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AF7B5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AF7B5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AF7B5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AF7B5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AF7B5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AF7B5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AF7B5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AF7B5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AF7B5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AF7B51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765FAD" w:rsidRPr="00AF7B51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3D3DEB" w:rsidRPr="00AF7B51" w:rsidRDefault="003D3DEB" w:rsidP="00782C08">
      <w:pPr>
        <w:ind w:left="284" w:right="5245"/>
        <w:jc w:val="both"/>
        <w:rPr>
          <w:lang w:val="uk-UA"/>
        </w:rPr>
      </w:pPr>
      <w:r w:rsidRPr="00AF7B51">
        <w:rPr>
          <w:lang w:val="uk-UA"/>
        </w:rPr>
        <w:t xml:space="preserve">Про внесення змін до рішення виконавчого комітету міської ради </w:t>
      </w:r>
      <w:r w:rsidRPr="00AF7B51">
        <w:rPr>
          <w:color w:val="000000"/>
          <w:spacing w:val="-1"/>
          <w:lang w:val="uk-UA"/>
        </w:rPr>
        <w:t>від 12.02.2015  № 80</w:t>
      </w:r>
    </w:p>
    <w:p w:rsidR="00DD4B44" w:rsidRPr="00AF7B51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0C37D3" w:rsidRPr="00AF7B51" w:rsidRDefault="000C37D3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8B33C3" w:rsidRPr="00AF7B51" w:rsidRDefault="00DB6301" w:rsidP="008B33C3">
      <w:pPr>
        <w:tabs>
          <w:tab w:val="left" w:pos="570"/>
        </w:tabs>
        <w:jc w:val="both"/>
        <w:rPr>
          <w:lang w:val="uk-UA"/>
        </w:rPr>
      </w:pPr>
      <w:r w:rsidRPr="00AF7B51">
        <w:rPr>
          <w:color w:val="000000"/>
          <w:lang w:val="uk-UA"/>
        </w:rPr>
        <w:t xml:space="preserve">          </w:t>
      </w:r>
      <w:r w:rsidR="008B33C3" w:rsidRPr="00AF7B51">
        <w:rPr>
          <w:lang w:val="uk-UA"/>
        </w:rPr>
        <w:t>В зв’язку із зміною місц</w:t>
      </w:r>
      <w:r w:rsidR="003D3DEB" w:rsidRPr="00AF7B51">
        <w:rPr>
          <w:lang w:val="uk-UA"/>
        </w:rPr>
        <w:t>ь</w:t>
      </w:r>
      <w:r w:rsidR="008B33C3" w:rsidRPr="00AF7B51">
        <w:rPr>
          <w:lang w:val="uk-UA"/>
        </w:rPr>
        <w:t xml:space="preserve"> роботи член</w:t>
      </w:r>
      <w:r w:rsidR="003D3DEB" w:rsidRPr="00AF7B51">
        <w:rPr>
          <w:lang w:val="uk-UA"/>
        </w:rPr>
        <w:t>ів</w:t>
      </w:r>
      <w:r w:rsidR="008B33C3" w:rsidRPr="00AF7B51">
        <w:rPr>
          <w:lang w:val="uk-UA"/>
        </w:rPr>
        <w:t xml:space="preserve"> комісії, керуючись Законом України </w:t>
      </w:r>
      <w:r w:rsidR="003D3DEB" w:rsidRPr="00AF7B51">
        <w:rPr>
          <w:lang w:val="uk-UA"/>
        </w:rPr>
        <w:t>«</w:t>
      </w:r>
      <w:r w:rsidR="008B33C3" w:rsidRPr="00AF7B51">
        <w:rPr>
          <w:lang w:val="uk-UA"/>
        </w:rPr>
        <w:t>Про місцеве</w:t>
      </w:r>
      <w:r w:rsidR="003D3DEB" w:rsidRPr="00AF7B51">
        <w:rPr>
          <w:lang w:val="uk-UA"/>
        </w:rPr>
        <w:t xml:space="preserve">  самоврядування в Україні»</w:t>
      </w:r>
      <w:r w:rsidR="008B33C3" w:rsidRPr="00AF7B51">
        <w:rPr>
          <w:lang w:val="uk-UA"/>
        </w:rPr>
        <w:t xml:space="preserve">, виконавчий комітет міської ради </w:t>
      </w:r>
    </w:p>
    <w:p w:rsidR="003D3DEB" w:rsidRPr="00AF7B51" w:rsidRDefault="003D3DEB" w:rsidP="008B33C3">
      <w:pPr>
        <w:tabs>
          <w:tab w:val="left" w:pos="570"/>
        </w:tabs>
        <w:jc w:val="both"/>
        <w:rPr>
          <w:lang w:val="uk-UA"/>
        </w:rPr>
      </w:pPr>
    </w:p>
    <w:p w:rsidR="00DD4B44" w:rsidRPr="00AF7B51" w:rsidRDefault="00DD4B44" w:rsidP="008B33C3">
      <w:pPr>
        <w:shd w:val="clear" w:color="auto" w:fill="FDFDFD"/>
        <w:jc w:val="both"/>
        <w:rPr>
          <w:color w:val="000000"/>
          <w:lang w:val="uk-UA"/>
        </w:rPr>
      </w:pPr>
      <w:r w:rsidRPr="00AF7B51">
        <w:rPr>
          <w:color w:val="000000"/>
          <w:lang w:val="uk-UA"/>
        </w:rPr>
        <w:t>В</w:t>
      </w:r>
      <w:r w:rsidR="009773DF" w:rsidRPr="00AF7B51">
        <w:rPr>
          <w:color w:val="000000"/>
          <w:lang w:val="uk-UA"/>
        </w:rPr>
        <w:t>ИРІШИВ</w:t>
      </w:r>
      <w:r w:rsidRPr="00AF7B51">
        <w:rPr>
          <w:color w:val="000000"/>
          <w:lang w:val="uk-UA"/>
        </w:rPr>
        <w:t>:</w:t>
      </w:r>
    </w:p>
    <w:p w:rsidR="00DD4B44" w:rsidRPr="00AF7B51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AF7B51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AF7B51">
        <w:rPr>
          <w:color w:val="000000" w:themeColor="text1"/>
        </w:rPr>
        <w:t xml:space="preserve">1. </w:t>
      </w:r>
      <w:proofErr w:type="spellStart"/>
      <w:r w:rsidR="003D3DEB" w:rsidRPr="00AF7B51">
        <w:t>Внести</w:t>
      </w:r>
      <w:proofErr w:type="spellEnd"/>
      <w:r w:rsidR="003D3DEB" w:rsidRPr="00AF7B51">
        <w:t xml:space="preserve"> зміни в</w:t>
      </w:r>
      <w:r w:rsidR="003D3DEB" w:rsidRPr="00AF7B51">
        <w:rPr>
          <w:color w:val="000000"/>
          <w:spacing w:val="-1"/>
        </w:rPr>
        <w:t xml:space="preserve"> додаток до рішення виконавчого комітету міської ради 12.02.2015  № 80 «</w:t>
      </w:r>
      <w:r w:rsidR="004B4433" w:rsidRPr="00AF7B51">
        <w:t>Про створення комісії з питань безоплатної передачі в комунальну власність територіальної громади міста  кімнат в гуртожитку по вул. Вінницьке шосе, 12, що перебувають у власності ПрАТ «Хмельницький завод експериментального виробництва</w:t>
      </w:r>
      <w:r w:rsidR="003D3DEB" w:rsidRPr="00AF7B51">
        <w:t>»</w:t>
      </w:r>
      <w:r w:rsidR="004B4433" w:rsidRPr="00AF7B51">
        <w:t>, виклавши додаток в новій редакції</w:t>
      </w:r>
      <w:r w:rsidRPr="00AF7B51">
        <w:rPr>
          <w:color w:val="000000" w:themeColor="text1"/>
        </w:rPr>
        <w:t>.</w:t>
      </w:r>
    </w:p>
    <w:p w:rsidR="00DD4B44" w:rsidRPr="00AF7B51" w:rsidRDefault="00DD4B44" w:rsidP="007676F5">
      <w:pPr>
        <w:ind w:firstLine="567"/>
        <w:jc w:val="both"/>
        <w:rPr>
          <w:color w:val="000000"/>
          <w:lang w:val="uk-UA"/>
        </w:rPr>
      </w:pPr>
      <w:r w:rsidRPr="00AF7B51">
        <w:rPr>
          <w:color w:val="000000"/>
          <w:lang w:val="uk-UA"/>
        </w:rPr>
        <w:t>2. Контроль за виконанням рішення покласти на заступника міського</w:t>
      </w:r>
      <w:r w:rsidR="00D00C48" w:rsidRPr="00AF7B51">
        <w:rPr>
          <w:color w:val="000000"/>
          <w:lang w:val="uk-UA"/>
        </w:rPr>
        <w:t xml:space="preserve"> </w:t>
      </w:r>
      <w:r w:rsidRPr="00AF7B51">
        <w:rPr>
          <w:color w:val="000000"/>
          <w:lang w:val="uk-UA"/>
        </w:rPr>
        <w:t>голови А. </w:t>
      </w:r>
      <w:proofErr w:type="spellStart"/>
      <w:r w:rsidRPr="00AF7B51">
        <w:rPr>
          <w:color w:val="000000"/>
          <w:lang w:val="uk-UA"/>
        </w:rPr>
        <w:t>Нестерука</w:t>
      </w:r>
      <w:proofErr w:type="spellEnd"/>
      <w:r w:rsidRPr="00AF7B51">
        <w:rPr>
          <w:color w:val="000000"/>
          <w:lang w:val="uk-UA"/>
        </w:rPr>
        <w:t>.</w:t>
      </w:r>
    </w:p>
    <w:p w:rsidR="00F35DAB" w:rsidRPr="00AF7B51" w:rsidRDefault="00F35DAB" w:rsidP="00DD4B44">
      <w:pPr>
        <w:ind w:firstLine="540"/>
        <w:jc w:val="both"/>
        <w:rPr>
          <w:color w:val="000000"/>
          <w:lang w:val="uk-UA"/>
        </w:rPr>
      </w:pPr>
    </w:p>
    <w:p w:rsidR="00224412" w:rsidRPr="00AF7B51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AF7B51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AF7B51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AF7B51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AF7B51" w:rsidRDefault="00F35DAB" w:rsidP="00DD4B44">
      <w:pPr>
        <w:ind w:firstLine="540"/>
        <w:jc w:val="both"/>
        <w:rPr>
          <w:color w:val="000000"/>
          <w:lang w:val="uk-UA"/>
        </w:rPr>
      </w:pPr>
    </w:p>
    <w:p w:rsidR="00AF7B51" w:rsidRDefault="00572216" w:rsidP="00AF7B51">
      <w:pPr>
        <w:jc w:val="both"/>
        <w:rPr>
          <w:color w:val="000000"/>
          <w:lang w:val="uk-UA"/>
        </w:rPr>
        <w:sectPr w:rsidR="00AF7B51" w:rsidSect="0061584A">
          <w:pgSz w:w="11906" w:h="16838"/>
          <w:pgMar w:top="1134" w:right="707" w:bottom="1134" w:left="1701" w:header="1134" w:footer="1077" w:gutter="0"/>
          <w:cols w:space="720"/>
          <w:docGrid w:linePitch="360"/>
        </w:sectPr>
      </w:pPr>
      <w:r w:rsidRPr="00AF7B51">
        <w:rPr>
          <w:color w:val="000000"/>
          <w:lang w:val="uk-UA"/>
        </w:rPr>
        <w:t xml:space="preserve">Міський голова </w:t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="00967821" w:rsidRPr="00AF7B51">
        <w:rPr>
          <w:color w:val="000000"/>
          <w:lang w:val="uk-UA"/>
        </w:rPr>
        <w:t xml:space="preserve">         </w:t>
      </w:r>
      <w:r w:rsidR="000C37D3" w:rsidRPr="00AF7B51">
        <w:rPr>
          <w:color w:val="000000"/>
          <w:lang w:val="uk-UA"/>
        </w:rPr>
        <w:t>О</w:t>
      </w:r>
      <w:r w:rsidRPr="00AF7B51">
        <w:rPr>
          <w:color w:val="000000"/>
          <w:lang w:val="uk-UA"/>
        </w:rPr>
        <w:t>. СИМЧИШИН</w:t>
      </w:r>
    </w:p>
    <w:p w:rsidR="00AA656E" w:rsidRDefault="004B4433" w:rsidP="004B4433">
      <w:pPr>
        <w:ind w:left="5760"/>
        <w:jc w:val="both"/>
        <w:rPr>
          <w:lang w:val="uk-UA"/>
        </w:rPr>
      </w:pPr>
      <w:r w:rsidRPr="00AF7B51">
        <w:rPr>
          <w:lang w:val="uk-UA"/>
        </w:rPr>
        <w:lastRenderedPageBreak/>
        <w:t>Додаток до рішення виконавчого комітету міської р</w:t>
      </w:r>
      <w:r w:rsidR="00AA656E">
        <w:rPr>
          <w:lang w:val="uk-UA"/>
        </w:rPr>
        <w:t>ади від</w:t>
      </w:r>
    </w:p>
    <w:p w:rsidR="004B4433" w:rsidRPr="00AF7B51" w:rsidRDefault="00AA656E" w:rsidP="004B4433">
      <w:pPr>
        <w:ind w:left="5760"/>
        <w:jc w:val="both"/>
        <w:rPr>
          <w:lang w:val="uk-UA"/>
        </w:rPr>
      </w:pPr>
      <w:r>
        <w:rPr>
          <w:lang w:val="uk-UA"/>
        </w:rPr>
        <w:t>11.06.</w:t>
      </w:r>
      <w:r w:rsidR="00782C08" w:rsidRPr="00AF7B51">
        <w:rPr>
          <w:lang w:val="uk-UA"/>
        </w:rPr>
        <w:t>2020</w:t>
      </w:r>
      <w:r w:rsidR="004B4433" w:rsidRPr="00AF7B51">
        <w:rPr>
          <w:lang w:val="uk-UA"/>
        </w:rPr>
        <w:t xml:space="preserve"> року № </w:t>
      </w:r>
      <w:r>
        <w:rPr>
          <w:lang w:val="uk-UA"/>
        </w:rPr>
        <w:t>476</w:t>
      </w:r>
      <w:r w:rsidR="004B4433" w:rsidRPr="00AF7B51">
        <w:rPr>
          <w:lang w:val="uk-UA"/>
        </w:rPr>
        <w:t xml:space="preserve"> </w:t>
      </w:r>
    </w:p>
    <w:p w:rsidR="007C6401" w:rsidRPr="00AF7B51" w:rsidRDefault="007C6401" w:rsidP="004B4433">
      <w:pPr>
        <w:ind w:left="5760"/>
        <w:jc w:val="both"/>
        <w:rPr>
          <w:lang w:val="uk-UA"/>
        </w:rPr>
      </w:pPr>
    </w:p>
    <w:p w:rsidR="004B4433" w:rsidRPr="00AF7B51" w:rsidRDefault="004B4433" w:rsidP="004B4433">
      <w:pPr>
        <w:pStyle w:val="4"/>
        <w:numPr>
          <w:ilvl w:val="3"/>
          <w:numId w:val="1"/>
        </w:numPr>
        <w:ind w:left="0" w:firstLine="708"/>
        <w:rPr>
          <w:b w:val="0"/>
          <w:bCs w:val="0"/>
        </w:rPr>
      </w:pPr>
      <w:r w:rsidRPr="00AF7B51">
        <w:rPr>
          <w:b w:val="0"/>
          <w:bCs w:val="0"/>
        </w:rPr>
        <w:t>Склад</w:t>
      </w:r>
    </w:p>
    <w:p w:rsidR="004B4433" w:rsidRPr="00AF7B51" w:rsidRDefault="004B4433" w:rsidP="004B4433">
      <w:pPr>
        <w:rPr>
          <w:lang w:val="uk-UA"/>
        </w:rPr>
      </w:pPr>
    </w:p>
    <w:p w:rsidR="004B4433" w:rsidRPr="00AF7B51" w:rsidRDefault="004B4433" w:rsidP="004B4433">
      <w:pPr>
        <w:ind w:left="540"/>
        <w:jc w:val="both"/>
        <w:rPr>
          <w:color w:val="000000"/>
          <w:spacing w:val="-1"/>
          <w:lang w:val="uk-UA"/>
        </w:rPr>
      </w:pPr>
      <w:r w:rsidRPr="00AF7B51">
        <w:rPr>
          <w:lang w:val="uk-UA"/>
        </w:rPr>
        <w:t>комісії з питань безоплатної</w:t>
      </w:r>
      <w:r w:rsidRPr="00AF7B51">
        <w:rPr>
          <w:color w:val="000000"/>
          <w:spacing w:val="-1"/>
          <w:lang w:val="uk-UA"/>
        </w:rPr>
        <w:t>, на договірних умовах,</w:t>
      </w:r>
      <w:r w:rsidRPr="00AF7B51">
        <w:rPr>
          <w:lang w:val="uk-UA"/>
        </w:rPr>
        <w:t xml:space="preserve"> передачі в  комунальну власність територіальної громади міста </w:t>
      </w:r>
      <w:r w:rsidRPr="00AF7B51">
        <w:rPr>
          <w:color w:val="000000"/>
          <w:spacing w:val="-1"/>
          <w:lang w:val="uk-UA"/>
        </w:rPr>
        <w:t>кімнат №</w:t>
      </w:r>
      <w:r w:rsidR="004F187A" w:rsidRPr="00AF7B51">
        <w:rPr>
          <w:color w:val="000000"/>
          <w:spacing w:val="-1"/>
          <w:lang w:val="uk-UA"/>
        </w:rPr>
        <w:t> </w:t>
      </w:r>
      <w:r w:rsidRPr="00AF7B51">
        <w:rPr>
          <w:color w:val="000000"/>
          <w:spacing w:val="-1"/>
          <w:lang w:val="uk-UA"/>
        </w:rPr>
        <w:t>5, 6, 14, 16 в гур</w:t>
      </w:r>
      <w:r w:rsidR="007C6401" w:rsidRPr="00AF7B51">
        <w:rPr>
          <w:color w:val="000000"/>
          <w:spacing w:val="-1"/>
          <w:lang w:val="uk-UA"/>
        </w:rPr>
        <w:t>тожитку по вул. Вінницьке шосе, </w:t>
      </w:r>
      <w:r w:rsidRPr="00AF7B51">
        <w:rPr>
          <w:color w:val="000000"/>
          <w:spacing w:val="-1"/>
          <w:lang w:val="uk-UA"/>
        </w:rPr>
        <w:t>12, щ</w:t>
      </w:r>
      <w:r w:rsidR="0056485E" w:rsidRPr="00AF7B51">
        <w:rPr>
          <w:color w:val="000000"/>
          <w:spacing w:val="-1"/>
          <w:lang w:val="uk-UA"/>
        </w:rPr>
        <w:t>о перебувають у власності ПрАТ «</w:t>
      </w:r>
      <w:r w:rsidRPr="00AF7B51">
        <w:rPr>
          <w:color w:val="000000"/>
          <w:spacing w:val="-1"/>
          <w:lang w:val="uk-UA"/>
        </w:rPr>
        <w:t>Хмельницький завод</w:t>
      </w:r>
      <w:r w:rsidR="007C6401" w:rsidRPr="00AF7B51">
        <w:rPr>
          <w:color w:val="000000"/>
          <w:spacing w:val="-1"/>
          <w:lang w:val="uk-UA"/>
        </w:rPr>
        <w:t xml:space="preserve"> експериментального виробництва»</w:t>
      </w:r>
    </w:p>
    <w:p w:rsidR="007C6401" w:rsidRPr="00AF7B51" w:rsidRDefault="007C6401" w:rsidP="004B4433">
      <w:pPr>
        <w:ind w:left="540"/>
        <w:jc w:val="both"/>
        <w:rPr>
          <w:lang w:val="uk-UA"/>
        </w:rPr>
      </w:pPr>
    </w:p>
    <w:p w:rsidR="004B4433" w:rsidRPr="00AF7B51" w:rsidRDefault="00AA656E" w:rsidP="004B4433">
      <w:pPr>
        <w:ind w:left="540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Голова комісії:</w:t>
      </w:r>
    </w:p>
    <w:p w:rsidR="007C6401" w:rsidRPr="00AF7B51" w:rsidRDefault="007C6401" w:rsidP="004B4433">
      <w:pPr>
        <w:ind w:left="540"/>
        <w:jc w:val="both"/>
        <w:rPr>
          <w:rFonts w:cs="Tahoma"/>
          <w:lang w:val="uk-UA"/>
        </w:rPr>
      </w:pPr>
    </w:p>
    <w:p w:rsidR="004B4433" w:rsidRPr="00AF7B51" w:rsidRDefault="004B4433" w:rsidP="004B4433">
      <w:pPr>
        <w:ind w:left="540"/>
        <w:jc w:val="both"/>
        <w:rPr>
          <w:lang w:val="uk-UA"/>
        </w:rPr>
      </w:pPr>
      <w:r w:rsidRPr="00AF7B51">
        <w:rPr>
          <w:lang w:val="uk-UA"/>
        </w:rPr>
        <w:t>Нестерук</w:t>
      </w:r>
    </w:p>
    <w:p w:rsidR="004B4433" w:rsidRPr="00AF7B51" w:rsidRDefault="004B4433" w:rsidP="004B4433">
      <w:pPr>
        <w:ind w:left="540"/>
        <w:jc w:val="both"/>
        <w:rPr>
          <w:lang w:val="uk-UA"/>
        </w:rPr>
      </w:pPr>
      <w:r w:rsidRPr="00AF7B51">
        <w:rPr>
          <w:lang w:val="uk-UA"/>
        </w:rPr>
        <w:t>Анатолій Макарович -</w:t>
      </w:r>
      <w:r w:rsidRPr="00AF7B51">
        <w:rPr>
          <w:lang w:val="uk-UA"/>
        </w:rPr>
        <w:tab/>
      </w:r>
      <w:r w:rsidRPr="00AF7B51">
        <w:rPr>
          <w:lang w:val="uk-UA"/>
        </w:rPr>
        <w:tab/>
      </w:r>
      <w:r w:rsidRPr="00AF7B51">
        <w:rPr>
          <w:lang w:val="uk-UA"/>
        </w:rPr>
        <w:tab/>
      </w:r>
      <w:r w:rsidR="0056485E" w:rsidRPr="00AF7B51">
        <w:rPr>
          <w:lang w:val="uk-UA"/>
        </w:rPr>
        <w:tab/>
      </w:r>
      <w:r w:rsidRPr="00AF7B51">
        <w:rPr>
          <w:lang w:val="uk-UA"/>
        </w:rPr>
        <w:t xml:space="preserve">заступник міського голови. </w:t>
      </w:r>
    </w:p>
    <w:p w:rsidR="004B4433" w:rsidRPr="00AF7B51" w:rsidRDefault="004B4433" w:rsidP="004B4433">
      <w:pPr>
        <w:ind w:left="540"/>
        <w:jc w:val="both"/>
        <w:rPr>
          <w:lang w:val="uk-UA"/>
        </w:rPr>
      </w:pPr>
    </w:p>
    <w:p w:rsidR="004B4433" w:rsidRPr="00AF7B51" w:rsidRDefault="007C6401" w:rsidP="004B4433">
      <w:pPr>
        <w:ind w:left="540"/>
        <w:jc w:val="both"/>
        <w:rPr>
          <w:lang w:val="uk-UA"/>
        </w:rPr>
      </w:pPr>
      <w:r w:rsidRPr="00AF7B51">
        <w:rPr>
          <w:lang w:val="uk-UA"/>
        </w:rPr>
        <w:t>Заступник голови комісії</w:t>
      </w:r>
      <w:r w:rsidR="004B4433" w:rsidRPr="00AF7B51">
        <w:rPr>
          <w:lang w:val="uk-UA"/>
        </w:rPr>
        <w:t>:</w:t>
      </w:r>
    </w:p>
    <w:p w:rsidR="007C6401" w:rsidRPr="00AF7B51" w:rsidRDefault="007C6401" w:rsidP="004B4433">
      <w:pPr>
        <w:ind w:left="540"/>
        <w:jc w:val="both"/>
        <w:rPr>
          <w:lang w:val="uk-UA"/>
        </w:rPr>
      </w:pPr>
    </w:p>
    <w:p w:rsidR="0056485E" w:rsidRPr="00AF7B51" w:rsidRDefault="0056485E" w:rsidP="0056485E">
      <w:pPr>
        <w:pStyle w:val="a6"/>
        <w:ind w:left="4245" w:hanging="3705"/>
        <w:jc w:val="both"/>
        <w:rPr>
          <w:b w:val="0"/>
          <w:bCs w:val="0"/>
          <w:sz w:val="24"/>
          <w:lang w:val="uk-UA"/>
        </w:rPr>
      </w:pPr>
      <w:proofErr w:type="spellStart"/>
      <w:r w:rsidRPr="00AF7B51">
        <w:rPr>
          <w:b w:val="0"/>
          <w:bCs w:val="0"/>
          <w:sz w:val="24"/>
          <w:lang w:val="uk-UA"/>
        </w:rPr>
        <w:t>Вітковська</w:t>
      </w:r>
      <w:proofErr w:type="spellEnd"/>
    </w:p>
    <w:p w:rsidR="0056485E" w:rsidRPr="00AF7B51" w:rsidRDefault="0056485E" w:rsidP="0056485E">
      <w:pPr>
        <w:ind w:left="4963" w:hanging="4423"/>
        <w:jc w:val="both"/>
        <w:rPr>
          <w:lang w:val="uk-UA"/>
        </w:rPr>
      </w:pPr>
      <w:r w:rsidRPr="00AF7B51">
        <w:rPr>
          <w:lang w:val="uk-UA"/>
        </w:rPr>
        <w:t>Наталія Володимирівна -</w:t>
      </w:r>
      <w:r w:rsidRPr="00AF7B51">
        <w:rPr>
          <w:lang w:val="uk-UA"/>
        </w:rPr>
        <w:tab/>
        <w:t>заступник начальника управління - начальник планово - фінансового відділу управління житлово-комунального господарства Хмельницької міської ради.</w:t>
      </w:r>
    </w:p>
    <w:p w:rsidR="004B4433" w:rsidRPr="00AF7B51" w:rsidRDefault="004B4433" w:rsidP="0056485E">
      <w:pPr>
        <w:ind w:left="4963" w:hanging="4423"/>
        <w:jc w:val="both"/>
        <w:rPr>
          <w:lang w:val="uk-UA"/>
        </w:rPr>
      </w:pPr>
      <w:r w:rsidRPr="00AF7B51">
        <w:rPr>
          <w:lang w:val="uk-UA"/>
        </w:rPr>
        <w:t>Секретар комісії:</w:t>
      </w:r>
    </w:p>
    <w:p w:rsidR="007C6401" w:rsidRPr="00AF7B51" w:rsidRDefault="007C6401" w:rsidP="0056485E">
      <w:pPr>
        <w:ind w:left="4963" w:hanging="4423"/>
        <w:jc w:val="both"/>
        <w:rPr>
          <w:lang w:val="uk-UA"/>
        </w:rPr>
      </w:pPr>
    </w:p>
    <w:p w:rsidR="004B4433" w:rsidRPr="00AF7B51" w:rsidRDefault="004B4433" w:rsidP="004B4433">
      <w:pPr>
        <w:ind w:left="540"/>
        <w:jc w:val="both"/>
        <w:rPr>
          <w:lang w:val="uk-UA"/>
        </w:rPr>
      </w:pPr>
      <w:r w:rsidRPr="00AF7B51">
        <w:rPr>
          <w:lang w:val="uk-UA"/>
        </w:rPr>
        <w:t xml:space="preserve">Пасічник </w:t>
      </w:r>
    </w:p>
    <w:p w:rsidR="004B4433" w:rsidRPr="00AF7B51" w:rsidRDefault="004B4433" w:rsidP="004B4433">
      <w:pPr>
        <w:ind w:left="4956" w:hanging="4416"/>
        <w:jc w:val="both"/>
        <w:rPr>
          <w:lang w:val="uk-UA"/>
        </w:rPr>
      </w:pPr>
      <w:r w:rsidRPr="00AF7B51">
        <w:rPr>
          <w:lang w:val="uk-UA"/>
        </w:rPr>
        <w:t>Наталія Миколаївна -</w:t>
      </w:r>
      <w:r w:rsidRPr="00AF7B51">
        <w:rPr>
          <w:lang w:val="uk-UA"/>
        </w:rPr>
        <w:tab/>
        <w:t>головний спеціаліст житлового відділу управління   житлово-комунального господарства Хмельницької міської ради.</w:t>
      </w:r>
    </w:p>
    <w:p w:rsidR="004B4433" w:rsidRPr="00AF7B51" w:rsidRDefault="004B4433" w:rsidP="004B4433">
      <w:pPr>
        <w:pStyle w:val="a6"/>
        <w:ind w:left="540" w:firstLine="0"/>
        <w:rPr>
          <w:b w:val="0"/>
          <w:bCs w:val="0"/>
          <w:sz w:val="24"/>
          <w:lang w:val="uk-UA"/>
        </w:rPr>
      </w:pPr>
      <w:r w:rsidRPr="00AF7B51">
        <w:rPr>
          <w:b w:val="0"/>
          <w:bCs w:val="0"/>
          <w:sz w:val="24"/>
          <w:lang w:val="uk-UA"/>
        </w:rPr>
        <w:t>Члени комісії:</w:t>
      </w:r>
    </w:p>
    <w:p w:rsidR="007C6401" w:rsidRPr="00AF7B51" w:rsidRDefault="007C6401" w:rsidP="004B4433">
      <w:pPr>
        <w:pStyle w:val="a6"/>
        <w:ind w:left="540" w:firstLine="0"/>
        <w:rPr>
          <w:b w:val="0"/>
          <w:bCs w:val="0"/>
          <w:sz w:val="24"/>
          <w:lang w:val="uk-UA"/>
        </w:rPr>
      </w:pPr>
    </w:p>
    <w:p w:rsidR="0056485E" w:rsidRPr="00AF7B51" w:rsidRDefault="0056485E" w:rsidP="0056485E">
      <w:pPr>
        <w:pStyle w:val="a6"/>
        <w:ind w:firstLine="540"/>
        <w:rPr>
          <w:b w:val="0"/>
          <w:bCs w:val="0"/>
          <w:sz w:val="24"/>
          <w:lang w:val="uk-UA"/>
        </w:rPr>
      </w:pPr>
      <w:r w:rsidRPr="00AF7B51">
        <w:rPr>
          <w:b w:val="0"/>
          <w:bCs w:val="0"/>
          <w:sz w:val="24"/>
          <w:lang w:val="uk-UA"/>
        </w:rPr>
        <w:t>Бабій</w:t>
      </w:r>
    </w:p>
    <w:p w:rsidR="0056485E" w:rsidRPr="00AF7B51" w:rsidRDefault="0056485E" w:rsidP="0056485E">
      <w:pPr>
        <w:pStyle w:val="a6"/>
        <w:ind w:left="4963" w:hanging="4423"/>
        <w:jc w:val="both"/>
        <w:rPr>
          <w:b w:val="0"/>
          <w:bCs w:val="0"/>
          <w:sz w:val="24"/>
          <w:lang w:val="uk-UA"/>
        </w:rPr>
      </w:pPr>
      <w:r w:rsidRPr="00AF7B51">
        <w:rPr>
          <w:b w:val="0"/>
          <w:bCs w:val="0"/>
          <w:sz w:val="24"/>
          <w:lang w:val="uk-UA"/>
        </w:rPr>
        <w:t>Ганна Григорівна -</w:t>
      </w:r>
      <w:r w:rsidRPr="00AF7B51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 Хмельницької міської ради;</w:t>
      </w:r>
    </w:p>
    <w:p w:rsidR="0056485E" w:rsidRPr="00AF7B51" w:rsidRDefault="0056485E" w:rsidP="0056485E">
      <w:pPr>
        <w:ind w:left="4956" w:hanging="4416"/>
        <w:jc w:val="both"/>
        <w:rPr>
          <w:lang w:val="uk-UA"/>
        </w:rPr>
      </w:pPr>
      <w:proofErr w:type="spellStart"/>
      <w:r w:rsidRPr="00AF7B51">
        <w:rPr>
          <w:lang w:val="uk-UA"/>
        </w:rPr>
        <w:t>Кшемінська</w:t>
      </w:r>
      <w:proofErr w:type="spellEnd"/>
    </w:p>
    <w:p w:rsidR="0056485E" w:rsidRPr="00AF7B51" w:rsidRDefault="0056485E" w:rsidP="0056485E">
      <w:pPr>
        <w:ind w:left="4963" w:hanging="4423"/>
        <w:jc w:val="both"/>
        <w:rPr>
          <w:lang w:val="uk-UA"/>
        </w:rPr>
      </w:pPr>
      <w:r w:rsidRPr="00AF7B51">
        <w:rPr>
          <w:lang w:val="uk-UA"/>
        </w:rPr>
        <w:t>Валентина Степанівна -</w:t>
      </w:r>
      <w:r w:rsidRPr="00AF7B51">
        <w:rPr>
          <w:lang w:val="uk-UA"/>
        </w:rPr>
        <w:tab/>
        <w:t>заступник начальника управління комунального майна - начальник відділу приватизації комунального майна;</w:t>
      </w:r>
    </w:p>
    <w:p w:rsidR="004B4433" w:rsidRPr="00AF7B51" w:rsidRDefault="004B4433" w:rsidP="00AA656E">
      <w:pPr>
        <w:pStyle w:val="a6"/>
        <w:ind w:firstLine="567"/>
        <w:rPr>
          <w:b w:val="0"/>
          <w:bCs w:val="0"/>
          <w:sz w:val="24"/>
          <w:lang w:val="uk-UA"/>
        </w:rPr>
      </w:pPr>
      <w:r w:rsidRPr="00AF7B51">
        <w:rPr>
          <w:b w:val="0"/>
          <w:bCs w:val="0"/>
          <w:sz w:val="24"/>
          <w:lang w:val="uk-UA"/>
        </w:rPr>
        <w:t>Наумова</w:t>
      </w:r>
    </w:p>
    <w:p w:rsidR="004B4433" w:rsidRPr="00AF7B51" w:rsidRDefault="00AA656E" w:rsidP="00AA656E">
      <w:pPr>
        <w:pStyle w:val="a6"/>
        <w:ind w:left="4963" w:hanging="4396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Раїса Іванівна -</w:t>
      </w:r>
      <w:r>
        <w:rPr>
          <w:b w:val="0"/>
          <w:bCs w:val="0"/>
          <w:sz w:val="24"/>
          <w:lang w:val="uk-UA"/>
        </w:rPr>
        <w:tab/>
      </w:r>
      <w:r w:rsidR="004B4433" w:rsidRPr="00AF7B51">
        <w:rPr>
          <w:b w:val="0"/>
          <w:bCs w:val="0"/>
          <w:sz w:val="24"/>
          <w:lang w:val="uk-UA"/>
        </w:rPr>
        <w:t xml:space="preserve">заступник  </w:t>
      </w:r>
      <w:r>
        <w:rPr>
          <w:b w:val="0"/>
          <w:bCs w:val="0"/>
          <w:sz w:val="24"/>
          <w:lang w:val="uk-UA"/>
        </w:rPr>
        <w:t xml:space="preserve">завідуючого відділом обліку та </w:t>
      </w:r>
      <w:r w:rsidR="004B4433" w:rsidRPr="00AF7B51">
        <w:rPr>
          <w:b w:val="0"/>
          <w:bCs w:val="0"/>
          <w:sz w:val="24"/>
          <w:lang w:val="uk-UA"/>
        </w:rPr>
        <w:t>розподі</w:t>
      </w:r>
      <w:r>
        <w:rPr>
          <w:b w:val="0"/>
          <w:bCs w:val="0"/>
          <w:sz w:val="24"/>
          <w:lang w:val="uk-UA"/>
        </w:rPr>
        <w:t>лу житлової площі Хмельницької м</w:t>
      </w:r>
      <w:r w:rsidR="004B4433" w:rsidRPr="00AF7B51">
        <w:rPr>
          <w:b w:val="0"/>
          <w:bCs w:val="0"/>
          <w:sz w:val="24"/>
          <w:lang w:val="uk-UA"/>
        </w:rPr>
        <w:t>іської ради;</w:t>
      </w:r>
    </w:p>
    <w:p w:rsidR="00D44700" w:rsidRPr="00AF7B51" w:rsidRDefault="00D44700" w:rsidP="00AA656E">
      <w:pPr>
        <w:ind w:left="4253" w:hanging="3686"/>
        <w:jc w:val="both"/>
        <w:rPr>
          <w:lang w:val="uk-UA"/>
        </w:rPr>
      </w:pPr>
      <w:proofErr w:type="spellStart"/>
      <w:r w:rsidRPr="00AF7B51">
        <w:rPr>
          <w:lang w:val="uk-UA"/>
        </w:rPr>
        <w:t>Певнєв</w:t>
      </w:r>
      <w:proofErr w:type="spellEnd"/>
    </w:p>
    <w:p w:rsidR="00D44700" w:rsidRPr="00AF7B51" w:rsidRDefault="00D44700" w:rsidP="00AA656E">
      <w:pPr>
        <w:ind w:left="4963" w:hanging="4396"/>
        <w:jc w:val="both"/>
        <w:rPr>
          <w:lang w:val="uk-UA"/>
        </w:rPr>
      </w:pPr>
      <w:r w:rsidRPr="00AF7B51">
        <w:rPr>
          <w:lang w:val="uk-UA"/>
        </w:rPr>
        <w:t xml:space="preserve">Олег Віталійович - </w:t>
      </w:r>
      <w:r w:rsidRPr="00AF7B51">
        <w:rPr>
          <w:lang w:val="uk-UA"/>
        </w:rPr>
        <w:tab/>
        <w:t xml:space="preserve">депутат міської ради, </w:t>
      </w:r>
      <w:r w:rsidRPr="00AF7B51">
        <w:rPr>
          <w:bCs/>
          <w:lang w:val="uk-UA"/>
        </w:rPr>
        <w:t xml:space="preserve">голова </w:t>
      </w:r>
      <w:r w:rsidRPr="00AF7B51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міста (за згодою);</w:t>
      </w:r>
    </w:p>
    <w:p w:rsidR="004B4433" w:rsidRPr="00AF7B51" w:rsidRDefault="004B4433" w:rsidP="00AA656E">
      <w:pPr>
        <w:pStyle w:val="a6"/>
        <w:ind w:firstLine="567"/>
        <w:rPr>
          <w:b w:val="0"/>
          <w:bCs w:val="0"/>
          <w:sz w:val="24"/>
          <w:lang w:val="uk-UA"/>
        </w:rPr>
      </w:pPr>
      <w:proofErr w:type="spellStart"/>
      <w:r w:rsidRPr="00AF7B51">
        <w:rPr>
          <w:b w:val="0"/>
          <w:bCs w:val="0"/>
          <w:sz w:val="24"/>
          <w:lang w:val="uk-UA"/>
        </w:rPr>
        <w:t>Стойловський</w:t>
      </w:r>
      <w:proofErr w:type="spellEnd"/>
      <w:r w:rsidRPr="00AF7B51">
        <w:rPr>
          <w:b w:val="0"/>
          <w:bCs w:val="0"/>
          <w:sz w:val="24"/>
          <w:lang w:val="uk-UA"/>
        </w:rPr>
        <w:t xml:space="preserve"> </w:t>
      </w:r>
    </w:p>
    <w:p w:rsidR="004B4433" w:rsidRPr="00AF7B51" w:rsidRDefault="00AA656E" w:rsidP="00AA656E">
      <w:pPr>
        <w:pStyle w:val="a6"/>
        <w:ind w:left="4962" w:hanging="4395"/>
        <w:rPr>
          <w:rFonts w:cs="Tahoma"/>
          <w:b w:val="0"/>
          <w:bCs w:val="0"/>
          <w:color w:val="000000"/>
          <w:spacing w:val="-1"/>
          <w:sz w:val="24"/>
          <w:lang w:val="uk-UA"/>
        </w:rPr>
      </w:pPr>
      <w:r>
        <w:rPr>
          <w:b w:val="0"/>
          <w:bCs w:val="0"/>
          <w:sz w:val="24"/>
          <w:lang w:val="uk-UA"/>
        </w:rPr>
        <w:t>Олександр Валентинович -</w:t>
      </w:r>
      <w:r>
        <w:rPr>
          <w:b w:val="0"/>
          <w:bCs w:val="0"/>
          <w:sz w:val="24"/>
          <w:lang w:val="uk-UA"/>
        </w:rPr>
        <w:tab/>
      </w:r>
      <w:r>
        <w:rPr>
          <w:b w:val="0"/>
          <w:bCs w:val="0"/>
          <w:sz w:val="24"/>
          <w:lang w:val="uk-UA"/>
        </w:rPr>
        <w:tab/>
      </w:r>
      <w:r w:rsidR="004B4433" w:rsidRPr="00AF7B51">
        <w:rPr>
          <w:b w:val="0"/>
          <w:bCs w:val="0"/>
          <w:sz w:val="24"/>
          <w:lang w:val="uk-UA"/>
        </w:rPr>
        <w:t xml:space="preserve">директор </w:t>
      </w:r>
      <w:r w:rsidR="004F187A" w:rsidRPr="00AF7B51">
        <w:rPr>
          <w:rFonts w:cs="Tahoma"/>
          <w:b w:val="0"/>
          <w:bCs w:val="0"/>
          <w:color w:val="000000"/>
          <w:spacing w:val="-1"/>
          <w:sz w:val="24"/>
          <w:lang w:val="uk-UA"/>
        </w:rPr>
        <w:t>ПрАТ «</w:t>
      </w:r>
      <w:r>
        <w:rPr>
          <w:rFonts w:cs="Tahoma"/>
          <w:b w:val="0"/>
          <w:bCs w:val="0"/>
          <w:color w:val="000000"/>
          <w:spacing w:val="-1"/>
          <w:sz w:val="24"/>
          <w:lang w:val="uk-UA"/>
        </w:rPr>
        <w:t xml:space="preserve">Хмельницький завод </w:t>
      </w:r>
      <w:r w:rsidR="004F187A" w:rsidRPr="00AF7B51">
        <w:rPr>
          <w:rFonts w:cs="Tahoma"/>
          <w:b w:val="0"/>
          <w:bCs w:val="0"/>
          <w:color w:val="000000"/>
          <w:spacing w:val="-1"/>
          <w:sz w:val="24"/>
          <w:lang w:val="uk-UA"/>
        </w:rPr>
        <w:t>експериментального виробництва»</w:t>
      </w:r>
      <w:r w:rsidR="004B4433" w:rsidRPr="00AF7B51">
        <w:rPr>
          <w:rFonts w:cs="Tahoma"/>
          <w:b w:val="0"/>
          <w:bCs w:val="0"/>
          <w:color w:val="000000"/>
          <w:spacing w:val="-1"/>
          <w:sz w:val="24"/>
          <w:lang w:val="uk-UA"/>
        </w:rPr>
        <w:t>;</w:t>
      </w:r>
    </w:p>
    <w:p w:rsidR="004B4433" w:rsidRPr="00AF7B51" w:rsidRDefault="004B4433" w:rsidP="00C11FF9">
      <w:pPr>
        <w:pStyle w:val="a6"/>
        <w:ind w:firstLine="567"/>
        <w:rPr>
          <w:b w:val="0"/>
          <w:bCs w:val="0"/>
          <w:sz w:val="24"/>
          <w:lang w:val="uk-UA"/>
        </w:rPr>
      </w:pPr>
      <w:r w:rsidRPr="00AF7B51">
        <w:rPr>
          <w:b w:val="0"/>
          <w:bCs w:val="0"/>
          <w:sz w:val="24"/>
          <w:lang w:val="uk-UA"/>
        </w:rPr>
        <w:lastRenderedPageBreak/>
        <w:t>Шаповал</w:t>
      </w:r>
    </w:p>
    <w:p w:rsidR="004B4433" w:rsidRPr="00AF7B51" w:rsidRDefault="00C11FF9" w:rsidP="00C11FF9">
      <w:pPr>
        <w:ind w:left="4962" w:hanging="4395"/>
        <w:jc w:val="both"/>
        <w:rPr>
          <w:lang w:val="uk-UA"/>
        </w:rPr>
      </w:pPr>
      <w:r>
        <w:rPr>
          <w:lang w:val="uk-UA"/>
        </w:rPr>
        <w:t xml:space="preserve">Олександр  Іванович - </w:t>
      </w:r>
      <w:r>
        <w:rPr>
          <w:lang w:val="uk-UA"/>
        </w:rPr>
        <w:tab/>
      </w:r>
      <w:r>
        <w:rPr>
          <w:lang w:val="uk-UA"/>
        </w:rPr>
        <w:tab/>
      </w:r>
      <w:r w:rsidR="004B4433" w:rsidRPr="00AF7B51">
        <w:rPr>
          <w:lang w:val="uk-UA"/>
        </w:rPr>
        <w:t xml:space="preserve">начальник Хмельницького бюро технічної </w:t>
      </w:r>
      <w:bookmarkStart w:id="0" w:name="_GoBack"/>
      <w:bookmarkEnd w:id="0"/>
      <w:r w:rsidR="004B4433" w:rsidRPr="00AF7B51">
        <w:rPr>
          <w:lang w:val="uk-UA"/>
        </w:rPr>
        <w:t>інвентаризації.</w:t>
      </w:r>
    </w:p>
    <w:p w:rsidR="004B4433" w:rsidRPr="00AF7B51" w:rsidRDefault="004B4433" w:rsidP="004B4433">
      <w:pPr>
        <w:ind w:left="540"/>
        <w:jc w:val="both"/>
        <w:rPr>
          <w:lang w:val="uk-UA"/>
        </w:rPr>
      </w:pPr>
    </w:p>
    <w:p w:rsidR="001A0D3E" w:rsidRPr="00AF7B51" w:rsidRDefault="00ED2DE1" w:rsidP="00DD4B44">
      <w:pPr>
        <w:ind w:left="4253" w:hanging="4253"/>
        <w:jc w:val="both"/>
        <w:rPr>
          <w:lang w:val="uk-UA"/>
        </w:rPr>
      </w:pPr>
      <w:r w:rsidRPr="00AF7B51">
        <w:rPr>
          <w:lang w:val="uk-UA"/>
        </w:rPr>
        <w:tab/>
      </w:r>
    </w:p>
    <w:p w:rsidR="00DD4B44" w:rsidRPr="00AF7B51" w:rsidRDefault="00ED2DE1" w:rsidP="00DD4B44">
      <w:pPr>
        <w:jc w:val="both"/>
        <w:rPr>
          <w:lang w:val="uk-UA"/>
        </w:rPr>
      </w:pPr>
      <w:r w:rsidRPr="00AF7B51">
        <w:rPr>
          <w:lang w:val="uk-UA"/>
        </w:rPr>
        <w:t xml:space="preserve">Керуючий справами </w:t>
      </w:r>
      <w:proofErr w:type="spellStart"/>
      <w:r w:rsidRPr="00AF7B51">
        <w:rPr>
          <w:lang w:val="uk-UA"/>
        </w:rPr>
        <w:t>справами</w:t>
      </w:r>
      <w:proofErr w:type="spellEnd"/>
      <w:r w:rsidRPr="00AF7B51">
        <w:rPr>
          <w:lang w:val="uk-UA"/>
        </w:rPr>
        <w:t xml:space="preserve"> виконавчого комітету</w:t>
      </w:r>
      <w:r w:rsidRPr="00AF7B51">
        <w:rPr>
          <w:lang w:val="uk-UA"/>
        </w:rPr>
        <w:tab/>
      </w:r>
      <w:r w:rsidRPr="00AF7B51">
        <w:rPr>
          <w:lang w:val="uk-UA"/>
        </w:rPr>
        <w:tab/>
      </w:r>
      <w:r w:rsidRPr="00AF7B51">
        <w:rPr>
          <w:lang w:val="uk-UA"/>
        </w:rPr>
        <w:tab/>
      </w:r>
      <w:r w:rsidRPr="00AF7B51">
        <w:rPr>
          <w:lang w:val="uk-UA"/>
        </w:rPr>
        <w:tab/>
        <w:t>Ю. САБІЙ</w:t>
      </w:r>
    </w:p>
    <w:p w:rsidR="00ED2DE1" w:rsidRPr="00AF7B51" w:rsidRDefault="00ED2DE1" w:rsidP="00DD4B44">
      <w:pPr>
        <w:jc w:val="both"/>
        <w:rPr>
          <w:lang w:val="uk-UA"/>
        </w:rPr>
      </w:pPr>
    </w:p>
    <w:p w:rsidR="00C668DB" w:rsidRPr="00AF7B51" w:rsidRDefault="00C668DB" w:rsidP="00C668DB">
      <w:pPr>
        <w:jc w:val="both"/>
        <w:rPr>
          <w:color w:val="000000"/>
          <w:lang w:val="uk-UA"/>
        </w:rPr>
      </w:pPr>
      <w:r w:rsidRPr="00AF7B51">
        <w:rPr>
          <w:color w:val="000000"/>
          <w:lang w:val="uk-UA"/>
        </w:rPr>
        <w:t>Начальник управління житлово-комунального</w:t>
      </w:r>
    </w:p>
    <w:p w:rsidR="00AC59EF" w:rsidRPr="00AF7B51" w:rsidRDefault="00C668DB" w:rsidP="00AA656E">
      <w:pPr>
        <w:jc w:val="both"/>
        <w:rPr>
          <w:lang w:val="uk-UA"/>
        </w:rPr>
      </w:pPr>
      <w:r w:rsidRPr="00AF7B51">
        <w:rPr>
          <w:color w:val="000000"/>
          <w:lang w:val="uk-UA"/>
        </w:rPr>
        <w:t>господарства</w:t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</w:r>
      <w:r w:rsidRPr="00AF7B51">
        <w:rPr>
          <w:color w:val="000000"/>
          <w:lang w:val="uk-UA"/>
        </w:rPr>
        <w:tab/>
        <w:t>В. НОВАЧОК</w:t>
      </w:r>
    </w:p>
    <w:sectPr w:rsidR="00AC59EF" w:rsidRPr="00AF7B51" w:rsidSect="0061584A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74146"/>
    <w:rsid w:val="0007797D"/>
    <w:rsid w:val="000C37D3"/>
    <w:rsid w:val="00103238"/>
    <w:rsid w:val="00103CB3"/>
    <w:rsid w:val="00110D55"/>
    <w:rsid w:val="00125F24"/>
    <w:rsid w:val="00156513"/>
    <w:rsid w:val="00176E02"/>
    <w:rsid w:val="00190856"/>
    <w:rsid w:val="001A0D3E"/>
    <w:rsid w:val="001E76F8"/>
    <w:rsid w:val="001F6EA0"/>
    <w:rsid w:val="00206EF3"/>
    <w:rsid w:val="00224412"/>
    <w:rsid w:val="00226A3F"/>
    <w:rsid w:val="00233535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D19E0"/>
    <w:rsid w:val="003D3DEB"/>
    <w:rsid w:val="004064F2"/>
    <w:rsid w:val="00420423"/>
    <w:rsid w:val="00422D05"/>
    <w:rsid w:val="00423601"/>
    <w:rsid w:val="004732CC"/>
    <w:rsid w:val="0047639C"/>
    <w:rsid w:val="004A1B05"/>
    <w:rsid w:val="004B4433"/>
    <w:rsid w:val="004F0F43"/>
    <w:rsid w:val="004F187A"/>
    <w:rsid w:val="00504AC1"/>
    <w:rsid w:val="00562521"/>
    <w:rsid w:val="0056485E"/>
    <w:rsid w:val="00572216"/>
    <w:rsid w:val="0057333C"/>
    <w:rsid w:val="005A3727"/>
    <w:rsid w:val="005F2598"/>
    <w:rsid w:val="00605E0B"/>
    <w:rsid w:val="0061584A"/>
    <w:rsid w:val="0066452C"/>
    <w:rsid w:val="006807CE"/>
    <w:rsid w:val="006B3AF9"/>
    <w:rsid w:val="006E5BA2"/>
    <w:rsid w:val="006F4B26"/>
    <w:rsid w:val="006F681B"/>
    <w:rsid w:val="00720E70"/>
    <w:rsid w:val="0073619E"/>
    <w:rsid w:val="00752CFB"/>
    <w:rsid w:val="00765FAD"/>
    <w:rsid w:val="00766347"/>
    <w:rsid w:val="007676F5"/>
    <w:rsid w:val="00782C08"/>
    <w:rsid w:val="007C5EC8"/>
    <w:rsid w:val="007C6401"/>
    <w:rsid w:val="00805A14"/>
    <w:rsid w:val="00817EEC"/>
    <w:rsid w:val="00821C48"/>
    <w:rsid w:val="00853B24"/>
    <w:rsid w:val="00856C82"/>
    <w:rsid w:val="00876318"/>
    <w:rsid w:val="008B33C3"/>
    <w:rsid w:val="008B617C"/>
    <w:rsid w:val="008D24AB"/>
    <w:rsid w:val="008F6D04"/>
    <w:rsid w:val="00943F8A"/>
    <w:rsid w:val="00967821"/>
    <w:rsid w:val="009756D1"/>
    <w:rsid w:val="0097574C"/>
    <w:rsid w:val="009773DF"/>
    <w:rsid w:val="009A6781"/>
    <w:rsid w:val="009B383E"/>
    <w:rsid w:val="009D7B3A"/>
    <w:rsid w:val="009E3235"/>
    <w:rsid w:val="00A0307F"/>
    <w:rsid w:val="00A600FD"/>
    <w:rsid w:val="00A94EAD"/>
    <w:rsid w:val="00AA656E"/>
    <w:rsid w:val="00AC59EF"/>
    <w:rsid w:val="00AF7B51"/>
    <w:rsid w:val="00B02EE1"/>
    <w:rsid w:val="00B4727A"/>
    <w:rsid w:val="00B47C29"/>
    <w:rsid w:val="00B76B35"/>
    <w:rsid w:val="00B9300A"/>
    <w:rsid w:val="00B94F77"/>
    <w:rsid w:val="00B95AFD"/>
    <w:rsid w:val="00BB1505"/>
    <w:rsid w:val="00BC3CA4"/>
    <w:rsid w:val="00C04095"/>
    <w:rsid w:val="00C04523"/>
    <w:rsid w:val="00C11FF9"/>
    <w:rsid w:val="00C13005"/>
    <w:rsid w:val="00C1657B"/>
    <w:rsid w:val="00C43A29"/>
    <w:rsid w:val="00C668DB"/>
    <w:rsid w:val="00CA3147"/>
    <w:rsid w:val="00CA3DC4"/>
    <w:rsid w:val="00CA6EAD"/>
    <w:rsid w:val="00CE39A2"/>
    <w:rsid w:val="00CF7AC6"/>
    <w:rsid w:val="00D00C48"/>
    <w:rsid w:val="00D42174"/>
    <w:rsid w:val="00D446DE"/>
    <w:rsid w:val="00D44700"/>
    <w:rsid w:val="00D469C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61831"/>
    <w:rsid w:val="00E66862"/>
    <w:rsid w:val="00E9180F"/>
    <w:rsid w:val="00EC1407"/>
    <w:rsid w:val="00ED2DE1"/>
    <w:rsid w:val="00EF3680"/>
    <w:rsid w:val="00F041E9"/>
    <w:rsid w:val="00F14307"/>
    <w:rsid w:val="00F35DAB"/>
    <w:rsid w:val="00F41EE0"/>
    <w:rsid w:val="00F53CEE"/>
    <w:rsid w:val="00F54432"/>
    <w:rsid w:val="00F8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сновной текст 2"/>
    <w:basedOn w:val="a"/>
    <w:rsid w:val="00C04095"/>
    <w:rPr>
      <w:sz w:val="26"/>
      <w:lang w:val="uk-UA"/>
    </w:rPr>
  </w:style>
  <w:style w:type="paragraph" w:styleId="ad">
    <w:name w:val="Quote"/>
    <w:basedOn w:val="a"/>
    <w:link w:val="ae"/>
    <w:qFormat/>
    <w:rsid w:val="00C04095"/>
    <w:pPr>
      <w:ind w:left="180" w:right="5761" w:hanging="180"/>
      <w:jc w:val="both"/>
    </w:pPr>
    <w:rPr>
      <w:lang w:val="uk-UA"/>
    </w:rPr>
  </w:style>
  <w:style w:type="character" w:customStyle="1" w:styleId="ae">
    <w:name w:val="Цитата Знак"/>
    <w:basedOn w:val="a0"/>
    <w:link w:val="ad"/>
    <w:rsid w:val="00C0409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EAFB-9AC4-4694-87BA-E81CB49B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2020-05-29T09:41:00Z</cp:lastPrinted>
  <dcterms:created xsi:type="dcterms:W3CDTF">2020-05-29T09:24:00Z</dcterms:created>
  <dcterms:modified xsi:type="dcterms:W3CDTF">2020-06-16T13:35:00Z</dcterms:modified>
</cp:coreProperties>
</file>