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B522B" w:rsidRDefault="000B522B" w:rsidP="000B522B">
      <w:pPr>
        <w:ind w:right="4960"/>
        <w:jc w:val="both"/>
        <w:rPr>
          <w:lang w:eastAsia="zh-CN"/>
        </w:rPr>
      </w:pPr>
      <w:bookmarkStart w:id="0" w:name="_GoBack"/>
      <w:r>
        <w:t xml:space="preserve">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міської ради </w:t>
      </w:r>
      <w:proofErr w:type="spellStart"/>
      <w:r>
        <w:t>пропозиції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безоплатну</w:t>
      </w:r>
      <w:proofErr w:type="spellEnd"/>
      <w:r>
        <w:t xml:space="preserve"> передачу в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</w:t>
      </w:r>
      <w:r w:rsidR="008054F1">
        <w:t>ади</w:t>
      </w:r>
      <w:proofErr w:type="spellEnd"/>
      <w:r w:rsidR="008054F1">
        <w:t xml:space="preserve"> </w:t>
      </w:r>
      <w:proofErr w:type="spellStart"/>
      <w:r w:rsidR="008054F1">
        <w:t>міста</w:t>
      </w:r>
      <w:proofErr w:type="spellEnd"/>
      <w:r w:rsidR="008054F1">
        <w:t xml:space="preserve"> </w:t>
      </w:r>
      <w:proofErr w:type="spellStart"/>
      <w:r w:rsidR="008054F1">
        <w:t>кімнат</w:t>
      </w:r>
      <w:proofErr w:type="spellEnd"/>
      <w:r w:rsidR="008054F1">
        <w:t xml:space="preserve"> в </w:t>
      </w:r>
      <w:proofErr w:type="spellStart"/>
      <w:r w:rsidR="008054F1">
        <w:t>гуртожитку</w:t>
      </w:r>
      <w:proofErr w:type="spellEnd"/>
      <w:r w:rsidR="008054F1">
        <w:t xml:space="preserve"> на</w:t>
      </w:r>
      <w:r>
        <w:t xml:space="preserve"> </w:t>
      </w:r>
      <w:proofErr w:type="spellStart"/>
      <w:r>
        <w:t>вул</w:t>
      </w:r>
      <w:proofErr w:type="spellEnd"/>
      <w:r>
        <w:t>. </w:t>
      </w:r>
      <w:proofErr w:type="spellStart"/>
      <w:r>
        <w:t>Зарічанській</w:t>
      </w:r>
      <w:proofErr w:type="spellEnd"/>
      <w:r>
        <w:t xml:space="preserve">, 14/А </w:t>
      </w:r>
    </w:p>
    <w:p w:rsidR="000B522B" w:rsidRDefault="000B522B" w:rsidP="000B522B"/>
    <w:p w:rsidR="000B522B" w:rsidRDefault="000B522B" w:rsidP="000B522B">
      <w:pPr>
        <w:jc w:val="both"/>
      </w:pPr>
      <w:r>
        <w:tab/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</w:t>
      </w:r>
      <w:r w:rsidR="00711306">
        <w:t>вернення</w:t>
      </w:r>
      <w:proofErr w:type="spellEnd"/>
      <w:r w:rsidR="00711306">
        <w:t xml:space="preserve"> </w:t>
      </w:r>
      <w:proofErr w:type="spellStart"/>
      <w:r w:rsidR="00711306">
        <w:t>мешканців</w:t>
      </w:r>
      <w:proofErr w:type="spellEnd"/>
      <w:r w:rsidR="00711306">
        <w:t xml:space="preserve"> </w:t>
      </w:r>
      <w:proofErr w:type="spellStart"/>
      <w:r w:rsidR="00711306">
        <w:t>гуртожитку</w:t>
      </w:r>
      <w:proofErr w:type="spellEnd"/>
      <w:r w:rsidR="00711306">
        <w:t xml:space="preserve"> на</w:t>
      </w:r>
      <w:r>
        <w:t xml:space="preserve"> </w:t>
      </w:r>
      <w:proofErr w:type="spellStart"/>
      <w:r>
        <w:t>вул</w:t>
      </w:r>
      <w:proofErr w:type="spellEnd"/>
      <w:r>
        <w:t>. </w:t>
      </w:r>
      <w:proofErr w:type="spellStart"/>
      <w:r>
        <w:t>Зарічанській</w:t>
      </w:r>
      <w:proofErr w:type="spellEnd"/>
      <w:r>
        <w:t>, 14/А</w:t>
      </w:r>
      <w:r>
        <w:rPr>
          <w:color w:val="000000"/>
        </w:rPr>
        <w:t xml:space="preserve">, з метою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конституційного</w:t>
      </w:r>
      <w:proofErr w:type="spellEnd"/>
      <w:r>
        <w:rPr>
          <w:color w:val="000000"/>
        </w:rPr>
        <w:t xml:space="preserve"> права на </w:t>
      </w:r>
      <w:proofErr w:type="spellStart"/>
      <w:r>
        <w:rPr>
          <w:color w:val="000000"/>
        </w:rPr>
        <w:t>житло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мешканців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гуртожитку</w:t>
      </w:r>
      <w:proofErr w:type="spellEnd"/>
      <w:r>
        <w:rPr>
          <w:color w:val="000000"/>
          <w:szCs w:val="18"/>
        </w:rPr>
        <w:t xml:space="preserve">, </w:t>
      </w:r>
      <w:proofErr w:type="spellStart"/>
      <w:r>
        <w:rPr>
          <w:color w:val="000000"/>
          <w:szCs w:val="18"/>
        </w:rPr>
        <w:t>керуючись</w:t>
      </w:r>
      <w:proofErr w:type="spellEnd"/>
      <w:r>
        <w:rPr>
          <w:color w:val="000000"/>
          <w:szCs w:val="20"/>
        </w:rPr>
        <w:t xml:space="preserve"> Законом </w:t>
      </w:r>
      <w:proofErr w:type="spellStart"/>
      <w:r>
        <w:rPr>
          <w:color w:val="000000"/>
          <w:szCs w:val="20"/>
        </w:rPr>
        <w:t>України</w:t>
      </w:r>
      <w:proofErr w:type="spellEnd"/>
      <w:r>
        <w:rPr>
          <w:color w:val="000000"/>
          <w:szCs w:val="20"/>
        </w:rPr>
        <w:t xml:space="preserve"> «Про </w:t>
      </w:r>
      <w:proofErr w:type="spellStart"/>
      <w:r>
        <w:rPr>
          <w:color w:val="000000"/>
          <w:szCs w:val="20"/>
        </w:rPr>
        <w:t>забезпечення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реалізації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житлових</w:t>
      </w:r>
      <w:proofErr w:type="spellEnd"/>
      <w:r>
        <w:rPr>
          <w:color w:val="000000"/>
          <w:szCs w:val="20"/>
        </w:rPr>
        <w:t xml:space="preserve"> прав </w:t>
      </w:r>
      <w:proofErr w:type="spellStart"/>
      <w:r>
        <w:rPr>
          <w:color w:val="000000"/>
          <w:szCs w:val="20"/>
        </w:rPr>
        <w:t>мешканців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гуртожитків</w:t>
      </w:r>
      <w:proofErr w:type="spellEnd"/>
      <w:r>
        <w:rPr>
          <w:color w:val="000000"/>
          <w:szCs w:val="20"/>
        </w:rPr>
        <w:t xml:space="preserve">», Законом </w:t>
      </w:r>
      <w:proofErr w:type="spellStart"/>
      <w:r>
        <w:rPr>
          <w:color w:val="000000"/>
          <w:szCs w:val="20"/>
        </w:rPr>
        <w:t>України</w:t>
      </w:r>
      <w:proofErr w:type="spellEnd"/>
      <w:r>
        <w:rPr>
          <w:color w:val="000000"/>
          <w:szCs w:val="20"/>
        </w:rPr>
        <w:t xml:space="preserve"> «Про передачу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права </w:t>
      </w:r>
      <w:proofErr w:type="spellStart"/>
      <w:r>
        <w:rPr>
          <w:color w:val="000000"/>
          <w:szCs w:val="20"/>
        </w:rPr>
        <w:t>державної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комунальної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власності</w:t>
      </w:r>
      <w:proofErr w:type="spellEnd"/>
      <w:r>
        <w:rPr>
          <w:color w:val="000000"/>
          <w:szCs w:val="20"/>
        </w:rPr>
        <w:t xml:space="preserve">», Законом </w:t>
      </w:r>
      <w:proofErr w:type="spellStart"/>
      <w:r>
        <w:rPr>
          <w:color w:val="000000"/>
          <w:szCs w:val="20"/>
        </w:rPr>
        <w:t>України</w:t>
      </w:r>
      <w:proofErr w:type="spellEnd"/>
      <w:r>
        <w:rPr>
          <w:color w:val="000000"/>
          <w:szCs w:val="20"/>
        </w:rPr>
        <w:t xml:space="preserve"> «Про </w:t>
      </w:r>
      <w:proofErr w:type="spellStart"/>
      <w:r>
        <w:rPr>
          <w:color w:val="000000"/>
          <w:szCs w:val="20"/>
        </w:rPr>
        <w:t>місцеве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самоврядування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Україні</w:t>
      </w:r>
      <w:proofErr w:type="spellEnd"/>
      <w:r>
        <w:rPr>
          <w:color w:val="000000"/>
          <w:szCs w:val="20"/>
        </w:rPr>
        <w:t xml:space="preserve">», </w:t>
      </w:r>
      <w:proofErr w:type="spellStart"/>
      <w:r>
        <w:rPr>
          <w:color w:val="000000"/>
          <w:szCs w:val="20"/>
        </w:rPr>
        <w:t>рішенням</w:t>
      </w:r>
      <w:proofErr w:type="spellEnd"/>
      <w:r>
        <w:rPr>
          <w:color w:val="000000"/>
          <w:szCs w:val="20"/>
        </w:rPr>
        <w:t xml:space="preserve"> сорок </w:t>
      </w:r>
      <w:proofErr w:type="spellStart"/>
      <w:r>
        <w:rPr>
          <w:color w:val="000000"/>
          <w:szCs w:val="20"/>
        </w:rPr>
        <w:t>другої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сесії</w:t>
      </w:r>
      <w:proofErr w:type="spellEnd"/>
      <w:r>
        <w:rPr>
          <w:color w:val="000000"/>
          <w:szCs w:val="20"/>
        </w:rPr>
        <w:t xml:space="preserve"> міської ради </w:t>
      </w:r>
      <w:proofErr w:type="spellStart"/>
      <w:r>
        <w:rPr>
          <w:color w:val="000000"/>
          <w:szCs w:val="20"/>
        </w:rPr>
        <w:t>від</w:t>
      </w:r>
      <w:proofErr w:type="spellEnd"/>
      <w:r>
        <w:rPr>
          <w:color w:val="000000"/>
          <w:szCs w:val="20"/>
        </w:rPr>
        <w:t xml:space="preserve"> 17.09.2014 №17 «Про </w:t>
      </w:r>
      <w:proofErr w:type="spellStart"/>
      <w:r>
        <w:rPr>
          <w:color w:val="000000"/>
          <w:szCs w:val="20"/>
        </w:rPr>
        <w:t>затвердження</w:t>
      </w:r>
      <w:proofErr w:type="spellEnd"/>
      <w:r>
        <w:rPr>
          <w:color w:val="000000"/>
          <w:szCs w:val="20"/>
        </w:rPr>
        <w:t xml:space="preserve"> Порядку </w:t>
      </w:r>
      <w:proofErr w:type="spellStart"/>
      <w:r>
        <w:rPr>
          <w:color w:val="000000"/>
          <w:szCs w:val="20"/>
        </w:rPr>
        <w:t>подання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розгляду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пропозицій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щодо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передачі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комунальну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власність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міста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утворення</w:t>
      </w:r>
      <w:proofErr w:type="spellEnd"/>
      <w:r>
        <w:rPr>
          <w:color w:val="000000"/>
          <w:szCs w:val="20"/>
        </w:rPr>
        <w:t xml:space="preserve"> і роботи </w:t>
      </w:r>
      <w:proofErr w:type="spellStart"/>
      <w:r>
        <w:rPr>
          <w:color w:val="000000"/>
          <w:szCs w:val="20"/>
        </w:rPr>
        <w:t>комісії</w:t>
      </w:r>
      <w:proofErr w:type="spellEnd"/>
      <w:r>
        <w:rPr>
          <w:color w:val="000000"/>
          <w:szCs w:val="20"/>
        </w:rPr>
        <w:t xml:space="preserve"> з питань </w:t>
      </w:r>
      <w:proofErr w:type="spellStart"/>
      <w:r>
        <w:rPr>
          <w:color w:val="000000"/>
          <w:szCs w:val="20"/>
        </w:rPr>
        <w:t>передачі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комунальну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власність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міста</w:t>
      </w:r>
      <w:proofErr w:type="spellEnd"/>
      <w:r>
        <w:rPr>
          <w:color w:val="000000"/>
          <w:szCs w:val="20"/>
        </w:rPr>
        <w:t xml:space="preserve">»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виконавчий</w:t>
      </w:r>
      <w:proofErr w:type="spellEnd"/>
      <w:r>
        <w:rPr>
          <w:color w:val="000000"/>
        </w:rPr>
        <w:t xml:space="preserve"> комітет міської ради</w:t>
      </w:r>
    </w:p>
    <w:p w:rsidR="000B522B" w:rsidRDefault="000B522B" w:rsidP="000B522B">
      <w:pPr>
        <w:pStyle w:val="a6"/>
      </w:pPr>
    </w:p>
    <w:p w:rsidR="000B522B" w:rsidRPr="006E38A3" w:rsidRDefault="000B522B" w:rsidP="000B522B">
      <w:pPr>
        <w:pStyle w:val="a6"/>
        <w:ind w:firstLine="13"/>
        <w:rPr>
          <w:b w:val="0"/>
        </w:rPr>
      </w:pPr>
      <w:r w:rsidRPr="006E38A3">
        <w:rPr>
          <w:b w:val="0"/>
        </w:rPr>
        <w:t>ВИРІШИВ: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188"/>
        </w:tabs>
        <w:ind w:left="25" w:firstLine="688"/>
      </w:pPr>
      <w:proofErr w:type="spellStart"/>
      <w:r>
        <w:t>Внести</w:t>
      </w:r>
      <w:proofErr w:type="spellEnd"/>
      <w:r>
        <w:t xml:space="preserve"> на розгляд сесії міської ради пропозицію щодо надання згоди на безоплатну передачу в комунальну власність територіальної громади міста Хмельницького кімнат № </w:t>
      </w:r>
      <w:r w:rsidR="00B63246">
        <w:t>11</w:t>
      </w:r>
      <w:r>
        <w:t>, 12, 18, 20, 70А, 96,</w:t>
      </w:r>
      <w:r w:rsidR="00C219FE">
        <w:t> </w:t>
      </w:r>
      <w:r>
        <w:t>98, 101 в гуртожитку на вул. Зарічанській, 14/А, які належать на праві власності товариству з обмеженою відповідальністю «ЖЕД ПМК 2015».</w:t>
      </w:r>
    </w:p>
    <w:p w:rsidR="000B522B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200"/>
        </w:tabs>
        <w:ind w:left="0" w:firstLine="720"/>
      </w:pPr>
      <w:r>
        <w:t xml:space="preserve">Контроль за виконанням рішення покласти на заступника міського голови               А. </w:t>
      </w:r>
      <w:proofErr w:type="spellStart"/>
      <w:r>
        <w:t>Нестерука</w:t>
      </w:r>
      <w:proofErr w:type="spellEnd"/>
      <w:r>
        <w:t xml:space="preserve"> та управління житлово-комунального господарства.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End w:id="0"/>
    </w:p>
    <w:sectPr w:rsidR="000B522B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522B"/>
    <w:rsid w:val="00103238"/>
    <w:rsid w:val="00110D55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67D5"/>
    <w:rsid w:val="003D19E0"/>
    <w:rsid w:val="003F6523"/>
    <w:rsid w:val="004064F2"/>
    <w:rsid w:val="00423601"/>
    <w:rsid w:val="00431F18"/>
    <w:rsid w:val="0046696F"/>
    <w:rsid w:val="004732CC"/>
    <w:rsid w:val="004A50AB"/>
    <w:rsid w:val="004F0F43"/>
    <w:rsid w:val="00544210"/>
    <w:rsid w:val="00562521"/>
    <w:rsid w:val="0057333C"/>
    <w:rsid w:val="00584897"/>
    <w:rsid w:val="005A3727"/>
    <w:rsid w:val="005B376B"/>
    <w:rsid w:val="005D1825"/>
    <w:rsid w:val="005D3603"/>
    <w:rsid w:val="005F2598"/>
    <w:rsid w:val="00605E0B"/>
    <w:rsid w:val="00636272"/>
    <w:rsid w:val="006551D1"/>
    <w:rsid w:val="0066452C"/>
    <w:rsid w:val="006807CE"/>
    <w:rsid w:val="006D636E"/>
    <w:rsid w:val="006E38A3"/>
    <w:rsid w:val="006E5BA2"/>
    <w:rsid w:val="006F3843"/>
    <w:rsid w:val="006F4B26"/>
    <w:rsid w:val="006F681B"/>
    <w:rsid w:val="00711306"/>
    <w:rsid w:val="0073619E"/>
    <w:rsid w:val="007676F5"/>
    <w:rsid w:val="007C5EC8"/>
    <w:rsid w:val="008054F1"/>
    <w:rsid w:val="00817EEC"/>
    <w:rsid w:val="00821C48"/>
    <w:rsid w:val="0083024E"/>
    <w:rsid w:val="00856C82"/>
    <w:rsid w:val="008B617C"/>
    <w:rsid w:val="008D24AB"/>
    <w:rsid w:val="008F6D04"/>
    <w:rsid w:val="00943F8A"/>
    <w:rsid w:val="009544C4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63246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219FE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44C3"/>
    <w:rsid w:val="00D67632"/>
    <w:rsid w:val="00D83224"/>
    <w:rsid w:val="00DA0FEA"/>
    <w:rsid w:val="00DB5FD0"/>
    <w:rsid w:val="00DC49BC"/>
    <w:rsid w:val="00DC7C95"/>
    <w:rsid w:val="00DD4B44"/>
    <w:rsid w:val="00DD60CC"/>
    <w:rsid w:val="00E0186C"/>
    <w:rsid w:val="00E14600"/>
    <w:rsid w:val="00E20869"/>
    <w:rsid w:val="00E21FB3"/>
    <w:rsid w:val="00E33761"/>
    <w:rsid w:val="00E3678C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"/>
    <w:basedOn w:val="a"/>
    <w:rsid w:val="000B522B"/>
    <w:pPr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B7B8-48F4-40D1-8636-39A8389A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Перелік документів,</vt:lpstr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8</cp:revision>
  <cp:lastPrinted>2020-03-23T11:50:00Z</cp:lastPrinted>
  <dcterms:created xsi:type="dcterms:W3CDTF">2020-03-23T10:21:00Z</dcterms:created>
  <dcterms:modified xsi:type="dcterms:W3CDTF">2020-04-21T09:24:00Z</dcterms:modified>
</cp:coreProperties>
</file>