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52" w:rsidRPr="004F1591" w:rsidRDefault="00AC4052" w:rsidP="00AC4052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99D088B" wp14:editId="385D7106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C4052" w:rsidRPr="004F1591" w:rsidRDefault="00AC4052" w:rsidP="00AC4052">
      <w:pPr>
        <w:widowControl w:val="0"/>
        <w:tabs>
          <w:tab w:val="left" w:pos="4253"/>
        </w:tabs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AC4052" w:rsidRDefault="00AC4052" w:rsidP="001F6EA0">
      <w:pPr>
        <w:pStyle w:val="31"/>
        <w:tabs>
          <w:tab w:val="left" w:pos="4536"/>
          <w:tab w:val="left" w:pos="6480"/>
        </w:tabs>
        <w:ind w:left="142" w:right="5528"/>
        <w:rPr>
          <w:rStyle w:val="40"/>
          <w:b w:val="0"/>
        </w:rPr>
      </w:pPr>
    </w:p>
    <w:p w:rsidR="00DD4B44" w:rsidRPr="00DD60CC" w:rsidRDefault="00DD4B44" w:rsidP="001F6EA0">
      <w:pPr>
        <w:pStyle w:val="31"/>
        <w:tabs>
          <w:tab w:val="left" w:pos="4536"/>
          <w:tab w:val="left" w:pos="6480"/>
        </w:tabs>
        <w:ind w:left="142" w:right="5528"/>
        <w:rPr>
          <w:color w:val="000000"/>
        </w:rPr>
      </w:pPr>
      <w:r w:rsidRPr="00DD60C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територіальної громади міста </w:t>
      </w:r>
      <w:r w:rsidR="00125F24" w:rsidRPr="003742C8">
        <w:t>мережі дощової каналізації побудованої товариством з обмеженою відповідальністю «Будівельна компанія Дністер ХХІ»</w:t>
      </w:r>
      <w:r w:rsidR="00C668DB" w:rsidRPr="00C668DB">
        <w:t xml:space="preserve"> </w:t>
      </w:r>
      <w:r w:rsidR="00C668DB" w:rsidRPr="003742C8">
        <w:t>поза межами земель</w:t>
      </w:r>
      <w:r w:rsidR="00C668DB">
        <w:t>ної ділянки по вул.</w:t>
      </w:r>
      <w:r w:rsidR="008B4C7A">
        <w:t> </w:t>
      </w:r>
      <w:r w:rsidR="00C668DB">
        <w:t>Вінницька,</w:t>
      </w:r>
      <w:r w:rsidR="00C668DB" w:rsidRPr="003742C8">
        <w:t>1/3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125F24">
        <w:rPr>
          <w:rStyle w:val="ac"/>
          <w:b w:val="0"/>
          <w:color w:val="252B33"/>
        </w:rPr>
        <w:t>тридцять 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125F24">
        <w:rPr>
          <w:rStyle w:val="ac"/>
          <w:b w:val="0"/>
          <w:color w:val="252B33"/>
        </w:rPr>
        <w:t>11.12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125F24">
        <w:rPr>
          <w:bCs/>
          <w:color w:val="000000"/>
        </w:rPr>
        <w:t>9</w:t>
      </w:r>
      <w:r w:rsidR="00420423">
        <w:rPr>
          <w:bCs/>
          <w:color w:val="000000"/>
        </w:rPr>
        <w:t>2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125F24" w:rsidRPr="006030AF">
        <w:t>Хмельницького</w:t>
      </w:r>
      <w:r w:rsidR="00125F24" w:rsidRPr="003742C8">
        <w:t xml:space="preserve"> мережі дощової каналізації, побудованої товариством з обмеженою відповідальністю «Будівельна компанія</w:t>
      </w:r>
      <w:r w:rsidR="00125F24">
        <w:t xml:space="preserve"> Дністер ХХІ» довжиною 141,1 </w:t>
      </w:r>
      <w:proofErr w:type="spellStart"/>
      <w:r w:rsidR="00125F24">
        <w:t>м.</w:t>
      </w:r>
      <w:r w:rsidR="00125F24" w:rsidRPr="003742C8">
        <w:t>п</w:t>
      </w:r>
      <w:proofErr w:type="spellEnd"/>
      <w:r w:rsidR="00125F24" w:rsidRPr="003742C8">
        <w:t>.,</w:t>
      </w:r>
      <w:r w:rsidR="00125F24">
        <w:t xml:space="preserve"> відповідно до технічних умов №14-05-449 від 04.04.2017,</w:t>
      </w:r>
      <w:r w:rsidR="00125F24" w:rsidRPr="003742C8">
        <w:t xml:space="preserve"> поза межами земель</w:t>
      </w:r>
      <w:r w:rsidR="00125F24">
        <w:t>ної ділянки по вул.</w:t>
      </w:r>
      <w:r w:rsidR="008B4C7A">
        <w:t> </w:t>
      </w:r>
      <w:r w:rsidR="00125F24">
        <w:t>Вінницька,</w:t>
      </w:r>
      <w:r w:rsidR="00125F24" w:rsidRPr="003742C8">
        <w:t>1/3, загальною кошторисною вартістю 429 199 (чотириста двадцять дев’ять тисяч сто дев’яносто дев’ять) гривень</w:t>
      </w:r>
      <w:r w:rsidR="00125F24"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голови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EE5FFF">
        <w:rPr>
          <w:color w:val="000000"/>
          <w:lang w:val="uk-UA"/>
        </w:rPr>
        <w:tab/>
        <w:t xml:space="preserve"> 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572216" w:rsidRDefault="00572216" w:rsidP="00572216">
      <w:pPr>
        <w:jc w:val="both"/>
        <w:rPr>
          <w:color w:val="000000"/>
          <w:lang w:val="uk-UA"/>
        </w:rPr>
      </w:pPr>
    </w:p>
    <w:p w:rsidR="00AC4052" w:rsidRDefault="00AC4052" w:rsidP="00572216">
      <w:pPr>
        <w:jc w:val="both"/>
        <w:rPr>
          <w:color w:val="000000"/>
          <w:lang w:val="uk-UA"/>
        </w:rPr>
      </w:pPr>
    </w:p>
    <w:p w:rsidR="00AC4052" w:rsidRDefault="00AC4052" w:rsidP="00572216">
      <w:pPr>
        <w:jc w:val="both"/>
        <w:rPr>
          <w:color w:val="000000"/>
          <w:lang w:val="uk-UA"/>
        </w:rPr>
      </w:pPr>
    </w:p>
    <w:p w:rsidR="00AC4052" w:rsidRDefault="00AC4052" w:rsidP="00572216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________ 20</w:t>
      </w:r>
      <w:r w:rsidR="00125F24">
        <w:rPr>
          <w:lang w:val="uk-UA"/>
        </w:rPr>
        <w:t>20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572216" w:rsidRDefault="00572216" w:rsidP="00DD4B44">
      <w:pPr>
        <w:ind w:left="5760"/>
        <w:jc w:val="both"/>
        <w:rPr>
          <w:lang w:val="uk-UA"/>
        </w:rPr>
      </w:pPr>
    </w:p>
    <w:p w:rsidR="00572216" w:rsidRPr="00DD60CC" w:rsidRDefault="00572216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572216" w:rsidRDefault="00572216" w:rsidP="00E9180F">
      <w:pPr>
        <w:rPr>
          <w:lang w:val="uk-UA"/>
        </w:rPr>
      </w:pPr>
    </w:p>
    <w:p w:rsidR="00572216" w:rsidRPr="00E9180F" w:rsidRDefault="00572216" w:rsidP="00E9180F">
      <w:pPr>
        <w:rPr>
          <w:lang w:val="uk-UA"/>
        </w:rPr>
      </w:pPr>
    </w:p>
    <w:p w:rsidR="00226A3F" w:rsidRDefault="00DD4B44" w:rsidP="00BB1505">
      <w:pPr>
        <w:jc w:val="both"/>
        <w:rPr>
          <w:lang w:val="uk-UA"/>
        </w:rPr>
      </w:pPr>
      <w:r w:rsidRPr="00BB1505">
        <w:rPr>
          <w:color w:val="000000"/>
          <w:lang w:val="uk-UA"/>
        </w:rPr>
        <w:t>комісії з питань безоплатної передачі в комунальну власність територіальної громади міста</w:t>
      </w:r>
      <w:r w:rsidR="00821C48" w:rsidRPr="00BB1505">
        <w:rPr>
          <w:color w:val="000000"/>
          <w:lang w:val="uk-UA"/>
        </w:rPr>
        <w:t xml:space="preserve"> </w:t>
      </w:r>
      <w:r w:rsidR="008B4C7A">
        <w:rPr>
          <w:color w:val="000000"/>
          <w:lang w:val="uk-UA"/>
        </w:rPr>
        <w:t xml:space="preserve">Хмельницького </w:t>
      </w:r>
      <w:r w:rsidR="00B9300A" w:rsidRPr="003742C8">
        <w:rPr>
          <w:lang w:val="uk-UA"/>
        </w:rPr>
        <w:t>мережі дощової каналізації, побудованої товариством з обмеженою відповідальністю «Будівельна компанія</w:t>
      </w:r>
      <w:r w:rsidR="00B9300A">
        <w:rPr>
          <w:lang w:val="uk-UA"/>
        </w:rPr>
        <w:t xml:space="preserve"> Дністер ХХІ» довжиною 141,1 </w:t>
      </w:r>
      <w:proofErr w:type="spellStart"/>
      <w:r w:rsidR="00B9300A">
        <w:rPr>
          <w:lang w:val="uk-UA"/>
        </w:rPr>
        <w:t>м.</w:t>
      </w:r>
      <w:r w:rsidR="00B9300A" w:rsidRPr="003742C8">
        <w:rPr>
          <w:lang w:val="uk-UA"/>
        </w:rPr>
        <w:t>п</w:t>
      </w:r>
      <w:proofErr w:type="spellEnd"/>
      <w:r w:rsidR="00B9300A" w:rsidRPr="003742C8">
        <w:rPr>
          <w:lang w:val="uk-UA"/>
        </w:rPr>
        <w:t>.,</w:t>
      </w:r>
      <w:r w:rsidR="00B9300A">
        <w:rPr>
          <w:lang w:val="uk-UA"/>
        </w:rPr>
        <w:t xml:space="preserve"> відповідно до технічних умов №14-05-449 від 04.04.2017,</w:t>
      </w:r>
      <w:r w:rsidR="00B9300A" w:rsidRPr="003742C8">
        <w:rPr>
          <w:lang w:val="uk-UA"/>
        </w:rPr>
        <w:t xml:space="preserve"> поза межами земель</w:t>
      </w:r>
      <w:r w:rsidR="00B9300A">
        <w:rPr>
          <w:lang w:val="uk-UA"/>
        </w:rPr>
        <w:t>ної ділянки по вул.</w:t>
      </w:r>
      <w:r w:rsidR="008B4C7A">
        <w:rPr>
          <w:lang w:val="uk-UA"/>
        </w:rPr>
        <w:t> </w:t>
      </w:r>
      <w:r w:rsidR="00B9300A">
        <w:rPr>
          <w:lang w:val="uk-UA"/>
        </w:rPr>
        <w:t>Вінницька,</w:t>
      </w:r>
      <w:r w:rsidR="00B9300A" w:rsidRPr="003742C8">
        <w:rPr>
          <w:lang w:val="uk-UA"/>
        </w:rPr>
        <w:t>1/3, загальною кошторисною вартістю 429 199 (чотириста двадцять дев’ять тисяч сто дев’яносто дев’ять) гривень</w:t>
      </w:r>
      <w:r w:rsidR="008B4C7A">
        <w:rPr>
          <w:lang w:val="uk-UA"/>
        </w:rPr>
        <w:t>.</w:t>
      </w:r>
    </w:p>
    <w:p w:rsidR="00572216" w:rsidRDefault="00572216" w:rsidP="00BB1505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r w:rsidRPr="00DD60CC">
        <w:t>голови.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572216" w:rsidRPr="000C4908" w:rsidRDefault="00572216" w:rsidP="00572216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C4908">
        <w:rPr>
          <w:b w:val="0"/>
          <w:bCs w:val="0"/>
          <w:sz w:val="24"/>
          <w:lang w:val="uk-UA"/>
        </w:rPr>
        <w:t>Вітковська</w:t>
      </w:r>
      <w:proofErr w:type="spellEnd"/>
    </w:p>
    <w:p w:rsidR="00572216" w:rsidRDefault="00572216" w:rsidP="00572216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Pr="000C4908">
        <w:rPr>
          <w:lang w:val="uk-UA"/>
        </w:rPr>
        <w:t>заступник начальника управління - начальник планово - фінансового відділу управління житлово-комунального господарства Хмельницької міської ради.</w:t>
      </w:r>
    </w:p>
    <w:p w:rsidR="00DD4B44" w:rsidRPr="00DD60CC" w:rsidRDefault="00DD4B44" w:rsidP="00572216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B9300A" w:rsidRDefault="00720E70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Дитюк</w:t>
      </w:r>
      <w:proofErr w:type="spellEnd"/>
    </w:p>
    <w:p w:rsidR="00720E70" w:rsidRPr="00DD60CC" w:rsidRDefault="00720E70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Тарас Євгенович -</w:t>
      </w:r>
      <w:r>
        <w:rPr>
          <w:b w:val="0"/>
          <w:bCs w:val="0"/>
          <w:sz w:val="24"/>
          <w:lang w:val="uk-UA"/>
        </w:rPr>
        <w:tab/>
        <w:t>директор</w:t>
      </w:r>
      <w:r w:rsidRPr="00720E70">
        <w:rPr>
          <w:lang w:val="uk-UA"/>
        </w:rPr>
        <w:t xml:space="preserve"> </w:t>
      </w:r>
      <w:r w:rsidRPr="00720E70">
        <w:rPr>
          <w:b w:val="0"/>
          <w:sz w:val="24"/>
          <w:lang w:val="uk-UA"/>
        </w:rPr>
        <w:t>товариств</w:t>
      </w:r>
      <w:r>
        <w:rPr>
          <w:b w:val="0"/>
          <w:sz w:val="24"/>
          <w:lang w:val="uk-UA"/>
        </w:rPr>
        <w:t>а</w:t>
      </w:r>
      <w:r w:rsidRPr="00720E70">
        <w:rPr>
          <w:b w:val="0"/>
          <w:sz w:val="24"/>
          <w:lang w:val="uk-UA"/>
        </w:rPr>
        <w:t xml:space="preserve"> з обмеженою відповідальністю «Будівельна компанія Дністер ХХІ»</w:t>
      </w:r>
      <w:r>
        <w:rPr>
          <w:b w:val="0"/>
          <w:sz w:val="24"/>
          <w:lang w:val="uk-UA"/>
        </w:rPr>
        <w:t>;</w:t>
      </w:r>
    </w:p>
    <w:p w:rsidR="00DD4B44" w:rsidRPr="00B4727A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r w:rsidRPr="00B4727A">
        <w:rPr>
          <w:b w:val="0"/>
          <w:sz w:val="24"/>
          <w:lang w:val="uk-UA"/>
        </w:rPr>
        <w:t>Кшемінська</w:t>
      </w:r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B9300A" w:rsidRPr="00DD60CC" w:rsidRDefault="00B9300A" w:rsidP="00B9300A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B9300A" w:rsidRPr="00DD60CC" w:rsidRDefault="00B9300A" w:rsidP="00B9300A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Default="007676F5" w:rsidP="007676F5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міста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B9300A" w:rsidRDefault="00B9300A" w:rsidP="00B9300A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lastRenderedPageBreak/>
        <w:t xml:space="preserve">Собко </w:t>
      </w:r>
    </w:p>
    <w:p w:rsidR="00B9300A" w:rsidRPr="006E5BA2" w:rsidRDefault="00B9300A" w:rsidP="00B9300A">
      <w:pPr>
        <w:ind w:left="4248" w:right="215" w:hanging="4245"/>
        <w:jc w:val="both"/>
        <w:rPr>
          <w:bCs/>
          <w:lang w:val="uk-UA"/>
        </w:rPr>
      </w:pPr>
      <w:r>
        <w:rPr>
          <w:lang w:val="uk-UA"/>
        </w:rPr>
        <w:t>Вадим Григорович -</w:t>
      </w:r>
      <w:r w:rsidRPr="00DD60CC">
        <w:rPr>
          <w:lang w:val="uk-UA"/>
        </w:rPr>
        <w:t xml:space="preserve"> </w:t>
      </w:r>
      <w:r w:rsidRPr="00DD60CC">
        <w:rPr>
          <w:lang w:val="uk-UA"/>
        </w:rPr>
        <w:tab/>
        <w:t xml:space="preserve">директор </w:t>
      </w:r>
      <w:r>
        <w:rPr>
          <w:lang w:val="uk-UA"/>
        </w:rPr>
        <w:t>к</w:t>
      </w:r>
      <w:r w:rsidRPr="006E5BA2">
        <w:rPr>
          <w:lang w:val="uk-UA"/>
        </w:rPr>
        <w:t>омунальн</w:t>
      </w:r>
      <w:r>
        <w:rPr>
          <w:lang w:val="uk-UA"/>
        </w:rPr>
        <w:t>ого</w:t>
      </w:r>
      <w:r w:rsidRPr="006E5BA2">
        <w:rPr>
          <w:lang w:val="uk-UA"/>
        </w:rPr>
        <w:t xml:space="preserve"> підприємств</w:t>
      </w:r>
      <w:r>
        <w:rPr>
          <w:lang w:val="uk-UA"/>
        </w:rPr>
        <w:t>а</w:t>
      </w:r>
      <w:r w:rsidRPr="006E5BA2">
        <w:rPr>
          <w:lang w:val="uk-UA"/>
        </w:rPr>
        <w:t xml:space="preserve"> по будівництву, ремонту та експлуатації доріг виконавчого комітету Хмельницької міської ради</w:t>
      </w:r>
      <w:r w:rsidRPr="006E5BA2">
        <w:rPr>
          <w:bCs/>
          <w:lang w:val="uk-UA"/>
        </w:rPr>
        <w:t>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Хмельницького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ED2DE1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DD4B44" w:rsidRDefault="00ED2DE1" w:rsidP="00DD4B44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 w:rsidR="0091401D">
        <w:rPr>
          <w:lang w:val="uk-UA"/>
        </w:rPr>
        <w:tab/>
        <w:t xml:space="preserve">  </w:t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ED2DE1" w:rsidRPr="00DD60CC" w:rsidRDefault="00ED2DE1" w:rsidP="00DD4B44">
      <w:pPr>
        <w:jc w:val="both"/>
        <w:rPr>
          <w:lang w:val="uk-UA"/>
        </w:rPr>
      </w:pPr>
    </w:p>
    <w:p w:rsidR="00C668DB" w:rsidRPr="003642D8" w:rsidRDefault="00C668DB" w:rsidP="00C668DB">
      <w:pPr>
        <w:jc w:val="both"/>
        <w:rPr>
          <w:color w:val="000000"/>
        </w:rPr>
      </w:pPr>
      <w:r w:rsidRPr="003642D8">
        <w:rPr>
          <w:color w:val="000000"/>
          <w:lang w:val="uk-UA"/>
        </w:rPr>
        <w:t>Н</w:t>
      </w:r>
      <w:proofErr w:type="spellStart"/>
      <w:r w:rsidRPr="003642D8">
        <w:rPr>
          <w:color w:val="000000"/>
        </w:rPr>
        <w:t>ачальник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житлово-комунального</w:t>
      </w:r>
    </w:p>
    <w:p w:rsidR="00C668DB" w:rsidRPr="003642D8" w:rsidRDefault="00C668DB" w:rsidP="00C668DB">
      <w:pPr>
        <w:jc w:val="both"/>
        <w:rPr>
          <w:color w:val="000000"/>
          <w:lang w:val="uk-UA"/>
        </w:rPr>
      </w:pPr>
      <w:r w:rsidRPr="003642D8">
        <w:rPr>
          <w:color w:val="000000"/>
        </w:rPr>
        <w:t>господарства</w:t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  <w:lang w:val="uk-UA"/>
        </w:rPr>
        <w:t>В. НОВАЧОК</w:t>
      </w:r>
    </w:p>
    <w:p w:rsidR="00C668DB" w:rsidRPr="003642D8" w:rsidRDefault="00C668DB" w:rsidP="00C668DB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DD4B44" w:rsidRPr="00DD60CC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C37D3"/>
    <w:rsid w:val="00103238"/>
    <w:rsid w:val="00110D55"/>
    <w:rsid w:val="00125F24"/>
    <w:rsid w:val="00176E02"/>
    <w:rsid w:val="001A0D3E"/>
    <w:rsid w:val="001E76F8"/>
    <w:rsid w:val="001F6EA0"/>
    <w:rsid w:val="00224412"/>
    <w:rsid w:val="00226A3F"/>
    <w:rsid w:val="00246E2B"/>
    <w:rsid w:val="00262DD8"/>
    <w:rsid w:val="00297929"/>
    <w:rsid w:val="003133EA"/>
    <w:rsid w:val="003437F0"/>
    <w:rsid w:val="003601B7"/>
    <w:rsid w:val="00374159"/>
    <w:rsid w:val="003D19E0"/>
    <w:rsid w:val="004064F2"/>
    <w:rsid w:val="00420423"/>
    <w:rsid w:val="00423601"/>
    <w:rsid w:val="004732CC"/>
    <w:rsid w:val="004F0F43"/>
    <w:rsid w:val="00504AC1"/>
    <w:rsid w:val="00562521"/>
    <w:rsid w:val="00572216"/>
    <w:rsid w:val="0057333C"/>
    <w:rsid w:val="005A3727"/>
    <w:rsid w:val="005F2598"/>
    <w:rsid w:val="00605E0B"/>
    <w:rsid w:val="00635FFD"/>
    <w:rsid w:val="00654C0F"/>
    <w:rsid w:val="0066452C"/>
    <w:rsid w:val="006807CE"/>
    <w:rsid w:val="006E5BA2"/>
    <w:rsid w:val="006F4B26"/>
    <w:rsid w:val="006F681B"/>
    <w:rsid w:val="00720E70"/>
    <w:rsid w:val="0073619E"/>
    <w:rsid w:val="00766347"/>
    <w:rsid w:val="007676F5"/>
    <w:rsid w:val="007C5EC8"/>
    <w:rsid w:val="00817EEC"/>
    <w:rsid w:val="00821C48"/>
    <w:rsid w:val="00856C82"/>
    <w:rsid w:val="008B4C7A"/>
    <w:rsid w:val="008B617C"/>
    <w:rsid w:val="008D24AB"/>
    <w:rsid w:val="008F6D04"/>
    <w:rsid w:val="0091401D"/>
    <w:rsid w:val="00943F8A"/>
    <w:rsid w:val="009756D1"/>
    <w:rsid w:val="0097574C"/>
    <w:rsid w:val="009773DF"/>
    <w:rsid w:val="009A6781"/>
    <w:rsid w:val="009B383E"/>
    <w:rsid w:val="009D7B3A"/>
    <w:rsid w:val="00A600FD"/>
    <w:rsid w:val="00A94EAD"/>
    <w:rsid w:val="00AC4052"/>
    <w:rsid w:val="00AC59EF"/>
    <w:rsid w:val="00B02EE1"/>
    <w:rsid w:val="00B4727A"/>
    <w:rsid w:val="00B47C29"/>
    <w:rsid w:val="00B76B35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A3147"/>
    <w:rsid w:val="00CA3DC4"/>
    <w:rsid w:val="00CA6EAD"/>
    <w:rsid w:val="00CE39A2"/>
    <w:rsid w:val="00CF7AC6"/>
    <w:rsid w:val="00D00C48"/>
    <w:rsid w:val="00D42174"/>
    <w:rsid w:val="00D644C3"/>
    <w:rsid w:val="00D67632"/>
    <w:rsid w:val="00DB5FD0"/>
    <w:rsid w:val="00DD1517"/>
    <w:rsid w:val="00DD4B44"/>
    <w:rsid w:val="00DD60CC"/>
    <w:rsid w:val="00DD7548"/>
    <w:rsid w:val="00E0186C"/>
    <w:rsid w:val="00E20869"/>
    <w:rsid w:val="00E21FB3"/>
    <w:rsid w:val="00E61831"/>
    <w:rsid w:val="00E66862"/>
    <w:rsid w:val="00E9180F"/>
    <w:rsid w:val="00EC1407"/>
    <w:rsid w:val="00ED2DE1"/>
    <w:rsid w:val="00EE5FFF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2AF4-2C16-4655-823F-7E505118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2020-03-03T16:03:00Z</cp:lastPrinted>
  <dcterms:created xsi:type="dcterms:W3CDTF">2020-02-21T14:20:00Z</dcterms:created>
  <dcterms:modified xsi:type="dcterms:W3CDTF">2020-04-01T12:14:00Z</dcterms:modified>
</cp:coreProperties>
</file>