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3B678B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3B678B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3B678B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3B678B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3B678B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3B678B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3B678B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3B678B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Pr="003B678B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3B678B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5D1825" w:rsidRPr="003B678B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0A49A6" w:rsidRPr="003B678B" w:rsidRDefault="000A49A6" w:rsidP="000A49A6">
      <w:pPr>
        <w:ind w:right="5041"/>
        <w:jc w:val="both"/>
        <w:rPr>
          <w:lang w:val="uk-UA"/>
        </w:rPr>
      </w:pPr>
      <w:bookmarkStart w:id="0" w:name="_GoBack"/>
      <w:r w:rsidRPr="003B678B">
        <w:rPr>
          <w:lang w:val="uk-UA"/>
        </w:rPr>
        <w:t>Про внесення змін до рішен</w:t>
      </w:r>
      <w:r w:rsidR="009A2029" w:rsidRPr="003B678B">
        <w:rPr>
          <w:lang w:val="uk-UA"/>
        </w:rPr>
        <w:t>ня</w:t>
      </w:r>
      <w:r w:rsidRPr="003B678B">
        <w:rPr>
          <w:lang w:val="uk-UA"/>
        </w:rPr>
        <w:t xml:space="preserve"> виконавчого комітету </w:t>
      </w:r>
      <w:r w:rsidR="008B2004" w:rsidRPr="003B678B">
        <w:rPr>
          <w:rFonts w:ascii="Conv_Rubik-Regular" w:hAnsi="Conv_Rubik-Regular"/>
          <w:bCs/>
          <w:color w:val="252B33"/>
          <w:lang w:val="uk-UA" w:eastAsia="uk-UA"/>
        </w:rPr>
        <w:t>Хмельницької міської ради</w:t>
      </w:r>
      <w:r w:rsidRPr="003B678B">
        <w:rPr>
          <w:lang w:val="uk-UA"/>
        </w:rPr>
        <w:t xml:space="preserve"> від 13.02.2020 №</w:t>
      </w:r>
      <w:r w:rsidR="009A2029" w:rsidRPr="003B678B">
        <w:rPr>
          <w:lang w:val="uk-UA"/>
        </w:rPr>
        <w:t> </w:t>
      </w:r>
      <w:r w:rsidRPr="003B678B">
        <w:rPr>
          <w:lang w:val="uk-UA"/>
        </w:rPr>
        <w:t>129</w:t>
      </w:r>
    </w:p>
    <w:p w:rsidR="000A49A6" w:rsidRPr="003B678B" w:rsidRDefault="000A49A6" w:rsidP="000A49A6">
      <w:pPr>
        <w:jc w:val="both"/>
        <w:rPr>
          <w:lang w:val="uk-UA"/>
        </w:rPr>
      </w:pPr>
    </w:p>
    <w:p w:rsidR="000A49A6" w:rsidRPr="003B678B" w:rsidRDefault="000A49A6" w:rsidP="00C01990">
      <w:pPr>
        <w:tabs>
          <w:tab w:val="left" w:pos="567"/>
        </w:tabs>
        <w:jc w:val="both"/>
        <w:rPr>
          <w:lang w:val="uk-UA"/>
        </w:rPr>
      </w:pPr>
      <w:r w:rsidRPr="003B678B">
        <w:rPr>
          <w:lang w:val="uk-UA"/>
        </w:rPr>
        <w:tab/>
        <w:t xml:space="preserve">Розглянувши клопотання управління житлово-комунального </w:t>
      </w:r>
      <w:r w:rsidR="003B678B" w:rsidRPr="003B678B">
        <w:rPr>
          <w:lang w:val="uk-UA"/>
        </w:rPr>
        <w:t xml:space="preserve">господарства, </w:t>
      </w:r>
      <w:r w:rsidRPr="003B678B">
        <w:rPr>
          <w:lang w:val="uk-UA"/>
        </w:rPr>
        <w:t xml:space="preserve">керуючись Законом України «Про місцеве  самоврядування в Україні», виконавчий комітет міської ради </w:t>
      </w:r>
    </w:p>
    <w:p w:rsidR="000A49A6" w:rsidRPr="003B678B" w:rsidRDefault="000A49A6" w:rsidP="000A49A6">
      <w:pPr>
        <w:jc w:val="both"/>
        <w:rPr>
          <w:lang w:val="uk-UA"/>
        </w:rPr>
      </w:pPr>
    </w:p>
    <w:p w:rsidR="000A49A6" w:rsidRPr="003B678B" w:rsidRDefault="000A49A6" w:rsidP="000A49A6">
      <w:pPr>
        <w:rPr>
          <w:lang w:val="uk-UA"/>
        </w:rPr>
      </w:pPr>
      <w:r w:rsidRPr="003B678B">
        <w:rPr>
          <w:lang w:val="uk-UA"/>
        </w:rPr>
        <w:t>ВИРІШИВ:</w:t>
      </w:r>
    </w:p>
    <w:p w:rsidR="00DD4B44" w:rsidRPr="003B678B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9A2029" w:rsidRPr="003B678B" w:rsidRDefault="009A2029" w:rsidP="009A2029">
      <w:pPr>
        <w:pStyle w:val="1"/>
        <w:ind w:left="0" w:right="0" w:firstLine="567"/>
        <w:jc w:val="both"/>
        <w:rPr>
          <w:rFonts w:ascii="Conv_Rubik-Regular" w:hAnsi="Conv_Rubik-Regular"/>
          <w:bCs/>
          <w:color w:val="252B33"/>
          <w:lang w:eastAsia="uk-UA"/>
        </w:rPr>
      </w:pPr>
      <w:r w:rsidRPr="003B678B">
        <w:t xml:space="preserve">1. </w:t>
      </w:r>
      <w:proofErr w:type="spellStart"/>
      <w:r w:rsidR="00D15035" w:rsidRPr="003B678B">
        <w:t>Внести</w:t>
      </w:r>
      <w:proofErr w:type="spellEnd"/>
      <w:r w:rsidR="00D15035" w:rsidRPr="003B678B">
        <w:t xml:space="preserve"> </w:t>
      </w:r>
      <w:r w:rsidRPr="003B678B">
        <w:t xml:space="preserve">зміни до п. 1 </w:t>
      </w:r>
      <w:r w:rsidRPr="003B678B">
        <w:rPr>
          <w:rFonts w:ascii="Conv_Rubik-Regular" w:hAnsi="Conv_Rubik-Regular"/>
          <w:bCs/>
          <w:color w:val="252B33"/>
          <w:lang w:eastAsia="uk-UA"/>
        </w:rPr>
        <w:t>рішення виконавчого комітету Хмельницької міської ради від 13.02.2020 № 129 «</w:t>
      </w:r>
      <w:r w:rsidRPr="003B678B">
        <w:t>Про внесення на розгляд сесії міської ради пропозиції</w:t>
      </w:r>
      <w:r w:rsidRPr="003B678B">
        <w:rPr>
          <w:color w:val="000000"/>
          <w:spacing w:val="-1"/>
        </w:rPr>
        <w:t xml:space="preserve"> про надання згоди на безоплатну передачу </w:t>
      </w:r>
      <w:r w:rsidRPr="003B678B">
        <w:t xml:space="preserve">в комунальну власність територіальної громади міста квартир, які перебувають у власності держави Україна  в особі Державної служби України з надзвичайних ситуацій та в оперативному управлінні </w:t>
      </w:r>
      <w:r w:rsidRPr="003B678B">
        <w:rPr>
          <w:color w:val="000000"/>
          <w:spacing w:val="-1"/>
        </w:rPr>
        <w:t>Головного управління  Державної служби України з надзвичайних  ситуацій у Хмельницькій області</w:t>
      </w:r>
      <w:r w:rsidRPr="003B678B">
        <w:rPr>
          <w:rFonts w:ascii="Conv_Rubik-Regular" w:hAnsi="Conv_Rubik-Regular"/>
          <w:bCs/>
          <w:color w:val="252B33"/>
          <w:lang w:eastAsia="uk-UA"/>
        </w:rPr>
        <w:t xml:space="preserve">», замінивши  вираз «вул. Деповській, 29» </w:t>
      </w:r>
      <w:r w:rsidRPr="003B678B">
        <w:t xml:space="preserve">на вираз </w:t>
      </w:r>
      <w:r w:rsidRPr="003B678B">
        <w:rPr>
          <w:rFonts w:ascii="Conv_Rubik-Regular" w:hAnsi="Conv_Rubik-Regular"/>
          <w:bCs/>
          <w:color w:val="252B33"/>
          <w:lang w:eastAsia="uk-UA"/>
        </w:rPr>
        <w:t>«вул. Депутатській, 29»</w:t>
      </w:r>
      <w:r w:rsidR="005B6415" w:rsidRPr="003B678B">
        <w:rPr>
          <w:rFonts w:ascii="Conv_Rubik-Regular" w:hAnsi="Conv_Rubik-Regular"/>
          <w:bCs/>
          <w:color w:val="252B33"/>
          <w:lang w:eastAsia="uk-UA"/>
        </w:rPr>
        <w:t>.</w:t>
      </w:r>
    </w:p>
    <w:p w:rsidR="00DD4B44" w:rsidRPr="003B678B" w:rsidRDefault="00D15035" w:rsidP="009A2029">
      <w:pPr>
        <w:pStyle w:val="1"/>
        <w:ind w:left="0" w:right="0" w:firstLine="567"/>
        <w:jc w:val="both"/>
        <w:rPr>
          <w:color w:val="000000" w:themeColor="text1"/>
        </w:rPr>
      </w:pPr>
      <w:r w:rsidRPr="003B678B">
        <w:t>2. Відповідальність за виконання рішення покласти на заступника міського голови А. </w:t>
      </w:r>
      <w:proofErr w:type="spellStart"/>
      <w:r w:rsidRPr="003B678B">
        <w:t>Нестерука</w:t>
      </w:r>
      <w:proofErr w:type="spellEnd"/>
      <w:r w:rsidRPr="003B678B">
        <w:t xml:space="preserve"> та управління житлово-комунального господарства</w:t>
      </w:r>
      <w:r w:rsidR="00DD4B44" w:rsidRPr="003B678B">
        <w:rPr>
          <w:color w:val="000000" w:themeColor="text1"/>
        </w:rPr>
        <w:t>.</w:t>
      </w:r>
    </w:p>
    <w:p w:rsidR="00224412" w:rsidRPr="003B678B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3B678B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3B678B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3B678B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3B678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3B678B" w:rsidRDefault="00C93034" w:rsidP="00DD4B44">
      <w:pPr>
        <w:ind w:firstLine="540"/>
        <w:jc w:val="both"/>
        <w:rPr>
          <w:color w:val="000000"/>
          <w:lang w:val="uk-UA"/>
        </w:rPr>
      </w:pPr>
    </w:p>
    <w:p w:rsidR="00AC59EF" w:rsidRPr="003B678B" w:rsidRDefault="003A1FC3" w:rsidP="003B678B">
      <w:pPr>
        <w:jc w:val="both"/>
        <w:rPr>
          <w:lang w:val="uk-UA"/>
        </w:rPr>
      </w:pPr>
      <w:r w:rsidRPr="003B678B">
        <w:rPr>
          <w:color w:val="000000"/>
          <w:lang w:val="uk-UA"/>
        </w:rPr>
        <w:t xml:space="preserve">Міський голова </w:t>
      </w:r>
      <w:r w:rsidRPr="003B678B">
        <w:rPr>
          <w:color w:val="000000"/>
          <w:lang w:val="uk-UA"/>
        </w:rPr>
        <w:tab/>
      </w:r>
      <w:r w:rsidRPr="003B678B">
        <w:rPr>
          <w:color w:val="000000"/>
          <w:lang w:val="uk-UA"/>
        </w:rPr>
        <w:tab/>
      </w:r>
      <w:r w:rsidRPr="003B678B">
        <w:rPr>
          <w:color w:val="000000"/>
          <w:lang w:val="uk-UA"/>
        </w:rPr>
        <w:tab/>
      </w:r>
      <w:r w:rsidRPr="003B678B">
        <w:rPr>
          <w:color w:val="000000"/>
          <w:lang w:val="uk-UA"/>
        </w:rPr>
        <w:tab/>
      </w:r>
      <w:r w:rsidRPr="003B678B">
        <w:rPr>
          <w:color w:val="000000"/>
          <w:lang w:val="uk-UA"/>
        </w:rPr>
        <w:tab/>
      </w:r>
      <w:r w:rsidRPr="003B678B">
        <w:rPr>
          <w:color w:val="000000"/>
          <w:lang w:val="uk-UA"/>
        </w:rPr>
        <w:tab/>
      </w:r>
      <w:r w:rsidRPr="003B678B">
        <w:rPr>
          <w:color w:val="000000"/>
          <w:lang w:val="uk-UA"/>
        </w:rPr>
        <w:tab/>
      </w:r>
      <w:r w:rsidRPr="003B678B">
        <w:rPr>
          <w:color w:val="000000"/>
          <w:lang w:val="uk-UA"/>
        </w:rPr>
        <w:tab/>
        <w:t>О. СИМЧИШИН</w:t>
      </w:r>
      <w:bookmarkEnd w:id="0"/>
    </w:p>
    <w:sectPr w:rsidR="00AC59EF" w:rsidRPr="003B678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A49A6"/>
    <w:rsid w:val="000D6C63"/>
    <w:rsid w:val="00103238"/>
    <w:rsid w:val="00110D55"/>
    <w:rsid w:val="00176E02"/>
    <w:rsid w:val="001A0D3E"/>
    <w:rsid w:val="001C7686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437F0"/>
    <w:rsid w:val="0034523C"/>
    <w:rsid w:val="003601B7"/>
    <w:rsid w:val="00374159"/>
    <w:rsid w:val="003A1FC3"/>
    <w:rsid w:val="003B678B"/>
    <w:rsid w:val="003D19E0"/>
    <w:rsid w:val="004064F2"/>
    <w:rsid w:val="00423601"/>
    <w:rsid w:val="0046696F"/>
    <w:rsid w:val="004732CC"/>
    <w:rsid w:val="00473927"/>
    <w:rsid w:val="004834C4"/>
    <w:rsid w:val="004F0F43"/>
    <w:rsid w:val="00562521"/>
    <w:rsid w:val="0057333C"/>
    <w:rsid w:val="005A3727"/>
    <w:rsid w:val="005B6415"/>
    <w:rsid w:val="005D1825"/>
    <w:rsid w:val="005D3603"/>
    <w:rsid w:val="005F2598"/>
    <w:rsid w:val="00605E0B"/>
    <w:rsid w:val="006551D1"/>
    <w:rsid w:val="0066452C"/>
    <w:rsid w:val="006807CE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245B8"/>
    <w:rsid w:val="00856C82"/>
    <w:rsid w:val="008B2004"/>
    <w:rsid w:val="008B617C"/>
    <w:rsid w:val="008D24AB"/>
    <w:rsid w:val="008F6D04"/>
    <w:rsid w:val="00943F8A"/>
    <w:rsid w:val="009756D1"/>
    <w:rsid w:val="009773DF"/>
    <w:rsid w:val="0099165F"/>
    <w:rsid w:val="009A2029"/>
    <w:rsid w:val="009A6781"/>
    <w:rsid w:val="009B383E"/>
    <w:rsid w:val="009B776A"/>
    <w:rsid w:val="009D7B3A"/>
    <w:rsid w:val="00A600FD"/>
    <w:rsid w:val="00A7728B"/>
    <w:rsid w:val="00A835B0"/>
    <w:rsid w:val="00A94EAD"/>
    <w:rsid w:val="00A96B63"/>
    <w:rsid w:val="00AA5052"/>
    <w:rsid w:val="00AC59EF"/>
    <w:rsid w:val="00B02EE1"/>
    <w:rsid w:val="00B4727A"/>
    <w:rsid w:val="00B47C29"/>
    <w:rsid w:val="00B94F77"/>
    <w:rsid w:val="00B95AFD"/>
    <w:rsid w:val="00BB1505"/>
    <w:rsid w:val="00BC3CA4"/>
    <w:rsid w:val="00BD1FAF"/>
    <w:rsid w:val="00C01990"/>
    <w:rsid w:val="00C04523"/>
    <w:rsid w:val="00C13005"/>
    <w:rsid w:val="00C1657B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02CC7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2192"/>
    <w:rsid w:val="00F53C04"/>
    <w:rsid w:val="00F53CEE"/>
    <w:rsid w:val="00F96C37"/>
    <w:rsid w:val="00FA7935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F140-759E-4E48-A5F4-20504F63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6</cp:revision>
  <cp:lastPrinted>2020-03-11T07:27:00Z</cp:lastPrinted>
  <dcterms:created xsi:type="dcterms:W3CDTF">2020-02-24T12:56:00Z</dcterms:created>
  <dcterms:modified xsi:type="dcterms:W3CDTF">2020-03-17T08:37:00Z</dcterms:modified>
</cp:coreProperties>
</file>