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Pr="00FF38CE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FF38CE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DC" w:rsidRDefault="00353891" w:rsidP="005D414E">
      <w:pPr>
        <w:pStyle w:val="31"/>
        <w:tabs>
          <w:tab w:val="left" w:pos="4111"/>
        </w:tabs>
        <w:ind w:left="0" w:right="72" w:firstLine="0"/>
        <w:jc w:val="both"/>
      </w:pPr>
      <w:r>
        <w:rPr>
          <w:bCs/>
        </w:rPr>
        <w:t>П</w:t>
      </w:r>
      <w:r w:rsidRPr="00353891">
        <w:t xml:space="preserve">ро прийняття </w:t>
      </w:r>
      <w:r w:rsidR="00D34257">
        <w:t>об’єктів благоустрою</w:t>
      </w:r>
      <w:r w:rsidRPr="00353891">
        <w:t xml:space="preserve"> </w:t>
      </w:r>
    </w:p>
    <w:p w:rsidR="006538DC" w:rsidRDefault="005D414E" w:rsidP="005D414E">
      <w:pPr>
        <w:pStyle w:val="31"/>
        <w:tabs>
          <w:tab w:val="left" w:pos="4111"/>
        </w:tabs>
        <w:ind w:left="0" w:right="72" w:firstLine="0"/>
        <w:jc w:val="both"/>
      </w:pPr>
      <w:r>
        <w:t xml:space="preserve">у </w:t>
      </w:r>
      <w:r w:rsidR="006538DC">
        <w:t>м. Хмельницько</w:t>
      </w:r>
      <w:r>
        <w:t>му</w:t>
      </w:r>
      <w:r w:rsidR="006538DC">
        <w:t xml:space="preserve"> </w:t>
      </w:r>
      <w:r w:rsidR="00353891" w:rsidRPr="00353891">
        <w:t xml:space="preserve">на баланс комунального </w:t>
      </w:r>
    </w:p>
    <w:p w:rsidR="006538DC" w:rsidRDefault="00353891" w:rsidP="005D414E">
      <w:pPr>
        <w:pStyle w:val="31"/>
        <w:tabs>
          <w:tab w:val="left" w:pos="4111"/>
        </w:tabs>
        <w:ind w:left="0" w:right="72" w:firstLine="0"/>
        <w:jc w:val="both"/>
      </w:pPr>
      <w:r w:rsidRPr="00353891">
        <w:t>підприємства по будівництву, ремонту та</w:t>
      </w:r>
    </w:p>
    <w:p w:rsidR="005D414E" w:rsidRDefault="00353891" w:rsidP="005D414E">
      <w:pPr>
        <w:pStyle w:val="31"/>
        <w:tabs>
          <w:tab w:val="left" w:pos="4111"/>
        </w:tabs>
        <w:ind w:left="0" w:right="72" w:firstLine="0"/>
        <w:jc w:val="both"/>
      </w:pPr>
      <w:r w:rsidRPr="00353891">
        <w:t xml:space="preserve"> експлуатації доріг та внесення змін </w:t>
      </w:r>
    </w:p>
    <w:p w:rsidR="005D414E" w:rsidRDefault="00353891" w:rsidP="005D414E">
      <w:pPr>
        <w:pStyle w:val="31"/>
        <w:tabs>
          <w:tab w:val="left" w:pos="4111"/>
        </w:tabs>
        <w:ind w:left="0" w:right="72" w:firstLine="0"/>
        <w:jc w:val="both"/>
      </w:pPr>
      <w:r w:rsidRPr="00353891">
        <w:t xml:space="preserve">в додаток №2 до рішення «Про передачу </w:t>
      </w:r>
    </w:p>
    <w:p w:rsidR="005D414E" w:rsidRDefault="00353891" w:rsidP="005D414E">
      <w:pPr>
        <w:pStyle w:val="31"/>
        <w:tabs>
          <w:tab w:val="left" w:pos="4111"/>
        </w:tabs>
        <w:ind w:left="0" w:right="72" w:firstLine="0"/>
        <w:jc w:val="both"/>
      </w:pPr>
      <w:r w:rsidRPr="00353891">
        <w:t xml:space="preserve">об’єктів благоустрою міста з балансу </w:t>
      </w:r>
    </w:p>
    <w:p w:rsidR="005D414E" w:rsidRDefault="00353891" w:rsidP="005D414E">
      <w:pPr>
        <w:pStyle w:val="31"/>
        <w:tabs>
          <w:tab w:val="left" w:pos="4111"/>
        </w:tabs>
        <w:ind w:left="0" w:right="72" w:firstLine="0"/>
        <w:jc w:val="both"/>
      </w:pPr>
      <w:r w:rsidRPr="00353891">
        <w:t xml:space="preserve">управління ЖКГ на баланс комунальних </w:t>
      </w:r>
    </w:p>
    <w:p w:rsidR="00346C26" w:rsidRPr="00FF38CE" w:rsidRDefault="00353891" w:rsidP="005D414E">
      <w:pPr>
        <w:pStyle w:val="31"/>
        <w:tabs>
          <w:tab w:val="left" w:pos="4111"/>
        </w:tabs>
        <w:ind w:left="0" w:right="72" w:firstLine="0"/>
        <w:jc w:val="both"/>
      </w:pPr>
      <w:r w:rsidRPr="00353891">
        <w:t>підприємств» від 25.12.2008 р. № 1521</w:t>
      </w:r>
    </w:p>
    <w:p w:rsidR="00353891" w:rsidRDefault="00353891" w:rsidP="00FF38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3891" w:rsidRDefault="00353891" w:rsidP="00FF38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526C" w:rsidRPr="00353891" w:rsidRDefault="00E41A7E" w:rsidP="00D3425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891">
        <w:rPr>
          <w:rFonts w:ascii="Times New Roman" w:hAnsi="Times New Roman"/>
          <w:sz w:val="24"/>
          <w:szCs w:val="24"/>
          <w:lang w:val="uk-UA"/>
        </w:rPr>
        <w:t>Розглянувши клопотання управління житлово-комунального господарства</w:t>
      </w:r>
      <w:r w:rsidR="00353891" w:rsidRPr="00353891">
        <w:rPr>
          <w:rFonts w:ascii="Times New Roman" w:hAnsi="Times New Roman"/>
          <w:sz w:val="24"/>
          <w:szCs w:val="24"/>
          <w:lang w:val="uk-UA"/>
        </w:rPr>
        <w:t xml:space="preserve"> та комунального підприємства по будівництву, ремонту та експлуатації доріг, враховуючи розпорядження від 13.12.2019 р. № 306-р та акт виявлення та обстеження існуючих водовідвідних каналів та насосних станцій </w:t>
      </w:r>
      <w:r w:rsidR="00D34257">
        <w:rPr>
          <w:rFonts w:ascii="Times New Roman" w:hAnsi="Times New Roman"/>
          <w:sz w:val="24"/>
          <w:szCs w:val="24"/>
          <w:lang w:val="uk-UA"/>
        </w:rPr>
        <w:t xml:space="preserve">у м. Хмельницькому </w:t>
      </w:r>
      <w:r w:rsidR="00353891" w:rsidRPr="00353891">
        <w:rPr>
          <w:rFonts w:ascii="Times New Roman" w:hAnsi="Times New Roman"/>
          <w:sz w:val="24"/>
          <w:szCs w:val="24"/>
          <w:lang w:val="uk-UA"/>
        </w:rPr>
        <w:t>від 10.02.2020 р</w:t>
      </w:r>
      <w:r w:rsidR="006538DC">
        <w:rPr>
          <w:rFonts w:ascii="Times New Roman" w:hAnsi="Times New Roman"/>
          <w:sz w:val="24"/>
          <w:szCs w:val="24"/>
          <w:lang w:val="uk-UA"/>
        </w:rPr>
        <w:t>,</w:t>
      </w:r>
      <w:r w:rsidR="00D342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38DC">
        <w:rPr>
          <w:rFonts w:ascii="Times New Roman" w:hAnsi="Times New Roman"/>
          <w:sz w:val="24"/>
          <w:szCs w:val="24"/>
          <w:lang w:val="uk-UA"/>
        </w:rPr>
        <w:t>к</w:t>
      </w:r>
      <w:r w:rsidR="00F01099" w:rsidRPr="00353891">
        <w:rPr>
          <w:rFonts w:ascii="Times New Roman" w:hAnsi="Times New Roman"/>
          <w:sz w:val="24"/>
          <w:szCs w:val="24"/>
          <w:lang w:val="uk-UA"/>
        </w:rPr>
        <w:t>еруючись</w:t>
      </w:r>
      <w:r w:rsidR="002B5A7F" w:rsidRPr="003538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3891">
        <w:rPr>
          <w:rFonts w:ascii="Times New Roman" w:hAnsi="Times New Roman"/>
          <w:sz w:val="24"/>
          <w:szCs w:val="24"/>
          <w:lang w:val="uk-UA"/>
        </w:rPr>
        <w:t>З</w:t>
      </w:r>
      <w:r w:rsidR="002B5A7F" w:rsidRPr="00353891">
        <w:rPr>
          <w:rFonts w:ascii="Times New Roman" w:hAnsi="Times New Roman"/>
          <w:sz w:val="24"/>
          <w:szCs w:val="24"/>
          <w:lang w:val="uk-UA"/>
        </w:rPr>
        <w:t>аконом України «Про місцеве самоврядування в Україні»</w:t>
      </w:r>
      <w:r w:rsidR="00D34257">
        <w:rPr>
          <w:rFonts w:ascii="Times New Roman" w:hAnsi="Times New Roman"/>
          <w:sz w:val="24"/>
          <w:szCs w:val="24"/>
          <w:lang w:val="uk-UA"/>
        </w:rPr>
        <w:t xml:space="preserve"> та рішенням міської ради від 30.10.2013 р. №11 «Про впорядкування управління об’єктами комунальної власності територіальної громади міста Хмельницького»</w:t>
      </w:r>
      <w:r w:rsidR="002B5A7F" w:rsidRPr="00353891">
        <w:rPr>
          <w:rFonts w:ascii="Times New Roman" w:hAnsi="Times New Roman"/>
          <w:sz w:val="24"/>
          <w:szCs w:val="24"/>
          <w:lang w:val="uk-UA"/>
        </w:rPr>
        <w:t>, виконавчий комітет міської ради</w:t>
      </w:r>
    </w:p>
    <w:p w:rsidR="00346C26" w:rsidRPr="00FF38CE" w:rsidRDefault="00346C26" w:rsidP="002B5A7F">
      <w:pPr>
        <w:pStyle w:val="31"/>
        <w:ind w:left="0" w:right="72" w:firstLine="567"/>
        <w:jc w:val="both"/>
      </w:pPr>
    </w:p>
    <w:p w:rsidR="00A5268E" w:rsidRPr="00FF38CE" w:rsidRDefault="00A5268E" w:rsidP="00A526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38C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885040" w:rsidRPr="00FF38CE" w:rsidRDefault="00885040" w:rsidP="00E8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708C" w:rsidRDefault="0031708C" w:rsidP="0031708C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353891" w:rsidRPr="00353891">
        <w:rPr>
          <w:rFonts w:ascii="Times New Roman" w:hAnsi="Times New Roman"/>
          <w:sz w:val="24"/>
          <w:szCs w:val="24"/>
          <w:lang w:val="uk-UA"/>
        </w:rPr>
        <w:t>Внести зміни в рішення виконавчого комітету Хмельницької міської ради «Про передачу об’єктів благоустрою міста з балансу управління ЖКГ на баланс комунальних підприємств» від 25.12.2008 р. № 151</w:t>
      </w:r>
      <w:r w:rsidR="005D414E">
        <w:rPr>
          <w:rFonts w:ascii="Times New Roman" w:hAnsi="Times New Roman"/>
          <w:sz w:val="24"/>
          <w:szCs w:val="24"/>
          <w:lang w:val="uk-UA"/>
        </w:rPr>
        <w:t>,</w:t>
      </w:r>
      <w:r w:rsidR="00353891" w:rsidRPr="00353891">
        <w:rPr>
          <w:rFonts w:ascii="Times New Roman" w:hAnsi="Times New Roman"/>
          <w:sz w:val="24"/>
          <w:szCs w:val="24"/>
          <w:lang w:val="uk-UA"/>
        </w:rPr>
        <w:t xml:space="preserve"> виклавши додаток № 2 у новій редакції</w:t>
      </w:r>
      <w:r w:rsidR="00353891">
        <w:rPr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353891" w:rsidRPr="00353891">
        <w:rPr>
          <w:rFonts w:ascii="Times New Roman" w:hAnsi="Times New Roman"/>
          <w:sz w:val="24"/>
          <w:szCs w:val="24"/>
          <w:lang w:val="uk-UA"/>
        </w:rPr>
        <w:t>.</w:t>
      </w:r>
    </w:p>
    <w:p w:rsidR="0031708C" w:rsidRDefault="0031708C" w:rsidP="0031708C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2B5A7F" w:rsidRPr="00353891">
        <w:rPr>
          <w:rFonts w:ascii="Times New Roman" w:hAnsi="Times New Roman"/>
          <w:sz w:val="24"/>
          <w:szCs w:val="24"/>
          <w:lang w:val="uk-UA"/>
        </w:rPr>
        <w:t>Дозволити</w:t>
      </w:r>
      <w:r w:rsidR="00F01099" w:rsidRPr="003538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583E" w:rsidRPr="00353891">
        <w:rPr>
          <w:rFonts w:ascii="Times New Roman" w:hAnsi="Times New Roman"/>
          <w:sz w:val="24"/>
          <w:szCs w:val="24"/>
          <w:lang w:val="uk-UA"/>
        </w:rPr>
        <w:t xml:space="preserve">комунальному підприємству по будівництву, ремонту та експлуатації доріг </w:t>
      </w:r>
      <w:r w:rsidR="00F01099" w:rsidRPr="00353891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 w:rsidR="00E41A7E" w:rsidRPr="00353891">
        <w:rPr>
          <w:rFonts w:ascii="Times New Roman" w:hAnsi="Times New Roman"/>
          <w:sz w:val="24"/>
          <w:szCs w:val="24"/>
          <w:lang w:val="uk-UA"/>
        </w:rPr>
        <w:t>на</w:t>
      </w:r>
      <w:r w:rsidR="005D414E">
        <w:rPr>
          <w:rFonts w:ascii="Times New Roman" w:hAnsi="Times New Roman"/>
          <w:sz w:val="24"/>
          <w:szCs w:val="24"/>
          <w:lang w:val="uk-UA"/>
        </w:rPr>
        <w:t xml:space="preserve"> баланс</w:t>
      </w:r>
      <w:r w:rsidR="00E41A7E" w:rsidRPr="003538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414E">
        <w:rPr>
          <w:rFonts w:ascii="Times New Roman" w:hAnsi="Times New Roman"/>
          <w:sz w:val="24"/>
          <w:szCs w:val="24"/>
          <w:lang w:val="uk-UA"/>
        </w:rPr>
        <w:t>об’єкти благоустрою</w:t>
      </w:r>
      <w:r w:rsidR="00F01099" w:rsidRPr="00353891">
        <w:rPr>
          <w:rFonts w:ascii="Times New Roman" w:hAnsi="Times New Roman"/>
          <w:sz w:val="24"/>
          <w:szCs w:val="24"/>
          <w:lang w:val="uk-UA"/>
        </w:rPr>
        <w:t xml:space="preserve"> у м. Х</w:t>
      </w:r>
      <w:r w:rsidR="00E41A7E" w:rsidRPr="00353891">
        <w:rPr>
          <w:rFonts w:ascii="Times New Roman" w:hAnsi="Times New Roman"/>
          <w:sz w:val="24"/>
          <w:szCs w:val="24"/>
          <w:lang w:val="uk-UA"/>
        </w:rPr>
        <w:t>мельни</w:t>
      </w:r>
      <w:r w:rsidR="00D34257">
        <w:rPr>
          <w:rFonts w:ascii="Times New Roman" w:hAnsi="Times New Roman"/>
          <w:sz w:val="24"/>
          <w:szCs w:val="24"/>
          <w:lang w:val="uk-UA"/>
        </w:rPr>
        <w:t xml:space="preserve">цькому </w:t>
      </w:r>
      <w:r w:rsidR="00FF38CE" w:rsidRPr="00353891">
        <w:rPr>
          <w:rFonts w:ascii="Times New Roman" w:hAnsi="Times New Roman"/>
          <w:sz w:val="24"/>
          <w:szCs w:val="24"/>
          <w:lang w:val="uk-UA"/>
        </w:rPr>
        <w:t>(Д</w:t>
      </w:r>
      <w:r w:rsidR="00D9583E" w:rsidRPr="00353891">
        <w:rPr>
          <w:rFonts w:ascii="Times New Roman" w:hAnsi="Times New Roman"/>
          <w:sz w:val="24"/>
          <w:szCs w:val="24"/>
          <w:lang w:val="uk-UA"/>
        </w:rPr>
        <w:t>одат</w:t>
      </w:r>
      <w:r w:rsidR="00FF38CE" w:rsidRPr="00353891">
        <w:rPr>
          <w:rFonts w:ascii="Times New Roman" w:hAnsi="Times New Roman"/>
          <w:sz w:val="24"/>
          <w:szCs w:val="24"/>
          <w:lang w:val="uk-UA"/>
        </w:rPr>
        <w:t>о</w:t>
      </w:r>
      <w:r w:rsidR="00D9583E" w:rsidRPr="00353891">
        <w:rPr>
          <w:rFonts w:ascii="Times New Roman" w:hAnsi="Times New Roman"/>
          <w:sz w:val="24"/>
          <w:szCs w:val="24"/>
          <w:lang w:val="uk-UA"/>
        </w:rPr>
        <w:t>к</w:t>
      </w:r>
      <w:r w:rsidR="00E41A7E" w:rsidRPr="00353891">
        <w:rPr>
          <w:rFonts w:ascii="Times New Roman" w:hAnsi="Times New Roman"/>
          <w:sz w:val="24"/>
          <w:szCs w:val="24"/>
          <w:lang w:val="uk-UA"/>
        </w:rPr>
        <w:t xml:space="preserve"> 2).</w:t>
      </w:r>
    </w:p>
    <w:p w:rsidR="002B5A7F" w:rsidRPr="00FF38CE" w:rsidRDefault="00D34257" w:rsidP="0031708C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F01099" w:rsidRPr="00353891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заступника міського</w:t>
      </w:r>
      <w:r w:rsidR="002B5A7F" w:rsidRPr="00353891">
        <w:rPr>
          <w:rFonts w:ascii="Times New Roman" w:hAnsi="Times New Roman"/>
          <w:sz w:val="24"/>
          <w:szCs w:val="24"/>
          <w:lang w:val="uk-UA"/>
        </w:rPr>
        <w:t xml:space="preserve"> голови</w:t>
      </w:r>
      <w:r w:rsidR="003170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5A7F" w:rsidRPr="00353891">
        <w:rPr>
          <w:rFonts w:ascii="Times New Roman" w:hAnsi="Times New Roman"/>
          <w:sz w:val="24"/>
          <w:szCs w:val="24"/>
          <w:lang w:val="uk-UA"/>
        </w:rPr>
        <w:t>А.</w:t>
      </w:r>
      <w:r w:rsidR="0031708C">
        <w:rPr>
          <w:rFonts w:ascii="Times New Roman" w:hAnsi="Times New Roman"/>
          <w:sz w:val="24"/>
          <w:szCs w:val="24"/>
          <w:lang w:val="uk-UA"/>
        </w:rPr>
        <w:t> </w:t>
      </w:r>
      <w:bookmarkStart w:id="0" w:name="_GoBack"/>
      <w:bookmarkEnd w:id="0"/>
      <w:r w:rsidR="002B5A7F" w:rsidRPr="00353891">
        <w:rPr>
          <w:rFonts w:ascii="Times New Roman" w:hAnsi="Times New Roman"/>
          <w:sz w:val="24"/>
          <w:szCs w:val="24"/>
          <w:lang w:val="uk-UA"/>
        </w:rPr>
        <w:t>Нестерука.</w:t>
      </w:r>
    </w:p>
    <w:p w:rsidR="00885040" w:rsidRPr="00FF38CE" w:rsidRDefault="00885040" w:rsidP="00E8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6C26" w:rsidRPr="00FF38CE" w:rsidRDefault="00346C26" w:rsidP="00E8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5A7F" w:rsidRPr="00FF38CE" w:rsidRDefault="002B5A7F" w:rsidP="00E8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5A7F" w:rsidRPr="00FF38CE" w:rsidRDefault="00885040" w:rsidP="00180B15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38CE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FF38CE">
        <w:rPr>
          <w:rFonts w:ascii="Times New Roman" w:hAnsi="Times New Roman"/>
          <w:sz w:val="24"/>
          <w:szCs w:val="24"/>
          <w:lang w:val="uk-UA"/>
        </w:rPr>
        <w:tab/>
      </w:r>
      <w:r w:rsidR="00A5268E" w:rsidRPr="00FF38CE">
        <w:rPr>
          <w:rFonts w:ascii="Times New Roman" w:hAnsi="Times New Roman"/>
          <w:sz w:val="24"/>
          <w:szCs w:val="24"/>
          <w:lang w:val="uk-UA"/>
        </w:rPr>
        <w:tab/>
      </w:r>
      <w:r w:rsidRPr="00FF38CE"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FF38C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 w:rsidRPr="00FF38CE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2B5A7F" w:rsidRPr="00FF38CE" w:rsidSect="00317A0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8F" w:rsidRDefault="004C6E8F" w:rsidP="00885040">
      <w:pPr>
        <w:spacing w:after="0" w:line="240" w:lineRule="auto"/>
      </w:pPr>
      <w:r>
        <w:separator/>
      </w:r>
    </w:p>
  </w:endnote>
  <w:endnote w:type="continuationSeparator" w:id="0">
    <w:p w:rsidR="004C6E8F" w:rsidRDefault="004C6E8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8F" w:rsidRDefault="004C6E8F" w:rsidP="00885040">
      <w:pPr>
        <w:spacing w:after="0" w:line="240" w:lineRule="auto"/>
      </w:pPr>
      <w:r>
        <w:separator/>
      </w:r>
    </w:p>
  </w:footnote>
  <w:footnote w:type="continuationSeparator" w:id="0">
    <w:p w:rsidR="004C6E8F" w:rsidRDefault="004C6E8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432E9C"/>
    <w:multiLevelType w:val="hybridMultilevel"/>
    <w:tmpl w:val="8A627590"/>
    <w:lvl w:ilvl="0" w:tplc="66240A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7FAE"/>
    <w:multiLevelType w:val="hybridMultilevel"/>
    <w:tmpl w:val="536EF2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17BE4"/>
    <w:rsid w:val="0002455F"/>
    <w:rsid w:val="0008240D"/>
    <w:rsid w:val="00132F23"/>
    <w:rsid w:val="00137D23"/>
    <w:rsid w:val="00180B15"/>
    <w:rsid w:val="001A053B"/>
    <w:rsid w:val="002410DF"/>
    <w:rsid w:val="0028602E"/>
    <w:rsid w:val="002B4ADA"/>
    <w:rsid w:val="002B5A7F"/>
    <w:rsid w:val="002C7567"/>
    <w:rsid w:val="00305A57"/>
    <w:rsid w:val="003072BC"/>
    <w:rsid w:val="0031708C"/>
    <w:rsid w:val="00317A04"/>
    <w:rsid w:val="00346C26"/>
    <w:rsid w:val="00353891"/>
    <w:rsid w:val="003A3C13"/>
    <w:rsid w:val="004111BA"/>
    <w:rsid w:val="00463D43"/>
    <w:rsid w:val="004C6E8F"/>
    <w:rsid w:val="004D1246"/>
    <w:rsid w:val="0054311C"/>
    <w:rsid w:val="005B45AD"/>
    <w:rsid w:val="005D414E"/>
    <w:rsid w:val="005D514D"/>
    <w:rsid w:val="0061471E"/>
    <w:rsid w:val="006538DC"/>
    <w:rsid w:val="006B0E46"/>
    <w:rsid w:val="006C3F45"/>
    <w:rsid w:val="00702861"/>
    <w:rsid w:val="007161DA"/>
    <w:rsid w:val="00761978"/>
    <w:rsid w:val="007F526C"/>
    <w:rsid w:val="007F73E7"/>
    <w:rsid w:val="00841715"/>
    <w:rsid w:val="00860786"/>
    <w:rsid w:val="00885040"/>
    <w:rsid w:val="008B011F"/>
    <w:rsid w:val="008B3E90"/>
    <w:rsid w:val="008F57F5"/>
    <w:rsid w:val="0091177D"/>
    <w:rsid w:val="00950D5D"/>
    <w:rsid w:val="00972D09"/>
    <w:rsid w:val="009737B6"/>
    <w:rsid w:val="00981A9A"/>
    <w:rsid w:val="009C4035"/>
    <w:rsid w:val="00A5268E"/>
    <w:rsid w:val="00B12FFF"/>
    <w:rsid w:val="00B22F99"/>
    <w:rsid w:val="00B314C3"/>
    <w:rsid w:val="00C01563"/>
    <w:rsid w:val="00C03680"/>
    <w:rsid w:val="00C87965"/>
    <w:rsid w:val="00D34257"/>
    <w:rsid w:val="00D755B1"/>
    <w:rsid w:val="00D9583E"/>
    <w:rsid w:val="00E30586"/>
    <w:rsid w:val="00E330DD"/>
    <w:rsid w:val="00E41A7E"/>
    <w:rsid w:val="00E631F9"/>
    <w:rsid w:val="00E76073"/>
    <w:rsid w:val="00E80A6B"/>
    <w:rsid w:val="00EC35C8"/>
    <w:rsid w:val="00EE5CE4"/>
    <w:rsid w:val="00F01099"/>
    <w:rsid w:val="00F145A4"/>
    <w:rsid w:val="00F20A69"/>
    <w:rsid w:val="00F35DB5"/>
    <w:rsid w:val="00FC6323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5A7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satz-Standardschriftart">
    <w:name w:val="Absatz-Standardschriftart"/>
    <w:rsid w:val="002B5A7F"/>
  </w:style>
  <w:style w:type="paragraph" w:styleId="aa">
    <w:name w:val="Body Text"/>
    <w:basedOn w:val="a"/>
    <w:link w:val="ab"/>
    <w:rsid w:val="002B5A7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2B5A7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2B5A7F"/>
    <w:rPr>
      <w:rFonts w:ascii="Times New Roman" w:eastAsia="Times New Roman" w:hAnsi="Times New Roman" w:cs="Times New Roman"/>
      <w:b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Полюк Роман Анатолійович</cp:lastModifiedBy>
  <cp:revision>18</cp:revision>
  <cp:lastPrinted>2020-02-26T09:14:00Z</cp:lastPrinted>
  <dcterms:created xsi:type="dcterms:W3CDTF">2020-02-11T07:32:00Z</dcterms:created>
  <dcterms:modified xsi:type="dcterms:W3CDTF">2020-03-13T14:34:00Z</dcterms:modified>
</cp:coreProperties>
</file>