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bookmarkStart w:id="0" w:name="_GoBack"/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DD60CC">
        <w:rPr>
          <w:rStyle w:val="40"/>
          <w:b w:val="0"/>
        </w:rPr>
        <w:t>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територіальної громади міста </w:t>
      </w:r>
      <w:r w:rsidR="00085176" w:rsidRPr="0060194D">
        <w:t>мережі дощової каналізації, побудованої</w:t>
      </w:r>
      <w:r w:rsidR="00085176">
        <w:t xml:space="preserve"> приватним малим підприємством «</w:t>
      </w:r>
      <w:proofErr w:type="spellStart"/>
      <w:r w:rsidR="00085176">
        <w:t>Катрин</w:t>
      </w:r>
      <w:proofErr w:type="spellEnd"/>
      <w:r w:rsidR="00085176">
        <w:t>»</w:t>
      </w:r>
      <w:r w:rsidR="00085176" w:rsidRPr="0060194D">
        <w:t>, поза ме</w:t>
      </w:r>
      <w:r w:rsidR="00085176">
        <w:t>жами земельної  ділянки по вул. </w:t>
      </w:r>
      <w:r w:rsidR="00085176" w:rsidRPr="0060194D">
        <w:t>Свободи, 16/1, 16/1 А</w:t>
      </w:r>
      <w:r w:rsidR="001F6EA0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4673D3">
      <w:pPr>
        <w:pStyle w:val="rtecenter"/>
        <w:spacing w:before="0" w:beforeAutospacing="0" w:after="0" w:afterAutospacing="0"/>
        <w:ind w:right="141" w:firstLine="709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E14600">
        <w:rPr>
          <w:color w:val="000000"/>
        </w:rPr>
        <w:t xml:space="preserve"> на </w:t>
      </w:r>
      <w:r w:rsidR="00DD4B44" w:rsidRPr="00DD60CC">
        <w:rPr>
          <w:color w:val="000000"/>
        </w:rPr>
        <w:t xml:space="preserve">виконання </w:t>
      </w:r>
      <w:r w:rsidR="00BD1FAF" w:rsidRPr="00DD60CC">
        <w:rPr>
          <w:color w:val="000000"/>
        </w:rPr>
        <w:t xml:space="preserve">рішення </w:t>
      </w:r>
      <w:r w:rsidR="00BD1FAF">
        <w:rPr>
          <w:rStyle w:val="ac"/>
          <w:b w:val="0"/>
          <w:color w:val="252B33"/>
        </w:rPr>
        <w:t xml:space="preserve">тридцять четвертої </w:t>
      </w:r>
      <w:r w:rsidR="00BD1FAF" w:rsidRPr="00DD60CC">
        <w:rPr>
          <w:rStyle w:val="ac"/>
          <w:b w:val="0"/>
          <w:color w:val="252B33"/>
        </w:rPr>
        <w:t xml:space="preserve"> сесії міської ради від 0</w:t>
      </w:r>
      <w:r w:rsidR="00BD1FAF">
        <w:rPr>
          <w:rStyle w:val="ac"/>
          <w:b w:val="0"/>
          <w:color w:val="252B33"/>
        </w:rPr>
        <w:t>9</w:t>
      </w:r>
      <w:r w:rsidR="00BD1FAF" w:rsidRPr="00DD60CC">
        <w:rPr>
          <w:rStyle w:val="ac"/>
          <w:b w:val="0"/>
          <w:color w:val="252B33"/>
        </w:rPr>
        <w:t>.</w:t>
      </w:r>
      <w:r w:rsidR="00BD1FAF">
        <w:rPr>
          <w:rStyle w:val="ac"/>
          <w:b w:val="0"/>
          <w:color w:val="252B33"/>
        </w:rPr>
        <w:t>10</w:t>
      </w:r>
      <w:r w:rsidR="00BD1FAF" w:rsidRPr="00DD60CC">
        <w:rPr>
          <w:rStyle w:val="ac"/>
          <w:b w:val="0"/>
          <w:color w:val="252B33"/>
        </w:rPr>
        <w:t>.201</w:t>
      </w:r>
      <w:r w:rsidR="00BD1FAF">
        <w:rPr>
          <w:rStyle w:val="ac"/>
          <w:b w:val="0"/>
          <w:color w:val="252B33"/>
        </w:rPr>
        <w:t>9</w:t>
      </w:r>
      <w:r w:rsidR="00BD1FAF" w:rsidRPr="00DD60CC">
        <w:rPr>
          <w:rStyle w:val="ac"/>
          <w:b w:val="0"/>
          <w:color w:val="252B33"/>
        </w:rPr>
        <w:t xml:space="preserve"> </w:t>
      </w:r>
      <w:r w:rsidR="00BD1FAF" w:rsidRPr="00DD60CC">
        <w:rPr>
          <w:bCs/>
          <w:color w:val="000000"/>
        </w:rPr>
        <w:t>№ </w:t>
      </w:r>
      <w:r w:rsidR="00BD1FAF">
        <w:rPr>
          <w:bCs/>
          <w:color w:val="000000"/>
        </w:rPr>
        <w:t>82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="009B776A">
        <w:rPr>
          <w:color w:val="000000"/>
          <w:spacing w:val="-2"/>
        </w:rPr>
        <w:t>28.11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10</w:t>
      </w:r>
      <w:r w:rsidR="00BD1FAF">
        <w:rPr>
          <w:color w:val="000000"/>
          <w:spacing w:val="-2"/>
        </w:rPr>
        <w:t>25</w:t>
      </w:r>
      <w:r>
        <w:rPr>
          <w:color w:val="000000"/>
          <w:spacing w:val="-2"/>
        </w:rPr>
        <w:t xml:space="preserve">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B776A" w:rsidRPr="00D93484">
        <w:t>Затвердити акт безоплатної приймання-передачі</w:t>
      </w:r>
      <w:r w:rsidR="009B776A" w:rsidRPr="00D93484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224412" w:rsidRPr="00A55AE7">
        <w:t xml:space="preserve">мережі </w:t>
      </w:r>
      <w:r w:rsidR="0099165F" w:rsidRPr="0060194D">
        <w:t>дощової каналізації, побудованої</w:t>
      </w:r>
      <w:r w:rsidR="0099165F">
        <w:t xml:space="preserve"> приватним малим підприємством «</w:t>
      </w:r>
      <w:proofErr w:type="spellStart"/>
      <w:r w:rsidR="0099165F">
        <w:t>Катрин</w:t>
      </w:r>
      <w:proofErr w:type="spellEnd"/>
      <w:r w:rsidR="0099165F">
        <w:t>»</w:t>
      </w:r>
      <w:r w:rsidR="0099165F" w:rsidRPr="0060194D">
        <w:t xml:space="preserve"> довжиною 224,7 м. п., відповідно до технічних умов № 14-05-144 від 20.02.2015 (із внесеними змінами № 14-02-530 від 12.04.2017), поза межами земельної  ділянки по вул. Свободи, 16/1, 16/1 А, загальною кошторисною вартістю 1094285 (один мільйон дев’яносто чотири тисячі дв</w:t>
      </w:r>
      <w:r w:rsidR="0099165F">
        <w:t>істі вісімдесят п’ять) гривень</w:t>
      </w:r>
      <w:r w:rsidRPr="00DD60CC">
        <w:rPr>
          <w:color w:val="000000" w:themeColor="text1"/>
        </w:rPr>
        <w:t>.</w:t>
      </w:r>
    </w:p>
    <w:p w:rsidR="009B776A" w:rsidRPr="0099165F" w:rsidRDefault="009B776A" w:rsidP="0046696F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Pr="004746B6">
        <w:rPr>
          <w:lang w:val="uk-UA"/>
        </w:rPr>
        <w:t xml:space="preserve"> </w:t>
      </w:r>
      <w:r>
        <w:rPr>
          <w:lang w:val="uk-UA"/>
        </w:rPr>
        <w:t>К</w:t>
      </w:r>
      <w:r w:rsidRPr="004746B6">
        <w:rPr>
          <w:lang w:val="uk-UA"/>
        </w:rPr>
        <w:t>омунально</w:t>
      </w:r>
      <w:r>
        <w:rPr>
          <w:lang w:val="uk-UA"/>
        </w:rPr>
        <w:t>му</w:t>
      </w:r>
      <w:r w:rsidRPr="004746B6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4746B6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>
        <w:rPr>
          <w:lang w:val="uk-UA"/>
        </w:rPr>
        <w:t xml:space="preserve"> (В. Собко) </w:t>
      </w:r>
      <w:r w:rsidRPr="00676122">
        <w:rPr>
          <w:lang w:val="uk-UA"/>
        </w:rPr>
        <w:t>прийняти на баланс</w:t>
      </w:r>
      <w:r>
        <w:rPr>
          <w:lang w:val="uk-UA"/>
        </w:rPr>
        <w:t xml:space="preserve"> </w:t>
      </w:r>
      <w:r w:rsidR="0099165F" w:rsidRPr="0099165F">
        <w:rPr>
          <w:lang w:val="uk-UA"/>
        </w:rPr>
        <w:t xml:space="preserve">мережі дощової каналізації, довжиною </w:t>
      </w:r>
      <w:r w:rsidR="0099165F" w:rsidRPr="0060194D">
        <w:t xml:space="preserve">224,7 м. п., </w:t>
      </w:r>
      <w:proofErr w:type="spellStart"/>
      <w:r w:rsidR="0099165F" w:rsidRPr="0060194D">
        <w:t>відповідно</w:t>
      </w:r>
      <w:proofErr w:type="spellEnd"/>
      <w:r w:rsidR="0099165F" w:rsidRPr="0060194D">
        <w:t xml:space="preserve"> до </w:t>
      </w:r>
      <w:proofErr w:type="spellStart"/>
      <w:r w:rsidR="0099165F" w:rsidRPr="0060194D">
        <w:t>технічних</w:t>
      </w:r>
      <w:proofErr w:type="spellEnd"/>
      <w:r w:rsidR="0099165F" w:rsidRPr="0060194D">
        <w:t xml:space="preserve"> умов № 14-05-144 </w:t>
      </w:r>
      <w:proofErr w:type="spellStart"/>
      <w:r w:rsidR="0099165F" w:rsidRPr="0060194D">
        <w:t>від</w:t>
      </w:r>
      <w:proofErr w:type="spellEnd"/>
      <w:r w:rsidR="0099165F" w:rsidRPr="0060194D">
        <w:t xml:space="preserve"> 20.02.2015 (</w:t>
      </w:r>
      <w:proofErr w:type="spellStart"/>
      <w:r w:rsidR="0099165F" w:rsidRPr="0060194D">
        <w:t>із</w:t>
      </w:r>
      <w:proofErr w:type="spellEnd"/>
      <w:r w:rsidR="0099165F" w:rsidRPr="0060194D">
        <w:t xml:space="preserve"> </w:t>
      </w:r>
      <w:proofErr w:type="spellStart"/>
      <w:r w:rsidR="0099165F" w:rsidRPr="0060194D">
        <w:t>внесеними</w:t>
      </w:r>
      <w:proofErr w:type="spellEnd"/>
      <w:r w:rsidR="0099165F" w:rsidRPr="0060194D">
        <w:t xml:space="preserve"> </w:t>
      </w:r>
      <w:proofErr w:type="spellStart"/>
      <w:r w:rsidR="0099165F" w:rsidRPr="0060194D">
        <w:t>змінами</w:t>
      </w:r>
      <w:proofErr w:type="spellEnd"/>
      <w:r w:rsidR="0099165F" w:rsidRPr="0060194D">
        <w:t xml:space="preserve"> № 14-02-530 </w:t>
      </w:r>
      <w:proofErr w:type="spellStart"/>
      <w:r w:rsidR="0099165F" w:rsidRPr="0060194D">
        <w:t>від</w:t>
      </w:r>
      <w:proofErr w:type="spellEnd"/>
      <w:r w:rsidR="0099165F" w:rsidRPr="0060194D">
        <w:t xml:space="preserve"> 12.0</w:t>
      </w:r>
      <w:r w:rsidR="004673D3">
        <w:t xml:space="preserve">4.2017), поза межами </w:t>
      </w:r>
      <w:proofErr w:type="spellStart"/>
      <w:r w:rsidR="004673D3">
        <w:t>земельної</w:t>
      </w:r>
      <w:proofErr w:type="spellEnd"/>
      <w:r w:rsidR="004673D3">
        <w:t xml:space="preserve"> </w:t>
      </w:r>
      <w:proofErr w:type="spellStart"/>
      <w:r w:rsidR="0099165F" w:rsidRPr="0060194D">
        <w:t>діля</w:t>
      </w:r>
      <w:r w:rsidR="0099165F">
        <w:t>нки</w:t>
      </w:r>
      <w:proofErr w:type="spellEnd"/>
      <w:r w:rsidR="0099165F">
        <w:t xml:space="preserve"> по </w:t>
      </w:r>
      <w:proofErr w:type="spellStart"/>
      <w:r w:rsidR="0099165F">
        <w:t>вул</w:t>
      </w:r>
      <w:proofErr w:type="spellEnd"/>
      <w:r w:rsidR="0099165F">
        <w:t xml:space="preserve">. </w:t>
      </w:r>
      <w:proofErr w:type="spellStart"/>
      <w:r w:rsidR="0099165F">
        <w:t>Свободи</w:t>
      </w:r>
      <w:proofErr w:type="spellEnd"/>
      <w:r w:rsidR="0099165F">
        <w:t>, 16/1, 16/1 </w:t>
      </w:r>
      <w:r w:rsidR="0099165F" w:rsidRPr="0060194D">
        <w:t>А</w:t>
      </w:r>
      <w:r w:rsidR="0099165F">
        <w:rPr>
          <w:lang w:val="uk-UA"/>
        </w:rPr>
        <w:t>.</w:t>
      </w:r>
    </w:p>
    <w:p w:rsidR="009B776A" w:rsidRPr="004746B6" w:rsidRDefault="009B776A" w:rsidP="0046696F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4746B6">
        <w:rPr>
          <w:color w:val="000000"/>
          <w:lang w:val="uk-UA"/>
        </w:rPr>
        <w:t>. Контроль за виконанням рішення покласти</w:t>
      </w:r>
      <w:r w:rsidRPr="004746B6">
        <w:rPr>
          <w:color w:val="000000"/>
        </w:rPr>
        <w:t xml:space="preserve"> на заступника </w:t>
      </w:r>
      <w:proofErr w:type="spellStart"/>
      <w:r w:rsidRPr="004746B6">
        <w:rPr>
          <w:color w:val="000000"/>
        </w:rPr>
        <w:t>міського</w:t>
      </w:r>
      <w:proofErr w:type="spellEnd"/>
      <w:r w:rsidRPr="004746B6">
        <w:rPr>
          <w:color w:val="000000"/>
        </w:rPr>
        <w:t xml:space="preserve"> </w:t>
      </w:r>
      <w:proofErr w:type="spellStart"/>
      <w:r w:rsidRPr="004746B6">
        <w:rPr>
          <w:color w:val="000000"/>
        </w:rPr>
        <w:t>голови</w:t>
      </w:r>
      <w:proofErr w:type="spellEnd"/>
      <w:r w:rsidRPr="004746B6">
        <w:rPr>
          <w:color w:val="000000"/>
        </w:rPr>
        <w:t xml:space="preserve"> А.</w:t>
      </w:r>
      <w:r w:rsidRPr="004746B6">
        <w:rPr>
          <w:color w:val="000000"/>
          <w:lang w:val="uk-UA"/>
        </w:rPr>
        <w:t> </w:t>
      </w:r>
      <w:proofErr w:type="spellStart"/>
      <w:r w:rsidRPr="004746B6">
        <w:rPr>
          <w:color w:val="000000"/>
        </w:rPr>
        <w:t>Нестерука</w:t>
      </w:r>
      <w:proofErr w:type="spellEnd"/>
      <w:r w:rsidRPr="004746B6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  <w:bookmarkEnd w:id="0"/>
    </w:p>
    <w:sectPr w:rsidR="003A1FC3" w:rsidSect="004673D3">
      <w:pgSz w:w="11906" w:h="16838"/>
      <w:pgMar w:top="1134" w:right="56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103238"/>
    <w:rsid w:val="00110D55"/>
    <w:rsid w:val="00176E02"/>
    <w:rsid w:val="001A0D3E"/>
    <w:rsid w:val="001C7686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673D3"/>
    <w:rsid w:val="004732CC"/>
    <w:rsid w:val="004F0F43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807CE"/>
    <w:rsid w:val="006E5BA2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51439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C59EF"/>
    <w:rsid w:val="00B02EE1"/>
    <w:rsid w:val="00B4727A"/>
    <w:rsid w:val="00B47C2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EC51-D663-4ECB-9E37-90C4B53F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2019-12-20T14:29:00Z</cp:lastPrinted>
  <dcterms:created xsi:type="dcterms:W3CDTF">2019-12-23T08:14:00Z</dcterms:created>
  <dcterms:modified xsi:type="dcterms:W3CDTF">2020-02-20T08:49:00Z</dcterms:modified>
</cp:coreProperties>
</file>