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382CEE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 w:rsidRPr="00382CEE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382CEE">
        <w:rPr>
          <w:rStyle w:val="40"/>
          <w:b w:val="0"/>
        </w:rPr>
        <w:t xml:space="preserve"> </w:t>
      </w:r>
      <w:r w:rsidRPr="00382CEE">
        <w:rPr>
          <w:rStyle w:val="40"/>
          <w:b w:val="0"/>
        </w:rPr>
        <w:t xml:space="preserve">власність територіальної громади міста </w:t>
      </w:r>
      <w:r w:rsidR="003F0B78" w:rsidRPr="003F0B78">
        <w:rPr>
          <w:rFonts w:ascii="Conv_Rubik-Regular" w:hAnsi="Conv_Rubik-Regular"/>
          <w:color w:val="252B33"/>
        </w:rPr>
        <w:t xml:space="preserve">мережі водопостачання та мережі каналізації, які побудовані </w:t>
      </w:r>
      <w:r w:rsidR="003F0B78">
        <w:rPr>
          <w:rFonts w:ascii="Conv_Rubik-Regular" w:hAnsi="Conv_Rubik-Regular"/>
          <w:color w:val="252B33"/>
        </w:rPr>
        <w:t>а</w:t>
      </w:r>
      <w:r w:rsidR="003F0B78" w:rsidRPr="003F0B78">
        <w:rPr>
          <w:rFonts w:ascii="Conv_Rubik-Regular" w:hAnsi="Conv_Rubik-Regular"/>
          <w:color w:val="252B33"/>
        </w:rPr>
        <w:t>соціацією «Регіональне будівництво Хмельниччини» поза межами земельної ділянки по вул.Озерній,6/2А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</w:t>
      </w:r>
      <w:r w:rsidR="00B56AD3">
        <w:rPr>
          <w:rStyle w:val="ac"/>
          <w:b w:val="0"/>
          <w:color w:val="252B33"/>
        </w:rPr>
        <w:t>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B56AD3">
        <w:rPr>
          <w:rStyle w:val="ac"/>
          <w:b w:val="0"/>
          <w:color w:val="252B33"/>
        </w:rPr>
        <w:t>11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</w:t>
      </w:r>
      <w:r w:rsidR="00B56AD3">
        <w:rPr>
          <w:rStyle w:val="ac"/>
          <w:b w:val="0"/>
          <w:color w:val="252B33"/>
        </w:rPr>
        <w:t>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006F1E">
        <w:rPr>
          <w:bCs/>
          <w:color w:val="000000"/>
        </w:rPr>
        <w:t>9</w:t>
      </w:r>
      <w:r w:rsidR="003F0B78">
        <w:rPr>
          <w:bCs/>
          <w:color w:val="000000"/>
        </w:rPr>
        <w:t>0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3F0B78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Pr="003F0B78">
        <w:rPr>
          <w:color w:val="000000" w:themeColor="text1"/>
        </w:rPr>
        <w:t>Створити комісію з питань безоплатної передачі в комунальну власність територіальної громади міста</w:t>
      </w:r>
      <w:r w:rsidR="00CF7AC6" w:rsidRPr="003F0B78">
        <w:rPr>
          <w:color w:val="000000" w:themeColor="text1"/>
        </w:rPr>
        <w:t xml:space="preserve"> </w:t>
      </w:r>
      <w:r w:rsidR="003F0B78" w:rsidRPr="003F0B78">
        <w:rPr>
          <w:color w:val="252B33"/>
        </w:rPr>
        <w:t xml:space="preserve">Хмельницького мережі водопостачання довжиною 30 </w:t>
      </w:r>
      <w:proofErr w:type="spellStart"/>
      <w:r w:rsidR="003F0B78" w:rsidRPr="003F0B78">
        <w:rPr>
          <w:color w:val="252B33"/>
        </w:rPr>
        <w:t>м.п</w:t>
      </w:r>
      <w:proofErr w:type="spellEnd"/>
      <w:r w:rsidR="003F0B78" w:rsidRPr="003F0B78">
        <w:rPr>
          <w:color w:val="252B33"/>
        </w:rPr>
        <w:t>. та мережі каналізації довжиною 1</w:t>
      </w:r>
      <w:r w:rsidR="003F0B78">
        <w:rPr>
          <w:color w:val="252B33"/>
        </w:rPr>
        <w:t xml:space="preserve">47 </w:t>
      </w:r>
      <w:proofErr w:type="spellStart"/>
      <w:r w:rsidR="003F0B78">
        <w:rPr>
          <w:color w:val="252B33"/>
        </w:rPr>
        <w:t>м.п</w:t>
      </w:r>
      <w:proofErr w:type="spellEnd"/>
      <w:r w:rsidR="003F0B78">
        <w:rPr>
          <w:color w:val="252B33"/>
        </w:rPr>
        <w:t xml:space="preserve">., </w:t>
      </w:r>
      <w:r w:rsidR="004C0A13">
        <w:rPr>
          <w:color w:val="252B33"/>
        </w:rPr>
        <w:t xml:space="preserve">які </w:t>
      </w:r>
      <w:r w:rsidR="003F0B78">
        <w:rPr>
          <w:color w:val="252B33"/>
        </w:rPr>
        <w:t>побудовані Асоціацією «</w:t>
      </w:r>
      <w:r w:rsidR="003F0B78" w:rsidRPr="003F0B78">
        <w:rPr>
          <w:color w:val="252B33"/>
        </w:rPr>
        <w:t>Регіо</w:t>
      </w:r>
      <w:r w:rsidR="003F0B78">
        <w:rPr>
          <w:color w:val="252B33"/>
        </w:rPr>
        <w:t>нальне будівництво Хмельниччини»</w:t>
      </w:r>
      <w:r w:rsidR="003F0B78" w:rsidRPr="003F0B78">
        <w:rPr>
          <w:color w:val="252B33"/>
        </w:rPr>
        <w:t xml:space="preserve"> відповідно до технічних умов №113 від 22.06.2011, поза межами земельної ділянки по вул.Озерній,6/2А, загальною кошторисною вартістю 131 602 (сто тридцять одна тисяча шістсот дві) гривні</w:t>
      </w:r>
      <w:r w:rsidR="00943F8A" w:rsidRPr="003F0B78">
        <w:rPr>
          <w:rStyle w:val="40"/>
          <w:b w:val="0"/>
        </w:rPr>
        <w:t xml:space="preserve"> </w:t>
      </w:r>
      <w:r w:rsidRPr="003F0B78">
        <w:rPr>
          <w:color w:val="000000" w:themeColor="text1"/>
          <w:lang w:eastAsia="uk-UA"/>
        </w:rPr>
        <w:t>у</w:t>
      </w:r>
      <w:r w:rsidRPr="003F0B78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D5185C" w:rsidRDefault="00DD4B44" w:rsidP="00D5185C">
      <w:pPr>
        <w:jc w:val="both"/>
        <w:rPr>
          <w:color w:val="000000"/>
          <w:lang w:val="uk-UA"/>
        </w:rPr>
        <w:sectPr w:rsidR="00D5185C" w:rsidSect="00591224">
          <w:pgSz w:w="11906" w:h="16838"/>
          <w:pgMar w:top="1135" w:right="709" w:bottom="1134" w:left="1701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D5185C">
        <w:rPr>
          <w:lang w:val="uk-UA"/>
        </w:rPr>
        <w:t>23.01.</w:t>
      </w:r>
      <w:r w:rsidR="00E20869" w:rsidRPr="00DD60CC">
        <w:rPr>
          <w:lang w:val="uk-UA"/>
        </w:rPr>
        <w:t>201</w:t>
      </w:r>
      <w:r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D5185C">
        <w:rPr>
          <w:lang w:val="uk-UA"/>
        </w:rPr>
        <w:t>68</w:t>
      </w:r>
    </w:p>
    <w:p w:rsidR="00591224" w:rsidRDefault="00591224" w:rsidP="00DD4B44">
      <w:pPr>
        <w:ind w:left="5760"/>
        <w:jc w:val="both"/>
        <w:rPr>
          <w:lang w:val="uk-UA"/>
        </w:rPr>
      </w:pPr>
    </w:p>
    <w:p w:rsidR="0065414B" w:rsidRPr="00DD60CC" w:rsidRDefault="0065414B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65414B" w:rsidRDefault="0065414B" w:rsidP="0065414B">
      <w:pPr>
        <w:rPr>
          <w:lang w:val="uk-UA"/>
        </w:rPr>
      </w:pPr>
    </w:p>
    <w:p w:rsidR="0065414B" w:rsidRPr="0065414B" w:rsidRDefault="0065414B" w:rsidP="0065414B">
      <w:pPr>
        <w:rPr>
          <w:lang w:val="uk-UA"/>
        </w:rPr>
      </w:pPr>
    </w:p>
    <w:p w:rsidR="008D3191" w:rsidRDefault="00DD4B44" w:rsidP="008D3191">
      <w:pPr>
        <w:pStyle w:val="31"/>
        <w:tabs>
          <w:tab w:val="left" w:pos="9356"/>
        </w:tabs>
        <w:ind w:right="-1"/>
        <w:rPr>
          <w:rStyle w:val="40"/>
          <w:b w:val="0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8D3191" w:rsidRPr="003F0B78">
        <w:rPr>
          <w:color w:val="252B33"/>
        </w:rPr>
        <w:t xml:space="preserve">мережі водопостачання довжиною 30 </w:t>
      </w:r>
      <w:proofErr w:type="spellStart"/>
      <w:r w:rsidR="008D3191" w:rsidRPr="003F0B78">
        <w:rPr>
          <w:color w:val="252B33"/>
        </w:rPr>
        <w:t>м.п</w:t>
      </w:r>
      <w:proofErr w:type="spellEnd"/>
      <w:r w:rsidR="008D3191" w:rsidRPr="003F0B78">
        <w:rPr>
          <w:color w:val="252B33"/>
        </w:rPr>
        <w:t>. та мережі каналізації довжиною 1</w:t>
      </w:r>
      <w:r w:rsidR="008D3191">
        <w:rPr>
          <w:color w:val="252B33"/>
        </w:rPr>
        <w:t xml:space="preserve">47 </w:t>
      </w:r>
      <w:proofErr w:type="spellStart"/>
      <w:r w:rsidR="008D3191">
        <w:rPr>
          <w:color w:val="252B33"/>
        </w:rPr>
        <w:t>м.п</w:t>
      </w:r>
      <w:proofErr w:type="spellEnd"/>
      <w:r w:rsidR="008D3191">
        <w:rPr>
          <w:color w:val="252B33"/>
        </w:rPr>
        <w:t>., які побудовані Асоціацією «</w:t>
      </w:r>
      <w:r w:rsidR="008D3191" w:rsidRPr="003F0B78">
        <w:rPr>
          <w:color w:val="252B33"/>
        </w:rPr>
        <w:t>Регіо</w:t>
      </w:r>
      <w:r w:rsidR="008D3191">
        <w:rPr>
          <w:color w:val="252B33"/>
        </w:rPr>
        <w:t>нальне будівництво Хмельниччини»</w:t>
      </w:r>
      <w:r w:rsidR="008D3191" w:rsidRPr="003F0B78">
        <w:rPr>
          <w:color w:val="252B33"/>
        </w:rPr>
        <w:t xml:space="preserve"> відповідно до технічних умов №113 від 22.06.2011, поза межами земельної ділянки по вул.</w:t>
      </w:r>
      <w:r w:rsidR="008D3191">
        <w:rPr>
          <w:color w:val="252B33"/>
        </w:rPr>
        <w:t> </w:t>
      </w:r>
      <w:r w:rsidR="008D3191" w:rsidRPr="003F0B78">
        <w:rPr>
          <w:color w:val="252B33"/>
        </w:rPr>
        <w:t>Озерній,</w:t>
      </w:r>
      <w:r w:rsidR="008D3191">
        <w:rPr>
          <w:color w:val="252B33"/>
        </w:rPr>
        <w:t> </w:t>
      </w:r>
      <w:r w:rsidR="008D3191" w:rsidRPr="003F0B78">
        <w:rPr>
          <w:color w:val="252B33"/>
        </w:rPr>
        <w:t>6/2А, загальною кошторисною вартістю 131 602 (сто тридцять одна тисяча шістсот дві) гривні</w:t>
      </w:r>
      <w:r w:rsidR="008D3191" w:rsidRPr="003F0B78">
        <w:rPr>
          <w:rStyle w:val="40"/>
          <w:b w:val="0"/>
        </w:rPr>
        <w:t xml:space="preserve"> </w:t>
      </w:r>
    </w:p>
    <w:p w:rsidR="0065414B" w:rsidRDefault="0065414B" w:rsidP="008D3191">
      <w:pPr>
        <w:pStyle w:val="31"/>
        <w:tabs>
          <w:tab w:val="left" w:pos="9356"/>
        </w:tabs>
        <w:ind w:right="-1"/>
        <w:rPr>
          <w:rStyle w:val="40"/>
          <w:b w:val="0"/>
        </w:rPr>
      </w:pPr>
    </w:p>
    <w:p w:rsidR="00DD4B44" w:rsidRPr="00DD60CC" w:rsidRDefault="00DD4B44" w:rsidP="008D3191">
      <w:pPr>
        <w:pStyle w:val="31"/>
        <w:tabs>
          <w:tab w:val="left" w:pos="9356"/>
        </w:tabs>
        <w:ind w:right="-1"/>
      </w:pPr>
      <w:r w:rsidRPr="00DD60CC"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5185C" w:rsidRDefault="00D5185C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Вітковська</w:t>
      </w:r>
      <w:proofErr w:type="spellEnd"/>
    </w:p>
    <w:p w:rsidR="00DD4B44" w:rsidRDefault="00D5185C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Наталія Володимирівна</w:t>
      </w:r>
      <w:r w:rsidR="00DD4B44" w:rsidRPr="00DD60CC">
        <w:rPr>
          <w:b w:val="0"/>
          <w:bCs w:val="0"/>
          <w:sz w:val="24"/>
        </w:rPr>
        <w:t xml:space="preserve"> -</w:t>
      </w:r>
      <w:r w:rsidR="00DD4B44" w:rsidRPr="00DD60C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заступник </w:t>
      </w:r>
      <w:r w:rsidRPr="00DD60CC">
        <w:rPr>
          <w:b w:val="0"/>
          <w:bCs w:val="0"/>
          <w:sz w:val="24"/>
        </w:rPr>
        <w:t>начальника управління</w:t>
      </w:r>
      <w:r>
        <w:rPr>
          <w:b w:val="0"/>
          <w:bCs w:val="0"/>
          <w:sz w:val="24"/>
          <w:lang w:val="uk-UA"/>
        </w:rPr>
        <w:t xml:space="preserve"> – начальник планово – фінансового відділу управління</w:t>
      </w:r>
      <w:r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господарства</w:t>
      </w:r>
      <w:proofErr w:type="spellEnd"/>
      <w:r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Хмельницької</w:t>
      </w:r>
      <w:r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міської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8D3191" w:rsidRDefault="008D3191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Гризовський</w:t>
      </w:r>
      <w:proofErr w:type="spellEnd"/>
    </w:p>
    <w:p w:rsidR="008D3191" w:rsidRPr="008D3191" w:rsidRDefault="008D3191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Володимир Васильович -</w:t>
      </w:r>
      <w:r>
        <w:rPr>
          <w:b w:val="0"/>
          <w:bCs w:val="0"/>
          <w:sz w:val="24"/>
          <w:lang w:val="uk-UA"/>
        </w:rPr>
        <w:tab/>
        <w:t xml:space="preserve">президент </w:t>
      </w:r>
      <w:proofErr w:type="spellStart"/>
      <w:r>
        <w:rPr>
          <w:b w:val="0"/>
          <w:color w:val="252B33"/>
          <w:sz w:val="24"/>
        </w:rPr>
        <w:t>а</w:t>
      </w:r>
      <w:r w:rsidRPr="008D3191">
        <w:rPr>
          <w:b w:val="0"/>
          <w:color w:val="252B33"/>
          <w:sz w:val="24"/>
        </w:rPr>
        <w:t>соціаці</w:t>
      </w:r>
      <w:proofErr w:type="spellEnd"/>
      <w:r>
        <w:rPr>
          <w:b w:val="0"/>
          <w:color w:val="252B33"/>
          <w:sz w:val="24"/>
          <w:lang w:val="uk-UA"/>
        </w:rPr>
        <w:t>ї</w:t>
      </w:r>
      <w:r w:rsidRPr="008D3191">
        <w:rPr>
          <w:b w:val="0"/>
          <w:color w:val="252B33"/>
          <w:sz w:val="24"/>
        </w:rPr>
        <w:t xml:space="preserve"> «</w:t>
      </w:r>
      <w:proofErr w:type="spellStart"/>
      <w:r w:rsidRPr="008D3191">
        <w:rPr>
          <w:b w:val="0"/>
          <w:color w:val="252B33"/>
          <w:sz w:val="24"/>
        </w:rPr>
        <w:t>Регіональне</w:t>
      </w:r>
      <w:proofErr w:type="spellEnd"/>
      <w:r w:rsidRPr="008D3191">
        <w:rPr>
          <w:b w:val="0"/>
          <w:color w:val="252B33"/>
          <w:sz w:val="24"/>
        </w:rPr>
        <w:t xml:space="preserve"> </w:t>
      </w:r>
      <w:proofErr w:type="spellStart"/>
      <w:r w:rsidRPr="008D3191">
        <w:rPr>
          <w:b w:val="0"/>
          <w:color w:val="252B33"/>
          <w:sz w:val="24"/>
        </w:rPr>
        <w:t>будівництво</w:t>
      </w:r>
      <w:proofErr w:type="spellEnd"/>
      <w:r w:rsidRPr="008D3191">
        <w:rPr>
          <w:b w:val="0"/>
          <w:color w:val="252B33"/>
          <w:sz w:val="24"/>
        </w:rPr>
        <w:t xml:space="preserve"> </w:t>
      </w:r>
      <w:proofErr w:type="spellStart"/>
      <w:r w:rsidRPr="008D3191">
        <w:rPr>
          <w:b w:val="0"/>
          <w:color w:val="252B33"/>
          <w:sz w:val="24"/>
        </w:rPr>
        <w:t>Хмельниччини</w:t>
      </w:r>
      <w:proofErr w:type="spellEnd"/>
      <w:r w:rsidRPr="008D3191">
        <w:rPr>
          <w:b w:val="0"/>
          <w:color w:val="252B33"/>
          <w:sz w:val="24"/>
        </w:rPr>
        <w:t>»</w:t>
      </w:r>
      <w:r>
        <w:rPr>
          <w:b w:val="0"/>
          <w:color w:val="252B33"/>
          <w:sz w:val="24"/>
          <w:lang w:val="uk-UA"/>
        </w:rPr>
        <w:t>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C26B09" w:rsidRPr="00DD60CC" w:rsidRDefault="00C26B09" w:rsidP="00C26B09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C26B09" w:rsidRDefault="00C26B09" w:rsidP="00C26B09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D5185C" w:rsidRDefault="00D5185C" w:rsidP="007676F5">
      <w:pPr>
        <w:ind w:left="4253" w:hanging="4253"/>
        <w:jc w:val="both"/>
        <w:rPr>
          <w:lang w:val="uk-UA"/>
        </w:rPr>
      </w:pPr>
    </w:p>
    <w:p w:rsidR="00D5185C" w:rsidRDefault="00D5185C" w:rsidP="007676F5">
      <w:pPr>
        <w:ind w:left="4253" w:hanging="4253"/>
        <w:jc w:val="both"/>
        <w:rPr>
          <w:lang w:val="uk-UA"/>
        </w:rPr>
      </w:pPr>
    </w:p>
    <w:p w:rsidR="00D5185C" w:rsidRDefault="00D5185C" w:rsidP="007676F5">
      <w:pPr>
        <w:ind w:left="4253" w:hanging="4253"/>
        <w:jc w:val="both"/>
        <w:rPr>
          <w:lang w:val="uk-UA"/>
        </w:rPr>
      </w:pP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lastRenderedPageBreak/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="00B95AFD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r w:rsidR="00382CEE">
        <w:rPr>
          <w:lang w:val="uk-UA"/>
        </w:rPr>
        <w:t>т</w:t>
      </w:r>
      <w:proofErr w:type="spellStart"/>
      <w:r w:rsidRPr="00DD60CC">
        <w:t>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="0065414B">
        <w:rPr>
          <w:rFonts w:ascii="Times New Roman CYR" w:hAnsi="Times New Roman CYR" w:cs="Times New Roman CYR"/>
          <w:lang w:val="uk-UA"/>
        </w:rPr>
        <w:tab/>
        <w:t>Ю. </w:t>
      </w:r>
      <w:r>
        <w:rPr>
          <w:rFonts w:ascii="Times New Roman CYR" w:hAnsi="Times New Roman CYR" w:cs="Times New Roman CYR"/>
          <w:lang w:val="uk-UA"/>
        </w:rPr>
        <w:t>САБІЙ</w:t>
      </w: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C4713" w:rsidRPr="00DD60CC" w:rsidRDefault="00FC4713" w:rsidP="00FC4713">
      <w:pPr>
        <w:jc w:val="both"/>
        <w:rPr>
          <w:color w:val="000000"/>
        </w:rPr>
      </w:pPr>
      <w:r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FC4713" w:rsidP="00D8194B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В. НОВАЧОК</w:t>
      </w:r>
      <w:bookmarkStart w:id="0" w:name="_GoBack"/>
      <w:bookmarkEnd w:id="0"/>
    </w:p>
    <w:sectPr w:rsidR="00AC59EF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F1E"/>
    <w:rsid w:val="00027F0E"/>
    <w:rsid w:val="00045C62"/>
    <w:rsid w:val="00074146"/>
    <w:rsid w:val="0007797D"/>
    <w:rsid w:val="000D06D8"/>
    <w:rsid w:val="00103238"/>
    <w:rsid w:val="00110D55"/>
    <w:rsid w:val="0013069A"/>
    <w:rsid w:val="00176E02"/>
    <w:rsid w:val="001A0D3E"/>
    <w:rsid w:val="001E39E6"/>
    <w:rsid w:val="001E7FCB"/>
    <w:rsid w:val="00246E2B"/>
    <w:rsid w:val="0026032C"/>
    <w:rsid w:val="00262DD8"/>
    <w:rsid w:val="00286C4E"/>
    <w:rsid w:val="00297929"/>
    <w:rsid w:val="002E31DC"/>
    <w:rsid w:val="003133EA"/>
    <w:rsid w:val="00325845"/>
    <w:rsid w:val="00343604"/>
    <w:rsid w:val="003437F0"/>
    <w:rsid w:val="003601B7"/>
    <w:rsid w:val="003642D8"/>
    <w:rsid w:val="00374159"/>
    <w:rsid w:val="00382CEE"/>
    <w:rsid w:val="003D19E0"/>
    <w:rsid w:val="003F0B78"/>
    <w:rsid w:val="004064F2"/>
    <w:rsid w:val="00423601"/>
    <w:rsid w:val="00464256"/>
    <w:rsid w:val="004732CC"/>
    <w:rsid w:val="004C0A13"/>
    <w:rsid w:val="004F0F43"/>
    <w:rsid w:val="00515E1A"/>
    <w:rsid w:val="0055081B"/>
    <w:rsid w:val="0057333C"/>
    <w:rsid w:val="00591224"/>
    <w:rsid w:val="00596842"/>
    <w:rsid w:val="005A3727"/>
    <w:rsid w:val="005B3AC5"/>
    <w:rsid w:val="005F2598"/>
    <w:rsid w:val="0065414B"/>
    <w:rsid w:val="0066452C"/>
    <w:rsid w:val="006807CE"/>
    <w:rsid w:val="006B68C2"/>
    <w:rsid w:val="006E5BA2"/>
    <w:rsid w:val="006F4B26"/>
    <w:rsid w:val="006F681B"/>
    <w:rsid w:val="00722CA8"/>
    <w:rsid w:val="0075019C"/>
    <w:rsid w:val="007676F5"/>
    <w:rsid w:val="007C5EC8"/>
    <w:rsid w:val="00817EEC"/>
    <w:rsid w:val="00821C48"/>
    <w:rsid w:val="00856C82"/>
    <w:rsid w:val="008B617C"/>
    <w:rsid w:val="008D24AB"/>
    <w:rsid w:val="008D3191"/>
    <w:rsid w:val="008E5754"/>
    <w:rsid w:val="008F6D04"/>
    <w:rsid w:val="00943F8A"/>
    <w:rsid w:val="009756D1"/>
    <w:rsid w:val="009773DF"/>
    <w:rsid w:val="00992ECD"/>
    <w:rsid w:val="009A6781"/>
    <w:rsid w:val="009B383E"/>
    <w:rsid w:val="009D7B3A"/>
    <w:rsid w:val="00A24CF8"/>
    <w:rsid w:val="00A2576B"/>
    <w:rsid w:val="00A478C5"/>
    <w:rsid w:val="00A921BD"/>
    <w:rsid w:val="00AC59EF"/>
    <w:rsid w:val="00B02EE1"/>
    <w:rsid w:val="00B56AD3"/>
    <w:rsid w:val="00B95AFD"/>
    <w:rsid w:val="00BC3CA4"/>
    <w:rsid w:val="00BD4FC2"/>
    <w:rsid w:val="00C04523"/>
    <w:rsid w:val="00C13005"/>
    <w:rsid w:val="00C13565"/>
    <w:rsid w:val="00C1657B"/>
    <w:rsid w:val="00C26B09"/>
    <w:rsid w:val="00C43A29"/>
    <w:rsid w:val="00CA3147"/>
    <w:rsid w:val="00CA3DC4"/>
    <w:rsid w:val="00CA6EAD"/>
    <w:rsid w:val="00CE39A2"/>
    <w:rsid w:val="00CF7AC6"/>
    <w:rsid w:val="00D00C48"/>
    <w:rsid w:val="00D01127"/>
    <w:rsid w:val="00D42174"/>
    <w:rsid w:val="00D5185C"/>
    <w:rsid w:val="00D644C3"/>
    <w:rsid w:val="00D67632"/>
    <w:rsid w:val="00D8194B"/>
    <w:rsid w:val="00DB5FD0"/>
    <w:rsid w:val="00DD4B44"/>
    <w:rsid w:val="00DD60CC"/>
    <w:rsid w:val="00DD7F6C"/>
    <w:rsid w:val="00E0186C"/>
    <w:rsid w:val="00E20869"/>
    <w:rsid w:val="00E21FB3"/>
    <w:rsid w:val="00E61831"/>
    <w:rsid w:val="00E66862"/>
    <w:rsid w:val="00E947C3"/>
    <w:rsid w:val="00EC1407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A9D5-8CC3-4884-9562-4DC634AF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2175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2019-12-10T12:25:00Z</cp:lastPrinted>
  <dcterms:created xsi:type="dcterms:W3CDTF">2019-12-23T14:48:00Z</dcterms:created>
  <dcterms:modified xsi:type="dcterms:W3CDTF">2020-01-30T12:52:00Z</dcterms:modified>
</cp:coreProperties>
</file>