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1B" w:rsidRPr="004F1591" w:rsidRDefault="0055081B" w:rsidP="0055081B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DD4ECD3" wp14:editId="6C8E53E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5081B" w:rsidRPr="004F1591" w:rsidRDefault="0055081B" w:rsidP="0055081B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DD60CC" w:rsidRDefault="00D85D81" w:rsidP="0055081B">
      <w:pPr>
        <w:pStyle w:val="31"/>
        <w:tabs>
          <w:tab w:val="left" w:pos="4253"/>
          <w:tab w:val="left" w:pos="6480"/>
        </w:tabs>
        <w:ind w:right="5243"/>
        <w:rPr>
          <w:color w:val="000000"/>
        </w:rPr>
      </w:pPr>
      <w:r>
        <w:t xml:space="preserve">Про затвердження </w:t>
      </w:r>
      <w:proofErr w:type="spellStart"/>
      <w:r>
        <w:t>акта</w:t>
      </w:r>
      <w:proofErr w:type="spellEnd"/>
      <w:r>
        <w:t xml:space="preserve"> </w:t>
      </w:r>
      <w:r w:rsidRPr="00DD60CC">
        <w:rPr>
          <w:rStyle w:val="40"/>
          <w:b w:val="0"/>
        </w:rPr>
        <w:t xml:space="preserve">безоплатної передачі в комунальну власність територіальної громади міста </w:t>
      </w:r>
      <w:r w:rsidR="00262DD8" w:rsidRPr="00901124">
        <w:t>І черги реконстру</w:t>
      </w:r>
      <w:r w:rsidR="00262DD8">
        <w:t>кції та добудови від колодязя №</w:t>
      </w:r>
      <w:r w:rsidR="008E5754">
        <w:t> </w:t>
      </w:r>
      <w:r w:rsidR="00262DD8">
        <w:t>К</w:t>
      </w:r>
      <w:r w:rsidR="00262DD8" w:rsidRPr="00901124">
        <w:t>2-</w:t>
      </w:r>
      <w:r w:rsidR="00D8194B">
        <w:t>1</w:t>
      </w:r>
      <w:r w:rsidR="00262DD8" w:rsidRPr="00901124">
        <w:t xml:space="preserve">6 до існуючого </w:t>
      </w:r>
      <w:proofErr w:type="spellStart"/>
      <w:r w:rsidR="00262DD8" w:rsidRPr="00901124">
        <w:t>дощоприймального</w:t>
      </w:r>
      <w:proofErr w:type="spellEnd"/>
      <w:r w:rsidR="00262DD8" w:rsidRPr="00901124">
        <w:t xml:space="preserve"> колодязя мере</w:t>
      </w:r>
      <w:r w:rsidR="00262DD8">
        <w:t>жі зливової каналізації по вул. </w:t>
      </w:r>
      <w:r w:rsidR="00262DD8" w:rsidRPr="00901124">
        <w:t>Зарічанській, за межами земельної ділянки по вул.</w:t>
      </w:r>
      <w:r w:rsidR="00D01127">
        <w:t> </w:t>
      </w:r>
      <w:r w:rsidR="00262DD8">
        <w:t>Свободи,</w:t>
      </w:r>
      <w:r w:rsidR="00D01127">
        <w:t> </w:t>
      </w:r>
      <w:r w:rsidR="00262DD8">
        <w:t>12</w:t>
      </w:r>
      <w:r w:rsidR="00262DD8" w:rsidRPr="00262DD8">
        <w:t xml:space="preserve"> </w:t>
      </w:r>
      <w:r w:rsidR="00262DD8" w:rsidRPr="00901124">
        <w:t>обслуговуючо</w:t>
      </w:r>
      <w:r w:rsidR="00262DD8">
        <w:t>го</w:t>
      </w:r>
      <w:r w:rsidR="00262DD8" w:rsidRPr="00901124">
        <w:t xml:space="preserve"> кооперативу «Житлово-будівельний кооператив «Мрія-Плюс»</w:t>
      </w:r>
    </w:p>
    <w:p w:rsidR="001E7FCB" w:rsidRPr="00DD60CC" w:rsidRDefault="001E7FCB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D85D81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4A2325">
        <w:rPr>
          <w:color w:val="000000"/>
        </w:rPr>
        <w:t>Розглянувши матеріали, надані управлінням житлово-комунального господарства</w:t>
      </w:r>
      <w:r w:rsidR="009D0C7B">
        <w:rPr>
          <w:color w:val="000000"/>
        </w:rPr>
        <w:t>,</w:t>
      </w:r>
      <w:r w:rsidRPr="00DD60CC">
        <w:rPr>
          <w:color w:val="000000"/>
        </w:rPr>
        <w:t xml:space="preserve"> </w:t>
      </w:r>
      <w:r>
        <w:rPr>
          <w:color w:val="000000"/>
        </w:rPr>
        <w:t>н</w:t>
      </w:r>
      <w:r w:rsidR="00DD4B44" w:rsidRPr="00DD60CC">
        <w:rPr>
          <w:color w:val="000000"/>
        </w:rPr>
        <w:t xml:space="preserve">а виконання </w:t>
      </w:r>
      <w:r w:rsidR="008D24AB" w:rsidRPr="00DD60CC">
        <w:rPr>
          <w:color w:val="000000"/>
        </w:rPr>
        <w:t xml:space="preserve">рішення </w:t>
      </w:r>
      <w:r w:rsidR="00262DD8">
        <w:rPr>
          <w:rStyle w:val="ac"/>
          <w:b w:val="0"/>
          <w:color w:val="252B33"/>
        </w:rPr>
        <w:t xml:space="preserve">тридцять четвертої </w:t>
      </w:r>
      <w:r w:rsidR="003D19E0" w:rsidRPr="00DD60CC">
        <w:rPr>
          <w:rStyle w:val="ac"/>
          <w:b w:val="0"/>
          <w:color w:val="252B33"/>
        </w:rPr>
        <w:t>сесії</w:t>
      </w:r>
      <w:r w:rsidR="00D644C3" w:rsidRPr="00DD60CC">
        <w:rPr>
          <w:rStyle w:val="ac"/>
          <w:b w:val="0"/>
          <w:color w:val="252B33"/>
        </w:rPr>
        <w:t xml:space="preserve"> міської ради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943F8A" w:rsidRPr="00DD60CC">
        <w:rPr>
          <w:rStyle w:val="ac"/>
          <w:b w:val="0"/>
          <w:color w:val="252B33"/>
        </w:rPr>
        <w:t>0</w:t>
      </w:r>
      <w:r w:rsidR="00262DD8">
        <w:rPr>
          <w:rStyle w:val="ac"/>
          <w:b w:val="0"/>
          <w:color w:val="252B33"/>
        </w:rPr>
        <w:t>9</w:t>
      </w:r>
      <w:r w:rsidR="003D19E0" w:rsidRPr="00DD60CC">
        <w:rPr>
          <w:rStyle w:val="ac"/>
          <w:b w:val="0"/>
          <w:color w:val="252B33"/>
        </w:rPr>
        <w:t>.</w:t>
      </w:r>
      <w:r w:rsidR="00262DD8">
        <w:rPr>
          <w:rStyle w:val="ac"/>
          <w:b w:val="0"/>
          <w:color w:val="252B33"/>
        </w:rPr>
        <w:t>10</w:t>
      </w:r>
      <w:r w:rsidR="003D19E0" w:rsidRPr="00DD60CC">
        <w:rPr>
          <w:rStyle w:val="ac"/>
          <w:b w:val="0"/>
          <w:color w:val="252B33"/>
        </w:rPr>
        <w:t>.201</w:t>
      </w:r>
      <w:r w:rsidR="00262DD8">
        <w:rPr>
          <w:rStyle w:val="ac"/>
          <w:b w:val="0"/>
          <w:color w:val="252B33"/>
        </w:rPr>
        <w:t>9</w:t>
      </w:r>
      <w:r w:rsidR="00D644C3" w:rsidRPr="00DD60CC">
        <w:rPr>
          <w:rStyle w:val="ac"/>
          <w:b w:val="0"/>
          <w:color w:val="252B33"/>
        </w:rPr>
        <w:t xml:space="preserve"> </w:t>
      </w:r>
      <w:r w:rsidR="00DD4B44" w:rsidRPr="00DD60CC">
        <w:rPr>
          <w:bCs/>
          <w:color w:val="000000"/>
        </w:rPr>
        <w:t>№ </w:t>
      </w:r>
      <w:r w:rsidR="00262DD8">
        <w:rPr>
          <w:bCs/>
          <w:color w:val="000000"/>
        </w:rPr>
        <w:t>83</w:t>
      </w:r>
      <w:r w:rsidR="00DD4B44" w:rsidRPr="00DD60CC">
        <w:rPr>
          <w:color w:val="000000"/>
        </w:rPr>
        <w:t xml:space="preserve">,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591224" w:rsidRPr="00DD60CC" w:rsidRDefault="0059122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591224" w:rsidRPr="00DD60CC" w:rsidRDefault="0059122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 xml:space="preserve">1. </w:t>
      </w:r>
      <w:r w:rsidR="00D85D81" w:rsidRPr="00D93484">
        <w:t>Затвердити акт безоплатної приймання-передачі</w:t>
      </w:r>
      <w:r w:rsidR="00D85D81" w:rsidRPr="00D93484">
        <w:rPr>
          <w:b/>
          <w:bCs/>
        </w:rPr>
        <w:t xml:space="preserve"> </w:t>
      </w:r>
      <w:r w:rsidR="00D85D81" w:rsidRPr="006F3843">
        <w:rPr>
          <w:bCs/>
        </w:rPr>
        <w:t xml:space="preserve">від </w:t>
      </w:r>
      <w:r w:rsidR="00D85D81">
        <w:rPr>
          <w:bCs/>
        </w:rPr>
        <w:t>16</w:t>
      </w:r>
      <w:r w:rsidR="00D85D81" w:rsidRPr="006F3843">
        <w:rPr>
          <w:bCs/>
        </w:rPr>
        <w:t>.01.2020</w:t>
      </w:r>
      <w:r w:rsidR="00D85D81">
        <w:rPr>
          <w:b/>
          <w:bCs/>
        </w:rPr>
        <w:t xml:space="preserve"> </w:t>
      </w:r>
      <w:r w:rsidR="00D85D81" w:rsidRPr="00DD60CC">
        <w:rPr>
          <w:color w:val="000000" w:themeColor="text1"/>
        </w:rPr>
        <w:t xml:space="preserve">в комунальну власність територіальної громади міста </w:t>
      </w:r>
      <w:r w:rsidR="00D85D81" w:rsidRPr="00DD60CC">
        <w:rPr>
          <w:color w:val="000000" w:themeColor="text1"/>
          <w:lang w:eastAsia="uk-UA"/>
        </w:rPr>
        <w:t>Хмельницького</w:t>
      </w:r>
      <w:r w:rsidR="00D85D81" w:rsidRPr="00901124">
        <w:t xml:space="preserve"> </w:t>
      </w:r>
      <w:r w:rsidR="00262DD8" w:rsidRPr="00901124">
        <w:t>І черги реконстру</w:t>
      </w:r>
      <w:r w:rsidR="00262DD8">
        <w:t>кції та добудови від колодязя №</w:t>
      </w:r>
      <w:r w:rsidR="008E5754">
        <w:t> </w:t>
      </w:r>
      <w:r w:rsidR="00262DD8">
        <w:t>К</w:t>
      </w:r>
      <w:r w:rsidR="00262DD8" w:rsidRPr="00901124">
        <w:t>2-</w:t>
      </w:r>
      <w:r w:rsidR="00D8194B">
        <w:t>1</w:t>
      </w:r>
      <w:r w:rsidR="00262DD8" w:rsidRPr="00901124">
        <w:t xml:space="preserve">6 до існуючого </w:t>
      </w:r>
      <w:proofErr w:type="spellStart"/>
      <w:r w:rsidR="00262DD8" w:rsidRPr="00901124">
        <w:t>дощоприймального</w:t>
      </w:r>
      <w:proofErr w:type="spellEnd"/>
      <w:r w:rsidR="00262DD8" w:rsidRPr="00901124">
        <w:t xml:space="preserve"> колодязя мере</w:t>
      </w:r>
      <w:r w:rsidR="00262DD8">
        <w:t>жі зливової каналізації по вул. </w:t>
      </w:r>
      <w:r w:rsidR="00262DD8" w:rsidRPr="00901124">
        <w:t>Зарічанській, за межами земельної ділянки по вул.</w:t>
      </w:r>
      <w:r w:rsidR="00D01127">
        <w:t> </w:t>
      </w:r>
      <w:r w:rsidR="00262DD8">
        <w:t>Свободи,</w:t>
      </w:r>
      <w:r w:rsidR="00D01127">
        <w:t> </w:t>
      </w:r>
      <w:r w:rsidR="00262DD8">
        <w:t xml:space="preserve">12, довжиною 212,7 </w:t>
      </w:r>
      <w:proofErr w:type="spellStart"/>
      <w:r w:rsidR="00262DD8">
        <w:t>м.</w:t>
      </w:r>
      <w:r w:rsidR="00262DD8" w:rsidRPr="00901124">
        <w:t>п</w:t>
      </w:r>
      <w:proofErr w:type="spellEnd"/>
      <w:r w:rsidR="00262DD8" w:rsidRPr="00901124">
        <w:t>., яка побудована</w:t>
      </w:r>
      <w:r w:rsidR="00262DD8">
        <w:t xml:space="preserve"> відповідно до технічних умов №</w:t>
      </w:r>
      <w:r w:rsidR="00262DD8" w:rsidRPr="00901124">
        <w:t>14-05-904 від 25.07.2017, загальною кошторисною вартістю 456 296 (чотириста п’ятдесят шість тисяч двісті дев’янос</w:t>
      </w:r>
      <w:r w:rsidR="00262DD8">
        <w:t>то шість) гривень, та включає</w:t>
      </w:r>
      <w:r w:rsidR="00262DD8" w:rsidRPr="00901124">
        <w:t xml:space="preserve"> вартість реконструкції існуючої мережі в сумі 270 434 гривень та доб</w:t>
      </w:r>
      <w:r w:rsidR="00262DD8">
        <w:t xml:space="preserve">удови на суму 155 535 гривень, </w:t>
      </w:r>
      <w:r w:rsidR="00262DD8" w:rsidRPr="00901124">
        <w:t>у зв'язку із будівництвом багатоквартирних житлових будинків з вбуд</w:t>
      </w:r>
      <w:r w:rsidR="00262DD8">
        <w:t>овано-прибудованими нежитловими</w:t>
      </w:r>
      <w:r w:rsidR="00262DD8" w:rsidRPr="00901124">
        <w:t xml:space="preserve"> приміщеннями та підземним паркінгом: І черга будівництва-будівництво </w:t>
      </w:r>
      <w:r w:rsidR="00262DD8">
        <w:t>багатоквартир</w:t>
      </w:r>
      <w:r w:rsidR="00262DD8" w:rsidRPr="00901124">
        <w:t>ного житлового будинку з вбудовано-прибудованими нежитловими приміщеннями та підземним паркі</w:t>
      </w:r>
      <w:r w:rsidR="00262DD8">
        <w:t xml:space="preserve">нгом в осях </w:t>
      </w:r>
      <w:r w:rsidR="00FA303B">
        <w:t>«</w:t>
      </w:r>
      <w:r w:rsidR="00262DD8">
        <w:t>1</w:t>
      </w:r>
      <w:r w:rsidR="00FA303B">
        <w:t>»-«</w:t>
      </w:r>
      <w:r w:rsidR="00262DD8">
        <w:t>17</w:t>
      </w:r>
      <w:r w:rsidR="00FA303B">
        <w:t>» та «Д»</w:t>
      </w:r>
      <w:r w:rsidR="00262DD8">
        <w:t>-</w:t>
      </w:r>
      <w:r w:rsidR="00FA303B">
        <w:t>«Я»</w:t>
      </w:r>
      <w:r w:rsidR="00262DD8" w:rsidRPr="00262DD8">
        <w:t xml:space="preserve"> </w:t>
      </w:r>
      <w:r w:rsidR="00262DD8" w:rsidRPr="00901124">
        <w:t>обслуговуючо</w:t>
      </w:r>
      <w:r w:rsidR="00262DD8">
        <w:t>го</w:t>
      </w:r>
      <w:r w:rsidR="00262DD8" w:rsidRPr="00901124">
        <w:t xml:space="preserve"> кооперативу «Житлово-будівельний кооператив «Мрія-Плюс</w:t>
      </w:r>
      <w:r w:rsidR="004064F2">
        <w:t>»</w:t>
      </w:r>
      <w:r w:rsidRPr="00DD60CC">
        <w:rPr>
          <w:color w:val="000000" w:themeColor="text1"/>
        </w:rPr>
        <w:t>.</w:t>
      </w:r>
    </w:p>
    <w:p w:rsidR="00D85D81" w:rsidRPr="00DD60CC" w:rsidRDefault="00D85D81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>
        <w:rPr>
          <w:color w:val="000000" w:themeColor="text1"/>
        </w:rPr>
        <w:t xml:space="preserve">2. </w:t>
      </w:r>
      <w:r>
        <w:t>К</w:t>
      </w:r>
      <w:r w:rsidRPr="004746B6">
        <w:t>омунально</w:t>
      </w:r>
      <w:r>
        <w:t>му</w:t>
      </w:r>
      <w:r w:rsidRPr="004746B6">
        <w:t xml:space="preserve"> підприємств</w:t>
      </w:r>
      <w:r>
        <w:t>у</w:t>
      </w:r>
      <w:r w:rsidRPr="004746B6">
        <w:t xml:space="preserve"> по будівництву, ремонту та експлуатації доріг виконавчого комітету Хмельницької міської ради</w:t>
      </w:r>
      <w:r>
        <w:t xml:space="preserve"> (В. Собко) </w:t>
      </w:r>
      <w:r w:rsidRPr="00676122">
        <w:t>прийняти на баланс</w:t>
      </w:r>
      <w:r>
        <w:t xml:space="preserve"> </w:t>
      </w:r>
      <w:r w:rsidRPr="00901124">
        <w:t>І черг</w:t>
      </w:r>
      <w:r w:rsidR="009D0C7B">
        <w:t>у</w:t>
      </w:r>
      <w:r w:rsidRPr="00901124">
        <w:t xml:space="preserve"> реконстру</w:t>
      </w:r>
      <w:r>
        <w:t>кції та добудови від колодязя № К</w:t>
      </w:r>
      <w:r w:rsidRPr="00901124">
        <w:t>2-</w:t>
      </w:r>
      <w:r>
        <w:t>1</w:t>
      </w:r>
      <w:r w:rsidRPr="00901124">
        <w:t xml:space="preserve">6 до існуючого </w:t>
      </w:r>
      <w:proofErr w:type="spellStart"/>
      <w:r w:rsidRPr="00901124">
        <w:t>дощоприймального</w:t>
      </w:r>
      <w:proofErr w:type="spellEnd"/>
      <w:r w:rsidRPr="00901124">
        <w:t xml:space="preserve"> колодязя мере</w:t>
      </w:r>
      <w:r>
        <w:t>жі зливової каналізації по вул. </w:t>
      </w:r>
      <w:r w:rsidRPr="00901124">
        <w:t>Зарічанській, за межами земельної ділянки по вул.</w:t>
      </w:r>
      <w:r>
        <w:t xml:space="preserve"> Свободи, 12, довжиною 212,7 </w:t>
      </w:r>
      <w:proofErr w:type="spellStart"/>
      <w:r>
        <w:t>м.</w:t>
      </w:r>
      <w:r w:rsidRPr="00901124">
        <w:t>п</w:t>
      </w:r>
      <w:proofErr w:type="spellEnd"/>
      <w:r w:rsidRPr="00901124">
        <w:t>., яка побудована</w:t>
      </w:r>
      <w:r>
        <w:t xml:space="preserve"> відповідно до технічних умов </w:t>
      </w:r>
      <w:r w:rsidR="009D0C7B">
        <w:t xml:space="preserve">      </w:t>
      </w:r>
      <w:r>
        <w:t>№</w:t>
      </w:r>
      <w:r w:rsidR="009D0C7B">
        <w:t> </w:t>
      </w:r>
      <w:r w:rsidRPr="00901124">
        <w:t>14-05-904 від 25.07.2017</w:t>
      </w:r>
      <w:r w:rsidR="009D0C7B">
        <w:t>.</w:t>
      </w:r>
    </w:p>
    <w:p w:rsidR="00DD4B44" w:rsidRPr="00DD60CC" w:rsidRDefault="009D0C7B" w:rsidP="007676F5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DD4B44" w:rsidRPr="00DD60CC">
        <w:rPr>
          <w:color w:val="000000"/>
          <w:lang w:val="uk-UA"/>
        </w:rPr>
        <w:t>. Контроль за виконанням рішення покласти</w:t>
      </w:r>
      <w:r w:rsidR="00DD4B44" w:rsidRPr="00DD60CC">
        <w:rPr>
          <w:color w:val="000000"/>
        </w:rPr>
        <w:t xml:space="preserve"> на заступника </w:t>
      </w:r>
      <w:proofErr w:type="spellStart"/>
      <w:r w:rsidR="00DD4B44"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proofErr w:type="spellStart"/>
      <w:r w:rsidR="00DD4B44" w:rsidRPr="00DD60CC">
        <w:rPr>
          <w:color w:val="000000"/>
        </w:rPr>
        <w:t>голови</w:t>
      </w:r>
      <w:proofErr w:type="spellEnd"/>
      <w:r w:rsidR="00DD4B44" w:rsidRPr="00DD60CC">
        <w:rPr>
          <w:color w:val="000000"/>
        </w:rPr>
        <w:t xml:space="preserve"> А.</w:t>
      </w:r>
      <w:r w:rsidR="00DD4B44" w:rsidRPr="00DD60CC">
        <w:rPr>
          <w:color w:val="000000"/>
          <w:lang w:val="uk-UA"/>
        </w:rPr>
        <w:t> </w:t>
      </w:r>
      <w:proofErr w:type="spellStart"/>
      <w:r w:rsidR="00DD4B44" w:rsidRPr="00DD60CC">
        <w:rPr>
          <w:color w:val="000000"/>
        </w:rPr>
        <w:t>Нестерука</w:t>
      </w:r>
      <w:proofErr w:type="spellEnd"/>
      <w:r w:rsidR="00DD4B44" w:rsidRPr="00DD60CC">
        <w:rPr>
          <w:color w:val="000000"/>
        </w:rPr>
        <w:t>.</w:t>
      </w: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AC59EF" w:rsidRPr="00DD60CC" w:rsidRDefault="00DD4B44" w:rsidP="00D8194B">
      <w:pPr>
        <w:jc w:val="both"/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 w:rsidR="00596842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 w:rsidR="00596842">
        <w:rPr>
          <w:color w:val="000000"/>
          <w:lang w:val="uk-UA"/>
        </w:rPr>
        <w:t>СИМЧИШИН</w:t>
      </w:r>
      <w:bookmarkStart w:id="0" w:name="_GoBack"/>
      <w:bookmarkEnd w:id="0"/>
    </w:p>
    <w:sectPr w:rsidR="00AC59EF" w:rsidRPr="00DD60CC" w:rsidSect="00591224">
      <w:pgSz w:w="11906" w:h="16838"/>
      <w:pgMar w:top="1135" w:right="70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74146"/>
    <w:rsid w:val="0007797D"/>
    <w:rsid w:val="000848C3"/>
    <w:rsid w:val="000D06D8"/>
    <w:rsid w:val="00103238"/>
    <w:rsid w:val="00110D55"/>
    <w:rsid w:val="00176E02"/>
    <w:rsid w:val="001A0D3E"/>
    <w:rsid w:val="001E39E6"/>
    <w:rsid w:val="001E7FCB"/>
    <w:rsid w:val="00246E2B"/>
    <w:rsid w:val="0026032C"/>
    <w:rsid w:val="00262DD8"/>
    <w:rsid w:val="00297929"/>
    <w:rsid w:val="002E31DC"/>
    <w:rsid w:val="003133EA"/>
    <w:rsid w:val="00343604"/>
    <w:rsid w:val="003437F0"/>
    <w:rsid w:val="003601B7"/>
    <w:rsid w:val="003642D8"/>
    <w:rsid w:val="00374159"/>
    <w:rsid w:val="003D19E0"/>
    <w:rsid w:val="004064F2"/>
    <w:rsid w:val="00423601"/>
    <w:rsid w:val="00464256"/>
    <w:rsid w:val="004732CC"/>
    <w:rsid w:val="004F0F43"/>
    <w:rsid w:val="0055081B"/>
    <w:rsid w:val="0057333C"/>
    <w:rsid w:val="00591224"/>
    <w:rsid w:val="00596842"/>
    <w:rsid w:val="005A3727"/>
    <w:rsid w:val="005B3AC5"/>
    <w:rsid w:val="005F2598"/>
    <w:rsid w:val="0066452C"/>
    <w:rsid w:val="006807CE"/>
    <w:rsid w:val="00683174"/>
    <w:rsid w:val="006B68C2"/>
    <w:rsid w:val="006E5BA2"/>
    <w:rsid w:val="006F4B26"/>
    <w:rsid w:val="006F681B"/>
    <w:rsid w:val="00722CA8"/>
    <w:rsid w:val="007676F5"/>
    <w:rsid w:val="007C5EC8"/>
    <w:rsid w:val="00817EEC"/>
    <w:rsid w:val="00821C48"/>
    <w:rsid w:val="00856C82"/>
    <w:rsid w:val="008B617C"/>
    <w:rsid w:val="008D24AB"/>
    <w:rsid w:val="008E5754"/>
    <w:rsid w:val="008F6D04"/>
    <w:rsid w:val="00943F8A"/>
    <w:rsid w:val="009756D1"/>
    <w:rsid w:val="009773DF"/>
    <w:rsid w:val="009A6781"/>
    <w:rsid w:val="009B383E"/>
    <w:rsid w:val="009D0C7B"/>
    <w:rsid w:val="009D7B3A"/>
    <w:rsid w:val="00A24CF8"/>
    <w:rsid w:val="00A478C5"/>
    <w:rsid w:val="00AC59EF"/>
    <w:rsid w:val="00B02EE1"/>
    <w:rsid w:val="00B95AFD"/>
    <w:rsid w:val="00BC3CA4"/>
    <w:rsid w:val="00BD4FC2"/>
    <w:rsid w:val="00C04523"/>
    <w:rsid w:val="00C13005"/>
    <w:rsid w:val="00C13565"/>
    <w:rsid w:val="00C1657B"/>
    <w:rsid w:val="00C43A29"/>
    <w:rsid w:val="00C6643C"/>
    <w:rsid w:val="00CA3147"/>
    <w:rsid w:val="00CA3DC4"/>
    <w:rsid w:val="00CA6EAD"/>
    <w:rsid w:val="00CE39A2"/>
    <w:rsid w:val="00CF7AC6"/>
    <w:rsid w:val="00D00C48"/>
    <w:rsid w:val="00D01127"/>
    <w:rsid w:val="00D42174"/>
    <w:rsid w:val="00D644C3"/>
    <w:rsid w:val="00D67632"/>
    <w:rsid w:val="00D8194B"/>
    <w:rsid w:val="00D85D81"/>
    <w:rsid w:val="00DB5FD0"/>
    <w:rsid w:val="00DD4B44"/>
    <w:rsid w:val="00DD60CC"/>
    <w:rsid w:val="00E0186C"/>
    <w:rsid w:val="00E20869"/>
    <w:rsid w:val="00E21FB3"/>
    <w:rsid w:val="00E61831"/>
    <w:rsid w:val="00E66862"/>
    <w:rsid w:val="00E947C3"/>
    <w:rsid w:val="00EC1407"/>
    <w:rsid w:val="00EF3680"/>
    <w:rsid w:val="00F019E5"/>
    <w:rsid w:val="00F041E9"/>
    <w:rsid w:val="00F35DAB"/>
    <w:rsid w:val="00F41EE0"/>
    <w:rsid w:val="00F53CEE"/>
    <w:rsid w:val="00F53F8C"/>
    <w:rsid w:val="00FA303B"/>
    <w:rsid w:val="00FC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7DA1B-CB8B-408D-A5F5-4CBCF976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1552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3</cp:revision>
  <cp:lastPrinted>2019-12-10T12:25:00Z</cp:lastPrinted>
  <dcterms:created xsi:type="dcterms:W3CDTF">2020-01-29T13:36:00Z</dcterms:created>
  <dcterms:modified xsi:type="dcterms:W3CDTF">2020-01-29T15:29:00Z</dcterms:modified>
</cp:coreProperties>
</file>