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16" w:rsidRPr="00133D16" w:rsidRDefault="00D216B4" w:rsidP="00D216B4">
      <w:pPr>
        <w:pStyle w:val="a3"/>
        <w:ind w:left="5103"/>
        <w:jc w:val="left"/>
        <w:rPr>
          <w:color w:val="000000"/>
        </w:rPr>
      </w:pPr>
      <w:r>
        <w:rPr>
          <w:color w:val="000000"/>
        </w:rPr>
        <w:t>Додаток 3</w:t>
      </w:r>
    </w:p>
    <w:p w:rsidR="00133D16" w:rsidRPr="00133D16" w:rsidRDefault="00133D16" w:rsidP="00D216B4">
      <w:pPr>
        <w:pStyle w:val="a3"/>
        <w:ind w:left="5103"/>
        <w:jc w:val="left"/>
        <w:rPr>
          <w:color w:val="000000"/>
        </w:rPr>
      </w:pPr>
      <w:r w:rsidRPr="00133D16">
        <w:rPr>
          <w:color w:val="000000"/>
        </w:rPr>
        <w:t>до рішення виконавчого комітету Хмельницької міської ради (сесії міської ради)</w:t>
      </w:r>
    </w:p>
    <w:p w:rsidR="00133D16" w:rsidRPr="00133D16" w:rsidRDefault="00133D16" w:rsidP="00D216B4">
      <w:pPr>
        <w:pStyle w:val="a3"/>
        <w:ind w:left="5103"/>
        <w:jc w:val="left"/>
        <w:rPr>
          <w:color w:val="000000"/>
        </w:rPr>
      </w:pPr>
      <w:r w:rsidRPr="00133D16">
        <w:rPr>
          <w:color w:val="000000"/>
        </w:rPr>
        <w:t>від «___» ___________2019 р. № _____</w:t>
      </w:r>
    </w:p>
    <w:p w:rsidR="00EC2815" w:rsidRDefault="00EC2815" w:rsidP="00EC2815">
      <w:pPr>
        <w:ind w:left="6237"/>
        <w:jc w:val="center"/>
      </w:pPr>
    </w:p>
    <w:p w:rsidR="00EC2815" w:rsidRPr="008F2FD7" w:rsidRDefault="00EC2815" w:rsidP="00EC2815">
      <w:pPr>
        <w:jc w:val="both"/>
        <w:rPr>
          <w:b/>
        </w:rPr>
      </w:pPr>
      <w:r w:rsidRPr="00525A22">
        <w:t xml:space="preserve">Інформаційна і технологічна картки адміністративної послуги </w:t>
      </w:r>
      <w:r w:rsidRPr="00D16EBC">
        <w:rPr>
          <w:b/>
        </w:rPr>
        <w:t>«</w:t>
      </w:r>
      <w:r w:rsidR="00D216B4">
        <w:rPr>
          <w:b/>
        </w:rPr>
        <w:t>Передача</w:t>
      </w:r>
      <w:r w:rsidRPr="00D16EBC">
        <w:rPr>
          <w:b/>
        </w:rPr>
        <w:t xml:space="preserve"> в суборенду  нежитлових приміщень міської комунальної власності»</w:t>
      </w:r>
      <w:r w:rsidRPr="00D16EBC">
        <w:rPr>
          <w:b/>
          <w:bCs/>
        </w:rPr>
        <w:t xml:space="preserve"> </w:t>
      </w:r>
      <w:r w:rsidRPr="00525A22">
        <w:rPr>
          <w:bCs/>
        </w:rPr>
        <w:t>(шифр послуги А-1-</w:t>
      </w:r>
      <w:r>
        <w:rPr>
          <w:bCs/>
        </w:rPr>
        <w:t>20-02</w:t>
      </w:r>
      <w:r w:rsidRPr="00525A22">
        <w:rPr>
          <w:bCs/>
        </w:rPr>
        <w:t>)</w:t>
      </w:r>
      <w:r>
        <w:t xml:space="preserve">, </w:t>
      </w:r>
      <w:r w:rsidRPr="00525A22">
        <w:t xml:space="preserve">відповідальним за надання якої є </w:t>
      </w:r>
      <w:r>
        <w:t>управління комунального майна</w:t>
      </w:r>
    </w:p>
    <w:p w:rsidR="00EC2815" w:rsidRDefault="00EC2815" w:rsidP="00EC2815">
      <w:pPr>
        <w:tabs>
          <w:tab w:val="left" w:pos="6946"/>
        </w:tabs>
      </w:pPr>
    </w:p>
    <w:tbl>
      <w:tblPr>
        <w:tblW w:w="9639" w:type="dxa"/>
        <w:tblInd w:w="-1" w:type="dxa"/>
        <w:tblLayout w:type="fixed"/>
        <w:tblLook w:val="0000" w:firstRow="0" w:lastRow="0" w:firstColumn="0" w:lastColumn="0" w:noHBand="0" w:noVBand="0"/>
      </w:tblPr>
      <w:tblGrid>
        <w:gridCol w:w="1645"/>
        <w:gridCol w:w="7994"/>
      </w:tblGrid>
      <w:tr w:rsidR="00EC2815" w:rsidRPr="00D16EBC" w:rsidTr="00D216B4">
        <w:trPr>
          <w:trHeight w:val="315"/>
        </w:trPr>
        <w:tc>
          <w:tcPr>
            <w:tcW w:w="1645" w:type="dxa"/>
            <w:vMerge w:val="restart"/>
            <w:tcBorders>
              <w:top w:val="single" w:sz="1" w:space="0" w:color="000000"/>
              <w:left w:val="single" w:sz="1" w:space="0" w:color="000000"/>
              <w:bottom w:val="single" w:sz="1" w:space="0" w:color="000000"/>
            </w:tcBorders>
            <w:shd w:val="clear" w:color="auto" w:fill="auto"/>
            <w:vAlign w:val="center"/>
          </w:tcPr>
          <w:p w:rsidR="00EC2815" w:rsidRDefault="00EC2815" w:rsidP="00C33D83">
            <w:pPr>
              <w:autoSpaceDE w:val="0"/>
              <w:snapToGrid w:val="0"/>
              <w:jc w:val="center"/>
            </w:pPr>
            <w:r>
              <w:rPr>
                <w:noProof/>
              </w:rPr>
              <w:drawing>
                <wp:inline distT="0" distB="0" distL="0" distR="0">
                  <wp:extent cx="885825" cy="962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solidFill>
                            <a:srgbClr val="FFFFFF">
                              <a:alpha val="0"/>
                            </a:srgbClr>
                          </a:solidFill>
                          <a:ln>
                            <a:noFill/>
                          </a:ln>
                        </pic:spPr>
                      </pic:pic>
                    </a:graphicData>
                  </a:graphic>
                </wp:inline>
              </w:drawing>
            </w:r>
          </w:p>
        </w:tc>
        <w:tc>
          <w:tcPr>
            <w:tcW w:w="7994" w:type="dxa"/>
            <w:tcBorders>
              <w:top w:val="single" w:sz="1" w:space="0" w:color="000000"/>
              <w:left w:val="single" w:sz="1" w:space="0" w:color="000000"/>
              <w:bottom w:val="single" w:sz="1" w:space="0" w:color="000000"/>
              <w:right w:val="single" w:sz="1" w:space="0" w:color="000000"/>
            </w:tcBorders>
            <w:shd w:val="clear" w:color="auto" w:fill="auto"/>
          </w:tcPr>
          <w:p w:rsidR="00EC2815" w:rsidRPr="00D16EBC" w:rsidRDefault="00EC2815" w:rsidP="00C33D83">
            <w:pPr>
              <w:autoSpaceDE w:val="0"/>
              <w:jc w:val="right"/>
            </w:pPr>
            <w:r w:rsidRPr="00D16EBC">
              <w:rPr>
                <w:b/>
                <w:bCs/>
                <w:color w:val="000000"/>
              </w:rPr>
              <w:t>А-1-20-02</w:t>
            </w:r>
          </w:p>
        </w:tc>
      </w:tr>
      <w:tr w:rsidR="00EC2815" w:rsidTr="00D216B4">
        <w:trPr>
          <w:trHeight w:val="1131"/>
        </w:trPr>
        <w:tc>
          <w:tcPr>
            <w:tcW w:w="1645" w:type="dxa"/>
            <w:vMerge/>
            <w:shd w:val="clear" w:color="auto" w:fill="auto"/>
          </w:tcPr>
          <w:p w:rsidR="00EC2815" w:rsidRDefault="00EC2815" w:rsidP="00C33D83">
            <w:pPr>
              <w:snapToGrid w:val="0"/>
              <w:rPr>
                <w:b/>
                <w:bCs/>
              </w:rPr>
            </w:pPr>
          </w:p>
        </w:tc>
        <w:tc>
          <w:tcPr>
            <w:tcW w:w="7994" w:type="dxa"/>
            <w:tcBorders>
              <w:top w:val="single" w:sz="1" w:space="0" w:color="000000"/>
              <w:left w:val="single" w:sz="1" w:space="0" w:color="000000"/>
              <w:bottom w:val="single" w:sz="1" w:space="0" w:color="000000"/>
              <w:right w:val="single" w:sz="1" w:space="0" w:color="000000"/>
            </w:tcBorders>
            <w:shd w:val="clear" w:color="auto" w:fill="auto"/>
          </w:tcPr>
          <w:p w:rsidR="00EC2815" w:rsidRDefault="00EC2815" w:rsidP="00C33D83">
            <w:pPr>
              <w:autoSpaceDE w:val="0"/>
              <w:snapToGrid w:val="0"/>
              <w:jc w:val="center"/>
              <w:rPr>
                <w:b/>
                <w:bCs/>
              </w:rPr>
            </w:pPr>
          </w:p>
          <w:p w:rsidR="00EC2815" w:rsidRDefault="00EC2815" w:rsidP="00C33D83">
            <w:pPr>
              <w:autoSpaceDE w:val="0"/>
              <w:snapToGrid w:val="0"/>
              <w:jc w:val="center"/>
            </w:pPr>
            <w:r>
              <w:rPr>
                <w:b/>
                <w:bCs/>
              </w:rPr>
              <w:t>ІНФОРМАЦІЙНА КАРТКА</w:t>
            </w:r>
          </w:p>
          <w:p w:rsidR="00EC2815" w:rsidRDefault="00D216B4" w:rsidP="00133D16">
            <w:pPr>
              <w:pStyle w:val="af9"/>
              <w:autoSpaceDE w:val="0"/>
              <w:ind w:left="0"/>
              <w:jc w:val="center"/>
            </w:pPr>
            <w:r>
              <w:t>Передача</w:t>
            </w:r>
            <w:r w:rsidR="00EC2815">
              <w:t xml:space="preserve"> в суборенду  нежитлових приміщень міської комунальної власності</w:t>
            </w:r>
          </w:p>
        </w:tc>
      </w:tr>
    </w:tbl>
    <w:p w:rsidR="00EC2815" w:rsidRDefault="00EC2815" w:rsidP="00D216B4">
      <w:pPr>
        <w:jc w:val="center"/>
      </w:pPr>
      <w:r>
        <w:t>Хмельницька міська рада</w:t>
      </w:r>
    </w:p>
    <w:p w:rsidR="00EC2815" w:rsidRDefault="00EC2815" w:rsidP="00EC2815">
      <w:pPr>
        <w:pStyle w:val="aff8"/>
        <w:snapToGrid w:val="0"/>
        <w:jc w:val="center"/>
      </w:pPr>
      <w:proofErr w:type="spellStart"/>
      <w:r>
        <w:t>Управління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Хмельницької</w:t>
      </w:r>
      <w:proofErr w:type="spellEnd"/>
      <w:r>
        <w:t xml:space="preserve"> </w:t>
      </w:r>
      <w:proofErr w:type="spellStart"/>
      <w:r>
        <w:t>міської</w:t>
      </w:r>
      <w:proofErr w:type="spellEnd"/>
      <w:r>
        <w:t xml:space="preserve"> ради</w:t>
      </w:r>
    </w:p>
    <w:p w:rsidR="00EC2815" w:rsidRDefault="00EC2815" w:rsidP="00EC2815">
      <w:pPr>
        <w:ind w:firstLine="708"/>
        <w:jc w:val="center"/>
      </w:pPr>
    </w:p>
    <w:tbl>
      <w:tblPr>
        <w:tblW w:w="9681" w:type="dxa"/>
        <w:tblInd w:w="-5" w:type="dxa"/>
        <w:tblLayout w:type="fixed"/>
        <w:tblLook w:val="0000" w:firstRow="0" w:lastRow="0" w:firstColumn="0" w:lastColumn="0" w:noHBand="0" w:noVBand="0"/>
      </w:tblPr>
      <w:tblGrid>
        <w:gridCol w:w="2708"/>
        <w:gridCol w:w="6973"/>
      </w:tblGrid>
      <w:tr w:rsidR="00EC2815" w:rsidTr="00D216B4">
        <w:tc>
          <w:tcPr>
            <w:tcW w:w="27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1. Інформація про УАП</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EC2815" w:rsidRPr="00D16EBC" w:rsidRDefault="00EC2815" w:rsidP="00C33D83">
            <w:pPr>
              <w:pStyle w:val="3"/>
              <w:rPr>
                <w:sz w:val="24"/>
              </w:rPr>
            </w:pPr>
            <w:r w:rsidRPr="00D16EBC">
              <w:rPr>
                <w:sz w:val="24"/>
              </w:rPr>
              <w:t>Управління адміністративних послуг</w:t>
            </w:r>
          </w:p>
          <w:p w:rsidR="00EC2815" w:rsidRPr="00D16EBC" w:rsidRDefault="00EC2815" w:rsidP="00C33D83">
            <w:pPr>
              <w:pStyle w:val="3"/>
              <w:rPr>
                <w:sz w:val="24"/>
              </w:rPr>
            </w:pPr>
            <w:r w:rsidRPr="00D16EBC">
              <w:rPr>
                <w:sz w:val="24"/>
              </w:rPr>
              <w:t xml:space="preserve">Хмельницької міської ради, </w:t>
            </w:r>
          </w:p>
          <w:p w:rsidR="00EC2815" w:rsidRPr="00D16EBC" w:rsidRDefault="00EC2815" w:rsidP="00C33D83">
            <w:pPr>
              <w:pStyle w:val="3"/>
              <w:rPr>
                <w:sz w:val="24"/>
              </w:rPr>
            </w:pPr>
            <w:r w:rsidRPr="00D16EBC">
              <w:rPr>
                <w:sz w:val="24"/>
              </w:rPr>
              <w:t xml:space="preserve">м. Хмельницький, вул. Соборна, 16, </w:t>
            </w:r>
          </w:p>
          <w:p w:rsidR="00EC2815" w:rsidRPr="00D16EBC" w:rsidRDefault="00EC2815" w:rsidP="00C33D83">
            <w:pPr>
              <w:pStyle w:val="3"/>
              <w:rPr>
                <w:sz w:val="24"/>
              </w:rPr>
            </w:pPr>
            <w:r w:rsidRPr="00D16EBC">
              <w:rPr>
                <w:sz w:val="24"/>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EC2815" w:rsidRPr="00D16EBC" w:rsidRDefault="00EC2815" w:rsidP="00C33D83">
            <w:pPr>
              <w:pStyle w:val="3"/>
              <w:rPr>
                <w:sz w:val="24"/>
              </w:rPr>
            </w:pPr>
            <w:proofErr w:type="spellStart"/>
            <w:r w:rsidRPr="00D16EBC">
              <w:rPr>
                <w:sz w:val="24"/>
              </w:rPr>
              <w:t>тел</w:t>
            </w:r>
            <w:proofErr w:type="spellEnd"/>
            <w:r w:rsidRPr="00D16EBC">
              <w:rPr>
                <w:sz w:val="24"/>
              </w:rPr>
              <w:t xml:space="preserve">. (0382) 70-27-71; 76-43-41; 75-27-18; 65-40-16, 76-58-61, </w:t>
            </w:r>
          </w:p>
          <w:p w:rsidR="00EC2815" w:rsidRPr="00D16EBC" w:rsidRDefault="00EC2815" w:rsidP="00C33D83">
            <w:pPr>
              <w:pStyle w:val="3"/>
              <w:rPr>
                <w:sz w:val="24"/>
              </w:rPr>
            </w:pPr>
            <w:r w:rsidRPr="00D16EBC">
              <w:rPr>
                <w:sz w:val="24"/>
              </w:rPr>
              <w:t>факс 76-43-41</w:t>
            </w:r>
          </w:p>
          <w:p w:rsidR="00EC2815" w:rsidRPr="00D16EBC" w:rsidRDefault="00EC2815" w:rsidP="00C33D83">
            <w:pPr>
              <w:pStyle w:val="3"/>
              <w:rPr>
                <w:sz w:val="24"/>
              </w:rPr>
            </w:pPr>
            <w:proofErr w:type="spellStart"/>
            <w:r w:rsidRPr="00D16EBC">
              <w:rPr>
                <w:sz w:val="24"/>
              </w:rPr>
              <w:t>ел.пошта</w:t>
            </w:r>
            <w:proofErr w:type="spellEnd"/>
            <w:r w:rsidRPr="00D16EBC">
              <w:rPr>
                <w:sz w:val="24"/>
              </w:rPr>
              <w:t xml:space="preserve">: </w:t>
            </w:r>
            <w:proofErr w:type="spellStart"/>
            <w:r w:rsidRPr="00D16EBC">
              <w:rPr>
                <w:sz w:val="24"/>
              </w:rPr>
              <w:t>cnap@khm</w:t>
            </w:r>
            <w:proofErr w:type="spellEnd"/>
            <w:r w:rsidRPr="00D16EBC">
              <w:rPr>
                <w:sz w:val="24"/>
                <w:lang w:val="ru-RU"/>
              </w:rPr>
              <w:t>.</w:t>
            </w:r>
            <w:proofErr w:type="spellStart"/>
            <w:r w:rsidRPr="00D16EBC">
              <w:rPr>
                <w:sz w:val="24"/>
                <w:lang w:val="en-US"/>
              </w:rPr>
              <w:t>gov</w:t>
            </w:r>
            <w:proofErr w:type="spellEnd"/>
            <w:r w:rsidRPr="00D16EBC">
              <w:rPr>
                <w:sz w:val="24"/>
                <w:lang w:val="ru-RU"/>
              </w:rPr>
              <w:t>.</w:t>
            </w:r>
            <w:proofErr w:type="spellStart"/>
            <w:r w:rsidRPr="00D16EBC">
              <w:rPr>
                <w:sz w:val="24"/>
                <w:lang w:val="en-US"/>
              </w:rPr>
              <w:t>ua</w:t>
            </w:r>
            <w:proofErr w:type="spellEnd"/>
          </w:p>
          <w:p w:rsidR="00EC2815" w:rsidRDefault="00EC2815" w:rsidP="00C33D83">
            <w:pPr>
              <w:pStyle w:val="3"/>
              <w:rPr>
                <w:iCs/>
                <w:color w:val="000000"/>
                <w:sz w:val="24"/>
              </w:rPr>
            </w:pPr>
            <w:proofErr w:type="spellStart"/>
            <w:r w:rsidRPr="00D16EBC">
              <w:rPr>
                <w:sz w:val="24"/>
              </w:rPr>
              <w:t>сайт:</w:t>
            </w:r>
            <w:r w:rsidRPr="00D16EBC">
              <w:rPr>
                <w:iCs/>
                <w:color w:val="000000"/>
                <w:sz w:val="24"/>
              </w:rPr>
              <w:t>cnap.khm.gov.ua</w:t>
            </w:r>
            <w:proofErr w:type="spellEnd"/>
          </w:p>
          <w:p w:rsidR="00EC2815" w:rsidRPr="00EC2815" w:rsidRDefault="00EC2815" w:rsidP="00EC2815">
            <w:pPr>
              <w:rPr>
                <w:lang w:eastAsia="ru-RU"/>
              </w:rPr>
            </w:pPr>
          </w:p>
        </w:tc>
      </w:tr>
      <w:tr w:rsidR="00EC2815" w:rsidTr="0076278A">
        <w:tc>
          <w:tcPr>
            <w:tcW w:w="2708" w:type="dxa"/>
            <w:tcBorders>
              <w:top w:val="single" w:sz="4" w:space="0" w:color="000000"/>
              <w:left w:val="single" w:sz="4" w:space="0" w:color="000000"/>
              <w:bottom w:val="single" w:sz="4" w:space="0" w:color="000000"/>
            </w:tcBorders>
            <w:shd w:val="clear" w:color="auto" w:fill="auto"/>
          </w:tcPr>
          <w:p w:rsidR="00EC2815" w:rsidRDefault="00EC2815" w:rsidP="00C33D83">
            <w:pPr>
              <w:pStyle w:val="aa"/>
              <w:snapToGrid w:val="0"/>
            </w:pPr>
            <w:r>
              <w:t xml:space="preserve">2. </w:t>
            </w:r>
            <w:proofErr w:type="spellStart"/>
            <w:r>
              <w:t>Перелік</w:t>
            </w:r>
            <w:proofErr w:type="spellEnd"/>
            <w:r>
              <w:t xml:space="preserve"> </w:t>
            </w:r>
            <w:proofErr w:type="spellStart"/>
            <w:r>
              <w:t>документів</w:t>
            </w:r>
            <w:proofErr w:type="spellEnd"/>
            <w:r>
              <w:t xml:space="preserve">, </w:t>
            </w:r>
            <w:proofErr w:type="spellStart"/>
            <w:r>
              <w:t>спосіб</w:t>
            </w:r>
            <w:proofErr w:type="spellEnd"/>
            <w:r>
              <w:t xml:space="preserve"> </w:t>
            </w:r>
            <w:proofErr w:type="spellStart"/>
            <w:r>
              <w:t>подання</w:t>
            </w:r>
            <w:proofErr w:type="spellEnd"/>
            <w:r>
              <w:t xml:space="preserve">, </w:t>
            </w:r>
            <w:proofErr w:type="spellStart"/>
            <w:r>
              <w:t>умови</w:t>
            </w:r>
            <w:proofErr w:type="spellEnd"/>
            <w:r>
              <w:t xml:space="preserve"> </w:t>
            </w:r>
            <w:proofErr w:type="spellStart"/>
            <w:r>
              <w:t>отримання</w:t>
            </w:r>
            <w:proofErr w:type="spellEnd"/>
            <w:r>
              <w:t xml:space="preserve"> </w:t>
            </w:r>
            <w:proofErr w:type="spellStart"/>
            <w:r>
              <w:t>послуги</w:t>
            </w:r>
            <w:proofErr w:type="spellEnd"/>
            <w:r>
              <w:t>:</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jc w:val="both"/>
            </w:pPr>
            <w:r>
              <w:t>2.1.Заява на ім'я міського голови  погоджена орендарем (зразок додається).</w:t>
            </w:r>
          </w:p>
          <w:p w:rsidR="00EC2815" w:rsidRDefault="00EC2815" w:rsidP="00C33D83">
            <w:pPr>
              <w:jc w:val="both"/>
            </w:pPr>
            <w:r>
              <w:t>2.2.Копія технічного паспорта на приміщення з позначенням площ, які передаються в суборенду.</w:t>
            </w:r>
          </w:p>
          <w:p w:rsidR="00EC2815" w:rsidRDefault="00EC2815" w:rsidP="00C33D83">
            <w:pPr>
              <w:jc w:val="both"/>
            </w:pPr>
            <w:r>
              <w:t>2.3.Копія ліцензії орендаря/суборендаря на провадження певного виду господарської діяльності, що підлягає ліцензуванню (у разі, якщо на об'єкті оренди здійснюється діяльність, що підлягає ліцензуванню).</w:t>
            </w:r>
          </w:p>
          <w:p w:rsidR="00EC2815" w:rsidRDefault="00EC2815" w:rsidP="00C33D83">
            <w:r>
              <w:t>2.4. Довіреність на право представляти інтереси суб’єкта звернення в органах місцевого самоврядування, оформлена в установленому законодавством порядку (у разі зверненн</w:t>
            </w:r>
            <w:r w:rsidR="002A5889">
              <w:t>я уповноваженого представника).</w:t>
            </w:r>
          </w:p>
          <w:p w:rsidR="00EC2815" w:rsidRDefault="00EC2815" w:rsidP="00C33D83">
            <w:r>
              <w:t>Пакет документів подається адміністратору УАП.</w:t>
            </w:r>
          </w:p>
          <w:p w:rsidR="00EC2815" w:rsidRDefault="00EC2815" w:rsidP="00C33D83">
            <w:pPr>
              <w:jc w:val="both"/>
            </w:pPr>
            <w:r>
              <w:t>Примітка: Для  засвідчення копій документів адміністратором заявником надаються оригінали документів.</w:t>
            </w:r>
          </w:p>
          <w:p w:rsidR="00EC2815" w:rsidRDefault="00EC2815" w:rsidP="00C33D83">
            <w:pPr>
              <w:jc w:val="both"/>
            </w:pPr>
          </w:p>
        </w:tc>
      </w:tr>
      <w:tr w:rsidR="00EC2815" w:rsidTr="0076278A">
        <w:tc>
          <w:tcPr>
            <w:tcW w:w="2708" w:type="dxa"/>
            <w:tcBorders>
              <w:top w:val="single" w:sz="4" w:space="0" w:color="000000"/>
              <w:left w:val="single" w:sz="4" w:space="0" w:color="000000"/>
              <w:bottom w:val="single" w:sz="4" w:space="0" w:color="auto"/>
            </w:tcBorders>
            <w:shd w:val="clear" w:color="auto" w:fill="auto"/>
          </w:tcPr>
          <w:p w:rsidR="00EC2815" w:rsidRDefault="00EC2815" w:rsidP="00C33D83">
            <w:pPr>
              <w:snapToGrid w:val="0"/>
            </w:pPr>
            <w:r>
              <w:t>3. Платність (в разі платності-розмір, порядок внесення плати, р/р)</w:t>
            </w:r>
          </w:p>
          <w:p w:rsidR="00EC2815" w:rsidRDefault="00EC2815" w:rsidP="00C33D83">
            <w:pPr>
              <w:snapToGrid w:val="0"/>
            </w:pPr>
          </w:p>
        </w:tc>
        <w:tc>
          <w:tcPr>
            <w:tcW w:w="6973" w:type="dxa"/>
            <w:tcBorders>
              <w:top w:val="single" w:sz="4" w:space="0" w:color="000000"/>
              <w:left w:val="single" w:sz="4" w:space="0" w:color="000000"/>
              <w:bottom w:val="single" w:sz="4" w:space="0" w:color="auto"/>
              <w:right w:val="single" w:sz="4" w:space="0" w:color="000000"/>
            </w:tcBorders>
            <w:shd w:val="clear" w:color="auto" w:fill="auto"/>
          </w:tcPr>
          <w:p w:rsidR="00EC2815" w:rsidRDefault="00EC2815" w:rsidP="00C33D83">
            <w:pPr>
              <w:pStyle w:val="aff8"/>
              <w:snapToGrid w:val="0"/>
              <w:jc w:val="both"/>
            </w:pPr>
            <w:proofErr w:type="spellStart"/>
            <w:r>
              <w:t>Безоплатно</w:t>
            </w:r>
            <w:proofErr w:type="spellEnd"/>
            <w:r>
              <w:t>.</w:t>
            </w:r>
          </w:p>
        </w:tc>
      </w:tr>
      <w:tr w:rsidR="00EC2815" w:rsidTr="0076278A">
        <w:trPr>
          <w:trHeight w:val="698"/>
        </w:trPr>
        <w:tc>
          <w:tcPr>
            <w:tcW w:w="2708" w:type="dxa"/>
            <w:tcBorders>
              <w:top w:val="single" w:sz="4" w:space="0" w:color="auto"/>
              <w:left w:val="single" w:sz="4" w:space="0" w:color="000000"/>
              <w:bottom w:val="single" w:sz="4" w:space="0" w:color="000000"/>
            </w:tcBorders>
            <w:shd w:val="clear" w:color="auto" w:fill="auto"/>
          </w:tcPr>
          <w:p w:rsidR="00EC2815" w:rsidRDefault="00EC2815" w:rsidP="00C33D83">
            <w:pPr>
              <w:snapToGrid w:val="0"/>
              <w:rPr>
                <w:color w:val="000000"/>
                <w:szCs w:val="28"/>
              </w:rPr>
            </w:pPr>
            <w:r>
              <w:lastRenderedPageBreak/>
              <w:t>4. Строк надання послуги</w:t>
            </w:r>
          </w:p>
        </w:tc>
        <w:tc>
          <w:tcPr>
            <w:tcW w:w="6973" w:type="dxa"/>
            <w:tcBorders>
              <w:top w:val="single" w:sz="4" w:space="0" w:color="auto"/>
              <w:left w:val="single" w:sz="4" w:space="0" w:color="000000"/>
              <w:bottom w:val="single" w:sz="4" w:space="0" w:color="000000"/>
              <w:right w:val="single" w:sz="4" w:space="0" w:color="000000"/>
            </w:tcBorders>
            <w:shd w:val="clear" w:color="auto" w:fill="auto"/>
          </w:tcPr>
          <w:p w:rsidR="00EC2815" w:rsidRPr="008149D6" w:rsidRDefault="00EC2815" w:rsidP="00C33D83">
            <w:pPr>
              <w:rPr>
                <w:color w:val="000000"/>
                <w:szCs w:val="28"/>
              </w:rPr>
            </w:pPr>
            <w:r w:rsidRPr="008149D6">
              <w:rPr>
                <w:color w:val="000000"/>
                <w:szCs w:val="28"/>
              </w:rPr>
              <w:t>9</w:t>
            </w:r>
            <w:r w:rsidRPr="008149D6">
              <w:rPr>
                <w:color w:val="000000"/>
                <w:szCs w:val="28"/>
                <w:lang w:val="ru-RU"/>
              </w:rPr>
              <w:t>4</w:t>
            </w:r>
            <w:r w:rsidRPr="008149D6">
              <w:rPr>
                <w:color w:val="000000"/>
                <w:szCs w:val="28"/>
              </w:rPr>
              <w:t>* календарних дня (не враховуючи термінів проведення сесії Хмельницької міської ради згідно регламенту;</w:t>
            </w:r>
          </w:p>
          <w:p w:rsidR="00EC2815" w:rsidRPr="00D216B4" w:rsidRDefault="00EC2815" w:rsidP="00C33D83">
            <w:pPr>
              <w:pStyle w:val="af1"/>
              <w:spacing w:before="0" w:beforeAutospacing="0" w:after="0"/>
              <w:rPr>
                <w:color w:val="000000"/>
              </w:rPr>
            </w:pPr>
            <w:r w:rsidRPr="008149D6">
              <w:rPr>
                <w:color w:val="000000"/>
              </w:rPr>
              <w:t>Загальна кількість днів надання послуги (передбачена законодавством) 30 календарних днів.</w:t>
            </w:r>
          </w:p>
        </w:tc>
      </w:tr>
      <w:tr w:rsidR="00EC2815" w:rsidTr="00D216B4">
        <w:tc>
          <w:tcPr>
            <w:tcW w:w="27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5. Результат надання послуги</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jc w:val="both"/>
            </w:pPr>
            <w:r>
              <w:t>Рішення або витяг з рішення сесії</w:t>
            </w:r>
            <w:r w:rsidR="002A5889">
              <w:t>.</w:t>
            </w:r>
          </w:p>
          <w:p w:rsidR="00EC2815" w:rsidRDefault="00EC2815" w:rsidP="002A5889">
            <w:pPr>
              <w:jc w:val="both"/>
            </w:pPr>
          </w:p>
        </w:tc>
      </w:tr>
      <w:tr w:rsidR="00EC2815" w:rsidTr="00D216B4">
        <w:trPr>
          <w:trHeight w:val="1024"/>
        </w:trPr>
        <w:tc>
          <w:tcPr>
            <w:tcW w:w="27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szCs w:val="28"/>
              </w:rPr>
            </w:pPr>
            <w:r>
              <w:t>6. Способи отримання відповіді, результату послуги.</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pStyle w:val="aff8"/>
              <w:snapToGrid w:val="0"/>
            </w:pPr>
            <w:proofErr w:type="spellStart"/>
            <w:r>
              <w:rPr>
                <w:szCs w:val="28"/>
              </w:rPr>
              <w:t>Особисто</w:t>
            </w:r>
            <w:proofErr w:type="spellEnd"/>
            <w:r>
              <w:rPr>
                <w:szCs w:val="28"/>
              </w:rPr>
              <w:t xml:space="preserve"> </w:t>
            </w:r>
            <w:proofErr w:type="spellStart"/>
            <w:r>
              <w:rPr>
                <w:szCs w:val="28"/>
              </w:rPr>
              <w:t>або</w:t>
            </w:r>
            <w:proofErr w:type="spellEnd"/>
            <w:r>
              <w:rPr>
                <w:szCs w:val="28"/>
              </w:rPr>
              <w:t xml:space="preserve"> за </w:t>
            </w:r>
            <w:proofErr w:type="spellStart"/>
            <w:r>
              <w:rPr>
                <w:szCs w:val="28"/>
              </w:rPr>
              <w:t>дорученням</w:t>
            </w:r>
            <w:proofErr w:type="spellEnd"/>
            <w:r>
              <w:rPr>
                <w:szCs w:val="28"/>
              </w:rPr>
              <w:t xml:space="preserve"> в</w:t>
            </w:r>
            <w:r>
              <w:t xml:space="preserve"> </w:t>
            </w:r>
            <w:proofErr w:type="spellStart"/>
            <w:r>
              <w:t>управлінні</w:t>
            </w:r>
            <w:proofErr w:type="spellEnd"/>
            <w:r>
              <w:t xml:space="preserve"> </w:t>
            </w:r>
            <w:proofErr w:type="spellStart"/>
            <w:r>
              <w:t>адміністративних</w:t>
            </w:r>
            <w:proofErr w:type="spellEnd"/>
            <w:r>
              <w:t xml:space="preserve"> </w:t>
            </w:r>
            <w:proofErr w:type="spellStart"/>
            <w:r>
              <w:t>послуг</w:t>
            </w:r>
            <w:proofErr w:type="spellEnd"/>
            <w:r>
              <w:rPr>
                <w:szCs w:val="28"/>
              </w:rPr>
              <w:t xml:space="preserve">, </w:t>
            </w:r>
            <w:proofErr w:type="spellStart"/>
            <w:r>
              <w:rPr>
                <w:szCs w:val="28"/>
              </w:rPr>
              <w:t>поштою</w:t>
            </w:r>
            <w:proofErr w:type="spellEnd"/>
            <w:r>
              <w:rPr>
                <w:szCs w:val="28"/>
              </w:rPr>
              <w:t xml:space="preserve"> </w:t>
            </w:r>
          </w:p>
        </w:tc>
      </w:tr>
      <w:tr w:rsidR="00EC2815" w:rsidTr="00D216B4">
        <w:trPr>
          <w:trHeight w:val="1407"/>
        </w:trPr>
        <w:tc>
          <w:tcPr>
            <w:tcW w:w="27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color w:val="000000"/>
                <w:szCs w:val="28"/>
              </w:rPr>
            </w:pPr>
            <w:r>
              <w:t>7. Нормативні акти, що регламентують надання послуги</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D216B4" w:rsidP="00C33D83">
            <w:pPr>
              <w:jc w:val="both"/>
              <w:rPr>
                <w:color w:val="000000"/>
                <w:szCs w:val="28"/>
              </w:rPr>
            </w:pPr>
            <w:r>
              <w:rPr>
                <w:color w:val="000000"/>
                <w:szCs w:val="28"/>
              </w:rPr>
              <w:t>7.1. Закон України «</w:t>
            </w:r>
            <w:r w:rsidR="00EC2815">
              <w:rPr>
                <w:color w:val="000000"/>
                <w:szCs w:val="28"/>
              </w:rPr>
              <w:t>Про м</w:t>
            </w:r>
            <w:r>
              <w:rPr>
                <w:color w:val="000000"/>
                <w:szCs w:val="28"/>
              </w:rPr>
              <w:t>ісцеве самоврядування в Україні»</w:t>
            </w:r>
            <w:r w:rsidR="00EC2815">
              <w:rPr>
                <w:color w:val="000000"/>
                <w:szCs w:val="28"/>
              </w:rPr>
              <w:t>;</w:t>
            </w:r>
          </w:p>
          <w:p w:rsidR="00EC2815" w:rsidRDefault="00D216B4" w:rsidP="00D456DE">
            <w:pPr>
              <w:pStyle w:val="af1"/>
              <w:spacing w:before="0" w:beforeAutospacing="0" w:after="0" w:afterAutospacing="0"/>
              <w:contextualSpacing/>
            </w:pPr>
            <w:r>
              <w:rPr>
                <w:color w:val="000000"/>
              </w:rPr>
              <w:t>7.2. Закон України «Про адміністративні послуги»</w:t>
            </w:r>
            <w:r w:rsidR="00EC2815">
              <w:rPr>
                <w:color w:val="000000"/>
              </w:rPr>
              <w:t>;</w:t>
            </w:r>
          </w:p>
          <w:p w:rsidR="00EC2815" w:rsidRDefault="00D216B4" w:rsidP="00D456DE">
            <w:pPr>
              <w:contextualSpacing/>
              <w:jc w:val="both"/>
              <w:rPr>
                <w:color w:val="000000"/>
                <w:szCs w:val="28"/>
              </w:rPr>
            </w:pPr>
            <w:r>
              <w:rPr>
                <w:color w:val="000000"/>
                <w:szCs w:val="28"/>
              </w:rPr>
              <w:t>7.3. Закон України «</w:t>
            </w:r>
            <w:r w:rsidR="00EC2815">
              <w:rPr>
                <w:color w:val="000000"/>
                <w:szCs w:val="28"/>
              </w:rPr>
              <w:t>Про оренду д</w:t>
            </w:r>
            <w:r>
              <w:rPr>
                <w:color w:val="000000"/>
                <w:szCs w:val="28"/>
              </w:rPr>
              <w:t>ержавного та комунального майна»</w:t>
            </w:r>
            <w:r w:rsidR="00EC2815">
              <w:rPr>
                <w:color w:val="000000"/>
                <w:szCs w:val="28"/>
              </w:rPr>
              <w:t>;</w:t>
            </w:r>
          </w:p>
          <w:p w:rsidR="00EC2815" w:rsidRDefault="00EC2815" w:rsidP="00C33D83">
            <w:pPr>
              <w:jc w:val="both"/>
              <w:rPr>
                <w:color w:val="000000"/>
                <w:szCs w:val="28"/>
              </w:rPr>
            </w:pPr>
            <w:r>
              <w:rPr>
                <w:color w:val="000000"/>
                <w:szCs w:val="28"/>
              </w:rPr>
              <w:t>7.4. Рішення двадцять восьмої сесії Хмельницької міськ</w:t>
            </w:r>
            <w:r w:rsidR="00D216B4">
              <w:rPr>
                <w:color w:val="000000"/>
                <w:szCs w:val="28"/>
              </w:rPr>
              <w:t>ої ради від 30.10.2013 р. № 11 «</w:t>
            </w:r>
            <w:r>
              <w:rPr>
                <w:color w:val="000000"/>
                <w:szCs w:val="28"/>
              </w:rPr>
              <w:t xml:space="preserve">Про впорядкування управління об'єктами комунальної власності територіальної громади               </w:t>
            </w:r>
            <w:r w:rsidR="00D216B4">
              <w:rPr>
                <w:color w:val="000000"/>
                <w:szCs w:val="28"/>
              </w:rPr>
              <w:t xml:space="preserve">               м. Хмельницького»</w:t>
            </w:r>
            <w:r>
              <w:rPr>
                <w:color w:val="000000"/>
                <w:szCs w:val="28"/>
              </w:rPr>
              <w:t>;</w:t>
            </w:r>
          </w:p>
          <w:p w:rsidR="00EC2815" w:rsidRDefault="00EC2815" w:rsidP="00C33D83">
            <w:pPr>
              <w:jc w:val="both"/>
            </w:pPr>
          </w:p>
          <w:p w:rsidR="00EC2815" w:rsidRDefault="00EC2815" w:rsidP="00C33D83">
            <w:pPr>
              <w:jc w:val="both"/>
              <w:rPr>
                <w:color w:val="000000"/>
                <w:szCs w:val="28"/>
              </w:rPr>
            </w:pPr>
          </w:p>
        </w:tc>
      </w:tr>
    </w:tbl>
    <w:p w:rsidR="00EC2815" w:rsidRDefault="00EC2815" w:rsidP="00EC2815">
      <w:pPr>
        <w:pStyle w:val="WW-0"/>
        <w:ind w:right="-365"/>
        <w:jc w:val="both"/>
        <w:rPr>
          <w:sz w:val="24"/>
          <w:szCs w:val="28"/>
        </w:rPr>
      </w:pPr>
      <w:r>
        <w:rPr>
          <w:sz w:val="24"/>
          <w:szCs w:val="28"/>
        </w:rPr>
        <w:t xml:space="preserve">                                                                     </w:t>
      </w:r>
    </w:p>
    <w:p w:rsidR="00EC2815" w:rsidRDefault="00EC2815" w:rsidP="00EC2815">
      <w:pPr>
        <w:jc w:val="both"/>
      </w:pPr>
      <w:r>
        <w:t>Механізм оскарження результату надання адміністративної послуги</w:t>
      </w:r>
      <w:r>
        <w:sym w:font="Symbol" w:char="F03A"/>
      </w:r>
      <w:r>
        <w:t xml:space="preserve"> в порядку, передбаченому чинним законодавством.</w:t>
      </w:r>
    </w:p>
    <w:p w:rsidR="0076278A" w:rsidRDefault="0076278A" w:rsidP="00EC2815">
      <w:pPr>
        <w:jc w:val="both"/>
      </w:pPr>
    </w:p>
    <w:p w:rsidR="00EC2815" w:rsidRDefault="00EC2815" w:rsidP="00EC2815">
      <w:pPr>
        <w:jc w:val="both"/>
      </w:pPr>
    </w:p>
    <w:p w:rsidR="0076278A" w:rsidRDefault="0076278A" w:rsidP="0076278A">
      <w:pPr>
        <w:jc w:val="both"/>
      </w:pPr>
      <w:r w:rsidRPr="003E3DA1">
        <w:t>Керуючий сп</w:t>
      </w:r>
      <w:r>
        <w:t>равами виконавчого комітету</w:t>
      </w:r>
      <w:r>
        <w:tab/>
      </w:r>
      <w:r>
        <w:tab/>
      </w:r>
      <w:r>
        <w:tab/>
        <w:t xml:space="preserve">            </w:t>
      </w:r>
      <w:r>
        <w:tab/>
      </w:r>
      <w:r w:rsidRPr="003E3DA1">
        <w:t xml:space="preserve">Ю. </w:t>
      </w:r>
      <w:r>
        <w:t>САБІЙ</w:t>
      </w:r>
    </w:p>
    <w:p w:rsidR="0076278A" w:rsidRDefault="0076278A" w:rsidP="0076278A">
      <w:pPr>
        <w:jc w:val="both"/>
      </w:pPr>
      <w:r>
        <w:rPr>
          <w:szCs w:val="28"/>
        </w:rPr>
        <w:tab/>
      </w:r>
      <w:r>
        <w:rPr>
          <w:szCs w:val="28"/>
        </w:rPr>
        <w:tab/>
      </w:r>
    </w:p>
    <w:p w:rsidR="0076278A" w:rsidRDefault="0076278A" w:rsidP="0076278A">
      <w:pPr>
        <w:pStyle w:val="WW-0"/>
        <w:ind w:right="-365"/>
        <w:jc w:val="left"/>
        <w:rPr>
          <w:sz w:val="24"/>
          <w:szCs w:val="24"/>
        </w:rPr>
      </w:pPr>
      <w:r>
        <w:rPr>
          <w:sz w:val="24"/>
          <w:szCs w:val="24"/>
        </w:rPr>
        <w:t>В.о. начальника управління комунального майна</w:t>
      </w:r>
      <w:r>
        <w:rPr>
          <w:sz w:val="24"/>
          <w:szCs w:val="24"/>
        </w:rPr>
        <w:tab/>
        <w:t xml:space="preserve">                                   В. КШЕМІНСЬКА</w:t>
      </w:r>
    </w:p>
    <w:p w:rsidR="0076278A" w:rsidRPr="00D16EBC" w:rsidRDefault="0076278A" w:rsidP="0076278A">
      <w:pPr>
        <w:pStyle w:val="af1"/>
      </w:pPr>
      <w:r>
        <w:rPr>
          <w:color w:val="000000"/>
        </w:rPr>
        <w:br w:type="page"/>
      </w:r>
    </w:p>
    <w:p w:rsidR="00EC2815" w:rsidRDefault="00EC2815" w:rsidP="00EC2815">
      <w:pPr>
        <w:jc w:val="both"/>
      </w:pPr>
    </w:p>
    <w:p w:rsidR="00EC2815" w:rsidRPr="00D16EBC" w:rsidRDefault="00EC2815" w:rsidP="00EC2815">
      <w:pPr>
        <w:tabs>
          <w:tab w:val="left" w:pos="708"/>
          <w:tab w:val="left" w:pos="1416"/>
          <w:tab w:val="left" w:pos="2124"/>
          <w:tab w:val="left" w:pos="2832"/>
          <w:tab w:val="left" w:pos="3540"/>
          <w:tab w:val="left" w:pos="4248"/>
          <w:tab w:val="left" w:pos="4956"/>
          <w:tab w:val="left" w:pos="6705"/>
        </w:tabs>
        <w:ind w:firstLine="6840"/>
        <w:rPr>
          <w:b/>
          <w:iCs/>
          <w:sz w:val="28"/>
          <w:u w:val="single"/>
        </w:rPr>
      </w:pPr>
      <w:r w:rsidRPr="00D16EBC">
        <w:rPr>
          <w:b/>
          <w:iCs/>
          <w:sz w:val="28"/>
          <w:u w:val="single"/>
        </w:rPr>
        <w:t>Міському голові</w:t>
      </w:r>
    </w:p>
    <w:p w:rsidR="00EC2815" w:rsidRPr="00D16EBC" w:rsidRDefault="00EC2815" w:rsidP="00EC2815">
      <w:pPr>
        <w:tabs>
          <w:tab w:val="left" w:pos="708"/>
          <w:tab w:val="left" w:pos="1416"/>
          <w:tab w:val="left" w:pos="2124"/>
          <w:tab w:val="left" w:pos="2832"/>
          <w:tab w:val="left" w:pos="3540"/>
          <w:tab w:val="left" w:pos="4248"/>
          <w:tab w:val="left" w:pos="4956"/>
          <w:tab w:val="left" w:pos="6705"/>
        </w:tabs>
        <w:ind w:firstLine="6840"/>
        <w:rPr>
          <w:b/>
          <w:iCs/>
          <w:sz w:val="28"/>
          <w:u w:val="single"/>
        </w:rPr>
      </w:pPr>
      <w:r w:rsidRPr="00D16EBC">
        <w:rPr>
          <w:b/>
          <w:iCs/>
          <w:sz w:val="28"/>
          <w:u w:val="single"/>
        </w:rPr>
        <w:t>____________</w:t>
      </w:r>
      <w:r>
        <w:rPr>
          <w:b/>
          <w:iCs/>
          <w:sz w:val="28"/>
          <w:u w:val="single"/>
        </w:rPr>
        <w:t>_</w:t>
      </w:r>
      <w:r w:rsidRPr="00D16EBC">
        <w:rPr>
          <w:b/>
          <w:iCs/>
          <w:sz w:val="28"/>
          <w:u w:val="single"/>
        </w:rPr>
        <w:t>__</w:t>
      </w:r>
    </w:p>
    <w:p w:rsidR="00EC2815" w:rsidRDefault="00EC2815" w:rsidP="00EC2815">
      <w:pPr>
        <w:tabs>
          <w:tab w:val="left" w:pos="3360"/>
        </w:tabs>
        <w:rPr>
          <w:b/>
          <w:sz w:val="10"/>
          <w:szCs w:val="10"/>
        </w:rPr>
      </w:pPr>
    </w:p>
    <w:p w:rsidR="00EC2815" w:rsidRDefault="00EC2815" w:rsidP="00EC2815">
      <w:pPr>
        <w:tabs>
          <w:tab w:val="left" w:pos="3360"/>
        </w:tabs>
        <w:jc w:val="center"/>
        <w:rPr>
          <w:sz w:val="10"/>
          <w:szCs w:val="10"/>
        </w:rPr>
      </w:pPr>
      <w:r>
        <w:rPr>
          <w:b/>
          <w:sz w:val="28"/>
          <w:szCs w:val="28"/>
        </w:rPr>
        <w:t>З А Я В А</w:t>
      </w:r>
    </w:p>
    <w:p w:rsidR="00EC2815" w:rsidRDefault="00EC2815" w:rsidP="00EC2815">
      <w:pPr>
        <w:rPr>
          <w:sz w:val="10"/>
          <w:szCs w:val="10"/>
        </w:rPr>
      </w:pPr>
    </w:p>
    <w:p w:rsidR="00EC2815" w:rsidRPr="00EC2815" w:rsidRDefault="00EC2815" w:rsidP="00EC2815">
      <w:pPr>
        <w:tabs>
          <w:tab w:val="left" w:pos="2040"/>
        </w:tabs>
        <w:spacing w:line="312" w:lineRule="auto"/>
        <w:ind w:firstLine="709"/>
        <w:jc w:val="both"/>
        <w:rPr>
          <w:bCs/>
          <w:iCs/>
        </w:rPr>
      </w:pPr>
      <w:r>
        <w:t xml:space="preserve"> </w:t>
      </w:r>
      <w:r w:rsidRPr="00EC2815">
        <w:t xml:space="preserve">Прошу </w:t>
      </w:r>
      <w:r w:rsidRPr="00EC2815">
        <w:rPr>
          <w:iCs/>
          <w:u w:val="single"/>
        </w:rPr>
        <w:t xml:space="preserve">надати  в суборенду частину приміщення міської комунальної власності </w:t>
      </w:r>
      <w:r w:rsidRPr="00EC2815">
        <w:rPr>
          <w:bCs/>
          <w:iCs/>
        </w:rPr>
        <w:t>площею________________________</w:t>
      </w:r>
      <w:r>
        <w:rPr>
          <w:bCs/>
          <w:iCs/>
        </w:rPr>
        <w:t>_______________________________</w:t>
      </w:r>
      <w:r w:rsidRPr="00EC2815">
        <w:rPr>
          <w:bCs/>
          <w:iCs/>
        </w:rPr>
        <w:t>__________________                                                                                                                                                                                                                                    терміном ________________________________________</w:t>
      </w:r>
      <w:r>
        <w:rPr>
          <w:bCs/>
          <w:iCs/>
        </w:rPr>
        <w:t>________</w:t>
      </w:r>
      <w:r w:rsidRPr="00EC2815">
        <w:rPr>
          <w:bCs/>
          <w:iCs/>
        </w:rPr>
        <w:t xml:space="preserve">________________________  </w:t>
      </w:r>
    </w:p>
    <w:p w:rsidR="00EC2815" w:rsidRPr="00EC2815" w:rsidRDefault="00EC2815" w:rsidP="00EC2815">
      <w:pPr>
        <w:pBdr>
          <w:bottom w:val="single" w:sz="8" w:space="1" w:color="000000"/>
        </w:pBdr>
        <w:tabs>
          <w:tab w:val="left" w:pos="2340"/>
        </w:tabs>
        <w:rPr>
          <w:bCs/>
          <w:iCs/>
        </w:rPr>
      </w:pPr>
      <w:r w:rsidRPr="00EC2815">
        <w:rPr>
          <w:bCs/>
          <w:iCs/>
        </w:rPr>
        <w:t>_________________________________________________</w:t>
      </w:r>
      <w:r>
        <w:rPr>
          <w:bCs/>
          <w:iCs/>
        </w:rPr>
        <w:t>________</w:t>
      </w:r>
      <w:r w:rsidRPr="00EC2815">
        <w:rPr>
          <w:bCs/>
          <w:iCs/>
        </w:rPr>
        <w:t>_______________________</w:t>
      </w:r>
    </w:p>
    <w:p w:rsidR="00EC2815" w:rsidRPr="00D16EBC" w:rsidRDefault="00EC2815" w:rsidP="00EC2815">
      <w:pPr>
        <w:pBdr>
          <w:bottom w:val="single" w:sz="8" w:space="1" w:color="000000"/>
        </w:pBdr>
        <w:tabs>
          <w:tab w:val="left" w:pos="2340"/>
        </w:tabs>
        <w:jc w:val="center"/>
        <w:rPr>
          <w:bCs/>
          <w:iCs/>
          <w:sz w:val="16"/>
          <w:szCs w:val="16"/>
        </w:rPr>
      </w:pPr>
      <w:r w:rsidRPr="00D16EBC">
        <w:rPr>
          <w:bCs/>
          <w:iCs/>
          <w:sz w:val="16"/>
          <w:szCs w:val="16"/>
        </w:rPr>
        <w:t>(мета використання)</w:t>
      </w:r>
    </w:p>
    <w:p w:rsidR="00EC2815" w:rsidRDefault="00EC2815" w:rsidP="00EC2815">
      <w:pPr>
        <w:pBdr>
          <w:bottom w:val="single" w:sz="8" w:space="1" w:color="000000"/>
        </w:pBdr>
        <w:tabs>
          <w:tab w:val="left" w:pos="2340"/>
        </w:tabs>
        <w:rPr>
          <w:bCs/>
          <w:i/>
          <w:iCs/>
          <w:sz w:val="12"/>
          <w:szCs w:val="12"/>
        </w:rPr>
      </w:pPr>
    </w:p>
    <w:p w:rsidR="00EC2815" w:rsidRPr="00EC2815" w:rsidRDefault="00EC2815" w:rsidP="00EC2815">
      <w:pPr>
        <w:tabs>
          <w:tab w:val="left" w:pos="3975"/>
        </w:tabs>
        <w:jc w:val="center"/>
        <w:rPr>
          <w:sz w:val="10"/>
          <w:szCs w:val="10"/>
        </w:rPr>
      </w:pPr>
      <w:r>
        <w:rPr>
          <w:sz w:val="16"/>
          <w:szCs w:val="16"/>
        </w:rPr>
        <w:t>(місце знаходження (адреса) об’єкта, на який видається документ)</w:t>
      </w:r>
      <w:r>
        <w:rPr>
          <w:sz w:val="16"/>
          <w:szCs w:val="16"/>
          <w:u w:val="single"/>
        </w:rPr>
        <w:t xml:space="preserve">                  ______________________________________________________________________________________________________________________</w:t>
      </w:r>
      <w:r>
        <w:rPr>
          <w:color w:val="FFFFFF"/>
          <w:sz w:val="16"/>
          <w:szCs w:val="16"/>
          <w:u w:val="single"/>
        </w:rPr>
        <w:t>.</w:t>
      </w:r>
    </w:p>
    <w:p w:rsidR="00EC2815" w:rsidRDefault="00EC2815" w:rsidP="00EC2815">
      <w:pPr>
        <w:tabs>
          <w:tab w:val="left" w:pos="2865"/>
        </w:tabs>
        <w:jc w:val="center"/>
        <w:rPr>
          <w:sz w:val="4"/>
          <w:szCs w:val="4"/>
        </w:rPr>
      </w:pPr>
      <w:r>
        <w:rPr>
          <w:sz w:val="16"/>
          <w:szCs w:val="16"/>
        </w:rPr>
        <w:t xml:space="preserve"> (вид діяльності згідно з КВЕД)</w:t>
      </w:r>
    </w:p>
    <w:p w:rsidR="00EC2815" w:rsidRDefault="00EC2815" w:rsidP="00EC2815">
      <w:pPr>
        <w:tabs>
          <w:tab w:val="left" w:pos="2865"/>
        </w:tabs>
        <w:jc w:val="center"/>
        <w:rPr>
          <w:sz w:val="4"/>
          <w:szCs w:val="4"/>
        </w:rPr>
      </w:pPr>
    </w:p>
    <w:p w:rsidR="00EC2815" w:rsidRDefault="00EC2815" w:rsidP="00EC2815">
      <w:pPr>
        <w:tabs>
          <w:tab w:val="left" w:pos="2865"/>
        </w:tabs>
        <w:jc w:val="center"/>
        <w:rPr>
          <w:sz w:val="4"/>
          <w:szCs w:val="4"/>
        </w:rPr>
      </w:pPr>
    </w:p>
    <w:p w:rsidR="00EC2815" w:rsidRDefault="00EC2815" w:rsidP="00EC2815">
      <w:pPr>
        <w:rPr>
          <w:sz w:val="4"/>
          <w:szCs w:val="4"/>
        </w:rPr>
      </w:pPr>
      <w:r>
        <w:rPr>
          <w:u w:val="single"/>
        </w:rPr>
        <w:t xml:space="preserve">                                                                                                                                                              </w:t>
      </w:r>
      <w:r>
        <w:rPr>
          <w:color w:val="FFFFFF"/>
          <w:u w:val="single"/>
        </w:rPr>
        <w:t>.</w:t>
      </w:r>
      <w:r>
        <w:rPr>
          <w:u w:val="single"/>
        </w:rPr>
        <w:t xml:space="preserve">                                                                                                                                                              </w:t>
      </w:r>
      <w:r>
        <w:rPr>
          <w:color w:val="FFFFFF"/>
          <w:u w:val="single"/>
        </w:rPr>
        <w:t>.</w:t>
      </w:r>
      <w:r>
        <w:rPr>
          <w:sz w:val="16"/>
          <w:szCs w:val="16"/>
        </w:rPr>
        <w:t xml:space="preserve">                           (у давальному відмінку повне найменування юридичної особи/ прізвище, ім’я, по батькові фізичної особи – підприємця)</w:t>
      </w:r>
    </w:p>
    <w:p w:rsidR="00EC2815" w:rsidRDefault="00EC2815" w:rsidP="00EC2815">
      <w:pPr>
        <w:rPr>
          <w:sz w:val="4"/>
          <w:szCs w:val="4"/>
        </w:rPr>
      </w:pPr>
    </w:p>
    <w:p w:rsidR="00EC2815" w:rsidRDefault="00EC2815" w:rsidP="00EC2815">
      <w:pPr>
        <w:rPr>
          <w:sz w:val="4"/>
          <w:szCs w:val="4"/>
        </w:rPr>
      </w:pPr>
    </w:p>
    <w:p w:rsidR="00EC2815" w:rsidRDefault="00EC2815" w:rsidP="00EC2815">
      <w:pPr>
        <w:rPr>
          <w:sz w:val="16"/>
          <w:szCs w:val="16"/>
        </w:rPr>
      </w:pPr>
      <w:r>
        <w:rPr>
          <w:u w:val="single"/>
        </w:rPr>
        <w:t xml:space="preserve">                                                                                                                                                              </w:t>
      </w:r>
      <w:r>
        <w:rPr>
          <w:color w:val="FFFFFF"/>
          <w:u w:val="single"/>
        </w:rPr>
        <w:t>.</w:t>
      </w:r>
    </w:p>
    <w:p w:rsidR="00EC2815" w:rsidRDefault="00EC2815" w:rsidP="00EC2815">
      <w:pPr>
        <w:tabs>
          <w:tab w:val="left" w:pos="1860"/>
        </w:tabs>
        <w:jc w:val="center"/>
        <w:rPr>
          <w:sz w:val="6"/>
          <w:szCs w:val="6"/>
        </w:rPr>
      </w:pPr>
      <w:r>
        <w:rPr>
          <w:sz w:val="16"/>
          <w:szCs w:val="16"/>
        </w:rPr>
        <w:t>(ідентифікаційний код згідно з ЄДРПОУ, ідентифікаційний номер фізичної особи – підприємця, платника податків та інших обов’язкових платежів)</w:t>
      </w:r>
    </w:p>
    <w:p w:rsidR="00EC2815" w:rsidRDefault="00EC2815" w:rsidP="00EC2815">
      <w:pPr>
        <w:tabs>
          <w:tab w:val="left" w:pos="1860"/>
        </w:tabs>
        <w:rPr>
          <w:sz w:val="6"/>
          <w:szCs w:val="6"/>
        </w:rPr>
      </w:pPr>
    </w:p>
    <w:p w:rsidR="00EC2815" w:rsidRDefault="00EC2815" w:rsidP="00EC2815">
      <w:pPr>
        <w:rPr>
          <w:sz w:val="16"/>
          <w:szCs w:val="16"/>
        </w:rPr>
      </w:pPr>
      <w:r>
        <w:rPr>
          <w:u w:val="single"/>
        </w:rPr>
        <w:t xml:space="preserve">                                                                                                                                                              </w:t>
      </w:r>
      <w:r>
        <w:rPr>
          <w:color w:val="FFFFFF"/>
          <w:u w:val="single"/>
        </w:rPr>
        <w:t>.</w:t>
      </w:r>
    </w:p>
    <w:p w:rsidR="00EC2815" w:rsidRDefault="00EC2815" w:rsidP="00EC2815">
      <w:pPr>
        <w:tabs>
          <w:tab w:val="left" w:pos="3870"/>
        </w:tabs>
        <w:jc w:val="center"/>
        <w:rPr>
          <w:sz w:val="6"/>
          <w:szCs w:val="6"/>
        </w:rPr>
      </w:pPr>
      <w:r>
        <w:rPr>
          <w:sz w:val="16"/>
          <w:szCs w:val="16"/>
        </w:rPr>
        <w:t xml:space="preserve"> (прізвище, ім’я, по-батькові керівника юридичної особи/фізичної особи – підприємця/уповноваженої особи)</w:t>
      </w:r>
    </w:p>
    <w:p w:rsidR="00EC2815" w:rsidRDefault="00EC2815" w:rsidP="00EC2815">
      <w:pPr>
        <w:tabs>
          <w:tab w:val="left" w:pos="3870"/>
        </w:tabs>
        <w:jc w:val="center"/>
        <w:rPr>
          <w:sz w:val="6"/>
          <w:szCs w:val="6"/>
        </w:rPr>
      </w:pPr>
    </w:p>
    <w:p w:rsidR="00EC2815" w:rsidRDefault="00EC2815" w:rsidP="00EC2815">
      <w:pPr>
        <w:tabs>
          <w:tab w:val="left" w:pos="3870"/>
        </w:tabs>
        <w:jc w:val="center"/>
        <w:rPr>
          <w:sz w:val="6"/>
          <w:szCs w:val="6"/>
        </w:rPr>
      </w:pPr>
    </w:p>
    <w:p w:rsidR="00EC2815" w:rsidRDefault="00EC2815" w:rsidP="00EC2815">
      <w:pPr>
        <w:rPr>
          <w:sz w:val="16"/>
          <w:szCs w:val="16"/>
        </w:rPr>
      </w:pPr>
      <w:r>
        <w:rPr>
          <w:u w:val="single"/>
        </w:rPr>
        <w:t xml:space="preserve">                                                                                                                                                              </w:t>
      </w:r>
      <w:r>
        <w:rPr>
          <w:color w:val="FFFFFF"/>
          <w:u w:val="single"/>
        </w:rPr>
        <w:t>.</w:t>
      </w:r>
    </w:p>
    <w:p w:rsidR="00EC2815" w:rsidRDefault="00EC2815" w:rsidP="00EC2815">
      <w:pPr>
        <w:tabs>
          <w:tab w:val="left" w:pos="2325"/>
        </w:tabs>
        <w:jc w:val="center"/>
        <w:rPr>
          <w:sz w:val="28"/>
          <w:szCs w:val="28"/>
        </w:rPr>
      </w:pPr>
      <w:r>
        <w:rPr>
          <w:sz w:val="16"/>
          <w:szCs w:val="16"/>
        </w:rPr>
        <w:t xml:space="preserve"> (місцезнаходження юридичної особи, місце проживання фізичної особи – підприємця)</w:t>
      </w:r>
    </w:p>
    <w:p w:rsidR="00EC2815" w:rsidRDefault="00EC2815" w:rsidP="00EC2815">
      <w:pPr>
        <w:rPr>
          <w:sz w:val="16"/>
          <w:szCs w:val="16"/>
        </w:rPr>
      </w:pPr>
      <w:r>
        <w:rPr>
          <w:sz w:val="28"/>
          <w:szCs w:val="28"/>
        </w:rPr>
        <w:t xml:space="preserve">                </w:t>
      </w:r>
    </w:p>
    <w:p w:rsidR="00EC2815" w:rsidRDefault="00EC2815" w:rsidP="00EC2815">
      <w:pPr>
        <w:rPr>
          <w:sz w:val="16"/>
          <w:szCs w:val="16"/>
        </w:rPr>
      </w:pPr>
      <w:r>
        <w:rPr>
          <w:sz w:val="16"/>
          <w:szCs w:val="16"/>
        </w:rPr>
        <w:t>______________________________________</w:t>
      </w:r>
      <w:r>
        <w:rPr>
          <w:sz w:val="16"/>
          <w:szCs w:val="16"/>
        </w:rPr>
        <w:tab/>
      </w:r>
      <w:r>
        <w:rPr>
          <w:sz w:val="16"/>
          <w:szCs w:val="16"/>
        </w:rPr>
        <w:tab/>
      </w:r>
      <w:r>
        <w:rPr>
          <w:sz w:val="16"/>
          <w:szCs w:val="16"/>
        </w:rPr>
        <w:tab/>
      </w:r>
      <w:r>
        <w:rPr>
          <w:sz w:val="16"/>
          <w:szCs w:val="16"/>
        </w:rPr>
        <w:tab/>
        <w:t xml:space="preserve">             __________________________________________</w:t>
      </w:r>
    </w:p>
    <w:p w:rsidR="00EC2815" w:rsidRDefault="00EC2815" w:rsidP="00EC2815">
      <w:pPr>
        <w:tabs>
          <w:tab w:val="left" w:pos="7245"/>
        </w:tabs>
        <w:rPr>
          <w:sz w:val="16"/>
          <w:szCs w:val="16"/>
        </w:rPr>
      </w:pPr>
      <w:r>
        <w:rPr>
          <w:sz w:val="16"/>
          <w:szCs w:val="16"/>
        </w:rPr>
        <w:t xml:space="preserve">                   телефон</w:t>
      </w:r>
      <w:r>
        <w:rPr>
          <w:sz w:val="16"/>
          <w:szCs w:val="16"/>
        </w:rPr>
        <w:tab/>
        <w:t xml:space="preserve">               телефакс</w:t>
      </w:r>
    </w:p>
    <w:p w:rsidR="00EC2815" w:rsidRDefault="00EC2815" w:rsidP="00EC2815">
      <w:pPr>
        <w:tabs>
          <w:tab w:val="left" w:pos="7245"/>
        </w:tabs>
        <w:rPr>
          <w:sz w:val="16"/>
          <w:szCs w:val="16"/>
        </w:rPr>
      </w:pPr>
    </w:p>
    <w:p w:rsidR="00EC2815" w:rsidRDefault="00EC2815" w:rsidP="00EC2815">
      <w:pPr>
        <w:tabs>
          <w:tab w:val="left" w:pos="7245"/>
        </w:tabs>
        <w:rPr>
          <w:sz w:val="16"/>
          <w:szCs w:val="16"/>
        </w:rPr>
      </w:pPr>
    </w:p>
    <w:p w:rsidR="00EC2815" w:rsidRDefault="00EC2815" w:rsidP="00EC2815">
      <w:pPr>
        <w:tabs>
          <w:tab w:val="left" w:pos="7245"/>
        </w:tabs>
        <w:rPr>
          <w:sz w:val="2"/>
          <w:szCs w:val="2"/>
        </w:rPr>
      </w:pPr>
    </w:p>
    <w:p w:rsidR="00EC2815" w:rsidRDefault="00EC2815" w:rsidP="00EC2815">
      <w:pPr>
        <w:rPr>
          <w:sz w:val="2"/>
          <w:szCs w:val="2"/>
        </w:rPr>
      </w:pPr>
    </w:p>
    <w:p w:rsidR="00EC2815" w:rsidRDefault="00EC2815" w:rsidP="00EC2815">
      <w:pPr>
        <w:tabs>
          <w:tab w:val="left" w:pos="5325"/>
        </w:tabs>
        <w:rPr>
          <w:sz w:val="28"/>
          <w:szCs w:val="28"/>
        </w:rPr>
      </w:pPr>
      <w:r>
        <w:t>«</w:t>
      </w:r>
      <w:r>
        <w:rPr>
          <w:sz w:val="28"/>
          <w:szCs w:val="16"/>
          <w:u w:val="single"/>
        </w:rPr>
        <w:t xml:space="preserve">        </w:t>
      </w:r>
      <w:r>
        <w:t xml:space="preserve">»  </w:t>
      </w:r>
      <w:r>
        <w:rPr>
          <w:u w:val="single"/>
        </w:rPr>
        <w:t xml:space="preserve">     </w:t>
      </w:r>
      <w:r>
        <w:rPr>
          <w:sz w:val="28"/>
          <w:u w:val="single"/>
        </w:rPr>
        <w:t xml:space="preserve">                 </w:t>
      </w:r>
      <w:r>
        <w:rPr>
          <w:sz w:val="28"/>
          <w:szCs w:val="28"/>
        </w:rPr>
        <w:t xml:space="preserve">201   р.                                     </w:t>
      </w:r>
      <w:r>
        <w:rPr>
          <w:sz w:val="16"/>
          <w:szCs w:val="16"/>
        </w:rPr>
        <w:t>_______________________________________________</w:t>
      </w:r>
    </w:p>
    <w:p w:rsidR="00EC2815" w:rsidRDefault="00EC2815" w:rsidP="00EC2815">
      <w:pPr>
        <w:tabs>
          <w:tab w:val="left" w:pos="5715"/>
        </w:tabs>
        <w:rPr>
          <w:sz w:val="16"/>
          <w:szCs w:val="16"/>
        </w:rPr>
      </w:pPr>
      <w:r>
        <w:rPr>
          <w:sz w:val="28"/>
          <w:szCs w:val="28"/>
        </w:rPr>
        <w:t xml:space="preserve">                                                                                  </w:t>
      </w:r>
      <w:r>
        <w:rPr>
          <w:sz w:val="16"/>
          <w:szCs w:val="16"/>
        </w:rPr>
        <w:t>(підпис керівника юридичної особи/фізичної особи -</w:t>
      </w:r>
    </w:p>
    <w:p w:rsidR="00EC2815" w:rsidRDefault="00EC2815" w:rsidP="00EC2815">
      <w:pPr>
        <w:tabs>
          <w:tab w:val="left" w:pos="5715"/>
        </w:tabs>
        <w:rPr>
          <w:b/>
        </w:rPr>
      </w:pPr>
      <w:r>
        <w:rPr>
          <w:sz w:val="16"/>
          <w:szCs w:val="16"/>
        </w:rPr>
        <w:tab/>
        <w:t>підприємця, уповноваженої особи)</w:t>
      </w:r>
    </w:p>
    <w:p w:rsidR="00EC2815" w:rsidRDefault="00EC2815" w:rsidP="00EC2815">
      <w:pPr>
        <w:rPr>
          <w:b/>
        </w:rPr>
      </w:pPr>
    </w:p>
    <w:p w:rsidR="00EC2815" w:rsidRDefault="00EC2815" w:rsidP="00EC2815">
      <w:pPr>
        <w:rPr>
          <w:b/>
        </w:rPr>
      </w:pPr>
    </w:p>
    <w:p w:rsidR="00EC2815" w:rsidRDefault="00EC2815" w:rsidP="00EC2815">
      <w:pPr>
        <w:rPr>
          <w:b/>
          <w:sz w:val="12"/>
          <w:szCs w:val="12"/>
        </w:rPr>
      </w:pPr>
      <w:r>
        <w:rPr>
          <w:b/>
        </w:rPr>
        <w:t>Погоджено орендарем:</w:t>
      </w:r>
    </w:p>
    <w:p w:rsidR="00EC2815" w:rsidRDefault="00EC2815" w:rsidP="00EC2815">
      <w:pPr>
        <w:rPr>
          <w:b/>
          <w:sz w:val="12"/>
          <w:szCs w:val="12"/>
        </w:rPr>
      </w:pPr>
    </w:p>
    <w:p w:rsidR="00EC2815" w:rsidRPr="00D16EBC" w:rsidRDefault="00EC2815" w:rsidP="00EC2815">
      <w:pPr>
        <w:rPr>
          <w:sz w:val="20"/>
          <w:szCs w:val="20"/>
        </w:rPr>
      </w:pPr>
      <w:r w:rsidRPr="00D16EBC">
        <w:rPr>
          <w:b/>
          <w:sz w:val="20"/>
          <w:szCs w:val="20"/>
        </w:rPr>
        <w:t xml:space="preserve">Документи, що додаються до заяви: </w:t>
      </w:r>
    </w:p>
    <w:tbl>
      <w:tblPr>
        <w:tblW w:w="0" w:type="auto"/>
        <w:tblLayout w:type="fixed"/>
        <w:tblLook w:val="0000" w:firstRow="0" w:lastRow="0" w:firstColumn="0" w:lastColumn="0" w:noHBand="0" w:noVBand="0"/>
      </w:tblPr>
      <w:tblGrid>
        <w:gridCol w:w="5778"/>
        <w:gridCol w:w="4398"/>
      </w:tblGrid>
      <w:tr w:rsidR="00EC2815" w:rsidRPr="00D16EBC" w:rsidTr="00C33D83">
        <w:tc>
          <w:tcPr>
            <w:tcW w:w="5778" w:type="dxa"/>
            <w:shd w:val="clear" w:color="auto" w:fill="auto"/>
          </w:tcPr>
          <w:p w:rsidR="00EC2815" w:rsidRPr="00D16EBC" w:rsidRDefault="00EC2815" w:rsidP="00C33D83">
            <w:pPr>
              <w:rPr>
                <w:sz w:val="20"/>
                <w:szCs w:val="20"/>
              </w:rPr>
            </w:pPr>
            <w:r w:rsidRPr="00D16EBC">
              <w:rPr>
                <w:sz w:val="20"/>
                <w:szCs w:val="20"/>
              </w:rPr>
              <w:t>1. Копія ліцензії орендаря на провадження певного виду господарської діяльності, що підлягає ліцензуванню (у разі, якщо на об’єкті оренди здійснюється діяльність, що підлягає ліцензуванню)</w:t>
            </w:r>
          </w:p>
        </w:tc>
        <w:tc>
          <w:tcPr>
            <w:tcW w:w="4398" w:type="dxa"/>
            <w:shd w:val="clear" w:color="auto" w:fill="auto"/>
          </w:tcPr>
          <w:p w:rsidR="00EC2815" w:rsidRPr="00D16EBC" w:rsidRDefault="00EC2815" w:rsidP="00C33D83">
            <w:pPr>
              <w:rPr>
                <w:sz w:val="20"/>
                <w:szCs w:val="20"/>
              </w:rPr>
            </w:pPr>
            <w:r w:rsidRPr="00D16EBC">
              <w:rPr>
                <w:sz w:val="20"/>
                <w:szCs w:val="20"/>
              </w:rPr>
              <w:t>від “___ ” ______ 20 __  р.   серія ___№  _______</w:t>
            </w:r>
          </w:p>
        </w:tc>
      </w:tr>
      <w:tr w:rsidR="00EC2815" w:rsidRPr="00D16EBC" w:rsidTr="00C33D83">
        <w:tc>
          <w:tcPr>
            <w:tcW w:w="5778" w:type="dxa"/>
            <w:shd w:val="clear" w:color="auto" w:fill="auto"/>
          </w:tcPr>
          <w:p w:rsidR="00EC2815" w:rsidRPr="00D16EBC" w:rsidRDefault="00EC2815" w:rsidP="00C33D83">
            <w:pPr>
              <w:rPr>
                <w:sz w:val="20"/>
                <w:szCs w:val="20"/>
              </w:rPr>
            </w:pPr>
            <w:r w:rsidRPr="00D16EBC">
              <w:rPr>
                <w:sz w:val="20"/>
                <w:szCs w:val="20"/>
              </w:rPr>
              <w:t>2. Копія технічного паспорта на приміщення з позначенням площ, які передаються в суборенду.</w:t>
            </w:r>
          </w:p>
        </w:tc>
        <w:tc>
          <w:tcPr>
            <w:tcW w:w="4398" w:type="dxa"/>
            <w:shd w:val="clear" w:color="auto" w:fill="auto"/>
          </w:tcPr>
          <w:p w:rsidR="00EC2815" w:rsidRPr="00D16EBC" w:rsidRDefault="00EC2815" w:rsidP="00C33D83">
            <w:pPr>
              <w:rPr>
                <w:sz w:val="20"/>
                <w:szCs w:val="20"/>
              </w:rPr>
            </w:pPr>
            <w:r w:rsidRPr="00D16EBC">
              <w:rPr>
                <w:sz w:val="20"/>
                <w:szCs w:val="20"/>
              </w:rPr>
              <w:t>від “___ ” ___________ 20__  р.   №  ________</w:t>
            </w:r>
          </w:p>
        </w:tc>
      </w:tr>
      <w:tr w:rsidR="00EC2815" w:rsidRPr="00D16EBC" w:rsidTr="00C33D83">
        <w:tc>
          <w:tcPr>
            <w:tcW w:w="5778" w:type="dxa"/>
            <w:shd w:val="clear" w:color="auto" w:fill="auto"/>
          </w:tcPr>
          <w:p w:rsidR="00EC2815" w:rsidRPr="00D16EBC" w:rsidRDefault="00EC2815" w:rsidP="00C33D83">
            <w:pPr>
              <w:rPr>
                <w:sz w:val="20"/>
                <w:szCs w:val="20"/>
              </w:rPr>
            </w:pPr>
            <w:r w:rsidRPr="00D16EBC">
              <w:rPr>
                <w:sz w:val="20"/>
                <w:szCs w:val="20"/>
              </w:rPr>
              <w:t>3. Довіреність на право представляти інтереси в органах місцевого самоврядування (у разі звернення уповноваженого представника суб’єкта господарювання)</w:t>
            </w:r>
          </w:p>
          <w:p w:rsidR="00EC2815" w:rsidRPr="00D16EBC" w:rsidRDefault="00EC2815" w:rsidP="00C33D83">
            <w:pPr>
              <w:rPr>
                <w:sz w:val="20"/>
                <w:szCs w:val="20"/>
              </w:rPr>
            </w:pPr>
          </w:p>
        </w:tc>
        <w:tc>
          <w:tcPr>
            <w:tcW w:w="4398" w:type="dxa"/>
            <w:shd w:val="clear" w:color="auto" w:fill="auto"/>
          </w:tcPr>
          <w:p w:rsidR="00EC2815" w:rsidRPr="00D16EBC" w:rsidRDefault="00EC2815" w:rsidP="00C33D83">
            <w:pPr>
              <w:ind w:left="-6" w:right="-6"/>
              <w:rPr>
                <w:sz w:val="20"/>
                <w:szCs w:val="20"/>
              </w:rPr>
            </w:pPr>
            <w:r w:rsidRPr="00D16EBC">
              <w:rPr>
                <w:sz w:val="20"/>
                <w:szCs w:val="20"/>
              </w:rPr>
              <w:t xml:space="preserve">від “___ ” ___________ 20 __  р.   №  ________ </w:t>
            </w:r>
          </w:p>
          <w:p w:rsidR="00EC2815" w:rsidRPr="00D16EBC" w:rsidRDefault="00EC2815" w:rsidP="00C33D83">
            <w:pPr>
              <w:ind w:left="-6" w:right="-6"/>
              <w:rPr>
                <w:sz w:val="20"/>
                <w:szCs w:val="20"/>
              </w:rPr>
            </w:pPr>
          </w:p>
          <w:p w:rsidR="00EC2815" w:rsidRPr="00D16EBC" w:rsidRDefault="00EC2815" w:rsidP="00C33D83">
            <w:pPr>
              <w:ind w:left="-6" w:right="-6"/>
              <w:rPr>
                <w:sz w:val="20"/>
                <w:szCs w:val="20"/>
              </w:rPr>
            </w:pPr>
          </w:p>
          <w:p w:rsidR="00EC2815" w:rsidRPr="00D16EBC" w:rsidRDefault="00EC2815" w:rsidP="00C33D83">
            <w:pPr>
              <w:ind w:left="-6" w:right="-6"/>
              <w:rPr>
                <w:sz w:val="20"/>
                <w:szCs w:val="20"/>
              </w:rPr>
            </w:pPr>
            <w:r w:rsidRPr="00D16EBC">
              <w:rPr>
                <w:sz w:val="20"/>
                <w:szCs w:val="20"/>
              </w:rPr>
              <w:t>від “___ ” ___________ 20 __  р.   №  ________</w:t>
            </w:r>
          </w:p>
        </w:tc>
      </w:tr>
    </w:tbl>
    <w:p w:rsidR="00EC2815" w:rsidRDefault="00EC2815" w:rsidP="00EC2815">
      <w:pPr>
        <w:rPr>
          <w:b/>
          <w:sz w:val="22"/>
          <w:szCs w:val="22"/>
          <w:u w:val="single"/>
        </w:rPr>
      </w:pPr>
    </w:p>
    <w:p w:rsidR="00EC2815" w:rsidRDefault="00EC2815" w:rsidP="00EC2815">
      <w:pPr>
        <w:rPr>
          <w:b/>
          <w:sz w:val="22"/>
          <w:szCs w:val="22"/>
          <w:u w:val="single"/>
        </w:rPr>
      </w:pPr>
    </w:p>
    <w:p w:rsidR="00EC2815" w:rsidRDefault="00EC2815" w:rsidP="00EC2815">
      <w:pPr>
        <w:rPr>
          <w:b/>
          <w:sz w:val="22"/>
          <w:szCs w:val="22"/>
          <w:u w:val="single"/>
        </w:rPr>
      </w:pPr>
    </w:p>
    <w:p w:rsidR="00EC2815" w:rsidRDefault="00EC2815" w:rsidP="00EC2815">
      <w:pPr>
        <w:rPr>
          <w:b/>
          <w:sz w:val="22"/>
          <w:szCs w:val="22"/>
          <w:u w:val="single"/>
        </w:rPr>
      </w:pPr>
    </w:p>
    <w:p w:rsidR="00EC2815" w:rsidRDefault="00EC2815" w:rsidP="00EC2815">
      <w:pPr>
        <w:rPr>
          <w:b/>
          <w:sz w:val="22"/>
          <w:szCs w:val="22"/>
          <w:u w:val="single"/>
        </w:rPr>
      </w:pPr>
    </w:p>
    <w:p w:rsidR="00EC2815" w:rsidRDefault="00EC2815" w:rsidP="00EC2815">
      <w:pPr>
        <w:rPr>
          <w:sz w:val="16"/>
          <w:szCs w:val="16"/>
        </w:rPr>
      </w:pPr>
      <w:r>
        <w:rPr>
          <w:b/>
          <w:sz w:val="22"/>
          <w:szCs w:val="22"/>
          <w:u w:val="single"/>
        </w:rPr>
        <w:t>Заповнюється адміністратором</w:t>
      </w:r>
    </w:p>
    <w:p w:rsidR="00EC2815" w:rsidRDefault="00EC2815" w:rsidP="00EC2815">
      <w:pPr>
        <w:jc w:val="center"/>
        <w:rPr>
          <w:sz w:val="16"/>
          <w:szCs w:val="16"/>
        </w:rPr>
      </w:pPr>
    </w:p>
    <w:p w:rsidR="00EC2815" w:rsidRDefault="00EC2815" w:rsidP="00EC2815">
      <w:pPr>
        <w:tabs>
          <w:tab w:val="left" w:pos="195"/>
          <w:tab w:val="center" w:pos="4819"/>
        </w:tabs>
        <w:rPr>
          <w:sz w:val="16"/>
          <w:szCs w:val="16"/>
        </w:rPr>
      </w:pPr>
      <w:r>
        <w:rPr>
          <w:sz w:val="22"/>
          <w:szCs w:val="22"/>
        </w:rPr>
        <w:t>«______»_________________20     р.</w:t>
      </w:r>
      <w:r>
        <w:rPr>
          <w:sz w:val="22"/>
          <w:szCs w:val="22"/>
        </w:rPr>
        <w:tab/>
        <w:t xml:space="preserve">                                 Реєстраційний номер_______________</w:t>
      </w:r>
    </w:p>
    <w:p w:rsidR="00EC2815" w:rsidRDefault="00EC2815" w:rsidP="00EC2815">
      <w:pPr>
        <w:tabs>
          <w:tab w:val="left" w:pos="270"/>
        </w:tabs>
      </w:pPr>
      <w:r>
        <w:rPr>
          <w:sz w:val="16"/>
          <w:szCs w:val="16"/>
        </w:rPr>
        <w:tab/>
        <w:t>(дата надходження заяви)</w:t>
      </w:r>
    </w:p>
    <w:p w:rsidR="00EC2815" w:rsidRDefault="00EC2815" w:rsidP="00EC2815">
      <w:pPr>
        <w:tabs>
          <w:tab w:val="left" w:pos="4820"/>
        </w:tabs>
        <w:rPr>
          <w:sz w:val="16"/>
          <w:szCs w:val="16"/>
        </w:rPr>
      </w:pPr>
      <w:r>
        <w:t>_______________________</w:t>
      </w:r>
      <w:r>
        <w:tab/>
        <w:t xml:space="preserve">    __________________________________</w:t>
      </w:r>
    </w:p>
    <w:p w:rsidR="00EC2815" w:rsidRDefault="00EC2815" w:rsidP="00EC2815">
      <w:pPr>
        <w:tabs>
          <w:tab w:val="center" w:pos="4819"/>
        </w:tabs>
        <w:ind w:right="-365"/>
        <w:rPr>
          <w:b/>
          <w:color w:val="000000"/>
        </w:rPr>
      </w:pPr>
      <w:r>
        <w:rPr>
          <w:sz w:val="16"/>
          <w:szCs w:val="16"/>
        </w:rPr>
        <w:t xml:space="preserve">                    (підпис)</w:t>
      </w:r>
      <w:r>
        <w:rPr>
          <w:sz w:val="16"/>
          <w:szCs w:val="16"/>
        </w:rPr>
        <w:tab/>
      </w:r>
      <w:r>
        <w:rPr>
          <w:sz w:val="16"/>
          <w:szCs w:val="16"/>
        </w:rPr>
        <w:tab/>
        <w:t>ініціали та прізвище державного адміністратора</w:t>
      </w:r>
      <w:r w:rsidRPr="00A432BC">
        <w:rPr>
          <w:b/>
          <w:color w:val="000000"/>
        </w:rPr>
        <w:t xml:space="preserve">  </w:t>
      </w:r>
    </w:p>
    <w:p w:rsidR="00EC2815" w:rsidRDefault="00EC2815">
      <w:pPr>
        <w:spacing w:after="160" w:line="259" w:lineRule="auto"/>
        <w:rPr>
          <w:b/>
          <w:color w:val="000000"/>
        </w:rPr>
      </w:pPr>
      <w:r>
        <w:rPr>
          <w:b/>
          <w:color w:val="000000"/>
        </w:rPr>
        <w:br w:type="page"/>
      </w:r>
    </w:p>
    <w:p w:rsidR="00EC2815" w:rsidRPr="00D16EBC" w:rsidRDefault="00EC2815" w:rsidP="00EC2815">
      <w:pPr>
        <w:tabs>
          <w:tab w:val="center" w:pos="4819"/>
        </w:tabs>
        <w:ind w:right="-365"/>
        <w:rPr>
          <w:sz w:val="16"/>
          <w:szCs w:val="16"/>
        </w:rPr>
      </w:pPr>
    </w:p>
    <w:p w:rsidR="00EC2815" w:rsidRDefault="00EC2815" w:rsidP="00EC2815">
      <w:pPr>
        <w:ind w:left="2832" w:firstLine="708"/>
        <w:rPr>
          <w:color w:val="000000"/>
        </w:rPr>
      </w:pPr>
    </w:p>
    <w:tbl>
      <w:tblPr>
        <w:tblW w:w="9639" w:type="dxa"/>
        <w:tblInd w:w="-5" w:type="dxa"/>
        <w:tblLayout w:type="fixed"/>
        <w:tblLook w:val="0000" w:firstRow="0" w:lastRow="0" w:firstColumn="0" w:lastColumn="0" w:noHBand="0" w:noVBand="0"/>
      </w:tblPr>
      <w:tblGrid>
        <w:gridCol w:w="1645"/>
        <w:gridCol w:w="7994"/>
      </w:tblGrid>
      <w:tr w:rsidR="00EC2815" w:rsidTr="0076278A">
        <w:tc>
          <w:tcPr>
            <w:tcW w:w="1645" w:type="dxa"/>
            <w:vMerge w:val="restart"/>
            <w:tcBorders>
              <w:top w:val="single" w:sz="4" w:space="0" w:color="000000"/>
              <w:left w:val="single" w:sz="4" w:space="0" w:color="000000"/>
              <w:bottom w:val="single" w:sz="4" w:space="0" w:color="000000"/>
            </w:tcBorders>
            <w:shd w:val="clear" w:color="auto" w:fill="auto"/>
            <w:vAlign w:val="center"/>
          </w:tcPr>
          <w:p w:rsidR="00EC2815" w:rsidRDefault="00EC2815" w:rsidP="00C33D83">
            <w:pPr>
              <w:snapToGrid w:val="0"/>
              <w:jc w:val="center"/>
              <w:rPr>
                <w:color w:val="000000"/>
              </w:rPr>
            </w:pPr>
            <w:r>
              <w:rPr>
                <w:noProof/>
              </w:rPr>
              <w:drawing>
                <wp:inline distT="0" distB="0" distL="0" distR="0">
                  <wp:extent cx="885825" cy="962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solidFill>
                            <a:srgbClr val="FFFFFF">
                              <a:alpha val="0"/>
                            </a:srgbClr>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right"/>
            </w:pPr>
            <w:r w:rsidRPr="00A432BC">
              <w:rPr>
                <w:b/>
                <w:color w:val="000000"/>
              </w:rPr>
              <w:t>А-1-20-02</w:t>
            </w:r>
          </w:p>
        </w:tc>
      </w:tr>
      <w:tr w:rsidR="00EC2815" w:rsidTr="0076278A">
        <w:tc>
          <w:tcPr>
            <w:tcW w:w="1645" w:type="dxa"/>
            <w:vMerge/>
            <w:tcBorders>
              <w:top w:val="single" w:sz="4" w:space="0" w:color="000000"/>
              <w:left w:val="single" w:sz="4" w:space="0" w:color="000000"/>
              <w:bottom w:val="single" w:sz="4" w:space="0" w:color="000000"/>
            </w:tcBorders>
            <w:shd w:val="clear" w:color="auto" w:fill="auto"/>
          </w:tcPr>
          <w:p w:rsidR="00EC2815" w:rsidRDefault="00EC2815" w:rsidP="00C33D83">
            <w:pPr>
              <w:snapToGrid w:val="0"/>
              <w:rPr>
                <w:color w:val="000000"/>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rPr>
                <w:b/>
                <w:color w:val="000000"/>
              </w:rPr>
            </w:pPr>
          </w:p>
          <w:p w:rsidR="00EC2815" w:rsidRDefault="00EC2815" w:rsidP="00C33D83">
            <w:pPr>
              <w:snapToGrid w:val="0"/>
              <w:jc w:val="center"/>
              <w:rPr>
                <w:color w:val="000000"/>
              </w:rPr>
            </w:pPr>
            <w:r>
              <w:rPr>
                <w:b/>
                <w:color w:val="000000"/>
              </w:rPr>
              <w:t>ТЕХНОЛОГІЧНА КАРТКА</w:t>
            </w:r>
          </w:p>
          <w:p w:rsidR="00EC2815" w:rsidRDefault="0076278A" w:rsidP="00C33D83">
            <w:pPr>
              <w:pStyle w:val="af9"/>
              <w:autoSpaceDE w:val="0"/>
              <w:ind w:left="0"/>
              <w:jc w:val="center"/>
            </w:pPr>
            <w:r>
              <w:rPr>
                <w:color w:val="000000"/>
              </w:rPr>
              <w:t>П</w:t>
            </w:r>
            <w:r w:rsidR="00EC2815">
              <w:rPr>
                <w:color w:val="000000"/>
              </w:rPr>
              <w:t>ередача в суборенду нежитлових приміщень міської комунальної власності</w:t>
            </w:r>
          </w:p>
        </w:tc>
      </w:tr>
    </w:tbl>
    <w:p w:rsidR="00EC2815" w:rsidRDefault="00EC2815" w:rsidP="00EC2815">
      <w:pPr>
        <w:ind w:left="2832" w:firstLine="708"/>
        <w:rPr>
          <w:color w:val="000000"/>
        </w:rPr>
      </w:pPr>
    </w:p>
    <w:p w:rsidR="00EC2815" w:rsidRDefault="00EC2815" w:rsidP="00EC2815">
      <w:pPr>
        <w:ind w:left="2832" w:firstLine="708"/>
        <w:rPr>
          <w:color w:val="000000"/>
        </w:rPr>
      </w:pPr>
      <w:r>
        <w:rPr>
          <w:color w:val="000000"/>
        </w:rPr>
        <w:t>Хмельницька міська рада</w:t>
      </w:r>
    </w:p>
    <w:p w:rsidR="00EC2815" w:rsidRDefault="00EC2815" w:rsidP="00EC2815">
      <w:pPr>
        <w:ind w:left="708" w:firstLine="708"/>
      </w:pPr>
      <w:r>
        <w:rPr>
          <w:color w:val="000000"/>
        </w:rPr>
        <w:t>Управління адміністративних послуг Хмельницької міської ради</w:t>
      </w:r>
    </w:p>
    <w:p w:rsidR="00EC2815" w:rsidRDefault="00EC2815" w:rsidP="00EC2815">
      <w:pPr>
        <w:ind w:left="708" w:firstLine="708"/>
      </w:pPr>
    </w:p>
    <w:tbl>
      <w:tblPr>
        <w:tblW w:w="9639" w:type="dxa"/>
        <w:tblInd w:w="-5" w:type="dxa"/>
        <w:tblLayout w:type="fixed"/>
        <w:tblLook w:val="0000" w:firstRow="0" w:lastRow="0" w:firstColumn="0" w:lastColumn="0" w:noHBand="0" w:noVBand="0"/>
      </w:tblPr>
      <w:tblGrid>
        <w:gridCol w:w="641"/>
        <w:gridCol w:w="3470"/>
        <w:gridCol w:w="3260"/>
        <w:gridCol w:w="1134"/>
        <w:gridCol w:w="1134"/>
      </w:tblGrid>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 п/п</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Етапи послуги</w:t>
            </w: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Відповідальна посадова особа, виконавчий орган</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Дія*</w:t>
            </w:r>
          </w:p>
          <w:p w:rsidR="00EC2815" w:rsidRDefault="00EC2815" w:rsidP="00C33D83">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Строки виконання етапів**</w:t>
            </w:r>
          </w:p>
        </w:tc>
      </w:tr>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1</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2</w:t>
            </w: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3</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5</w:t>
            </w:r>
          </w:p>
        </w:tc>
      </w:tr>
      <w:tr w:rsidR="00EC2815" w:rsidTr="0076278A">
        <w:trPr>
          <w:cantSplit/>
          <w:trHeight w:val="1620"/>
        </w:trPr>
        <w:tc>
          <w:tcPr>
            <w:tcW w:w="641"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1.</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pPr>
            <w:proofErr w:type="spellStart"/>
            <w:r>
              <w:t>Прийом</w:t>
            </w:r>
            <w:proofErr w:type="spellEnd"/>
            <w:r>
              <w:t xml:space="preserve"> і </w:t>
            </w:r>
            <w:proofErr w:type="spellStart"/>
            <w:r>
              <w:t>перевірка</w:t>
            </w:r>
            <w:proofErr w:type="spellEnd"/>
            <w:r>
              <w:t xml:space="preserve"> </w:t>
            </w:r>
            <w:proofErr w:type="spellStart"/>
            <w:r>
              <w:t>повноти</w:t>
            </w:r>
            <w:proofErr w:type="spellEnd"/>
            <w:r>
              <w:t xml:space="preserve"> пакету </w:t>
            </w:r>
            <w:proofErr w:type="spellStart"/>
            <w:r>
              <w:t>документів</w:t>
            </w:r>
            <w:proofErr w:type="spellEnd"/>
            <w:r>
              <w:t xml:space="preserve">, </w:t>
            </w:r>
            <w:proofErr w:type="spellStart"/>
            <w:r>
              <w:t>реєстрація</w:t>
            </w:r>
            <w:proofErr w:type="spellEnd"/>
            <w:r>
              <w:t xml:space="preserve"> заяви, </w:t>
            </w:r>
            <w:proofErr w:type="spellStart"/>
            <w:r>
              <w:t>повідомлення</w:t>
            </w:r>
            <w:proofErr w:type="spellEnd"/>
            <w:r>
              <w:t xml:space="preserve"> </w:t>
            </w:r>
            <w:proofErr w:type="spellStart"/>
            <w:r>
              <w:t>суб’єкта</w:t>
            </w:r>
            <w:proofErr w:type="spellEnd"/>
            <w:r>
              <w:t xml:space="preserve"> </w:t>
            </w:r>
            <w:proofErr w:type="spellStart"/>
            <w:r>
              <w:t>звернення</w:t>
            </w:r>
            <w:proofErr w:type="spellEnd"/>
            <w:r>
              <w:t xml:space="preserve"> про </w:t>
            </w:r>
            <w:proofErr w:type="spellStart"/>
            <w:r>
              <w:t>орієнтовний</w:t>
            </w:r>
            <w:proofErr w:type="spellEnd"/>
            <w:r>
              <w:t xml:space="preserve"> </w:t>
            </w:r>
            <w:proofErr w:type="spellStart"/>
            <w:r>
              <w:t>термін</w:t>
            </w:r>
            <w:proofErr w:type="spellEnd"/>
            <w:r>
              <w:t xml:space="preserve"> </w:t>
            </w:r>
            <w:proofErr w:type="spellStart"/>
            <w:r>
              <w:t>виконання</w:t>
            </w:r>
            <w:proofErr w:type="spellEnd"/>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ind w:right="-108"/>
            </w:pPr>
            <w:r>
              <w:t>Адміністратор УАП</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 xml:space="preserve">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 xml:space="preserve">Протягом  </w:t>
            </w:r>
          </w:p>
          <w:p w:rsidR="00EC2815" w:rsidRDefault="00EC2815" w:rsidP="00C33D83">
            <w:pPr>
              <w:snapToGrid w:val="0"/>
              <w:jc w:val="center"/>
            </w:pPr>
            <w:r>
              <w:t>1  дня</w:t>
            </w:r>
          </w:p>
        </w:tc>
      </w:tr>
      <w:tr w:rsidR="00EC2815" w:rsidTr="0076278A">
        <w:trPr>
          <w:cantSplit/>
          <w:trHeight w:val="555"/>
        </w:trPr>
        <w:tc>
          <w:tcPr>
            <w:tcW w:w="641"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2.</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pPr>
            <w:r>
              <w:t xml:space="preserve">Передача заяви та пакету </w:t>
            </w:r>
            <w:proofErr w:type="spellStart"/>
            <w:r>
              <w:t>документів</w:t>
            </w:r>
            <w:proofErr w:type="spellEnd"/>
            <w:r>
              <w:t xml:space="preserve"> до </w:t>
            </w:r>
            <w:proofErr w:type="spellStart"/>
            <w:r>
              <w:t>управління</w:t>
            </w:r>
            <w:proofErr w:type="spellEnd"/>
            <w:r>
              <w:t xml:space="preserve"> </w:t>
            </w:r>
            <w:proofErr w:type="spellStart"/>
            <w:r>
              <w:t>комунального</w:t>
            </w:r>
            <w:proofErr w:type="spellEnd"/>
            <w:r>
              <w:t xml:space="preserve"> майна</w:t>
            </w:r>
          </w:p>
          <w:p w:rsidR="00EC2815" w:rsidRDefault="00EC2815" w:rsidP="00C33D83">
            <w:pPr>
              <w:pStyle w:val="aff8"/>
              <w:snapToGrid w:val="0"/>
            </w:pP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ind w:right="-108"/>
            </w:pPr>
            <w:r>
              <w:t xml:space="preserve">Адміністратор УАП </w:t>
            </w:r>
          </w:p>
          <w:p w:rsidR="00EC2815" w:rsidRDefault="00EC2815" w:rsidP="00C33D83">
            <w:pPr>
              <w:snapToGrid w:val="0"/>
              <w:ind w:right="-108"/>
            </w:pPr>
          </w:p>
          <w:p w:rsidR="00EC2815" w:rsidRDefault="00EC2815" w:rsidP="00C33D83">
            <w:pPr>
              <w:snapToGrid w:val="0"/>
              <w:ind w:right="-108"/>
            </w:pP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w:t>
            </w:r>
          </w:p>
          <w:p w:rsidR="00EC2815" w:rsidRDefault="00EC2815" w:rsidP="00C33D83">
            <w:pPr>
              <w:snapToGrid w:val="0"/>
              <w:jc w:val="center"/>
            </w:pPr>
          </w:p>
          <w:p w:rsidR="00EC2815" w:rsidRDefault="00EC2815" w:rsidP="00C33D83">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 xml:space="preserve">Протягом </w:t>
            </w:r>
          </w:p>
          <w:p w:rsidR="00EC2815" w:rsidRDefault="00EC2815" w:rsidP="00C33D83">
            <w:pPr>
              <w:snapToGrid w:val="0"/>
              <w:jc w:val="center"/>
            </w:pPr>
            <w:r>
              <w:t>1-2 дня</w:t>
            </w:r>
          </w:p>
        </w:tc>
      </w:tr>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szCs w:val="28"/>
              </w:rPr>
            </w:pPr>
            <w:r>
              <w:t>3.</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pStyle w:val="Web"/>
              <w:spacing w:before="0" w:after="0"/>
              <w:jc w:val="both"/>
              <w:rPr>
                <w:szCs w:val="28"/>
              </w:rPr>
            </w:pPr>
            <w:r>
              <w:rPr>
                <w:szCs w:val="28"/>
              </w:rPr>
              <w:t xml:space="preserve">Реєстрація заяви в управлінні комунального майна та передача її на резолюцію заступнику міського голови </w:t>
            </w: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jc w:val="both"/>
              <w:rPr>
                <w:szCs w:val="28"/>
              </w:rPr>
            </w:pPr>
            <w:r>
              <w:rPr>
                <w:szCs w:val="28"/>
              </w:rPr>
              <w:t>Головний спеціаліст відділу оренди та використання комунального майна управління комунального майна</w:t>
            </w:r>
          </w:p>
          <w:p w:rsidR="00EC2815" w:rsidRDefault="00EC2815" w:rsidP="00C33D83">
            <w:pPr>
              <w:jc w:val="both"/>
            </w:pPr>
            <w:r>
              <w:rPr>
                <w:szCs w:val="28"/>
              </w:rPr>
              <w:t xml:space="preserve">Заступник міського голови </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pPr>
            <w:r>
              <w:t>В</w:t>
            </w: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r>
              <w:t>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w:t>
            </w:r>
          </w:p>
          <w:p w:rsidR="00EC2815" w:rsidRDefault="00EC2815" w:rsidP="00C33D83">
            <w:pPr>
              <w:snapToGrid w:val="0"/>
              <w:jc w:val="center"/>
            </w:pPr>
            <w:r>
              <w:t xml:space="preserve"> 2-3 дня</w:t>
            </w:r>
          </w:p>
        </w:tc>
      </w:tr>
      <w:tr w:rsidR="00EC2815" w:rsidTr="0076278A">
        <w:trPr>
          <w:cantSplit/>
        </w:trPr>
        <w:tc>
          <w:tcPr>
            <w:tcW w:w="641" w:type="dxa"/>
            <w:tcBorders>
              <w:left w:val="single" w:sz="4" w:space="0" w:color="000000"/>
              <w:bottom w:val="single" w:sz="4" w:space="0" w:color="auto"/>
            </w:tcBorders>
            <w:shd w:val="clear" w:color="auto" w:fill="auto"/>
          </w:tcPr>
          <w:p w:rsidR="00EC2815" w:rsidRDefault="00EC2815" w:rsidP="00C33D83">
            <w:pPr>
              <w:snapToGrid w:val="0"/>
            </w:pPr>
            <w:r>
              <w:t>4.</w:t>
            </w:r>
          </w:p>
        </w:tc>
        <w:tc>
          <w:tcPr>
            <w:tcW w:w="3470" w:type="dxa"/>
            <w:tcBorders>
              <w:left w:val="single" w:sz="4" w:space="0" w:color="000000"/>
              <w:bottom w:val="single" w:sz="4" w:space="0" w:color="auto"/>
            </w:tcBorders>
            <w:shd w:val="clear" w:color="auto" w:fill="auto"/>
          </w:tcPr>
          <w:p w:rsidR="00EC2815" w:rsidRDefault="00EC2815" w:rsidP="00C33D83">
            <w:pPr>
              <w:snapToGrid w:val="0"/>
              <w:rPr>
                <w:szCs w:val="28"/>
              </w:rPr>
            </w:pPr>
            <w:r>
              <w:t>Передача заяви на резолюцію начальнику управління</w:t>
            </w:r>
          </w:p>
        </w:tc>
        <w:tc>
          <w:tcPr>
            <w:tcW w:w="3260" w:type="dxa"/>
            <w:tcBorders>
              <w:left w:val="single" w:sz="4" w:space="0" w:color="000000"/>
              <w:bottom w:val="single" w:sz="4" w:space="0" w:color="auto"/>
            </w:tcBorders>
            <w:shd w:val="clear" w:color="auto" w:fill="auto"/>
          </w:tcPr>
          <w:p w:rsidR="00EC2815" w:rsidRDefault="00EC2815" w:rsidP="00C33D83">
            <w:pPr>
              <w:jc w:val="both"/>
              <w:rPr>
                <w:szCs w:val="28"/>
              </w:rPr>
            </w:pPr>
            <w:r>
              <w:rPr>
                <w:szCs w:val="28"/>
              </w:rPr>
              <w:t>Головний спеціаліст відділу оренди та використання комунального майна управління комунального майна</w:t>
            </w:r>
          </w:p>
          <w:p w:rsidR="00EC2815" w:rsidRDefault="00EC2815" w:rsidP="00C33D83">
            <w:pPr>
              <w:jc w:val="both"/>
            </w:pPr>
            <w:r>
              <w:rPr>
                <w:szCs w:val="28"/>
              </w:rPr>
              <w:t>Начальник управління комунального майна</w:t>
            </w:r>
          </w:p>
        </w:tc>
        <w:tc>
          <w:tcPr>
            <w:tcW w:w="1134" w:type="dxa"/>
            <w:tcBorders>
              <w:left w:val="single" w:sz="4" w:space="0" w:color="000000"/>
              <w:bottom w:val="single" w:sz="4" w:space="0" w:color="auto"/>
            </w:tcBorders>
            <w:shd w:val="clear" w:color="auto" w:fill="auto"/>
          </w:tcPr>
          <w:p w:rsidR="00EC2815" w:rsidRDefault="00EC2815" w:rsidP="00C33D83">
            <w:pPr>
              <w:jc w:val="center"/>
            </w:pPr>
            <w:r>
              <w:t>В</w:t>
            </w: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r>
              <w:t>В</w:t>
            </w:r>
          </w:p>
        </w:tc>
        <w:tc>
          <w:tcPr>
            <w:tcW w:w="1134" w:type="dxa"/>
            <w:tcBorders>
              <w:left w:val="single" w:sz="4" w:space="0" w:color="000000"/>
              <w:bottom w:val="single" w:sz="4" w:space="0" w:color="auto"/>
              <w:right w:val="single" w:sz="4" w:space="0" w:color="000000"/>
            </w:tcBorders>
            <w:shd w:val="clear" w:color="auto" w:fill="auto"/>
          </w:tcPr>
          <w:p w:rsidR="00EC2815" w:rsidRDefault="00EC2815" w:rsidP="00C33D83">
            <w:pPr>
              <w:snapToGrid w:val="0"/>
              <w:jc w:val="center"/>
            </w:pPr>
            <w:r>
              <w:t xml:space="preserve">Протягом </w:t>
            </w:r>
          </w:p>
          <w:p w:rsidR="00EC2815" w:rsidRDefault="00EC2815" w:rsidP="00C33D83">
            <w:pPr>
              <w:snapToGrid w:val="0"/>
              <w:jc w:val="center"/>
            </w:pPr>
            <w:r>
              <w:t>4 дня</w:t>
            </w:r>
          </w:p>
        </w:tc>
      </w:tr>
      <w:tr w:rsidR="00EC2815" w:rsidTr="0076278A">
        <w:trPr>
          <w:cantSplit/>
        </w:trPr>
        <w:tc>
          <w:tcPr>
            <w:tcW w:w="641"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snapToGrid w:val="0"/>
              <w:rPr>
                <w:szCs w:val="28"/>
              </w:rPr>
            </w:pPr>
            <w:r>
              <w:t>5.</w:t>
            </w:r>
          </w:p>
        </w:tc>
        <w:tc>
          <w:tcPr>
            <w:tcW w:w="3470"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rPr>
                <w:szCs w:val="28"/>
              </w:rPr>
            </w:pPr>
            <w:r>
              <w:rPr>
                <w:szCs w:val="28"/>
              </w:rPr>
              <w:t>Розгляд заяви та збір документів для підготовки проекту рішення МВК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rPr>
                <w:szCs w:val="28"/>
              </w:rPr>
            </w:pPr>
            <w:r>
              <w:rPr>
                <w:szCs w:val="28"/>
              </w:rPr>
              <w:t>Головний спеціаліст відділу оренди та використання комунального майна управління комунального майна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ind w:firstLine="39"/>
              <w:jc w:val="center"/>
            </w:pPr>
            <w:r>
              <w:rPr>
                <w:szCs w:val="28"/>
              </w:rPr>
              <w:t>В</w:t>
            </w:r>
          </w:p>
          <w:p w:rsidR="00EC2815" w:rsidRDefault="00EC2815" w:rsidP="00C33D83">
            <w:pPr>
              <w:jc w:val="center"/>
            </w:pPr>
          </w:p>
          <w:p w:rsidR="00EC2815" w:rsidRDefault="00EC2815" w:rsidP="00C33D83">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snapToGrid w:val="0"/>
              <w:jc w:val="center"/>
            </w:pPr>
            <w:r>
              <w:t>Протягом</w:t>
            </w:r>
          </w:p>
          <w:p w:rsidR="00EC2815" w:rsidRDefault="00EE28B1" w:rsidP="00C33D83">
            <w:pPr>
              <w:snapToGrid w:val="0"/>
              <w:jc w:val="center"/>
            </w:pPr>
            <w:r>
              <w:t xml:space="preserve"> 5-28</w:t>
            </w:r>
            <w:r w:rsidR="00EC2815">
              <w:t xml:space="preserve"> днів</w:t>
            </w:r>
          </w:p>
        </w:tc>
      </w:tr>
      <w:tr w:rsidR="00EC2815" w:rsidTr="0076278A">
        <w:trPr>
          <w:cantSplit/>
          <w:trHeight w:val="70"/>
        </w:trPr>
        <w:tc>
          <w:tcPr>
            <w:tcW w:w="641" w:type="dxa"/>
            <w:tcBorders>
              <w:top w:val="single" w:sz="4" w:space="0" w:color="auto"/>
              <w:left w:val="single" w:sz="4" w:space="0" w:color="auto"/>
              <w:bottom w:val="single" w:sz="4" w:space="0" w:color="auto"/>
              <w:right w:val="single" w:sz="4" w:space="0" w:color="auto"/>
            </w:tcBorders>
            <w:shd w:val="clear" w:color="auto" w:fill="auto"/>
          </w:tcPr>
          <w:p w:rsidR="00EC2815" w:rsidRDefault="00EE28B1" w:rsidP="00C33D83">
            <w:pPr>
              <w:snapToGrid w:val="0"/>
              <w:rPr>
                <w:color w:val="000000"/>
                <w:szCs w:val="28"/>
              </w:rPr>
            </w:pPr>
            <w:r>
              <w:t>6</w:t>
            </w:r>
            <w:r w:rsidR="00EC2815">
              <w:t>.</w:t>
            </w:r>
          </w:p>
        </w:tc>
        <w:tc>
          <w:tcPr>
            <w:tcW w:w="3470"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rPr>
                <w:color w:val="000000"/>
                <w:szCs w:val="28"/>
              </w:rPr>
            </w:pPr>
            <w:r>
              <w:rPr>
                <w:color w:val="000000"/>
                <w:szCs w:val="28"/>
              </w:rPr>
              <w:t>Підготовка проміжної відповіді  та передача адміністратору УАП</w:t>
            </w:r>
          </w:p>
          <w:p w:rsidR="00EC2815" w:rsidRDefault="00EC2815" w:rsidP="00C33D83">
            <w:pPr>
              <w:rPr>
                <w:color w:val="000000"/>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ind w:firstLine="39"/>
              <w:jc w:val="both"/>
              <w:rPr>
                <w:color w:val="000000"/>
                <w:szCs w:val="28"/>
              </w:rPr>
            </w:pPr>
            <w:r>
              <w:rPr>
                <w:color w:val="000000"/>
                <w:szCs w:val="28"/>
              </w:rPr>
              <w:t>Головний спеціаліст управління комунального майна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jc w:val="center"/>
              <w:rPr>
                <w:color w:val="000000"/>
              </w:rPr>
            </w:pPr>
            <w:r>
              <w:rPr>
                <w:color w:val="000000"/>
              </w:rPr>
              <w:t>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jc w:val="center"/>
              <w:rPr>
                <w:color w:val="000000"/>
              </w:rPr>
            </w:pPr>
            <w:r>
              <w:rPr>
                <w:color w:val="000000"/>
              </w:rPr>
              <w:t>Протягом</w:t>
            </w:r>
          </w:p>
          <w:p w:rsidR="00EC2815" w:rsidRDefault="00EC2815" w:rsidP="00C33D83">
            <w:pPr>
              <w:jc w:val="center"/>
            </w:pPr>
            <w:r>
              <w:rPr>
                <w:color w:val="000000"/>
              </w:rPr>
              <w:t>8-28 робочого дня</w:t>
            </w:r>
          </w:p>
        </w:tc>
      </w:tr>
      <w:tr w:rsidR="00EC2815" w:rsidTr="0076278A">
        <w:trPr>
          <w:cantSplit/>
        </w:trPr>
        <w:tc>
          <w:tcPr>
            <w:tcW w:w="641" w:type="dxa"/>
            <w:tcBorders>
              <w:top w:val="single" w:sz="4" w:space="0" w:color="auto"/>
              <w:left w:val="single" w:sz="4" w:space="0" w:color="auto"/>
              <w:bottom w:val="single" w:sz="4" w:space="0" w:color="auto"/>
              <w:right w:val="single" w:sz="4" w:space="0" w:color="auto"/>
            </w:tcBorders>
            <w:shd w:val="clear" w:color="auto" w:fill="auto"/>
          </w:tcPr>
          <w:p w:rsidR="00EC2815" w:rsidRDefault="00EE28B1" w:rsidP="00C33D83">
            <w:pPr>
              <w:snapToGrid w:val="0"/>
            </w:pPr>
            <w:r>
              <w:t>7</w:t>
            </w:r>
            <w:r w:rsidR="00EC2815">
              <w:t>.</w:t>
            </w:r>
          </w:p>
        </w:tc>
        <w:tc>
          <w:tcPr>
            <w:tcW w:w="3470"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jc w:val="both"/>
              <w:rPr>
                <w:szCs w:val="28"/>
              </w:rPr>
            </w:pPr>
            <w:r>
              <w:t>Внесення відмітки до електронної бази про етап  здійснення процедури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rPr>
                <w:szCs w:val="28"/>
              </w:rPr>
            </w:pPr>
            <w:r>
              <w:rPr>
                <w:szCs w:val="28"/>
              </w:rPr>
              <w:t>Адміністратор УАП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jc w:val="center"/>
            </w:pPr>
            <w:r>
              <w:rPr>
                <w:szCs w:val="28"/>
              </w:rPr>
              <w:t>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jc w:val="center"/>
            </w:pPr>
            <w:r>
              <w:t>Протягом</w:t>
            </w:r>
          </w:p>
          <w:p w:rsidR="00EC2815" w:rsidRDefault="00EC2815" w:rsidP="00C33D83">
            <w:pPr>
              <w:jc w:val="center"/>
            </w:pPr>
            <w:r>
              <w:t xml:space="preserve"> 8-28 робочого дня</w:t>
            </w:r>
          </w:p>
        </w:tc>
      </w:tr>
      <w:tr w:rsidR="00EC2815" w:rsidTr="0076278A">
        <w:trPr>
          <w:cantSplit/>
        </w:trPr>
        <w:tc>
          <w:tcPr>
            <w:tcW w:w="641" w:type="dxa"/>
            <w:tcBorders>
              <w:top w:val="single" w:sz="4" w:space="0" w:color="auto"/>
              <w:left w:val="single" w:sz="4" w:space="0" w:color="auto"/>
              <w:bottom w:val="single" w:sz="4" w:space="0" w:color="auto"/>
              <w:right w:val="single" w:sz="4" w:space="0" w:color="auto"/>
            </w:tcBorders>
            <w:shd w:val="clear" w:color="auto" w:fill="auto"/>
          </w:tcPr>
          <w:p w:rsidR="00EC2815" w:rsidRDefault="00EE28B1" w:rsidP="00C33D83">
            <w:pPr>
              <w:snapToGrid w:val="0"/>
            </w:pPr>
            <w:r>
              <w:t>8</w:t>
            </w:r>
            <w:r w:rsidR="00EC2815">
              <w:t>.</w:t>
            </w:r>
          </w:p>
        </w:tc>
        <w:tc>
          <w:tcPr>
            <w:tcW w:w="3470"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jc w:val="both"/>
              <w:rPr>
                <w:szCs w:val="28"/>
              </w:rPr>
            </w:pPr>
            <w:r>
              <w:t>Повідомлення суб’єкта звернення про проміжну відповідь</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rPr>
                <w:szCs w:val="28"/>
              </w:rPr>
            </w:pPr>
            <w:r>
              <w:rPr>
                <w:szCs w:val="28"/>
              </w:rPr>
              <w:t>Адміністратор УАП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jc w:val="center"/>
            </w:pPr>
            <w:r>
              <w:rPr>
                <w:szCs w:val="28"/>
              </w:rPr>
              <w:t>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jc w:val="center"/>
            </w:pPr>
            <w:r>
              <w:t xml:space="preserve">Протягом </w:t>
            </w:r>
          </w:p>
          <w:p w:rsidR="00EC2815" w:rsidRDefault="00EC2815" w:rsidP="00C33D83">
            <w:pPr>
              <w:jc w:val="center"/>
            </w:pPr>
            <w:r>
              <w:t>8-28 робочого дня</w:t>
            </w:r>
          </w:p>
        </w:tc>
      </w:tr>
      <w:tr w:rsidR="00EC2815" w:rsidTr="0076278A">
        <w:trPr>
          <w:cantSplit/>
        </w:trPr>
        <w:tc>
          <w:tcPr>
            <w:tcW w:w="641" w:type="dxa"/>
            <w:tcBorders>
              <w:top w:val="single" w:sz="4" w:space="0" w:color="auto"/>
              <w:left w:val="single" w:sz="4" w:space="0" w:color="auto"/>
              <w:bottom w:val="single" w:sz="4" w:space="0" w:color="auto"/>
              <w:right w:val="single" w:sz="4" w:space="0" w:color="auto"/>
            </w:tcBorders>
            <w:shd w:val="clear" w:color="auto" w:fill="auto"/>
          </w:tcPr>
          <w:p w:rsidR="00EC2815" w:rsidRDefault="00EE28B1" w:rsidP="00C33D83">
            <w:pPr>
              <w:snapToGrid w:val="0"/>
            </w:pPr>
            <w:r>
              <w:t>9</w:t>
            </w:r>
            <w:r w:rsidR="00EC2815">
              <w:t>.</w:t>
            </w:r>
          </w:p>
        </w:tc>
        <w:tc>
          <w:tcPr>
            <w:tcW w:w="3470"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jc w:val="both"/>
              <w:rPr>
                <w:szCs w:val="28"/>
              </w:rPr>
            </w:pPr>
            <w:r>
              <w:t>Видача   проміжної відповіді  суб'єкту звернення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rPr>
                <w:szCs w:val="28"/>
              </w:rPr>
            </w:pPr>
            <w:r>
              <w:rPr>
                <w:szCs w:val="28"/>
              </w:rPr>
              <w:t>Адміністратор УАП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jc w:val="center"/>
            </w:pPr>
            <w:r>
              <w:rPr>
                <w:szCs w:val="28"/>
              </w:rPr>
              <w:t>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815" w:rsidRDefault="00EC2815" w:rsidP="00C33D83">
            <w:pPr>
              <w:jc w:val="center"/>
            </w:pPr>
            <w:r>
              <w:t>Протягом</w:t>
            </w:r>
          </w:p>
          <w:p w:rsidR="00EC2815" w:rsidRDefault="00EC2815" w:rsidP="00C33D83">
            <w:pPr>
              <w:jc w:val="center"/>
            </w:pPr>
            <w:r>
              <w:t xml:space="preserve"> 8-28 робочого дня</w:t>
            </w:r>
          </w:p>
        </w:tc>
      </w:tr>
      <w:tr w:rsidR="00EC2815" w:rsidTr="0076278A">
        <w:trPr>
          <w:cantSplit/>
        </w:trPr>
        <w:tc>
          <w:tcPr>
            <w:tcW w:w="641" w:type="dxa"/>
            <w:tcBorders>
              <w:top w:val="single" w:sz="4" w:space="0" w:color="auto"/>
              <w:left w:val="single" w:sz="4" w:space="0" w:color="000000"/>
              <w:bottom w:val="single" w:sz="4" w:space="0" w:color="000000"/>
            </w:tcBorders>
            <w:shd w:val="clear" w:color="auto" w:fill="auto"/>
          </w:tcPr>
          <w:p w:rsidR="00EC2815" w:rsidRDefault="00EE28B1" w:rsidP="00C33D83">
            <w:pPr>
              <w:snapToGrid w:val="0"/>
              <w:rPr>
                <w:szCs w:val="28"/>
              </w:rPr>
            </w:pPr>
            <w:r>
              <w:t>10</w:t>
            </w:r>
            <w:r w:rsidR="00EC2815">
              <w:t>.</w:t>
            </w:r>
          </w:p>
        </w:tc>
        <w:tc>
          <w:tcPr>
            <w:tcW w:w="3470" w:type="dxa"/>
            <w:tcBorders>
              <w:top w:val="single" w:sz="4" w:space="0" w:color="auto"/>
              <w:left w:val="single" w:sz="4" w:space="0" w:color="000000"/>
              <w:bottom w:val="single" w:sz="4" w:space="0" w:color="000000"/>
            </w:tcBorders>
            <w:shd w:val="clear" w:color="auto" w:fill="auto"/>
          </w:tcPr>
          <w:p w:rsidR="00EC2815" w:rsidRDefault="00EC2815" w:rsidP="00C33D83">
            <w:pPr>
              <w:jc w:val="both"/>
              <w:rPr>
                <w:szCs w:val="28"/>
              </w:rPr>
            </w:pPr>
            <w:r>
              <w:rPr>
                <w:szCs w:val="28"/>
              </w:rPr>
              <w:t xml:space="preserve">Підготовка проекту рішення виконкому та здача в протокольну частину </w:t>
            </w:r>
          </w:p>
        </w:tc>
        <w:tc>
          <w:tcPr>
            <w:tcW w:w="3260" w:type="dxa"/>
            <w:tcBorders>
              <w:top w:val="single" w:sz="4" w:space="0" w:color="auto"/>
              <w:left w:val="single" w:sz="4" w:space="0" w:color="000000"/>
              <w:bottom w:val="single" w:sz="4" w:space="0" w:color="000000"/>
            </w:tcBorders>
            <w:shd w:val="clear" w:color="auto" w:fill="auto"/>
          </w:tcPr>
          <w:p w:rsidR="00EC2815" w:rsidRDefault="00EC2815" w:rsidP="00C33D83">
            <w:pPr>
              <w:ind w:firstLine="39"/>
              <w:jc w:val="both"/>
              <w:rPr>
                <w:szCs w:val="28"/>
              </w:rPr>
            </w:pPr>
            <w:r>
              <w:rPr>
                <w:szCs w:val="28"/>
              </w:rPr>
              <w:t>Головний спеціаліст відділу оренди та використання комунального майна управління комунального майна</w:t>
            </w:r>
          </w:p>
          <w:p w:rsidR="00EC2815" w:rsidRDefault="00EC2815" w:rsidP="00C33D83">
            <w:pPr>
              <w:jc w:val="both"/>
              <w:rPr>
                <w:szCs w:val="28"/>
              </w:rPr>
            </w:pPr>
            <w:r>
              <w:rPr>
                <w:szCs w:val="28"/>
              </w:rPr>
              <w:t>Начальник управління комунального майна</w:t>
            </w:r>
          </w:p>
          <w:p w:rsidR="00EC2815" w:rsidRDefault="00EC2815" w:rsidP="00C33D83">
            <w:pPr>
              <w:jc w:val="both"/>
              <w:rPr>
                <w:szCs w:val="28"/>
              </w:rPr>
            </w:pPr>
            <w:r>
              <w:rPr>
                <w:szCs w:val="28"/>
              </w:rPr>
              <w:t>Спеціаліст юридичного відділу</w:t>
            </w:r>
          </w:p>
          <w:p w:rsidR="00EC2815" w:rsidRDefault="002A5889" w:rsidP="00C33D83">
            <w:pPr>
              <w:jc w:val="both"/>
            </w:pPr>
            <w:r>
              <w:rPr>
                <w:szCs w:val="28"/>
              </w:rPr>
              <w:t>Завідувач</w:t>
            </w:r>
            <w:r w:rsidR="00EC2815">
              <w:rPr>
                <w:szCs w:val="28"/>
              </w:rPr>
              <w:t xml:space="preserve">  юридичного відділу</w:t>
            </w:r>
          </w:p>
          <w:p w:rsidR="00EC2815" w:rsidRDefault="00EC2815" w:rsidP="00C33D83">
            <w:pPr>
              <w:jc w:val="both"/>
              <w:rPr>
                <w:szCs w:val="28"/>
              </w:rPr>
            </w:pPr>
            <w:r>
              <w:t>Начальник державної податкової інспекції у               м. Хмельницькому</w:t>
            </w:r>
          </w:p>
          <w:p w:rsidR="00EC2815" w:rsidRDefault="00EC2815" w:rsidP="00C33D83">
            <w:pPr>
              <w:ind w:firstLine="39"/>
              <w:jc w:val="both"/>
              <w:rPr>
                <w:szCs w:val="28"/>
              </w:rPr>
            </w:pPr>
            <w:r>
              <w:rPr>
                <w:szCs w:val="28"/>
              </w:rPr>
              <w:t xml:space="preserve">Секретар міської ради </w:t>
            </w:r>
          </w:p>
          <w:p w:rsidR="00EC2815" w:rsidRDefault="002A5889" w:rsidP="00C33D83">
            <w:pPr>
              <w:ind w:firstLine="39"/>
              <w:jc w:val="both"/>
              <w:rPr>
                <w:szCs w:val="28"/>
              </w:rPr>
            </w:pPr>
            <w:r>
              <w:rPr>
                <w:szCs w:val="28"/>
              </w:rPr>
              <w:t>Завідувач загального відділу</w:t>
            </w:r>
          </w:p>
          <w:p w:rsidR="00EC2815" w:rsidRDefault="00EC2815" w:rsidP="00C33D83">
            <w:pPr>
              <w:ind w:firstLine="39"/>
              <w:jc w:val="both"/>
              <w:rPr>
                <w:szCs w:val="28"/>
              </w:rPr>
            </w:pPr>
            <w:r>
              <w:rPr>
                <w:szCs w:val="28"/>
              </w:rPr>
              <w:t xml:space="preserve">Керуючий справами виконавчого комітету Постійна комісія Хмельницької міської ради з питань роботи житлово — комунального господарства, приватизації та використання майна територіальної громади міста  </w:t>
            </w:r>
          </w:p>
        </w:tc>
        <w:tc>
          <w:tcPr>
            <w:tcW w:w="1134" w:type="dxa"/>
            <w:tcBorders>
              <w:top w:val="single" w:sz="4" w:space="0" w:color="auto"/>
              <w:left w:val="single" w:sz="4" w:space="0" w:color="000000"/>
              <w:bottom w:val="single" w:sz="4" w:space="0" w:color="000000"/>
            </w:tcBorders>
            <w:shd w:val="clear" w:color="auto" w:fill="auto"/>
          </w:tcPr>
          <w:p w:rsidR="00EC2815" w:rsidRDefault="00EC2815" w:rsidP="00C33D83">
            <w:pPr>
              <w:jc w:val="center"/>
              <w:rPr>
                <w:szCs w:val="28"/>
              </w:rPr>
            </w:pPr>
            <w:r>
              <w:rPr>
                <w:szCs w:val="28"/>
              </w:rPr>
              <w:t>В</w:t>
            </w: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pPr>
            <w:r>
              <w:rPr>
                <w:szCs w:val="28"/>
              </w:rPr>
              <w:t>П</w:t>
            </w:r>
          </w:p>
          <w:p w:rsidR="00EC2815" w:rsidRDefault="00EC2815" w:rsidP="00C33D83"/>
          <w:p w:rsidR="00EC2815" w:rsidRDefault="00EC2815" w:rsidP="00C33D83">
            <w:r>
              <w:t xml:space="preserve">      П</w:t>
            </w:r>
          </w:p>
          <w:p w:rsidR="00EC2815" w:rsidRDefault="00EC2815" w:rsidP="00C33D83">
            <w:pPr>
              <w:jc w:val="center"/>
            </w:pPr>
          </w:p>
          <w:p w:rsidR="00EC2815" w:rsidRDefault="00EC2815" w:rsidP="00C33D83">
            <w:pPr>
              <w:jc w:val="center"/>
            </w:pPr>
            <w:r>
              <w:t>П</w:t>
            </w:r>
          </w:p>
          <w:p w:rsidR="00EC2815" w:rsidRDefault="00EC2815" w:rsidP="00C33D83">
            <w:pPr>
              <w:jc w:val="center"/>
            </w:pPr>
          </w:p>
          <w:p w:rsidR="00EC2815" w:rsidRDefault="00EC2815" w:rsidP="00C33D83">
            <w:pPr>
              <w:jc w:val="center"/>
            </w:pPr>
            <w:r>
              <w:t>П</w:t>
            </w:r>
          </w:p>
          <w:p w:rsidR="00EC2815" w:rsidRDefault="00EC2815" w:rsidP="00C33D83"/>
          <w:p w:rsidR="00EC2815" w:rsidRDefault="00EC2815" w:rsidP="00C33D83">
            <w:pPr>
              <w:jc w:val="center"/>
            </w:pPr>
          </w:p>
          <w:p w:rsidR="00EC2815" w:rsidRDefault="00EC2815" w:rsidP="00C33D83">
            <w:pPr>
              <w:jc w:val="center"/>
            </w:pPr>
            <w:r>
              <w:t>П</w:t>
            </w:r>
          </w:p>
          <w:p w:rsidR="00EC2815" w:rsidRDefault="00EC2815" w:rsidP="00C33D83">
            <w:r>
              <w:t xml:space="preserve">      П</w:t>
            </w:r>
          </w:p>
          <w:p w:rsidR="00EC2815" w:rsidRDefault="00EC2815" w:rsidP="00C33D83">
            <w:pPr>
              <w:jc w:val="center"/>
            </w:pPr>
          </w:p>
          <w:p w:rsidR="00EC2815" w:rsidRDefault="00EC2815" w:rsidP="00C33D83">
            <w:r>
              <w:t xml:space="preserve">      П</w:t>
            </w:r>
          </w:p>
          <w:p w:rsidR="00EC2815" w:rsidRDefault="00EC2815" w:rsidP="00C33D83"/>
          <w:p w:rsidR="00EC2815" w:rsidRDefault="00EC2815" w:rsidP="00C33D83">
            <w:pPr>
              <w:jc w:val="center"/>
            </w:pPr>
            <w:r>
              <w:t>П</w:t>
            </w:r>
          </w:p>
          <w:p w:rsidR="00EC2815" w:rsidRDefault="00EC2815" w:rsidP="00C33D83">
            <w:r>
              <w:t xml:space="preserve">     </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29-35  дня</w:t>
            </w:r>
          </w:p>
        </w:tc>
      </w:tr>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color w:val="000000"/>
                <w:szCs w:val="28"/>
              </w:rPr>
            </w:pPr>
            <w:r>
              <w:rPr>
                <w:szCs w:val="28"/>
              </w:rPr>
              <w:t>11</w:t>
            </w:r>
            <w:r w:rsidR="00EC2815">
              <w:rPr>
                <w:szCs w:val="28"/>
              </w:rPr>
              <w:t>.</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rPr>
                <w:color w:val="000000"/>
                <w:szCs w:val="28"/>
              </w:rPr>
            </w:pPr>
            <w:r>
              <w:rPr>
                <w:color w:val="000000"/>
                <w:szCs w:val="28"/>
              </w:rPr>
              <w:t>Розгляд проекту рішення виконавчим комітетом Хмельницької міської ради</w:t>
            </w: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ind w:firstLine="39"/>
              <w:jc w:val="both"/>
              <w:rPr>
                <w:color w:val="000000"/>
              </w:rPr>
            </w:pPr>
            <w:r>
              <w:rPr>
                <w:color w:val="000000"/>
                <w:szCs w:val="28"/>
              </w:rPr>
              <w:t>Члени виконавчого комітету</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rPr>
                <w:color w:val="000000"/>
              </w:rPr>
            </w:pPr>
            <w:r>
              <w:rPr>
                <w:color w:val="000000"/>
              </w:rPr>
              <w:t>ПР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rPr>
                <w:color w:val="000000"/>
              </w:rPr>
              <w:t>Протягом 35 - 45</w:t>
            </w:r>
          </w:p>
        </w:tc>
      </w:tr>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color w:val="000000"/>
                <w:szCs w:val="28"/>
              </w:rPr>
            </w:pPr>
            <w:r>
              <w:rPr>
                <w:szCs w:val="28"/>
              </w:rPr>
              <w:t>12</w:t>
            </w:r>
            <w:r w:rsidR="00EC2815">
              <w:rPr>
                <w:szCs w:val="28"/>
              </w:rPr>
              <w:t>.</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jc w:val="both"/>
              <w:rPr>
                <w:color w:val="000000"/>
                <w:szCs w:val="28"/>
              </w:rPr>
            </w:pPr>
            <w:r>
              <w:rPr>
                <w:color w:val="000000"/>
                <w:szCs w:val="28"/>
              </w:rPr>
              <w:t>Відмова у прийняті рішення</w:t>
            </w: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ind w:firstLine="39"/>
              <w:jc w:val="both"/>
              <w:rPr>
                <w:color w:val="000000"/>
              </w:rPr>
            </w:pPr>
            <w:r>
              <w:rPr>
                <w:color w:val="000000"/>
                <w:szCs w:val="28"/>
              </w:rPr>
              <w:t>Члени виконавчого комітету</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rPr>
                <w:color w:val="000000"/>
              </w:rPr>
            </w:pPr>
            <w:r>
              <w:rPr>
                <w:color w:val="000000"/>
              </w:rPr>
              <w:t>ПР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rPr>
                <w:color w:val="000000"/>
              </w:rPr>
              <w:t>Протягом 35-45 дня</w:t>
            </w:r>
          </w:p>
        </w:tc>
      </w:tr>
      <w:tr w:rsidR="00EC2815" w:rsidTr="0076278A">
        <w:trPr>
          <w:cantSplit/>
        </w:trPr>
        <w:tc>
          <w:tcPr>
            <w:tcW w:w="641" w:type="dxa"/>
            <w:tcBorders>
              <w:left w:val="single" w:sz="4" w:space="0" w:color="000000"/>
              <w:bottom w:val="single" w:sz="4" w:space="0" w:color="000000"/>
            </w:tcBorders>
            <w:shd w:val="clear" w:color="auto" w:fill="auto"/>
          </w:tcPr>
          <w:p w:rsidR="00EC2815" w:rsidRDefault="00EE28B1" w:rsidP="00C33D83">
            <w:pPr>
              <w:snapToGrid w:val="0"/>
              <w:rPr>
                <w:color w:val="000000"/>
                <w:szCs w:val="28"/>
              </w:rPr>
            </w:pPr>
            <w:r>
              <w:rPr>
                <w:szCs w:val="28"/>
              </w:rPr>
              <w:t>13</w:t>
            </w:r>
            <w:r w:rsidR="00EC2815">
              <w:rPr>
                <w:szCs w:val="28"/>
              </w:rPr>
              <w:t>.</w:t>
            </w:r>
          </w:p>
        </w:tc>
        <w:tc>
          <w:tcPr>
            <w:tcW w:w="3470" w:type="dxa"/>
            <w:tcBorders>
              <w:left w:val="single" w:sz="4" w:space="0" w:color="000000"/>
              <w:bottom w:val="single" w:sz="4" w:space="0" w:color="000000"/>
            </w:tcBorders>
            <w:shd w:val="clear" w:color="auto" w:fill="auto"/>
          </w:tcPr>
          <w:p w:rsidR="00EC2815" w:rsidRDefault="00EC2815" w:rsidP="00C33D83">
            <w:pPr>
              <w:snapToGrid w:val="0"/>
              <w:rPr>
                <w:color w:val="000000"/>
                <w:szCs w:val="28"/>
              </w:rPr>
            </w:pPr>
            <w:r>
              <w:rPr>
                <w:color w:val="000000"/>
                <w:szCs w:val="28"/>
              </w:rPr>
              <w:t xml:space="preserve">Передача </w:t>
            </w:r>
            <w:r>
              <w:rPr>
                <w:color w:val="000000"/>
              </w:rPr>
              <w:t>відповіді про неприйняття рішення</w:t>
            </w:r>
            <w:r>
              <w:rPr>
                <w:color w:val="000000"/>
                <w:szCs w:val="28"/>
              </w:rPr>
              <w:t xml:space="preserve"> до УАП</w:t>
            </w:r>
          </w:p>
        </w:tc>
        <w:tc>
          <w:tcPr>
            <w:tcW w:w="3260" w:type="dxa"/>
            <w:tcBorders>
              <w:left w:val="single" w:sz="4" w:space="0" w:color="000000"/>
              <w:bottom w:val="single" w:sz="4" w:space="0" w:color="000000"/>
            </w:tcBorders>
            <w:shd w:val="clear" w:color="auto" w:fill="auto"/>
          </w:tcPr>
          <w:p w:rsidR="00EC2815" w:rsidRDefault="00EC2815" w:rsidP="00C33D83">
            <w:pPr>
              <w:jc w:val="both"/>
              <w:rPr>
                <w:color w:val="000000"/>
                <w:szCs w:val="28"/>
              </w:rPr>
            </w:pPr>
            <w:r>
              <w:rPr>
                <w:color w:val="000000"/>
                <w:szCs w:val="28"/>
              </w:rPr>
              <w:t>Головний спеціаліст управління комунального майна</w:t>
            </w:r>
          </w:p>
        </w:tc>
        <w:tc>
          <w:tcPr>
            <w:tcW w:w="1134" w:type="dxa"/>
            <w:tcBorders>
              <w:left w:val="single" w:sz="4" w:space="0" w:color="000000"/>
              <w:bottom w:val="single" w:sz="4" w:space="0" w:color="000000"/>
            </w:tcBorders>
            <w:shd w:val="clear" w:color="auto" w:fill="auto"/>
          </w:tcPr>
          <w:p w:rsidR="00EC2815" w:rsidRDefault="00EC2815" w:rsidP="00C33D83">
            <w:pPr>
              <w:jc w:val="center"/>
              <w:rPr>
                <w:color w:val="000000"/>
                <w:szCs w:val="28"/>
              </w:rPr>
            </w:pPr>
            <w:r>
              <w:rPr>
                <w:color w:val="000000"/>
                <w:szCs w:val="28"/>
              </w:rPr>
              <w:t>В</w:t>
            </w:r>
          </w:p>
          <w:p w:rsidR="00EC2815" w:rsidRDefault="00EC2815" w:rsidP="00C33D83">
            <w:pPr>
              <w:jc w:val="center"/>
              <w:rPr>
                <w:color w:val="000000"/>
                <w:szCs w:val="28"/>
              </w:rPr>
            </w:pPr>
          </w:p>
          <w:p w:rsidR="00EC2815" w:rsidRDefault="00EC2815" w:rsidP="00C33D83">
            <w:pPr>
              <w:jc w:val="center"/>
              <w:rPr>
                <w:color w:val="000000"/>
                <w:szCs w:val="28"/>
              </w:rPr>
            </w:pPr>
          </w:p>
        </w:tc>
        <w:tc>
          <w:tcPr>
            <w:tcW w:w="1134" w:type="dxa"/>
            <w:tcBorders>
              <w:left w:val="single" w:sz="4" w:space="0" w:color="000000"/>
              <w:bottom w:val="single" w:sz="4" w:space="0" w:color="000000"/>
              <w:right w:val="single" w:sz="4" w:space="0" w:color="000000"/>
            </w:tcBorders>
            <w:shd w:val="clear" w:color="auto" w:fill="auto"/>
          </w:tcPr>
          <w:p w:rsidR="00EC2815" w:rsidRDefault="00EC2815" w:rsidP="00C33D83">
            <w:pPr>
              <w:jc w:val="center"/>
            </w:pPr>
            <w:r>
              <w:rPr>
                <w:color w:val="000000"/>
              </w:rPr>
              <w:t>Протягом 45-50 дня</w:t>
            </w:r>
          </w:p>
        </w:tc>
      </w:tr>
      <w:tr w:rsidR="00EC2815" w:rsidTr="0076278A">
        <w:trPr>
          <w:cantSplit/>
        </w:trPr>
        <w:tc>
          <w:tcPr>
            <w:tcW w:w="641" w:type="dxa"/>
            <w:tcBorders>
              <w:left w:val="single" w:sz="4" w:space="0" w:color="000000"/>
              <w:bottom w:val="single" w:sz="4" w:space="0" w:color="000000"/>
            </w:tcBorders>
            <w:shd w:val="clear" w:color="auto" w:fill="auto"/>
          </w:tcPr>
          <w:p w:rsidR="00EC2815" w:rsidRDefault="00EE28B1" w:rsidP="00C33D83">
            <w:pPr>
              <w:snapToGrid w:val="0"/>
            </w:pPr>
            <w:r>
              <w:rPr>
                <w:szCs w:val="28"/>
              </w:rPr>
              <w:t>14</w:t>
            </w:r>
            <w:r w:rsidR="00EC2815">
              <w:rPr>
                <w:szCs w:val="28"/>
              </w:rPr>
              <w:t>.</w:t>
            </w:r>
          </w:p>
        </w:tc>
        <w:tc>
          <w:tcPr>
            <w:tcW w:w="3470" w:type="dxa"/>
            <w:tcBorders>
              <w:left w:val="single" w:sz="4" w:space="0" w:color="000000"/>
              <w:bottom w:val="single" w:sz="4" w:space="0" w:color="000000"/>
            </w:tcBorders>
            <w:shd w:val="clear" w:color="auto" w:fill="auto"/>
          </w:tcPr>
          <w:p w:rsidR="00EC2815" w:rsidRDefault="00EC2815" w:rsidP="00C33D83">
            <w:pPr>
              <w:jc w:val="both"/>
            </w:pPr>
            <w:r>
              <w:t>Внесення відмітки до електронної бази про факт здійснення процедури</w:t>
            </w:r>
          </w:p>
          <w:p w:rsidR="00EC2815" w:rsidRDefault="00EC2815" w:rsidP="00C33D83">
            <w:pPr>
              <w:jc w:val="both"/>
            </w:pPr>
          </w:p>
          <w:p w:rsidR="00EC2815" w:rsidRDefault="00EC2815" w:rsidP="00C33D83">
            <w:pPr>
              <w:jc w:val="both"/>
            </w:pPr>
          </w:p>
          <w:p w:rsidR="00EC2815" w:rsidRDefault="00EC2815" w:rsidP="00C33D83">
            <w:pPr>
              <w:jc w:val="both"/>
            </w:pPr>
          </w:p>
          <w:p w:rsidR="00EC2815" w:rsidRDefault="00EC2815" w:rsidP="00C33D83">
            <w:pPr>
              <w:jc w:val="both"/>
              <w:rPr>
                <w:szCs w:val="28"/>
              </w:rPr>
            </w:pPr>
          </w:p>
        </w:tc>
        <w:tc>
          <w:tcPr>
            <w:tcW w:w="3260" w:type="dxa"/>
            <w:tcBorders>
              <w:left w:val="single" w:sz="4" w:space="0" w:color="000000"/>
              <w:bottom w:val="single" w:sz="4" w:space="0" w:color="000000"/>
            </w:tcBorders>
            <w:shd w:val="clear" w:color="auto" w:fill="auto"/>
          </w:tcPr>
          <w:p w:rsidR="00EC2815" w:rsidRDefault="00EC2815" w:rsidP="00C33D83">
            <w:pPr>
              <w:rPr>
                <w:szCs w:val="28"/>
              </w:rPr>
            </w:pPr>
            <w:r>
              <w:rPr>
                <w:szCs w:val="28"/>
              </w:rPr>
              <w:t>Адміністратор УАП</w:t>
            </w:r>
          </w:p>
        </w:tc>
        <w:tc>
          <w:tcPr>
            <w:tcW w:w="1134" w:type="dxa"/>
            <w:tcBorders>
              <w:left w:val="single" w:sz="4" w:space="0" w:color="000000"/>
              <w:bottom w:val="single" w:sz="4" w:space="0" w:color="000000"/>
            </w:tcBorders>
            <w:shd w:val="clear" w:color="auto" w:fill="auto"/>
          </w:tcPr>
          <w:p w:rsidR="00EC2815" w:rsidRDefault="00EC2815" w:rsidP="00C33D83">
            <w:pPr>
              <w:jc w:val="center"/>
            </w:pPr>
            <w:r>
              <w:rPr>
                <w:szCs w:val="28"/>
              </w:rPr>
              <w:t>В</w:t>
            </w:r>
          </w:p>
        </w:tc>
        <w:tc>
          <w:tcPr>
            <w:tcW w:w="1134" w:type="dxa"/>
            <w:tcBorders>
              <w:left w:val="single" w:sz="4" w:space="0" w:color="000000"/>
              <w:bottom w:val="single" w:sz="4" w:space="0" w:color="000000"/>
              <w:right w:val="single" w:sz="4" w:space="0" w:color="000000"/>
            </w:tcBorders>
            <w:shd w:val="clear" w:color="auto" w:fill="auto"/>
          </w:tcPr>
          <w:p w:rsidR="00EC2815" w:rsidRDefault="00EC2815" w:rsidP="00C33D83">
            <w:r>
              <w:t>Протягом 50-51- дня</w:t>
            </w:r>
          </w:p>
        </w:tc>
      </w:tr>
      <w:tr w:rsidR="00EC2815" w:rsidTr="0076278A">
        <w:trPr>
          <w:cantSplit/>
        </w:trPr>
        <w:tc>
          <w:tcPr>
            <w:tcW w:w="641" w:type="dxa"/>
            <w:tcBorders>
              <w:left w:val="single" w:sz="4" w:space="0" w:color="000000"/>
              <w:bottom w:val="single" w:sz="4" w:space="0" w:color="000000"/>
            </w:tcBorders>
            <w:shd w:val="clear" w:color="auto" w:fill="auto"/>
          </w:tcPr>
          <w:p w:rsidR="00EC2815" w:rsidRDefault="00EE28B1" w:rsidP="00C33D83">
            <w:pPr>
              <w:snapToGrid w:val="0"/>
            </w:pPr>
            <w:r>
              <w:rPr>
                <w:szCs w:val="28"/>
              </w:rPr>
              <w:t>15</w:t>
            </w:r>
            <w:r w:rsidR="00EC2815">
              <w:rPr>
                <w:szCs w:val="28"/>
              </w:rPr>
              <w:t>.</w:t>
            </w:r>
          </w:p>
        </w:tc>
        <w:tc>
          <w:tcPr>
            <w:tcW w:w="3470" w:type="dxa"/>
            <w:tcBorders>
              <w:left w:val="single" w:sz="4" w:space="0" w:color="000000"/>
              <w:bottom w:val="single" w:sz="4" w:space="0" w:color="000000"/>
            </w:tcBorders>
            <w:shd w:val="clear" w:color="auto" w:fill="auto"/>
          </w:tcPr>
          <w:p w:rsidR="00EC2815" w:rsidRDefault="00EC2815" w:rsidP="00C33D83">
            <w:pPr>
              <w:jc w:val="both"/>
            </w:pPr>
            <w:r>
              <w:t>Повідомлення суб’єкта звернення про готовність результату надання адміністративної послуги</w:t>
            </w:r>
          </w:p>
          <w:p w:rsidR="00EC2815" w:rsidRDefault="00EC2815" w:rsidP="00C33D83">
            <w:pPr>
              <w:jc w:val="both"/>
            </w:pPr>
          </w:p>
        </w:tc>
        <w:tc>
          <w:tcPr>
            <w:tcW w:w="3260" w:type="dxa"/>
            <w:tcBorders>
              <w:left w:val="single" w:sz="4" w:space="0" w:color="000000"/>
              <w:bottom w:val="single" w:sz="4" w:space="0" w:color="000000"/>
            </w:tcBorders>
            <w:shd w:val="clear" w:color="auto" w:fill="auto"/>
          </w:tcPr>
          <w:p w:rsidR="00EC2815" w:rsidRDefault="00EC2815" w:rsidP="00C33D83">
            <w:pPr>
              <w:rPr>
                <w:szCs w:val="28"/>
              </w:rPr>
            </w:pPr>
            <w:r>
              <w:rPr>
                <w:szCs w:val="28"/>
              </w:rPr>
              <w:t>Адміністратор УАП</w:t>
            </w:r>
          </w:p>
        </w:tc>
        <w:tc>
          <w:tcPr>
            <w:tcW w:w="1134" w:type="dxa"/>
            <w:tcBorders>
              <w:left w:val="single" w:sz="4" w:space="0" w:color="000000"/>
              <w:bottom w:val="single" w:sz="4" w:space="0" w:color="000000"/>
            </w:tcBorders>
            <w:shd w:val="clear" w:color="auto" w:fill="auto"/>
          </w:tcPr>
          <w:p w:rsidR="00EC2815" w:rsidRDefault="00EC2815" w:rsidP="00C33D83">
            <w:pPr>
              <w:jc w:val="center"/>
            </w:pPr>
            <w:r>
              <w:rPr>
                <w:szCs w:val="28"/>
              </w:rPr>
              <w:t>В</w:t>
            </w:r>
          </w:p>
        </w:tc>
        <w:tc>
          <w:tcPr>
            <w:tcW w:w="1134" w:type="dxa"/>
            <w:tcBorders>
              <w:left w:val="single" w:sz="4" w:space="0" w:color="000000"/>
              <w:bottom w:val="single" w:sz="4" w:space="0" w:color="000000"/>
              <w:right w:val="single" w:sz="4" w:space="0" w:color="000000"/>
            </w:tcBorders>
            <w:shd w:val="clear" w:color="auto" w:fill="auto"/>
          </w:tcPr>
          <w:p w:rsidR="00EC2815" w:rsidRDefault="00EC2815" w:rsidP="00C33D83">
            <w:r>
              <w:t>Протягом 50-51 дня</w:t>
            </w:r>
          </w:p>
        </w:tc>
      </w:tr>
      <w:tr w:rsidR="00EC2815" w:rsidTr="0076278A">
        <w:trPr>
          <w:cantSplit/>
        </w:trPr>
        <w:tc>
          <w:tcPr>
            <w:tcW w:w="641" w:type="dxa"/>
            <w:tcBorders>
              <w:left w:val="single" w:sz="4" w:space="0" w:color="000000"/>
              <w:bottom w:val="single" w:sz="4" w:space="0" w:color="000000"/>
            </w:tcBorders>
            <w:shd w:val="clear" w:color="auto" w:fill="auto"/>
          </w:tcPr>
          <w:p w:rsidR="00EC2815" w:rsidRDefault="00EE28B1" w:rsidP="00C33D83">
            <w:pPr>
              <w:snapToGrid w:val="0"/>
            </w:pPr>
            <w:r>
              <w:rPr>
                <w:szCs w:val="28"/>
              </w:rPr>
              <w:t>16</w:t>
            </w:r>
            <w:r w:rsidR="00EC2815">
              <w:rPr>
                <w:szCs w:val="28"/>
              </w:rPr>
              <w:t>.</w:t>
            </w:r>
          </w:p>
        </w:tc>
        <w:tc>
          <w:tcPr>
            <w:tcW w:w="3470" w:type="dxa"/>
            <w:tcBorders>
              <w:left w:val="single" w:sz="4" w:space="0" w:color="000000"/>
              <w:bottom w:val="single" w:sz="4" w:space="0" w:color="000000"/>
            </w:tcBorders>
            <w:shd w:val="clear" w:color="auto" w:fill="auto"/>
          </w:tcPr>
          <w:p w:rsidR="00EC2815" w:rsidRDefault="00EC2815" w:rsidP="00C33D83">
            <w:pPr>
              <w:jc w:val="both"/>
              <w:rPr>
                <w:szCs w:val="28"/>
              </w:rPr>
            </w:pPr>
            <w:r>
              <w:t>Видача   результату надання адміністративної послуги  суб'єкту звернення</w:t>
            </w:r>
          </w:p>
        </w:tc>
        <w:tc>
          <w:tcPr>
            <w:tcW w:w="3260" w:type="dxa"/>
            <w:tcBorders>
              <w:left w:val="single" w:sz="4" w:space="0" w:color="000000"/>
              <w:bottom w:val="single" w:sz="4" w:space="0" w:color="000000"/>
            </w:tcBorders>
            <w:shd w:val="clear" w:color="auto" w:fill="auto"/>
          </w:tcPr>
          <w:p w:rsidR="00EC2815" w:rsidRDefault="00EC2815" w:rsidP="00C33D83">
            <w:pPr>
              <w:rPr>
                <w:szCs w:val="28"/>
              </w:rPr>
            </w:pPr>
            <w:r>
              <w:rPr>
                <w:szCs w:val="28"/>
              </w:rPr>
              <w:t>Адміністратор УАП</w:t>
            </w:r>
          </w:p>
        </w:tc>
        <w:tc>
          <w:tcPr>
            <w:tcW w:w="1134" w:type="dxa"/>
            <w:tcBorders>
              <w:left w:val="single" w:sz="4" w:space="0" w:color="000000"/>
              <w:bottom w:val="single" w:sz="4" w:space="0" w:color="000000"/>
            </w:tcBorders>
            <w:shd w:val="clear" w:color="auto" w:fill="auto"/>
          </w:tcPr>
          <w:p w:rsidR="00EC2815" w:rsidRDefault="00EC2815" w:rsidP="00C33D83">
            <w:pPr>
              <w:jc w:val="center"/>
            </w:pPr>
            <w:r>
              <w:rPr>
                <w:szCs w:val="28"/>
              </w:rPr>
              <w:t>В</w:t>
            </w:r>
          </w:p>
        </w:tc>
        <w:tc>
          <w:tcPr>
            <w:tcW w:w="1134" w:type="dxa"/>
            <w:tcBorders>
              <w:left w:val="single" w:sz="4" w:space="0" w:color="000000"/>
              <w:bottom w:val="single" w:sz="4" w:space="0" w:color="000000"/>
              <w:right w:val="single" w:sz="4" w:space="0" w:color="000000"/>
            </w:tcBorders>
            <w:shd w:val="clear" w:color="auto" w:fill="auto"/>
          </w:tcPr>
          <w:p w:rsidR="00EC2815" w:rsidRDefault="00EC2815" w:rsidP="00C33D83">
            <w:r>
              <w:t>Протягом 50-51 дня</w:t>
            </w:r>
          </w:p>
        </w:tc>
      </w:tr>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color w:val="000000"/>
                <w:szCs w:val="28"/>
              </w:rPr>
            </w:pPr>
            <w:r>
              <w:t>17</w:t>
            </w:r>
            <w:r w:rsidR="00EC2815">
              <w:t>.</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jc w:val="both"/>
              <w:rPr>
                <w:color w:val="000000"/>
                <w:szCs w:val="28"/>
              </w:rPr>
            </w:pPr>
            <w:r>
              <w:rPr>
                <w:color w:val="000000"/>
                <w:szCs w:val="28"/>
              </w:rPr>
              <w:t xml:space="preserve">Реєстрація рішення в протокольній частині та передача управлінню комунального майна </w:t>
            </w: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rPr>
                <w:color w:val="000000"/>
                <w:szCs w:val="28"/>
              </w:rPr>
            </w:pPr>
            <w:r>
              <w:rPr>
                <w:color w:val="000000"/>
                <w:szCs w:val="28"/>
              </w:rPr>
              <w:t>Протокольна частина</w:t>
            </w:r>
          </w:p>
          <w:p w:rsidR="00EC2815" w:rsidRDefault="00EC2815" w:rsidP="00C33D83">
            <w:pPr>
              <w:rPr>
                <w:color w:val="000000"/>
                <w:szCs w:val="28"/>
              </w:rPr>
            </w:pPr>
            <w:r>
              <w:rPr>
                <w:color w:val="000000"/>
                <w:szCs w:val="28"/>
              </w:rPr>
              <w:t>спеціаліст загального відділу</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ind w:firstLine="39"/>
              <w:jc w:val="center"/>
              <w:rPr>
                <w:color w:val="000000"/>
              </w:rPr>
            </w:pPr>
            <w:r>
              <w:rPr>
                <w:color w:val="000000"/>
                <w:szCs w:val="28"/>
              </w:rPr>
              <w:t>В</w:t>
            </w:r>
          </w:p>
          <w:p w:rsidR="00EC2815" w:rsidRDefault="00EC2815" w:rsidP="00C33D83">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E28B1" w:rsidP="00C33D83">
            <w:pPr>
              <w:jc w:val="center"/>
            </w:pPr>
            <w:r>
              <w:rPr>
                <w:color w:val="000000"/>
              </w:rPr>
              <w:t>Протягом 45-70</w:t>
            </w:r>
            <w:r w:rsidR="00EC2815">
              <w:rPr>
                <w:color w:val="000000"/>
              </w:rPr>
              <w:t xml:space="preserve">  дня</w:t>
            </w:r>
          </w:p>
        </w:tc>
      </w:tr>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color w:val="000000"/>
              </w:rPr>
            </w:pPr>
            <w:r>
              <w:rPr>
                <w:szCs w:val="28"/>
              </w:rPr>
              <w:t>18.</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color w:val="000000"/>
              </w:rPr>
            </w:pPr>
            <w:r>
              <w:rPr>
                <w:color w:val="000000"/>
              </w:rPr>
              <w:t>Підготовка проекту рішення на чергову сесію міської ради та здача в відділ сприяння діяльності депутатам</w:t>
            </w: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color w:val="000000"/>
              </w:rPr>
            </w:pPr>
            <w:r>
              <w:rPr>
                <w:color w:val="000000"/>
              </w:rPr>
              <w:t xml:space="preserve">Головний спеціаліст відділу оренди та використання комунального майна управління комунального майна   </w:t>
            </w:r>
          </w:p>
          <w:p w:rsidR="00EC2815" w:rsidRDefault="00EC2815" w:rsidP="00C33D83">
            <w:pPr>
              <w:rPr>
                <w:color w:val="000000"/>
              </w:rPr>
            </w:pPr>
            <w:r>
              <w:rPr>
                <w:color w:val="000000"/>
              </w:rPr>
              <w:t>Начальник управління комунального майна</w:t>
            </w:r>
          </w:p>
          <w:p w:rsidR="00EC2815" w:rsidRDefault="00EC2815" w:rsidP="00C33D83">
            <w:pPr>
              <w:rPr>
                <w:color w:val="000000"/>
              </w:rPr>
            </w:pPr>
            <w:r>
              <w:rPr>
                <w:color w:val="000000"/>
              </w:rPr>
              <w:t>Спеціаліст юридичного відділу</w:t>
            </w:r>
          </w:p>
          <w:p w:rsidR="00EC2815" w:rsidRDefault="002A5889" w:rsidP="00C33D83">
            <w:pPr>
              <w:rPr>
                <w:color w:val="000000"/>
              </w:rPr>
            </w:pPr>
            <w:r>
              <w:rPr>
                <w:color w:val="000000"/>
              </w:rPr>
              <w:t>Завідувач</w:t>
            </w:r>
            <w:r w:rsidR="00EC2815">
              <w:rPr>
                <w:color w:val="000000"/>
              </w:rPr>
              <w:t xml:space="preserve"> юридичного відділу</w:t>
            </w:r>
          </w:p>
          <w:p w:rsidR="00EC2815" w:rsidRDefault="00EC2815" w:rsidP="00C33D83">
            <w:pPr>
              <w:rPr>
                <w:color w:val="000000"/>
              </w:rPr>
            </w:pPr>
            <w:r>
              <w:rPr>
                <w:color w:val="000000"/>
              </w:rPr>
              <w:t>Заступник міського голови</w:t>
            </w:r>
          </w:p>
          <w:p w:rsidR="00EC2815" w:rsidRDefault="00EC2815" w:rsidP="00C33D83">
            <w:pPr>
              <w:jc w:val="both"/>
              <w:rPr>
                <w:color w:val="000000"/>
              </w:rPr>
            </w:pPr>
            <w:r>
              <w:rPr>
                <w:color w:val="000000"/>
              </w:rPr>
              <w:t>Секретар міської ради</w:t>
            </w:r>
          </w:p>
          <w:p w:rsidR="00EC2815" w:rsidRDefault="002A5889" w:rsidP="00C33D83">
            <w:pPr>
              <w:jc w:val="both"/>
              <w:rPr>
                <w:color w:val="000000"/>
              </w:rPr>
            </w:pPr>
            <w:r>
              <w:rPr>
                <w:color w:val="000000"/>
              </w:rPr>
              <w:t>Постійні</w:t>
            </w:r>
            <w:r w:rsidR="00EC2815">
              <w:rPr>
                <w:color w:val="000000"/>
              </w:rPr>
              <w:t xml:space="preserve"> комісії міської ради</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rPr>
                <w:color w:val="000000"/>
              </w:rPr>
            </w:pPr>
            <w:r>
              <w:rPr>
                <w:color w:val="000000"/>
              </w:rPr>
              <w:t>В</w:t>
            </w:r>
          </w:p>
          <w:p w:rsidR="00EC2815" w:rsidRDefault="00EC2815" w:rsidP="00C33D83">
            <w:pPr>
              <w:jc w:val="center"/>
              <w:rPr>
                <w:color w:val="000000"/>
              </w:rPr>
            </w:pPr>
          </w:p>
          <w:p w:rsidR="00EC2815" w:rsidRDefault="00EC2815" w:rsidP="00C33D83">
            <w:pPr>
              <w:jc w:val="center"/>
              <w:rPr>
                <w:color w:val="000000"/>
              </w:rPr>
            </w:pPr>
          </w:p>
          <w:p w:rsidR="00EC2815" w:rsidRDefault="00EC2815" w:rsidP="00C33D83">
            <w:pPr>
              <w:jc w:val="center"/>
              <w:rPr>
                <w:color w:val="000000"/>
              </w:rPr>
            </w:pPr>
          </w:p>
          <w:p w:rsidR="00EC2815" w:rsidRDefault="00EC2815" w:rsidP="00C33D83">
            <w:pPr>
              <w:jc w:val="center"/>
              <w:rPr>
                <w:color w:val="000000"/>
              </w:rPr>
            </w:pPr>
          </w:p>
          <w:p w:rsidR="00EC2815" w:rsidRDefault="00EC2815" w:rsidP="00C33D83">
            <w:pPr>
              <w:jc w:val="center"/>
              <w:rPr>
                <w:color w:val="000000"/>
              </w:rPr>
            </w:pPr>
          </w:p>
          <w:p w:rsidR="00EC2815" w:rsidRDefault="00EC2815" w:rsidP="00C33D83">
            <w:pPr>
              <w:jc w:val="center"/>
              <w:rPr>
                <w:color w:val="000000"/>
              </w:rPr>
            </w:pPr>
            <w:r>
              <w:rPr>
                <w:color w:val="000000"/>
              </w:rPr>
              <w:t>П</w:t>
            </w:r>
          </w:p>
          <w:p w:rsidR="00EC2815" w:rsidRDefault="00EC2815" w:rsidP="00C33D83">
            <w:pPr>
              <w:jc w:val="center"/>
              <w:rPr>
                <w:color w:val="000000"/>
              </w:rPr>
            </w:pPr>
          </w:p>
          <w:p w:rsidR="00EC2815" w:rsidRDefault="00EC2815" w:rsidP="00C33D83">
            <w:pPr>
              <w:jc w:val="center"/>
              <w:rPr>
                <w:color w:val="000000"/>
              </w:rPr>
            </w:pPr>
            <w:r>
              <w:rPr>
                <w:color w:val="000000"/>
              </w:rPr>
              <w:t>П</w:t>
            </w:r>
          </w:p>
          <w:p w:rsidR="00EC2815" w:rsidRDefault="00EC2815" w:rsidP="00C33D83">
            <w:pPr>
              <w:jc w:val="center"/>
              <w:rPr>
                <w:color w:val="000000"/>
              </w:rPr>
            </w:pPr>
          </w:p>
          <w:p w:rsidR="00EC2815" w:rsidRDefault="00EC2815" w:rsidP="00C33D83">
            <w:pPr>
              <w:jc w:val="center"/>
              <w:rPr>
                <w:color w:val="000000"/>
              </w:rPr>
            </w:pPr>
            <w:r>
              <w:rPr>
                <w:color w:val="000000"/>
              </w:rPr>
              <w:t>П</w:t>
            </w:r>
          </w:p>
          <w:p w:rsidR="00EC2815" w:rsidRDefault="00EC2815" w:rsidP="00C33D83">
            <w:pPr>
              <w:jc w:val="center"/>
              <w:rPr>
                <w:color w:val="000000"/>
              </w:rPr>
            </w:pPr>
          </w:p>
          <w:p w:rsidR="00EC2815" w:rsidRDefault="00EC2815" w:rsidP="00C33D83">
            <w:pPr>
              <w:jc w:val="center"/>
              <w:rPr>
                <w:color w:val="000000"/>
              </w:rPr>
            </w:pPr>
            <w:r>
              <w:rPr>
                <w:color w:val="000000"/>
              </w:rPr>
              <w:t>П</w:t>
            </w:r>
          </w:p>
          <w:p w:rsidR="00EC2815" w:rsidRDefault="00EC2815" w:rsidP="00C33D83">
            <w:pPr>
              <w:jc w:val="center"/>
              <w:rPr>
                <w:color w:val="000000"/>
              </w:rPr>
            </w:pPr>
            <w:r>
              <w:rPr>
                <w:color w:val="000000"/>
              </w:rPr>
              <w:t>П</w:t>
            </w:r>
          </w:p>
          <w:p w:rsidR="00EC2815" w:rsidRDefault="00EC2815" w:rsidP="00C33D83">
            <w:pPr>
              <w:jc w:val="center"/>
              <w:rPr>
                <w:color w:val="000000"/>
              </w:rPr>
            </w:pPr>
            <w:r>
              <w:rPr>
                <w:color w:val="000000"/>
              </w:rPr>
              <w:t>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rPr>
                <w:color w:val="000000"/>
              </w:rPr>
              <w:t>Протягом 71-77 дня</w:t>
            </w:r>
          </w:p>
        </w:tc>
      </w:tr>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color w:val="000000"/>
              </w:rPr>
            </w:pPr>
            <w:r>
              <w:rPr>
                <w:szCs w:val="28"/>
              </w:rPr>
              <w:t>19.</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color w:val="000000"/>
              </w:rPr>
            </w:pPr>
            <w:r>
              <w:rPr>
                <w:color w:val="000000"/>
              </w:rPr>
              <w:t>Розгляд рішення на сесії міської ради</w:t>
            </w: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color w:val="000000"/>
              </w:rPr>
            </w:pPr>
            <w:r>
              <w:rPr>
                <w:color w:val="000000"/>
              </w:rPr>
              <w:t>Депутати міської ради</w:t>
            </w:r>
          </w:p>
          <w:p w:rsidR="00EC2815" w:rsidRDefault="00EC2815" w:rsidP="00C33D83">
            <w:pPr>
              <w:snapToGrid w:val="0"/>
              <w:rPr>
                <w:color w:val="000000"/>
              </w:rPr>
            </w:pP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rPr>
                <w:color w:val="000000"/>
              </w:rPr>
            </w:pPr>
            <w:r>
              <w:rPr>
                <w:color w:val="000000"/>
              </w:rPr>
              <w:t>ПР</w:t>
            </w:r>
          </w:p>
          <w:p w:rsidR="00EC2815" w:rsidRDefault="00EC2815" w:rsidP="00C33D83">
            <w:pPr>
              <w:snapToGrid w:val="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rPr>
                <w:color w:val="000000"/>
              </w:rPr>
              <w:t>Протягом 78* дня</w:t>
            </w:r>
          </w:p>
        </w:tc>
      </w:tr>
      <w:tr w:rsidR="00EC2815" w:rsidTr="0076278A">
        <w:trPr>
          <w:cantSplit/>
        </w:trPr>
        <w:tc>
          <w:tcPr>
            <w:tcW w:w="641" w:type="dxa"/>
            <w:tcBorders>
              <w:left w:val="single" w:sz="4" w:space="0" w:color="000000"/>
              <w:bottom w:val="single" w:sz="4" w:space="0" w:color="000000"/>
            </w:tcBorders>
            <w:shd w:val="clear" w:color="auto" w:fill="auto"/>
          </w:tcPr>
          <w:p w:rsidR="00EC2815" w:rsidRDefault="00EE28B1" w:rsidP="00C33D83">
            <w:pPr>
              <w:snapToGrid w:val="0"/>
              <w:rPr>
                <w:szCs w:val="28"/>
              </w:rPr>
            </w:pPr>
            <w:r>
              <w:rPr>
                <w:szCs w:val="28"/>
              </w:rPr>
              <w:t>20.</w:t>
            </w:r>
          </w:p>
        </w:tc>
        <w:tc>
          <w:tcPr>
            <w:tcW w:w="3470" w:type="dxa"/>
            <w:tcBorders>
              <w:left w:val="single" w:sz="4" w:space="0" w:color="000000"/>
              <w:bottom w:val="single" w:sz="4" w:space="0" w:color="000000"/>
            </w:tcBorders>
            <w:shd w:val="clear" w:color="auto" w:fill="auto"/>
          </w:tcPr>
          <w:p w:rsidR="00EC2815" w:rsidRDefault="00EC2815" w:rsidP="00C33D83">
            <w:pPr>
              <w:snapToGrid w:val="0"/>
              <w:rPr>
                <w:color w:val="000000"/>
              </w:rPr>
            </w:pPr>
            <w:r>
              <w:rPr>
                <w:color w:val="000000"/>
              </w:rPr>
              <w:t>У разі прийняття рішення сесії, реєстрація рішення та передача його в управління комунального майна  Передача на резолюцію начальнику управління</w:t>
            </w:r>
          </w:p>
        </w:tc>
        <w:tc>
          <w:tcPr>
            <w:tcW w:w="3260" w:type="dxa"/>
            <w:tcBorders>
              <w:left w:val="single" w:sz="4" w:space="0" w:color="000000"/>
              <w:bottom w:val="single" w:sz="4" w:space="0" w:color="000000"/>
            </w:tcBorders>
            <w:shd w:val="clear" w:color="auto" w:fill="auto"/>
          </w:tcPr>
          <w:p w:rsidR="00EC2815" w:rsidRDefault="00EC2815" w:rsidP="00C33D83">
            <w:pPr>
              <w:snapToGrid w:val="0"/>
              <w:rPr>
                <w:color w:val="000000"/>
                <w:szCs w:val="28"/>
              </w:rPr>
            </w:pPr>
            <w:r>
              <w:rPr>
                <w:color w:val="000000"/>
              </w:rPr>
              <w:t xml:space="preserve">Спеціаліст відділу сприяння діяльності депутатам </w:t>
            </w:r>
          </w:p>
          <w:p w:rsidR="00EC2815" w:rsidRDefault="00EC2815" w:rsidP="00C33D83">
            <w:pPr>
              <w:snapToGrid w:val="0"/>
              <w:rPr>
                <w:color w:val="000000"/>
              </w:rPr>
            </w:pPr>
            <w:r>
              <w:rPr>
                <w:color w:val="000000"/>
                <w:szCs w:val="28"/>
              </w:rPr>
              <w:t>Головний спеціаліст відділу оренди та використання комунального майна управління комунального  майна</w:t>
            </w:r>
          </w:p>
        </w:tc>
        <w:tc>
          <w:tcPr>
            <w:tcW w:w="1134" w:type="dxa"/>
            <w:tcBorders>
              <w:left w:val="single" w:sz="4" w:space="0" w:color="000000"/>
              <w:bottom w:val="single" w:sz="4" w:space="0" w:color="000000"/>
            </w:tcBorders>
            <w:shd w:val="clear" w:color="auto" w:fill="auto"/>
          </w:tcPr>
          <w:p w:rsidR="00EC2815" w:rsidRDefault="00EC2815" w:rsidP="00C33D83">
            <w:pPr>
              <w:snapToGrid w:val="0"/>
              <w:jc w:val="center"/>
              <w:rPr>
                <w:color w:val="000000"/>
              </w:rPr>
            </w:pPr>
            <w:r>
              <w:rPr>
                <w:color w:val="000000"/>
              </w:rPr>
              <w:t>В</w:t>
            </w:r>
          </w:p>
          <w:p w:rsidR="00EC2815" w:rsidRDefault="00EC2815" w:rsidP="00C33D83">
            <w:pPr>
              <w:rPr>
                <w:color w:val="000000"/>
              </w:rPr>
            </w:pPr>
          </w:p>
          <w:p w:rsidR="00EC2815" w:rsidRDefault="00EC2815" w:rsidP="00C33D83">
            <w:pPr>
              <w:rPr>
                <w:color w:val="000000"/>
              </w:rPr>
            </w:pPr>
          </w:p>
          <w:p w:rsidR="00EC2815" w:rsidRDefault="00EC2815" w:rsidP="00C33D83">
            <w:pPr>
              <w:rPr>
                <w:color w:val="000000"/>
              </w:rPr>
            </w:pPr>
            <w:r>
              <w:rPr>
                <w:color w:val="000000"/>
              </w:rPr>
              <w:t xml:space="preserve">      В</w:t>
            </w:r>
          </w:p>
          <w:p w:rsidR="00EC2815" w:rsidRDefault="00EC2815" w:rsidP="00C33D83">
            <w:pPr>
              <w:rPr>
                <w:color w:val="000000"/>
              </w:rPr>
            </w:pPr>
          </w:p>
          <w:p w:rsidR="00EC2815" w:rsidRDefault="00EC2815" w:rsidP="00C33D83">
            <w:pPr>
              <w:jc w:val="center"/>
              <w:rPr>
                <w:color w:val="000000"/>
              </w:rPr>
            </w:pPr>
          </w:p>
        </w:tc>
        <w:tc>
          <w:tcPr>
            <w:tcW w:w="1134" w:type="dxa"/>
            <w:tcBorders>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rPr>
                <w:color w:val="000000"/>
              </w:rPr>
              <w:t>Протягом 79*-93* дня</w:t>
            </w:r>
          </w:p>
        </w:tc>
      </w:tr>
      <w:tr w:rsidR="00EC2815" w:rsidTr="0076278A">
        <w:trPr>
          <w:cantSplit/>
        </w:trPr>
        <w:tc>
          <w:tcPr>
            <w:tcW w:w="641" w:type="dxa"/>
            <w:tcBorders>
              <w:left w:val="single" w:sz="4" w:space="0" w:color="000000"/>
              <w:bottom w:val="single" w:sz="4" w:space="0" w:color="000000"/>
            </w:tcBorders>
            <w:shd w:val="clear" w:color="auto" w:fill="auto"/>
          </w:tcPr>
          <w:p w:rsidR="00EC2815" w:rsidRDefault="00EE28B1" w:rsidP="00C33D83">
            <w:pPr>
              <w:snapToGrid w:val="0"/>
              <w:rPr>
                <w:color w:val="000000"/>
              </w:rPr>
            </w:pPr>
            <w:r>
              <w:rPr>
                <w:szCs w:val="28"/>
              </w:rPr>
              <w:t>21</w:t>
            </w:r>
            <w:r w:rsidR="00EC2815">
              <w:rPr>
                <w:szCs w:val="28"/>
              </w:rPr>
              <w:t>.</w:t>
            </w:r>
          </w:p>
        </w:tc>
        <w:tc>
          <w:tcPr>
            <w:tcW w:w="3470" w:type="dxa"/>
            <w:tcBorders>
              <w:left w:val="single" w:sz="4" w:space="0" w:color="000000"/>
              <w:bottom w:val="single" w:sz="4" w:space="0" w:color="000000"/>
            </w:tcBorders>
            <w:shd w:val="clear" w:color="auto" w:fill="auto"/>
          </w:tcPr>
          <w:p w:rsidR="00EC2815" w:rsidRDefault="00EC2815" w:rsidP="00C33D83">
            <w:pPr>
              <w:snapToGrid w:val="0"/>
              <w:rPr>
                <w:color w:val="000000"/>
              </w:rPr>
            </w:pPr>
            <w:r>
              <w:rPr>
                <w:color w:val="000000"/>
              </w:rPr>
              <w:t>Відмова у прийнятті рішення</w:t>
            </w:r>
          </w:p>
        </w:tc>
        <w:tc>
          <w:tcPr>
            <w:tcW w:w="3260" w:type="dxa"/>
            <w:tcBorders>
              <w:left w:val="single" w:sz="4" w:space="0" w:color="000000"/>
              <w:bottom w:val="single" w:sz="4" w:space="0" w:color="000000"/>
            </w:tcBorders>
            <w:shd w:val="clear" w:color="auto" w:fill="auto"/>
          </w:tcPr>
          <w:p w:rsidR="00EC2815" w:rsidRDefault="00EC2815" w:rsidP="00C33D83">
            <w:pPr>
              <w:snapToGrid w:val="0"/>
              <w:rPr>
                <w:color w:val="000000"/>
              </w:rPr>
            </w:pPr>
            <w:r>
              <w:rPr>
                <w:color w:val="000000"/>
              </w:rPr>
              <w:t>Депутати міської ради</w:t>
            </w:r>
          </w:p>
          <w:p w:rsidR="00EC2815" w:rsidRDefault="00EC2815" w:rsidP="00C33D83">
            <w:pPr>
              <w:snapToGrid w:val="0"/>
              <w:rPr>
                <w:color w:val="000000"/>
              </w:rPr>
            </w:pPr>
          </w:p>
        </w:tc>
        <w:tc>
          <w:tcPr>
            <w:tcW w:w="1134" w:type="dxa"/>
            <w:tcBorders>
              <w:left w:val="single" w:sz="4" w:space="0" w:color="000000"/>
              <w:bottom w:val="single" w:sz="4" w:space="0" w:color="000000"/>
            </w:tcBorders>
            <w:shd w:val="clear" w:color="auto" w:fill="auto"/>
          </w:tcPr>
          <w:p w:rsidR="00EC2815" w:rsidRDefault="00EC2815" w:rsidP="00C33D83">
            <w:pPr>
              <w:snapToGrid w:val="0"/>
              <w:jc w:val="center"/>
              <w:rPr>
                <w:color w:val="000000"/>
              </w:rPr>
            </w:pPr>
            <w:r>
              <w:rPr>
                <w:color w:val="000000"/>
              </w:rPr>
              <w:t>ПР</w:t>
            </w:r>
          </w:p>
        </w:tc>
        <w:tc>
          <w:tcPr>
            <w:tcW w:w="1134" w:type="dxa"/>
            <w:tcBorders>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rPr>
                <w:color w:val="000000"/>
              </w:rPr>
              <w:t>Протягом 78* дня</w:t>
            </w:r>
          </w:p>
        </w:tc>
      </w:tr>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color w:val="000000"/>
                <w:szCs w:val="28"/>
              </w:rPr>
            </w:pPr>
            <w:r>
              <w:t>22</w:t>
            </w:r>
            <w:r w:rsidR="00EC2815">
              <w:t>.</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rPr>
                <w:color w:val="000000"/>
                <w:szCs w:val="28"/>
              </w:rPr>
            </w:pPr>
            <w:r>
              <w:rPr>
                <w:color w:val="000000"/>
                <w:szCs w:val="28"/>
              </w:rPr>
              <w:t>Підготовка остаточної відповіді, у разі неприйняття рішення та передача адміністратору УАП</w:t>
            </w: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ind w:firstLine="39"/>
              <w:jc w:val="both"/>
              <w:rPr>
                <w:color w:val="000000"/>
              </w:rPr>
            </w:pPr>
            <w:r>
              <w:rPr>
                <w:color w:val="000000"/>
                <w:szCs w:val="28"/>
              </w:rPr>
              <w:t xml:space="preserve">Головний спеціаліст відділу оренди та використання комунального майна управління комунального майна  </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rPr>
                <w:color w:val="000000"/>
              </w:rPr>
            </w:pPr>
            <w:r>
              <w:rPr>
                <w:color w:val="000000"/>
              </w:rPr>
              <w:t>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rPr>
                <w:color w:val="000000"/>
              </w:rPr>
              <w:t>Протягом 79* — 81* дня</w:t>
            </w:r>
          </w:p>
        </w:tc>
      </w:tr>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pPr>
            <w:r>
              <w:t>23</w:t>
            </w:r>
            <w:r w:rsidR="00EC2815">
              <w:t>.</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rPr>
                <w:color w:val="000000"/>
                <w:szCs w:val="28"/>
              </w:rPr>
            </w:pPr>
            <w:proofErr w:type="spellStart"/>
            <w:r>
              <w:t>Внесення</w:t>
            </w:r>
            <w:proofErr w:type="spellEnd"/>
            <w:r>
              <w:t xml:space="preserve"> </w:t>
            </w:r>
            <w:proofErr w:type="spellStart"/>
            <w:r>
              <w:t>відмітки</w:t>
            </w:r>
            <w:proofErr w:type="spellEnd"/>
            <w:r>
              <w:t xml:space="preserve"> до </w:t>
            </w:r>
            <w:proofErr w:type="spellStart"/>
            <w:r>
              <w:t>електронної</w:t>
            </w:r>
            <w:proofErr w:type="spellEnd"/>
            <w:r>
              <w:t xml:space="preserve"> </w:t>
            </w:r>
            <w:proofErr w:type="spellStart"/>
            <w:r>
              <w:t>бази</w:t>
            </w:r>
            <w:proofErr w:type="spellEnd"/>
            <w:r>
              <w:t xml:space="preserve"> про факт </w:t>
            </w:r>
            <w:proofErr w:type="spellStart"/>
            <w:r>
              <w:t>здійснення</w:t>
            </w:r>
            <w:proofErr w:type="spellEnd"/>
            <w:r>
              <w:t xml:space="preserve"> </w:t>
            </w:r>
            <w:proofErr w:type="spellStart"/>
            <w:r>
              <w:t>процедури</w:t>
            </w:r>
            <w:proofErr w:type="spellEnd"/>
            <w:r>
              <w:t xml:space="preserve"> </w:t>
            </w: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both"/>
            </w:pPr>
            <w:r>
              <w:rPr>
                <w:color w:val="000000"/>
                <w:szCs w:val="28"/>
              </w:rPr>
              <w:t>Адміністратор УАП</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79* - 93* дня</w:t>
            </w:r>
          </w:p>
        </w:tc>
      </w:tr>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pPr>
            <w:r>
              <w:t>24</w:t>
            </w:r>
            <w:r w:rsidR="00EC2815">
              <w:t>.</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rPr>
                <w:color w:val="000000"/>
                <w:szCs w:val="28"/>
              </w:rPr>
            </w:pPr>
            <w:proofErr w:type="spellStart"/>
            <w:r>
              <w:t>Повідомлення</w:t>
            </w:r>
            <w:proofErr w:type="spellEnd"/>
            <w:r>
              <w:t xml:space="preserve"> </w:t>
            </w:r>
            <w:proofErr w:type="spellStart"/>
            <w:r>
              <w:t>суб’єкта</w:t>
            </w:r>
            <w:proofErr w:type="spellEnd"/>
            <w:r>
              <w:t xml:space="preserve"> </w:t>
            </w:r>
            <w:proofErr w:type="spellStart"/>
            <w:r>
              <w:t>звернення</w:t>
            </w:r>
            <w:proofErr w:type="spellEnd"/>
            <w:r>
              <w:t xml:space="preserve"> про </w:t>
            </w:r>
            <w:proofErr w:type="spellStart"/>
            <w:r>
              <w:t>готовність</w:t>
            </w:r>
            <w:proofErr w:type="spellEnd"/>
            <w:r>
              <w:t xml:space="preserve"> результату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r>
              <w:rPr>
                <w:color w:val="000000"/>
                <w:szCs w:val="28"/>
              </w:rPr>
              <w:t>Адміністратор УАП</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94* дня</w:t>
            </w:r>
          </w:p>
        </w:tc>
      </w:tr>
      <w:tr w:rsidR="00EC2815" w:rsidTr="0076278A">
        <w:trPr>
          <w:cantSplit/>
        </w:trPr>
        <w:tc>
          <w:tcPr>
            <w:tcW w:w="641"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pPr>
            <w:r>
              <w:t>25</w:t>
            </w:r>
            <w:r w:rsidR="00EC2815">
              <w:t>.</w:t>
            </w:r>
          </w:p>
        </w:tc>
        <w:tc>
          <w:tcPr>
            <w:tcW w:w="347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both"/>
            </w:pPr>
            <w:r>
              <w:t>Видача   результату надання адміністративної послуги суб’єкту звернення</w:t>
            </w:r>
          </w:p>
          <w:p w:rsidR="00EC2815" w:rsidRDefault="00EC2815" w:rsidP="00C33D83">
            <w:pPr>
              <w:snapToGrid w:val="0"/>
              <w:jc w:val="both"/>
            </w:pPr>
          </w:p>
        </w:tc>
        <w:tc>
          <w:tcPr>
            <w:tcW w:w="3260" w:type="dxa"/>
            <w:tcBorders>
              <w:top w:val="single" w:sz="4" w:space="0" w:color="000000"/>
              <w:left w:val="single" w:sz="4" w:space="0" w:color="000000"/>
              <w:bottom w:val="single" w:sz="4" w:space="0" w:color="000000"/>
            </w:tcBorders>
            <w:shd w:val="clear" w:color="auto" w:fill="auto"/>
          </w:tcPr>
          <w:p w:rsidR="00EC2815" w:rsidRDefault="00EC2815" w:rsidP="00C33D83">
            <w:r>
              <w:rPr>
                <w:color w:val="000000"/>
                <w:szCs w:val="28"/>
              </w:rPr>
              <w:t>Адміністратор УАП</w:t>
            </w:r>
          </w:p>
        </w:tc>
        <w:tc>
          <w:tcPr>
            <w:tcW w:w="1134"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94* дня</w:t>
            </w:r>
          </w:p>
        </w:tc>
      </w:tr>
      <w:tr w:rsidR="00EC2815" w:rsidTr="0076278A">
        <w:trPr>
          <w:cantSplit/>
        </w:trPr>
        <w:tc>
          <w:tcPr>
            <w:tcW w:w="8505" w:type="dxa"/>
            <w:gridSpan w:val="4"/>
            <w:tcBorders>
              <w:top w:val="single" w:sz="4" w:space="0" w:color="000000"/>
              <w:left w:val="single" w:sz="4" w:space="0" w:color="000000"/>
              <w:bottom w:val="single" w:sz="4" w:space="0" w:color="000000"/>
            </w:tcBorders>
            <w:shd w:val="clear" w:color="auto" w:fill="auto"/>
          </w:tcPr>
          <w:p w:rsidR="00EC2815" w:rsidRDefault="00EE28B1" w:rsidP="00C33D83">
            <w:pPr>
              <w:pStyle w:val="aff8"/>
              <w:snapToGrid w:val="0"/>
              <w:jc w:val="both"/>
              <w:rPr>
                <w:color w:val="000000"/>
              </w:rPr>
            </w:pPr>
            <w:r>
              <w:rPr>
                <w:color w:val="000000"/>
              </w:rPr>
              <w:t>З</w:t>
            </w:r>
            <w:r>
              <w:rPr>
                <w:color w:val="000000"/>
                <w:lang w:val="uk-UA"/>
              </w:rPr>
              <w:t>а</w:t>
            </w:r>
            <w:proofErr w:type="spellStart"/>
            <w:r w:rsidR="00EC2815">
              <w:rPr>
                <w:color w:val="000000"/>
              </w:rPr>
              <w:t>гальна</w:t>
            </w:r>
            <w:proofErr w:type="spellEnd"/>
            <w:r w:rsidR="00EC2815">
              <w:rPr>
                <w:color w:val="000000"/>
              </w:rPr>
              <w:t xml:space="preserve"> </w:t>
            </w:r>
            <w:proofErr w:type="spellStart"/>
            <w:r w:rsidR="00EC2815">
              <w:rPr>
                <w:color w:val="000000"/>
              </w:rPr>
              <w:t>кількість</w:t>
            </w:r>
            <w:proofErr w:type="spellEnd"/>
            <w:r w:rsidR="00EC2815">
              <w:rPr>
                <w:color w:val="000000"/>
              </w:rPr>
              <w:t xml:space="preserve"> </w:t>
            </w:r>
            <w:proofErr w:type="spellStart"/>
            <w:r w:rsidR="00EC2815">
              <w:rPr>
                <w:color w:val="000000"/>
              </w:rPr>
              <w:t>днів</w:t>
            </w:r>
            <w:proofErr w:type="spellEnd"/>
            <w:r w:rsidR="00EC2815">
              <w:rPr>
                <w:color w:val="000000"/>
              </w:rPr>
              <w:t xml:space="preserve"> </w:t>
            </w:r>
            <w:proofErr w:type="spellStart"/>
            <w:r w:rsidR="00EC2815">
              <w:rPr>
                <w:color w:val="000000"/>
              </w:rPr>
              <w:t>надання</w:t>
            </w:r>
            <w:proofErr w:type="spellEnd"/>
            <w:r w:rsidR="00EC2815">
              <w:rPr>
                <w:color w:val="000000"/>
              </w:rPr>
              <w:t xml:space="preserve"> </w:t>
            </w:r>
            <w:proofErr w:type="spellStart"/>
            <w:r w:rsidR="00EC2815">
              <w:rPr>
                <w:color w:val="000000"/>
              </w:rPr>
              <w:t>послуги</w:t>
            </w:r>
            <w:proofErr w:type="spellEnd"/>
          </w:p>
          <w:p w:rsidR="00EC2815" w:rsidRDefault="00EC2815" w:rsidP="00C33D83">
            <w:pPr>
              <w:pStyle w:val="aff8"/>
              <w:snapToGrid w:val="0"/>
              <w:jc w:val="both"/>
              <w:rPr>
                <w:color w:val="000000"/>
              </w:rPr>
            </w:pPr>
            <w:r>
              <w:rPr>
                <w:color w:val="000000"/>
              </w:rPr>
              <w:t>(</w:t>
            </w:r>
            <w:proofErr w:type="spellStart"/>
            <w:r>
              <w:rPr>
                <w:color w:val="000000"/>
              </w:rPr>
              <w:t>враховуючи</w:t>
            </w:r>
            <w:proofErr w:type="spellEnd"/>
            <w:r>
              <w:rPr>
                <w:color w:val="000000"/>
              </w:rPr>
              <w:t xml:space="preserve"> регламент </w:t>
            </w:r>
            <w:proofErr w:type="spellStart"/>
            <w:r>
              <w:rPr>
                <w:color w:val="000000"/>
              </w:rPr>
              <w:t>роботи</w:t>
            </w:r>
            <w:proofErr w:type="spellEnd"/>
            <w:r>
              <w:rPr>
                <w:color w:val="000000"/>
              </w:rPr>
              <w:t xml:space="preserve"> </w:t>
            </w:r>
            <w:proofErr w:type="spellStart"/>
            <w:r>
              <w:rPr>
                <w:color w:val="000000"/>
              </w:rPr>
              <w:t>Хмельницької</w:t>
            </w:r>
            <w:proofErr w:type="spellEnd"/>
            <w:r>
              <w:rPr>
                <w:color w:val="000000"/>
              </w:rPr>
              <w:t xml:space="preserve"> </w:t>
            </w:r>
            <w:proofErr w:type="spellStart"/>
            <w:r>
              <w:rPr>
                <w:color w:val="000000"/>
              </w:rPr>
              <w:t>міської</w:t>
            </w:r>
            <w:proofErr w:type="spellEnd"/>
            <w:r>
              <w:rPr>
                <w:color w:val="000000"/>
              </w:rPr>
              <w:t xml:space="preserve"> ради)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pPr>
            <w:r>
              <w:rPr>
                <w:color w:val="000000"/>
              </w:rPr>
              <w:t xml:space="preserve"> 94*днів </w:t>
            </w:r>
          </w:p>
        </w:tc>
      </w:tr>
      <w:tr w:rsidR="00EC2815" w:rsidTr="0076278A">
        <w:trPr>
          <w:cantSplit/>
        </w:trPr>
        <w:tc>
          <w:tcPr>
            <w:tcW w:w="8505" w:type="dxa"/>
            <w:gridSpan w:val="4"/>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rPr>
                <w:color w:val="000000"/>
              </w:rPr>
            </w:pPr>
            <w:proofErr w:type="spellStart"/>
            <w:r>
              <w:rPr>
                <w:color w:val="000000"/>
              </w:rPr>
              <w:t>Загальна</w:t>
            </w:r>
            <w:proofErr w:type="spellEnd"/>
            <w:r>
              <w:rPr>
                <w:color w:val="000000"/>
              </w:rPr>
              <w:t xml:space="preserve"> </w:t>
            </w:r>
            <w:proofErr w:type="spellStart"/>
            <w:r>
              <w:rPr>
                <w:color w:val="000000"/>
              </w:rPr>
              <w:t>кількість</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передбачена</w:t>
            </w:r>
            <w:proofErr w:type="spellEnd"/>
            <w:r>
              <w:rPr>
                <w:color w:val="000000"/>
              </w:rPr>
              <w:t xml:space="preserve"> </w:t>
            </w:r>
            <w:proofErr w:type="spellStart"/>
            <w:r>
              <w:rPr>
                <w:color w:val="000000"/>
              </w:rPr>
              <w:t>законодавством</w:t>
            </w:r>
            <w:proofErr w:type="spellEnd"/>
            <w:r>
              <w:rPr>
                <w:color w:val="00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pStyle w:val="aff8"/>
              <w:snapToGrid w:val="0"/>
            </w:pPr>
            <w:r>
              <w:rPr>
                <w:color w:val="000000"/>
              </w:rPr>
              <w:t xml:space="preserve">30 </w:t>
            </w:r>
            <w:proofErr w:type="spellStart"/>
            <w:r>
              <w:rPr>
                <w:color w:val="000000"/>
              </w:rPr>
              <w:t>днів</w:t>
            </w:r>
            <w:proofErr w:type="spellEnd"/>
          </w:p>
        </w:tc>
      </w:tr>
    </w:tbl>
    <w:p w:rsidR="00EC2815" w:rsidRDefault="00EC2815" w:rsidP="00EC2815">
      <w:r>
        <w:t>В – виконує, П – погоджує, З – затверджує, У – бере участь, ПР – приймає рішення.</w:t>
      </w:r>
    </w:p>
    <w:p w:rsidR="00EC2815" w:rsidRDefault="00EC2815" w:rsidP="00EC2815">
      <w:pPr>
        <w:rPr>
          <w:szCs w:val="28"/>
        </w:rPr>
      </w:pPr>
      <w:r>
        <w:t>* у разі неможливості прийняття рішення у строк визначений законом – на першому засіданні (слуханні) після закінчення цього строку.</w:t>
      </w:r>
    </w:p>
    <w:p w:rsidR="00EC2815" w:rsidRDefault="00EC2815" w:rsidP="00EC2815">
      <w:pPr>
        <w:jc w:val="both"/>
        <w:rPr>
          <w:szCs w:val="28"/>
        </w:rPr>
      </w:pPr>
    </w:p>
    <w:p w:rsidR="00EC2815" w:rsidRDefault="00EC2815" w:rsidP="0076278A">
      <w:pPr>
        <w:ind w:firstLine="567"/>
        <w:jc w:val="both"/>
      </w:pPr>
      <w:r>
        <w:rPr>
          <w:szCs w:val="28"/>
        </w:rPr>
        <w:t>Механізм оскарження результату надання послуги здійснюється в судовому порядку.</w:t>
      </w:r>
    </w:p>
    <w:p w:rsidR="00EC2815" w:rsidRDefault="00EC2815" w:rsidP="00EC2815"/>
    <w:p w:rsidR="00EC2815" w:rsidRDefault="00EC2815" w:rsidP="00EC2815">
      <w:pPr>
        <w:jc w:val="both"/>
        <w:rPr>
          <w:szCs w:val="28"/>
        </w:rPr>
      </w:pPr>
    </w:p>
    <w:p w:rsidR="0076278A" w:rsidRDefault="0076278A" w:rsidP="0076278A">
      <w:pPr>
        <w:jc w:val="both"/>
      </w:pPr>
      <w:r w:rsidRPr="003E3DA1">
        <w:t>Керуючий сп</w:t>
      </w:r>
      <w:r>
        <w:t>равами виконавчого комітету</w:t>
      </w:r>
      <w:r>
        <w:tab/>
      </w:r>
      <w:r>
        <w:tab/>
      </w:r>
      <w:r>
        <w:tab/>
        <w:t xml:space="preserve">            </w:t>
      </w:r>
      <w:r>
        <w:tab/>
      </w:r>
      <w:r w:rsidRPr="003E3DA1">
        <w:t xml:space="preserve">Ю. </w:t>
      </w:r>
      <w:r>
        <w:t>САБІЙ</w:t>
      </w:r>
    </w:p>
    <w:p w:rsidR="0076278A" w:rsidRDefault="0076278A" w:rsidP="0076278A">
      <w:pPr>
        <w:jc w:val="both"/>
      </w:pPr>
      <w:r>
        <w:rPr>
          <w:szCs w:val="28"/>
        </w:rPr>
        <w:tab/>
      </w:r>
      <w:r>
        <w:rPr>
          <w:szCs w:val="28"/>
        </w:rPr>
        <w:tab/>
      </w:r>
    </w:p>
    <w:p w:rsidR="0076278A" w:rsidRDefault="0076278A" w:rsidP="0076278A">
      <w:pPr>
        <w:pStyle w:val="WW-0"/>
        <w:ind w:right="-365"/>
        <w:jc w:val="left"/>
        <w:rPr>
          <w:sz w:val="24"/>
          <w:szCs w:val="24"/>
        </w:rPr>
      </w:pPr>
      <w:r>
        <w:rPr>
          <w:sz w:val="24"/>
          <w:szCs w:val="24"/>
        </w:rPr>
        <w:t>В.о. начальника управління комунального майна</w:t>
      </w:r>
      <w:r>
        <w:rPr>
          <w:sz w:val="24"/>
          <w:szCs w:val="24"/>
        </w:rPr>
        <w:tab/>
        <w:t xml:space="preserve">                                   В. КШЕМІНСЬКА</w:t>
      </w: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4C55BF" w:rsidRDefault="004C55BF" w:rsidP="002A5889">
      <w:pPr>
        <w:pStyle w:val="a3"/>
        <w:ind w:firstLine="5908"/>
        <w:rPr>
          <w:color w:val="000000"/>
        </w:rPr>
      </w:pPr>
    </w:p>
    <w:p w:rsidR="0076278A" w:rsidRDefault="0076278A" w:rsidP="0076278A">
      <w:pPr>
        <w:pStyle w:val="a3"/>
        <w:rPr>
          <w:color w:val="000000"/>
        </w:rPr>
      </w:pPr>
    </w:p>
    <w:p w:rsidR="00133D16" w:rsidRPr="00133D16" w:rsidRDefault="0076278A" w:rsidP="0076278A">
      <w:pPr>
        <w:pStyle w:val="a3"/>
        <w:ind w:firstLine="4962"/>
        <w:jc w:val="left"/>
        <w:rPr>
          <w:color w:val="000000"/>
        </w:rPr>
      </w:pPr>
      <w:r>
        <w:rPr>
          <w:color w:val="000000"/>
        </w:rPr>
        <w:t>Додаток 4</w:t>
      </w:r>
    </w:p>
    <w:p w:rsidR="00133D16" w:rsidRPr="00133D16" w:rsidRDefault="00133D16" w:rsidP="00133D16">
      <w:pPr>
        <w:pStyle w:val="a3"/>
        <w:ind w:left="4962"/>
        <w:jc w:val="left"/>
        <w:rPr>
          <w:color w:val="000000"/>
        </w:rPr>
      </w:pPr>
      <w:r w:rsidRPr="00133D16">
        <w:rPr>
          <w:color w:val="000000"/>
        </w:rPr>
        <w:t>до рішення виконавчого комітету Хмельницької міської ради (сесії міської ради)</w:t>
      </w:r>
    </w:p>
    <w:p w:rsidR="00133D16" w:rsidRPr="00133D16" w:rsidRDefault="00133D16" w:rsidP="00133D16">
      <w:pPr>
        <w:pStyle w:val="a3"/>
        <w:ind w:left="4962"/>
        <w:jc w:val="left"/>
        <w:rPr>
          <w:color w:val="000000"/>
        </w:rPr>
      </w:pPr>
      <w:r w:rsidRPr="00133D16">
        <w:rPr>
          <w:color w:val="000000"/>
        </w:rPr>
        <w:t>від «___» ___________2019 р. № _____</w:t>
      </w:r>
    </w:p>
    <w:p w:rsidR="00EC2815" w:rsidRDefault="00EC2815" w:rsidP="00EC2815">
      <w:pPr>
        <w:pStyle w:val="af1"/>
        <w:jc w:val="both"/>
      </w:pPr>
      <w:r w:rsidRPr="00525A22">
        <w:t xml:space="preserve">Інформаційна і технологічна картки адміністративної послуги </w:t>
      </w:r>
      <w:r w:rsidRPr="00226B09">
        <w:rPr>
          <w:b/>
        </w:rPr>
        <w:t>«Продовження строку оренди нежитлових приміщень міської»</w:t>
      </w:r>
      <w:r w:rsidRPr="00D16EBC">
        <w:rPr>
          <w:b/>
          <w:bCs/>
        </w:rPr>
        <w:t xml:space="preserve"> </w:t>
      </w:r>
      <w:r w:rsidRPr="00525A22">
        <w:rPr>
          <w:bCs/>
        </w:rPr>
        <w:t>(шифр послуги А-1-</w:t>
      </w:r>
      <w:r w:rsidR="00226B09">
        <w:rPr>
          <w:bCs/>
        </w:rPr>
        <w:t>20-04</w:t>
      </w:r>
      <w:r w:rsidRPr="00525A22">
        <w:rPr>
          <w:bCs/>
        </w:rPr>
        <w:t>)</w:t>
      </w:r>
      <w:r>
        <w:t xml:space="preserve">, </w:t>
      </w:r>
      <w:r w:rsidRPr="00525A22">
        <w:t xml:space="preserve">відповідальним за надання якої є </w:t>
      </w:r>
      <w:r>
        <w:t>управління комунального майна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7994"/>
      </w:tblGrid>
      <w:tr w:rsidR="00EC2815" w:rsidTr="0076278A">
        <w:trPr>
          <w:trHeight w:val="354"/>
        </w:trPr>
        <w:tc>
          <w:tcPr>
            <w:tcW w:w="1645" w:type="dxa"/>
            <w:vMerge w:val="restart"/>
            <w:shd w:val="clear" w:color="auto" w:fill="auto"/>
            <w:vAlign w:val="center"/>
          </w:tcPr>
          <w:p w:rsidR="00EC2815" w:rsidRDefault="00EC2815" w:rsidP="00C33D83">
            <w:pPr>
              <w:autoSpaceDE w:val="0"/>
              <w:snapToGrid w:val="0"/>
              <w:jc w:val="center"/>
            </w:pPr>
            <w:r>
              <w:rPr>
                <w:noProof/>
              </w:rPr>
              <w:drawing>
                <wp:inline distT="0" distB="0" distL="0" distR="0">
                  <wp:extent cx="885825" cy="1057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shd w:val="clear" w:color="auto" w:fill="auto"/>
          </w:tcPr>
          <w:p w:rsidR="00EC2815" w:rsidRPr="00462A35" w:rsidRDefault="00EC2815" w:rsidP="00C33D83">
            <w:pPr>
              <w:autoSpaceDE w:val="0"/>
              <w:jc w:val="right"/>
              <w:rPr>
                <w:b/>
                <w:bCs/>
              </w:rPr>
            </w:pPr>
            <w:r w:rsidRPr="00462A35">
              <w:rPr>
                <w:b/>
                <w:color w:val="000000"/>
              </w:rPr>
              <w:t>А-1-20-04</w:t>
            </w:r>
          </w:p>
        </w:tc>
      </w:tr>
      <w:tr w:rsidR="00EC2815" w:rsidTr="0076278A">
        <w:tc>
          <w:tcPr>
            <w:tcW w:w="1645" w:type="dxa"/>
            <w:vMerge/>
            <w:shd w:val="clear" w:color="auto" w:fill="auto"/>
          </w:tcPr>
          <w:p w:rsidR="00EC2815" w:rsidRDefault="00EC2815" w:rsidP="00C33D83">
            <w:pPr>
              <w:snapToGrid w:val="0"/>
              <w:rPr>
                <w:b/>
                <w:bCs/>
              </w:rPr>
            </w:pPr>
          </w:p>
        </w:tc>
        <w:tc>
          <w:tcPr>
            <w:tcW w:w="7994" w:type="dxa"/>
            <w:shd w:val="clear" w:color="auto" w:fill="auto"/>
          </w:tcPr>
          <w:p w:rsidR="00EC2815" w:rsidRDefault="00EC2815" w:rsidP="00C33D83">
            <w:pPr>
              <w:autoSpaceDE w:val="0"/>
              <w:snapToGrid w:val="0"/>
              <w:jc w:val="center"/>
              <w:rPr>
                <w:b/>
                <w:bCs/>
              </w:rPr>
            </w:pPr>
          </w:p>
          <w:p w:rsidR="00EC2815" w:rsidRDefault="00EC2815" w:rsidP="00C33D83">
            <w:pPr>
              <w:autoSpaceDE w:val="0"/>
              <w:snapToGrid w:val="0"/>
              <w:jc w:val="center"/>
            </w:pPr>
            <w:r>
              <w:rPr>
                <w:b/>
                <w:bCs/>
              </w:rPr>
              <w:t>ІНФОРМАЦІЙНА КАРТКА</w:t>
            </w:r>
          </w:p>
          <w:p w:rsidR="00EC2815" w:rsidRDefault="00EC2815" w:rsidP="00226B09">
            <w:pPr>
              <w:pStyle w:val="af9"/>
              <w:autoSpaceDE w:val="0"/>
              <w:spacing w:after="0"/>
              <w:ind w:left="0"/>
              <w:jc w:val="center"/>
            </w:pPr>
            <w:r>
              <w:t xml:space="preserve">Продовження строку оренди нежитлових приміщень міської </w:t>
            </w:r>
          </w:p>
          <w:p w:rsidR="00EC2815" w:rsidRDefault="00226B09" w:rsidP="00226B09">
            <w:pPr>
              <w:pStyle w:val="af9"/>
              <w:autoSpaceDE w:val="0"/>
              <w:spacing w:after="0"/>
              <w:ind w:left="0"/>
              <w:jc w:val="center"/>
            </w:pPr>
            <w:r>
              <w:t>комунальної власності</w:t>
            </w:r>
          </w:p>
        </w:tc>
      </w:tr>
    </w:tbl>
    <w:p w:rsidR="00EC2815" w:rsidRDefault="00EC2815" w:rsidP="00EC2815">
      <w:pPr>
        <w:ind w:left="2124" w:hanging="2131"/>
        <w:jc w:val="center"/>
      </w:pPr>
    </w:p>
    <w:p w:rsidR="00EC2815" w:rsidRDefault="00EC2815" w:rsidP="00EC2815">
      <w:pPr>
        <w:ind w:left="2124" w:hanging="2131"/>
        <w:jc w:val="center"/>
      </w:pPr>
      <w:r>
        <w:t>Хмельницька міська рада</w:t>
      </w:r>
    </w:p>
    <w:p w:rsidR="00EC2815" w:rsidRDefault="00EC2815" w:rsidP="00EC2815">
      <w:pPr>
        <w:ind w:firstLine="708"/>
        <w:jc w:val="center"/>
      </w:pPr>
      <w:r>
        <w:t>Управління адміністративних послуг Хмельницької міської ради</w:t>
      </w:r>
    </w:p>
    <w:p w:rsidR="00EC2815" w:rsidRDefault="00EC2815" w:rsidP="00EC2815">
      <w:pPr>
        <w:ind w:firstLine="708"/>
        <w:jc w:val="center"/>
      </w:pPr>
    </w:p>
    <w:tbl>
      <w:tblPr>
        <w:tblW w:w="9639" w:type="dxa"/>
        <w:tblInd w:w="-5" w:type="dxa"/>
        <w:tblLayout w:type="fixed"/>
        <w:tblLook w:val="0000" w:firstRow="0" w:lastRow="0" w:firstColumn="0" w:lastColumn="0" w:noHBand="0" w:noVBand="0"/>
      </w:tblPr>
      <w:tblGrid>
        <w:gridCol w:w="2808"/>
        <w:gridCol w:w="6831"/>
      </w:tblGrid>
      <w:tr w:rsidR="00EC2815" w:rsidTr="0076278A">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1. Інформація про УАП</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Pr="007D57DE" w:rsidRDefault="00EC2815" w:rsidP="00EC2815">
            <w:pPr>
              <w:pStyle w:val="western"/>
              <w:spacing w:before="0" w:beforeAutospacing="0" w:after="0" w:afterAutospacing="0"/>
              <w:jc w:val="both"/>
              <w:rPr>
                <w:i w:val="0"/>
                <w:iCs w:val="0"/>
                <w:color w:val="000000"/>
                <w:lang w:val="uk-UA"/>
              </w:rPr>
            </w:pPr>
            <w:r w:rsidRPr="007D57DE">
              <w:rPr>
                <w:i w:val="0"/>
                <w:iCs w:val="0"/>
                <w:color w:val="000000"/>
                <w:lang w:val="uk-UA"/>
              </w:rPr>
              <w:t>Управління адміністративних послуг</w:t>
            </w:r>
          </w:p>
          <w:p w:rsidR="00EC2815" w:rsidRPr="007D57DE" w:rsidRDefault="00EC2815" w:rsidP="00EC2815">
            <w:pPr>
              <w:pStyle w:val="western"/>
              <w:spacing w:before="0" w:beforeAutospacing="0" w:after="0" w:afterAutospacing="0"/>
              <w:jc w:val="both"/>
              <w:rPr>
                <w:i w:val="0"/>
                <w:iCs w:val="0"/>
                <w:color w:val="000000"/>
                <w:lang w:val="uk-UA"/>
              </w:rPr>
            </w:pPr>
            <w:r w:rsidRPr="007D57DE">
              <w:rPr>
                <w:i w:val="0"/>
                <w:iCs w:val="0"/>
                <w:color w:val="000000"/>
                <w:lang w:val="uk-UA"/>
              </w:rPr>
              <w:t xml:space="preserve">Хмельницької міської ради, </w:t>
            </w:r>
          </w:p>
          <w:p w:rsidR="00EC2815" w:rsidRPr="007D57DE" w:rsidRDefault="00EC2815" w:rsidP="00EC2815">
            <w:pPr>
              <w:pStyle w:val="western"/>
              <w:spacing w:before="0" w:beforeAutospacing="0" w:after="0" w:afterAutospacing="0"/>
              <w:jc w:val="both"/>
              <w:rPr>
                <w:i w:val="0"/>
                <w:iCs w:val="0"/>
                <w:color w:val="000000"/>
                <w:lang w:val="uk-UA"/>
              </w:rPr>
            </w:pPr>
            <w:r w:rsidRPr="007D57DE">
              <w:rPr>
                <w:i w:val="0"/>
                <w:iCs w:val="0"/>
                <w:color w:val="000000"/>
                <w:lang w:val="uk-UA"/>
              </w:rPr>
              <w:t xml:space="preserve">м. Хмельницький, вул. Соборна, 16, </w:t>
            </w:r>
          </w:p>
          <w:p w:rsidR="00EC2815" w:rsidRPr="007D57DE" w:rsidRDefault="00EC2815" w:rsidP="00EC2815">
            <w:pPr>
              <w:pStyle w:val="western"/>
              <w:spacing w:before="0" w:beforeAutospacing="0" w:after="0" w:afterAutospacing="0"/>
              <w:jc w:val="both"/>
              <w:rPr>
                <w:i w:val="0"/>
                <w:iCs w:val="0"/>
                <w:color w:val="000000"/>
                <w:lang w:val="uk-UA"/>
              </w:rPr>
            </w:pPr>
            <w:r w:rsidRPr="007D57DE">
              <w:rPr>
                <w:i w:val="0"/>
                <w:iCs w:val="0"/>
                <w:color w:val="000000"/>
                <w:lang w:val="uk-UA"/>
              </w:rPr>
              <w:t>Графік прийому: понеділок, вівторок, середа: з 09.00 до 17.00 год., четвер: з 09.00 до 20.00 год., п’ятниця: з 09.00 до 16.00 год., субота: з 08.00 до 15.00 (без обідньої перерви)</w:t>
            </w:r>
          </w:p>
          <w:p w:rsidR="00EC2815" w:rsidRPr="007D57DE" w:rsidRDefault="00EC2815" w:rsidP="00EC2815">
            <w:pPr>
              <w:pStyle w:val="western"/>
              <w:spacing w:before="0" w:beforeAutospacing="0" w:after="0" w:afterAutospacing="0"/>
              <w:jc w:val="both"/>
              <w:rPr>
                <w:i w:val="0"/>
                <w:iCs w:val="0"/>
                <w:color w:val="000000"/>
                <w:lang w:val="uk-UA"/>
              </w:rPr>
            </w:pPr>
            <w:proofErr w:type="spellStart"/>
            <w:r w:rsidRPr="007D57DE">
              <w:rPr>
                <w:i w:val="0"/>
                <w:iCs w:val="0"/>
                <w:color w:val="000000"/>
                <w:lang w:val="uk-UA"/>
              </w:rPr>
              <w:t>тел</w:t>
            </w:r>
            <w:proofErr w:type="spellEnd"/>
            <w:r w:rsidRPr="007D57DE">
              <w:rPr>
                <w:i w:val="0"/>
                <w:iCs w:val="0"/>
                <w:color w:val="000000"/>
                <w:lang w:val="uk-UA"/>
              </w:rPr>
              <w:t>. (0382) 76-44-42, 70-27-91, 70-27-93, факс 70-27-71</w:t>
            </w:r>
          </w:p>
          <w:p w:rsidR="00EC2815" w:rsidRPr="007D57DE" w:rsidRDefault="00EC2815" w:rsidP="00EC2815">
            <w:pPr>
              <w:pStyle w:val="western"/>
              <w:spacing w:before="0" w:beforeAutospacing="0" w:after="0" w:afterAutospacing="0"/>
              <w:jc w:val="both"/>
              <w:rPr>
                <w:i w:val="0"/>
                <w:iCs w:val="0"/>
                <w:color w:val="000000"/>
                <w:lang w:val="uk-UA"/>
              </w:rPr>
            </w:pPr>
            <w:proofErr w:type="spellStart"/>
            <w:r w:rsidRPr="007D57DE">
              <w:rPr>
                <w:i w:val="0"/>
                <w:iCs w:val="0"/>
                <w:color w:val="000000"/>
                <w:lang w:val="uk-UA"/>
              </w:rPr>
              <w:t>ел.пошта</w:t>
            </w:r>
            <w:proofErr w:type="spellEnd"/>
            <w:r w:rsidRPr="007D57DE">
              <w:rPr>
                <w:i w:val="0"/>
                <w:iCs w:val="0"/>
                <w:color w:val="000000"/>
                <w:lang w:val="uk-UA"/>
              </w:rPr>
              <w:t>: cnap@khm.gov.ua</w:t>
            </w:r>
          </w:p>
          <w:p w:rsidR="00EC2815" w:rsidRDefault="00EC2815" w:rsidP="00EC2815">
            <w:pPr>
              <w:pStyle w:val="western"/>
              <w:spacing w:before="0" w:beforeAutospacing="0" w:after="0" w:afterAutospacing="0"/>
              <w:jc w:val="both"/>
              <w:rPr>
                <w:i w:val="0"/>
                <w:iCs w:val="0"/>
                <w:color w:val="000000"/>
                <w:lang w:val="uk-UA"/>
              </w:rPr>
            </w:pPr>
            <w:r w:rsidRPr="007D57DE">
              <w:rPr>
                <w:i w:val="0"/>
                <w:iCs w:val="0"/>
                <w:color w:val="000000"/>
                <w:lang w:val="uk-UA"/>
              </w:rPr>
              <w:t xml:space="preserve">сайт: cnap.khm.gov.ua </w:t>
            </w:r>
          </w:p>
          <w:p w:rsidR="00EC2815" w:rsidRPr="006C2CB1" w:rsidRDefault="00EC2815" w:rsidP="00EC2815">
            <w:pPr>
              <w:pStyle w:val="western"/>
              <w:spacing w:before="0" w:beforeAutospacing="0" w:after="0" w:afterAutospacing="0"/>
              <w:jc w:val="both"/>
              <w:rPr>
                <w:lang w:val="uk-UA"/>
              </w:rPr>
            </w:pPr>
          </w:p>
        </w:tc>
      </w:tr>
      <w:tr w:rsidR="00EC2815" w:rsidTr="0076278A">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pStyle w:val="aa"/>
              <w:snapToGrid w:val="0"/>
            </w:pPr>
            <w:r>
              <w:t xml:space="preserve">2. </w:t>
            </w:r>
            <w:proofErr w:type="spellStart"/>
            <w:r>
              <w:t>Перелік</w:t>
            </w:r>
            <w:proofErr w:type="spellEnd"/>
            <w:r>
              <w:t xml:space="preserve"> </w:t>
            </w:r>
            <w:proofErr w:type="spellStart"/>
            <w:r>
              <w:t>документів</w:t>
            </w:r>
            <w:proofErr w:type="spellEnd"/>
            <w:r>
              <w:t xml:space="preserve">, </w:t>
            </w:r>
            <w:proofErr w:type="spellStart"/>
            <w:r>
              <w:t>спосіб</w:t>
            </w:r>
            <w:proofErr w:type="spellEnd"/>
            <w:r>
              <w:t xml:space="preserve"> </w:t>
            </w:r>
            <w:proofErr w:type="spellStart"/>
            <w:r>
              <w:t>подання</w:t>
            </w:r>
            <w:proofErr w:type="spellEnd"/>
            <w:r>
              <w:t xml:space="preserve">, </w:t>
            </w:r>
            <w:proofErr w:type="spellStart"/>
            <w:r>
              <w:t>умови</w:t>
            </w:r>
            <w:proofErr w:type="spellEnd"/>
            <w:r>
              <w:t xml:space="preserve"> </w:t>
            </w:r>
            <w:proofErr w:type="spellStart"/>
            <w:r>
              <w:t>отримання</w:t>
            </w:r>
            <w:proofErr w:type="spellEnd"/>
            <w:r>
              <w:t xml:space="preserve"> </w:t>
            </w:r>
            <w:proofErr w:type="spellStart"/>
            <w:r>
              <w:t>послуги</w:t>
            </w:r>
            <w:proofErr w:type="spellEnd"/>
            <w:r>
              <w:t>:</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226B09" w:rsidRDefault="00226B09" w:rsidP="00226B09">
            <w:pPr>
              <w:jc w:val="both"/>
            </w:pPr>
            <w:r>
              <w:t>2.1. Заява на ім'я міського голови погоджена балансоутримувачем  (зразок додається).</w:t>
            </w:r>
          </w:p>
          <w:p w:rsidR="00226B09" w:rsidRDefault="00226B09" w:rsidP="00226B09">
            <w:pPr>
              <w:tabs>
                <w:tab w:val="left" w:pos="4811"/>
              </w:tabs>
              <w:jc w:val="both"/>
            </w:pPr>
            <w:r>
              <w:t>2.2.</w:t>
            </w:r>
            <w:r>
              <w:rPr>
                <w:color w:val="FF0000"/>
              </w:rPr>
              <w:t xml:space="preserve"> </w:t>
            </w:r>
            <w:r>
              <w:t>Копії установчих документів для юридичних осіб, завірені в установленому порядку/копії сторінок паспорта для фізичної особи (сторінки 1,2 та сторінка із зазначенням останнього місця проживання).</w:t>
            </w:r>
          </w:p>
          <w:p w:rsidR="00226B09" w:rsidRDefault="00226B09" w:rsidP="00226B09">
            <w:pPr>
              <w:jc w:val="both"/>
            </w:pPr>
            <w:r>
              <w:t xml:space="preserve">2.3. Копія технічного паспорта завіреного в установленому порядку. </w:t>
            </w:r>
          </w:p>
          <w:p w:rsidR="00226B09" w:rsidRDefault="00226B09" w:rsidP="00226B09">
            <w:pPr>
              <w:jc w:val="both"/>
            </w:pPr>
            <w:r>
              <w:t>2.4. Копія ліцензії орендаря на провадження певного виду господарської діяльності, що підлягає ліцензуванню (у разі, якщо на об'єкті оренди здійснюється діяльність, що підлягає ліцензуванню).</w:t>
            </w:r>
          </w:p>
          <w:p w:rsidR="00226B09" w:rsidRDefault="00226B09" w:rsidP="00226B09">
            <w:pPr>
              <w:pStyle w:val="211"/>
              <w:tabs>
                <w:tab w:val="clear" w:pos="0"/>
              </w:tabs>
            </w:pPr>
            <w:r>
              <w:t>2.5. Погодження органу охорони культурної спадщини (в разі оренди нерухомого майна, яке відноситься до об’єктів культурної спадщини).</w:t>
            </w:r>
          </w:p>
          <w:p w:rsidR="00226B09" w:rsidRDefault="00226B09" w:rsidP="00226B09">
            <w:pPr>
              <w:jc w:val="both"/>
            </w:pPr>
            <w:r>
              <w:t>2.6. Довіреність на право представляти інтереси суб’єкта звернення в органах місцевого самоврядування, оформлена в установленому законодавством порядку (у разі звернення уповноваженого представника).</w:t>
            </w:r>
          </w:p>
          <w:p w:rsidR="00226B09" w:rsidRPr="003532BC" w:rsidRDefault="00226B09" w:rsidP="00226B09">
            <w:pPr>
              <w:pStyle w:val="western"/>
              <w:spacing w:before="0" w:beforeAutospacing="0" w:after="0" w:afterAutospacing="0"/>
              <w:jc w:val="both"/>
              <w:rPr>
                <w:i w:val="0"/>
                <w:iCs w:val="0"/>
                <w:color w:val="000000"/>
                <w:lang w:val="uk-UA"/>
              </w:rPr>
            </w:pPr>
            <w:r>
              <w:rPr>
                <w:i w:val="0"/>
                <w:iCs w:val="0"/>
                <w:color w:val="000000"/>
                <w:lang w:val="uk-UA"/>
              </w:rPr>
              <w:t>2.7</w:t>
            </w:r>
            <w:r w:rsidRPr="003532BC">
              <w:rPr>
                <w:i w:val="0"/>
                <w:iCs w:val="0"/>
                <w:color w:val="000000"/>
                <w:lang w:val="uk-UA"/>
              </w:rPr>
              <w:t xml:space="preserve">. </w:t>
            </w:r>
            <w:r>
              <w:rPr>
                <w:i w:val="0"/>
                <w:iCs w:val="0"/>
                <w:color w:val="000000"/>
                <w:lang w:val="uk-UA"/>
              </w:rPr>
              <w:t>Д</w:t>
            </w:r>
            <w:r w:rsidRPr="003532BC">
              <w:rPr>
                <w:i w:val="0"/>
                <w:iCs w:val="0"/>
                <w:color w:val="000000"/>
                <w:lang w:val="uk-UA"/>
              </w:rPr>
              <w:t>овідки про відсутніст</w:t>
            </w:r>
            <w:r>
              <w:rPr>
                <w:i w:val="0"/>
                <w:iCs w:val="0"/>
                <w:color w:val="000000"/>
                <w:lang w:val="uk-UA"/>
              </w:rPr>
              <w:t xml:space="preserve">ь заборгованості за </w:t>
            </w:r>
            <w:r w:rsidRPr="003532BC">
              <w:rPr>
                <w:i w:val="0"/>
                <w:iCs w:val="0"/>
                <w:color w:val="000000"/>
                <w:lang w:val="uk-UA"/>
              </w:rPr>
              <w:t>комунальні послуги.</w:t>
            </w:r>
          </w:p>
          <w:p w:rsidR="00226B09" w:rsidRDefault="00226B09" w:rsidP="00226B09">
            <w:pPr>
              <w:jc w:val="both"/>
            </w:pPr>
            <w:r>
              <w:t>Пакет документів подається адміністратору УАП.</w:t>
            </w:r>
          </w:p>
          <w:p w:rsidR="00EC2815" w:rsidRDefault="00226B09" w:rsidP="00EC2815">
            <w:pPr>
              <w:jc w:val="both"/>
            </w:pPr>
            <w:r>
              <w:t>Примітка: Для  засвідчення копій документів адміністратором заявником надаються оригінали документів.</w:t>
            </w:r>
          </w:p>
        </w:tc>
      </w:tr>
      <w:tr w:rsidR="00EC2815" w:rsidTr="0076278A">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3. Платність (в разі платності-розмір, порядок внесення плати, р/р)</w:t>
            </w:r>
          </w:p>
          <w:p w:rsidR="00EC2815" w:rsidRDefault="00EC2815" w:rsidP="00C33D83">
            <w:pPr>
              <w:snapToGrid w:val="0"/>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pStyle w:val="aff8"/>
              <w:snapToGrid w:val="0"/>
              <w:jc w:val="both"/>
            </w:pPr>
            <w:proofErr w:type="spellStart"/>
            <w:r>
              <w:t>Безоплатно</w:t>
            </w:r>
            <w:proofErr w:type="spellEnd"/>
            <w:r>
              <w:t>.</w:t>
            </w:r>
          </w:p>
        </w:tc>
      </w:tr>
      <w:tr w:rsidR="00EC2815" w:rsidTr="0076278A">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szCs w:val="28"/>
              </w:rPr>
            </w:pPr>
            <w:r>
              <w:t>4. Строк надання послуги</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Pr="00802750" w:rsidRDefault="00EC2815" w:rsidP="00C33D83">
            <w:pPr>
              <w:pStyle w:val="western"/>
              <w:rPr>
                <w:i w:val="0"/>
                <w:iCs w:val="0"/>
                <w:color w:val="000000"/>
              </w:rPr>
            </w:pPr>
            <w:r w:rsidRPr="00802750">
              <w:rPr>
                <w:i w:val="0"/>
                <w:iCs w:val="0"/>
                <w:color w:val="000000"/>
                <w:lang w:val="uk-UA"/>
              </w:rPr>
              <w:t xml:space="preserve">65 календарних днів (не враховуючи термінів проведення сесії Хмельницької міської ради згідно регламенту); </w:t>
            </w:r>
          </w:p>
          <w:p w:rsidR="00EC2815" w:rsidRPr="00802750" w:rsidRDefault="00EC2815" w:rsidP="00C33D83">
            <w:pPr>
              <w:pStyle w:val="western"/>
              <w:rPr>
                <w:i w:val="0"/>
                <w:iCs w:val="0"/>
                <w:color w:val="000000"/>
              </w:rPr>
            </w:pPr>
            <w:r w:rsidRPr="00802750">
              <w:rPr>
                <w:i w:val="0"/>
                <w:iCs w:val="0"/>
                <w:color w:val="000000"/>
                <w:lang w:val="uk-UA"/>
              </w:rPr>
              <w:t>38 календарних днів (якщо питання не потребує розгляду на сесії міської ради);</w:t>
            </w:r>
          </w:p>
          <w:p w:rsidR="00EC2815" w:rsidRDefault="00EC2815" w:rsidP="00C33D83">
            <w:pPr>
              <w:pStyle w:val="aff8"/>
              <w:snapToGrid w:val="0"/>
              <w:rPr>
                <w:iCs/>
                <w:color w:val="000000"/>
              </w:rPr>
            </w:pPr>
            <w:proofErr w:type="spellStart"/>
            <w:r w:rsidRPr="00802750">
              <w:rPr>
                <w:iCs/>
                <w:color w:val="000000"/>
              </w:rPr>
              <w:t>Загальна</w:t>
            </w:r>
            <w:proofErr w:type="spellEnd"/>
            <w:r w:rsidRPr="00802750">
              <w:rPr>
                <w:iCs/>
                <w:color w:val="000000"/>
              </w:rPr>
              <w:t xml:space="preserve"> </w:t>
            </w:r>
            <w:proofErr w:type="spellStart"/>
            <w:r w:rsidRPr="00802750">
              <w:rPr>
                <w:iCs/>
                <w:color w:val="000000"/>
              </w:rPr>
              <w:t>кількість</w:t>
            </w:r>
            <w:proofErr w:type="spellEnd"/>
            <w:r w:rsidRPr="00802750">
              <w:rPr>
                <w:iCs/>
                <w:color w:val="000000"/>
              </w:rPr>
              <w:t xml:space="preserve"> </w:t>
            </w:r>
            <w:proofErr w:type="spellStart"/>
            <w:r w:rsidRPr="00802750">
              <w:rPr>
                <w:iCs/>
                <w:color w:val="000000"/>
              </w:rPr>
              <w:t>днів</w:t>
            </w:r>
            <w:proofErr w:type="spellEnd"/>
            <w:r w:rsidRPr="00802750">
              <w:rPr>
                <w:iCs/>
                <w:color w:val="000000"/>
              </w:rPr>
              <w:t xml:space="preserve"> </w:t>
            </w:r>
            <w:proofErr w:type="spellStart"/>
            <w:r w:rsidRPr="00802750">
              <w:rPr>
                <w:iCs/>
                <w:color w:val="000000"/>
              </w:rPr>
              <w:t>надання</w:t>
            </w:r>
            <w:proofErr w:type="spellEnd"/>
            <w:r w:rsidRPr="00802750">
              <w:rPr>
                <w:iCs/>
                <w:color w:val="000000"/>
              </w:rPr>
              <w:t xml:space="preserve"> </w:t>
            </w:r>
            <w:proofErr w:type="spellStart"/>
            <w:r w:rsidRPr="00802750">
              <w:rPr>
                <w:iCs/>
                <w:color w:val="000000"/>
              </w:rPr>
              <w:t>послуги</w:t>
            </w:r>
            <w:proofErr w:type="spellEnd"/>
            <w:r w:rsidRPr="00802750">
              <w:rPr>
                <w:iCs/>
                <w:color w:val="000000"/>
              </w:rPr>
              <w:t xml:space="preserve"> (</w:t>
            </w:r>
            <w:proofErr w:type="spellStart"/>
            <w:r w:rsidRPr="00802750">
              <w:rPr>
                <w:iCs/>
                <w:color w:val="000000"/>
              </w:rPr>
              <w:t>передбачена</w:t>
            </w:r>
            <w:proofErr w:type="spellEnd"/>
            <w:r w:rsidRPr="00802750">
              <w:rPr>
                <w:iCs/>
                <w:color w:val="000000"/>
              </w:rPr>
              <w:t xml:space="preserve"> </w:t>
            </w:r>
            <w:proofErr w:type="spellStart"/>
            <w:r w:rsidRPr="00802750">
              <w:rPr>
                <w:iCs/>
                <w:color w:val="000000"/>
              </w:rPr>
              <w:t>законодавством</w:t>
            </w:r>
            <w:proofErr w:type="spellEnd"/>
            <w:r w:rsidRPr="00802750">
              <w:rPr>
                <w:iCs/>
                <w:color w:val="000000"/>
              </w:rPr>
              <w:t xml:space="preserve">) 30 </w:t>
            </w:r>
            <w:proofErr w:type="spellStart"/>
            <w:r w:rsidRPr="00802750">
              <w:rPr>
                <w:iCs/>
                <w:color w:val="000000"/>
              </w:rPr>
              <w:t>календарних</w:t>
            </w:r>
            <w:proofErr w:type="spellEnd"/>
            <w:r w:rsidRPr="00802750">
              <w:rPr>
                <w:iCs/>
                <w:color w:val="000000"/>
              </w:rPr>
              <w:t xml:space="preserve"> </w:t>
            </w:r>
            <w:proofErr w:type="spellStart"/>
            <w:r w:rsidRPr="00802750">
              <w:rPr>
                <w:iCs/>
                <w:color w:val="000000"/>
              </w:rPr>
              <w:t>днів</w:t>
            </w:r>
            <w:proofErr w:type="spellEnd"/>
            <w:r w:rsidRPr="00802750">
              <w:rPr>
                <w:iCs/>
                <w:color w:val="000000"/>
              </w:rPr>
              <w:t>.</w:t>
            </w:r>
          </w:p>
          <w:p w:rsidR="00EC2815" w:rsidRPr="00FC05C4" w:rsidRDefault="00EC2815" w:rsidP="00C33D83">
            <w:pPr>
              <w:pStyle w:val="aff8"/>
              <w:snapToGrid w:val="0"/>
            </w:pPr>
          </w:p>
        </w:tc>
      </w:tr>
      <w:tr w:rsidR="00EC2815" w:rsidTr="0076278A">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5. Результат надання послуги</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both"/>
            </w:pPr>
            <w:r>
              <w:t>Рішення або витяг з рішення виконавчого комітету міської ради (у разі передачі в оренду нерухомого майна на строк менше 5 років)</w:t>
            </w:r>
          </w:p>
          <w:p w:rsidR="00EC2815" w:rsidRDefault="00EC2815" w:rsidP="00C33D83">
            <w:pPr>
              <w:snapToGrid w:val="0"/>
              <w:jc w:val="both"/>
            </w:pPr>
          </w:p>
          <w:p w:rsidR="00EC2815" w:rsidRDefault="00EC2815" w:rsidP="00C33D83">
            <w:pPr>
              <w:snapToGrid w:val="0"/>
              <w:jc w:val="both"/>
            </w:pPr>
            <w:r>
              <w:t>Рішення або витяг з рішення сесії міської ради (у разі передачі в оренду нерухомого майна на строк більше 5 років);</w:t>
            </w:r>
          </w:p>
          <w:p w:rsidR="00EC2815" w:rsidRDefault="00EC2815" w:rsidP="00226B09">
            <w:pPr>
              <w:jc w:val="both"/>
            </w:pPr>
          </w:p>
        </w:tc>
      </w:tr>
      <w:tr w:rsidR="00EC2815" w:rsidTr="0076278A">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szCs w:val="28"/>
              </w:rPr>
            </w:pPr>
            <w:r>
              <w:t>6. Способи отримання відповіді, результату послуги.</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pStyle w:val="aff8"/>
              <w:snapToGrid w:val="0"/>
            </w:pPr>
            <w:proofErr w:type="spellStart"/>
            <w:r>
              <w:rPr>
                <w:szCs w:val="28"/>
              </w:rPr>
              <w:t>Особисто</w:t>
            </w:r>
            <w:proofErr w:type="spellEnd"/>
            <w:r>
              <w:rPr>
                <w:szCs w:val="28"/>
              </w:rPr>
              <w:t xml:space="preserve"> </w:t>
            </w:r>
            <w:proofErr w:type="spellStart"/>
            <w:r>
              <w:rPr>
                <w:szCs w:val="28"/>
              </w:rPr>
              <w:t>або</w:t>
            </w:r>
            <w:proofErr w:type="spellEnd"/>
            <w:r>
              <w:rPr>
                <w:szCs w:val="28"/>
              </w:rPr>
              <w:t xml:space="preserve"> за </w:t>
            </w:r>
            <w:proofErr w:type="spellStart"/>
            <w:r>
              <w:rPr>
                <w:szCs w:val="28"/>
              </w:rPr>
              <w:t>довіреністю</w:t>
            </w:r>
            <w:proofErr w:type="spellEnd"/>
            <w:r>
              <w:t xml:space="preserve"> в </w:t>
            </w:r>
            <w:proofErr w:type="spellStart"/>
            <w:r>
              <w:t>управління</w:t>
            </w:r>
            <w:proofErr w:type="spellEnd"/>
            <w:r>
              <w:t xml:space="preserve"> </w:t>
            </w:r>
            <w:proofErr w:type="spellStart"/>
            <w:r>
              <w:t>адміністративних</w:t>
            </w:r>
            <w:proofErr w:type="spellEnd"/>
            <w:r>
              <w:t xml:space="preserve"> </w:t>
            </w:r>
            <w:proofErr w:type="spellStart"/>
            <w:r>
              <w:t>послуг</w:t>
            </w:r>
            <w:proofErr w:type="spellEnd"/>
            <w:r>
              <w:rPr>
                <w:szCs w:val="28"/>
              </w:rPr>
              <w:t xml:space="preserve">, </w:t>
            </w:r>
            <w:proofErr w:type="spellStart"/>
            <w:r>
              <w:rPr>
                <w:szCs w:val="28"/>
              </w:rPr>
              <w:t>поштою</w:t>
            </w:r>
            <w:proofErr w:type="spellEnd"/>
          </w:p>
        </w:tc>
      </w:tr>
      <w:tr w:rsidR="00EC2815" w:rsidTr="0076278A">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color w:val="000000"/>
                <w:szCs w:val="28"/>
              </w:rPr>
            </w:pPr>
            <w:r>
              <w:t>7. Нормативні акти, що регламентують надання послуги</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jc w:val="both"/>
              <w:rPr>
                <w:color w:val="000000"/>
                <w:szCs w:val="28"/>
              </w:rPr>
            </w:pPr>
            <w:r>
              <w:rPr>
                <w:color w:val="000000"/>
                <w:szCs w:val="28"/>
              </w:rPr>
              <w:t>7.1. Господарський Кодекс України.</w:t>
            </w:r>
          </w:p>
          <w:p w:rsidR="00EC2815" w:rsidRDefault="00EC2815" w:rsidP="00C33D83">
            <w:pPr>
              <w:jc w:val="both"/>
              <w:rPr>
                <w:color w:val="000000"/>
                <w:szCs w:val="28"/>
              </w:rPr>
            </w:pPr>
            <w:r>
              <w:rPr>
                <w:color w:val="000000"/>
                <w:szCs w:val="28"/>
              </w:rPr>
              <w:t>7.2. Цивільний Кодекс України.</w:t>
            </w:r>
          </w:p>
          <w:p w:rsidR="00EC2815" w:rsidRDefault="00EC2815" w:rsidP="00C33D83">
            <w:pPr>
              <w:jc w:val="both"/>
              <w:rPr>
                <w:color w:val="000000"/>
                <w:szCs w:val="28"/>
              </w:rPr>
            </w:pPr>
            <w:r>
              <w:rPr>
                <w:color w:val="000000"/>
                <w:szCs w:val="28"/>
              </w:rPr>
              <w:t>7.4. Закон України “Про місцеве самоврядування в Україні”.</w:t>
            </w:r>
          </w:p>
          <w:p w:rsidR="00EC2815" w:rsidRDefault="00EC2815" w:rsidP="00C33D83">
            <w:pPr>
              <w:jc w:val="both"/>
              <w:rPr>
                <w:color w:val="000000"/>
                <w:szCs w:val="28"/>
              </w:rPr>
            </w:pPr>
            <w:r>
              <w:rPr>
                <w:color w:val="000000"/>
                <w:szCs w:val="28"/>
              </w:rPr>
              <w:t>7.5. Закон України “Про оренду державного та комунального майна”.</w:t>
            </w:r>
          </w:p>
          <w:p w:rsidR="00EC2815" w:rsidRDefault="00EC2815" w:rsidP="00C33D83">
            <w:pPr>
              <w:jc w:val="both"/>
              <w:rPr>
                <w:color w:val="000000"/>
                <w:szCs w:val="28"/>
              </w:rPr>
            </w:pPr>
            <w:r>
              <w:rPr>
                <w:color w:val="000000"/>
                <w:szCs w:val="28"/>
              </w:rPr>
              <w:t>7.6. Закон України “Про адміністративні послуги”.</w:t>
            </w:r>
          </w:p>
          <w:p w:rsidR="0062111A" w:rsidRDefault="00EC2815" w:rsidP="0062111A">
            <w:pPr>
              <w:jc w:val="both"/>
            </w:pPr>
            <w:r w:rsidRPr="000E502A">
              <w:t>7.</w:t>
            </w:r>
            <w:r>
              <w:t>7</w:t>
            </w:r>
            <w:r w:rsidRPr="000E502A">
              <w:t xml:space="preserve">. </w:t>
            </w:r>
            <w:r w:rsidRPr="000E502A">
              <w:rPr>
                <w:iCs/>
                <w:color w:val="000000"/>
              </w:rPr>
              <w:t>Рішення двадцять восьмої сесії Хмельницької міської ради від 30.10.2013р. № 11 “Про впорядкування управління об’єктами комунальної власності територіальної громади м. Хмельницького”</w:t>
            </w:r>
            <w:r w:rsidRPr="000E502A">
              <w:t xml:space="preserve"> із змінами та доповненнями.</w:t>
            </w:r>
          </w:p>
          <w:p w:rsidR="0062111A" w:rsidRPr="0062111A" w:rsidRDefault="0062111A" w:rsidP="0062111A">
            <w:pPr>
              <w:jc w:val="both"/>
            </w:pPr>
            <w:r>
              <w:rPr>
                <w:szCs w:val="28"/>
              </w:rPr>
              <w:t>7.8</w:t>
            </w:r>
            <w:r w:rsidRPr="0062111A">
              <w:rPr>
                <w:szCs w:val="28"/>
              </w:rPr>
              <w:t>. Рішення сесії Хмельницької міської ради від 17.04.2019 р. № 22 «</w:t>
            </w:r>
            <w:r w:rsidRPr="0062111A">
              <w:t>Про внесення змін до рішення сесії міської ради від 20.09.2017 року № 37».</w:t>
            </w:r>
          </w:p>
          <w:p w:rsidR="00EC2815" w:rsidRPr="00462A35" w:rsidRDefault="00EC2815" w:rsidP="00226B09">
            <w:pPr>
              <w:jc w:val="both"/>
            </w:pPr>
          </w:p>
        </w:tc>
      </w:tr>
    </w:tbl>
    <w:p w:rsidR="00EC2815" w:rsidRDefault="00EC2815" w:rsidP="00EC2815">
      <w:pPr>
        <w:pStyle w:val="WW-0"/>
        <w:ind w:right="-365"/>
        <w:jc w:val="both"/>
        <w:rPr>
          <w:szCs w:val="28"/>
        </w:rPr>
      </w:pPr>
      <w:r>
        <w:rPr>
          <w:sz w:val="24"/>
          <w:szCs w:val="28"/>
        </w:rPr>
        <w:t xml:space="preserve">                                                                                                  </w:t>
      </w:r>
    </w:p>
    <w:p w:rsidR="00EC2815" w:rsidRDefault="00EC2815" w:rsidP="0076278A">
      <w:pPr>
        <w:ind w:firstLine="567"/>
        <w:jc w:val="both"/>
      </w:pPr>
      <w:r>
        <w:t>Механізм оскарження результату надання адміністративної послуги</w:t>
      </w:r>
      <w:r>
        <w:sym w:font="Symbol" w:char="F03A"/>
      </w:r>
      <w:r>
        <w:t xml:space="preserve"> в порядку, передбаченому чинним законодавством.</w:t>
      </w:r>
    </w:p>
    <w:p w:rsidR="0076278A" w:rsidRDefault="0076278A" w:rsidP="00EC2815">
      <w:pPr>
        <w:jc w:val="both"/>
      </w:pPr>
    </w:p>
    <w:p w:rsidR="00EC2815" w:rsidRDefault="00EC2815" w:rsidP="00EC2815">
      <w:pPr>
        <w:jc w:val="both"/>
      </w:pPr>
    </w:p>
    <w:p w:rsidR="0076278A" w:rsidRDefault="0076278A" w:rsidP="0076278A">
      <w:pPr>
        <w:jc w:val="both"/>
      </w:pPr>
      <w:r w:rsidRPr="003E3DA1">
        <w:t>Керуючий сп</w:t>
      </w:r>
      <w:r>
        <w:t>равами виконавчого комітету</w:t>
      </w:r>
      <w:r>
        <w:tab/>
      </w:r>
      <w:r>
        <w:tab/>
      </w:r>
      <w:r>
        <w:tab/>
        <w:t xml:space="preserve">            </w:t>
      </w:r>
      <w:r>
        <w:tab/>
      </w:r>
      <w:r w:rsidRPr="003E3DA1">
        <w:t xml:space="preserve">Ю. </w:t>
      </w:r>
      <w:r>
        <w:t>САБІЙ</w:t>
      </w:r>
    </w:p>
    <w:p w:rsidR="0076278A" w:rsidRDefault="0076278A" w:rsidP="0076278A">
      <w:pPr>
        <w:jc w:val="both"/>
      </w:pPr>
      <w:r>
        <w:rPr>
          <w:szCs w:val="28"/>
        </w:rPr>
        <w:tab/>
      </w:r>
      <w:r>
        <w:rPr>
          <w:szCs w:val="28"/>
        </w:rPr>
        <w:tab/>
      </w:r>
    </w:p>
    <w:p w:rsidR="0076278A" w:rsidRDefault="0076278A" w:rsidP="0076278A">
      <w:pPr>
        <w:pStyle w:val="WW-0"/>
        <w:ind w:right="-365"/>
        <w:jc w:val="left"/>
        <w:rPr>
          <w:sz w:val="24"/>
          <w:szCs w:val="24"/>
        </w:rPr>
      </w:pPr>
      <w:r>
        <w:rPr>
          <w:sz w:val="24"/>
          <w:szCs w:val="24"/>
        </w:rPr>
        <w:t>В.о. начальника управління комунального майна</w:t>
      </w:r>
      <w:r>
        <w:rPr>
          <w:sz w:val="24"/>
          <w:szCs w:val="24"/>
        </w:rPr>
        <w:tab/>
        <w:t xml:space="preserve">                                   В. КШЕМІНСЬКА</w:t>
      </w:r>
    </w:p>
    <w:p w:rsidR="00EC2815" w:rsidRDefault="00EC2815" w:rsidP="00EC2815">
      <w:pPr>
        <w:pStyle w:val="western"/>
        <w:spacing w:before="0" w:beforeAutospacing="0" w:after="0" w:afterAutospacing="0"/>
        <w:jc w:val="right"/>
        <w:rPr>
          <w:b/>
          <w:color w:val="000000"/>
          <w:sz w:val="28"/>
          <w:szCs w:val="28"/>
        </w:rPr>
      </w:pPr>
      <w:r>
        <w:rPr>
          <w:b/>
          <w:color w:val="000000"/>
          <w:sz w:val="28"/>
          <w:szCs w:val="28"/>
        </w:rPr>
        <w:t xml:space="preserve">                                                                      </w:t>
      </w:r>
    </w:p>
    <w:p w:rsidR="00EC2815" w:rsidRDefault="00EC2815">
      <w:pPr>
        <w:spacing w:after="160" w:line="259" w:lineRule="auto"/>
        <w:rPr>
          <w:b/>
          <w:color w:val="000000"/>
          <w:sz w:val="28"/>
          <w:szCs w:val="28"/>
        </w:rPr>
      </w:pPr>
    </w:p>
    <w:p w:rsidR="0076278A" w:rsidRDefault="0076278A">
      <w:pPr>
        <w:spacing w:after="160" w:line="259" w:lineRule="auto"/>
        <w:rPr>
          <w:b/>
          <w:i/>
          <w:iCs/>
          <w:color w:val="000000"/>
          <w:sz w:val="28"/>
          <w:szCs w:val="28"/>
          <w:lang w:val="ru-RU" w:eastAsia="ru-RU"/>
        </w:rPr>
      </w:pPr>
    </w:p>
    <w:p w:rsidR="00226B09" w:rsidRPr="008562EB" w:rsidRDefault="00226B09" w:rsidP="00226B09">
      <w:pPr>
        <w:pStyle w:val="western"/>
        <w:spacing w:before="0" w:beforeAutospacing="0" w:after="0" w:afterAutospacing="0"/>
        <w:jc w:val="right"/>
        <w:rPr>
          <w:b/>
          <w:color w:val="000000"/>
          <w:sz w:val="28"/>
          <w:szCs w:val="28"/>
        </w:rPr>
      </w:pPr>
      <w:r w:rsidRPr="003532BC">
        <w:rPr>
          <w:b/>
          <w:bCs/>
          <w:i w:val="0"/>
          <w:iCs w:val="0"/>
          <w:color w:val="000000"/>
          <w:lang w:val="uk-UA"/>
        </w:rPr>
        <w:t>Міському голові</w:t>
      </w:r>
    </w:p>
    <w:p w:rsidR="00226B09" w:rsidRPr="003532BC" w:rsidRDefault="00226B09" w:rsidP="00226B09">
      <w:pPr>
        <w:pStyle w:val="western"/>
        <w:spacing w:before="0" w:beforeAutospacing="0" w:after="0" w:afterAutospacing="0"/>
        <w:jc w:val="right"/>
        <w:rPr>
          <w:i w:val="0"/>
          <w:iCs w:val="0"/>
          <w:color w:val="000000"/>
        </w:rPr>
      </w:pPr>
      <w:r w:rsidRPr="003532BC">
        <w:rPr>
          <w:i w:val="0"/>
          <w:iCs w:val="0"/>
          <w:color w:val="000000"/>
          <w:lang w:val="uk-UA"/>
        </w:rPr>
        <w:t>_______________________________________</w:t>
      </w:r>
    </w:p>
    <w:p w:rsidR="00226B09" w:rsidRPr="003532BC" w:rsidRDefault="00226B09" w:rsidP="00226B09">
      <w:pPr>
        <w:pStyle w:val="western"/>
        <w:spacing w:before="0" w:beforeAutospacing="0" w:after="0" w:afterAutospacing="0"/>
        <w:jc w:val="right"/>
        <w:rPr>
          <w:i w:val="0"/>
          <w:iCs w:val="0"/>
          <w:color w:val="000000"/>
          <w:lang w:val="uk-UA"/>
        </w:rPr>
      </w:pPr>
      <w:r w:rsidRPr="003532BC">
        <w:rPr>
          <w:i w:val="0"/>
          <w:iCs w:val="0"/>
          <w:color w:val="000000"/>
          <w:lang w:val="uk-UA"/>
        </w:rPr>
        <w:t>ФОП (юридична особа)</w:t>
      </w:r>
    </w:p>
    <w:p w:rsidR="00226B09" w:rsidRPr="003532BC" w:rsidRDefault="00226B09" w:rsidP="00226B09">
      <w:pPr>
        <w:pStyle w:val="western"/>
        <w:spacing w:before="0" w:beforeAutospacing="0" w:after="0" w:afterAutospacing="0"/>
        <w:jc w:val="right"/>
        <w:rPr>
          <w:i w:val="0"/>
          <w:iCs w:val="0"/>
          <w:color w:val="000000"/>
          <w:lang w:val="uk-UA"/>
        </w:rPr>
      </w:pPr>
      <w:r w:rsidRPr="003532BC">
        <w:rPr>
          <w:i w:val="0"/>
          <w:iCs w:val="0"/>
          <w:color w:val="000000"/>
          <w:lang w:val="uk-UA"/>
        </w:rPr>
        <w:t>_______________________________________</w:t>
      </w:r>
    </w:p>
    <w:p w:rsidR="00226B09" w:rsidRPr="003532BC" w:rsidRDefault="00226B09" w:rsidP="00226B09">
      <w:pPr>
        <w:pStyle w:val="western"/>
        <w:spacing w:before="0" w:beforeAutospacing="0" w:after="0" w:afterAutospacing="0"/>
        <w:jc w:val="right"/>
        <w:rPr>
          <w:i w:val="0"/>
          <w:iCs w:val="0"/>
          <w:color w:val="000000"/>
          <w:lang w:val="uk-UA"/>
        </w:rPr>
      </w:pPr>
      <w:r w:rsidRPr="003532BC">
        <w:rPr>
          <w:i w:val="0"/>
          <w:iCs w:val="0"/>
          <w:color w:val="000000"/>
          <w:lang w:val="uk-UA"/>
        </w:rPr>
        <w:t>_______________________________________</w:t>
      </w:r>
    </w:p>
    <w:p w:rsidR="00226B09" w:rsidRPr="003532BC" w:rsidRDefault="00226B09" w:rsidP="00226B09">
      <w:pPr>
        <w:pStyle w:val="western"/>
        <w:spacing w:before="0" w:beforeAutospacing="0" w:after="0" w:afterAutospacing="0"/>
        <w:jc w:val="right"/>
        <w:rPr>
          <w:i w:val="0"/>
          <w:iCs w:val="0"/>
          <w:color w:val="000000"/>
          <w:lang w:val="uk-UA"/>
        </w:rPr>
      </w:pPr>
      <w:r w:rsidRPr="003532BC">
        <w:rPr>
          <w:i w:val="0"/>
          <w:iCs w:val="0"/>
          <w:color w:val="000000"/>
          <w:lang w:val="uk-UA"/>
        </w:rPr>
        <w:t>прізвище, ім’я, по-батькові, ідентифікаційний</w:t>
      </w:r>
    </w:p>
    <w:p w:rsidR="00226B09" w:rsidRPr="003532BC" w:rsidRDefault="00226B09" w:rsidP="00226B09">
      <w:pPr>
        <w:pStyle w:val="western"/>
        <w:spacing w:before="0" w:beforeAutospacing="0" w:after="0" w:afterAutospacing="0"/>
        <w:jc w:val="right"/>
        <w:rPr>
          <w:i w:val="0"/>
          <w:iCs w:val="0"/>
          <w:color w:val="000000"/>
          <w:lang w:val="uk-UA"/>
        </w:rPr>
      </w:pPr>
      <w:r w:rsidRPr="003532BC">
        <w:rPr>
          <w:i w:val="0"/>
          <w:iCs w:val="0"/>
          <w:color w:val="000000"/>
          <w:lang w:val="uk-UA"/>
        </w:rPr>
        <w:t>_______________________________________</w:t>
      </w:r>
    </w:p>
    <w:p w:rsidR="00226B09" w:rsidRPr="003532BC" w:rsidRDefault="00226B09" w:rsidP="00226B09">
      <w:pPr>
        <w:pStyle w:val="western"/>
        <w:spacing w:before="0" w:beforeAutospacing="0" w:after="0" w:afterAutospacing="0"/>
        <w:jc w:val="right"/>
        <w:rPr>
          <w:i w:val="0"/>
          <w:iCs w:val="0"/>
          <w:color w:val="000000"/>
        </w:rPr>
      </w:pPr>
      <w:r w:rsidRPr="003532BC">
        <w:rPr>
          <w:i w:val="0"/>
          <w:iCs w:val="0"/>
          <w:color w:val="000000"/>
          <w:lang w:val="uk-UA"/>
        </w:rPr>
        <w:t xml:space="preserve">_______________________________________ </w:t>
      </w:r>
    </w:p>
    <w:p w:rsidR="00226B09" w:rsidRPr="003532BC" w:rsidRDefault="00226B09" w:rsidP="00226B09">
      <w:pPr>
        <w:pStyle w:val="western"/>
        <w:spacing w:before="0" w:beforeAutospacing="0" w:after="0" w:afterAutospacing="0"/>
        <w:jc w:val="right"/>
        <w:rPr>
          <w:i w:val="0"/>
          <w:iCs w:val="0"/>
          <w:color w:val="000000"/>
          <w:lang w:val="uk-UA"/>
        </w:rPr>
      </w:pPr>
      <w:r>
        <w:rPr>
          <w:i w:val="0"/>
          <w:iCs w:val="0"/>
          <w:color w:val="000000"/>
          <w:lang w:val="uk-UA"/>
        </w:rPr>
        <w:t xml:space="preserve">код, адреса, </w:t>
      </w:r>
      <w:proofErr w:type="spellStart"/>
      <w:r>
        <w:rPr>
          <w:i w:val="0"/>
          <w:iCs w:val="0"/>
          <w:color w:val="000000"/>
          <w:lang w:val="uk-UA"/>
        </w:rPr>
        <w:t>тел</w:t>
      </w:r>
      <w:proofErr w:type="spellEnd"/>
      <w:r>
        <w:rPr>
          <w:i w:val="0"/>
          <w:iCs w:val="0"/>
          <w:color w:val="000000"/>
          <w:lang w:val="uk-UA"/>
        </w:rPr>
        <w:t>.</w:t>
      </w:r>
    </w:p>
    <w:p w:rsidR="00226B09" w:rsidRPr="004E215D" w:rsidRDefault="00226B09" w:rsidP="00226B09">
      <w:pPr>
        <w:pStyle w:val="western"/>
        <w:spacing w:before="0" w:beforeAutospacing="0" w:after="0" w:afterAutospacing="0"/>
        <w:jc w:val="center"/>
        <w:rPr>
          <w:i w:val="0"/>
          <w:iCs w:val="0"/>
          <w:color w:val="000000"/>
        </w:rPr>
      </w:pPr>
      <w:r>
        <w:rPr>
          <w:i w:val="0"/>
          <w:iCs w:val="0"/>
          <w:color w:val="000000"/>
          <w:lang w:val="uk-UA"/>
        </w:rPr>
        <w:t>ЗАЯВА</w:t>
      </w:r>
    </w:p>
    <w:p w:rsidR="00226B09" w:rsidRDefault="00226B09" w:rsidP="00226B09">
      <w:pPr>
        <w:shd w:val="clear" w:color="auto" w:fill="FFFFFF"/>
        <w:tabs>
          <w:tab w:val="left" w:pos="2040"/>
        </w:tabs>
        <w:spacing w:line="312" w:lineRule="auto"/>
        <w:ind w:firstLine="709"/>
        <w:jc w:val="both"/>
        <w:rPr>
          <w:i/>
          <w:iCs/>
          <w:color w:val="000000"/>
          <w:u w:val="single"/>
        </w:rPr>
      </w:pPr>
      <w:r w:rsidRPr="0086128E">
        <w:rPr>
          <w:color w:val="000000"/>
        </w:rPr>
        <w:t xml:space="preserve">Прошу </w:t>
      </w:r>
      <w:r w:rsidRPr="0086128E">
        <w:rPr>
          <w:i/>
          <w:iCs/>
          <w:color w:val="000000"/>
          <w:u w:val="single"/>
        </w:rPr>
        <w:t>продовжити договір оренди нежитлового приміщення міської комунальної власності</w:t>
      </w:r>
      <w:r>
        <w:rPr>
          <w:i/>
          <w:iCs/>
          <w:color w:val="000000"/>
          <w:u w:val="single"/>
        </w:rPr>
        <w:t xml:space="preserve"> за адресою:____________________________________________________________   </w:t>
      </w:r>
    </w:p>
    <w:p w:rsidR="00226B09" w:rsidRPr="00392922" w:rsidRDefault="00226B09" w:rsidP="00226B09">
      <w:pPr>
        <w:shd w:val="clear" w:color="auto" w:fill="FFFFFF"/>
        <w:tabs>
          <w:tab w:val="left" w:pos="2040"/>
        </w:tabs>
        <w:spacing w:line="312" w:lineRule="auto"/>
        <w:jc w:val="both"/>
        <w:rPr>
          <w:i/>
          <w:iCs/>
          <w:color w:val="000000"/>
        </w:rPr>
      </w:pPr>
      <w:r w:rsidRPr="0086128E">
        <w:rPr>
          <w:i/>
          <w:iCs/>
          <w:color w:val="000000"/>
        </w:rPr>
        <w:t>корисною</w:t>
      </w:r>
      <w:r>
        <w:rPr>
          <w:i/>
          <w:iCs/>
          <w:color w:val="000000"/>
        </w:rPr>
        <w:t xml:space="preserve"> площею_______</w:t>
      </w:r>
      <w:r w:rsidRPr="0086128E">
        <w:rPr>
          <w:i/>
          <w:iCs/>
          <w:color w:val="000000"/>
        </w:rPr>
        <w:t>_</w:t>
      </w:r>
      <w:proofErr w:type="spellStart"/>
      <w:r w:rsidRPr="0086128E">
        <w:rPr>
          <w:i/>
          <w:iCs/>
          <w:color w:val="000000"/>
        </w:rPr>
        <w:t>кв.м</w:t>
      </w:r>
      <w:proofErr w:type="spellEnd"/>
      <w:r w:rsidRPr="0086128E">
        <w:rPr>
          <w:i/>
          <w:iCs/>
          <w:color w:val="000000"/>
        </w:rPr>
        <w:t xml:space="preserve"> (загальною </w:t>
      </w:r>
      <w:r w:rsidRPr="0086128E">
        <w:rPr>
          <w:bCs/>
          <w:i/>
          <w:iCs/>
          <w:color w:val="000000"/>
        </w:rPr>
        <w:t>площею</w:t>
      </w:r>
      <w:r>
        <w:rPr>
          <w:i/>
          <w:iCs/>
          <w:color w:val="000000"/>
        </w:rPr>
        <w:t>_____</w:t>
      </w:r>
      <w:proofErr w:type="spellStart"/>
      <w:r>
        <w:rPr>
          <w:i/>
          <w:iCs/>
          <w:color w:val="000000"/>
        </w:rPr>
        <w:t>кв.м</w:t>
      </w:r>
      <w:proofErr w:type="spellEnd"/>
      <w:r>
        <w:rPr>
          <w:i/>
          <w:iCs/>
          <w:color w:val="000000"/>
        </w:rPr>
        <w:t>____</w:t>
      </w:r>
      <w:r w:rsidRPr="0086128E">
        <w:rPr>
          <w:i/>
          <w:iCs/>
          <w:color w:val="000000"/>
        </w:rPr>
        <w:t>_)</w:t>
      </w:r>
      <w:r>
        <w:rPr>
          <w:i/>
          <w:iCs/>
          <w:color w:val="000000"/>
        </w:rPr>
        <w:t>,</w:t>
      </w:r>
      <w:r w:rsidRPr="0086128E">
        <w:rPr>
          <w:i/>
          <w:iCs/>
          <w:color w:val="000000"/>
        </w:rPr>
        <w:t>строком </w:t>
      </w:r>
      <w:r w:rsidRPr="0086128E">
        <w:rPr>
          <w:bCs/>
          <w:i/>
          <w:iCs/>
          <w:color w:val="000000"/>
        </w:rPr>
        <w:t xml:space="preserve">на __________                                                                                                     </w:t>
      </w:r>
    </w:p>
    <w:p w:rsidR="00226B09" w:rsidRDefault="00226B09" w:rsidP="00226B09">
      <w:pPr>
        <w:shd w:val="clear" w:color="auto" w:fill="FFFFFF"/>
        <w:tabs>
          <w:tab w:val="left" w:pos="2040"/>
        </w:tabs>
        <w:rPr>
          <w:color w:val="000000"/>
          <w:sz w:val="16"/>
          <w:szCs w:val="16"/>
        </w:rPr>
      </w:pPr>
    </w:p>
    <w:p w:rsidR="00226B09" w:rsidRDefault="00226B09" w:rsidP="00226B09">
      <w:pPr>
        <w:shd w:val="clear" w:color="auto" w:fill="FFFFFF"/>
        <w:rPr>
          <w:color w:val="000000"/>
          <w:sz w:val="2"/>
          <w:szCs w:val="2"/>
        </w:rPr>
      </w:pPr>
    </w:p>
    <w:p w:rsidR="00226B09" w:rsidRPr="00CF749E" w:rsidRDefault="00226B09" w:rsidP="00226B09">
      <w:pPr>
        <w:rPr>
          <w:color w:val="000000"/>
          <w:sz w:val="16"/>
          <w:szCs w:val="16"/>
          <w:lang w:eastAsia="ru-RU"/>
        </w:rPr>
      </w:pPr>
      <w:r w:rsidRPr="00CF749E">
        <w:rPr>
          <w:color w:val="000000"/>
          <w:sz w:val="16"/>
          <w:szCs w:val="16"/>
          <w:u w:val="single"/>
          <w:lang w:eastAsia="ru-RU"/>
        </w:rPr>
        <w:t>_____________________________________________________________________________________________________</w:t>
      </w:r>
      <w:r>
        <w:rPr>
          <w:color w:val="000000"/>
          <w:sz w:val="16"/>
          <w:szCs w:val="16"/>
          <w:u w:val="single"/>
          <w:lang w:eastAsia="ru-RU"/>
        </w:rPr>
        <w:t>__________________.</w:t>
      </w:r>
    </w:p>
    <w:p w:rsidR="00226B09" w:rsidRPr="00CF749E" w:rsidRDefault="00226B09" w:rsidP="00226B09">
      <w:pPr>
        <w:tabs>
          <w:tab w:val="left" w:pos="2865"/>
        </w:tabs>
        <w:jc w:val="center"/>
        <w:rPr>
          <w:color w:val="000000"/>
          <w:sz w:val="4"/>
          <w:szCs w:val="4"/>
          <w:lang w:eastAsia="ru-RU"/>
        </w:rPr>
      </w:pPr>
      <w:r w:rsidRPr="00CF749E">
        <w:rPr>
          <w:color w:val="000000"/>
          <w:sz w:val="16"/>
          <w:szCs w:val="16"/>
          <w:lang w:eastAsia="ru-RU"/>
        </w:rPr>
        <w:t xml:space="preserve"> (</w:t>
      </w:r>
      <w:r>
        <w:rPr>
          <w:color w:val="000000"/>
          <w:sz w:val="16"/>
          <w:szCs w:val="16"/>
          <w:lang w:eastAsia="ru-RU"/>
        </w:rPr>
        <w:t>мета використання (</w:t>
      </w:r>
      <w:r w:rsidRPr="00CF749E">
        <w:rPr>
          <w:color w:val="000000"/>
          <w:sz w:val="16"/>
          <w:szCs w:val="16"/>
          <w:lang w:eastAsia="ru-RU"/>
        </w:rPr>
        <w:t>вид діяльності згідно з КВЕД)</w:t>
      </w:r>
      <w:r>
        <w:rPr>
          <w:color w:val="000000"/>
          <w:sz w:val="16"/>
          <w:szCs w:val="16"/>
          <w:lang w:eastAsia="ru-RU"/>
        </w:rPr>
        <w:t>)</w:t>
      </w:r>
    </w:p>
    <w:p w:rsidR="00226B09" w:rsidRPr="00CF749E" w:rsidRDefault="00226B09" w:rsidP="00226B09">
      <w:pPr>
        <w:tabs>
          <w:tab w:val="left" w:pos="2865"/>
        </w:tabs>
        <w:jc w:val="center"/>
        <w:rPr>
          <w:color w:val="000000"/>
          <w:sz w:val="4"/>
          <w:szCs w:val="4"/>
          <w:lang w:eastAsia="ru-RU"/>
        </w:rPr>
      </w:pPr>
    </w:p>
    <w:p w:rsidR="00226B09" w:rsidRPr="00CF749E" w:rsidRDefault="00226B09" w:rsidP="00226B09">
      <w:pPr>
        <w:tabs>
          <w:tab w:val="left" w:pos="2865"/>
        </w:tabs>
        <w:jc w:val="center"/>
        <w:rPr>
          <w:color w:val="000000"/>
          <w:sz w:val="4"/>
          <w:szCs w:val="4"/>
          <w:lang w:eastAsia="ru-RU"/>
        </w:rPr>
      </w:pPr>
    </w:p>
    <w:p w:rsidR="00226B09" w:rsidRPr="00CF749E" w:rsidRDefault="00226B09" w:rsidP="00226B09">
      <w:pPr>
        <w:rPr>
          <w:color w:val="000000"/>
          <w:sz w:val="4"/>
          <w:szCs w:val="4"/>
          <w:lang w:eastAsia="ru-RU"/>
        </w:rPr>
      </w:pPr>
      <w:r>
        <w:rPr>
          <w:color w:val="000000"/>
          <w:sz w:val="20"/>
          <w:szCs w:val="20"/>
          <w:lang w:eastAsia="ru-RU"/>
        </w:rPr>
        <w:t>_______________________________________________________________________________________________</w:t>
      </w:r>
      <w:r w:rsidRPr="00392922">
        <w:rPr>
          <w:color w:val="000000"/>
          <w:sz w:val="20"/>
          <w:szCs w:val="20"/>
          <w:lang w:eastAsia="ru-RU"/>
        </w:rPr>
        <w:t xml:space="preserve">                                                                                                                                                              </w:t>
      </w:r>
      <w:r w:rsidRPr="00392922">
        <w:rPr>
          <w:color w:val="000000"/>
          <w:sz w:val="16"/>
          <w:szCs w:val="16"/>
          <w:lang w:eastAsia="ru-RU"/>
        </w:rPr>
        <w:t xml:space="preserve">                                                                                                                                                                </w:t>
      </w:r>
      <w:r w:rsidRPr="00CF749E">
        <w:rPr>
          <w:color w:val="000000"/>
          <w:sz w:val="16"/>
          <w:szCs w:val="16"/>
          <w:lang w:eastAsia="ru-RU"/>
        </w:rPr>
        <w:t>(у давальному відмінку повне найменування юридичної особи/ прізвище, ім’я, по батькові фізичної особи – підприємця)</w:t>
      </w:r>
    </w:p>
    <w:p w:rsidR="00226B09" w:rsidRPr="00CF749E" w:rsidRDefault="00226B09" w:rsidP="00226B09">
      <w:pPr>
        <w:rPr>
          <w:color w:val="000000"/>
          <w:sz w:val="4"/>
          <w:szCs w:val="4"/>
          <w:lang w:eastAsia="ru-RU"/>
        </w:rPr>
      </w:pPr>
    </w:p>
    <w:p w:rsidR="00226B09" w:rsidRPr="00CF749E" w:rsidRDefault="00226B09" w:rsidP="00226B09">
      <w:pPr>
        <w:rPr>
          <w:color w:val="000000"/>
          <w:sz w:val="4"/>
          <w:szCs w:val="4"/>
          <w:lang w:eastAsia="ru-RU"/>
        </w:rPr>
      </w:pPr>
    </w:p>
    <w:p w:rsidR="00226B09" w:rsidRPr="00392922" w:rsidRDefault="00226B09" w:rsidP="00226B09">
      <w:pPr>
        <w:rPr>
          <w:color w:val="000000"/>
          <w:sz w:val="16"/>
          <w:szCs w:val="16"/>
          <w:lang w:eastAsia="ru-RU"/>
        </w:rPr>
      </w:pPr>
      <w:r w:rsidRPr="00CF749E">
        <w:rPr>
          <w:color w:val="000000"/>
          <w:sz w:val="20"/>
          <w:szCs w:val="20"/>
          <w:u w:val="single"/>
          <w:lang w:eastAsia="ru-RU"/>
        </w:rPr>
        <w:t xml:space="preserve">                                                                                                                                                            </w:t>
      </w:r>
      <w:r>
        <w:rPr>
          <w:color w:val="000000"/>
          <w:sz w:val="20"/>
          <w:szCs w:val="20"/>
          <w:lang w:eastAsia="ru-RU"/>
        </w:rPr>
        <w:t>_________________</w:t>
      </w:r>
      <w:r w:rsidRPr="00392922">
        <w:rPr>
          <w:color w:val="000000"/>
          <w:sz w:val="20"/>
          <w:szCs w:val="20"/>
          <w:lang w:eastAsia="ru-RU"/>
        </w:rPr>
        <w:t>.</w:t>
      </w:r>
    </w:p>
    <w:p w:rsidR="00226B09" w:rsidRPr="00CF749E" w:rsidRDefault="00226B09" w:rsidP="00226B09">
      <w:pPr>
        <w:tabs>
          <w:tab w:val="left" w:pos="1860"/>
        </w:tabs>
        <w:rPr>
          <w:color w:val="000000"/>
          <w:sz w:val="6"/>
          <w:szCs w:val="6"/>
          <w:lang w:eastAsia="ru-RU"/>
        </w:rPr>
      </w:pPr>
      <w:r w:rsidRPr="00CF749E">
        <w:rPr>
          <w:color w:val="000000"/>
          <w:sz w:val="16"/>
          <w:szCs w:val="16"/>
          <w:lang w:eastAsia="ru-RU"/>
        </w:rPr>
        <w:t xml:space="preserve">  (ідентифікаційний код згідно з ЄДРПОУ, ідентифікаційний номер фізичної особи – підприємця, платника податків та інших обов’язкових платежів)</w:t>
      </w:r>
    </w:p>
    <w:p w:rsidR="00226B09" w:rsidRPr="00CF749E" w:rsidRDefault="00226B09" w:rsidP="00226B09">
      <w:pPr>
        <w:tabs>
          <w:tab w:val="left" w:pos="1860"/>
        </w:tabs>
        <w:rPr>
          <w:color w:val="000000"/>
          <w:sz w:val="6"/>
          <w:szCs w:val="6"/>
          <w:lang w:eastAsia="ru-RU"/>
        </w:rPr>
      </w:pPr>
    </w:p>
    <w:p w:rsidR="00226B09" w:rsidRPr="00392922" w:rsidRDefault="00226B09" w:rsidP="00226B09">
      <w:pPr>
        <w:rPr>
          <w:color w:val="000000"/>
          <w:sz w:val="16"/>
          <w:szCs w:val="16"/>
          <w:lang w:eastAsia="ru-RU"/>
        </w:rPr>
      </w:pPr>
      <w:r w:rsidRPr="00CF749E">
        <w:rPr>
          <w:color w:val="000000"/>
          <w:sz w:val="20"/>
          <w:szCs w:val="20"/>
          <w:u w:val="single"/>
          <w:lang w:eastAsia="ru-RU"/>
        </w:rPr>
        <w:t xml:space="preserve">                                                                                                                                                             </w:t>
      </w:r>
      <w:r w:rsidRPr="00392922">
        <w:rPr>
          <w:color w:val="000000"/>
          <w:sz w:val="20"/>
          <w:szCs w:val="20"/>
          <w:lang w:eastAsia="ru-RU"/>
        </w:rPr>
        <w:t>________________ .</w:t>
      </w:r>
    </w:p>
    <w:p w:rsidR="00226B09" w:rsidRPr="00CF749E" w:rsidRDefault="00226B09" w:rsidP="00226B09">
      <w:pPr>
        <w:tabs>
          <w:tab w:val="left" w:pos="3870"/>
        </w:tabs>
        <w:jc w:val="center"/>
        <w:rPr>
          <w:color w:val="000000"/>
          <w:sz w:val="6"/>
          <w:szCs w:val="6"/>
          <w:lang w:eastAsia="ru-RU"/>
        </w:rPr>
      </w:pPr>
      <w:r w:rsidRPr="00CF749E">
        <w:rPr>
          <w:color w:val="000000"/>
          <w:sz w:val="16"/>
          <w:szCs w:val="16"/>
          <w:lang w:eastAsia="ru-RU"/>
        </w:rPr>
        <w:t xml:space="preserve"> (прізвище, ім’я, по-батькові керівника юридичної особи/фізичної особи – підприємця/уповноваженої особи)</w:t>
      </w:r>
    </w:p>
    <w:p w:rsidR="00226B09" w:rsidRPr="00CF749E" w:rsidRDefault="00226B09" w:rsidP="00226B09">
      <w:pPr>
        <w:tabs>
          <w:tab w:val="left" w:pos="3870"/>
        </w:tabs>
        <w:jc w:val="center"/>
        <w:rPr>
          <w:color w:val="000000"/>
          <w:sz w:val="6"/>
          <w:szCs w:val="6"/>
          <w:lang w:eastAsia="ru-RU"/>
        </w:rPr>
      </w:pPr>
    </w:p>
    <w:p w:rsidR="00226B09" w:rsidRPr="00CF749E" w:rsidRDefault="00226B09" w:rsidP="00226B09">
      <w:pPr>
        <w:tabs>
          <w:tab w:val="left" w:pos="3870"/>
        </w:tabs>
        <w:jc w:val="center"/>
        <w:rPr>
          <w:color w:val="000000"/>
          <w:sz w:val="6"/>
          <w:szCs w:val="6"/>
          <w:lang w:eastAsia="ru-RU"/>
        </w:rPr>
      </w:pPr>
    </w:p>
    <w:p w:rsidR="00226B09" w:rsidRPr="00392922" w:rsidRDefault="00226B09" w:rsidP="00226B09">
      <w:pPr>
        <w:rPr>
          <w:color w:val="000000"/>
          <w:sz w:val="16"/>
          <w:szCs w:val="16"/>
          <w:lang w:eastAsia="ru-RU"/>
        </w:rPr>
      </w:pPr>
      <w:r w:rsidRPr="00CF749E">
        <w:rPr>
          <w:color w:val="000000"/>
          <w:sz w:val="20"/>
          <w:szCs w:val="20"/>
          <w:u w:val="single"/>
          <w:lang w:eastAsia="ru-RU"/>
        </w:rPr>
        <w:t xml:space="preserve">                                                                                                                                                             </w:t>
      </w:r>
      <w:r>
        <w:rPr>
          <w:color w:val="000000"/>
          <w:sz w:val="20"/>
          <w:szCs w:val="20"/>
          <w:lang w:eastAsia="ru-RU"/>
        </w:rPr>
        <w:t>_</w:t>
      </w:r>
      <w:r w:rsidRPr="00392922">
        <w:rPr>
          <w:color w:val="000000"/>
          <w:sz w:val="20"/>
          <w:szCs w:val="20"/>
          <w:lang w:eastAsia="ru-RU"/>
        </w:rPr>
        <w:t>________________.</w:t>
      </w:r>
    </w:p>
    <w:p w:rsidR="00226B09" w:rsidRPr="00CF749E" w:rsidRDefault="00226B09" w:rsidP="00226B09">
      <w:pPr>
        <w:tabs>
          <w:tab w:val="left" w:pos="2325"/>
        </w:tabs>
        <w:jc w:val="center"/>
        <w:rPr>
          <w:color w:val="000000"/>
          <w:sz w:val="28"/>
          <w:szCs w:val="28"/>
          <w:lang w:eastAsia="ru-RU"/>
        </w:rPr>
      </w:pPr>
      <w:r w:rsidRPr="00CF749E">
        <w:rPr>
          <w:color w:val="000000"/>
          <w:sz w:val="16"/>
          <w:szCs w:val="16"/>
          <w:lang w:eastAsia="ru-RU"/>
        </w:rPr>
        <w:t xml:space="preserve"> (місцезнаходження юридичної особи, місце проживання фізичної особи – підприємця)</w:t>
      </w:r>
    </w:p>
    <w:p w:rsidR="00226B09" w:rsidRPr="00CF749E" w:rsidRDefault="00226B09" w:rsidP="00226B09">
      <w:pPr>
        <w:tabs>
          <w:tab w:val="left" w:pos="5715"/>
        </w:tabs>
        <w:rPr>
          <w:color w:val="000000"/>
          <w:sz w:val="20"/>
          <w:szCs w:val="20"/>
          <w:lang w:eastAsia="ru-RU"/>
        </w:rPr>
      </w:pPr>
      <w:r w:rsidRPr="00CF749E">
        <w:rPr>
          <w:i/>
          <w:color w:val="000000"/>
          <w:sz w:val="20"/>
          <w:szCs w:val="20"/>
          <w:u w:val="single"/>
          <w:lang w:eastAsia="ru-RU"/>
        </w:rPr>
        <w:t>Надаю згоду на обробку моїх персональних даних</w:t>
      </w:r>
    </w:p>
    <w:p w:rsidR="00226B09" w:rsidRPr="00CF749E" w:rsidRDefault="00226B09" w:rsidP="00226B09">
      <w:pPr>
        <w:shd w:val="clear" w:color="auto" w:fill="FFFFFF"/>
        <w:tabs>
          <w:tab w:val="left" w:pos="5325"/>
        </w:tabs>
        <w:rPr>
          <w:color w:val="000000"/>
          <w:sz w:val="28"/>
          <w:szCs w:val="28"/>
          <w:lang w:eastAsia="ru-RU"/>
        </w:rPr>
      </w:pPr>
      <w:r w:rsidRPr="00CF749E">
        <w:rPr>
          <w:color w:val="000000"/>
          <w:sz w:val="22"/>
          <w:szCs w:val="22"/>
          <w:lang w:eastAsia="ru-RU"/>
        </w:rPr>
        <w:t>«</w:t>
      </w:r>
      <w:r w:rsidRPr="00CF749E">
        <w:rPr>
          <w:color w:val="000000"/>
          <w:sz w:val="22"/>
          <w:szCs w:val="22"/>
          <w:u w:val="single"/>
          <w:lang w:eastAsia="ru-RU"/>
        </w:rPr>
        <w:t xml:space="preserve">        </w:t>
      </w:r>
      <w:r w:rsidRPr="00CF749E">
        <w:rPr>
          <w:color w:val="000000"/>
          <w:sz w:val="22"/>
          <w:szCs w:val="22"/>
          <w:lang w:eastAsia="ru-RU"/>
        </w:rPr>
        <w:t xml:space="preserve">»  </w:t>
      </w:r>
      <w:r w:rsidRPr="00CF749E">
        <w:rPr>
          <w:color w:val="000000"/>
          <w:sz w:val="22"/>
          <w:szCs w:val="22"/>
          <w:u w:val="single"/>
          <w:lang w:eastAsia="ru-RU"/>
        </w:rPr>
        <w:t xml:space="preserve">                      </w:t>
      </w:r>
      <w:r w:rsidRPr="00CF749E">
        <w:rPr>
          <w:color w:val="000000"/>
          <w:sz w:val="22"/>
          <w:szCs w:val="22"/>
          <w:lang w:eastAsia="ru-RU"/>
        </w:rPr>
        <w:t>201   р.</w:t>
      </w:r>
      <w:r w:rsidRPr="00CF749E">
        <w:rPr>
          <w:color w:val="000000"/>
          <w:sz w:val="28"/>
          <w:szCs w:val="28"/>
          <w:lang w:eastAsia="ru-RU"/>
        </w:rPr>
        <w:t xml:space="preserve">                  </w:t>
      </w:r>
      <w:r>
        <w:rPr>
          <w:color w:val="000000"/>
          <w:sz w:val="28"/>
          <w:szCs w:val="28"/>
          <w:lang w:eastAsia="ru-RU"/>
        </w:rPr>
        <w:t xml:space="preserve">            </w:t>
      </w:r>
      <w:r w:rsidRPr="00CF749E">
        <w:rPr>
          <w:color w:val="000000"/>
          <w:sz w:val="28"/>
          <w:szCs w:val="28"/>
          <w:lang w:eastAsia="ru-RU"/>
        </w:rPr>
        <w:t xml:space="preserve">  </w:t>
      </w:r>
      <w:r w:rsidRPr="00CF749E">
        <w:rPr>
          <w:color w:val="000000"/>
          <w:sz w:val="16"/>
          <w:szCs w:val="16"/>
          <w:lang w:eastAsia="ru-RU"/>
        </w:rPr>
        <w:t>_______________________________________________</w:t>
      </w:r>
    </w:p>
    <w:p w:rsidR="00226B09" w:rsidRPr="00CF749E" w:rsidRDefault="00226B09" w:rsidP="00226B09">
      <w:pPr>
        <w:shd w:val="clear" w:color="auto" w:fill="FFFFFF"/>
        <w:tabs>
          <w:tab w:val="left" w:pos="5715"/>
        </w:tabs>
        <w:rPr>
          <w:color w:val="000000"/>
          <w:sz w:val="16"/>
          <w:szCs w:val="16"/>
          <w:lang w:eastAsia="ru-RU"/>
        </w:rPr>
      </w:pPr>
      <w:r w:rsidRPr="00CF749E">
        <w:rPr>
          <w:color w:val="000000"/>
          <w:sz w:val="28"/>
          <w:szCs w:val="28"/>
          <w:lang w:eastAsia="ru-RU"/>
        </w:rPr>
        <w:t xml:space="preserve">                                                                      </w:t>
      </w:r>
      <w:r w:rsidRPr="00CF749E">
        <w:rPr>
          <w:color w:val="000000"/>
          <w:sz w:val="16"/>
          <w:szCs w:val="16"/>
          <w:lang w:eastAsia="ru-RU"/>
        </w:rPr>
        <w:t>(підпис керівника юридичної особи/фізичної особи</w:t>
      </w:r>
    </w:p>
    <w:p w:rsidR="00226B09" w:rsidRPr="00CF749E" w:rsidRDefault="00226B09" w:rsidP="00226B09">
      <w:pPr>
        <w:shd w:val="clear" w:color="auto" w:fill="FFFFFF"/>
        <w:tabs>
          <w:tab w:val="left" w:pos="5715"/>
        </w:tabs>
        <w:rPr>
          <w:color w:val="000000"/>
          <w:sz w:val="16"/>
          <w:szCs w:val="16"/>
          <w:lang w:eastAsia="ru-RU"/>
        </w:rPr>
      </w:pPr>
      <w:r>
        <w:rPr>
          <w:color w:val="000000"/>
          <w:sz w:val="16"/>
          <w:szCs w:val="16"/>
          <w:lang w:eastAsia="ru-RU"/>
        </w:rPr>
        <w:t xml:space="preserve">                                                                                                                                </w:t>
      </w:r>
      <w:r w:rsidRPr="00CF749E">
        <w:rPr>
          <w:color w:val="000000"/>
          <w:sz w:val="16"/>
          <w:szCs w:val="16"/>
          <w:lang w:eastAsia="ru-RU"/>
        </w:rPr>
        <w:t>підприємця, уповноваженої особи)</w:t>
      </w:r>
    </w:p>
    <w:p w:rsidR="00226B09" w:rsidRDefault="00226B09" w:rsidP="00226B09">
      <w:pPr>
        <w:shd w:val="clear" w:color="auto" w:fill="FFFFFF"/>
        <w:tabs>
          <w:tab w:val="left" w:pos="5715"/>
        </w:tabs>
        <w:rPr>
          <w:color w:val="000000"/>
          <w:sz w:val="16"/>
          <w:szCs w:val="16"/>
        </w:rPr>
      </w:pPr>
    </w:p>
    <w:p w:rsidR="00226B09" w:rsidRDefault="00226B09" w:rsidP="00226B09">
      <w:pPr>
        <w:shd w:val="clear" w:color="auto" w:fill="FFFFFF"/>
        <w:tabs>
          <w:tab w:val="left" w:pos="5715"/>
        </w:tabs>
        <w:rPr>
          <w:b/>
          <w:i/>
          <w:color w:val="000000"/>
        </w:rPr>
      </w:pPr>
      <w:r w:rsidRPr="001A0ED8">
        <w:rPr>
          <w:b/>
          <w:i/>
          <w:color w:val="000000"/>
        </w:rPr>
        <w:t>Погоджено:</w:t>
      </w:r>
      <w:r>
        <w:rPr>
          <w:b/>
          <w:i/>
          <w:color w:val="000000"/>
        </w:rPr>
        <w:t xml:space="preserve">                                                              ______________________________</w:t>
      </w:r>
    </w:p>
    <w:p w:rsidR="00226B09" w:rsidRPr="008562EB" w:rsidRDefault="00226B09" w:rsidP="00226B09">
      <w:pPr>
        <w:shd w:val="clear" w:color="auto" w:fill="FFFFFF"/>
        <w:tabs>
          <w:tab w:val="left" w:pos="5715"/>
        </w:tabs>
        <w:rPr>
          <w:b/>
          <w:i/>
          <w:color w:val="000000"/>
          <w:sz w:val="16"/>
          <w:szCs w:val="16"/>
        </w:rPr>
      </w:pPr>
    </w:p>
    <w:tbl>
      <w:tblPr>
        <w:tblW w:w="0" w:type="auto"/>
        <w:tblLayout w:type="fixed"/>
        <w:tblLook w:val="0000" w:firstRow="0" w:lastRow="0" w:firstColumn="0" w:lastColumn="0" w:noHBand="0" w:noVBand="0"/>
      </w:tblPr>
      <w:tblGrid>
        <w:gridCol w:w="5821"/>
        <w:gridCol w:w="3956"/>
      </w:tblGrid>
      <w:tr w:rsidR="00226B09" w:rsidRPr="0086128E" w:rsidTr="00EE28B1">
        <w:trPr>
          <w:trHeight w:val="722"/>
        </w:trPr>
        <w:tc>
          <w:tcPr>
            <w:tcW w:w="5821" w:type="dxa"/>
            <w:shd w:val="clear" w:color="auto" w:fill="auto"/>
            <w:vAlign w:val="bottom"/>
          </w:tcPr>
          <w:p w:rsidR="00226B09" w:rsidRPr="00DA41CE" w:rsidRDefault="00226B09" w:rsidP="00EE28B1">
            <w:pPr>
              <w:tabs>
                <w:tab w:val="left" w:pos="5715"/>
              </w:tabs>
              <w:rPr>
                <w:sz w:val="20"/>
                <w:szCs w:val="20"/>
              </w:rPr>
            </w:pPr>
            <w:r w:rsidRPr="0086128E">
              <w:rPr>
                <w:b/>
                <w:sz w:val="20"/>
                <w:szCs w:val="20"/>
              </w:rPr>
              <w:t xml:space="preserve">Документи, що додаються до заяви: </w:t>
            </w:r>
          </w:p>
          <w:p w:rsidR="00226B09" w:rsidRDefault="00226B09" w:rsidP="00EE28B1">
            <w:pPr>
              <w:tabs>
                <w:tab w:val="left" w:pos="5715"/>
              </w:tabs>
              <w:rPr>
                <w:sz w:val="20"/>
                <w:szCs w:val="20"/>
              </w:rPr>
            </w:pPr>
            <w:r w:rsidRPr="0086128E">
              <w:rPr>
                <w:sz w:val="20"/>
                <w:szCs w:val="20"/>
              </w:rPr>
              <w:t>1. Копія ліцензії орендаря на провадження певного виду господарської діяльності, що підлягає ліцензуванню (у разі, якщо на об’єкті оренди здійснюється діяльність, що підлягає ліцензуванню)</w:t>
            </w:r>
            <w:r>
              <w:rPr>
                <w:sz w:val="20"/>
                <w:szCs w:val="20"/>
              </w:rPr>
              <w:t>.</w:t>
            </w:r>
          </w:p>
          <w:p w:rsidR="00226B09" w:rsidRPr="008562EB" w:rsidRDefault="00226B09" w:rsidP="00EE28B1">
            <w:pPr>
              <w:tabs>
                <w:tab w:val="left" w:pos="5715"/>
              </w:tabs>
              <w:rPr>
                <w:i/>
                <w:sz w:val="16"/>
                <w:szCs w:val="16"/>
              </w:rPr>
            </w:pPr>
          </w:p>
        </w:tc>
        <w:tc>
          <w:tcPr>
            <w:tcW w:w="3956" w:type="dxa"/>
            <w:shd w:val="clear" w:color="auto" w:fill="auto"/>
            <w:vAlign w:val="bottom"/>
          </w:tcPr>
          <w:p w:rsidR="00226B09" w:rsidRDefault="00226B09" w:rsidP="00EE28B1">
            <w:pPr>
              <w:tabs>
                <w:tab w:val="left" w:pos="5715"/>
              </w:tabs>
              <w:rPr>
                <w:sz w:val="20"/>
                <w:szCs w:val="20"/>
              </w:rPr>
            </w:pPr>
            <w:r w:rsidRPr="0086128E">
              <w:rPr>
                <w:i/>
                <w:sz w:val="20"/>
                <w:szCs w:val="20"/>
              </w:rPr>
              <w:t>від “___ ” __</w:t>
            </w:r>
            <w:r w:rsidRPr="0086128E">
              <w:rPr>
                <w:sz w:val="20"/>
                <w:szCs w:val="20"/>
              </w:rPr>
              <w:t>_</w:t>
            </w:r>
            <w:r w:rsidRPr="0086128E">
              <w:rPr>
                <w:i/>
                <w:sz w:val="20"/>
                <w:szCs w:val="20"/>
              </w:rPr>
              <w:t>___ 20 __  р.</w:t>
            </w:r>
            <w:r w:rsidRPr="0086128E">
              <w:rPr>
                <w:sz w:val="20"/>
                <w:szCs w:val="20"/>
              </w:rPr>
              <w:t xml:space="preserve">   серія ___№  _______</w:t>
            </w:r>
          </w:p>
          <w:p w:rsidR="00226B09" w:rsidRDefault="00226B09" w:rsidP="00EE28B1">
            <w:pPr>
              <w:tabs>
                <w:tab w:val="left" w:pos="5715"/>
              </w:tabs>
              <w:rPr>
                <w:sz w:val="20"/>
                <w:szCs w:val="20"/>
              </w:rPr>
            </w:pPr>
          </w:p>
          <w:p w:rsidR="00226B09" w:rsidRPr="0086128E" w:rsidRDefault="00226B09" w:rsidP="00EE28B1">
            <w:pPr>
              <w:tabs>
                <w:tab w:val="left" w:pos="5715"/>
              </w:tabs>
              <w:rPr>
                <w:sz w:val="20"/>
                <w:szCs w:val="20"/>
              </w:rPr>
            </w:pPr>
          </w:p>
        </w:tc>
      </w:tr>
      <w:tr w:rsidR="00226B09" w:rsidRPr="0086128E" w:rsidTr="00EE28B1">
        <w:trPr>
          <w:trHeight w:val="1214"/>
        </w:trPr>
        <w:tc>
          <w:tcPr>
            <w:tcW w:w="5821" w:type="dxa"/>
            <w:shd w:val="clear" w:color="auto" w:fill="auto"/>
            <w:vAlign w:val="bottom"/>
          </w:tcPr>
          <w:p w:rsidR="00226B09" w:rsidRDefault="00226B09" w:rsidP="00EE28B1">
            <w:pPr>
              <w:tabs>
                <w:tab w:val="left" w:pos="4811"/>
              </w:tabs>
              <w:jc w:val="both"/>
              <w:rPr>
                <w:sz w:val="20"/>
                <w:szCs w:val="20"/>
              </w:rPr>
            </w:pPr>
            <w:r w:rsidRPr="004E215D">
              <w:rPr>
                <w:sz w:val="20"/>
                <w:szCs w:val="20"/>
              </w:rPr>
              <w:t>2. Копії установчих документів для юридичних осіб, завірені в установленому порядку/копії сторінок паспорта для фізичної особи (сторінки 1,2 та сторінка із зазначенням останнього місця проживання).</w:t>
            </w:r>
          </w:p>
          <w:p w:rsidR="00226B09" w:rsidRPr="008562EB" w:rsidRDefault="00226B09" w:rsidP="00EE28B1">
            <w:pPr>
              <w:tabs>
                <w:tab w:val="left" w:pos="4811"/>
              </w:tabs>
              <w:jc w:val="both"/>
              <w:rPr>
                <w:sz w:val="16"/>
                <w:szCs w:val="16"/>
              </w:rPr>
            </w:pPr>
          </w:p>
          <w:p w:rsidR="00226B09" w:rsidRPr="004E215D" w:rsidRDefault="00226B09" w:rsidP="00EE28B1">
            <w:pPr>
              <w:tabs>
                <w:tab w:val="left" w:pos="5715"/>
              </w:tabs>
              <w:rPr>
                <w:i/>
                <w:sz w:val="20"/>
                <w:szCs w:val="20"/>
              </w:rPr>
            </w:pPr>
            <w:r>
              <w:rPr>
                <w:sz w:val="20"/>
                <w:szCs w:val="20"/>
              </w:rPr>
              <w:t>3</w:t>
            </w:r>
            <w:r w:rsidRPr="004E215D">
              <w:rPr>
                <w:sz w:val="20"/>
                <w:szCs w:val="20"/>
              </w:rPr>
              <w:t>. Копія технічного паспорта завіреного в установленому порядку</w:t>
            </w:r>
            <w:r>
              <w:rPr>
                <w:sz w:val="20"/>
                <w:szCs w:val="20"/>
              </w:rPr>
              <w:t>.</w:t>
            </w:r>
          </w:p>
        </w:tc>
        <w:tc>
          <w:tcPr>
            <w:tcW w:w="3956" w:type="dxa"/>
            <w:shd w:val="clear" w:color="auto" w:fill="auto"/>
            <w:vAlign w:val="bottom"/>
          </w:tcPr>
          <w:p w:rsidR="00226B09" w:rsidRDefault="00226B09" w:rsidP="00EE28B1">
            <w:pPr>
              <w:tabs>
                <w:tab w:val="left" w:pos="5715"/>
              </w:tabs>
              <w:rPr>
                <w:sz w:val="20"/>
                <w:szCs w:val="20"/>
              </w:rPr>
            </w:pPr>
            <w:r w:rsidRPr="0086128E">
              <w:rPr>
                <w:i/>
                <w:sz w:val="20"/>
                <w:szCs w:val="20"/>
              </w:rPr>
              <w:t>від “___ ” __</w:t>
            </w:r>
            <w:r w:rsidRPr="0086128E">
              <w:rPr>
                <w:sz w:val="20"/>
                <w:szCs w:val="20"/>
              </w:rPr>
              <w:t>___</w:t>
            </w:r>
            <w:r w:rsidRPr="0086128E">
              <w:rPr>
                <w:i/>
                <w:sz w:val="20"/>
                <w:szCs w:val="20"/>
              </w:rPr>
              <w:t>______ 200 __  р.</w:t>
            </w:r>
            <w:r w:rsidRPr="0086128E">
              <w:rPr>
                <w:sz w:val="20"/>
                <w:szCs w:val="20"/>
              </w:rPr>
              <w:t xml:space="preserve">   №  ________</w:t>
            </w:r>
          </w:p>
          <w:p w:rsidR="00226B09" w:rsidRDefault="00226B09" w:rsidP="00EE28B1">
            <w:pPr>
              <w:tabs>
                <w:tab w:val="left" w:pos="5715"/>
              </w:tabs>
              <w:rPr>
                <w:sz w:val="20"/>
                <w:szCs w:val="20"/>
              </w:rPr>
            </w:pPr>
          </w:p>
          <w:p w:rsidR="00226B09" w:rsidRDefault="00226B09" w:rsidP="00EE28B1">
            <w:pPr>
              <w:tabs>
                <w:tab w:val="left" w:pos="5715"/>
              </w:tabs>
              <w:rPr>
                <w:sz w:val="20"/>
                <w:szCs w:val="20"/>
              </w:rPr>
            </w:pPr>
          </w:p>
          <w:p w:rsidR="00226B09" w:rsidRDefault="00226B09" w:rsidP="00EE28B1">
            <w:pPr>
              <w:tabs>
                <w:tab w:val="left" w:pos="5715"/>
              </w:tabs>
              <w:rPr>
                <w:sz w:val="20"/>
                <w:szCs w:val="20"/>
              </w:rPr>
            </w:pPr>
          </w:p>
          <w:p w:rsidR="00226B09" w:rsidRPr="0086128E" w:rsidRDefault="00226B09" w:rsidP="00EE28B1">
            <w:pPr>
              <w:tabs>
                <w:tab w:val="left" w:pos="5715"/>
              </w:tabs>
              <w:rPr>
                <w:sz w:val="20"/>
                <w:szCs w:val="20"/>
              </w:rPr>
            </w:pPr>
            <w:r w:rsidRPr="0086128E">
              <w:rPr>
                <w:i/>
                <w:sz w:val="20"/>
                <w:szCs w:val="20"/>
              </w:rPr>
              <w:t>від “___ ” __</w:t>
            </w:r>
            <w:r w:rsidRPr="0086128E">
              <w:rPr>
                <w:sz w:val="20"/>
                <w:szCs w:val="20"/>
              </w:rPr>
              <w:t>___</w:t>
            </w:r>
            <w:r w:rsidRPr="0086128E">
              <w:rPr>
                <w:i/>
                <w:sz w:val="20"/>
                <w:szCs w:val="20"/>
              </w:rPr>
              <w:t>______ 200 __  р.</w:t>
            </w:r>
            <w:r w:rsidRPr="0086128E">
              <w:rPr>
                <w:sz w:val="20"/>
                <w:szCs w:val="20"/>
              </w:rPr>
              <w:t xml:space="preserve">   №  ________</w:t>
            </w:r>
          </w:p>
        </w:tc>
      </w:tr>
      <w:tr w:rsidR="00226B09" w:rsidRPr="0086128E" w:rsidTr="00EE28B1">
        <w:trPr>
          <w:trHeight w:val="1200"/>
        </w:trPr>
        <w:tc>
          <w:tcPr>
            <w:tcW w:w="5821" w:type="dxa"/>
            <w:shd w:val="clear" w:color="auto" w:fill="auto"/>
            <w:vAlign w:val="bottom"/>
          </w:tcPr>
          <w:p w:rsidR="00226B09" w:rsidRDefault="00226B09" w:rsidP="00EE28B1">
            <w:pPr>
              <w:tabs>
                <w:tab w:val="left" w:pos="5715"/>
              </w:tabs>
              <w:rPr>
                <w:sz w:val="20"/>
                <w:szCs w:val="20"/>
              </w:rPr>
            </w:pPr>
            <w:r>
              <w:rPr>
                <w:sz w:val="20"/>
                <w:szCs w:val="20"/>
              </w:rPr>
              <w:t>4</w:t>
            </w:r>
            <w:r w:rsidRPr="0086128E">
              <w:rPr>
                <w:sz w:val="20"/>
                <w:szCs w:val="20"/>
              </w:rPr>
              <w:t>. Довіреність на право представляти інтереси в органах місцевого самоврядування (у разі звернення уповноваженого представника суб’єкта господарювання</w:t>
            </w:r>
            <w:r>
              <w:rPr>
                <w:sz w:val="20"/>
                <w:szCs w:val="20"/>
              </w:rPr>
              <w:t>.</w:t>
            </w:r>
          </w:p>
          <w:p w:rsidR="00226B09" w:rsidRPr="0086128E" w:rsidRDefault="00226B09" w:rsidP="00EE28B1">
            <w:pPr>
              <w:tabs>
                <w:tab w:val="left" w:pos="5715"/>
              </w:tabs>
              <w:rPr>
                <w:sz w:val="20"/>
                <w:szCs w:val="20"/>
              </w:rPr>
            </w:pPr>
          </w:p>
        </w:tc>
        <w:tc>
          <w:tcPr>
            <w:tcW w:w="3956" w:type="dxa"/>
            <w:shd w:val="clear" w:color="auto" w:fill="auto"/>
            <w:vAlign w:val="bottom"/>
          </w:tcPr>
          <w:p w:rsidR="00226B09" w:rsidRDefault="00226B09" w:rsidP="00EE28B1">
            <w:pPr>
              <w:tabs>
                <w:tab w:val="left" w:pos="5715"/>
              </w:tabs>
              <w:rPr>
                <w:sz w:val="20"/>
                <w:szCs w:val="20"/>
              </w:rPr>
            </w:pPr>
            <w:r w:rsidRPr="0086128E">
              <w:rPr>
                <w:i/>
                <w:sz w:val="20"/>
                <w:szCs w:val="20"/>
              </w:rPr>
              <w:t>від “___ ” __</w:t>
            </w:r>
            <w:r w:rsidRPr="0086128E">
              <w:rPr>
                <w:sz w:val="20"/>
                <w:szCs w:val="20"/>
              </w:rPr>
              <w:t>___</w:t>
            </w:r>
            <w:r w:rsidRPr="0086128E">
              <w:rPr>
                <w:i/>
                <w:sz w:val="20"/>
                <w:szCs w:val="20"/>
              </w:rPr>
              <w:t>______ 200 __  р.</w:t>
            </w:r>
            <w:r w:rsidRPr="0086128E">
              <w:rPr>
                <w:sz w:val="20"/>
                <w:szCs w:val="20"/>
              </w:rPr>
              <w:t xml:space="preserve">   №  ________</w:t>
            </w:r>
          </w:p>
          <w:p w:rsidR="00226B09" w:rsidRDefault="00226B09" w:rsidP="00EE28B1">
            <w:pPr>
              <w:tabs>
                <w:tab w:val="left" w:pos="5715"/>
              </w:tabs>
              <w:rPr>
                <w:sz w:val="20"/>
                <w:szCs w:val="20"/>
              </w:rPr>
            </w:pPr>
          </w:p>
          <w:p w:rsidR="00226B09" w:rsidRPr="0086128E" w:rsidRDefault="00226B09" w:rsidP="00EE28B1">
            <w:pPr>
              <w:tabs>
                <w:tab w:val="left" w:pos="5715"/>
              </w:tabs>
              <w:rPr>
                <w:sz w:val="20"/>
                <w:szCs w:val="20"/>
              </w:rPr>
            </w:pPr>
          </w:p>
        </w:tc>
      </w:tr>
    </w:tbl>
    <w:p w:rsidR="00226B09" w:rsidRPr="008562EB" w:rsidRDefault="00226B09" w:rsidP="00226B09">
      <w:pPr>
        <w:shd w:val="clear" w:color="auto" w:fill="FFFFFF"/>
        <w:tabs>
          <w:tab w:val="left" w:pos="5715"/>
        </w:tabs>
        <w:rPr>
          <w:b/>
          <w:i/>
          <w:color w:val="000000"/>
          <w:sz w:val="10"/>
          <w:szCs w:val="10"/>
        </w:rPr>
      </w:pPr>
    </w:p>
    <w:p w:rsidR="00226B09" w:rsidRPr="0086128E" w:rsidRDefault="00226B09" w:rsidP="00226B09">
      <w:pPr>
        <w:rPr>
          <w:sz w:val="20"/>
          <w:szCs w:val="20"/>
        </w:rPr>
      </w:pPr>
      <w:r>
        <w:rPr>
          <w:sz w:val="20"/>
          <w:szCs w:val="20"/>
        </w:rPr>
        <w:t>5</w:t>
      </w:r>
      <w:r w:rsidRPr="0086128E">
        <w:rPr>
          <w:sz w:val="20"/>
          <w:szCs w:val="20"/>
        </w:rPr>
        <w:t>. Погодження органу охорони культурної спадщини</w:t>
      </w:r>
      <w:r>
        <w:rPr>
          <w:sz w:val="20"/>
          <w:szCs w:val="20"/>
        </w:rPr>
        <w:t>.</w:t>
      </w:r>
      <w:r w:rsidRPr="0086128E">
        <w:rPr>
          <w:sz w:val="20"/>
          <w:szCs w:val="20"/>
        </w:rPr>
        <w:t xml:space="preserve">          </w:t>
      </w:r>
      <w:r>
        <w:rPr>
          <w:sz w:val="20"/>
          <w:szCs w:val="20"/>
        </w:rPr>
        <w:t xml:space="preserve">               </w:t>
      </w:r>
      <w:r w:rsidRPr="0086128E">
        <w:rPr>
          <w:i/>
          <w:sz w:val="20"/>
          <w:szCs w:val="20"/>
        </w:rPr>
        <w:t>від “___ ” __</w:t>
      </w:r>
      <w:r w:rsidRPr="0086128E">
        <w:rPr>
          <w:sz w:val="20"/>
          <w:szCs w:val="20"/>
        </w:rPr>
        <w:t>_</w:t>
      </w:r>
      <w:r w:rsidRPr="0086128E">
        <w:rPr>
          <w:i/>
          <w:sz w:val="20"/>
          <w:szCs w:val="20"/>
        </w:rPr>
        <w:t>___ 20 __  р.</w:t>
      </w:r>
      <w:r w:rsidRPr="0086128E">
        <w:rPr>
          <w:sz w:val="20"/>
          <w:szCs w:val="20"/>
        </w:rPr>
        <w:t xml:space="preserve">   №  _______</w:t>
      </w:r>
    </w:p>
    <w:p w:rsidR="00226B09" w:rsidRDefault="00226B09" w:rsidP="00226B09">
      <w:pPr>
        <w:rPr>
          <w:iCs/>
          <w:color w:val="000000"/>
          <w:sz w:val="20"/>
          <w:szCs w:val="20"/>
        </w:rPr>
      </w:pPr>
    </w:p>
    <w:p w:rsidR="00226B09" w:rsidRPr="0076278A" w:rsidRDefault="00226B09" w:rsidP="00226B09">
      <w:pPr>
        <w:rPr>
          <w:i/>
          <w:iCs/>
          <w:color w:val="000000"/>
          <w:sz w:val="20"/>
          <w:szCs w:val="20"/>
        </w:rPr>
      </w:pPr>
      <w:r>
        <w:rPr>
          <w:iCs/>
          <w:color w:val="000000"/>
          <w:sz w:val="20"/>
          <w:szCs w:val="20"/>
        </w:rPr>
        <w:t>6</w:t>
      </w:r>
      <w:r w:rsidRPr="0086128E">
        <w:rPr>
          <w:iCs/>
          <w:color w:val="000000"/>
          <w:sz w:val="20"/>
          <w:szCs w:val="20"/>
        </w:rPr>
        <w:t>. Довідки про відсутність заборгованості за комунальні послуги</w:t>
      </w:r>
      <w:r w:rsidRPr="0086128E">
        <w:rPr>
          <w:i/>
          <w:iCs/>
          <w:color w:val="000000"/>
          <w:sz w:val="20"/>
          <w:szCs w:val="20"/>
        </w:rPr>
        <w:t>.</w:t>
      </w:r>
    </w:p>
    <w:p w:rsidR="00226B09" w:rsidRDefault="00226B09" w:rsidP="00226B09">
      <w:pPr>
        <w:rPr>
          <w:b/>
          <w:sz w:val="18"/>
          <w:szCs w:val="18"/>
          <w:u w:val="single"/>
        </w:rPr>
      </w:pPr>
    </w:p>
    <w:p w:rsidR="00226B09" w:rsidRPr="0086128E" w:rsidRDefault="00226B09" w:rsidP="00226B09">
      <w:pPr>
        <w:rPr>
          <w:sz w:val="18"/>
          <w:szCs w:val="18"/>
        </w:rPr>
      </w:pPr>
      <w:r w:rsidRPr="0086128E">
        <w:rPr>
          <w:b/>
          <w:sz w:val="18"/>
          <w:szCs w:val="18"/>
          <w:u w:val="single"/>
        </w:rPr>
        <w:t>Заповнюється державним адміністратором</w:t>
      </w:r>
    </w:p>
    <w:p w:rsidR="00226B09" w:rsidRPr="0086128E" w:rsidRDefault="00226B09" w:rsidP="00226B09">
      <w:pPr>
        <w:jc w:val="center"/>
        <w:rPr>
          <w:sz w:val="18"/>
          <w:szCs w:val="18"/>
        </w:rPr>
      </w:pPr>
    </w:p>
    <w:p w:rsidR="00226B09" w:rsidRPr="0086128E" w:rsidRDefault="00226B09" w:rsidP="00226B09">
      <w:pPr>
        <w:tabs>
          <w:tab w:val="left" w:pos="195"/>
          <w:tab w:val="center" w:pos="4819"/>
        </w:tabs>
        <w:rPr>
          <w:sz w:val="18"/>
          <w:szCs w:val="18"/>
        </w:rPr>
      </w:pPr>
      <w:r w:rsidRPr="0086128E">
        <w:rPr>
          <w:sz w:val="18"/>
          <w:szCs w:val="18"/>
        </w:rPr>
        <w:t>«______»_________________20     р.</w:t>
      </w:r>
      <w:r w:rsidRPr="0086128E">
        <w:rPr>
          <w:sz w:val="18"/>
          <w:szCs w:val="18"/>
        </w:rPr>
        <w:tab/>
        <w:t xml:space="preserve">                             </w:t>
      </w:r>
      <w:r>
        <w:rPr>
          <w:sz w:val="18"/>
          <w:szCs w:val="18"/>
        </w:rPr>
        <w:t xml:space="preserve">            </w:t>
      </w:r>
      <w:r w:rsidRPr="0086128E">
        <w:rPr>
          <w:sz w:val="18"/>
          <w:szCs w:val="18"/>
        </w:rPr>
        <w:t xml:space="preserve">    Реєстраційний номер____________</w:t>
      </w:r>
      <w:r>
        <w:rPr>
          <w:sz w:val="18"/>
          <w:szCs w:val="18"/>
        </w:rPr>
        <w:t>___________</w:t>
      </w:r>
      <w:r w:rsidRPr="0086128E">
        <w:rPr>
          <w:sz w:val="18"/>
          <w:szCs w:val="18"/>
        </w:rPr>
        <w:t>___</w:t>
      </w:r>
    </w:p>
    <w:p w:rsidR="00226B09" w:rsidRPr="0086128E" w:rsidRDefault="00226B09" w:rsidP="00226B09">
      <w:pPr>
        <w:tabs>
          <w:tab w:val="left" w:pos="270"/>
        </w:tabs>
        <w:rPr>
          <w:sz w:val="18"/>
          <w:szCs w:val="18"/>
        </w:rPr>
      </w:pPr>
      <w:r w:rsidRPr="0086128E">
        <w:rPr>
          <w:sz w:val="18"/>
          <w:szCs w:val="18"/>
        </w:rPr>
        <w:tab/>
        <w:t>(дата надходження заяви)</w:t>
      </w:r>
    </w:p>
    <w:p w:rsidR="00226B09" w:rsidRPr="0086128E" w:rsidRDefault="00226B09" w:rsidP="00226B09">
      <w:pPr>
        <w:tabs>
          <w:tab w:val="left" w:pos="4820"/>
        </w:tabs>
        <w:rPr>
          <w:sz w:val="18"/>
          <w:szCs w:val="18"/>
        </w:rPr>
      </w:pPr>
      <w:r w:rsidRPr="0086128E">
        <w:rPr>
          <w:sz w:val="18"/>
          <w:szCs w:val="18"/>
        </w:rPr>
        <w:t>_____________________</w:t>
      </w:r>
      <w:r>
        <w:rPr>
          <w:sz w:val="18"/>
          <w:szCs w:val="18"/>
        </w:rPr>
        <w:t>________</w:t>
      </w:r>
      <w:r w:rsidRPr="0086128E">
        <w:rPr>
          <w:sz w:val="18"/>
          <w:szCs w:val="18"/>
        </w:rPr>
        <w:t>__</w:t>
      </w:r>
      <w:r>
        <w:rPr>
          <w:sz w:val="18"/>
          <w:szCs w:val="18"/>
        </w:rPr>
        <w:tab/>
        <w:t xml:space="preserve"> </w:t>
      </w:r>
      <w:r w:rsidRPr="0086128E">
        <w:rPr>
          <w:sz w:val="18"/>
          <w:szCs w:val="18"/>
        </w:rPr>
        <w:t xml:space="preserve"> </w:t>
      </w:r>
      <w:r>
        <w:rPr>
          <w:sz w:val="18"/>
          <w:szCs w:val="18"/>
        </w:rPr>
        <w:t>__</w:t>
      </w:r>
      <w:r w:rsidRPr="0086128E">
        <w:rPr>
          <w:sz w:val="18"/>
          <w:szCs w:val="18"/>
        </w:rPr>
        <w:t>_____________________________</w:t>
      </w:r>
      <w:r>
        <w:rPr>
          <w:sz w:val="18"/>
          <w:szCs w:val="18"/>
        </w:rPr>
        <w:t>________</w:t>
      </w:r>
      <w:r w:rsidRPr="0086128E">
        <w:rPr>
          <w:sz w:val="18"/>
          <w:szCs w:val="18"/>
        </w:rPr>
        <w:t>_____</w:t>
      </w:r>
    </w:p>
    <w:p w:rsidR="00EC2815" w:rsidRPr="00462A35" w:rsidRDefault="00226B09" w:rsidP="00EC2815">
      <w:pPr>
        <w:tabs>
          <w:tab w:val="center" w:pos="4819"/>
        </w:tabs>
        <w:ind w:right="-365"/>
        <w:rPr>
          <w:color w:val="000000"/>
          <w:sz w:val="18"/>
          <w:szCs w:val="18"/>
        </w:rPr>
      </w:pPr>
      <w:r w:rsidRPr="0086128E">
        <w:rPr>
          <w:sz w:val="18"/>
          <w:szCs w:val="18"/>
        </w:rPr>
        <w:t xml:space="preserve">                    (підпис)</w:t>
      </w:r>
      <w:r w:rsidRPr="0086128E">
        <w:rPr>
          <w:sz w:val="18"/>
          <w:szCs w:val="18"/>
        </w:rPr>
        <w:tab/>
      </w:r>
      <w:r w:rsidRPr="0086128E">
        <w:rPr>
          <w:sz w:val="18"/>
          <w:szCs w:val="18"/>
        </w:rPr>
        <w:tab/>
        <w:t>ініціали та прізвище державного адміністратора</w:t>
      </w:r>
    </w:p>
    <w:p w:rsidR="00EC2815" w:rsidRDefault="00EC2815" w:rsidP="00EC2815">
      <w:pPr>
        <w:ind w:left="2832" w:firstLine="708"/>
        <w:rPr>
          <w:color w:val="000000"/>
        </w:rPr>
      </w:pPr>
    </w:p>
    <w:tbl>
      <w:tblPr>
        <w:tblW w:w="9639" w:type="dxa"/>
        <w:tblInd w:w="-5" w:type="dxa"/>
        <w:tblLayout w:type="fixed"/>
        <w:tblLook w:val="0000" w:firstRow="0" w:lastRow="0" w:firstColumn="0" w:lastColumn="0" w:noHBand="0" w:noVBand="0"/>
      </w:tblPr>
      <w:tblGrid>
        <w:gridCol w:w="1645"/>
        <w:gridCol w:w="7994"/>
      </w:tblGrid>
      <w:tr w:rsidR="00EC2815" w:rsidTr="0076278A">
        <w:tc>
          <w:tcPr>
            <w:tcW w:w="1645" w:type="dxa"/>
            <w:vMerge w:val="restart"/>
            <w:tcBorders>
              <w:top w:val="single" w:sz="4" w:space="0" w:color="000000"/>
              <w:left w:val="single" w:sz="4" w:space="0" w:color="000000"/>
              <w:bottom w:val="single" w:sz="4" w:space="0" w:color="000000"/>
            </w:tcBorders>
            <w:shd w:val="clear" w:color="auto" w:fill="auto"/>
            <w:vAlign w:val="center"/>
          </w:tcPr>
          <w:p w:rsidR="00EC2815" w:rsidRDefault="00EC2815" w:rsidP="00C33D83">
            <w:pPr>
              <w:snapToGrid w:val="0"/>
              <w:jc w:val="center"/>
              <w:rPr>
                <w:color w:val="000000"/>
              </w:rPr>
            </w:pPr>
            <w:r>
              <w:rPr>
                <w:noProof/>
              </w:rPr>
              <w:drawing>
                <wp:inline distT="0" distB="0" distL="0" distR="0">
                  <wp:extent cx="885825" cy="1057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alpha val="0"/>
                            </a:srgbClr>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EC2815" w:rsidRPr="00EC2815" w:rsidRDefault="00EC2815" w:rsidP="00C33D83">
            <w:pPr>
              <w:pStyle w:val="a3"/>
              <w:jc w:val="right"/>
              <w:rPr>
                <w:b/>
                <w:color w:val="000000"/>
              </w:rPr>
            </w:pPr>
            <w:r w:rsidRPr="00EC2815">
              <w:rPr>
                <w:b/>
                <w:color w:val="000000"/>
              </w:rPr>
              <w:t>А-1-20-04</w:t>
            </w:r>
          </w:p>
        </w:tc>
      </w:tr>
      <w:tr w:rsidR="00EC2815" w:rsidTr="0076278A">
        <w:tc>
          <w:tcPr>
            <w:tcW w:w="1645" w:type="dxa"/>
            <w:vMerge/>
            <w:tcBorders>
              <w:top w:val="single" w:sz="4" w:space="0" w:color="000000"/>
              <w:left w:val="single" w:sz="4" w:space="0" w:color="000000"/>
              <w:bottom w:val="single" w:sz="4" w:space="0" w:color="000000"/>
            </w:tcBorders>
            <w:shd w:val="clear" w:color="auto" w:fill="auto"/>
          </w:tcPr>
          <w:p w:rsidR="00EC2815" w:rsidRDefault="00EC2815" w:rsidP="00C33D83">
            <w:pPr>
              <w:snapToGrid w:val="0"/>
              <w:rPr>
                <w:color w:val="000000"/>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rPr>
                <w:b/>
                <w:color w:val="000000"/>
              </w:rPr>
            </w:pPr>
          </w:p>
          <w:p w:rsidR="00EC2815" w:rsidRDefault="00EC2815" w:rsidP="00C33D83">
            <w:pPr>
              <w:snapToGrid w:val="0"/>
              <w:jc w:val="center"/>
            </w:pPr>
            <w:r>
              <w:rPr>
                <w:b/>
                <w:color w:val="000000"/>
              </w:rPr>
              <w:t>ТЕХНОЛОГІЧНА КАРТКА</w:t>
            </w:r>
          </w:p>
          <w:p w:rsidR="00EC2815" w:rsidRDefault="0076278A" w:rsidP="00C33D83">
            <w:pPr>
              <w:pStyle w:val="af9"/>
              <w:autoSpaceDE w:val="0"/>
              <w:ind w:left="0"/>
              <w:jc w:val="center"/>
              <w:rPr>
                <w:color w:val="000000"/>
              </w:rPr>
            </w:pPr>
            <w:r>
              <w:t>П</w:t>
            </w:r>
            <w:r w:rsidR="00EC2815">
              <w:t xml:space="preserve">родовження строку оренди нежитлових приміщень міської </w:t>
            </w:r>
          </w:p>
          <w:p w:rsidR="00EC2815" w:rsidRDefault="00EC2815" w:rsidP="00C33D83">
            <w:pPr>
              <w:pStyle w:val="af9"/>
              <w:autoSpaceDE w:val="0"/>
              <w:ind w:left="0"/>
              <w:jc w:val="center"/>
              <w:rPr>
                <w:color w:val="000000"/>
              </w:rPr>
            </w:pPr>
            <w:r>
              <w:rPr>
                <w:color w:val="000000"/>
              </w:rPr>
              <w:t>комунальної власності</w:t>
            </w:r>
          </w:p>
        </w:tc>
      </w:tr>
    </w:tbl>
    <w:p w:rsidR="00EC2815" w:rsidRDefault="00EC2815" w:rsidP="00EC2815">
      <w:pPr>
        <w:ind w:left="2832" w:firstLine="708"/>
        <w:rPr>
          <w:color w:val="000000"/>
        </w:rPr>
      </w:pPr>
    </w:p>
    <w:p w:rsidR="00EC2815" w:rsidRDefault="00EC2815" w:rsidP="00EC2815">
      <w:pPr>
        <w:ind w:left="2832" w:firstLine="708"/>
        <w:rPr>
          <w:color w:val="000000"/>
        </w:rPr>
      </w:pPr>
      <w:r>
        <w:rPr>
          <w:color w:val="000000"/>
        </w:rPr>
        <w:t>Хмельницька міська рада</w:t>
      </w:r>
    </w:p>
    <w:p w:rsidR="00EC2815" w:rsidRDefault="00EC2815" w:rsidP="00EC2815">
      <w:pPr>
        <w:ind w:left="708" w:firstLine="708"/>
      </w:pPr>
      <w:r>
        <w:rPr>
          <w:color w:val="000000"/>
        </w:rPr>
        <w:t>Управління адміністративних послуг Хмельницької міської ради</w:t>
      </w:r>
    </w:p>
    <w:p w:rsidR="00EC2815" w:rsidRDefault="00EC2815" w:rsidP="00EC2815">
      <w:pPr>
        <w:ind w:left="708" w:firstLine="708"/>
      </w:pPr>
    </w:p>
    <w:tbl>
      <w:tblPr>
        <w:tblW w:w="9639" w:type="dxa"/>
        <w:tblInd w:w="-5" w:type="dxa"/>
        <w:tblLayout w:type="fixed"/>
        <w:tblLook w:val="0000" w:firstRow="0" w:lastRow="0" w:firstColumn="0" w:lastColumn="0" w:noHBand="0" w:noVBand="0"/>
      </w:tblPr>
      <w:tblGrid>
        <w:gridCol w:w="641"/>
        <w:gridCol w:w="3247"/>
        <w:gridCol w:w="2880"/>
        <w:gridCol w:w="1080"/>
        <w:gridCol w:w="1791"/>
      </w:tblGrid>
      <w:tr w:rsidR="00EC2815" w:rsidTr="0076278A">
        <w:tc>
          <w:tcPr>
            <w:tcW w:w="641"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 п/п</w:t>
            </w:r>
          </w:p>
        </w:tc>
        <w:tc>
          <w:tcPr>
            <w:tcW w:w="3247"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Етапи послуги</w:t>
            </w:r>
          </w:p>
        </w:tc>
        <w:tc>
          <w:tcPr>
            <w:tcW w:w="288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Відповідальна посадова особа, виконавчий орган</w:t>
            </w:r>
          </w:p>
        </w:tc>
        <w:tc>
          <w:tcPr>
            <w:tcW w:w="108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Дія*</w:t>
            </w:r>
          </w:p>
          <w:p w:rsidR="00EC2815" w:rsidRDefault="00EC2815" w:rsidP="00C33D83">
            <w:pPr>
              <w:jc w:val="cente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Строки виконання етапів**</w:t>
            </w:r>
          </w:p>
        </w:tc>
      </w:tr>
      <w:tr w:rsidR="00EC2815" w:rsidTr="0076278A">
        <w:tc>
          <w:tcPr>
            <w:tcW w:w="641"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1</w:t>
            </w:r>
          </w:p>
        </w:tc>
        <w:tc>
          <w:tcPr>
            <w:tcW w:w="3247"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2</w:t>
            </w:r>
          </w:p>
        </w:tc>
        <w:tc>
          <w:tcPr>
            <w:tcW w:w="288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3</w:t>
            </w:r>
          </w:p>
        </w:tc>
        <w:tc>
          <w:tcPr>
            <w:tcW w:w="108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4</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5</w:t>
            </w:r>
          </w:p>
        </w:tc>
      </w:tr>
      <w:tr w:rsidR="00EC2815" w:rsidTr="0076278A">
        <w:trPr>
          <w:trHeight w:val="1635"/>
        </w:trPr>
        <w:tc>
          <w:tcPr>
            <w:tcW w:w="641"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1.</w:t>
            </w:r>
          </w:p>
        </w:tc>
        <w:tc>
          <w:tcPr>
            <w:tcW w:w="3247" w:type="dxa"/>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pPr>
            <w:proofErr w:type="spellStart"/>
            <w:r>
              <w:t>Прийом</w:t>
            </w:r>
            <w:proofErr w:type="spellEnd"/>
            <w:r>
              <w:t xml:space="preserve"> і </w:t>
            </w:r>
            <w:proofErr w:type="spellStart"/>
            <w:r>
              <w:t>перевірка</w:t>
            </w:r>
            <w:proofErr w:type="spellEnd"/>
            <w:r>
              <w:t xml:space="preserve"> </w:t>
            </w:r>
            <w:proofErr w:type="spellStart"/>
            <w:r>
              <w:t>повноти</w:t>
            </w:r>
            <w:proofErr w:type="spellEnd"/>
            <w:r>
              <w:t xml:space="preserve"> пакету </w:t>
            </w:r>
            <w:proofErr w:type="spellStart"/>
            <w:r>
              <w:t>документів</w:t>
            </w:r>
            <w:proofErr w:type="spellEnd"/>
            <w:r>
              <w:t xml:space="preserve">, </w:t>
            </w:r>
            <w:proofErr w:type="spellStart"/>
            <w:r>
              <w:t>реєстрація</w:t>
            </w:r>
            <w:proofErr w:type="spellEnd"/>
            <w:r>
              <w:t xml:space="preserve"> заяви, </w:t>
            </w:r>
            <w:proofErr w:type="spellStart"/>
            <w:r>
              <w:t>повідомлення</w:t>
            </w:r>
            <w:proofErr w:type="spellEnd"/>
            <w:r>
              <w:t xml:space="preserve"> </w:t>
            </w:r>
            <w:proofErr w:type="spellStart"/>
            <w:r>
              <w:t>суб’єкта</w:t>
            </w:r>
            <w:proofErr w:type="spellEnd"/>
            <w:r>
              <w:t xml:space="preserve"> </w:t>
            </w:r>
            <w:proofErr w:type="spellStart"/>
            <w:r>
              <w:t>звернення</w:t>
            </w:r>
            <w:proofErr w:type="spellEnd"/>
            <w:r>
              <w:t xml:space="preserve"> про </w:t>
            </w:r>
            <w:proofErr w:type="spellStart"/>
            <w:r>
              <w:t>орієнтовний</w:t>
            </w:r>
            <w:proofErr w:type="spellEnd"/>
            <w:r>
              <w:t xml:space="preserve"> </w:t>
            </w:r>
            <w:proofErr w:type="spellStart"/>
            <w:r>
              <w:t>термін</w:t>
            </w:r>
            <w:proofErr w:type="spellEnd"/>
            <w:r>
              <w:t xml:space="preserve"> </w:t>
            </w:r>
            <w:proofErr w:type="spellStart"/>
            <w:r>
              <w:t>виконання</w:t>
            </w:r>
            <w:proofErr w:type="spellEnd"/>
          </w:p>
        </w:tc>
        <w:tc>
          <w:tcPr>
            <w:tcW w:w="288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ind w:right="-108"/>
            </w:pPr>
            <w:r w:rsidRPr="004A1DA1">
              <w:t>Адміністратор УАП</w:t>
            </w:r>
          </w:p>
        </w:tc>
        <w:tc>
          <w:tcPr>
            <w:tcW w:w="108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 xml:space="preserve">В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1 дня</w:t>
            </w:r>
          </w:p>
        </w:tc>
      </w:tr>
      <w:tr w:rsidR="00EC2815" w:rsidTr="0076278A">
        <w:trPr>
          <w:trHeight w:val="405"/>
        </w:trPr>
        <w:tc>
          <w:tcPr>
            <w:tcW w:w="641"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2.</w:t>
            </w:r>
          </w:p>
        </w:tc>
        <w:tc>
          <w:tcPr>
            <w:tcW w:w="3247"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Передача заяви та пакету документів до управління комунального майна</w:t>
            </w:r>
          </w:p>
        </w:tc>
        <w:tc>
          <w:tcPr>
            <w:tcW w:w="288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ind w:right="-108"/>
            </w:pPr>
            <w:r w:rsidRPr="004A1DA1">
              <w:t>Адміністратор УАП</w:t>
            </w:r>
            <w:r>
              <w:t xml:space="preserve"> </w:t>
            </w:r>
          </w:p>
          <w:p w:rsidR="00EC2815" w:rsidRDefault="00EC2815" w:rsidP="00C33D83">
            <w:pPr>
              <w:snapToGrid w:val="0"/>
              <w:ind w:right="-108"/>
            </w:pPr>
          </w:p>
        </w:tc>
        <w:tc>
          <w:tcPr>
            <w:tcW w:w="108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w:t>
            </w:r>
          </w:p>
          <w:p w:rsidR="00EC2815" w:rsidRDefault="00EC2815" w:rsidP="00C33D83">
            <w:pPr>
              <w:snapToGrid w:val="0"/>
              <w:jc w:val="center"/>
            </w:pPr>
          </w:p>
          <w:p w:rsidR="00EC2815" w:rsidRDefault="00EC2815" w:rsidP="00C33D83">
            <w:pPr>
              <w:snapToGrid w:val="0"/>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1-2 дня</w:t>
            </w:r>
          </w:p>
        </w:tc>
      </w:tr>
      <w:tr w:rsidR="00EC2815" w:rsidRPr="00B43729" w:rsidTr="0076278A">
        <w:tc>
          <w:tcPr>
            <w:tcW w:w="641" w:type="dxa"/>
            <w:tcBorders>
              <w:left w:val="single" w:sz="4" w:space="0" w:color="000000"/>
              <w:bottom w:val="single" w:sz="4" w:space="0" w:color="000000"/>
            </w:tcBorders>
            <w:shd w:val="clear" w:color="auto" w:fill="auto"/>
          </w:tcPr>
          <w:p w:rsidR="00EC2815" w:rsidRPr="00B43729" w:rsidRDefault="00EC2815" w:rsidP="00C33D83">
            <w:pPr>
              <w:snapToGrid w:val="0"/>
            </w:pPr>
            <w:r w:rsidRPr="00B43729">
              <w:t>3.</w:t>
            </w:r>
          </w:p>
        </w:tc>
        <w:tc>
          <w:tcPr>
            <w:tcW w:w="3247" w:type="dxa"/>
            <w:tcBorders>
              <w:left w:val="single" w:sz="4" w:space="0" w:color="000000"/>
              <w:bottom w:val="single" w:sz="4" w:space="0" w:color="000000"/>
            </w:tcBorders>
            <w:shd w:val="clear" w:color="auto" w:fill="auto"/>
          </w:tcPr>
          <w:p w:rsidR="00EC2815" w:rsidRPr="00B43729" w:rsidRDefault="00EC2815" w:rsidP="00C33D83">
            <w:pPr>
              <w:pStyle w:val="aff8"/>
              <w:snapToGrid w:val="0"/>
            </w:pPr>
            <w:proofErr w:type="spellStart"/>
            <w:r>
              <w:t>Реєстрація</w:t>
            </w:r>
            <w:proofErr w:type="spellEnd"/>
            <w:r>
              <w:t xml:space="preserve"> заяви в </w:t>
            </w:r>
            <w:proofErr w:type="spellStart"/>
            <w:r>
              <w:t>управлінні</w:t>
            </w:r>
            <w:proofErr w:type="spellEnd"/>
            <w:r>
              <w:t xml:space="preserve"> комунального майна, та передача заяви на </w:t>
            </w:r>
            <w:proofErr w:type="spellStart"/>
            <w:r>
              <w:t>резолюцію</w:t>
            </w:r>
            <w:proofErr w:type="spellEnd"/>
            <w:r>
              <w:t xml:space="preserve"> заступнику </w:t>
            </w:r>
            <w:proofErr w:type="spellStart"/>
            <w:r>
              <w:t>міського</w:t>
            </w:r>
            <w:proofErr w:type="spellEnd"/>
            <w:r>
              <w:t xml:space="preserve"> </w:t>
            </w:r>
            <w:proofErr w:type="spellStart"/>
            <w:r>
              <w:t>голови</w:t>
            </w:r>
            <w:proofErr w:type="spellEnd"/>
            <w:r>
              <w:t xml:space="preserve"> </w:t>
            </w:r>
          </w:p>
        </w:tc>
        <w:tc>
          <w:tcPr>
            <w:tcW w:w="2880" w:type="dxa"/>
            <w:tcBorders>
              <w:left w:val="single" w:sz="4" w:space="0" w:color="000000"/>
              <w:bottom w:val="single" w:sz="4" w:space="0" w:color="000000"/>
            </w:tcBorders>
            <w:shd w:val="clear" w:color="auto" w:fill="auto"/>
          </w:tcPr>
          <w:p w:rsidR="00EC2815" w:rsidRPr="00B43729" w:rsidRDefault="00EC2815" w:rsidP="00C33D83">
            <w:pPr>
              <w:pStyle w:val="Standard"/>
              <w:rPr>
                <w:szCs w:val="28"/>
              </w:rPr>
            </w:pPr>
            <w:r>
              <w:rPr>
                <w:szCs w:val="28"/>
                <w:lang w:val="uk-UA"/>
              </w:rPr>
              <w:t xml:space="preserve">Головний спеціаліст </w:t>
            </w:r>
            <w:r w:rsidRPr="00B43729">
              <w:rPr>
                <w:szCs w:val="28"/>
              </w:rPr>
              <w:t>управління комунального майна</w:t>
            </w:r>
          </w:p>
          <w:p w:rsidR="00EC2815" w:rsidRPr="00B43729" w:rsidRDefault="00EC2815" w:rsidP="00C33D83">
            <w:pPr>
              <w:pStyle w:val="Standard"/>
              <w:snapToGrid w:val="0"/>
              <w:ind w:right="-108"/>
            </w:pPr>
          </w:p>
          <w:p w:rsidR="00EC2815" w:rsidRPr="00B43729" w:rsidRDefault="00EC2815" w:rsidP="00C33D83">
            <w:pPr>
              <w:pStyle w:val="Standard"/>
              <w:snapToGrid w:val="0"/>
              <w:ind w:right="-108"/>
            </w:pPr>
            <w:r>
              <w:rPr>
                <w:lang w:val="uk-UA"/>
              </w:rPr>
              <w:t>З</w:t>
            </w:r>
            <w:proofErr w:type="spellStart"/>
            <w:r>
              <w:t>аступник</w:t>
            </w:r>
            <w:proofErr w:type="spellEnd"/>
            <w:r>
              <w:t xml:space="preserve"> </w:t>
            </w:r>
            <w:proofErr w:type="spellStart"/>
            <w:r>
              <w:t>міського</w:t>
            </w:r>
            <w:proofErr w:type="spellEnd"/>
            <w:r>
              <w:t xml:space="preserve"> </w:t>
            </w:r>
            <w:proofErr w:type="spellStart"/>
            <w:r>
              <w:t>голови</w:t>
            </w:r>
            <w:proofErr w:type="spellEnd"/>
          </w:p>
        </w:tc>
        <w:tc>
          <w:tcPr>
            <w:tcW w:w="1080" w:type="dxa"/>
            <w:tcBorders>
              <w:left w:val="single" w:sz="4" w:space="0" w:color="000000"/>
              <w:bottom w:val="single" w:sz="4" w:space="0" w:color="000000"/>
            </w:tcBorders>
            <w:shd w:val="clear" w:color="auto" w:fill="auto"/>
          </w:tcPr>
          <w:p w:rsidR="00EC2815" w:rsidRPr="00B43729" w:rsidRDefault="00EC2815" w:rsidP="00C33D83">
            <w:pPr>
              <w:pStyle w:val="Standard"/>
              <w:snapToGrid w:val="0"/>
              <w:jc w:val="center"/>
            </w:pPr>
            <w:r w:rsidRPr="00B43729">
              <w:t>В</w:t>
            </w:r>
          </w:p>
          <w:p w:rsidR="00EC2815" w:rsidRPr="00B43729" w:rsidRDefault="00EC2815" w:rsidP="00C33D83">
            <w:pPr>
              <w:pStyle w:val="Standard"/>
              <w:snapToGrid w:val="0"/>
              <w:jc w:val="center"/>
            </w:pPr>
          </w:p>
          <w:p w:rsidR="00EC2815" w:rsidRPr="00B43729" w:rsidRDefault="00EC2815" w:rsidP="00C33D83">
            <w:pPr>
              <w:pStyle w:val="Standard"/>
              <w:snapToGrid w:val="0"/>
              <w:jc w:val="center"/>
            </w:pPr>
          </w:p>
          <w:p w:rsidR="00EC2815" w:rsidRPr="00B43729" w:rsidRDefault="00EC2815" w:rsidP="00C33D83">
            <w:pPr>
              <w:pStyle w:val="Standard"/>
              <w:snapToGrid w:val="0"/>
              <w:jc w:val="center"/>
            </w:pPr>
          </w:p>
          <w:p w:rsidR="00EC2815" w:rsidRPr="00B43729" w:rsidRDefault="00EC2815" w:rsidP="00C33D83">
            <w:pPr>
              <w:pStyle w:val="Standard"/>
              <w:snapToGrid w:val="0"/>
              <w:jc w:val="center"/>
              <w:rPr>
                <w:lang w:val="uk-UA"/>
              </w:rPr>
            </w:pPr>
            <w:r>
              <w:rPr>
                <w:lang w:val="uk-UA"/>
              </w:rPr>
              <w:t>В</w:t>
            </w:r>
          </w:p>
        </w:tc>
        <w:tc>
          <w:tcPr>
            <w:tcW w:w="1791" w:type="dxa"/>
            <w:tcBorders>
              <w:left w:val="single" w:sz="4" w:space="0" w:color="000000"/>
              <w:bottom w:val="single" w:sz="4" w:space="0" w:color="000000"/>
              <w:right w:val="single" w:sz="4" w:space="0" w:color="000000"/>
            </w:tcBorders>
            <w:shd w:val="clear" w:color="auto" w:fill="auto"/>
          </w:tcPr>
          <w:p w:rsidR="00EC2815" w:rsidRPr="00B43729" w:rsidRDefault="00EC2815" w:rsidP="00C33D83">
            <w:pPr>
              <w:snapToGrid w:val="0"/>
              <w:jc w:val="center"/>
            </w:pPr>
            <w:r w:rsidRPr="00B43729">
              <w:t>Протягом 2-3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snapToGrid w:val="0"/>
              <w:rPr>
                <w:szCs w:val="28"/>
              </w:rPr>
            </w:pPr>
            <w:r w:rsidRPr="00B43729">
              <w:t>4.</w:t>
            </w:r>
          </w:p>
        </w:tc>
        <w:tc>
          <w:tcPr>
            <w:tcW w:w="3247" w:type="dxa"/>
            <w:tcBorders>
              <w:top w:val="single" w:sz="4" w:space="0" w:color="000000"/>
              <w:left w:val="single" w:sz="4" w:space="0" w:color="000000"/>
              <w:bottom w:val="single" w:sz="4" w:space="0" w:color="000000"/>
            </w:tcBorders>
            <w:shd w:val="clear" w:color="auto" w:fill="auto"/>
          </w:tcPr>
          <w:p w:rsidR="00EC2815" w:rsidRPr="00DF518F" w:rsidRDefault="00EC2815" w:rsidP="00C33D83">
            <w:pPr>
              <w:snapToGrid w:val="0"/>
              <w:rPr>
                <w:szCs w:val="28"/>
              </w:rPr>
            </w:pPr>
            <w:r>
              <w:rPr>
                <w:szCs w:val="28"/>
              </w:rPr>
              <w:t>П</w:t>
            </w:r>
            <w:r w:rsidRPr="00B43729">
              <w:rPr>
                <w:szCs w:val="28"/>
              </w:rPr>
              <w:t xml:space="preserve">ередача </w:t>
            </w:r>
            <w:r>
              <w:rPr>
                <w:szCs w:val="28"/>
              </w:rPr>
              <w:t>заяви</w:t>
            </w:r>
            <w:r w:rsidRPr="00B43729">
              <w:rPr>
                <w:szCs w:val="28"/>
              </w:rPr>
              <w:t xml:space="preserve"> на резолюцію начальнику управління</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Головний спеціаліст управління комунального майна</w:t>
            </w:r>
          </w:p>
          <w:p w:rsidR="00EC2815" w:rsidRPr="00B43729" w:rsidRDefault="00EC2815" w:rsidP="00C33D83">
            <w:pPr>
              <w:snapToGrid w:val="0"/>
              <w:ind w:right="-108"/>
            </w:pPr>
            <w:r w:rsidRPr="00B43729">
              <w:rPr>
                <w:szCs w:val="28"/>
              </w:rPr>
              <w:t>Начальник управління комунального майна</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pPr>
            <w:r w:rsidRPr="00B43729">
              <w:rPr>
                <w:szCs w:val="28"/>
              </w:rPr>
              <w:t>В</w:t>
            </w:r>
          </w:p>
          <w:p w:rsidR="00EC2815" w:rsidRPr="00B43729" w:rsidRDefault="00EC2815" w:rsidP="00C33D83">
            <w:pPr>
              <w:snapToGrid w:val="0"/>
              <w:jc w:val="center"/>
            </w:pPr>
            <w:r w:rsidRPr="00B43729">
              <w:t xml:space="preserve">   </w:t>
            </w:r>
          </w:p>
          <w:p w:rsidR="00EC2815" w:rsidRPr="00B43729" w:rsidRDefault="00EC2815" w:rsidP="00C33D83">
            <w:pPr>
              <w:snapToGrid w:val="0"/>
            </w:pPr>
          </w:p>
          <w:p w:rsidR="00EC2815" w:rsidRPr="00B43729" w:rsidRDefault="00EC2815" w:rsidP="00C33D83">
            <w:pPr>
              <w:snapToGrid w:val="0"/>
              <w:jc w:val="center"/>
            </w:pPr>
            <w:r w:rsidRPr="00B43729">
              <w:t>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snapToGrid w:val="0"/>
              <w:jc w:val="center"/>
            </w:pPr>
            <w:r w:rsidRPr="00B43729">
              <w:t>Протягом                         2-3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snapToGrid w:val="0"/>
              <w:rPr>
                <w:szCs w:val="28"/>
              </w:rPr>
            </w:pPr>
            <w:r w:rsidRPr="00B43729">
              <w:t>5.</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 xml:space="preserve">Розгляд заяви та збір документів для підготовки проекту рішення </w:t>
            </w:r>
            <w:r>
              <w:rPr>
                <w:szCs w:val="28"/>
              </w:rPr>
              <w:t>виконавчого комітету</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Головний спеціаліст управління комунального майна</w:t>
            </w:r>
          </w:p>
          <w:p w:rsidR="00EC2815" w:rsidRPr="00B43729" w:rsidRDefault="00EC2815" w:rsidP="00C33D83">
            <w:pPr>
              <w:rPr>
                <w:szCs w:val="28"/>
              </w:rPr>
            </w:pPr>
            <w:r w:rsidRPr="00B43729">
              <w:rPr>
                <w:szCs w:val="28"/>
              </w:rPr>
              <w:t>управління комунального майна</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pPr>
            <w:r w:rsidRPr="00B43729">
              <w:rPr>
                <w:szCs w:val="28"/>
              </w:rPr>
              <w:t>В</w:t>
            </w:r>
          </w:p>
          <w:p w:rsidR="00EC2815" w:rsidRPr="00B43729" w:rsidRDefault="00EC2815" w:rsidP="00C33D83"/>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snapToGrid w:val="0"/>
              <w:jc w:val="center"/>
            </w:pPr>
            <w:r w:rsidRPr="00B43729">
              <w:t>Протягом 4-</w:t>
            </w:r>
            <w:r>
              <w:t>8</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snapToGrid w:val="0"/>
              <w:rPr>
                <w:szCs w:val="28"/>
              </w:rPr>
            </w:pPr>
            <w:r w:rsidRPr="00B43729">
              <w:rPr>
                <w:szCs w:val="28"/>
              </w:rPr>
              <w:t>6.</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Підготовка проекту рішення виконкому та здача в протокольну частину</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Pr>
                <w:szCs w:val="28"/>
              </w:rPr>
              <w:t xml:space="preserve">Головний спеціаліст </w:t>
            </w:r>
            <w:r w:rsidRPr="00B43729">
              <w:rPr>
                <w:szCs w:val="28"/>
              </w:rPr>
              <w:t>управління комунального майна</w:t>
            </w:r>
          </w:p>
          <w:p w:rsidR="00EC2815" w:rsidRPr="00B43729" w:rsidRDefault="00EC2815" w:rsidP="00C33D83">
            <w:pPr>
              <w:ind w:firstLine="39"/>
              <w:rPr>
                <w:szCs w:val="28"/>
              </w:rPr>
            </w:pPr>
            <w:r w:rsidRPr="00B43729">
              <w:rPr>
                <w:szCs w:val="28"/>
              </w:rPr>
              <w:t>Начальник управління комунального майна</w:t>
            </w:r>
          </w:p>
          <w:p w:rsidR="00EC2815" w:rsidRPr="00B43729" w:rsidRDefault="00EC2815" w:rsidP="00C33D83">
            <w:pPr>
              <w:ind w:firstLine="39"/>
              <w:rPr>
                <w:szCs w:val="28"/>
              </w:rPr>
            </w:pPr>
            <w:r w:rsidRPr="00B43729">
              <w:rPr>
                <w:szCs w:val="28"/>
              </w:rPr>
              <w:t>Спеціаліст юридичного відділу</w:t>
            </w:r>
          </w:p>
          <w:p w:rsidR="00EC2815" w:rsidRPr="00B43729" w:rsidRDefault="00226B09" w:rsidP="00C33D83">
            <w:pPr>
              <w:ind w:firstLine="39"/>
              <w:rPr>
                <w:szCs w:val="28"/>
              </w:rPr>
            </w:pPr>
            <w:r>
              <w:rPr>
                <w:szCs w:val="28"/>
              </w:rPr>
              <w:t>Завідувач юридичного відділу</w:t>
            </w:r>
          </w:p>
          <w:p w:rsidR="00EC2815" w:rsidRPr="00B43729" w:rsidRDefault="00EC2815" w:rsidP="00C33D83">
            <w:pPr>
              <w:ind w:firstLine="39"/>
              <w:rPr>
                <w:szCs w:val="28"/>
              </w:rPr>
            </w:pPr>
            <w:r w:rsidRPr="00B43729">
              <w:rPr>
                <w:szCs w:val="28"/>
              </w:rPr>
              <w:t>Постійна комісія Хмельницької міської ради з питань</w:t>
            </w:r>
            <w:r>
              <w:rPr>
                <w:szCs w:val="28"/>
              </w:rPr>
              <w:t xml:space="preserve"> роботи житлово-комунального господарства,</w:t>
            </w:r>
            <w:r w:rsidRPr="00B43729">
              <w:rPr>
                <w:szCs w:val="28"/>
              </w:rPr>
              <w:t xml:space="preserve"> приватизації та використання майна територіальної громади міста </w:t>
            </w:r>
          </w:p>
          <w:p w:rsidR="00EC2815" w:rsidRPr="00B43729" w:rsidRDefault="00EC2815" w:rsidP="00C33D83">
            <w:pPr>
              <w:ind w:firstLine="39"/>
              <w:rPr>
                <w:szCs w:val="28"/>
              </w:rPr>
            </w:pPr>
            <w:r w:rsidRPr="00B43729">
              <w:rPr>
                <w:szCs w:val="28"/>
              </w:rPr>
              <w:t>Заступник міського голови</w:t>
            </w:r>
          </w:p>
          <w:p w:rsidR="00EC2815" w:rsidRPr="00B43729" w:rsidRDefault="00226B09" w:rsidP="00C33D83">
            <w:pPr>
              <w:ind w:firstLine="39"/>
              <w:rPr>
                <w:szCs w:val="28"/>
              </w:rPr>
            </w:pPr>
            <w:r>
              <w:rPr>
                <w:szCs w:val="28"/>
              </w:rPr>
              <w:t>Завідувач загального відділу</w:t>
            </w:r>
          </w:p>
          <w:p w:rsidR="00EC2815" w:rsidRPr="00B43729" w:rsidRDefault="00EC2815" w:rsidP="00C33D83">
            <w:pPr>
              <w:rPr>
                <w:szCs w:val="28"/>
              </w:rPr>
            </w:pPr>
            <w:r w:rsidRPr="00B43729">
              <w:rPr>
                <w:szCs w:val="28"/>
              </w:rPr>
              <w:t>Керуючий справами виконкому</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rPr>
                <w:szCs w:val="28"/>
              </w:rPr>
            </w:pPr>
            <w:r w:rsidRPr="00B43729">
              <w:rPr>
                <w:szCs w:val="28"/>
              </w:rPr>
              <w:t>В</w:t>
            </w:r>
          </w:p>
          <w:p w:rsidR="00EC2815" w:rsidRPr="00B43729" w:rsidRDefault="00EC2815" w:rsidP="00C33D83">
            <w:pPr>
              <w:jc w:val="center"/>
              <w:rPr>
                <w:szCs w:val="28"/>
              </w:rPr>
            </w:pPr>
          </w:p>
          <w:p w:rsidR="00EC2815" w:rsidRPr="00B43729" w:rsidRDefault="00EC2815" w:rsidP="00C33D83">
            <w:pPr>
              <w:jc w:val="center"/>
              <w:rPr>
                <w:szCs w:val="28"/>
              </w:rPr>
            </w:pPr>
          </w:p>
          <w:p w:rsidR="00EC2815" w:rsidRPr="00B43729" w:rsidRDefault="00EC2815" w:rsidP="00C33D83">
            <w:pPr>
              <w:jc w:val="center"/>
            </w:pPr>
            <w:r w:rsidRPr="00B43729">
              <w:rPr>
                <w:szCs w:val="28"/>
              </w:rPr>
              <w:t>П</w:t>
            </w:r>
          </w:p>
          <w:p w:rsidR="00EC2815" w:rsidRPr="00B43729" w:rsidRDefault="00EC2815" w:rsidP="00C33D83"/>
          <w:p w:rsidR="00EC2815" w:rsidRPr="00B43729" w:rsidRDefault="00EC2815" w:rsidP="00C33D83">
            <w:r w:rsidRPr="00B43729">
              <w:t xml:space="preserve">    </w:t>
            </w:r>
            <w:r>
              <w:t xml:space="preserve">  В</w:t>
            </w:r>
          </w:p>
          <w:p w:rsidR="00EC2815" w:rsidRPr="00B43729" w:rsidRDefault="00EC2815" w:rsidP="00C33D83"/>
          <w:p w:rsidR="00EC2815" w:rsidRPr="00B43729" w:rsidRDefault="00EC2815" w:rsidP="00C33D83">
            <w:pPr>
              <w:jc w:val="center"/>
            </w:pPr>
            <w:r w:rsidRPr="00B43729">
              <w:t>П</w:t>
            </w:r>
          </w:p>
          <w:p w:rsidR="00EC2815" w:rsidRDefault="00EC2815" w:rsidP="00C33D83"/>
          <w:p w:rsidR="00EC2815" w:rsidRPr="00B43729" w:rsidRDefault="00EC2815" w:rsidP="00C33D83">
            <w:pPr>
              <w:jc w:val="center"/>
            </w:pPr>
            <w:r w:rsidRPr="00B43729">
              <w:t>П</w:t>
            </w:r>
          </w:p>
          <w:p w:rsidR="00EC2815" w:rsidRPr="00B43729" w:rsidRDefault="00EC2815" w:rsidP="00C33D83"/>
          <w:p w:rsidR="00EC2815" w:rsidRPr="00B43729" w:rsidRDefault="00EC2815" w:rsidP="00C33D83"/>
          <w:p w:rsidR="00EC2815" w:rsidRPr="00B43729" w:rsidRDefault="00EC2815" w:rsidP="00C33D83">
            <w:r w:rsidRPr="00B43729">
              <w:t xml:space="preserve">      </w:t>
            </w:r>
          </w:p>
          <w:p w:rsidR="00EC2815" w:rsidRPr="00B43729" w:rsidRDefault="00EC2815" w:rsidP="00C33D83"/>
          <w:p w:rsidR="00EC2815" w:rsidRPr="00B43729" w:rsidRDefault="00EC2815" w:rsidP="00C33D83"/>
          <w:p w:rsidR="00EC2815" w:rsidRPr="00B43729" w:rsidRDefault="00EC2815" w:rsidP="00C33D83">
            <w:pPr>
              <w:jc w:val="center"/>
            </w:pPr>
          </w:p>
          <w:p w:rsidR="00EC2815" w:rsidRPr="00B43729" w:rsidRDefault="00EC2815" w:rsidP="00C33D83">
            <w:pPr>
              <w:jc w:val="center"/>
            </w:pPr>
          </w:p>
          <w:p w:rsidR="00EC2815" w:rsidRDefault="00EC2815" w:rsidP="00C33D83">
            <w:pPr>
              <w:jc w:val="center"/>
            </w:pPr>
          </w:p>
          <w:p w:rsidR="00EC2815" w:rsidRPr="00B43729" w:rsidRDefault="00EC2815" w:rsidP="00C33D83">
            <w:pPr>
              <w:jc w:val="center"/>
            </w:pPr>
            <w:r w:rsidRPr="00B43729">
              <w:t>П</w:t>
            </w:r>
          </w:p>
          <w:p w:rsidR="00EC2815" w:rsidRPr="00B43729" w:rsidRDefault="00EC2815" w:rsidP="00C33D83"/>
          <w:p w:rsidR="00EC2815" w:rsidRPr="00B43729" w:rsidRDefault="00EC2815" w:rsidP="00C33D83">
            <w:pPr>
              <w:jc w:val="center"/>
            </w:pPr>
            <w:r w:rsidRPr="00B43729">
              <w:t>П</w:t>
            </w:r>
          </w:p>
          <w:p w:rsidR="00EC2815" w:rsidRDefault="00EC2815" w:rsidP="00C33D83">
            <w:r>
              <w:t xml:space="preserve">    </w:t>
            </w:r>
          </w:p>
          <w:p w:rsidR="00EC2815" w:rsidRPr="00B43729" w:rsidRDefault="00EC2815" w:rsidP="00C33D83">
            <w:r>
              <w:t xml:space="preserve">      П</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E28B1" w:rsidRDefault="00EC2815" w:rsidP="00EE28B1">
            <w:pPr>
              <w:snapToGrid w:val="0"/>
              <w:jc w:val="center"/>
            </w:pPr>
            <w:r w:rsidRPr="00B43729">
              <w:t xml:space="preserve">Протягом </w:t>
            </w:r>
            <w:r>
              <w:t>8</w:t>
            </w:r>
            <w:r w:rsidR="00EE28B1">
              <w:t>-3</w:t>
            </w:r>
            <w:r w:rsidRPr="00B43729">
              <w:t>2</w:t>
            </w:r>
          </w:p>
          <w:p w:rsidR="00EC2815" w:rsidRPr="00B43729" w:rsidRDefault="00EC2815" w:rsidP="00C33D83">
            <w:pPr>
              <w:snapToGrid w:val="0"/>
              <w:jc w:val="center"/>
            </w:pP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rPr>
                <w:szCs w:val="28"/>
              </w:rPr>
              <w:t>7</w:t>
            </w:r>
            <w:r w:rsidR="00EC2815" w:rsidRPr="00B43729">
              <w:rPr>
                <w:szCs w:val="28"/>
              </w:rPr>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Підготовка проміжної відповіді  та передача адміністратору УАП</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Pr>
                <w:szCs w:val="28"/>
              </w:rPr>
              <w:t xml:space="preserve">Головний спеціаліст </w:t>
            </w:r>
            <w:r w:rsidRPr="00B43729">
              <w:rPr>
                <w:szCs w:val="28"/>
              </w:rPr>
              <w:t>управління комунального майна</w:t>
            </w:r>
          </w:p>
          <w:p w:rsidR="00EC2815" w:rsidRPr="00B43729" w:rsidRDefault="00EC2815" w:rsidP="00C33D83">
            <w:pPr>
              <w:rPr>
                <w:szCs w:val="28"/>
              </w:rPr>
            </w:pPr>
            <w:r w:rsidRPr="00B43729">
              <w:rPr>
                <w:szCs w:val="28"/>
              </w:rPr>
              <w:t>Головний спеціаліст управління комунального майна</w:t>
            </w:r>
          </w:p>
        </w:tc>
        <w:tc>
          <w:tcPr>
            <w:tcW w:w="1080"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pPr>
            <w:r w:rsidRPr="00B43729">
              <w:t>В</w:t>
            </w:r>
          </w:p>
          <w:p w:rsidR="00EC2815" w:rsidRPr="00097A6D" w:rsidRDefault="00EC2815" w:rsidP="00C33D83"/>
          <w:p w:rsidR="00EC2815" w:rsidRDefault="00EC2815" w:rsidP="00C33D83"/>
          <w:p w:rsidR="00EC2815" w:rsidRPr="00097A6D" w:rsidRDefault="00EC2815" w:rsidP="00C33D83">
            <w:pPr>
              <w:jc w:val="center"/>
            </w:pPr>
            <w:r>
              <w:t>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snapToGrid w:val="0"/>
              <w:jc w:val="center"/>
            </w:pPr>
            <w:r w:rsidRPr="00B43729">
              <w:t xml:space="preserve">Протягом </w:t>
            </w:r>
            <w:r>
              <w:t>32-33</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rPr>
                <w:szCs w:val="28"/>
              </w:rPr>
              <w:t>8</w:t>
            </w:r>
            <w:r w:rsidR="00EC2815">
              <w:rPr>
                <w:szCs w:val="28"/>
              </w:rPr>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t>Внесення відмітки до електронної бази про факт здійснення процедури</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r w:rsidRPr="00B43729">
              <w:rPr>
                <w:szCs w:val="28"/>
              </w:rPr>
              <w:t>Адміністратор УАП</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pPr>
            <w:r w:rsidRPr="00B43729">
              <w:rPr>
                <w:szCs w:val="28"/>
              </w:rPr>
              <w:t>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rsidRPr="00B43729">
              <w:t xml:space="preserve">Протягом </w:t>
            </w:r>
            <w:r>
              <w:t>33</w:t>
            </w:r>
            <w:r w:rsidRPr="00B43729">
              <w:t>-</w:t>
            </w:r>
            <w:r>
              <w:t>35</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rPr>
                <w:szCs w:val="28"/>
              </w:rPr>
              <w:t>9</w:t>
            </w:r>
            <w:r w:rsidR="00EC2815">
              <w:rPr>
                <w:szCs w:val="28"/>
              </w:rPr>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t>Повідомлення суб’єкта звернення про проміжну відповідь</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r w:rsidRPr="00B43729">
              <w:rPr>
                <w:szCs w:val="28"/>
              </w:rPr>
              <w:t>Адміністратор УАП</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pPr>
            <w:r w:rsidRPr="00B43729">
              <w:rPr>
                <w:szCs w:val="28"/>
              </w:rPr>
              <w:t>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t>Протягом 33</w:t>
            </w:r>
            <w:r w:rsidRPr="00B43729">
              <w:t>-</w:t>
            </w:r>
            <w:r>
              <w:t>35</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rPr>
                <w:szCs w:val="28"/>
              </w:rPr>
              <w:t>10</w:t>
            </w:r>
            <w:r w:rsidR="00EC2815">
              <w:rPr>
                <w:szCs w:val="28"/>
              </w:rPr>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t>Видача   проміжної відповіді  суб'єкту звернення</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r w:rsidRPr="00B43729">
              <w:rPr>
                <w:szCs w:val="28"/>
              </w:rPr>
              <w:t>Адміністратор УАП</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pPr>
            <w:r w:rsidRPr="00B43729">
              <w:rPr>
                <w:szCs w:val="28"/>
              </w:rPr>
              <w:t>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rsidRPr="00B43729">
              <w:t xml:space="preserve">Протягом </w:t>
            </w:r>
            <w:r>
              <w:t>33-35</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rPr>
                <w:szCs w:val="28"/>
              </w:rPr>
              <w:t>11</w:t>
            </w:r>
            <w:r w:rsidR="00EC2815">
              <w:rPr>
                <w:szCs w:val="28"/>
              </w:rPr>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Розгляд проекту рішення на засіданні виконавчого комітету та прийняття рішення</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Члени виконавчого комітету</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rPr>
                <w:szCs w:val="28"/>
              </w:rPr>
            </w:pPr>
            <w:r w:rsidRPr="00B43729">
              <w:rPr>
                <w:szCs w:val="28"/>
              </w:rPr>
              <w:t>ПР</w:t>
            </w:r>
          </w:p>
          <w:p w:rsidR="00EC2815" w:rsidRPr="00B43729" w:rsidRDefault="00EC2815" w:rsidP="00C33D83"/>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snapToGrid w:val="0"/>
              <w:jc w:val="center"/>
              <w:rPr>
                <w:szCs w:val="28"/>
              </w:rPr>
            </w:pPr>
            <w:r>
              <w:t>Протягом 33</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szCs w:val="28"/>
              </w:rPr>
            </w:pPr>
            <w:r>
              <w:rPr>
                <w:szCs w:val="28"/>
              </w:rPr>
              <w:t>12</w:t>
            </w:r>
            <w:r w:rsidR="00EC2815">
              <w:rPr>
                <w:szCs w:val="28"/>
              </w:rPr>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Pr>
                <w:szCs w:val="28"/>
              </w:rPr>
              <w:t>Відмова в прийняті рішенні</w:t>
            </w:r>
          </w:p>
        </w:tc>
        <w:tc>
          <w:tcPr>
            <w:tcW w:w="2880" w:type="dxa"/>
            <w:tcBorders>
              <w:top w:val="single" w:sz="4" w:space="0" w:color="000000"/>
              <w:left w:val="single" w:sz="4" w:space="0" w:color="000000"/>
              <w:bottom w:val="single" w:sz="4" w:space="0" w:color="000000"/>
            </w:tcBorders>
            <w:shd w:val="clear" w:color="auto" w:fill="auto"/>
          </w:tcPr>
          <w:p w:rsidR="00EC2815" w:rsidRDefault="00EC2815" w:rsidP="00C33D83">
            <w:pPr>
              <w:rPr>
                <w:szCs w:val="28"/>
              </w:rPr>
            </w:pPr>
            <w:r w:rsidRPr="00B43729">
              <w:rPr>
                <w:szCs w:val="28"/>
              </w:rPr>
              <w:t xml:space="preserve">Члени виконавчого комітету </w:t>
            </w:r>
          </w:p>
          <w:p w:rsidR="00EC2815" w:rsidRDefault="00EC2815" w:rsidP="00C33D83">
            <w:pPr>
              <w:rPr>
                <w:szCs w:val="28"/>
              </w:rPr>
            </w:pPr>
          </w:p>
          <w:p w:rsidR="00EC2815" w:rsidRPr="00B43729" w:rsidRDefault="00EC2815" w:rsidP="00C33D83">
            <w:pPr>
              <w:rPr>
                <w:szCs w:val="28"/>
              </w:rPr>
            </w:pPr>
          </w:p>
        </w:tc>
        <w:tc>
          <w:tcPr>
            <w:tcW w:w="1080"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rPr>
                <w:szCs w:val="28"/>
              </w:rPr>
            </w:pPr>
            <w:r>
              <w:rPr>
                <w:szCs w:val="28"/>
              </w:rPr>
              <w:t>ПР</w:t>
            </w:r>
          </w:p>
          <w:p w:rsidR="00EC2815" w:rsidRPr="009E6E94" w:rsidRDefault="00EC2815" w:rsidP="00C33D83">
            <w:pPr>
              <w:rPr>
                <w:szCs w:val="28"/>
              </w:rPr>
            </w:pPr>
          </w:p>
          <w:p w:rsidR="00EC2815" w:rsidRDefault="00EC2815" w:rsidP="00C33D83">
            <w:pPr>
              <w:rPr>
                <w:szCs w:val="28"/>
              </w:rPr>
            </w:pPr>
          </w:p>
          <w:p w:rsidR="00EC2815" w:rsidRPr="009E6E94" w:rsidRDefault="00EC2815" w:rsidP="00C33D83">
            <w:pPr>
              <w:jc w:val="center"/>
              <w:rPr>
                <w:szCs w:val="2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snapToGrid w:val="0"/>
              <w:jc w:val="center"/>
            </w:pPr>
            <w:r>
              <w:t>Протягом 33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rPr>
                <w:szCs w:val="28"/>
              </w:rPr>
              <w:t>13</w:t>
            </w:r>
            <w:r w:rsidR="00EC2815">
              <w:rPr>
                <w:szCs w:val="28"/>
              </w:rPr>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both"/>
              <w:rPr>
                <w:szCs w:val="28"/>
              </w:rPr>
            </w:pPr>
            <w:r>
              <w:rPr>
                <w:szCs w:val="28"/>
              </w:rPr>
              <w:t xml:space="preserve">Підготовка відповіді щодо відмови у </w:t>
            </w:r>
            <w:r w:rsidRPr="00B43729">
              <w:rPr>
                <w:szCs w:val="28"/>
              </w:rPr>
              <w:t>прийняті рішення</w:t>
            </w:r>
            <w:r>
              <w:rPr>
                <w:szCs w:val="28"/>
              </w:rPr>
              <w:t xml:space="preserve"> за результатом розгляду виконавчим комітетом</w:t>
            </w:r>
          </w:p>
        </w:tc>
        <w:tc>
          <w:tcPr>
            <w:tcW w:w="2880" w:type="dxa"/>
            <w:tcBorders>
              <w:top w:val="single" w:sz="4" w:space="0" w:color="000000"/>
              <w:left w:val="single" w:sz="4" w:space="0" w:color="000000"/>
              <w:bottom w:val="single" w:sz="4" w:space="0" w:color="000000"/>
            </w:tcBorders>
            <w:shd w:val="clear" w:color="auto" w:fill="auto"/>
          </w:tcPr>
          <w:p w:rsidR="00EC2815" w:rsidRDefault="00EC2815" w:rsidP="00C33D83">
            <w:pPr>
              <w:jc w:val="both"/>
              <w:rPr>
                <w:szCs w:val="28"/>
              </w:rPr>
            </w:pPr>
            <w:r>
              <w:rPr>
                <w:szCs w:val="28"/>
              </w:rPr>
              <w:t>Головний спеціаліст</w:t>
            </w:r>
          </w:p>
          <w:p w:rsidR="00EC2815" w:rsidRPr="00B43729" w:rsidRDefault="00EC2815" w:rsidP="00C33D83">
            <w:pPr>
              <w:rPr>
                <w:szCs w:val="28"/>
              </w:rPr>
            </w:pPr>
            <w:r w:rsidRPr="00B43729">
              <w:rPr>
                <w:szCs w:val="28"/>
              </w:rPr>
              <w:t>управління комунального майна</w:t>
            </w:r>
          </w:p>
          <w:p w:rsidR="00EC2815" w:rsidRPr="00B43729" w:rsidRDefault="00EC2815" w:rsidP="00C33D83">
            <w:pPr>
              <w:rPr>
                <w:szCs w:val="28"/>
              </w:rPr>
            </w:pPr>
            <w:r w:rsidRPr="00B43729">
              <w:rPr>
                <w:szCs w:val="28"/>
              </w:rPr>
              <w:t>Начальник управління комунального майна</w:t>
            </w:r>
          </w:p>
        </w:tc>
        <w:tc>
          <w:tcPr>
            <w:tcW w:w="1080"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rPr>
                <w:szCs w:val="28"/>
              </w:rPr>
            </w:pPr>
            <w:r>
              <w:rPr>
                <w:szCs w:val="28"/>
              </w:rPr>
              <w:t>В</w:t>
            </w:r>
          </w:p>
          <w:p w:rsidR="00EC2815" w:rsidRPr="009E6E94" w:rsidRDefault="00EC2815" w:rsidP="00C33D83">
            <w:pPr>
              <w:rPr>
                <w:szCs w:val="28"/>
              </w:rPr>
            </w:pPr>
          </w:p>
          <w:p w:rsidR="00EC2815" w:rsidRPr="009E6E94" w:rsidRDefault="00EC2815" w:rsidP="00C33D83">
            <w:pPr>
              <w:rPr>
                <w:szCs w:val="28"/>
              </w:rPr>
            </w:pPr>
          </w:p>
          <w:p w:rsidR="00EC2815" w:rsidRDefault="00EC2815" w:rsidP="00C33D83">
            <w:pPr>
              <w:rPr>
                <w:szCs w:val="28"/>
              </w:rPr>
            </w:pPr>
          </w:p>
          <w:p w:rsidR="00EC2815" w:rsidRPr="009E6E94" w:rsidRDefault="00EC2815" w:rsidP="00C33D83">
            <w:pPr>
              <w:jc w:val="center"/>
              <w:rPr>
                <w:szCs w:val="28"/>
              </w:rPr>
            </w:pPr>
            <w:r>
              <w:rPr>
                <w:szCs w:val="28"/>
              </w:rPr>
              <w:t>П</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snapToGrid w:val="0"/>
              <w:jc w:val="center"/>
            </w:pPr>
            <w:r w:rsidRPr="00B43729">
              <w:t xml:space="preserve">Протягом </w:t>
            </w:r>
            <w:r>
              <w:t>33-34</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rPr>
                <w:szCs w:val="28"/>
              </w:rPr>
              <w:t>14</w:t>
            </w:r>
            <w:r w:rsidR="00EC2815">
              <w:rPr>
                <w:szCs w:val="28"/>
              </w:rPr>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snapToGrid w:val="0"/>
              <w:rPr>
                <w:szCs w:val="28"/>
              </w:rPr>
            </w:pPr>
            <w:r>
              <w:rPr>
                <w:szCs w:val="28"/>
              </w:rPr>
              <w:t xml:space="preserve">Передача відповіді </w:t>
            </w:r>
            <w:r w:rsidRPr="00B43729">
              <w:t>про неприйняття рішення</w:t>
            </w:r>
            <w:r w:rsidRPr="00B43729">
              <w:rPr>
                <w:szCs w:val="28"/>
              </w:rPr>
              <w:t xml:space="preserve"> до УАП</w:t>
            </w:r>
          </w:p>
        </w:tc>
        <w:tc>
          <w:tcPr>
            <w:tcW w:w="2880" w:type="dxa"/>
            <w:tcBorders>
              <w:top w:val="single" w:sz="4" w:space="0" w:color="000000"/>
              <w:left w:val="single" w:sz="4" w:space="0" w:color="000000"/>
              <w:bottom w:val="single" w:sz="4" w:space="0" w:color="000000"/>
            </w:tcBorders>
            <w:shd w:val="clear" w:color="auto" w:fill="auto"/>
          </w:tcPr>
          <w:p w:rsidR="00EC2815" w:rsidRPr="005E4782" w:rsidRDefault="00EC2815" w:rsidP="00C33D83">
            <w:pPr>
              <w:rPr>
                <w:szCs w:val="28"/>
              </w:rPr>
            </w:pPr>
            <w:r>
              <w:rPr>
                <w:szCs w:val="28"/>
              </w:rPr>
              <w:t xml:space="preserve">Головний спеціаліст </w:t>
            </w:r>
            <w:r w:rsidRPr="00B43729">
              <w:rPr>
                <w:szCs w:val="28"/>
              </w:rPr>
              <w:t>управління комунального майна</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rPr>
                <w:szCs w:val="28"/>
              </w:rPr>
            </w:pPr>
            <w:r w:rsidRPr="00B43729">
              <w:rPr>
                <w:szCs w:val="28"/>
              </w:rPr>
              <w:t>В</w:t>
            </w:r>
          </w:p>
          <w:p w:rsidR="00EC2815" w:rsidRPr="00B43729" w:rsidRDefault="00EC2815" w:rsidP="00C33D83">
            <w:pPr>
              <w:jc w:val="center"/>
              <w:rPr>
                <w:szCs w:val="28"/>
              </w:rPr>
            </w:pPr>
          </w:p>
          <w:p w:rsidR="00EC2815" w:rsidRPr="00B43729" w:rsidRDefault="00EC2815" w:rsidP="00C33D83">
            <w:pPr>
              <w:rPr>
                <w:szCs w:val="2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rsidRPr="00B43729">
              <w:t xml:space="preserve">Протягом </w:t>
            </w:r>
            <w:r>
              <w:t>34</w:t>
            </w:r>
            <w:r w:rsidRPr="00B43729">
              <w:t>-</w:t>
            </w:r>
            <w:r>
              <w:t>35</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rPr>
                <w:szCs w:val="28"/>
              </w:rPr>
              <w:t>15</w:t>
            </w:r>
          </w:p>
        </w:tc>
        <w:tc>
          <w:tcPr>
            <w:tcW w:w="3247" w:type="dxa"/>
            <w:tcBorders>
              <w:top w:val="single" w:sz="4" w:space="0" w:color="000000"/>
              <w:left w:val="single" w:sz="4" w:space="0" w:color="000000"/>
              <w:bottom w:val="single" w:sz="4" w:space="0" w:color="000000"/>
            </w:tcBorders>
            <w:shd w:val="clear" w:color="auto" w:fill="auto"/>
          </w:tcPr>
          <w:p w:rsidR="00EC2815" w:rsidRPr="005E4782" w:rsidRDefault="00EC2815" w:rsidP="00C33D83">
            <w:r w:rsidRPr="00B43729">
              <w:t>Внесення відмітки до електронної бази про факт здійснення процедури</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r w:rsidRPr="00B43729">
              <w:rPr>
                <w:szCs w:val="28"/>
              </w:rPr>
              <w:t>Адміністратор УАП</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pPr>
            <w:r w:rsidRPr="00B43729">
              <w:rPr>
                <w:szCs w:val="28"/>
              </w:rPr>
              <w:t>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rsidRPr="00B43729">
              <w:t xml:space="preserve">Протягом </w:t>
            </w:r>
            <w:r>
              <w:t>35</w:t>
            </w:r>
            <w:r w:rsidRPr="00B43729">
              <w:t>-</w:t>
            </w:r>
            <w:r>
              <w:t>36</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t>16</w:t>
            </w:r>
            <w:r w:rsidR="00EC2815" w:rsidRPr="00B43729">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t>Повідомлення суб’єкта звернення про готовність результату надання адміністративної послуги</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r w:rsidRPr="00B43729">
              <w:rPr>
                <w:szCs w:val="28"/>
              </w:rPr>
              <w:t>Адміністратор УАП</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pPr>
            <w:r w:rsidRPr="00B43729">
              <w:rPr>
                <w:szCs w:val="28"/>
              </w:rPr>
              <w:t>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rsidRPr="00B43729">
              <w:t xml:space="preserve">Протягом </w:t>
            </w:r>
            <w:r>
              <w:t>35</w:t>
            </w:r>
            <w:r w:rsidRPr="00B43729">
              <w:t>-</w:t>
            </w:r>
            <w:r>
              <w:t>36</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rPr>
                <w:szCs w:val="28"/>
              </w:rPr>
              <w:t>17</w:t>
            </w:r>
            <w:r w:rsidR="00EC2815" w:rsidRPr="00B43729">
              <w:rPr>
                <w:szCs w:val="28"/>
              </w:rPr>
              <w:t>.</w:t>
            </w:r>
          </w:p>
        </w:tc>
        <w:tc>
          <w:tcPr>
            <w:tcW w:w="3247" w:type="dxa"/>
            <w:tcBorders>
              <w:top w:val="single" w:sz="4" w:space="0" w:color="000000"/>
              <w:left w:val="single" w:sz="4" w:space="0" w:color="000000"/>
              <w:bottom w:val="single" w:sz="4" w:space="0" w:color="000000"/>
            </w:tcBorders>
            <w:shd w:val="clear" w:color="auto" w:fill="auto"/>
          </w:tcPr>
          <w:p w:rsidR="00EC2815" w:rsidRPr="005E4782" w:rsidRDefault="00EC2815" w:rsidP="00C33D83">
            <w:r w:rsidRPr="00B43729">
              <w:t>Видача   результату надання адміністративної послуги  суб'єкту звернення</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r w:rsidRPr="00B43729">
              <w:rPr>
                <w:szCs w:val="28"/>
              </w:rPr>
              <w:t>Адміністратор УАП</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pPr>
            <w:r w:rsidRPr="00B43729">
              <w:rPr>
                <w:szCs w:val="28"/>
              </w:rPr>
              <w:t>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rsidRPr="00B43729">
              <w:t xml:space="preserve">Протягом </w:t>
            </w:r>
            <w:r>
              <w:t>35</w:t>
            </w:r>
            <w:r w:rsidRPr="00B43729">
              <w:t>-</w:t>
            </w:r>
            <w:r>
              <w:t>36</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t>18</w:t>
            </w:r>
            <w:r w:rsidR="00EC2815" w:rsidRPr="00B43729">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Реєстрація рішення в протокольній частині та передача управлінню комунального майна</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Протокольна частина</w:t>
            </w:r>
          </w:p>
          <w:p w:rsidR="00EC2815" w:rsidRPr="00B43729" w:rsidRDefault="00EC2815" w:rsidP="00C33D83">
            <w:pPr>
              <w:rPr>
                <w:szCs w:val="28"/>
              </w:rPr>
            </w:pPr>
            <w:r w:rsidRPr="00B43729">
              <w:rPr>
                <w:szCs w:val="28"/>
              </w:rPr>
              <w:t>спеціаліст загального відділу</w:t>
            </w:r>
          </w:p>
          <w:p w:rsidR="00EC2815" w:rsidRPr="00B43729" w:rsidRDefault="00EC2815" w:rsidP="00C33D83">
            <w:pPr>
              <w:rPr>
                <w:szCs w:val="28"/>
              </w:rPr>
            </w:pPr>
            <w:r w:rsidRPr="00B43729">
              <w:rPr>
                <w:szCs w:val="28"/>
              </w:rPr>
              <w:t>Головний спеціаліст управління комунального майна</w:t>
            </w:r>
          </w:p>
          <w:p w:rsidR="00EC2815" w:rsidRPr="00B43729" w:rsidRDefault="00EC2815" w:rsidP="00C33D83">
            <w:pPr>
              <w:rPr>
                <w:szCs w:val="28"/>
              </w:rPr>
            </w:pPr>
            <w:r w:rsidRPr="00B43729">
              <w:rPr>
                <w:szCs w:val="28"/>
              </w:rPr>
              <w:t>Начальник управління комунального майна</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ind w:firstLine="39"/>
            </w:pPr>
            <w:r>
              <w:rPr>
                <w:szCs w:val="28"/>
              </w:rPr>
              <w:t xml:space="preserve">     </w:t>
            </w:r>
            <w:r w:rsidRPr="00B43729">
              <w:rPr>
                <w:szCs w:val="28"/>
              </w:rPr>
              <w:t>В</w:t>
            </w:r>
          </w:p>
          <w:p w:rsidR="00EC2815" w:rsidRPr="00B43729" w:rsidRDefault="00EC2815" w:rsidP="00C33D83">
            <w:pPr>
              <w:jc w:val="center"/>
            </w:pPr>
          </w:p>
          <w:p w:rsidR="00EC2815" w:rsidRPr="00B43729" w:rsidRDefault="00EC2815" w:rsidP="00C33D83">
            <w:pPr>
              <w:jc w:val="center"/>
            </w:pPr>
          </w:p>
          <w:p w:rsidR="00EC2815" w:rsidRPr="00B43729" w:rsidRDefault="00EC2815" w:rsidP="00C33D83">
            <w:pPr>
              <w:jc w:val="center"/>
            </w:pPr>
            <w:r w:rsidRPr="00B43729">
              <w:t>В</w:t>
            </w:r>
          </w:p>
          <w:p w:rsidR="00EC2815" w:rsidRPr="00B43729" w:rsidRDefault="00EC2815" w:rsidP="00C33D83">
            <w:pPr>
              <w:jc w:val="center"/>
            </w:pPr>
          </w:p>
          <w:p w:rsidR="00EC2815" w:rsidRPr="00B43729" w:rsidRDefault="00EC2815" w:rsidP="00C33D83">
            <w:pPr>
              <w:jc w:val="center"/>
            </w:pPr>
          </w:p>
          <w:p w:rsidR="00EC2815" w:rsidRPr="00B43729" w:rsidRDefault="00EC2815" w:rsidP="00C33D83">
            <w:pPr>
              <w:jc w:val="center"/>
            </w:pPr>
            <w:r w:rsidRPr="00B43729">
              <w:t>П</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t>Протягом 33-36</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rPr>
                <w:szCs w:val="28"/>
              </w:rPr>
            </w:pPr>
            <w:r>
              <w:t>19</w:t>
            </w:r>
            <w:r w:rsidR="00EC2815" w:rsidRPr="00B43729">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Pr>
                <w:szCs w:val="28"/>
              </w:rPr>
              <w:t>Реєстрація рішення в управлінні комунального майна та п</w:t>
            </w:r>
            <w:r w:rsidRPr="00B43729">
              <w:rPr>
                <w:szCs w:val="28"/>
              </w:rPr>
              <w:t xml:space="preserve">ідготовка витягів з рішення </w:t>
            </w:r>
            <w:r w:rsidRPr="00DB53B4">
              <w:rPr>
                <w:szCs w:val="28"/>
              </w:rPr>
              <w:t xml:space="preserve">виконкому (в разі потреби), </w:t>
            </w:r>
            <w:r>
              <w:rPr>
                <w:szCs w:val="28"/>
              </w:rPr>
              <w:t xml:space="preserve">та </w:t>
            </w:r>
            <w:r w:rsidRPr="00DB53B4">
              <w:rPr>
                <w:szCs w:val="28"/>
              </w:rPr>
              <w:t>якщо питання не потребує розгляду на сесії міської ради) та передача його до УАП</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Головний спеціаліст управління комунального майна</w:t>
            </w:r>
          </w:p>
          <w:p w:rsidR="00EC2815" w:rsidRPr="00B43729" w:rsidRDefault="00EC2815" w:rsidP="00C33D83">
            <w:pPr>
              <w:rPr>
                <w:szCs w:val="28"/>
              </w:rPr>
            </w:pPr>
            <w:r w:rsidRPr="00B43729">
              <w:rPr>
                <w:szCs w:val="28"/>
              </w:rPr>
              <w:t>Начальник управління комунального майна</w:t>
            </w:r>
          </w:p>
          <w:p w:rsidR="00EC2815" w:rsidRPr="00B43729" w:rsidRDefault="00226B09" w:rsidP="00C33D83">
            <w:pPr>
              <w:rPr>
                <w:szCs w:val="28"/>
              </w:rPr>
            </w:pPr>
            <w:r>
              <w:rPr>
                <w:szCs w:val="28"/>
              </w:rPr>
              <w:t>Завідувач загального</w:t>
            </w:r>
            <w:r w:rsidR="00EC2815" w:rsidRPr="00B43729">
              <w:rPr>
                <w:szCs w:val="28"/>
              </w:rPr>
              <w:t xml:space="preserve"> в</w:t>
            </w:r>
            <w:r>
              <w:rPr>
                <w:szCs w:val="28"/>
              </w:rPr>
              <w:t>ідділу</w:t>
            </w:r>
          </w:p>
          <w:p w:rsidR="00EC2815" w:rsidRPr="00B43729" w:rsidRDefault="00EC2815" w:rsidP="00C33D83">
            <w:pPr>
              <w:rPr>
                <w:szCs w:val="28"/>
              </w:rPr>
            </w:pPr>
            <w:r w:rsidRPr="00B43729">
              <w:rPr>
                <w:szCs w:val="28"/>
              </w:rPr>
              <w:t>Адміністратор УАП</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jc w:val="center"/>
              <w:rPr>
                <w:szCs w:val="28"/>
              </w:rPr>
            </w:pPr>
            <w:r w:rsidRPr="00B43729">
              <w:rPr>
                <w:szCs w:val="28"/>
              </w:rPr>
              <w:t>В</w:t>
            </w:r>
          </w:p>
          <w:p w:rsidR="00EC2815" w:rsidRPr="00B43729" w:rsidRDefault="00EC2815" w:rsidP="00C33D83">
            <w:pPr>
              <w:rPr>
                <w:szCs w:val="28"/>
              </w:rPr>
            </w:pPr>
          </w:p>
          <w:p w:rsidR="00EC2815" w:rsidRPr="00B43729" w:rsidRDefault="00EC2815" w:rsidP="00C33D83">
            <w:pPr>
              <w:rPr>
                <w:szCs w:val="28"/>
              </w:rPr>
            </w:pPr>
          </w:p>
          <w:p w:rsidR="00EC2815" w:rsidRPr="00B43729" w:rsidRDefault="00EC2815" w:rsidP="00C33D83">
            <w:pPr>
              <w:jc w:val="center"/>
              <w:rPr>
                <w:szCs w:val="28"/>
              </w:rPr>
            </w:pPr>
            <w:r>
              <w:rPr>
                <w:szCs w:val="28"/>
              </w:rPr>
              <w:t>В</w:t>
            </w:r>
          </w:p>
          <w:p w:rsidR="00EC2815" w:rsidRDefault="00EC2815" w:rsidP="00C33D83">
            <w:pPr>
              <w:rPr>
                <w:szCs w:val="28"/>
              </w:rPr>
            </w:pPr>
          </w:p>
          <w:p w:rsidR="00EC2815" w:rsidRPr="00B43729" w:rsidRDefault="00EC2815" w:rsidP="00C33D83">
            <w:pPr>
              <w:jc w:val="center"/>
              <w:rPr>
                <w:szCs w:val="28"/>
              </w:rPr>
            </w:pPr>
            <w:r w:rsidRPr="00B43729">
              <w:rPr>
                <w:szCs w:val="28"/>
              </w:rPr>
              <w:t>П</w:t>
            </w:r>
          </w:p>
          <w:p w:rsidR="00EC2815" w:rsidRPr="00B43729" w:rsidRDefault="00EC2815" w:rsidP="00C33D83">
            <w:pPr>
              <w:rPr>
                <w:szCs w:val="28"/>
              </w:rPr>
            </w:pPr>
          </w:p>
          <w:p w:rsidR="00EC2815" w:rsidRDefault="00EC2815" w:rsidP="00C33D83">
            <w:pPr>
              <w:ind w:firstLine="39"/>
              <w:jc w:val="center"/>
              <w:rPr>
                <w:szCs w:val="28"/>
              </w:rPr>
            </w:pPr>
            <w:r w:rsidRPr="00B43729">
              <w:rPr>
                <w:szCs w:val="28"/>
              </w:rPr>
              <w:t>В</w:t>
            </w:r>
          </w:p>
          <w:p w:rsidR="00EC2815" w:rsidRDefault="00EC2815" w:rsidP="00C33D83">
            <w:pPr>
              <w:ind w:firstLine="39"/>
              <w:jc w:val="center"/>
              <w:rPr>
                <w:szCs w:val="28"/>
              </w:rPr>
            </w:pPr>
          </w:p>
          <w:p w:rsidR="00EC2815" w:rsidRPr="00B43729" w:rsidRDefault="00EC2815" w:rsidP="00C33D83">
            <w:pPr>
              <w:ind w:firstLine="39"/>
              <w:jc w:val="center"/>
              <w:rPr>
                <w:szCs w:val="28"/>
              </w:rPr>
            </w:pPr>
            <w:r>
              <w:rPr>
                <w:szCs w:val="28"/>
              </w:rPr>
              <w:t>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t>Протягом 36-37</w:t>
            </w:r>
            <w:r w:rsidRPr="00B43729">
              <w:t xml:space="preserve"> дня</w:t>
            </w:r>
          </w:p>
        </w:tc>
      </w:tr>
      <w:tr w:rsidR="00EC2815" w:rsidRPr="00B43729" w:rsidTr="0076278A">
        <w:tc>
          <w:tcPr>
            <w:tcW w:w="641" w:type="dxa"/>
            <w:tcBorders>
              <w:top w:val="single" w:sz="4" w:space="0" w:color="000000"/>
              <w:left w:val="single" w:sz="4" w:space="0" w:color="000000"/>
              <w:bottom w:val="single" w:sz="4" w:space="0" w:color="000000"/>
            </w:tcBorders>
            <w:shd w:val="clear" w:color="auto" w:fill="auto"/>
          </w:tcPr>
          <w:p w:rsidR="00EC2815" w:rsidRPr="00B43729" w:rsidRDefault="00EE28B1" w:rsidP="00C33D83">
            <w:pPr>
              <w:snapToGrid w:val="0"/>
            </w:pPr>
            <w:r>
              <w:t>20</w:t>
            </w:r>
            <w:r w:rsidR="00EC2815">
              <w:t>.</w:t>
            </w:r>
          </w:p>
        </w:tc>
        <w:tc>
          <w:tcPr>
            <w:tcW w:w="3247"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pStyle w:val="aff8"/>
              <w:snapToGrid w:val="0"/>
            </w:pPr>
            <w:proofErr w:type="spellStart"/>
            <w:r w:rsidRPr="00B43729">
              <w:t>Внесення</w:t>
            </w:r>
            <w:proofErr w:type="spellEnd"/>
            <w:r w:rsidRPr="00B43729">
              <w:t xml:space="preserve"> </w:t>
            </w:r>
            <w:proofErr w:type="spellStart"/>
            <w:r w:rsidRPr="00B43729">
              <w:t>відмітки</w:t>
            </w:r>
            <w:proofErr w:type="spellEnd"/>
            <w:r w:rsidRPr="00B43729">
              <w:t xml:space="preserve"> до </w:t>
            </w:r>
            <w:proofErr w:type="spellStart"/>
            <w:r w:rsidRPr="00B43729">
              <w:t>електронної</w:t>
            </w:r>
            <w:proofErr w:type="spellEnd"/>
            <w:r w:rsidRPr="00B43729">
              <w:t xml:space="preserve"> </w:t>
            </w:r>
            <w:proofErr w:type="spellStart"/>
            <w:r w:rsidRPr="00B43729">
              <w:t>бази</w:t>
            </w:r>
            <w:proofErr w:type="spellEnd"/>
            <w:r w:rsidRPr="00B43729">
              <w:t xml:space="preserve"> про факт </w:t>
            </w:r>
            <w:proofErr w:type="spellStart"/>
            <w:r w:rsidRPr="00B43729">
              <w:t>здійснення</w:t>
            </w:r>
            <w:proofErr w:type="spellEnd"/>
            <w:r w:rsidRPr="00B43729">
              <w:t xml:space="preserve"> </w:t>
            </w:r>
            <w:proofErr w:type="spellStart"/>
            <w:r w:rsidRPr="00B43729">
              <w:t>процедури</w:t>
            </w:r>
            <w:proofErr w:type="spellEnd"/>
            <w:r w:rsidRPr="00B43729">
              <w:t xml:space="preserve"> </w:t>
            </w:r>
          </w:p>
        </w:tc>
        <w:tc>
          <w:tcPr>
            <w:tcW w:w="2880" w:type="dxa"/>
            <w:tcBorders>
              <w:top w:val="single" w:sz="4" w:space="0" w:color="000000"/>
              <w:left w:val="single" w:sz="4" w:space="0" w:color="000000"/>
              <w:bottom w:val="single" w:sz="4" w:space="0" w:color="000000"/>
            </w:tcBorders>
            <w:shd w:val="clear" w:color="auto" w:fill="auto"/>
          </w:tcPr>
          <w:p w:rsidR="00EC2815" w:rsidRPr="00B43729" w:rsidRDefault="00EC2815" w:rsidP="00C33D83">
            <w:r w:rsidRPr="00B43729">
              <w:rPr>
                <w:szCs w:val="28"/>
              </w:rPr>
              <w:t>Адміністратор УАП</w:t>
            </w:r>
          </w:p>
        </w:tc>
        <w:tc>
          <w:tcPr>
            <w:tcW w:w="1080" w:type="dxa"/>
            <w:tcBorders>
              <w:top w:val="single" w:sz="4" w:space="0" w:color="000000"/>
              <w:left w:val="single" w:sz="4" w:space="0" w:color="000000"/>
              <w:bottom w:val="single" w:sz="4" w:space="0" w:color="000000"/>
            </w:tcBorders>
            <w:shd w:val="clear" w:color="auto" w:fill="auto"/>
          </w:tcPr>
          <w:p w:rsidR="00EC2815" w:rsidRPr="00B43729" w:rsidRDefault="00EC2815" w:rsidP="00C33D83">
            <w:pPr>
              <w:snapToGrid w:val="0"/>
              <w:jc w:val="center"/>
            </w:pPr>
            <w:r w:rsidRPr="00B43729">
              <w:t>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snapToGrid w:val="0"/>
              <w:jc w:val="center"/>
            </w:pPr>
            <w:r>
              <w:t>Протягом 37-38</w:t>
            </w:r>
            <w:r w:rsidRPr="00B43729">
              <w:t xml:space="preserve"> дня</w:t>
            </w:r>
          </w:p>
        </w:tc>
      </w:tr>
      <w:tr w:rsidR="00EC2815" w:rsidRPr="00B43729" w:rsidTr="0076278A">
        <w:tc>
          <w:tcPr>
            <w:tcW w:w="641" w:type="dxa"/>
            <w:tcBorders>
              <w:left w:val="single" w:sz="4" w:space="0" w:color="000000"/>
              <w:bottom w:val="single" w:sz="4" w:space="0" w:color="000000"/>
            </w:tcBorders>
            <w:shd w:val="clear" w:color="auto" w:fill="auto"/>
          </w:tcPr>
          <w:p w:rsidR="00EC2815" w:rsidRPr="00B43729" w:rsidRDefault="00EE28B1" w:rsidP="00C33D83">
            <w:pPr>
              <w:snapToGrid w:val="0"/>
            </w:pPr>
            <w:r>
              <w:t>21</w:t>
            </w:r>
            <w:r w:rsidR="00EC2815" w:rsidRPr="00B43729">
              <w:t>.</w:t>
            </w:r>
          </w:p>
        </w:tc>
        <w:tc>
          <w:tcPr>
            <w:tcW w:w="3247" w:type="dxa"/>
            <w:tcBorders>
              <w:left w:val="single" w:sz="4" w:space="0" w:color="000000"/>
              <w:bottom w:val="single" w:sz="4" w:space="0" w:color="000000"/>
            </w:tcBorders>
            <w:shd w:val="clear" w:color="auto" w:fill="auto"/>
          </w:tcPr>
          <w:p w:rsidR="00EC2815" w:rsidRPr="00B43729" w:rsidRDefault="00EC2815" w:rsidP="00C33D83">
            <w:pPr>
              <w:pStyle w:val="aff8"/>
              <w:snapToGrid w:val="0"/>
            </w:pPr>
            <w:proofErr w:type="spellStart"/>
            <w:r w:rsidRPr="00B43729">
              <w:t>Повідомлення</w:t>
            </w:r>
            <w:proofErr w:type="spellEnd"/>
            <w:r w:rsidRPr="00B43729">
              <w:t xml:space="preserve"> </w:t>
            </w:r>
            <w:proofErr w:type="spellStart"/>
            <w:r w:rsidRPr="00B43729">
              <w:t>суб’єкта</w:t>
            </w:r>
            <w:proofErr w:type="spellEnd"/>
            <w:r w:rsidRPr="00B43729">
              <w:t xml:space="preserve"> </w:t>
            </w:r>
            <w:proofErr w:type="spellStart"/>
            <w:r w:rsidRPr="00B43729">
              <w:t>звернення</w:t>
            </w:r>
            <w:proofErr w:type="spellEnd"/>
            <w:r w:rsidRPr="00B43729">
              <w:t xml:space="preserve"> про </w:t>
            </w:r>
            <w:proofErr w:type="spellStart"/>
            <w:r w:rsidRPr="00B43729">
              <w:t>готовність</w:t>
            </w:r>
            <w:proofErr w:type="spellEnd"/>
            <w:r w:rsidRPr="00B43729">
              <w:t xml:space="preserve"> результату </w:t>
            </w:r>
            <w:proofErr w:type="spellStart"/>
            <w:r w:rsidRPr="00B43729">
              <w:t>надання</w:t>
            </w:r>
            <w:proofErr w:type="spellEnd"/>
            <w:r w:rsidRPr="00B43729">
              <w:t xml:space="preserve"> </w:t>
            </w:r>
            <w:proofErr w:type="spellStart"/>
            <w:r w:rsidRPr="00B43729">
              <w:t>адміністративної</w:t>
            </w:r>
            <w:proofErr w:type="spellEnd"/>
            <w:r w:rsidRPr="00B43729">
              <w:t xml:space="preserve"> </w:t>
            </w:r>
            <w:proofErr w:type="spellStart"/>
            <w:r w:rsidRPr="00B43729">
              <w:t>послуги</w:t>
            </w:r>
            <w:proofErr w:type="spellEnd"/>
          </w:p>
        </w:tc>
        <w:tc>
          <w:tcPr>
            <w:tcW w:w="2880" w:type="dxa"/>
            <w:tcBorders>
              <w:left w:val="single" w:sz="4" w:space="0" w:color="000000"/>
              <w:bottom w:val="single" w:sz="4" w:space="0" w:color="000000"/>
            </w:tcBorders>
            <w:shd w:val="clear" w:color="auto" w:fill="auto"/>
          </w:tcPr>
          <w:p w:rsidR="00EC2815" w:rsidRPr="00B43729" w:rsidRDefault="00EC2815" w:rsidP="00C33D83">
            <w:r w:rsidRPr="00B43729">
              <w:rPr>
                <w:szCs w:val="28"/>
              </w:rPr>
              <w:t>Адміністратор УАП</w:t>
            </w:r>
          </w:p>
        </w:tc>
        <w:tc>
          <w:tcPr>
            <w:tcW w:w="1080" w:type="dxa"/>
            <w:tcBorders>
              <w:left w:val="single" w:sz="4" w:space="0" w:color="000000"/>
              <w:bottom w:val="single" w:sz="4" w:space="0" w:color="000000"/>
            </w:tcBorders>
            <w:shd w:val="clear" w:color="auto" w:fill="auto"/>
          </w:tcPr>
          <w:p w:rsidR="00EC2815" w:rsidRPr="00B43729" w:rsidRDefault="00EC2815" w:rsidP="00C33D83">
            <w:pPr>
              <w:snapToGrid w:val="0"/>
              <w:jc w:val="center"/>
            </w:pPr>
            <w:r w:rsidRPr="00B43729">
              <w:t>В</w:t>
            </w:r>
          </w:p>
        </w:tc>
        <w:tc>
          <w:tcPr>
            <w:tcW w:w="1791" w:type="dxa"/>
            <w:tcBorders>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t>Протягом 37-38</w:t>
            </w:r>
            <w:r w:rsidRPr="00B43729">
              <w:t xml:space="preserve"> дня</w:t>
            </w:r>
          </w:p>
        </w:tc>
      </w:tr>
      <w:tr w:rsidR="00EC2815" w:rsidRPr="00B43729" w:rsidTr="0076278A">
        <w:trPr>
          <w:trHeight w:val="736"/>
        </w:trPr>
        <w:tc>
          <w:tcPr>
            <w:tcW w:w="641" w:type="dxa"/>
            <w:tcBorders>
              <w:left w:val="single" w:sz="4" w:space="0" w:color="000000"/>
              <w:bottom w:val="single" w:sz="4" w:space="0" w:color="000000"/>
            </w:tcBorders>
            <w:shd w:val="clear" w:color="auto" w:fill="auto"/>
          </w:tcPr>
          <w:p w:rsidR="00EC2815" w:rsidRPr="00B43729" w:rsidRDefault="00EE28B1" w:rsidP="00C33D83">
            <w:pPr>
              <w:snapToGrid w:val="0"/>
            </w:pPr>
            <w:r>
              <w:t>22</w:t>
            </w:r>
            <w:r w:rsidR="00EC2815" w:rsidRPr="00B43729">
              <w:t>.</w:t>
            </w:r>
          </w:p>
        </w:tc>
        <w:tc>
          <w:tcPr>
            <w:tcW w:w="3247" w:type="dxa"/>
            <w:tcBorders>
              <w:left w:val="single" w:sz="4" w:space="0" w:color="000000"/>
              <w:bottom w:val="single" w:sz="4" w:space="0" w:color="000000"/>
            </w:tcBorders>
            <w:shd w:val="clear" w:color="auto" w:fill="auto"/>
          </w:tcPr>
          <w:p w:rsidR="00EC2815" w:rsidRPr="00B43729" w:rsidRDefault="00EC2815" w:rsidP="00C33D83">
            <w:pPr>
              <w:snapToGrid w:val="0"/>
            </w:pPr>
            <w:r>
              <w:t>Видача</w:t>
            </w:r>
            <w:r w:rsidRPr="00B43729">
              <w:t xml:space="preserve"> </w:t>
            </w:r>
            <w:r>
              <w:t>рішення</w:t>
            </w:r>
            <w:r w:rsidRPr="00B43729">
              <w:t xml:space="preserve"> </w:t>
            </w:r>
            <w:r>
              <w:t>або</w:t>
            </w:r>
            <w:r w:rsidRPr="00B43729">
              <w:t xml:space="preserve"> витягу </w:t>
            </w:r>
            <w:r w:rsidRPr="00B43729">
              <w:rPr>
                <w:szCs w:val="28"/>
              </w:rPr>
              <w:t xml:space="preserve"> з рішення</w:t>
            </w:r>
            <w:r>
              <w:rPr>
                <w:szCs w:val="28"/>
              </w:rPr>
              <w:t xml:space="preserve"> </w:t>
            </w:r>
            <w:r w:rsidRPr="00B43729">
              <w:rPr>
                <w:szCs w:val="28"/>
              </w:rPr>
              <w:t xml:space="preserve">виконавчого комітету </w:t>
            </w:r>
            <w:r w:rsidRPr="00B43729">
              <w:t>суб’єкту звернення</w:t>
            </w:r>
          </w:p>
        </w:tc>
        <w:tc>
          <w:tcPr>
            <w:tcW w:w="2880" w:type="dxa"/>
            <w:tcBorders>
              <w:left w:val="single" w:sz="4" w:space="0" w:color="000000"/>
              <w:bottom w:val="single" w:sz="4" w:space="0" w:color="000000"/>
            </w:tcBorders>
            <w:shd w:val="clear" w:color="auto" w:fill="auto"/>
          </w:tcPr>
          <w:p w:rsidR="00EC2815" w:rsidRPr="00B43729" w:rsidRDefault="00EC2815" w:rsidP="00C33D83">
            <w:r w:rsidRPr="00B43729">
              <w:rPr>
                <w:szCs w:val="28"/>
              </w:rPr>
              <w:t>Адміністратор УАП</w:t>
            </w:r>
          </w:p>
        </w:tc>
        <w:tc>
          <w:tcPr>
            <w:tcW w:w="1080" w:type="dxa"/>
            <w:tcBorders>
              <w:left w:val="single" w:sz="4" w:space="0" w:color="000000"/>
              <w:bottom w:val="single" w:sz="4" w:space="0" w:color="000000"/>
            </w:tcBorders>
            <w:shd w:val="clear" w:color="auto" w:fill="auto"/>
          </w:tcPr>
          <w:p w:rsidR="00EC2815" w:rsidRPr="00B43729" w:rsidRDefault="00EC2815" w:rsidP="00C33D83">
            <w:pPr>
              <w:snapToGrid w:val="0"/>
              <w:jc w:val="center"/>
            </w:pPr>
            <w:r w:rsidRPr="00B43729">
              <w:t>В</w:t>
            </w:r>
          </w:p>
        </w:tc>
        <w:tc>
          <w:tcPr>
            <w:tcW w:w="1791" w:type="dxa"/>
            <w:tcBorders>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t>Протягом 37-38</w:t>
            </w:r>
            <w:r w:rsidRPr="00B43729">
              <w:t xml:space="preserve"> дня</w:t>
            </w:r>
          </w:p>
        </w:tc>
      </w:tr>
      <w:tr w:rsidR="00EC2815" w:rsidRPr="00B43729" w:rsidTr="0076278A">
        <w:trPr>
          <w:trHeight w:val="1129"/>
        </w:trPr>
        <w:tc>
          <w:tcPr>
            <w:tcW w:w="641" w:type="dxa"/>
            <w:tcBorders>
              <w:left w:val="single" w:sz="4" w:space="0" w:color="000000"/>
              <w:bottom w:val="single" w:sz="4" w:space="0" w:color="000000"/>
            </w:tcBorders>
            <w:shd w:val="clear" w:color="auto" w:fill="auto"/>
          </w:tcPr>
          <w:p w:rsidR="00EC2815" w:rsidRPr="00B43729" w:rsidRDefault="00EE28B1" w:rsidP="00C33D83">
            <w:pPr>
              <w:snapToGrid w:val="0"/>
            </w:pPr>
            <w:r>
              <w:t>23</w:t>
            </w:r>
            <w:r w:rsidR="00EC2815" w:rsidRPr="00B43729">
              <w:t>.</w:t>
            </w:r>
          </w:p>
        </w:tc>
        <w:tc>
          <w:tcPr>
            <w:tcW w:w="3247" w:type="dxa"/>
            <w:tcBorders>
              <w:left w:val="single" w:sz="4" w:space="0" w:color="000000"/>
              <w:bottom w:val="single" w:sz="4" w:space="0" w:color="000000"/>
            </w:tcBorders>
            <w:shd w:val="clear" w:color="auto" w:fill="auto"/>
          </w:tcPr>
          <w:p w:rsidR="00EC2815" w:rsidRPr="00B43729" w:rsidRDefault="00EC2815" w:rsidP="00C33D83">
            <w:pPr>
              <w:rPr>
                <w:szCs w:val="28"/>
              </w:rPr>
            </w:pPr>
            <w:r w:rsidRPr="00B43729">
              <w:t>Підготовка проекту рішення на чергову сесію міської ради</w:t>
            </w:r>
            <w:r>
              <w:t>,</w:t>
            </w:r>
            <w:r w:rsidRPr="00B43729">
              <w:t xml:space="preserve"> </w:t>
            </w:r>
            <w:r>
              <w:rPr>
                <w:szCs w:val="28"/>
              </w:rPr>
              <w:t>о</w:t>
            </w:r>
            <w:r w:rsidRPr="00B43729">
              <w:rPr>
                <w:szCs w:val="28"/>
              </w:rPr>
              <w:t xml:space="preserve">прилюднення проекту рішення </w:t>
            </w:r>
            <w:r>
              <w:rPr>
                <w:szCs w:val="28"/>
              </w:rPr>
              <w:t>сесії</w:t>
            </w:r>
            <w:r w:rsidRPr="00B43729">
              <w:rPr>
                <w:szCs w:val="28"/>
              </w:rPr>
              <w:t xml:space="preserve"> на  веб-сайті Хмельницької міської ради </w:t>
            </w:r>
            <w:r w:rsidRPr="00B43729">
              <w:t>та здача в відділ сприяння діяльності депутатам (якщо термін більше 5 років)</w:t>
            </w:r>
          </w:p>
        </w:tc>
        <w:tc>
          <w:tcPr>
            <w:tcW w:w="2880" w:type="dxa"/>
            <w:tcBorders>
              <w:left w:val="single" w:sz="4" w:space="0" w:color="000000"/>
              <w:bottom w:val="single" w:sz="4" w:space="0" w:color="000000"/>
            </w:tcBorders>
            <w:shd w:val="clear" w:color="auto" w:fill="auto"/>
          </w:tcPr>
          <w:p w:rsidR="00EC2815" w:rsidRPr="00B43729" w:rsidRDefault="00EC2815" w:rsidP="00C33D83">
            <w:pPr>
              <w:snapToGrid w:val="0"/>
            </w:pPr>
            <w:r>
              <w:rPr>
                <w:szCs w:val="28"/>
              </w:rPr>
              <w:t xml:space="preserve">Головний спеціаліст </w:t>
            </w:r>
            <w:r w:rsidRPr="00B43729">
              <w:t>управління комунального майна</w:t>
            </w:r>
          </w:p>
          <w:p w:rsidR="00EC2815" w:rsidRPr="00B43729" w:rsidRDefault="00EC2815" w:rsidP="00C33D83">
            <w:r w:rsidRPr="00B43729">
              <w:t>Начальник управління комунального майна</w:t>
            </w:r>
          </w:p>
          <w:p w:rsidR="00EC2815" w:rsidRPr="00B43729" w:rsidRDefault="00EC2815" w:rsidP="00C33D83">
            <w:r w:rsidRPr="00B43729">
              <w:t>Спеціаліст юридичного відділу</w:t>
            </w:r>
          </w:p>
          <w:p w:rsidR="00EC2815" w:rsidRPr="00B43729" w:rsidRDefault="00EC2815" w:rsidP="00C33D83">
            <w:r>
              <w:t>Заві</w:t>
            </w:r>
            <w:r w:rsidR="00226B09">
              <w:t>дувач юридичного відділу</w:t>
            </w:r>
          </w:p>
          <w:p w:rsidR="00EC2815" w:rsidRPr="00B43729" w:rsidRDefault="00EC2815" w:rsidP="00C33D83">
            <w:r w:rsidRPr="00B43729">
              <w:t>Заступник міського голови</w:t>
            </w:r>
          </w:p>
          <w:p w:rsidR="00EC2815" w:rsidRPr="00B43729" w:rsidRDefault="00EC2815" w:rsidP="00C33D83">
            <w:pPr>
              <w:jc w:val="both"/>
              <w:rPr>
                <w:szCs w:val="28"/>
              </w:rPr>
            </w:pPr>
            <w:r w:rsidRPr="00B43729">
              <w:t>Секретар міської ради</w:t>
            </w:r>
          </w:p>
        </w:tc>
        <w:tc>
          <w:tcPr>
            <w:tcW w:w="1080" w:type="dxa"/>
            <w:tcBorders>
              <w:left w:val="single" w:sz="4" w:space="0" w:color="000000"/>
              <w:bottom w:val="single" w:sz="4" w:space="0" w:color="000000"/>
            </w:tcBorders>
            <w:shd w:val="clear" w:color="auto" w:fill="auto"/>
          </w:tcPr>
          <w:p w:rsidR="00EC2815" w:rsidRPr="00B43729" w:rsidRDefault="00EC2815" w:rsidP="00C33D83">
            <w:pPr>
              <w:snapToGrid w:val="0"/>
              <w:jc w:val="center"/>
            </w:pPr>
            <w:r w:rsidRPr="00B43729">
              <w:t>В</w:t>
            </w:r>
          </w:p>
          <w:p w:rsidR="00EC2815" w:rsidRPr="00B43729" w:rsidRDefault="00EC2815" w:rsidP="00C33D83">
            <w:pPr>
              <w:jc w:val="center"/>
            </w:pPr>
          </w:p>
          <w:p w:rsidR="00EC2815" w:rsidRDefault="00EC2815" w:rsidP="00C33D83">
            <w:pPr>
              <w:jc w:val="center"/>
            </w:pPr>
          </w:p>
          <w:p w:rsidR="00EC2815" w:rsidRPr="00B43729" w:rsidRDefault="00EC2815" w:rsidP="00C33D83">
            <w:pPr>
              <w:jc w:val="center"/>
            </w:pPr>
            <w:r w:rsidRPr="00B43729">
              <w:t>П</w:t>
            </w:r>
          </w:p>
          <w:p w:rsidR="00EC2815" w:rsidRPr="00B43729" w:rsidRDefault="00EC2815" w:rsidP="00C33D83">
            <w:pPr>
              <w:jc w:val="center"/>
            </w:pPr>
          </w:p>
          <w:p w:rsidR="00EC2815" w:rsidRPr="00B43729" w:rsidRDefault="00EC2815" w:rsidP="00C33D83">
            <w:pPr>
              <w:jc w:val="center"/>
            </w:pPr>
            <w:r>
              <w:t>В</w:t>
            </w:r>
          </w:p>
          <w:p w:rsidR="00EC2815" w:rsidRPr="00B43729" w:rsidRDefault="00EC2815" w:rsidP="00C33D83">
            <w:pPr>
              <w:jc w:val="center"/>
            </w:pPr>
          </w:p>
          <w:p w:rsidR="00EC2815" w:rsidRPr="00B43729" w:rsidRDefault="00EC2815" w:rsidP="00C33D83">
            <w:pPr>
              <w:jc w:val="center"/>
            </w:pPr>
            <w:r w:rsidRPr="00B43729">
              <w:t>П</w:t>
            </w:r>
          </w:p>
          <w:p w:rsidR="00EC2815" w:rsidRPr="00B43729" w:rsidRDefault="00EC2815" w:rsidP="00C33D83">
            <w:pPr>
              <w:jc w:val="center"/>
            </w:pPr>
          </w:p>
          <w:p w:rsidR="00EC2815" w:rsidRPr="00B43729" w:rsidRDefault="00EC2815" w:rsidP="00C33D83">
            <w:pPr>
              <w:jc w:val="center"/>
            </w:pPr>
            <w:r w:rsidRPr="00B43729">
              <w:t>П</w:t>
            </w:r>
          </w:p>
          <w:p w:rsidR="00EC2815" w:rsidRPr="00B43729" w:rsidRDefault="00EC2815" w:rsidP="00C33D83">
            <w:pPr>
              <w:jc w:val="center"/>
            </w:pPr>
          </w:p>
          <w:p w:rsidR="00EC2815" w:rsidRPr="00B43729" w:rsidRDefault="00EC2815" w:rsidP="00C33D83">
            <w:pPr>
              <w:jc w:val="center"/>
            </w:pPr>
            <w:r w:rsidRPr="00B43729">
              <w:t>П</w:t>
            </w:r>
          </w:p>
        </w:tc>
        <w:tc>
          <w:tcPr>
            <w:tcW w:w="1791" w:type="dxa"/>
            <w:tcBorders>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t>Протягом 37-57</w:t>
            </w:r>
            <w:r w:rsidRPr="00B43729">
              <w:t xml:space="preserve"> дня</w:t>
            </w:r>
          </w:p>
        </w:tc>
      </w:tr>
      <w:tr w:rsidR="00EC2815" w:rsidRPr="00B43729" w:rsidTr="0076278A">
        <w:trPr>
          <w:trHeight w:val="942"/>
        </w:trPr>
        <w:tc>
          <w:tcPr>
            <w:tcW w:w="641" w:type="dxa"/>
            <w:tcBorders>
              <w:left w:val="single" w:sz="4" w:space="0" w:color="000000"/>
              <w:bottom w:val="single" w:sz="4" w:space="0" w:color="auto"/>
            </w:tcBorders>
            <w:shd w:val="clear" w:color="auto" w:fill="auto"/>
          </w:tcPr>
          <w:p w:rsidR="00EC2815" w:rsidRPr="00B43729" w:rsidRDefault="00EE28B1" w:rsidP="00C33D83">
            <w:pPr>
              <w:snapToGrid w:val="0"/>
            </w:pPr>
            <w:r>
              <w:t>24</w:t>
            </w:r>
            <w:r w:rsidR="00EC2815">
              <w:t>.</w:t>
            </w:r>
          </w:p>
        </w:tc>
        <w:tc>
          <w:tcPr>
            <w:tcW w:w="3247" w:type="dxa"/>
            <w:tcBorders>
              <w:left w:val="single" w:sz="4" w:space="0" w:color="000000"/>
              <w:bottom w:val="single" w:sz="4" w:space="0" w:color="auto"/>
            </w:tcBorders>
            <w:shd w:val="clear" w:color="auto" w:fill="auto"/>
          </w:tcPr>
          <w:p w:rsidR="00EC2815" w:rsidRPr="00B43729" w:rsidRDefault="00EC2815" w:rsidP="00C33D83">
            <w:pPr>
              <w:snapToGrid w:val="0"/>
            </w:pPr>
            <w:r w:rsidRPr="00B43729">
              <w:t xml:space="preserve">Розгляд рішення на </w:t>
            </w:r>
            <w:r>
              <w:t xml:space="preserve">черговій </w:t>
            </w:r>
            <w:r w:rsidRPr="00B43729">
              <w:t>сесії міської ради (якщо термін біль</w:t>
            </w:r>
            <w:r>
              <w:t>ше 5 років)</w:t>
            </w:r>
          </w:p>
        </w:tc>
        <w:tc>
          <w:tcPr>
            <w:tcW w:w="2880" w:type="dxa"/>
            <w:tcBorders>
              <w:left w:val="single" w:sz="4" w:space="0" w:color="000000"/>
              <w:bottom w:val="single" w:sz="4" w:space="0" w:color="auto"/>
            </w:tcBorders>
            <w:shd w:val="clear" w:color="auto" w:fill="auto"/>
          </w:tcPr>
          <w:p w:rsidR="00EC2815" w:rsidRPr="00B43729" w:rsidRDefault="00EC2815" w:rsidP="00C33D83">
            <w:pPr>
              <w:snapToGrid w:val="0"/>
            </w:pPr>
            <w:r w:rsidRPr="00B43729">
              <w:t>Депутати міської ради</w:t>
            </w:r>
          </w:p>
        </w:tc>
        <w:tc>
          <w:tcPr>
            <w:tcW w:w="1080" w:type="dxa"/>
            <w:tcBorders>
              <w:left w:val="single" w:sz="4" w:space="0" w:color="000000"/>
              <w:bottom w:val="single" w:sz="4" w:space="0" w:color="auto"/>
            </w:tcBorders>
            <w:shd w:val="clear" w:color="auto" w:fill="auto"/>
          </w:tcPr>
          <w:p w:rsidR="00EC2815" w:rsidRPr="00B43729" w:rsidRDefault="00EC2815" w:rsidP="00C33D83">
            <w:pPr>
              <w:snapToGrid w:val="0"/>
              <w:jc w:val="center"/>
            </w:pPr>
            <w:r>
              <w:t xml:space="preserve"> </w:t>
            </w:r>
            <w:r w:rsidRPr="00B43729">
              <w:t>ПР</w:t>
            </w:r>
          </w:p>
          <w:p w:rsidR="00EC2815" w:rsidRPr="00B43729" w:rsidRDefault="00EC2815" w:rsidP="00C33D83">
            <w:pPr>
              <w:snapToGrid w:val="0"/>
              <w:jc w:val="center"/>
            </w:pPr>
          </w:p>
        </w:tc>
        <w:tc>
          <w:tcPr>
            <w:tcW w:w="1791" w:type="dxa"/>
            <w:tcBorders>
              <w:left w:val="single" w:sz="4" w:space="0" w:color="000000"/>
              <w:bottom w:val="single" w:sz="4" w:space="0" w:color="auto"/>
              <w:right w:val="single" w:sz="4" w:space="0" w:color="000000"/>
            </w:tcBorders>
            <w:shd w:val="clear" w:color="auto" w:fill="auto"/>
          </w:tcPr>
          <w:p w:rsidR="00EC2815" w:rsidRPr="005E4782" w:rsidRDefault="00EC2815" w:rsidP="00C33D83">
            <w:pPr>
              <w:jc w:val="center"/>
            </w:pPr>
            <w:r>
              <w:t>Протягом 57</w:t>
            </w:r>
            <w:r w:rsidRPr="00B43729">
              <w:t>*** дня</w:t>
            </w:r>
          </w:p>
        </w:tc>
      </w:tr>
      <w:tr w:rsidR="00EC2815" w:rsidRPr="00B43729" w:rsidTr="0076278A">
        <w:trPr>
          <w:trHeight w:val="1129"/>
        </w:trPr>
        <w:tc>
          <w:tcPr>
            <w:tcW w:w="641" w:type="dxa"/>
            <w:tcBorders>
              <w:top w:val="single" w:sz="4" w:space="0" w:color="auto"/>
              <w:left w:val="single" w:sz="4" w:space="0" w:color="000000"/>
              <w:bottom w:val="single" w:sz="4" w:space="0" w:color="000000"/>
            </w:tcBorders>
            <w:shd w:val="clear" w:color="auto" w:fill="auto"/>
          </w:tcPr>
          <w:p w:rsidR="00EC2815" w:rsidRDefault="00EE28B1" w:rsidP="00C33D83">
            <w:pPr>
              <w:snapToGrid w:val="0"/>
            </w:pPr>
            <w:r>
              <w:t>25</w:t>
            </w:r>
            <w:r w:rsidR="00EC2815">
              <w:t>.</w:t>
            </w:r>
          </w:p>
          <w:p w:rsidR="00EC2815" w:rsidRDefault="00EC2815" w:rsidP="00C33D83">
            <w:pPr>
              <w:snapToGrid w:val="0"/>
            </w:pPr>
          </w:p>
          <w:p w:rsidR="00EC2815" w:rsidRDefault="00EC2815" w:rsidP="00C33D83">
            <w:pPr>
              <w:snapToGrid w:val="0"/>
            </w:pPr>
          </w:p>
          <w:p w:rsidR="00EC2815" w:rsidRDefault="00EC2815" w:rsidP="00C33D83">
            <w:pPr>
              <w:snapToGrid w:val="0"/>
            </w:pPr>
          </w:p>
          <w:p w:rsidR="00EC2815" w:rsidRPr="00B43729" w:rsidRDefault="00EC2815" w:rsidP="00C33D83">
            <w:pPr>
              <w:snapToGrid w:val="0"/>
            </w:pPr>
          </w:p>
        </w:tc>
        <w:tc>
          <w:tcPr>
            <w:tcW w:w="3247" w:type="dxa"/>
            <w:tcBorders>
              <w:top w:val="single" w:sz="4" w:space="0" w:color="auto"/>
              <w:left w:val="single" w:sz="4" w:space="0" w:color="000000"/>
              <w:bottom w:val="single" w:sz="4" w:space="0" w:color="000000"/>
            </w:tcBorders>
            <w:shd w:val="clear" w:color="auto" w:fill="auto"/>
          </w:tcPr>
          <w:p w:rsidR="00EC2815" w:rsidRPr="00B43729" w:rsidRDefault="00EC2815" w:rsidP="00C33D83">
            <w:pPr>
              <w:pStyle w:val="aff8"/>
              <w:snapToGrid w:val="0"/>
            </w:pPr>
            <w:r>
              <w:t xml:space="preserve">У </w:t>
            </w:r>
            <w:proofErr w:type="spellStart"/>
            <w:r>
              <w:t>разі</w:t>
            </w:r>
            <w:proofErr w:type="spellEnd"/>
            <w:r>
              <w:t xml:space="preserve"> </w:t>
            </w:r>
            <w:proofErr w:type="spellStart"/>
            <w:r>
              <w:t>прийняття</w:t>
            </w:r>
            <w:proofErr w:type="spellEnd"/>
            <w:r>
              <w:t xml:space="preserve"> </w:t>
            </w:r>
            <w:proofErr w:type="spellStart"/>
            <w:r>
              <w:t>рішення</w:t>
            </w:r>
            <w:proofErr w:type="spellEnd"/>
            <w:r>
              <w:t xml:space="preserve"> на </w:t>
            </w:r>
            <w:proofErr w:type="spellStart"/>
            <w:r>
              <w:t>сесії</w:t>
            </w:r>
            <w:proofErr w:type="spellEnd"/>
            <w:r>
              <w:t xml:space="preserve">, </w:t>
            </w:r>
            <w:proofErr w:type="spellStart"/>
            <w:r>
              <w:t>реєстрація</w:t>
            </w:r>
            <w:proofErr w:type="spellEnd"/>
            <w:r>
              <w:t xml:space="preserve"> </w:t>
            </w:r>
            <w:proofErr w:type="spellStart"/>
            <w:r>
              <w:t>рішення</w:t>
            </w:r>
            <w:proofErr w:type="spellEnd"/>
            <w:r w:rsidRPr="00B43729">
              <w:t xml:space="preserve">, передача </w:t>
            </w:r>
            <w:proofErr w:type="spellStart"/>
            <w:r w:rsidRPr="00B43729">
              <w:t>його</w:t>
            </w:r>
            <w:proofErr w:type="spellEnd"/>
            <w:r w:rsidRPr="00B43729">
              <w:t xml:space="preserve"> в </w:t>
            </w:r>
            <w:proofErr w:type="spellStart"/>
            <w:r w:rsidRPr="00B43729">
              <w:t>управління</w:t>
            </w:r>
            <w:proofErr w:type="spellEnd"/>
            <w:r w:rsidRPr="00B43729">
              <w:t xml:space="preserve"> </w:t>
            </w:r>
            <w:proofErr w:type="spellStart"/>
            <w:r w:rsidRPr="00B43729">
              <w:t>комунального</w:t>
            </w:r>
            <w:proofErr w:type="spellEnd"/>
            <w:r w:rsidRPr="00B43729">
              <w:t xml:space="preserve"> майна на</w:t>
            </w:r>
            <w:r>
              <w:t xml:space="preserve"> </w:t>
            </w:r>
            <w:proofErr w:type="spellStart"/>
            <w:r>
              <w:t>реєстрацію</w:t>
            </w:r>
            <w:proofErr w:type="spellEnd"/>
            <w:r>
              <w:t xml:space="preserve"> та</w:t>
            </w:r>
            <w:r w:rsidRPr="00B43729">
              <w:t xml:space="preserve"> </w:t>
            </w:r>
            <w:proofErr w:type="spellStart"/>
            <w:r w:rsidRPr="00B43729">
              <w:t>резолюцію</w:t>
            </w:r>
            <w:proofErr w:type="spellEnd"/>
            <w:r w:rsidRPr="00B43729">
              <w:t xml:space="preserve"> начальнику </w:t>
            </w:r>
            <w:proofErr w:type="spellStart"/>
            <w:r w:rsidRPr="00B43729">
              <w:t>управління</w:t>
            </w:r>
            <w:proofErr w:type="spellEnd"/>
            <w:r w:rsidRPr="00B43729">
              <w:t xml:space="preserve"> (</w:t>
            </w:r>
            <w:proofErr w:type="spellStart"/>
            <w:r w:rsidRPr="00B43729">
              <w:t>якщо</w:t>
            </w:r>
            <w:proofErr w:type="spellEnd"/>
            <w:r w:rsidRPr="00B43729">
              <w:t xml:space="preserve"> </w:t>
            </w:r>
            <w:proofErr w:type="spellStart"/>
            <w:r w:rsidRPr="00B43729">
              <w:t>термін</w:t>
            </w:r>
            <w:proofErr w:type="spellEnd"/>
            <w:r w:rsidRPr="00B43729">
              <w:t xml:space="preserve"> </w:t>
            </w:r>
            <w:proofErr w:type="spellStart"/>
            <w:r w:rsidRPr="00B43729">
              <w:t>більше</w:t>
            </w:r>
            <w:proofErr w:type="spellEnd"/>
            <w:r w:rsidRPr="00B43729">
              <w:t xml:space="preserve"> 5 </w:t>
            </w:r>
            <w:proofErr w:type="spellStart"/>
            <w:r w:rsidRPr="00B43729">
              <w:t>років</w:t>
            </w:r>
            <w:proofErr w:type="spellEnd"/>
            <w:r w:rsidRPr="00B43729">
              <w:t>)</w:t>
            </w:r>
          </w:p>
        </w:tc>
        <w:tc>
          <w:tcPr>
            <w:tcW w:w="2880" w:type="dxa"/>
            <w:tcBorders>
              <w:top w:val="single" w:sz="4" w:space="0" w:color="auto"/>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Спеціаліст відділу сприяння діяльності депутатам</w:t>
            </w:r>
          </w:p>
          <w:p w:rsidR="00EC2815" w:rsidRPr="00B43729" w:rsidRDefault="00EC2815" w:rsidP="00C33D83">
            <w:pPr>
              <w:snapToGrid w:val="0"/>
            </w:pPr>
            <w:r w:rsidRPr="00B43729">
              <w:t>Головний спеціаліст управління комунального майна</w:t>
            </w:r>
          </w:p>
          <w:p w:rsidR="00EC2815" w:rsidRPr="00B43729" w:rsidRDefault="00EC2815" w:rsidP="00C33D83">
            <w:pPr>
              <w:snapToGrid w:val="0"/>
            </w:pPr>
            <w:r w:rsidRPr="00B43729">
              <w:t xml:space="preserve">Начальник управління </w:t>
            </w:r>
          </w:p>
        </w:tc>
        <w:tc>
          <w:tcPr>
            <w:tcW w:w="1080" w:type="dxa"/>
            <w:tcBorders>
              <w:top w:val="single" w:sz="4" w:space="0" w:color="auto"/>
              <w:left w:val="single" w:sz="4" w:space="0" w:color="000000"/>
              <w:bottom w:val="single" w:sz="4" w:space="0" w:color="000000"/>
            </w:tcBorders>
            <w:shd w:val="clear" w:color="auto" w:fill="auto"/>
          </w:tcPr>
          <w:p w:rsidR="00EC2815" w:rsidRPr="00B43729" w:rsidRDefault="00EC2815" w:rsidP="00C33D83">
            <w:pPr>
              <w:snapToGrid w:val="0"/>
              <w:jc w:val="center"/>
            </w:pPr>
            <w:r w:rsidRPr="00B43729">
              <w:t>В</w:t>
            </w:r>
          </w:p>
          <w:p w:rsidR="00EC2815" w:rsidRPr="00B43729" w:rsidRDefault="00EC2815" w:rsidP="00C33D83">
            <w:pPr>
              <w:snapToGrid w:val="0"/>
              <w:jc w:val="center"/>
            </w:pPr>
          </w:p>
          <w:p w:rsidR="00EC2815" w:rsidRPr="00B43729" w:rsidRDefault="00EC2815" w:rsidP="00C33D83">
            <w:pPr>
              <w:snapToGrid w:val="0"/>
              <w:jc w:val="center"/>
            </w:pPr>
          </w:p>
          <w:p w:rsidR="00EC2815" w:rsidRDefault="00EC2815" w:rsidP="00C33D83">
            <w:pPr>
              <w:snapToGrid w:val="0"/>
              <w:jc w:val="center"/>
            </w:pPr>
            <w:r>
              <w:t>В</w:t>
            </w:r>
          </w:p>
          <w:p w:rsidR="00EC2815" w:rsidRDefault="00EC2815" w:rsidP="00C33D83">
            <w:pPr>
              <w:snapToGrid w:val="0"/>
              <w:jc w:val="center"/>
            </w:pPr>
          </w:p>
          <w:p w:rsidR="00EC2815" w:rsidRDefault="00EC2815" w:rsidP="00C33D83">
            <w:pPr>
              <w:snapToGrid w:val="0"/>
              <w:jc w:val="center"/>
            </w:pPr>
          </w:p>
          <w:p w:rsidR="00EC2815" w:rsidRPr="00B43729" w:rsidRDefault="00EC2815" w:rsidP="00C33D83">
            <w:pPr>
              <w:snapToGrid w:val="0"/>
              <w:jc w:val="center"/>
            </w:pPr>
            <w:r w:rsidRPr="00B43729">
              <w:t>П</w:t>
            </w:r>
          </w:p>
        </w:tc>
        <w:tc>
          <w:tcPr>
            <w:tcW w:w="1791" w:type="dxa"/>
            <w:tcBorders>
              <w:top w:val="single" w:sz="4" w:space="0" w:color="auto"/>
              <w:left w:val="single" w:sz="4" w:space="0" w:color="000000"/>
              <w:bottom w:val="single" w:sz="4" w:space="0" w:color="000000"/>
              <w:right w:val="single" w:sz="4" w:space="0" w:color="000000"/>
            </w:tcBorders>
            <w:shd w:val="clear" w:color="auto" w:fill="auto"/>
          </w:tcPr>
          <w:p w:rsidR="00EC2815" w:rsidRDefault="00EC2815" w:rsidP="00C33D83">
            <w:pPr>
              <w:jc w:val="center"/>
            </w:pPr>
            <w:r>
              <w:t>Протягом 57-62</w:t>
            </w:r>
            <w:r w:rsidRPr="00B43729">
              <w:t xml:space="preserve"> </w:t>
            </w:r>
            <w:r>
              <w:t>***</w:t>
            </w:r>
            <w:r w:rsidRPr="00B43729">
              <w:t>дня</w:t>
            </w: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p>
          <w:p w:rsidR="00EC2815" w:rsidRPr="00B43729" w:rsidRDefault="00EC2815" w:rsidP="00C33D83">
            <w:pPr>
              <w:jc w:val="center"/>
            </w:pPr>
          </w:p>
        </w:tc>
      </w:tr>
      <w:tr w:rsidR="00EC2815" w:rsidRPr="00B43729" w:rsidTr="0076278A">
        <w:trPr>
          <w:trHeight w:val="990"/>
        </w:trPr>
        <w:tc>
          <w:tcPr>
            <w:tcW w:w="641" w:type="dxa"/>
            <w:tcBorders>
              <w:top w:val="single" w:sz="4" w:space="0" w:color="auto"/>
              <w:left w:val="single" w:sz="4" w:space="0" w:color="000000"/>
              <w:bottom w:val="single" w:sz="4" w:space="0" w:color="000000"/>
            </w:tcBorders>
            <w:shd w:val="clear" w:color="auto" w:fill="auto"/>
          </w:tcPr>
          <w:p w:rsidR="00EC2815" w:rsidRDefault="00EE28B1" w:rsidP="00C33D83">
            <w:pPr>
              <w:snapToGrid w:val="0"/>
            </w:pPr>
            <w:r>
              <w:t>26</w:t>
            </w:r>
            <w:r w:rsidR="00EC2815">
              <w:t>.</w:t>
            </w:r>
          </w:p>
        </w:tc>
        <w:tc>
          <w:tcPr>
            <w:tcW w:w="3247" w:type="dxa"/>
            <w:tcBorders>
              <w:top w:val="single" w:sz="4" w:space="0" w:color="auto"/>
              <w:left w:val="single" w:sz="4" w:space="0" w:color="000000"/>
              <w:bottom w:val="single" w:sz="4" w:space="0" w:color="000000"/>
            </w:tcBorders>
            <w:shd w:val="clear" w:color="auto" w:fill="auto"/>
          </w:tcPr>
          <w:p w:rsidR="00EC2815" w:rsidRDefault="00EC2815" w:rsidP="00C33D83">
            <w:pPr>
              <w:pStyle w:val="aff8"/>
              <w:snapToGrid w:val="0"/>
            </w:pPr>
            <w:proofErr w:type="spellStart"/>
            <w:r>
              <w:rPr>
                <w:szCs w:val="28"/>
              </w:rPr>
              <w:t>Відмова</w:t>
            </w:r>
            <w:proofErr w:type="spellEnd"/>
            <w:r>
              <w:rPr>
                <w:szCs w:val="28"/>
              </w:rPr>
              <w:t xml:space="preserve"> в </w:t>
            </w:r>
            <w:proofErr w:type="spellStart"/>
            <w:r>
              <w:rPr>
                <w:szCs w:val="28"/>
              </w:rPr>
              <w:t>прийняті</w:t>
            </w:r>
            <w:proofErr w:type="spellEnd"/>
            <w:r>
              <w:rPr>
                <w:szCs w:val="28"/>
              </w:rPr>
              <w:t xml:space="preserve"> </w:t>
            </w:r>
            <w:proofErr w:type="spellStart"/>
            <w:r>
              <w:rPr>
                <w:szCs w:val="28"/>
              </w:rPr>
              <w:t>рішенні</w:t>
            </w:r>
            <w:proofErr w:type="spellEnd"/>
            <w:r>
              <w:rPr>
                <w:szCs w:val="28"/>
              </w:rPr>
              <w:t xml:space="preserve"> </w:t>
            </w:r>
            <w:proofErr w:type="spellStart"/>
            <w:r>
              <w:rPr>
                <w:szCs w:val="28"/>
              </w:rPr>
              <w:t>сесії</w:t>
            </w:r>
            <w:proofErr w:type="spellEnd"/>
          </w:p>
        </w:tc>
        <w:tc>
          <w:tcPr>
            <w:tcW w:w="2880" w:type="dxa"/>
            <w:tcBorders>
              <w:top w:val="single" w:sz="4" w:space="0" w:color="auto"/>
              <w:left w:val="single" w:sz="4" w:space="0" w:color="000000"/>
              <w:bottom w:val="single" w:sz="4" w:space="0" w:color="000000"/>
            </w:tcBorders>
            <w:shd w:val="clear" w:color="auto" w:fill="auto"/>
          </w:tcPr>
          <w:p w:rsidR="00EC2815" w:rsidRPr="00B43729" w:rsidRDefault="00EC2815" w:rsidP="00C33D83">
            <w:pPr>
              <w:rPr>
                <w:szCs w:val="28"/>
              </w:rPr>
            </w:pPr>
            <w:r w:rsidRPr="00B43729">
              <w:t>Депутати міської ради</w:t>
            </w:r>
            <w:r w:rsidRPr="00B43729">
              <w:rPr>
                <w:szCs w:val="28"/>
              </w:rPr>
              <w:t xml:space="preserve"> </w:t>
            </w:r>
          </w:p>
        </w:tc>
        <w:tc>
          <w:tcPr>
            <w:tcW w:w="1080" w:type="dxa"/>
            <w:tcBorders>
              <w:top w:val="single" w:sz="4" w:space="0" w:color="auto"/>
              <w:left w:val="single" w:sz="4" w:space="0" w:color="000000"/>
              <w:bottom w:val="single" w:sz="4" w:space="0" w:color="000000"/>
            </w:tcBorders>
            <w:shd w:val="clear" w:color="auto" w:fill="auto"/>
          </w:tcPr>
          <w:p w:rsidR="00EC2815" w:rsidRDefault="00EC2815" w:rsidP="00C33D83">
            <w:pPr>
              <w:snapToGrid w:val="0"/>
              <w:jc w:val="center"/>
            </w:pPr>
            <w:r>
              <w:t xml:space="preserve"> ПР</w:t>
            </w:r>
          </w:p>
          <w:p w:rsidR="00EC2815" w:rsidRPr="0073354A" w:rsidRDefault="00EC2815" w:rsidP="00C33D83">
            <w:pPr>
              <w:jc w:val="center"/>
            </w:pPr>
          </w:p>
        </w:tc>
        <w:tc>
          <w:tcPr>
            <w:tcW w:w="1791" w:type="dxa"/>
            <w:tcBorders>
              <w:top w:val="single" w:sz="4" w:space="0" w:color="auto"/>
              <w:left w:val="single" w:sz="4" w:space="0" w:color="000000"/>
              <w:bottom w:val="single" w:sz="4" w:space="0" w:color="000000"/>
              <w:right w:val="single" w:sz="4" w:space="0" w:color="000000"/>
            </w:tcBorders>
            <w:shd w:val="clear" w:color="auto" w:fill="auto"/>
          </w:tcPr>
          <w:p w:rsidR="00EC2815" w:rsidRPr="00452827" w:rsidRDefault="00EC2815" w:rsidP="00C33D83">
            <w:pPr>
              <w:jc w:val="center"/>
            </w:pPr>
            <w:r>
              <w:t>Протягом 57    ***дня</w:t>
            </w:r>
          </w:p>
        </w:tc>
      </w:tr>
      <w:tr w:rsidR="00EC2815" w:rsidRPr="00B43729" w:rsidTr="0076278A">
        <w:trPr>
          <w:trHeight w:val="990"/>
        </w:trPr>
        <w:tc>
          <w:tcPr>
            <w:tcW w:w="641" w:type="dxa"/>
            <w:tcBorders>
              <w:top w:val="single" w:sz="4" w:space="0" w:color="auto"/>
              <w:left w:val="single" w:sz="4" w:space="0" w:color="000000"/>
              <w:bottom w:val="single" w:sz="4" w:space="0" w:color="000000"/>
            </w:tcBorders>
            <w:shd w:val="clear" w:color="auto" w:fill="auto"/>
          </w:tcPr>
          <w:p w:rsidR="00EC2815" w:rsidRDefault="00EE28B1" w:rsidP="00C33D83">
            <w:pPr>
              <w:snapToGrid w:val="0"/>
            </w:pPr>
            <w:r>
              <w:t>27</w:t>
            </w:r>
            <w:r w:rsidR="00EC2815">
              <w:t>.</w:t>
            </w:r>
          </w:p>
        </w:tc>
        <w:tc>
          <w:tcPr>
            <w:tcW w:w="3247" w:type="dxa"/>
            <w:tcBorders>
              <w:top w:val="single" w:sz="4" w:space="0" w:color="auto"/>
              <w:left w:val="single" w:sz="4" w:space="0" w:color="000000"/>
              <w:bottom w:val="single" w:sz="4" w:space="0" w:color="000000"/>
            </w:tcBorders>
            <w:shd w:val="clear" w:color="auto" w:fill="auto"/>
          </w:tcPr>
          <w:p w:rsidR="00EC2815" w:rsidRDefault="00EC2815" w:rsidP="00C33D83">
            <w:pPr>
              <w:pStyle w:val="aff8"/>
              <w:snapToGrid w:val="0"/>
              <w:rPr>
                <w:szCs w:val="28"/>
              </w:rPr>
            </w:pPr>
            <w:proofErr w:type="spellStart"/>
            <w:r>
              <w:rPr>
                <w:szCs w:val="28"/>
              </w:rPr>
              <w:t>Підготовка</w:t>
            </w:r>
            <w:proofErr w:type="spellEnd"/>
            <w:r>
              <w:rPr>
                <w:szCs w:val="28"/>
              </w:rPr>
              <w:t xml:space="preserve"> </w:t>
            </w:r>
            <w:proofErr w:type="spellStart"/>
            <w:r>
              <w:rPr>
                <w:szCs w:val="28"/>
              </w:rPr>
              <w:t>відповіді</w:t>
            </w:r>
            <w:proofErr w:type="spellEnd"/>
            <w:r>
              <w:rPr>
                <w:szCs w:val="28"/>
              </w:rPr>
              <w:t xml:space="preserve"> </w:t>
            </w:r>
            <w:proofErr w:type="spellStart"/>
            <w:r>
              <w:rPr>
                <w:szCs w:val="28"/>
              </w:rPr>
              <w:t>щодо</w:t>
            </w:r>
            <w:proofErr w:type="spellEnd"/>
            <w:r>
              <w:rPr>
                <w:szCs w:val="28"/>
              </w:rPr>
              <w:t xml:space="preserve"> </w:t>
            </w:r>
            <w:proofErr w:type="spellStart"/>
            <w:r>
              <w:rPr>
                <w:szCs w:val="28"/>
              </w:rPr>
              <w:t>відмови</w:t>
            </w:r>
            <w:proofErr w:type="spellEnd"/>
            <w:r>
              <w:rPr>
                <w:szCs w:val="28"/>
              </w:rPr>
              <w:t xml:space="preserve"> у </w:t>
            </w:r>
            <w:proofErr w:type="spellStart"/>
            <w:r w:rsidRPr="00B43729">
              <w:rPr>
                <w:szCs w:val="28"/>
              </w:rPr>
              <w:t>прийняті</w:t>
            </w:r>
            <w:proofErr w:type="spellEnd"/>
            <w:r w:rsidRPr="00B43729">
              <w:rPr>
                <w:szCs w:val="28"/>
              </w:rPr>
              <w:t xml:space="preserve"> </w:t>
            </w:r>
            <w:proofErr w:type="spellStart"/>
            <w:r w:rsidRPr="00B43729">
              <w:rPr>
                <w:szCs w:val="28"/>
              </w:rPr>
              <w:t>рішення</w:t>
            </w:r>
            <w:proofErr w:type="spellEnd"/>
            <w:r>
              <w:rPr>
                <w:szCs w:val="28"/>
              </w:rPr>
              <w:t xml:space="preserve"> за результатом </w:t>
            </w:r>
            <w:proofErr w:type="spellStart"/>
            <w:r>
              <w:rPr>
                <w:szCs w:val="28"/>
              </w:rPr>
              <w:t>розгляду</w:t>
            </w:r>
            <w:proofErr w:type="spellEnd"/>
            <w:r>
              <w:rPr>
                <w:szCs w:val="28"/>
              </w:rPr>
              <w:t xml:space="preserve"> </w:t>
            </w:r>
            <w:proofErr w:type="spellStart"/>
            <w:r>
              <w:rPr>
                <w:szCs w:val="28"/>
              </w:rPr>
              <w:t>сесії</w:t>
            </w:r>
            <w:proofErr w:type="spellEnd"/>
          </w:p>
        </w:tc>
        <w:tc>
          <w:tcPr>
            <w:tcW w:w="2880" w:type="dxa"/>
            <w:tcBorders>
              <w:top w:val="single" w:sz="4" w:space="0" w:color="auto"/>
              <w:left w:val="single" w:sz="4" w:space="0" w:color="000000"/>
              <w:bottom w:val="single" w:sz="4" w:space="0" w:color="000000"/>
            </w:tcBorders>
            <w:shd w:val="clear" w:color="auto" w:fill="auto"/>
          </w:tcPr>
          <w:p w:rsidR="00EC2815" w:rsidRDefault="00EC2815" w:rsidP="00C33D83">
            <w:pPr>
              <w:jc w:val="both"/>
              <w:rPr>
                <w:szCs w:val="28"/>
              </w:rPr>
            </w:pPr>
            <w:r>
              <w:rPr>
                <w:szCs w:val="28"/>
              </w:rPr>
              <w:t>С</w:t>
            </w:r>
            <w:r w:rsidRPr="00B43729">
              <w:rPr>
                <w:szCs w:val="28"/>
              </w:rPr>
              <w:t xml:space="preserve">пеціаліст </w:t>
            </w:r>
            <w:r>
              <w:rPr>
                <w:szCs w:val="28"/>
              </w:rPr>
              <w:t>І категорії або головний спеціаліст</w:t>
            </w:r>
          </w:p>
          <w:p w:rsidR="00EC2815" w:rsidRPr="00B43729" w:rsidRDefault="00EC2815" w:rsidP="00C33D83">
            <w:pPr>
              <w:rPr>
                <w:szCs w:val="28"/>
              </w:rPr>
            </w:pPr>
            <w:r w:rsidRPr="00B43729">
              <w:rPr>
                <w:szCs w:val="28"/>
              </w:rPr>
              <w:t>управління комунального майна</w:t>
            </w:r>
          </w:p>
          <w:p w:rsidR="00EC2815" w:rsidRDefault="00EC2815" w:rsidP="00C33D83">
            <w:pPr>
              <w:rPr>
                <w:szCs w:val="28"/>
              </w:rPr>
            </w:pPr>
            <w:r w:rsidRPr="00B43729">
              <w:rPr>
                <w:szCs w:val="28"/>
              </w:rPr>
              <w:t>Начальник управління комунального майна</w:t>
            </w:r>
          </w:p>
        </w:tc>
        <w:tc>
          <w:tcPr>
            <w:tcW w:w="1080" w:type="dxa"/>
            <w:tcBorders>
              <w:top w:val="single" w:sz="4" w:space="0" w:color="auto"/>
              <w:left w:val="single" w:sz="4" w:space="0" w:color="000000"/>
              <w:bottom w:val="single" w:sz="4" w:space="0" w:color="000000"/>
            </w:tcBorders>
            <w:shd w:val="clear" w:color="auto" w:fill="auto"/>
          </w:tcPr>
          <w:p w:rsidR="00EC2815" w:rsidRDefault="00EC2815" w:rsidP="00C33D83">
            <w:pPr>
              <w:snapToGrid w:val="0"/>
              <w:jc w:val="center"/>
            </w:pPr>
            <w:r>
              <w:t>В</w:t>
            </w:r>
          </w:p>
          <w:p w:rsidR="00EC2815" w:rsidRPr="0073354A" w:rsidRDefault="00EC2815" w:rsidP="00C33D83"/>
          <w:p w:rsidR="00EC2815" w:rsidRDefault="00EC2815" w:rsidP="00C33D83"/>
          <w:p w:rsidR="00EC2815" w:rsidRDefault="00EC2815" w:rsidP="00C33D83">
            <w:pPr>
              <w:jc w:val="center"/>
            </w:pPr>
          </w:p>
          <w:p w:rsidR="00EC2815" w:rsidRPr="0073354A" w:rsidRDefault="00EC2815" w:rsidP="00C33D83">
            <w:pPr>
              <w:jc w:val="center"/>
            </w:pPr>
            <w:r>
              <w:t>П</w:t>
            </w:r>
          </w:p>
        </w:tc>
        <w:tc>
          <w:tcPr>
            <w:tcW w:w="1791" w:type="dxa"/>
            <w:tcBorders>
              <w:top w:val="single" w:sz="4" w:space="0" w:color="auto"/>
              <w:left w:val="single" w:sz="4" w:space="0" w:color="000000"/>
              <w:bottom w:val="single" w:sz="4" w:space="0" w:color="000000"/>
              <w:right w:val="single" w:sz="4" w:space="0" w:color="000000"/>
            </w:tcBorders>
            <w:shd w:val="clear" w:color="auto" w:fill="auto"/>
          </w:tcPr>
          <w:p w:rsidR="00EC2815" w:rsidRDefault="00EC2815" w:rsidP="00C33D83">
            <w:pPr>
              <w:jc w:val="center"/>
            </w:pPr>
            <w:r>
              <w:t>Протягом 57-62 ***дня</w:t>
            </w:r>
          </w:p>
        </w:tc>
      </w:tr>
      <w:tr w:rsidR="00EC2815" w:rsidRPr="00B43729" w:rsidTr="0076278A">
        <w:trPr>
          <w:trHeight w:val="1129"/>
        </w:trPr>
        <w:tc>
          <w:tcPr>
            <w:tcW w:w="641" w:type="dxa"/>
            <w:tcBorders>
              <w:left w:val="single" w:sz="4" w:space="0" w:color="000000"/>
              <w:bottom w:val="single" w:sz="4" w:space="0" w:color="000000"/>
            </w:tcBorders>
            <w:shd w:val="clear" w:color="auto" w:fill="auto"/>
          </w:tcPr>
          <w:p w:rsidR="00EC2815" w:rsidRPr="00B43729" w:rsidRDefault="00EE28B1" w:rsidP="00C33D83">
            <w:pPr>
              <w:snapToGrid w:val="0"/>
            </w:pPr>
            <w:r>
              <w:t>28</w:t>
            </w:r>
            <w:r w:rsidR="00EC2815">
              <w:t>.</w:t>
            </w:r>
          </w:p>
        </w:tc>
        <w:tc>
          <w:tcPr>
            <w:tcW w:w="3247" w:type="dxa"/>
            <w:tcBorders>
              <w:left w:val="single" w:sz="4" w:space="0" w:color="000000"/>
              <w:bottom w:val="single" w:sz="4" w:space="0" w:color="000000"/>
            </w:tcBorders>
            <w:shd w:val="clear" w:color="auto" w:fill="auto"/>
          </w:tcPr>
          <w:p w:rsidR="00EC2815" w:rsidRPr="00B43729" w:rsidRDefault="00EC2815" w:rsidP="00C33D83">
            <w:pPr>
              <w:snapToGrid w:val="0"/>
              <w:rPr>
                <w:szCs w:val="28"/>
              </w:rPr>
            </w:pPr>
            <w:r w:rsidRPr="00B43729">
              <w:t>Підготовка витягу з рішення сесії Хмельницької міської ради та передача його до УАП</w:t>
            </w:r>
          </w:p>
        </w:tc>
        <w:tc>
          <w:tcPr>
            <w:tcW w:w="2880" w:type="dxa"/>
            <w:tcBorders>
              <w:left w:val="single" w:sz="4" w:space="0" w:color="000000"/>
              <w:bottom w:val="single" w:sz="4" w:space="0" w:color="000000"/>
            </w:tcBorders>
            <w:shd w:val="clear" w:color="auto" w:fill="auto"/>
          </w:tcPr>
          <w:p w:rsidR="00EC2815" w:rsidRPr="00B43729" w:rsidRDefault="00EC2815" w:rsidP="00C33D83">
            <w:pPr>
              <w:rPr>
                <w:szCs w:val="28"/>
              </w:rPr>
            </w:pPr>
            <w:r w:rsidRPr="00B43729">
              <w:rPr>
                <w:szCs w:val="28"/>
              </w:rPr>
              <w:t>Спеціаліст відділу сприяння діяльності депутатам</w:t>
            </w:r>
          </w:p>
          <w:p w:rsidR="00EC2815" w:rsidRPr="00B43729" w:rsidRDefault="00EC2815" w:rsidP="00C33D83">
            <w:r w:rsidRPr="00B43729">
              <w:rPr>
                <w:szCs w:val="28"/>
              </w:rPr>
              <w:t>Адміністратор УАП</w:t>
            </w:r>
          </w:p>
        </w:tc>
        <w:tc>
          <w:tcPr>
            <w:tcW w:w="1080" w:type="dxa"/>
            <w:tcBorders>
              <w:left w:val="single" w:sz="4" w:space="0" w:color="000000"/>
              <w:bottom w:val="single" w:sz="4" w:space="0" w:color="000000"/>
            </w:tcBorders>
            <w:shd w:val="clear" w:color="auto" w:fill="auto"/>
          </w:tcPr>
          <w:p w:rsidR="00EC2815" w:rsidRPr="00B43729" w:rsidRDefault="00EC2815" w:rsidP="00C33D83">
            <w:pPr>
              <w:snapToGrid w:val="0"/>
              <w:jc w:val="center"/>
            </w:pPr>
            <w:r w:rsidRPr="00B43729">
              <w:t>В</w:t>
            </w:r>
          </w:p>
          <w:p w:rsidR="00EC2815" w:rsidRPr="00B43729" w:rsidRDefault="00EC2815" w:rsidP="00C33D83">
            <w:pPr>
              <w:snapToGrid w:val="0"/>
              <w:jc w:val="center"/>
            </w:pPr>
          </w:p>
          <w:p w:rsidR="00EC2815" w:rsidRPr="00B43729" w:rsidRDefault="00EC2815" w:rsidP="00C33D83">
            <w:pPr>
              <w:snapToGrid w:val="0"/>
              <w:jc w:val="center"/>
            </w:pPr>
          </w:p>
          <w:p w:rsidR="00EC2815" w:rsidRPr="00B43729" w:rsidRDefault="00EC2815" w:rsidP="00C33D83">
            <w:pPr>
              <w:snapToGrid w:val="0"/>
              <w:jc w:val="center"/>
            </w:pPr>
            <w:r w:rsidRPr="00B43729">
              <w:t>В</w:t>
            </w:r>
          </w:p>
        </w:tc>
        <w:tc>
          <w:tcPr>
            <w:tcW w:w="1791" w:type="dxa"/>
            <w:tcBorders>
              <w:left w:val="single" w:sz="4" w:space="0" w:color="000000"/>
              <w:bottom w:val="single" w:sz="4" w:space="0" w:color="000000"/>
              <w:right w:val="single" w:sz="4" w:space="0" w:color="000000"/>
            </w:tcBorders>
            <w:shd w:val="clear" w:color="auto" w:fill="auto"/>
          </w:tcPr>
          <w:p w:rsidR="00EC2815" w:rsidRPr="00B43729" w:rsidRDefault="00EC2815" w:rsidP="00C33D83">
            <w:pPr>
              <w:snapToGrid w:val="0"/>
              <w:jc w:val="center"/>
            </w:pPr>
            <w:r>
              <w:t>Протягом 62</w:t>
            </w:r>
            <w:r w:rsidRPr="00B43729">
              <w:t>-</w:t>
            </w:r>
            <w:r>
              <w:t>64</w:t>
            </w:r>
            <w:r w:rsidRPr="00B43729">
              <w:t xml:space="preserve"> дня</w:t>
            </w:r>
          </w:p>
        </w:tc>
      </w:tr>
      <w:tr w:rsidR="00EC2815" w:rsidRPr="00B43729" w:rsidTr="0076278A">
        <w:trPr>
          <w:trHeight w:val="850"/>
        </w:trPr>
        <w:tc>
          <w:tcPr>
            <w:tcW w:w="641" w:type="dxa"/>
            <w:tcBorders>
              <w:left w:val="single" w:sz="4" w:space="0" w:color="000000"/>
              <w:bottom w:val="single" w:sz="4" w:space="0" w:color="000000"/>
            </w:tcBorders>
            <w:shd w:val="clear" w:color="auto" w:fill="auto"/>
          </w:tcPr>
          <w:p w:rsidR="00EC2815" w:rsidRPr="00B43729" w:rsidRDefault="00EE28B1" w:rsidP="00C33D83">
            <w:pPr>
              <w:snapToGrid w:val="0"/>
            </w:pPr>
            <w:r>
              <w:t>29</w:t>
            </w:r>
            <w:r w:rsidR="00EC2815">
              <w:t>.</w:t>
            </w:r>
          </w:p>
        </w:tc>
        <w:tc>
          <w:tcPr>
            <w:tcW w:w="3247" w:type="dxa"/>
            <w:tcBorders>
              <w:left w:val="single" w:sz="4" w:space="0" w:color="000000"/>
              <w:bottom w:val="single" w:sz="4" w:space="0" w:color="000000"/>
            </w:tcBorders>
            <w:shd w:val="clear" w:color="auto" w:fill="auto"/>
          </w:tcPr>
          <w:p w:rsidR="00EC2815" w:rsidRPr="00B43729" w:rsidRDefault="00EC2815" w:rsidP="00C33D83">
            <w:pPr>
              <w:pStyle w:val="aff8"/>
              <w:snapToGrid w:val="0"/>
            </w:pPr>
            <w:proofErr w:type="spellStart"/>
            <w:r w:rsidRPr="00B43729">
              <w:t>Внесення</w:t>
            </w:r>
            <w:proofErr w:type="spellEnd"/>
            <w:r w:rsidRPr="00B43729">
              <w:t xml:space="preserve"> </w:t>
            </w:r>
            <w:proofErr w:type="spellStart"/>
            <w:r w:rsidRPr="00B43729">
              <w:t>відмітки</w:t>
            </w:r>
            <w:proofErr w:type="spellEnd"/>
            <w:r w:rsidRPr="00B43729">
              <w:t xml:space="preserve"> до </w:t>
            </w:r>
            <w:proofErr w:type="spellStart"/>
            <w:r w:rsidRPr="00B43729">
              <w:t>електронної</w:t>
            </w:r>
            <w:proofErr w:type="spellEnd"/>
            <w:r w:rsidRPr="00B43729">
              <w:t xml:space="preserve"> </w:t>
            </w:r>
            <w:proofErr w:type="spellStart"/>
            <w:r w:rsidRPr="00B43729">
              <w:t>бази</w:t>
            </w:r>
            <w:proofErr w:type="spellEnd"/>
            <w:r w:rsidRPr="00B43729">
              <w:t xml:space="preserve"> про факт </w:t>
            </w:r>
            <w:proofErr w:type="spellStart"/>
            <w:r w:rsidRPr="00B43729">
              <w:t>здійснення</w:t>
            </w:r>
            <w:proofErr w:type="spellEnd"/>
            <w:r w:rsidRPr="00B43729">
              <w:t xml:space="preserve"> </w:t>
            </w:r>
            <w:proofErr w:type="spellStart"/>
            <w:r w:rsidRPr="00B43729">
              <w:t>процедури</w:t>
            </w:r>
            <w:proofErr w:type="spellEnd"/>
            <w:r w:rsidRPr="00B43729">
              <w:t xml:space="preserve"> </w:t>
            </w:r>
          </w:p>
        </w:tc>
        <w:tc>
          <w:tcPr>
            <w:tcW w:w="2880" w:type="dxa"/>
            <w:tcBorders>
              <w:left w:val="single" w:sz="4" w:space="0" w:color="000000"/>
              <w:bottom w:val="single" w:sz="4" w:space="0" w:color="000000"/>
            </w:tcBorders>
            <w:shd w:val="clear" w:color="auto" w:fill="auto"/>
          </w:tcPr>
          <w:p w:rsidR="00EC2815" w:rsidRPr="00B43729" w:rsidRDefault="00EC2815" w:rsidP="00C33D83">
            <w:pPr>
              <w:snapToGrid w:val="0"/>
            </w:pPr>
            <w:r w:rsidRPr="00B43729">
              <w:t xml:space="preserve">Адміністратор </w:t>
            </w:r>
            <w:r w:rsidRPr="00B43729">
              <w:rPr>
                <w:szCs w:val="28"/>
              </w:rPr>
              <w:t>УАП</w:t>
            </w:r>
          </w:p>
        </w:tc>
        <w:tc>
          <w:tcPr>
            <w:tcW w:w="1080" w:type="dxa"/>
            <w:tcBorders>
              <w:left w:val="single" w:sz="4" w:space="0" w:color="000000"/>
              <w:bottom w:val="single" w:sz="4" w:space="0" w:color="000000"/>
            </w:tcBorders>
            <w:shd w:val="clear" w:color="auto" w:fill="auto"/>
          </w:tcPr>
          <w:p w:rsidR="00EC2815" w:rsidRPr="00B43729" w:rsidRDefault="00EC2815" w:rsidP="00C33D83">
            <w:pPr>
              <w:snapToGrid w:val="0"/>
              <w:jc w:val="center"/>
            </w:pPr>
            <w:r w:rsidRPr="00B43729">
              <w:t>В</w:t>
            </w:r>
          </w:p>
        </w:tc>
        <w:tc>
          <w:tcPr>
            <w:tcW w:w="1791" w:type="dxa"/>
            <w:tcBorders>
              <w:left w:val="single" w:sz="4" w:space="0" w:color="000000"/>
              <w:bottom w:val="single" w:sz="4" w:space="0" w:color="000000"/>
              <w:right w:val="single" w:sz="4" w:space="0" w:color="000000"/>
            </w:tcBorders>
            <w:shd w:val="clear" w:color="auto" w:fill="auto"/>
          </w:tcPr>
          <w:p w:rsidR="00EC2815" w:rsidRPr="00B43729" w:rsidRDefault="00EC2815" w:rsidP="00C33D83">
            <w:pPr>
              <w:snapToGrid w:val="0"/>
              <w:jc w:val="center"/>
            </w:pPr>
            <w:r w:rsidRPr="00B43729">
              <w:t xml:space="preserve">Протягом </w:t>
            </w:r>
            <w:r>
              <w:t>64</w:t>
            </w:r>
            <w:r w:rsidRPr="00B43729">
              <w:t>-</w:t>
            </w:r>
            <w:r>
              <w:t>65</w:t>
            </w:r>
            <w:r w:rsidRPr="00B43729">
              <w:t xml:space="preserve"> дня</w:t>
            </w:r>
          </w:p>
        </w:tc>
      </w:tr>
      <w:tr w:rsidR="00EC2815" w:rsidRPr="00B43729" w:rsidTr="0076278A">
        <w:trPr>
          <w:trHeight w:val="1129"/>
        </w:trPr>
        <w:tc>
          <w:tcPr>
            <w:tcW w:w="641" w:type="dxa"/>
            <w:tcBorders>
              <w:left w:val="single" w:sz="4" w:space="0" w:color="000000"/>
              <w:bottom w:val="single" w:sz="4" w:space="0" w:color="000000"/>
            </w:tcBorders>
            <w:shd w:val="clear" w:color="auto" w:fill="auto"/>
          </w:tcPr>
          <w:p w:rsidR="00EC2815" w:rsidRPr="00B43729" w:rsidRDefault="00EE28B1" w:rsidP="00C33D83">
            <w:pPr>
              <w:snapToGrid w:val="0"/>
            </w:pPr>
            <w:r>
              <w:t>30</w:t>
            </w:r>
            <w:r w:rsidR="00EC2815">
              <w:t>.</w:t>
            </w:r>
          </w:p>
        </w:tc>
        <w:tc>
          <w:tcPr>
            <w:tcW w:w="3247" w:type="dxa"/>
            <w:tcBorders>
              <w:left w:val="single" w:sz="4" w:space="0" w:color="000000"/>
              <w:bottom w:val="single" w:sz="4" w:space="0" w:color="000000"/>
            </w:tcBorders>
            <w:shd w:val="clear" w:color="auto" w:fill="auto"/>
          </w:tcPr>
          <w:p w:rsidR="00EC2815" w:rsidRPr="00B43729" w:rsidRDefault="00EC2815" w:rsidP="00C33D83">
            <w:pPr>
              <w:pStyle w:val="aff8"/>
              <w:snapToGrid w:val="0"/>
            </w:pPr>
            <w:proofErr w:type="spellStart"/>
            <w:r w:rsidRPr="00B43729">
              <w:t>Повідомлення</w:t>
            </w:r>
            <w:proofErr w:type="spellEnd"/>
            <w:r w:rsidRPr="00B43729">
              <w:t xml:space="preserve"> </w:t>
            </w:r>
            <w:proofErr w:type="spellStart"/>
            <w:r w:rsidRPr="00B43729">
              <w:t>суб’єкта</w:t>
            </w:r>
            <w:proofErr w:type="spellEnd"/>
            <w:r w:rsidRPr="00B43729">
              <w:t xml:space="preserve"> </w:t>
            </w:r>
            <w:proofErr w:type="spellStart"/>
            <w:r w:rsidRPr="00B43729">
              <w:t>звернення</w:t>
            </w:r>
            <w:proofErr w:type="spellEnd"/>
            <w:r w:rsidRPr="00B43729">
              <w:t xml:space="preserve"> про </w:t>
            </w:r>
            <w:proofErr w:type="spellStart"/>
            <w:r w:rsidRPr="00B43729">
              <w:t>готовність</w:t>
            </w:r>
            <w:proofErr w:type="spellEnd"/>
            <w:r w:rsidRPr="00B43729">
              <w:t xml:space="preserve"> результату </w:t>
            </w:r>
            <w:proofErr w:type="spellStart"/>
            <w:r w:rsidRPr="00B43729">
              <w:t>надання</w:t>
            </w:r>
            <w:proofErr w:type="spellEnd"/>
            <w:r w:rsidRPr="00B43729">
              <w:t xml:space="preserve"> </w:t>
            </w:r>
            <w:proofErr w:type="spellStart"/>
            <w:r w:rsidRPr="00B43729">
              <w:t>адміністративної</w:t>
            </w:r>
            <w:proofErr w:type="spellEnd"/>
            <w:r w:rsidRPr="00B43729">
              <w:t xml:space="preserve"> </w:t>
            </w:r>
            <w:proofErr w:type="spellStart"/>
            <w:r w:rsidRPr="00B43729">
              <w:t>послуги</w:t>
            </w:r>
            <w:proofErr w:type="spellEnd"/>
          </w:p>
        </w:tc>
        <w:tc>
          <w:tcPr>
            <w:tcW w:w="2880" w:type="dxa"/>
            <w:tcBorders>
              <w:left w:val="single" w:sz="4" w:space="0" w:color="000000"/>
              <w:bottom w:val="single" w:sz="4" w:space="0" w:color="000000"/>
            </w:tcBorders>
            <w:shd w:val="clear" w:color="auto" w:fill="auto"/>
          </w:tcPr>
          <w:p w:rsidR="00EC2815" w:rsidRPr="00B43729" w:rsidRDefault="00EC2815" w:rsidP="00C33D83">
            <w:pPr>
              <w:snapToGrid w:val="0"/>
            </w:pPr>
            <w:r w:rsidRPr="00B43729">
              <w:t xml:space="preserve">Адміністратор </w:t>
            </w:r>
            <w:r w:rsidRPr="00B43729">
              <w:rPr>
                <w:szCs w:val="28"/>
              </w:rPr>
              <w:t>УАП</w:t>
            </w:r>
          </w:p>
        </w:tc>
        <w:tc>
          <w:tcPr>
            <w:tcW w:w="1080" w:type="dxa"/>
            <w:tcBorders>
              <w:left w:val="single" w:sz="4" w:space="0" w:color="000000"/>
              <w:bottom w:val="single" w:sz="4" w:space="0" w:color="000000"/>
            </w:tcBorders>
            <w:shd w:val="clear" w:color="auto" w:fill="auto"/>
          </w:tcPr>
          <w:p w:rsidR="00EC2815" w:rsidRPr="00B43729" w:rsidRDefault="00EC2815" w:rsidP="00C33D83">
            <w:pPr>
              <w:snapToGrid w:val="0"/>
              <w:jc w:val="center"/>
            </w:pPr>
            <w:r w:rsidRPr="00B43729">
              <w:t>В</w:t>
            </w:r>
          </w:p>
        </w:tc>
        <w:tc>
          <w:tcPr>
            <w:tcW w:w="1791" w:type="dxa"/>
            <w:tcBorders>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t>Протягом 64</w:t>
            </w:r>
            <w:r w:rsidRPr="00B43729">
              <w:t>-</w:t>
            </w:r>
            <w:r>
              <w:t>65</w:t>
            </w:r>
            <w:r w:rsidRPr="00B43729">
              <w:t xml:space="preserve"> дня</w:t>
            </w:r>
          </w:p>
        </w:tc>
      </w:tr>
      <w:tr w:rsidR="00EC2815" w:rsidRPr="00B43729" w:rsidTr="0076278A">
        <w:trPr>
          <w:trHeight w:val="1129"/>
        </w:trPr>
        <w:tc>
          <w:tcPr>
            <w:tcW w:w="641" w:type="dxa"/>
            <w:tcBorders>
              <w:left w:val="single" w:sz="4" w:space="0" w:color="000000"/>
              <w:bottom w:val="single" w:sz="4" w:space="0" w:color="000000"/>
            </w:tcBorders>
            <w:shd w:val="clear" w:color="auto" w:fill="auto"/>
          </w:tcPr>
          <w:p w:rsidR="00EC2815" w:rsidRPr="00B43729" w:rsidRDefault="00EE28B1" w:rsidP="00C33D83">
            <w:pPr>
              <w:snapToGrid w:val="0"/>
            </w:pPr>
            <w:r>
              <w:t>31</w:t>
            </w:r>
            <w:r w:rsidR="00EC2815">
              <w:t>.</w:t>
            </w:r>
          </w:p>
        </w:tc>
        <w:tc>
          <w:tcPr>
            <w:tcW w:w="3247" w:type="dxa"/>
            <w:tcBorders>
              <w:left w:val="single" w:sz="4" w:space="0" w:color="000000"/>
              <w:bottom w:val="single" w:sz="4" w:space="0" w:color="000000"/>
            </w:tcBorders>
            <w:shd w:val="clear" w:color="auto" w:fill="auto"/>
          </w:tcPr>
          <w:p w:rsidR="00EC2815" w:rsidRPr="006C2CB1" w:rsidRDefault="00EC2815" w:rsidP="00C33D83">
            <w:pPr>
              <w:pStyle w:val="aff8"/>
              <w:snapToGrid w:val="0"/>
              <w:rPr>
                <w:lang w:val="uk-UA"/>
              </w:rPr>
            </w:pPr>
            <w:r w:rsidRPr="006C2CB1">
              <w:rPr>
                <w:lang w:val="uk-UA"/>
              </w:rPr>
              <w:t>Видача   рішення або витягу з  рішення міської ради суб'єкту звернення</w:t>
            </w:r>
          </w:p>
        </w:tc>
        <w:tc>
          <w:tcPr>
            <w:tcW w:w="2880" w:type="dxa"/>
            <w:tcBorders>
              <w:left w:val="single" w:sz="4" w:space="0" w:color="000000"/>
              <w:bottom w:val="single" w:sz="4" w:space="0" w:color="000000"/>
            </w:tcBorders>
            <w:shd w:val="clear" w:color="auto" w:fill="auto"/>
          </w:tcPr>
          <w:p w:rsidR="00EC2815" w:rsidRPr="00B43729" w:rsidRDefault="00EC2815" w:rsidP="00C33D83">
            <w:pPr>
              <w:snapToGrid w:val="0"/>
            </w:pPr>
            <w:r w:rsidRPr="00B43729">
              <w:t xml:space="preserve">Адміністратор </w:t>
            </w:r>
            <w:r w:rsidRPr="00B43729">
              <w:rPr>
                <w:szCs w:val="28"/>
              </w:rPr>
              <w:t>УАП</w:t>
            </w:r>
          </w:p>
        </w:tc>
        <w:tc>
          <w:tcPr>
            <w:tcW w:w="1080" w:type="dxa"/>
            <w:tcBorders>
              <w:left w:val="single" w:sz="4" w:space="0" w:color="000000"/>
              <w:bottom w:val="single" w:sz="4" w:space="0" w:color="000000"/>
            </w:tcBorders>
            <w:shd w:val="clear" w:color="auto" w:fill="auto"/>
          </w:tcPr>
          <w:p w:rsidR="00EC2815" w:rsidRPr="00B43729" w:rsidRDefault="00EC2815" w:rsidP="00C33D83">
            <w:pPr>
              <w:snapToGrid w:val="0"/>
              <w:jc w:val="center"/>
            </w:pPr>
            <w:r w:rsidRPr="00B43729">
              <w:t>В</w:t>
            </w:r>
          </w:p>
        </w:tc>
        <w:tc>
          <w:tcPr>
            <w:tcW w:w="1791" w:type="dxa"/>
            <w:tcBorders>
              <w:left w:val="single" w:sz="4" w:space="0" w:color="000000"/>
              <w:bottom w:val="single" w:sz="4" w:space="0" w:color="000000"/>
              <w:right w:val="single" w:sz="4" w:space="0" w:color="000000"/>
            </w:tcBorders>
            <w:shd w:val="clear" w:color="auto" w:fill="auto"/>
          </w:tcPr>
          <w:p w:rsidR="00EC2815" w:rsidRPr="00B43729" w:rsidRDefault="00EC2815" w:rsidP="00C33D83">
            <w:pPr>
              <w:jc w:val="center"/>
            </w:pPr>
            <w:r>
              <w:t>Протягом 64</w:t>
            </w:r>
            <w:r w:rsidRPr="00B43729">
              <w:t>-</w:t>
            </w:r>
            <w:r>
              <w:t>65</w:t>
            </w:r>
            <w:r w:rsidRPr="00B43729">
              <w:t xml:space="preserve"> дня</w:t>
            </w:r>
          </w:p>
        </w:tc>
      </w:tr>
      <w:tr w:rsidR="00EC2815" w:rsidRPr="00B43729" w:rsidTr="0076278A">
        <w:tc>
          <w:tcPr>
            <w:tcW w:w="7848" w:type="dxa"/>
            <w:gridSpan w:val="4"/>
            <w:tcBorders>
              <w:top w:val="single" w:sz="4" w:space="0" w:color="000000"/>
              <w:left w:val="single" w:sz="4" w:space="0" w:color="000000"/>
              <w:bottom w:val="single" w:sz="4" w:space="0" w:color="000000"/>
              <w:right w:val="single" w:sz="4" w:space="0" w:color="auto"/>
            </w:tcBorders>
            <w:shd w:val="clear" w:color="auto" w:fill="auto"/>
          </w:tcPr>
          <w:p w:rsidR="00EC2815" w:rsidRPr="006C2CB1" w:rsidRDefault="00EC2815" w:rsidP="00C33D83">
            <w:pPr>
              <w:pStyle w:val="aff8"/>
              <w:snapToGrid w:val="0"/>
              <w:rPr>
                <w:lang w:val="uk-UA"/>
              </w:rPr>
            </w:pPr>
            <w:r w:rsidRPr="006C2CB1">
              <w:rPr>
                <w:lang w:val="uk-UA"/>
              </w:rPr>
              <w:t xml:space="preserve">Загальна кількість днів надання </w:t>
            </w:r>
          </w:p>
          <w:p w:rsidR="00EC2815" w:rsidRPr="006C2CB1" w:rsidRDefault="00EC2815" w:rsidP="00C33D83">
            <w:pPr>
              <w:pStyle w:val="aff8"/>
              <w:snapToGrid w:val="0"/>
              <w:rPr>
                <w:lang w:val="uk-UA"/>
              </w:rPr>
            </w:pPr>
            <w:r w:rsidRPr="006C2CB1">
              <w:rPr>
                <w:lang w:val="uk-UA"/>
              </w:rPr>
              <w:t>послуги (з врахуванням рішення виконавчого комітету)</w:t>
            </w:r>
          </w:p>
        </w:tc>
        <w:tc>
          <w:tcPr>
            <w:tcW w:w="1791" w:type="dxa"/>
            <w:tcBorders>
              <w:top w:val="single" w:sz="4" w:space="0" w:color="000000"/>
              <w:left w:val="single" w:sz="4" w:space="0" w:color="auto"/>
              <w:bottom w:val="single" w:sz="4" w:space="0" w:color="000000"/>
              <w:right w:val="single" w:sz="4" w:space="0" w:color="000000"/>
            </w:tcBorders>
            <w:shd w:val="clear" w:color="auto" w:fill="auto"/>
          </w:tcPr>
          <w:p w:rsidR="00EC2815" w:rsidRPr="00B43729" w:rsidRDefault="00EC2815" w:rsidP="00C33D83">
            <w:pPr>
              <w:pStyle w:val="aff8"/>
              <w:snapToGrid w:val="0"/>
              <w:jc w:val="center"/>
            </w:pPr>
            <w:r>
              <w:t xml:space="preserve">38 </w:t>
            </w:r>
            <w:proofErr w:type="spellStart"/>
            <w:r>
              <w:t>днів</w:t>
            </w:r>
            <w:proofErr w:type="spellEnd"/>
          </w:p>
        </w:tc>
      </w:tr>
      <w:tr w:rsidR="00EC2815" w:rsidRPr="00B43729" w:rsidTr="0076278A">
        <w:tc>
          <w:tcPr>
            <w:tcW w:w="7848" w:type="dxa"/>
            <w:gridSpan w:val="4"/>
            <w:tcBorders>
              <w:top w:val="single" w:sz="4" w:space="0" w:color="000000"/>
              <w:left w:val="single" w:sz="4" w:space="0" w:color="000000"/>
              <w:bottom w:val="single" w:sz="4" w:space="0" w:color="000000"/>
              <w:right w:val="single" w:sz="4" w:space="0" w:color="auto"/>
            </w:tcBorders>
            <w:shd w:val="clear" w:color="auto" w:fill="auto"/>
          </w:tcPr>
          <w:p w:rsidR="00EC2815" w:rsidRDefault="00EC2815" w:rsidP="00C33D83">
            <w:pPr>
              <w:pStyle w:val="aff8"/>
              <w:snapToGrid w:val="0"/>
            </w:pPr>
            <w:proofErr w:type="spellStart"/>
            <w:r w:rsidRPr="00B43729">
              <w:t>Загальна</w:t>
            </w:r>
            <w:proofErr w:type="spellEnd"/>
            <w:r w:rsidRPr="00B43729">
              <w:t xml:space="preserve"> </w:t>
            </w:r>
            <w:proofErr w:type="spellStart"/>
            <w:r w:rsidRPr="00B43729">
              <w:t>кількість</w:t>
            </w:r>
            <w:proofErr w:type="spellEnd"/>
            <w:r w:rsidRPr="00B43729">
              <w:t xml:space="preserve"> </w:t>
            </w:r>
            <w:proofErr w:type="spellStart"/>
            <w:r w:rsidRPr="00B43729">
              <w:t>днів</w:t>
            </w:r>
            <w:proofErr w:type="spellEnd"/>
            <w:r w:rsidRPr="00B43729">
              <w:t xml:space="preserve"> </w:t>
            </w:r>
            <w:proofErr w:type="spellStart"/>
            <w:r w:rsidRPr="00B43729">
              <w:t>надання</w:t>
            </w:r>
            <w:proofErr w:type="spellEnd"/>
            <w:r w:rsidRPr="00B43729">
              <w:t xml:space="preserve"> </w:t>
            </w:r>
          </w:p>
          <w:p w:rsidR="00EC2815" w:rsidRPr="00B43729" w:rsidRDefault="00EC2815" w:rsidP="00C33D83">
            <w:pPr>
              <w:pStyle w:val="aff8"/>
              <w:snapToGrid w:val="0"/>
            </w:pPr>
            <w:proofErr w:type="spellStart"/>
            <w:r>
              <w:t>п</w:t>
            </w:r>
            <w:r w:rsidRPr="00B43729">
              <w:t>ослуги</w:t>
            </w:r>
            <w:proofErr w:type="spellEnd"/>
            <w:r>
              <w:t xml:space="preserve"> (з </w:t>
            </w:r>
            <w:proofErr w:type="spellStart"/>
            <w:r>
              <w:t>врахуванням</w:t>
            </w:r>
            <w:proofErr w:type="spellEnd"/>
            <w:r>
              <w:t xml:space="preserve"> </w:t>
            </w:r>
            <w:proofErr w:type="spellStart"/>
            <w:r>
              <w:t>рішення</w:t>
            </w:r>
            <w:proofErr w:type="spellEnd"/>
            <w:r>
              <w:t xml:space="preserve"> </w:t>
            </w:r>
            <w:proofErr w:type="spellStart"/>
            <w:r>
              <w:t>сесії</w:t>
            </w:r>
            <w:proofErr w:type="spellEnd"/>
            <w:r>
              <w:t>)</w:t>
            </w:r>
          </w:p>
        </w:tc>
        <w:tc>
          <w:tcPr>
            <w:tcW w:w="1791" w:type="dxa"/>
            <w:tcBorders>
              <w:top w:val="single" w:sz="4" w:space="0" w:color="000000"/>
              <w:left w:val="single" w:sz="4" w:space="0" w:color="auto"/>
              <w:bottom w:val="single" w:sz="4" w:space="0" w:color="000000"/>
              <w:right w:val="single" w:sz="4" w:space="0" w:color="000000"/>
            </w:tcBorders>
            <w:shd w:val="clear" w:color="auto" w:fill="auto"/>
          </w:tcPr>
          <w:p w:rsidR="00EC2815" w:rsidRPr="00B43729" w:rsidRDefault="00EC2815" w:rsidP="00C33D83">
            <w:pPr>
              <w:pStyle w:val="aff8"/>
              <w:snapToGrid w:val="0"/>
              <w:jc w:val="center"/>
            </w:pPr>
            <w:r>
              <w:t>65</w:t>
            </w:r>
            <w:r w:rsidRPr="00B43729">
              <w:t xml:space="preserve"> </w:t>
            </w:r>
            <w:proofErr w:type="spellStart"/>
            <w:r w:rsidRPr="00B43729">
              <w:t>днів</w:t>
            </w:r>
            <w:proofErr w:type="spellEnd"/>
            <w:r>
              <w:t>***</w:t>
            </w:r>
          </w:p>
        </w:tc>
      </w:tr>
      <w:tr w:rsidR="00EC2815" w:rsidRPr="00B43729" w:rsidTr="0076278A">
        <w:tc>
          <w:tcPr>
            <w:tcW w:w="7848" w:type="dxa"/>
            <w:gridSpan w:val="4"/>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pPr>
            <w:proofErr w:type="spellStart"/>
            <w:r w:rsidRPr="00B43729">
              <w:t>Загальна</w:t>
            </w:r>
            <w:proofErr w:type="spellEnd"/>
            <w:r w:rsidRPr="00B43729">
              <w:t xml:space="preserve"> </w:t>
            </w:r>
            <w:proofErr w:type="spellStart"/>
            <w:r w:rsidRPr="00B43729">
              <w:t>кількість</w:t>
            </w:r>
            <w:proofErr w:type="spellEnd"/>
            <w:r w:rsidRPr="00B43729">
              <w:t xml:space="preserve"> </w:t>
            </w:r>
            <w:proofErr w:type="spellStart"/>
            <w:r w:rsidRPr="00B43729">
              <w:t>днів</w:t>
            </w:r>
            <w:proofErr w:type="spellEnd"/>
            <w:r w:rsidRPr="00B43729">
              <w:t xml:space="preserve"> </w:t>
            </w:r>
            <w:proofErr w:type="spellStart"/>
            <w:r w:rsidRPr="00B43729">
              <w:t>надання</w:t>
            </w:r>
            <w:proofErr w:type="spellEnd"/>
            <w:r w:rsidRPr="00B43729">
              <w:t xml:space="preserve"> </w:t>
            </w:r>
          </w:p>
          <w:p w:rsidR="00EC2815" w:rsidRDefault="00EC2815" w:rsidP="00C33D83">
            <w:pPr>
              <w:pStyle w:val="aff8"/>
              <w:snapToGrid w:val="0"/>
            </w:pPr>
            <w:proofErr w:type="spellStart"/>
            <w:r w:rsidRPr="00B43729">
              <w:t>послуги</w:t>
            </w:r>
            <w:proofErr w:type="spellEnd"/>
            <w:r w:rsidRPr="00B43729">
              <w:t xml:space="preserve"> (</w:t>
            </w:r>
            <w:proofErr w:type="spellStart"/>
            <w:r w:rsidRPr="00B43729">
              <w:t>передбачена</w:t>
            </w:r>
            <w:proofErr w:type="spellEnd"/>
            <w:r w:rsidRPr="00B43729">
              <w:t xml:space="preserve"> </w:t>
            </w:r>
          </w:p>
          <w:p w:rsidR="00EC2815" w:rsidRPr="00B43729" w:rsidRDefault="00EC2815" w:rsidP="00C33D83">
            <w:pPr>
              <w:pStyle w:val="aff8"/>
              <w:snapToGrid w:val="0"/>
            </w:pPr>
            <w:proofErr w:type="spellStart"/>
            <w:r w:rsidRPr="00B43729">
              <w:t>законодавством</w:t>
            </w:r>
            <w:proofErr w:type="spellEnd"/>
            <w:r w:rsidRPr="00B43729">
              <w:t>)</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C2815" w:rsidRPr="00B43729" w:rsidRDefault="00EC2815" w:rsidP="00C33D83">
            <w:pPr>
              <w:pStyle w:val="aff8"/>
              <w:snapToGrid w:val="0"/>
              <w:jc w:val="center"/>
            </w:pPr>
            <w:r w:rsidRPr="00B43729">
              <w:t xml:space="preserve">30 </w:t>
            </w:r>
            <w:proofErr w:type="spellStart"/>
            <w:r w:rsidRPr="00B43729">
              <w:t>днів</w:t>
            </w:r>
            <w:proofErr w:type="spellEnd"/>
          </w:p>
        </w:tc>
      </w:tr>
    </w:tbl>
    <w:p w:rsidR="00EC2815" w:rsidRPr="00B43729" w:rsidRDefault="00EC2815" w:rsidP="00EC2815">
      <w:pPr>
        <w:jc w:val="both"/>
      </w:pPr>
      <w:r w:rsidRPr="00B43729">
        <w:t>В – виконує, П – погоджує, З – затверджує, У – бере участь, ПР – приймає рішення.</w:t>
      </w:r>
    </w:p>
    <w:p w:rsidR="00EC2815" w:rsidRPr="00B43729" w:rsidRDefault="00EC2815" w:rsidP="00EC2815">
      <w:pPr>
        <w:jc w:val="both"/>
      </w:pPr>
      <w:r w:rsidRPr="00B43729">
        <w:t xml:space="preserve">** який по рахунку </w:t>
      </w:r>
      <w:r>
        <w:t xml:space="preserve">робочий </w:t>
      </w:r>
      <w:r w:rsidRPr="00B43729">
        <w:t>день з нарос</w:t>
      </w:r>
      <w:r>
        <w:t>таючим, починаючи з першого дня</w:t>
      </w:r>
    </w:p>
    <w:p w:rsidR="00EC2815" w:rsidRDefault="00EC2815" w:rsidP="00EC2815">
      <w:pPr>
        <w:ind w:firstLine="709"/>
        <w:jc w:val="both"/>
        <w:rPr>
          <w:szCs w:val="28"/>
        </w:rPr>
      </w:pPr>
    </w:p>
    <w:p w:rsidR="00EC2815" w:rsidRDefault="00EC2815" w:rsidP="0076278A">
      <w:pPr>
        <w:ind w:firstLine="567"/>
        <w:jc w:val="both"/>
      </w:pPr>
      <w:r>
        <w:t>Механізм оскарження результату надання адміністративної послуги</w:t>
      </w:r>
      <w:r>
        <w:sym w:font="Symbol" w:char="F03A"/>
      </w:r>
      <w:r>
        <w:t xml:space="preserve"> в порядку, передбаченому чинним законодавством.</w:t>
      </w:r>
    </w:p>
    <w:p w:rsidR="00EC2815" w:rsidRDefault="00EC2815" w:rsidP="00EC2815">
      <w:pPr>
        <w:jc w:val="both"/>
      </w:pPr>
    </w:p>
    <w:p w:rsidR="0076278A" w:rsidRDefault="0076278A" w:rsidP="0076278A">
      <w:pPr>
        <w:jc w:val="both"/>
      </w:pPr>
      <w:r w:rsidRPr="003E3DA1">
        <w:t>Керуючий сп</w:t>
      </w:r>
      <w:r>
        <w:t>равами виконавчого комітету</w:t>
      </w:r>
      <w:r>
        <w:tab/>
      </w:r>
      <w:r>
        <w:tab/>
      </w:r>
      <w:r>
        <w:tab/>
        <w:t xml:space="preserve">            </w:t>
      </w:r>
      <w:r>
        <w:tab/>
      </w:r>
      <w:r w:rsidRPr="003E3DA1">
        <w:t xml:space="preserve">Ю. </w:t>
      </w:r>
      <w:r>
        <w:t>САБІЙ</w:t>
      </w:r>
    </w:p>
    <w:p w:rsidR="0076278A" w:rsidRDefault="0076278A" w:rsidP="0076278A">
      <w:pPr>
        <w:jc w:val="both"/>
      </w:pPr>
      <w:r>
        <w:rPr>
          <w:szCs w:val="28"/>
        </w:rPr>
        <w:tab/>
      </w:r>
      <w:r>
        <w:rPr>
          <w:szCs w:val="28"/>
        </w:rPr>
        <w:tab/>
      </w:r>
    </w:p>
    <w:p w:rsidR="0076278A" w:rsidRDefault="0076278A" w:rsidP="0076278A">
      <w:pPr>
        <w:pStyle w:val="WW-0"/>
        <w:ind w:right="-365"/>
        <w:jc w:val="left"/>
        <w:rPr>
          <w:sz w:val="24"/>
          <w:szCs w:val="24"/>
        </w:rPr>
      </w:pPr>
      <w:r>
        <w:rPr>
          <w:sz w:val="24"/>
          <w:szCs w:val="24"/>
        </w:rPr>
        <w:t>В.о. начальника управління комунального майна</w:t>
      </w:r>
      <w:r>
        <w:rPr>
          <w:sz w:val="24"/>
          <w:szCs w:val="24"/>
        </w:rPr>
        <w:tab/>
        <w:t xml:space="preserve">                                   В. КШЕМІНСЬКА</w:t>
      </w:r>
    </w:p>
    <w:p w:rsidR="0076278A" w:rsidRDefault="0076278A" w:rsidP="0076278A">
      <w:pPr>
        <w:pStyle w:val="a3"/>
        <w:jc w:val="left"/>
        <w:rPr>
          <w:color w:val="000000"/>
        </w:rPr>
      </w:pPr>
    </w:p>
    <w:p w:rsidR="0076278A" w:rsidRDefault="0076278A" w:rsidP="0076278A">
      <w:pPr>
        <w:pStyle w:val="a3"/>
        <w:jc w:val="left"/>
        <w:rPr>
          <w:color w:val="000000"/>
        </w:rPr>
      </w:pPr>
    </w:p>
    <w:p w:rsidR="0076278A" w:rsidRDefault="0076278A" w:rsidP="0076278A">
      <w:pPr>
        <w:pStyle w:val="a3"/>
        <w:jc w:val="left"/>
        <w:rPr>
          <w:color w:val="000000"/>
        </w:rPr>
      </w:pPr>
    </w:p>
    <w:p w:rsidR="0076278A" w:rsidRDefault="0076278A" w:rsidP="0076278A">
      <w:pPr>
        <w:pStyle w:val="a3"/>
        <w:jc w:val="left"/>
        <w:rPr>
          <w:color w:val="000000"/>
        </w:rPr>
      </w:pPr>
    </w:p>
    <w:p w:rsidR="0076278A" w:rsidRDefault="0076278A" w:rsidP="0076278A">
      <w:pPr>
        <w:pStyle w:val="a3"/>
        <w:jc w:val="left"/>
        <w:rPr>
          <w:color w:val="000000"/>
        </w:rPr>
      </w:pPr>
    </w:p>
    <w:p w:rsidR="0076278A" w:rsidRDefault="0076278A" w:rsidP="0076278A">
      <w:pPr>
        <w:pStyle w:val="a3"/>
        <w:jc w:val="left"/>
        <w:rPr>
          <w:color w:val="000000"/>
        </w:rPr>
      </w:pPr>
    </w:p>
    <w:p w:rsidR="0076278A" w:rsidRDefault="0076278A" w:rsidP="0076278A">
      <w:pPr>
        <w:pStyle w:val="a3"/>
        <w:jc w:val="left"/>
        <w:rPr>
          <w:color w:val="000000"/>
        </w:rPr>
      </w:pPr>
    </w:p>
    <w:p w:rsidR="0076278A" w:rsidRDefault="0076278A" w:rsidP="0076278A">
      <w:pPr>
        <w:pStyle w:val="a3"/>
        <w:jc w:val="left"/>
        <w:rPr>
          <w:color w:val="000000"/>
        </w:rPr>
      </w:pPr>
    </w:p>
    <w:p w:rsidR="0076278A" w:rsidRDefault="0076278A" w:rsidP="0076278A">
      <w:pPr>
        <w:pStyle w:val="a3"/>
        <w:jc w:val="left"/>
        <w:rPr>
          <w:color w:val="000000"/>
        </w:rPr>
      </w:pPr>
    </w:p>
    <w:p w:rsidR="0076278A" w:rsidRDefault="0076278A" w:rsidP="0076278A">
      <w:pPr>
        <w:pStyle w:val="a3"/>
        <w:jc w:val="left"/>
        <w:rPr>
          <w:color w:val="000000"/>
        </w:rPr>
      </w:pPr>
    </w:p>
    <w:p w:rsidR="0076278A" w:rsidRDefault="0076278A" w:rsidP="0076278A">
      <w:pPr>
        <w:pStyle w:val="a3"/>
        <w:jc w:val="left"/>
        <w:rPr>
          <w:color w:val="000000"/>
        </w:rPr>
      </w:pPr>
    </w:p>
    <w:p w:rsidR="00133D16" w:rsidRPr="00133D16" w:rsidRDefault="0076278A" w:rsidP="0076278A">
      <w:pPr>
        <w:pStyle w:val="a3"/>
        <w:ind w:left="4962"/>
        <w:jc w:val="left"/>
        <w:rPr>
          <w:color w:val="000000"/>
        </w:rPr>
      </w:pPr>
      <w:r>
        <w:rPr>
          <w:color w:val="000000"/>
        </w:rPr>
        <w:t>Додаток 5</w:t>
      </w:r>
      <w:r w:rsidR="00133D16" w:rsidRPr="00133D16">
        <w:rPr>
          <w:color w:val="000000"/>
        </w:rPr>
        <w:t xml:space="preserve"> </w:t>
      </w:r>
    </w:p>
    <w:p w:rsidR="00133D16" w:rsidRPr="00133D16" w:rsidRDefault="00133D16" w:rsidP="00133D16">
      <w:pPr>
        <w:pStyle w:val="a3"/>
        <w:ind w:left="4962"/>
        <w:jc w:val="left"/>
        <w:rPr>
          <w:color w:val="000000"/>
        </w:rPr>
      </w:pPr>
      <w:r w:rsidRPr="00133D16">
        <w:rPr>
          <w:color w:val="000000"/>
        </w:rPr>
        <w:t>до рішення виконавчого комітету Хмельницької міської ради (сесії міської ради)</w:t>
      </w:r>
    </w:p>
    <w:p w:rsidR="00133D16" w:rsidRPr="00133D16" w:rsidRDefault="00133D16" w:rsidP="00133D16">
      <w:pPr>
        <w:pStyle w:val="a3"/>
        <w:ind w:left="4962"/>
        <w:jc w:val="left"/>
        <w:rPr>
          <w:color w:val="000000"/>
        </w:rPr>
      </w:pPr>
      <w:r w:rsidRPr="00133D16">
        <w:rPr>
          <w:color w:val="000000"/>
        </w:rPr>
        <w:t>від «___» ___________2019 р. № _____</w:t>
      </w:r>
    </w:p>
    <w:p w:rsidR="00EC2815" w:rsidRDefault="00EC2815" w:rsidP="00133D16">
      <w:pPr>
        <w:pStyle w:val="a3"/>
        <w:ind w:firstLine="5908"/>
      </w:pPr>
    </w:p>
    <w:p w:rsidR="00EC2815" w:rsidRDefault="00EC2815" w:rsidP="00EC2815">
      <w:pPr>
        <w:pStyle w:val="a3"/>
        <w:rPr>
          <w:color w:val="000000"/>
        </w:rPr>
      </w:pPr>
      <w:r w:rsidRPr="00525A22">
        <w:t xml:space="preserve">Інформаційна і технологічна картки адміністративної послуги </w:t>
      </w:r>
      <w:r w:rsidRPr="00023EED">
        <w:rPr>
          <w:b/>
        </w:rPr>
        <w:t>«Передача в  оренду нежитлових приміщень міської комунальної власності»</w:t>
      </w:r>
      <w:r w:rsidRPr="00D16EBC">
        <w:rPr>
          <w:b/>
          <w:bCs/>
        </w:rPr>
        <w:t xml:space="preserve"> </w:t>
      </w:r>
      <w:r w:rsidRPr="00525A22">
        <w:rPr>
          <w:bCs/>
        </w:rPr>
        <w:t>(шифр послуги А-1-</w:t>
      </w:r>
      <w:r>
        <w:rPr>
          <w:bCs/>
        </w:rPr>
        <w:t>20-05</w:t>
      </w:r>
      <w:r w:rsidRPr="00525A22">
        <w:rPr>
          <w:bCs/>
        </w:rPr>
        <w:t>)</w:t>
      </w:r>
      <w:r>
        <w:t xml:space="preserve">, </w:t>
      </w:r>
      <w:r w:rsidRPr="00525A22">
        <w:t xml:space="preserve">відповідальним за надання якої є </w:t>
      </w:r>
      <w:r>
        <w:t>управління комунального майна</w:t>
      </w:r>
    </w:p>
    <w:p w:rsidR="00EC2815" w:rsidRDefault="00EC2815" w:rsidP="00EC2815">
      <w:pPr>
        <w:pStyle w:val="a3"/>
      </w:pPr>
    </w:p>
    <w:tbl>
      <w:tblPr>
        <w:tblW w:w="9639" w:type="dxa"/>
        <w:tblInd w:w="-1" w:type="dxa"/>
        <w:tblLayout w:type="fixed"/>
        <w:tblLook w:val="0000" w:firstRow="0" w:lastRow="0" w:firstColumn="0" w:lastColumn="0" w:noHBand="0" w:noVBand="0"/>
      </w:tblPr>
      <w:tblGrid>
        <w:gridCol w:w="1645"/>
        <w:gridCol w:w="7994"/>
      </w:tblGrid>
      <w:tr w:rsidR="00EC2815" w:rsidTr="006A45F9">
        <w:tc>
          <w:tcPr>
            <w:tcW w:w="1645" w:type="dxa"/>
            <w:vMerge w:val="restart"/>
            <w:tcBorders>
              <w:top w:val="single" w:sz="1" w:space="0" w:color="000000"/>
              <w:left w:val="single" w:sz="1" w:space="0" w:color="000000"/>
              <w:bottom w:val="single" w:sz="1" w:space="0" w:color="000000"/>
            </w:tcBorders>
            <w:shd w:val="clear" w:color="auto" w:fill="auto"/>
            <w:vAlign w:val="center"/>
          </w:tcPr>
          <w:p w:rsidR="00EC2815" w:rsidRDefault="00EC2815" w:rsidP="00C33D83">
            <w:pPr>
              <w:autoSpaceDE w:val="0"/>
              <w:snapToGrid w:val="0"/>
              <w:jc w:val="center"/>
              <w:rPr>
                <w:color w:val="000000"/>
              </w:rPr>
            </w:pPr>
            <w:r>
              <w:rPr>
                <w:noProof/>
              </w:rPr>
              <w:drawing>
                <wp:inline distT="0" distB="0" distL="0" distR="0">
                  <wp:extent cx="885825" cy="1057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1" w:space="0" w:color="000000"/>
              <w:left w:val="single" w:sz="1" w:space="0" w:color="000000"/>
              <w:bottom w:val="single" w:sz="1" w:space="0" w:color="000000"/>
              <w:right w:val="single" w:sz="1" w:space="0" w:color="000000"/>
            </w:tcBorders>
            <w:shd w:val="clear" w:color="auto" w:fill="auto"/>
          </w:tcPr>
          <w:p w:rsidR="00EC2815" w:rsidRDefault="00EC2815" w:rsidP="00C33D83">
            <w:pPr>
              <w:autoSpaceDE w:val="0"/>
              <w:snapToGrid w:val="0"/>
              <w:jc w:val="right"/>
              <w:rPr>
                <w:color w:val="FF0066"/>
              </w:rPr>
            </w:pPr>
            <w:r>
              <w:rPr>
                <w:b/>
                <w:bCs/>
                <w:color w:val="000000"/>
              </w:rPr>
              <w:t>А-1-20-05</w:t>
            </w:r>
          </w:p>
        </w:tc>
      </w:tr>
      <w:tr w:rsidR="00EC2815" w:rsidTr="006A45F9">
        <w:tc>
          <w:tcPr>
            <w:tcW w:w="1645" w:type="dxa"/>
            <w:vMerge/>
            <w:shd w:val="clear" w:color="auto" w:fill="auto"/>
          </w:tcPr>
          <w:p w:rsidR="00EC2815" w:rsidRDefault="00EC2815" w:rsidP="00C33D83">
            <w:pPr>
              <w:snapToGrid w:val="0"/>
              <w:rPr>
                <w:b/>
                <w:bCs/>
              </w:rPr>
            </w:pPr>
          </w:p>
        </w:tc>
        <w:tc>
          <w:tcPr>
            <w:tcW w:w="7994" w:type="dxa"/>
            <w:tcBorders>
              <w:top w:val="single" w:sz="1" w:space="0" w:color="000000"/>
              <w:left w:val="single" w:sz="1" w:space="0" w:color="000000"/>
              <w:bottom w:val="single" w:sz="1" w:space="0" w:color="000000"/>
              <w:right w:val="single" w:sz="1" w:space="0" w:color="000000"/>
            </w:tcBorders>
            <w:shd w:val="clear" w:color="auto" w:fill="auto"/>
          </w:tcPr>
          <w:p w:rsidR="00EC2815" w:rsidRDefault="00EC2815" w:rsidP="00C33D83">
            <w:pPr>
              <w:autoSpaceDE w:val="0"/>
              <w:snapToGrid w:val="0"/>
              <w:jc w:val="center"/>
              <w:rPr>
                <w:b/>
                <w:bCs/>
              </w:rPr>
            </w:pPr>
          </w:p>
          <w:p w:rsidR="00EC2815" w:rsidRDefault="00EC2815" w:rsidP="00C33D83">
            <w:pPr>
              <w:autoSpaceDE w:val="0"/>
              <w:snapToGrid w:val="0"/>
              <w:jc w:val="center"/>
            </w:pPr>
            <w:r>
              <w:rPr>
                <w:b/>
                <w:bCs/>
              </w:rPr>
              <w:t>ІНФОРМАЦІЙНА КАРТКА</w:t>
            </w:r>
          </w:p>
          <w:p w:rsidR="00EC2815" w:rsidRDefault="006A45F9" w:rsidP="00C33D83">
            <w:pPr>
              <w:pStyle w:val="af9"/>
              <w:autoSpaceDE w:val="0"/>
              <w:ind w:left="0"/>
              <w:jc w:val="center"/>
            </w:pPr>
            <w:r>
              <w:t xml:space="preserve">Передача в </w:t>
            </w:r>
            <w:r w:rsidR="00EC2815">
              <w:t>оренду нежитлових приміщень міської комунальної власності</w:t>
            </w:r>
          </w:p>
        </w:tc>
      </w:tr>
    </w:tbl>
    <w:p w:rsidR="00EC2815" w:rsidRDefault="00EC2815" w:rsidP="00EC2815">
      <w:pPr>
        <w:ind w:left="2124" w:hanging="2131"/>
        <w:jc w:val="center"/>
      </w:pPr>
    </w:p>
    <w:p w:rsidR="00EC2815" w:rsidRDefault="00EC2815" w:rsidP="00EC2815">
      <w:pPr>
        <w:ind w:left="2124" w:hanging="2131"/>
        <w:jc w:val="center"/>
      </w:pPr>
      <w:r>
        <w:t>Хмельницька міська рада</w:t>
      </w:r>
    </w:p>
    <w:p w:rsidR="00EC2815" w:rsidRDefault="00EC2815" w:rsidP="00EC2815">
      <w:pPr>
        <w:ind w:firstLine="708"/>
        <w:jc w:val="center"/>
      </w:pPr>
      <w:r>
        <w:t>Управління адміністративних послуг Хмельницької міської ради</w:t>
      </w:r>
    </w:p>
    <w:p w:rsidR="00EC2815" w:rsidRDefault="00EC2815" w:rsidP="00EC2815">
      <w:pPr>
        <w:ind w:firstLine="708"/>
        <w:jc w:val="center"/>
      </w:pPr>
    </w:p>
    <w:tbl>
      <w:tblPr>
        <w:tblW w:w="9639" w:type="dxa"/>
        <w:tblInd w:w="-5" w:type="dxa"/>
        <w:tblLayout w:type="fixed"/>
        <w:tblLook w:val="0000" w:firstRow="0" w:lastRow="0" w:firstColumn="0" w:lastColumn="0" w:noHBand="0" w:noVBand="0"/>
      </w:tblPr>
      <w:tblGrid>
        <w:gridCol w:w="2808"/>
        <w:gridCol w:w="6831"/>
      </w:tblGrid>
      <w:tr w:rsidR="00EC2815" w:rsidTr="006A45F9">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1. Інформація про УАП</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Pr="00023EED" w:rsidRDefault="00EC2815" w:rsidP="00C33D83">
            <w:r w:rsidRPr="00023EED">
              <w:t>Управління адміністративних послуг</w:t>
            </w:r>
          </w:p>
          <w:p w:rsidR="00EC2815" w:rsidRPr="00023EED" w:rsidRDefault="00EC2815" w:rsidP="00C33D83">
            <w:r w:rsidRPr="00023EED">
              <w:t xml:space="preserve">Хмельницької міської ради, </w:t>
            </w:r>
          </w:p>
          <w:p w:rsidR="00EC2815" w:rsidRPr="00023EED" w:rsidRDefault="00EC2815" w:rsidP="00C33D83">
            <w:r w:rsidRPr="00023EED">
              <w:t xml:space="preserve">м. Хмельницький, вул. Соборна, 16, </w:t>
            </w:r>
          </w:p>
          <w:p w:rsidR="00EC2815" w:rsidRPr="00023EED" w:rsidRDefault="00EC2815" w:rsidP="00C33D83">
            <w:r w:rsidRPr="00023EED">
              <w:t>Графік прийому: понеділок, вівторок, середа: з 09.00 до 17.00 год.; четвер: з 09.00 до 20.00 год.; п’ятниця: з 09.00 до 16.00 год.; субота: з 8.00 до 15.00 год. (без обідньої перерви)</w:t>
            </w:r>
          </w:p>
          <w:p w:rsidR="00EC2815" w:rsidRPr="00023EED" w:rsidRDefault="00EC2815" w:rsidP="00C33D83">
            <w:proofErr w:type="spellStart"/>
            <w:r w:rsidRPr="00023EED">
              <w:t>тел</w:t>
            </w:r>
            <w:proofErr w:type="spellEnd"/>
            <w:r w:rsidRPr="00023EED">
              <w:t xml:space="preserve">. (0382) 70-27-71; 76-43-41; 75-27-18; 65-40-16, 76-58-61, </w:t>
            </w:r>
          </w:p>
          <w:p w:rsidR="00EC2815" w:rsidRPr="00023EED" w:rsidRDefault="00EC2815" w:rsidP="00C33D83">
            <w:r w:rsidRPr="00023EED">
              <w:t>факс 70-27-71</w:t>
            </w:r>
          </w:p>
          <w:p w:rsidR="00EC2815" w:rsidRPr="00023EED" w:rsidRDefault="00EC2815" w:rsidP="00C33D83">
            <w:proofErr w:type="spellStart"/>
            <w:r w:rsidRPr="00023EED">
              <w:t>ел.пошта</w:t>
            </w:r>
            <w:proofErr w:type="spellEnd"/>
            <w:r w:rsidRPr="00023EED">
              <w:t xml:space="preserve">: </w:t>
            </w:r>
            <w:proofErr w:type="spellStart"/>
            <w:r w:rsidRPr="00023EED">
              <w:t>cnap@khm</w:t>
            </w:r>
            <w:proofErr w:type="spellEnd"/>
            <w:r w:rsidRPr="00023EED">
              <w:t>.</w:t>
            </w:r>
            <w:proofErr w:type="spellStart"/>
            <w:r w:rsidRPr="00023EED">
              <w:rPr>
                <w:lang w:val="en-US"/>
              </w:rPr>
              <w:t>gov</w:t>
            </w:r>
            <w:proofErr w:type="spellEnd"/>
            <w:r w:rsidRPr="00023EED">
              <w:t>.</w:t>
            </w:r>
            <w:proofErr w:type="spellStart"/>
            <w:r w:rsidRPr="00023EED">
              <w:rPr>
                <w:lang w:val="en-US"/>
              </w:rPr>
              <w:t>ua</w:t>
            </w:r>
            <w:proofErr w:type="spellEnd"/>
          </w:p>
          <w:p w:rsidR="00EC2815" w:rsidRPr="00EC2815" w:rsidRDefault="00EC2815" w:rsidP="00C33D83">
            <w:pPr>
              <w:pStyle w:val="aff8"/>
              <w:snapToGrid w:val="0"/>
              <w:jc w:val="both"/>
            </w:pPr>
            <w:r>
              <w:t xml:space="preserve">сайт: </w:t>
            </w:r>
            <w:hyperlink r:id="rId9" w:history="1">
              <w:r w:rsidRPr="00EC2815">
                <w:rPr>
                  <w:rStyle w:val="af3"/>
                  <w:color w:val="auto"/>
                  <w:u w:val="none"/>
                </w:rPr>
                <w:t>https://cnap.khm.gov.ua</w:t>
              </w:r>
            </w:hyperlink>
          </w:p>
          <w:p w:rsidR="00EC2815" w:rsidRDefault="00EC2815" w:rsidP="00C33D83">
            <w:pPr>
              <w:pStyle w:val="aff8"/>
              <w:snapToGrid w:val="0"/>
              <w:jc w:val="both"/>
            </w:pPr>
          </w:p>
        </w:tc>
      </w:tr>
      <w:tr w:rsidR="00EC2815" w:rsidTr="006A45F9">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pStyle w:val="aa"/>
              <w:snapToGrid w:val="0"/>
            </w:pPr>
            <w:r>
              <w:t xml:space="preserve">2. </w:t>
            </w:r>
            <w:proofErr w:type="spellStart"/>
            <w:r>
              <w:t>Перелік</w:t>
            </w:r>
            <w:proofErr w:type="spellEnd"/>
            <w:r>
              <w:t xml:space="preserve"> </w:t>
            </w:r>
            <w:proofErr w:type="spellStart"/>
            <w:r>
              <w:t>документів</w:t>
            </w:r>
            <w:proofErr w:type="spellEnd"/>
            <w:r>
              <w:t xml:space="preserve">, </w:t>
            </w:r>
            <w:proofErr w:type="spellStart"/>
            <w:r>
              <w:t>спосіб</w:t>
            </w:r>
            <w:proofErr w:type="spellEnd"/>
            <w:r>
              <w:t xml:space="preserve"> </w:t>
            </w:r>
            <w:proofErr w:type="spellStart"/>
            <w:r>
              <w:t>подання</w:t>
            </w:r>
            <w:proofErr w:type="spellEnd"/>
            <w:r>
              <w:t xml:space="preserve">, </w:t>
            </w:r>
            <w:proofErr w:type="spellStart"/>
            <w:r>
              <w:t>умови</w:t>
            </w:r>
            <w:proofErr w:type="spellEnd"/>
            <w:r>
              <w:t xml:space="preserve"> </w:t>
            </w:r>
            <w:proofErr w:type="spellStart"/>
            <w:r>
              <w:t>отримання</w:t>
            </w:r>
            <w:proofErr w:type="spellEnd"/>
            <w:r>
              <w:t xml:space="preserve"> </w:t>
            </w:r>
            <w:proofErr w:type="spellStart"/>
            <w:r>
              <w:t>послуги</w:t>
            </w:r>
            <w:proofErr w:type="spellEnd"/>
            <w:r>
              <w:t>:</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pStyle w:val="aff8"/>
            </w:pPr>
            <w:proofErr w:type="spellStart"/>
            <w:r>
              <w:t>Прийом</w:t>
            </w:r>
            <w:proofErr w:type="spellEnd"/>
            <w:r>
              <w:t xml:space="preserve"> </w:t>
            </w:r>
            <w:proofErr w:type="spellStart"/>
            <w:r>
              <w:t>документів</w:t>
            </w:r>
            <w:proofErr w:type="spellEnd"/>
            <w:r>
              <w:t xml:space="preserve"> в </w:t>
            </w:r>
            <w:proofErr w:type="spellStart"/>
            <w:r>
              <w:t>Управлінні</w:t>
            </w:r>
            <w:proofErr w:type="spellEnd"/>
            <w:r>
              <w:t xml:space="preserve"> </w:t>
            </w:r>
            <w:proofErr w:type="spellStart"/>
            <w:r>
              <w:t>адміністративних</w:t>
            </w:r>
            <w:proofErr w:type="spellEnd"/>
            <w:r>
              <w:t xml:space="preserve"> </w:t>
            </w:r>
            <w:proofErr w:type="spellStart"/>
            <w:r>
              <w:t>послуг</w:t>
            </w:r>
            <w:proofErr w:type="spellEnd"/>
          </w:p>
          <w:p w:rsidR="00EC2815" w:rsidRDefault="00EC2815" w:rsidP="00C33D83">
            <w:pPr>
              <w:tabs>
                <w:tab w:val="left" w:pos="4811"/>
              </w:tabs>
              <w:jc w:val="both"/>
            </w:pPr>
            <w:r>
              <w:t>2.1. Заява на ім’я міського голови (додаток 1).</w:t>
            </w:r>
            <w:r>
              <w:tab/>
            </w:r>
          </w:p>
          <w:p w:rsidR="00EC2815" w:rsidRDefault="00EC2815" w:rsidP="00C33D83">
            <w:pPr>
              <w:tabs>
                <w:tab w:val="left" w:pos="4811"/>
              </w:tabs>
              <w:jc w:val="both"/>
            </w:pPr>
            <w:r>
              <w:t>2.2.</w:t>
            </w:r>
            <w:r>
              <w:rPr>
                <w:color w:val="FF0000"/>
              </w:rPr>
              <w:t xml:space="preserve"> </w:t>
            </w:r>
            <w:r>
              <w:t>Копії установчих документів для юридичних осіб, завірені в установленому порядку/копії сторінок паспорта для фізичної особи (сторінки 1,2 та сторінка із зазначенням останнього місця проживання).</w:t>
            </w:r>
          </w:p>
          <w:p w:rsidR="00EC2815" w:rsidRDefault="00EC2815" w:rsidP="00C33D83">
            <w:pPr>
              <w:jc w:val="both"/>
            </w:pPr>
            <w:r>
              <w:t>2.3. Копія ліцензії на здійснення окремого виду діяльності у випадках, передбачених  чинним законодавством (у разі якщо на об’єкт оренди передбачається здійснення діяльності, що підлягає ліцензуванню та за наявності).</w:t>
            </w:r>
          </w:p>
          <w:p w:rsidR="00EC2815" w:rsidRDefault="00EC2815" w:rsidP="00C33D83">
            <w:pPr>
              <w:jc w:val="both"/>
            </w:pPr>
            <w:r>
              <w:t>2.4. Проект договору оренди об’єкта (додаток 2).</w:t>
            </w:r>
          </w:p>
          <w:p w:rsidR="00EC2815" w:rsidRDefault="00EC2815" w:rsidP="00C33D83">
            <w:pPr>
              <w:jc w:val="both"/>
            </w:pPr>
            <w:r>
              <w:t>2.5.Погодження органу охорони культурної спадщини (додається в окремих випадках).</w:t>
            </w:r>
          </w:p>
          <w:p w:rsidR="00EC2815" w:rsidRDefault="00EC2815" w:rsidP="00C33D83">
            <w:pPr>
              <w:jc w:val="both"/>
            </w:pPr>
            <w:r>
              <w:t>2.6.Інформація про орендаря, зареєстрованого згідно з вимогами законодавства та внесеного органами державної податкової служби в установленому порядку до Реєстру неприбуткових організацій та установ (додається в окремих випадках).</w:t>
            </w:r>
          </w:p>
          <w:p w:rsidR="00EC2815" w:rsidRDefault="00EC2815" w:rsidP="00C33D83">
            <w:pPr>
              <w:jc w:val="both"/>
            </w:pPr>
            <w:r>
              <w:t xml:space="preserve">2.7. </w:t>
            </w:r>
            <w:r w:rsidR="00226B09">
              <w:t>Довіреність</w:t>
            </w:r>
            <w:r>
              <w:t xml:space="preserve"> в разі звернення уповноваженого представника від суб’єкта господарювання про право представляти інтереси в органах місцевого самоврядування.</w:t>
            </w:r>
          </w:p>
          <w:p w:rsidR="00EC2815" w:rsidRDefault="00EC2815" w:rsidP="00C33D83">
            <w:pPr>
              <w:jc w:val="both"/>
            </w:pPr>
            <w:r>
              <w:t>Примітка: Для  засвідчення копій документів адміністратором заявником надаються оригінали документів.</w:t>
            </w:r>
          </w:p>
        </w:tc>
      </w:tr>
      <w:tr w:rsidR="00EC2815" w:rsidTr="006A45F9">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3. Платність (в разі платності-розмір, порядок внесення плати, р/р)</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both"/>
            </w:pPr>
            <w:r>
              <w:t>Безоплатно</w:t>
            </w:r>
          </w:p>
        </w:tc>
      </w:tr>
      <w:tr w:rsidR="00EC2815" w:rsidTr="006A45F9">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4. Строк надання послуги</w:t>
            </w:r>
          </w:p>
          <w:p w:rsidR="00EC2815" w:rsidRDefault="00EC2815" w:rsidP="00C33D83">
            <w:pPr>
              <w:snapToGrid w:val="0"/>
            </w:pP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226B09" w:rsidRDefault="00EC2815" w:rsidP="00C33D83">
            <w:pPr>
              <w:snapToGrid w:val="0"/>
              <w:jc w:val="both"/>
              <w:rPr>
                <w:color w:val="000000"/>
              </w:rPr>
            </w:pPr>
            <w:r>
              <w:rPr>
                <w:color w:val="000000"/>
              </w:rPr>
              <w:t>91 календарний день (якщо питання не потребує р</w:t>
            </w:r>
            <w:r w:rsidR="00226B09">
              <w:rPr>
                <w:color w:val="000000"/>
              </w:rPr>
              <w:t>озгляду на сесії міської ради);</w:t>
            </w:r>
          </w:p>
          <w:p w:rsidR="00226B09" w:rsidRDefault="00EC2815" w:rsidP="00C33D83">
            <w:pPr>
              <w:snapToGrid w:val="0"/>
              <w:jc w:val="both"/>
              <w:rPr>
                <w:color w:val="000000"/>
              </w:rPr>
            </w:pPr>
            <w:r>
              <w:rPr>
                <w:color w:val="000000"/>
              </w:rPr>
              <w:t>91** день (якщо</w:t>
            </w:r>
            <w:r w:rsidR="00226B09">
              <w:rPr>
                <w:color w:val="000000"/>
              </w:rPr>
              <w:t xml:space="preserve"> потребує проведення конкурсу);</w:t>
            </w:r>
          </w:p>
          <w:p w:rsidR="00226B09" w:rsidRDefault="00EC2815" w:rsidP="00C33D83">
            <w:pPr>
              <w:snapToGrid w:val="0"/>
              <w:jc w:val="both"/>
            </w:pPr>
            <w:r>
              <w:rPr>
                <w:color w:val="000000"/>
              </w:rPr>
              <w:t>144*** календарних дня, якщо питання розглядатиметься на засіданнях сесії міської ради</w:t>
            </w:r>
            <w:r w:rsidR="00226B09">
              <w:t>;</w:t>
            </w:r>
          </w:p>
          <w:p w:rsidR="00EC2815" w:rsidRDefault="00226B09" w:rsidP="00C33D83">
            <w:pPr>
              <w:snapToGrid w:val="0"/>
              <w:jc w:val="both"/>
            </w:pPr>
            <w:r>
              <w:t xml:space="preserve">Загальна кількість днів надання послуги (передбачена законодавством) </w:t>
            </w:r>
            <w:r w:rsidR="00EC2815">
              <w:t>30 календарних днів</w:t>
            </w:r>
            <w:r w:rsidR="00D456DE">
              <w:t>.</w:t>
            </w:r>
          </w:p>
          <w:p w:rsidR="00EC2815" w:rsidRDefault="00EC2815" w:rsidP="00C33D83">
            <w:pPr>
              <w:snapToGrid w:val="0"/>
              <w:jc w:val="both"/>
            </w:pPr>
          </w:p>
        </w:tc>
      </w:tr>
      <w:tr w:rsidR="00EC2815" w:rsidTr="006A45F9">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5. Результат надання послуги</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both"/>
            </w:pPr>
            <w:r>
              <w:t>Витяг з рішення виконавчого комітету міської ради (у разі передачі в оренду нерухомого майна на строк менше 5 років)</w:t>
            </w:r>
          </w:p>
          <w:p w:rsidR="00EC2815" w:rsidRDefault="00EC2815" w:rsidP="00C33D83">
            <w:pPr>
              <w:snapToGrid w:val="0"/>
              <w:jc w:val="both"/>
            </w:pPr>
          </w:p>
          <w:p w:rsidR="00EC2815" w:rsidRDefault="00EC2815" w:rsidP="00C33D83">
            <w:pPr>
              <w:snapToGrid w:val="0"/>
              <w:jc w:val="both"/>
            </w:pPr>
            <w:r>
              <w:t>Витяг з рішення сесії міської ради (у разі передачі в оренду нерухомого майна на строк більше 5 років)</w:t>
            </w:r>
          </w:p>
          <w:p w:rsidR="00EC2815" w:rsidRDefault="00EC2815" w:rsidP="00C33D83">
            <w:pPr>
              <w:snapToGrid w:val="0"/>
              <w:jc w:val="both"/>
            </w:pPr>
          </w:p>
          <w:p w:rsidR="00EC2815" w:rsidRDefault="00EC2815" w:rsidP="00C33D83">
            <w:pPr>
              <w:snapToGrid w:val="0"/>
              <w:jc w:val="both"/>
            </w:pPr>
            <w:r>
              <w:t xml:space="preserve">Лист - повідомлення про оголошення конкурсу на </w:t>
            </w:r>
            <w:proofErr w:type="spellStart"/>
            <w:r w:rsidRPr="003C30DA">
              <w:rPr>
                <w:lang w:val="ru-RU"/>
              </w:rPr>
              <w:t>об'єкт</w:t>
            </w:r>
            <w:proofErr w:type="spellEnd"/>
            <w:r>
              <w:t xml:space="preserve"> оренди, із посиланням на умови, дату та час проведення.</w:t>
            </w:r>
          </w:p>
          <w:p w:rsidR="00EC2815" w:rsidRDefault="00EC2815" w:rsidP="00D456DE">
            <w:pPr>
              <w:snapToGrid w:val="0"/>
              <w:jc w:val="both"/>
            </w:pPr>
          </w:p>
        </w:tc>
      </w:tr>
      <w:tr w:rsidR="00EC2815" w:rsidTr="006A45F9">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6. Способи отримання відповіді, результату послуги.</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pStyle w:val="aff8"/>
              <w:snapToGrid w:val="0"/>
            </w:pPr>
            <w:proofErr w:type="spellStart"/>
            <w:r>
              <w:t>Особисто</w:t>
            </w:r>
            <w:proofErr w:type="spellEnd"/>
            <w:r>
              <w:t xml:space="preserve"> </w:t>
            </w:r>
            <w:proofErr w:type="spellStart"/>
            <w:r>
              <w:t>або</w:t>
            </w:r>
            <w:proofErr w:type="spellEnd"/>
            <w:r>
              <w:t xml:space="preserve"> за </w:t>
            </w:r>
            <w:proofErr w:type="spellStart"/>
            <w:r>
              <w:t>довіреністю</w:t>
            </w:r>
            <w:proofErr w:type="spellEnd"/>
            <w:r>
              <w:t xml:space="preserve"> в </w:t>
            </w:r>
            <w:proofErr w:type="spellStart"/>
            <w:r>
              <w:t>Управлінні</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поштою</w:t>
            </w:r>
            <w:proofErr w:type="spellEnd"/>
          </w:p>
        </w:tc>
      </w:tr>
      <w:tr w:rsidR="00EC2815" w:rsidTr="006A45F9">
        <w:tc>
          <w:tcPr>
            <w:tcW w:w="280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szCs w:val="28"/>
              </w:rPr>
            </w:pPr>
            <w:r>
              <w:t>7. Нормативні акти, що регламентують надання послуги</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jc w:val="both"/>
              <w:rPr>
                <w:szCs w:val="28"/>
              </w:rPr>
            </w:pPr>
            <w:r>
              <w:rPr>
                <w:szCs w:val="28"/>
              </w:rPr>
              <w:t>7.1. Господарський Кодекс України.</w:t>
            </w:r>
          </w:p>
          <w:p w:rsidR="00EC2815" w:rsidRDefault="00EC2815" w:rsidP="00C33D83">
            <w:pPr>
              <w:jc w:val="both"/>
              <w:rPr>
                <w:szCs w:val="28"/>
              </w:rPr>
            </w:pPr>
            <w:r>
              <w:rPr>
                <w:szCs w:val="28"/>
              </w:rPr>
              <w:t>7.2. Цивільний Кодекс України.</w:t>
            </w:r>
          </w:p>
          <w:p w:rsidR="00EC2815" w:rsidRDefault="00EC2815" w:rsidP="00C33D83">
            <w:pPr>
              <w:jc w:val="both"/>
              <w:rPr>
                <w:color w:val="000000"/>
                <w:szCs w:val="28"/>
              </w:rPr>
            </w:pPr>
            <w:r>
              <w:rPr>
                <w:color w:val="000000"/>
                <w:szCs w:val="28"/>
              </w:rPr>
              <w:t xml:space="preserve">7.3. Закон України “Про місцеве самоврядування в Україні” </w:t>
            </w:r>
          </w:p>
          <w:p w:rsidR="00EC2815" w:rsidRDefault="00EC2815" w:rsidP="00C33D83">
            <w:pPr>
              <w:jc w:val="both"/>
              <w:rPr>
                <w:color w:val="000000"/>
                <w:szCs w:val="28"/>
              </w:rPr>
            </w:pPr>
            <w:r>
              <w:rPr>
                <w:color w:val="000000"/>
                <w:szCs w:val="28"/>
              </w:rPr>
              <w:t xml:space="preserve">7.4. Закон України “Про оренду державного та комунального майна” </w:t>
            </w:r>
          </w:p>
          <w:p w:rsidR="00EC2815" w:rsidRDefault="00EC2815" w:rsidP="00C33D83">
            <w:pPr>
              <w:jc w:val="both"/>
            </w:pPr>
            <w:r>
              <w:rPr>
                <w:color w:val="000000"/>
                <w:szCs w:val="28"/>
              </w:rPr>
              <w:t>7.5. Закон України “Про адміністративні послуги”.</w:t>
            </w:r>
          </w:p>
          <w:p w:rsidR="0062111A" w:rsidRDefault="00EC2815" w:rsidP="0062111A">
            <w:pPr>
              <w:contextualSpacing/>
              <w:jc w:val="both"/>
            </w:pPr>
            <w:r>
              <w:t>7.6. Рішення 28-ї сесії Хмельницької міської ради від 30.10.2013 № 11 «Про впорядкування управління об’єктами комунальної власності територіальної громади міста Хмельницького» із змінами та доповненнями.</w:t>
            </w:r>
          </w:p>
          <w:p w:rsidR="0062111A" w:rsidRPr="0062111A" w:rsidRDefault="0062111A" w:rsidP="0062111A">
            <w:pPr>
              <w:contextualSpacing/>
              <w:jc w:val="both"/>
            </w:pPr>
            <w:r>
              <w:rPr>
                <w:szCs w:val="28"/>
              </w:rPr>
              <w:t>7.7</w:t>
            </w:r>
            <w:r w:rsidRPr="0062111A">
              <w:rPr>
                <w:szCs w:val="28"/>
              </w:rPr>
              <w:t>. Рішення сесії Хмельницької міської ради від 17.04.2019 р. № 22 «</w:t>
            </w:r>
            <w:r w:rsidRPr="0062111A">
              <w:t>Про внесення змін до рішення сесії міської ради від 20.09.2017 року № 37».</w:t>
            </w:r>
          </w:p>
          <w:p w:rsidR="00EC2815" w:rsidRPr="003C30DA" w:rsidRDefault="00EC2815" w:rsidP="00D456DE">
            <w:pPr>
              <w:jc w:val="both"/>
              <w:rPr>
                <w:color w:val="000000"/>
                <w:szCs w:val="28"/>
              </w:rPr>
            </w:pPr>
          </w:p>
        </w:tc>
      </w:tr>
    </w:tbl>
    <w:p w:rsidR="00EC2815" w:rsidRDefault="00EC2815" w:rsidP="00EC2815">
      <w:pPr>
        <w:pStyle w:val="WW-0"/>
        <w:ind w:right="-365"/>
        <w:jc w:val="left"/>
      </w:pPr>
    </w:p>
    <w:p w:rsidR="00EC2815" w:rsidRDefault="00EC2815" w:rsidP="00D216B4">
      <w:pPr>
        <w:ind w:firstLine="567"/>
        <w:jc w:val="both"/>
      </w:pPr>
      <w:r>
        <w:t>Механізм оскарження результату надання адміністративної послуги</w:t>
      </w:r>
      <w:r>
        <w:sym w:font="Symbol" w:char="F03A"/>
      </w:r>
      <w:r>
        <w:t xml:space="preserve"> в порядку, передбаченому чинним законодавством.</w:t>
      </w:r>
    </w:p>
    <w:p w:rsidR="00EC2815" w:rsidRDefault="00EC2815" w:rsidP="00EC2815">
      <w:pPr>
        <w:jc w:val="both"/>
      </w:pPr>
    </w:p>
    <w:p w:rsidR="00D216B4" w:rsidRDefault="00D216B4" w:rsidP="00D216B4">
      <w:pPr>
        <w:jc w:val="both"/>
      </w:pPr>
      <w:r w:rsidRPr="003E3DA1">
        <w:t>Керуючий сп</w:t>
      </w:r>
      <w:r>
        <w:t>равами виконавчого комітету</w:t>
      </w:r>
      <w:r>
        <w:tab/>
      </w:r>
      <w:r>
        <w:tab/>
      </w:r>
      <w:r>
        <w:tab/>
        <w:t xml:space="preserve">            </w:t>
      </w:r>
      <w:r>
        <w:tab/>
      </w:r>
      <w:r w:rsidRPr="003E3DA1">
        <w:t xml:space="preserve">Ю. </w:t>
      </w:r>
      <w:r>
        <w:t>САБІЙ</w:t>
      </w:r>
    </w:p>
    <w:p w:rsidR="00D456DE" w:rsidRDefault="00D456DE" w:rsidP="00D456DE">
      <w:pPr>
        <w:jc w:val="both"/>
      </w:pPr>
      <w:r>
        <w:rPr>
          <w:szCs w:val="28"/>
        </w:rPr>
        <w:tab/>
      </w:r>
      <w:r>
        <w:rPr>
          <w:szCs w:val="28"/>
        </w:rPr>
        <w:tab/>
      </w:r>
    </w:p>
    <w:p w:rsidR="00D456DE" w:rsidRDefault="00D456DE" w:rsidP="00D456DE">
      <w:pPr>
        <w:pStyle w:val="WW-0"/>
        <w:ind w:right="-365"/>
        <w:jc w:val="left"/>
        <w:rPr>
          <w:sz w:val="24"/>
          <w:szCs w:val="24"/>
        </w:rPr>
      </w:pPr>
      <w:r>
        <w:rPr>
          <w:sz w:val="24"/>
          <w:szCs w:val="24"/>
        </w:rPr>
        <w:t>В.о. начальника управління комунального майна</w:t>
      </w:r>
      <w:r>
        <w:rPr>
          <w:sz w:val="24"/>
          <w:szCs w:val="24"/>
        </w:rPr>
        <w:tab/>
        <w:t xml:space="preserve">                                  </w:t>
      </w:r>
      <w:r w:rsidR="00D216B4">
        <w:rPr>
          <w:sz w:val="24"/>
          <w:szCs w:val="24"/>
        </w:rPr>
        <w:t xml:space="preserve"> В. КШЕМІНСЬКА</w:t>
      </w:r>
    </w:p>
    <w:p w:rsidR="00EC2815" w:rsidRPr="00023EED" w:rsidRDefault="00EC2815" w:rsidP="00EC2815">
      <w:pPr>
        <w:pStyle w:val="aff3"/>
        <w:ind w:right="-365"/>
        <w:jc w:val="left"/>
        <w:rPr>
          <w:rFonts w:ascii="Times New Roman" w:hAnsi="Times New Roman" w:cs="Times New Roman"/>
          <w:i w:val="0"/>
          <w:color w:val="000000"/>
          <w:sz w:val="24"/>
          <w:szCs w:val="24"/>
        </w:rPr>
      </w:pPr>
      <w:r>
        <w:rPr>
          <w:rFonts w:ascii="Times New Roman" w:hAnsi="Times New Roman" w:cs="Times New Roman"/>
          <w:i w:val="0"/>
          <w:color w:val="000000"/>
          <w:sz w:val="24"/>
          <w:szCs w:val="24"/>
        </w:rPr>
        <w:br w:type="page"/>
      </w:r>
    </w:p>
    <w:p w:rsidR="00EC2815" w:rsidRDefault="00EC2815" w:rsidP="00EC2815">
      <w:pPr>
        <w:tabs>
          <w:tab w:val="left" w:pos="8293"/>
          <w:tab w:val="left" w:pos="8370"/>
          <w:tab w:val="left" w:pos="10620"/>
        </w:tabs>
        <w:ind w:left="4320"/>
        <w:jc w:val="right"/>
      </w:pPr>
      <w:r>
        <w:t xml:space="preserve">Міському голові  </w:t>
      </w:r>
    </w:p>
    <w:p w:rsidR="00EC2815" w:rsidRDefault="00EC2815" w:rsidP="00EC2815">
      <w:pPr>
        <w:tabs>
          <w:tab w:val="left" w:pos="8293"/>
          <w:tab w:val="left" w:pos="10620"/>
        </w:tabs>
        <w:ind w:left="4320"/>
        <w:jc w:val="right"/>
      </w:pPr>
      <w:r>
        <w:t xml:space="preserve"> </w:t>
      </w:r>
      <w:proofErr w:type="spellStart"/>
      <w:r>
        <w:t>Симчишину</w:t>
      </w:r>
      <w:proofErr w:type="spellEnd"/>
      <w:r>
        <w:t xml:space="preserve"> О.С.</w:t>
      </w:r>
    </w:p>
    <w:p w:rsidR="00EC2815" w:rsidRDefault="00EC2815" w:rsidP="00EC2815">
      <w:pPr>
        <w:tabs>
          <w:tab w:val="left" w:pos="8293"/>
          <w:tab w:val="left" w:pos="10620"/>
        </w:tabs>
        <w:ind w:left="4320"/>
        <w:jc w:val="right"/>
      </w:pPr>
    </w:p>
    <w:p w:rsidR="00EC2815" w:rsidRDefault="00EC2815" w:rsidP="00EC2815">
      <w:pPr>
        <w:tabs>
          <w:tab w:val="left" w:pos="8293"/>
          <w:tab w:val="left" w:pos="10620"/>
        </w:tabs>
        <w:ind w:left="4320"/>
        <w:jc w:val="right"/>
      </w:pPr>
      <w:r>
        <w:t xml:space="preserve">   ________________________________________</w:t>
      </w:r>
    </w:p>
    <w:p w:rsidR="00EC2815" w:rsidRPr="00023EED" w:rsidRDefault="00EC2815" w:rsidP="00EC2815">
      <w:pPr>
        <w:tabs>
          <w:tab w:val="left" w:pos="8293"/>
          <w:tab w:val="left" w:pos="10620"/>
        </w:tabs>
        <w:ind w:left="4320"/>
        <w:jc w:val="right"/>
        <w:rPr>
          <w:sz w:val="16"/>
          <w:szCs w:val="16"/>
        </w:rPr>
      </w:pPr>
      <w:r>
        <w:t xml:space="preserve">         </w:t>
      </w:r>
      <w:r w:rsidRPr="00023EED">
        <w:rPr>
          <w:sz w:val="16"/>
          <w:szCs w:val="16"/>
        </w:rPr>
        <w:t>ФОП (юридична особа)</w:t>
      </w:r>
    </w:p>
    <w:p w:rsidR="00EC2815" w:rsidRDefault="00EC2815" w:rsidP="00EC2815">
      <w:pPr>
        <w:tabs>
          <w:tab w:val="left" w:pos="8293"/>
          <w:tab w:val="left" w:pos="10620"/>
        </w:tabs>
        <w:ind w:left="4320"/>
        <w:jc w:val="right"/>
      </w:pPr>
      <w:r>
        <w:t>________________________________________</w:t>
      </w:r>
    </w:p>
    <w:p w:rsidR="00EC2815" w:rsidRPr="00023EED" w:rsidRDefault="00EC2815" w:rsidP="00EC2815">
      <w:pPr>
        <w:tabs>
          <w:tab w:val="left" w:pos="3934"/>
          <w:tab w:val="left" w:pos="6300"/>
        </w:tabs>
        <w:jc w:val="right"/>
        <w:rPr>
          <w:sz w:val="16"/>
          <w:szCs w:val="16"/>
        </w:rPr>
      </w:pPr>
      <w:r>
        <w:t xml:space="preserve">    </w:t>
      </w:r>
      <w:r>
        <w:tab/>
        <w:t xml:space="preserve">   </w:t>
      </w:r>
      <w:r w:rsidRPr="00023EED">
        <w:rPr>
          <w:sz w:val="16"/>
          <w:szCs w:val="16"/>
        </w:rPr>
        <w:t xml:space="preserve">прізвище, ім’я, по-батькові         </w:t>
      </w:r>
    </w:p>
    <w:p w:rsidR="00EC2815" w:rsidRDefault="00EC2815" w:rsidP="00EC2815">
      <w:pPr>
        <w:tabs>
          <w:tab w:val="left" w:pos="3934"/>
          <w:tab w:val="left" w:pos="6300"/>
        </w:tabs>
        <w:jc w:val="right"/>
      </w:pPr>
      <w:r>
        <w:t>________________________________________</w:t>
      </w:r>
    </w:p>
    <w:p w:rsidR="00EC2815" w:rsidRPr="00023EED" w:rsidRDefault="00EC2815" w:rsidP="00EC2815">
      <w:pPr>
        <w:tabs>
          <w:tab w:val="left" w:pos="8203"/>
          <w:tab w:val="left" w:pos="10620"/>
        </w:tabs>
        <w:ind w:left="4320"/>
        <w:jc w:val="right"/>
        <w:rPr>
          <w:sz w:val="16"/>
          <w:szCs w:val="16"/>
        </w:rPr>
      </w:pPr>
      <w:r>
        <w:t xml:space="preserve"> </w:t>
      </w:r>
      <w:r w:rsidRPr="00023EED">
        <w:rPr>
          <w:sz w:val="16"/>
          <w:szCs w:val="16"/>
        </w:rPr>
        <w:t>ідентифікаційний код</w:t>
      </w:r>
    </w:p>
    <w:p w:rsidR="00EC2815" w:rsidRDefault="00EC2815" w:rsidP="00EC2815">
      <w:pPr>
        <w:tabs>
          <w:tab w:val="left" w:pos="8203"/>
          <w:tab w:val="left" w:pos="10620"/>
        </w:tabs>
        <w:ind w:left="4320"/>
        <w:jc w:val="right"/>
      </w:pPr>
      <w:r>
        <w:t>________________________________________</w:t>
      </w:r>
    </w:p>
    <w:p w:rsidR="00EC2815" w:rsidRPr="00023EED" w:rsidRDefault="00EC2815" w:rsidP="00EC2815">
      <w:pPr>
        <w:tabs>
          <w:tab w:val="left" w:pos="8203"/>
          <w:tab w:val="left" w:pos="10620"/>
        </w:tabs>
        <w:ind w:left="4320"/>
        <w:jc w:val="right"/>
        <w:rPr>
          <w:sz w:val="16"/>
          <w:szCs w:val="16"/>
        </w:rPr>
      </w:pPr>
      <w:r w:rsidRPr="00023EED">
        <w:rPr>
          <w:sz w:val="16"/>
          <w:szCs w:val="16"/>
        </w:rPr>
        <w:t>адреса</w:t>
      </w:r>
    </w:p>
    <w:p w:rsidR="00EC2815" w:rsidRDefault="00EC2815" w:rsidP="00EC2815">
      <w:pPr>
        <w:tabs>
          <w:tab w:val="left" w:pos="8203"/>
          <w:tab w:val="left" w:pos="10620"/>
        </w:tabs>
        <w:ind w:left="4320"/>
        <w:jc w:val="right"/>
      </w:pPr>
      <w:r>
        <w:t>_______________________________________</w:t>
      </w:r>
    </w:p>
    <w:p w:rsidR="00EC2815" w:rsidRPr="00023EED" w:rsidRDefault="00EC2815" w:rsidP="00EC2815">
      <w:pPr>
        <w:tabs>
          <w:tab w:val="left" w:pos="8203"/>
          <w:tab w:val="left" w:pos="10620"/>
        </w:tabs>
        <w:ind w:left="4320"/>
        <w:jc w:val="right"/>
        <w:rPr>
          <w:sz w:val="16"/>
          <w:szCs w:val="16"/>
        </w:rPr>
      </w:pPr>
      <w:r w:rsidRPr="00023EED">
        <w:rPr>
          <w:sz w:val="16"/>
          <w:szCs w:val="16"/>
        </w:rPr>
        <w:t xml:space="preserve"> телефон</w:t>
      </w:r>
    </w:p>
    <w:p w:rsidR="00EC2815" w:rsidRDefault="00EC2815" w:rsidP="00EC2815"/>
    <w:p w:rsidR="00EC2815" w:rsidRDefault="00EC2815" w:rsidP="00EC2815">
      <w:pPr>
        <w:tabs>
          <w:tab w:val="left" w:pos="2507"/>
        </w:tabs>
        <w:jc w:val="center"/>
      </w:pPr>
      <w:r>
        <w:t>Шановний Олександре Сергійовичу!</w:t>
      </w:r>
    </w:p>
    <w:p w:rsidR="00EC2815" w:rsidRDefault="00EC2815" w:rsidP="00EC2815">
      <w:pPr>
        <w:tabs>
          <w:tab w:val="left" w:pos="2507"/>
        </w:tabs>
        <w:jc w:val="both"/>
      </w:pPr>
    </w:p>
    <w:p w:rsidR="00EC2815" w:rsidRDefault="00EC2815" w:rsidP="00EC2815">
      <w:pPr>
        <w:tabs>
          <w:tab w:val="left" w:pos="2507"/>
        </w:tabs>
        <w:jc w:val="both"/>
      </w:pPr>
    </w:p>
    <w:p w:rsidR="00EC2815" w:rsidRDefault="00EC2815" w:rsidP="00EC2815">
      <w:pPr>
        <w:jc w:val="both"/>
      </w:pPr>
      <w:r>
        <w:t xml:space="preserve">       Прошу Вас надати дозвіл на оренду нежитлового приміщення загальною         </w:t>
      </w:r>
      <w:r w:rsidR="00D456DE">
        <w:t xml:space="preserve">                         площею _</w:t>
      </w:r>
      <w:r>
        <w:t>______</w:t>
      </w:r>
      <w:r w:rsidR="00D456DE">
        <w:t xml:space="preserve"> </w:t>
      </w:r>
      <w:proofErr w:type="spellStart"/>
      <w:r>
        <w:t>кв.м</w:t>
      </w:r>
      <w:proofErr w:type="spellEnd"/>
      <w:r>
        <w:t xml:space="preserve"> (корисна площа _______</w:t>
      </w:r>
      <w:r w:rsidR="00D456DE">
        <w:t xml:space="preserve"> </w:t>
      </w:r>
      <w:proofErr w:type="spellStart"/>
      <w:r>
        <w:t>кв.м</w:t>
      </w:r>
      <w:proofErr w:type="spellEnd"/>
      <w:r>
        <w:t>), по вул.</w:t>
      </w:r>
      <w:r w:rsidR="00D456DE">
        <w:t>___________________________</w:t>
      </w:r>
      <w:r>
        <w:t xml:space="preserve"> _______________________________</w:t>
      </w:r>
      <w:r w:rsidR="00D456DE">
        <w:t xml:space="preserve">____, </w:t>
      </w:r>
      <w:r>
        <w:t xml:space="preserve">для </w:t>
      </w:r>
      <w:r w:rsidR="00D456DE">
        <w:t>розміщення _____________________________</w:t>
      </w:r>
      <w:r>
        <w:t xml:space="preserve"> ________________________________________________________________________________</w:t>
      </w:r>
    </w:p>
    <w:p w:rsidR="00EC2815" w:rsidRDefault="00EC2815" w:rsidP="00EC2815">
      <w:pPr>
        <w:jc w:val="both"/>
      </w:pPr>
      <w:r>
        <w:t>_____________________________________________________________________________________строком ____________________.</w:t>
      </w:r>
      <w:r>
        <w:tab/>
      </w:r>
    </w:p>
    <w:p w:rsidR="00EC2815" w:rsidRDefault="00EC2815" w:rsidP="00EC2815">
      <w:pPr>
        <w:jc w:val="both"/>
      </w:pPr>
      <w:r>
        <w:tab/>
      </w:r>
      <w:r>
        <w:tab/>
      </w:r>
      <w:r>
        <w:tab/>
      </w:r>
    </w:p>
    <w:p w:rsidR="00EC2815" w:rsidRDefault="00EC2815" w:rsidP="00EC2815">
      <w:pPr>
        <w:jc w:val="both"/>
        <w:rPr>
          <w:sz w:val="20"/>
          <w:szCs w:val="20"/>
        </w:rPr>
      </w:pPr>
    </w:p>
    <w:p w:rsidR="00EC2815" w:rsidRPr="00023EED" w:rsidRDefault="00EC2815" w:rsidP="00EC2815">
      <w:pPr>
        <w:jc w:val="both"/>
        <w:rPr>
          <w:sz w:val="20"/>
          <w:szCs w:val="20"/>
          <w:lang w:val="ru-RU"/>
        </w:rPr>
      </w:pPr>
      <w:r w:rsidRPr="00023EED">
        <w:rPr>
          <w:sz w:val="20"/>
          <w:szCs w:val="20"/>
        </w:rPr>
        <w:t>До заяви додаються:</w:t>
      </w:r>
    </w:p>
    <w:p w:rsidR="00EC2815" w:rsidRPr="00023EED" w:rsidRDefault="00EC2815" w:rsidP="00EC2815">
      <w:pPr>
        <w:tabs>
          <w:tab w:val="left" w:pos="4811"/>
        </w:tabs>
        <w:jc w:val="both"/>
        <w:rPr>
          <w:sz w:val="20"/>
          <w:szCs w:val="20"/>
        </w:rPr>
      </w:pPr>
      <w:r w:rsidRPr="00023EED">
        <w:rPr>
          <w:sz w:val="20"/>
          <w:szCs w:val="20"/>
          <w:lang w:val="ru-RU"/>
        </w:rPr>
        <w:t>1.</w:t>
      </w:r>
      <w:r w:rsidRPr="00023EED">
        <w:rPr>
          <w:sz w:val="20"/>
          <w:szCs w:val="20"/>
        </w:rPr>
        <w:t xml:space="preserve"> Копія установчих документів для юридичних осіб, завірені в установленому порядку/копії сторінок паспорта для фізичної особи (сторінки 1,2 та сторінка із зазначенням останнього місця проживання).</w:t>
      </w:r>
    </w:p>
    <w:p w:rsidR="00EC2815" w:rsidRPr="00023EED" w:rsidRDefault="00EC2815" w:rsidP="00EC2815">
      <w:pPr>
        <w:tabs>
          <w:tab w:val="left" w:pos="4811"/>
        </w:tabs>
        <w:jc w:val="both"/>
        <w:rPr>
          <w:sz w:val="20"/>
          <w:szCs w:val="20"/>
        </w:rPr>
      </w:pPr>
      <w:r w:rsidRPr="00023EED">
        <w:rPr>
          <w:sz w:val="20"/>
          <w:szCs w:val="20"/>
        </w:rPr>
        <w:t>2. Копія ліцензії на здійснення окремого виду діяльності у випадках, передбачених  чинним законодавством (у разі якщо на об’єкт оренди передбачається здійснення діяльності, що підлягає ліцензуванню).</w:t>
      </w:r>
    </w:p>
    <w:p w:rsidR="00EC2815" w:rsidRPr="00023EED" w:rsidRDefault="00EC2815" w:rsidP="00EC2815">
      <w:pPr>
        <w:tabs>
          <w:tab w:val="left" w:pos="4811"/>
        </w:tabs>
        <w:jc w:val="both"/>
        <w:rPr>
          <w:sz w:val="20"/>
          <w:szCs w:val="20"/>
        </w:rPr>
      </w:pPr>
      <w:r w:rsidRPr="00023EED">
        <w:rPr>
          <w:sz w:val="20"/>
          <w:szCs w:val="20"/>
        </w:rPr>
        <w:t xml:space="preserve">3. </w:t>
      </w:r>
      <w:r w:rsidR="00D456DE">
        <w:rPr>
          <w:sz w:val="20"/>
          <w:szCs w:val="20"/>
        </w:rPr>
        <w:t>Проект договору об’єкта оренди</w:t>
      </w:r>
      <w:r w:rsidRPr="00023EED">
        <w:rPr>
          <w:sz w:val="20"/>
          <w:szCs w:val="20"/>
        </w:rPr>
        <w:t>.</w:t>
      </w:r>
    </w:p>
    <w:p w:rsidR="00EC2815" w:rsidRPr="00023EED" w:rsidRDefault="00EC2815" w:rsidP="00EC2815">
      <w:pPr>
        <w:jc w:val="both"/>
        <w:rPr>
          <w:sz w:val="20"/>
          <w:szCs w:val="20"/>
        </w:rPr>
      </w:pPr>
      <w:r w:rsidRPr="00023EED">
        <w:rPr>
          <w:sz w:val="20"/>
          <w:szCs w:val="20"/>
        </w:rPr>
        <w:t>4. Погодження органу охорони культурної спадщини.</w:t>
      </w:r>
    </w:p>
    <w:p w:rsidR="00EC2815" w:rsidRPr="00023EED" w:rsidRDefault="00EC2815" w:rsidP="00EC2815">
      <w:pPr>
        <w:tabs>
          <w:tab w:val="left" w:pos="4811"/>
        </w:tabs>
        <w:jc w:val="both"/>
        <w:rPr>
          <w:sz w:val="20"/>
          <w:szCs w:val="20"/>
        </w:rPr>
      </w:pPr>
      <w:r w:rsidRPr="00023EED">
        <w:rPr>
          <w:sz w:val="20"/>
          <w:szCs w:val="20"/>
        </w:rPr>
        <w:t>5. Інформація про орендаря, зареєстрованого згідно з вимогами законодавства та внесеного органами державної податкової служби в установленому порідку до Реєстру неприбуткових організацій та установ (додається в окремих випадках).</w:t>
      </w:r>
    </w:p>
    <w:p w:rsidR="00EC2815" w:rsidRPr="00023EED" w:rsidRDefault="00EC2815" w:rsidP="00EC2815">
      <w:pPr>
        <w:jc w:val="both"/>
        <w:rPr>
          <w:sz w:val="20"/>
          <w:szCs w:val="20"/>
          <w:shd w:val="clear" w:color="auto" w:fill="FFFF00"/>
        </w:rPr>
      </w:pPr>
      <w:r w:rsidRPr="00023EED">
        <w:rPr>
          <w:sz w:val="20"/>
          <w:szCs w:val="20"/>
        </w:rPr>
        <w:t>6. Довіреність в разі звернення уповноваженого представника від суб’єкта господарювання про право представляти інтереси в органах місцевого самоврядування.</w:t>
      </w:r>
    </w:p>
    <w:p w:rsidR="00EC2815" w:rsidRDefault="00EC2815" w:rsidP="00EC2815">
      <w:pPr>
        <w:rPr>
          <w:shd w:val="clear" w:color="auto" w:fill="FFFF00"/>
        </w:rPr>
      </w:pPr>
    </w:p>
    <w:p w:rsidR="00EC2815" w:rsidRPr="00023EED" w:rsidRDefault="00EC2815" w:rsidP="00EC2815">
      <w:pPr>
        <w:jc w:val="both"/>
      </w:pPr>
      <w:r w:rsidRPr="00023EED">
        <w:rPr>
          <w:iCs/>
        </w:rPr>
        <w:t>Даю згоду на обробку персональних даних</w:t>
      </w:r>
    </w:p>
    <w:p w:rsidR="00EC2815" w:rsidRDefault="00EC2815" w:rsidP="00EC2815"/>
    <w:p w:rsidR="00EC2815" w:rsidRDefault="00EC2815" w:rsidP="00EC2815"/>
    <w:p w:rsidR="00EC2815" w:rsidRDefault="00EC2815" w:rsidP="00EC2815">
      <w:r>
        <w:t>__________</w:t>
      </w:r>
      <w:r>
        <w:tab/>
      </w:r>
      <w:r>
        <w:tab/>
      </w:r>
      <w:r>
        <w:tab/>
      </w:r>
      <w:r>
        <w:tab/>
        <w:t>______________________</w:t>
      </w:r>
      <w:r>
        <w:tab/>
      </w:r>
      <w:r>
        <w:tab/>
      </w:r>
      <w:r>
        <w:tab/>
        <w:t>______________</w:t>
      </w:r>
    </w:p>
    <w:p w:rsidR="00EC2815" w:rsidRPr="00023EED" w:rsidRDefault="00EC2815" w:rsidP="00EC2815">
      <w:pPr>
        <w:jc w:val="both"/>
        <w:rPr>
          <w:sz w:val="16"/>
          <w:szCs w:val="16"/>
        </w:rPr>
      </w:pPr>
      <w:r>
        <w:rPr>
          <w:sz w:val="16"/>
          <w:szCs w:val="16"/>
        </w:rPr>
        <w:t xml:space="preserve">       </w:t>
      </w:r>
      <w:r w:rsidRPr="00023EED">
        <w:rPr>
          <w:sz w:val="16"/>
          <w:szCs w:val="16"/>
        </w:rPr>
        <w:t>Дата</w:t>
      </w:r>
      <w:r w:rsidRPr="00023EED">
        <w:rPr>
          <w:sz w:val="16"/>
          <w:szCs w:val="16"/>
        </w:rPr>
        <w:tab/>
      </w:r>
      <w:r>
        <w:tab/>
      </w:r>
      <w:r>
        <w:tab/>
      </w:r>
      <w:r>
        <w:tab/>
      </w:r>
      <w:r>
        <w:tab/>
      </w:r>
      <w:r>
        <w:tab/>
      </w:r>
      <w:r w:rsidRPr="00023EED">
        <w:rPr>
          <w:sz w:val="16"/>
          <w:szCs w:val="16"/>
        </w:rPr>
        <w:t>Підпис</w:t>
      </w:r>
      <w:r w:rsidRPr="00023EED">
        <w:rPr>
          <w:sz w:val="16"/>
          <w:szCs w:val="16"/>
        </w:rPr>
        <w:tab/>
      </w:r>
      <w:r w:rsidRPr="00023EED">
        <w:rPr>
          <w:sz w:val="16"/>
          <w:szCs w:val="16"/>
        </w:rPr>
        <w:tab/>
      </w:r>
      <w:r w:rsidRPr="00023EED">
        <w:rPr>
          <w:sz w:val="16"/>
          <w:szCs w:val="16"/>
        </w:rPr>
        <w:tab/>
      </w:r>
      <w:r w:rsidRPr="00023EED">
        <w:rPr>
          <w:sz w:val="16"/>
          <w:szCs w:val="16"/>
        </w:rPr>
        <w:tab/>
      </w:r>
      <w:r w:rsidRPr="00023EED">
        <w:rPr>
          <w:sz w:val="16"/>
          <w:szCs w:val="16"/>
        </w:rPr>
        <w:tab/>
      </w:r>
      <w:r>
        <w:rPr>
          <w:sz w:val="16"/>
          <w:szCs w:val="16"/>
        </w:rPr>
        <w:tab/>
      </w:r>
      <w:r w:rsidRPr="00023EED">
        <w:rPr>
          <w:sz w:val="16"/>
          <w:szCs w:val="16"/>
        </w:rPr>
        <w:t>ПІБ</w:t>
      </w:r>
    </w:p>
    <w:p w:rsidR="00EC2815" w:rsidRDefault="00EC2815" w:rsidP="00EC2815">
      <w:pPr>
        <w:rPr>
          <w:b/>
          <w:bCs/>
        </w:rPr>
      </w:pPr>
      <w:r>
        <w:tab/>
      </w:r>
      <w:r>
        <w:tab/>
      </w:r>
      <w:r>
        <w:tab/>
      </w:r>
      <w:r>
        <w:tab/>
      </w:r>
      <w:r>
        <w:tab/>
      </w:r>
    </w:p>
    <w:p w:rsidR="00EC2815" w:rsidRDefault="00EC2815" w:rsidP="00EC2815">
      <w:pPr>
        <w:rPr>
          <w:b/>
          <w:bCs/>
        </w:rPr>
      </w:pPr>
    </w:p>
    <w:p w:rsidR="00EC2815" w:rsidRDefault="00EC2815" w:rsidP="00EC2815">
      <w:pPr>
        <w:rPr>
          <w:b/>
          <w:bCs/>
        </w:rPr>
      </w:pPr>
    </w:p>
    <w:p w:rsidR="00EC2815" w:rsidRDefault="00EC2815" w:rsidP="00EC2815">
      <w:pPr>
        <w:rPr>
          <w:b/>
          <w:bCs/>
        </w:rPr>
      </w:pPr>
    </w:p>
    <w:p w:rsidR="00EC2815" w:rsidRDefault="00EC2815" w:rsidP="00EC2815">
      <w:pPr>
        <w:rPr>
          <w:b/>
          <w:bCs/>
        </w:rPr>
      </w:pPr>
    </w:p>
    <w:p w:rsidR="00EC2815" w:rsidRDefault="00EC2815" w:rsidP="00EC2815">
      <w:pPr>
        <w:rPr>
          <w:b/>
          <w:bCs/>
        </w:rPr>
      </w:pPr>
    </w:p>
    <w:p w:rsidR="00EC2815" w:rsidRPr="00023EED" w:rsidRDefault="00EC2815" w:rsidP="00EC2815">
      <w:pPr>
        <w:rPr>
          <w:b/>
          <w:bCs/>
        </w:rPr>
      </w:pPr>
      <w:r w:rsidRPr="00023EED">
        <w:rPr>
          <w:b/>
          <w:bCs/>
        </w:rPr>
        <w:t>Заповнюється  адміністратором</w:t>
      </w:r>
    </w:p>
    <w:p w:rsidR="00EC2815" w:rsidRDefault="00EC2815" w:rsidP="00EC2815">
      <w:pPr>
        <w:jc w:val="center"/>
        <w:rPr>
          <w:b/>
          <w:bCs/>
          <w:sz w:val="16"/>
          <w:szCs w:val="16"/>
        </w:rPr>
      </w:pPr>
    </w:p>
    <w:p w:rsidR="00EC2815" w:rsidRPr="00023EED" w:rsidRDefault="00EC2815" w:rsidP="00EC2815">
      <w:pPr>
        <w:tabs>
          <w:tab w:val="left" w:pos="195"/>
          <w:tab w:val="center" w:pos="4819"/>
        </w:tabs>
        <w:rPr>
          <w:bCs/>
        </w:rPr>
      </w:pPr>
      <w:r w:rsidRPr="00023EED">
        <w:rPr>
          <w:bCs/>
        </w:rPr>
        <w:t>«______»_________________20     р.</w:t>
      </w:r>
      <w:r w:rsidRPr="00023EED">
        <w:rPr>
          <w:bCs/>
        </w:rPr>
        <w:tab/>
        <w:t xml:space="preserve"> </w:t>
      </w:r>
      <w:r>
        <w:rPr>
          <w:bCs/>
        </w:rPr>
        <w:t xml:space="preserve">                               </w:t>
      </w:r>
      <w:r w:rsidRPr="00023EED">
        <w:rPr>
          <w:bCs/>
        </w:rPr>
        <w:t>Реєстраційний номер_______________</w:t>
      </w:r>
    </w:p>
    <w:p w:rsidR="00EC2815" w:rsidRPr="00023EED" w:rsidRDefault="00EC2815" w:rsidP="00EC2815">
      <w:pPr>
        <w:tabs>
          <w:tab w:val="left" w:pos="270"/>
        </w:tabs>
        <w:rPr>
          <w:bCs/>
        </w:rPr>
      </w:pPr>
      <w:r w:rsidRPr="00023EED">
        <w:rPr>
          <w:bCs/>
          <w:sz w:val="16"/>
          <w:szCs w:val="16"/>
        </w:rPr>
        <w:tab/>
        <w:t>(дата надходження заяви)</w:t>
      </w:r>
    </w:p>
    <w:p w:rsidR="00EC2815" w:rsidRDefault="00EC2815" w:rsidP="00EC2815">
      <w:pPr>
        <w:tabs>
          <w:tab w:val="left" w:pos="4820"/>
        </w:tabs>
        <w:rPr>
          <w:b/>
          <w:bCs/>
          <w:sz w:val="16"/>
          <w:szCs w:val="16"/>
        </w:rPr>
      </w:pPr>
      <w:r>
        <w:rPr>
          <w:b/>
          <w:bCs/>
        </w:rPr>
        <w:t>_______________________</w:t>
      </w:r>
      <w:r>
        <w:rPr>
          <w:b/>
          <w:bCs/>
        </w:rPr>
        <w:tab/>
        <w:t xml:space="preserve">            __________________________________</w:t>
      </w:r>
    </w:p>
    <w:p w:rsidR="00EC2815" w:rsidRPr="00023EED" w:rsidRDefault="00EC2815" w:rsidP="00EC2815">
      <w:pPr>
        <w:tabs>
          <w:tab w:val="center" w:pos="4819"/>
        </w:tabs>
        <w:rPr>
          <w:bCs/>
          <w:sz w:val="16"/>
          <w:szCs w:val="16"/>
        </w:rPr>
      </w:pPr>
      <w:r w:rsidRPr="00023EED">
        <w:rPr>
          <w:bCs/>
          <w:sz w:val="16"/>
          <w:szCs w:val="16"/>
        </w:rPr>
        <w:t xml:space="preserve">                    (підпис)</w:t>
      </w:r>
      <w:r w:rsidRPr="00023EED">
        <w:rPr>
          <w:bCs/>
          <w:sz w:val="16"/>
          <w:szCs w:val="16"/>
        </w:rPr>
        <w:tab/>
      </w:r>
      <w:r>
        <w:rPr>
          <w:bCs/>
          <w:sz w:val="16"/>
          <w:szCs w:val="16"/>
        </w:rPr>
        <w:tab/>
      </w:r>
      <w:r>
        <w:rPr>
          <w:bCs/>
          <w:sz w:val="16"/>
          <w:szCs w:val="16"/>
        </w:rPr>
        <w:tab/>
      </w:r>
      <w:r w:rsidRPr="00023EED">
        <w:rPr>
          <w:bCs/>
          <w:sz w:val="16"/>
          <w:szCs w:val="16"/>
        </w:rPr>
        <w:tab/>
        <w:t>ініціали та прізвище  адміністратора</w:t>
      </w:r>
    </w:p>
    <w:p w:rsidR="00EC2815" w:rsidRDefault="00EC2815" w:rsidP="00EC2815">
      <w:pPr>
        <w:pStyle w:val="Web"/>
        <w:spacing w:before="0" w:after="0"/>
        <w:jc w:val="center"/>
        <w:rPr>
          <w:rFonts w:eastAsia="Times New Roman" w:cs="Times New Roman"/>
        </w:rPr>
      </w:pPr>
      <w:r>
        <w:rPr>
          <w:b/>
          <w:bCs/>
          <w:sz w:val="16"/>
          <w:szCs w:val="16"/>
        </w:rPr>
        <w:br w:type="page"/>
      </w:r>
      <w:r>
        <w:t xml:space="preserve">Типовий договір оренди </w:t>
      </w:r>
      <w:r>
        <w:br/>
        <w:t xml:space="preserve">  індивідуально визначеного (нерухомого або іншого) майна, що належить до комунальної власності  територіальної громади міста Хмельницького.</w:t>
      </w:r>
      <w:r>
        <w:br/>
        <w:t xml:space="preserve"> ________________                                    ______________________________ </w:t>
      </w:r>
      <w:r>
        <w:br/>
        <w:t xml:space="preserve">   (місто)                                                              (число, місяць, рік - словами)</w:t>
      </w:r>
    </w:p>
    <w:p w:rsidR="00EC2815" w:rsidRDefault="00EC2815" w:rsidP="00EC2815">
      <w:pPr>
        <w:pStyle w:val="HTML2"/>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lang w:val="uk-UA"/>
        </w:rPr>
        <w:t xml:space="preserve">     </w:t>
      </w:r>
      <w:r>
        <w:rPr>
          <w:rFonts w:ascii="Times New Roman" w:hAnsi="Times New Roman" w:cs="Times New Roman"/>
          <w:color w:val="auto"/>
          <w:sz w:val="24"/>
        </w:rPr>
        <w:t>______________________</w:t>
      </w:r>
      <w:r>
        <w:rPr>
          <w:rFonts w:ascii="Times New Roman" w:hAnsi="Times New Roman" w:cs="Times New Roman"/>
          <w:color w:val="auto"/>
          <w:sz w:val="24"/>
          <w:lang w:val="uk-UA"/>
        </w:rPr>
        <w:t>_________________________</w:t>
      </w:r>
      <w:r>
        <w:rPr>
          <w:rFonts w:ascii="Times New Roman" w:hAnsi="Times New Roman" w:cs="Times New Roman"/>
          <w:color w:val="auto"/>
          <w:sz w:val="24"/>
        </w:rPr>
        <w:t>___________</w:t>
      </w:r>
      <w:proofErr w:type="gramStart"/>
      <w:r>
        <w:rPr>
          <w:rFonts w:ascii="Times New Roman" w:hAnsi="Times New Roman" w:cs="Times New Roman"/>
          <w:color w:val="auto"/>
          <w:sz w:val="24"/>
        </w:rPr>
        <w:t xml:space="preserve">_, </w:t>
      </w:r>
      <w:r>
        <w:rPr>
          <w:rFonts w:ascii="Times New Roman" w:hAnsi="Times New Roman" w:cs="Times New Roman"/>
          <w:color w:val="auto"/>
          <w:sz w:val="24"/>
        </w:rPr>
        <w:br/>
        <w:t xml:space="preserve">  </w:t>
      </w:r>
      <w:proofErr w:type="gram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повна</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назва</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Орендодавця</w:t>
      </w:r>
      <w:proofErr w:type="spellEnd"/>
      <w:r>
        <w:rPr>
          <w:rFonts w:ascii="Times New Roman" w:hAnsi="Times New Roman" w:cs="Times New Roman"/>
          <w:color w:val="auto"/>
          <w:sz w:val="24"/>
        </w:rPr>
        <w:t xml:space="preserve">) </w:t>
      </w:r>
    </w:p>
    <w:p w:rsidR="00EC2815" w:rsidRDefault="00EC2815" w:rsidP="00EC2815">
      <w:pPr>
        <w:pStyle w:val="HTML2"/>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Pr>
          <w:rFonts w:ascii="Times New Roman" w:hAnsi="Times New Roman" w:cs="Times New Roman"/>
          <w:color w:val="auto"/>
          <w:sz w:val="24"/>
        </w:rPr>
        <w:t>(</w:t>
      </w:r>
      <w:proofErr w:type="spellStart"/>
      <w:r>
        <w:rPr>
          <w:rFonts w:ascii="Times New Roman" w:hAnsi="Times New Roman" w:cs="Times New Roman"/>
          <w:color w:val="auto"/>
          <w:sz w:val="24"/>
        </w:rPr>
        <w:t>далі</w:t>
      </w:r>
      <w:proofErr w:type="spellEnd"/>
      <w:r>
        <w:rPr>
          <w:rFonts w:ascii="Times New Roman" w:hAnsi="Times New Roman" w:cs="Times New Roman"/>
          <w:color w:val="auto"/>
          <w:sz w:val="24"/>
        </w:rPr>
        <w:t xml:space="preserve"> - </w:t>
      </w:r>
      <w:proofErr w:type="spellStart"/>
      <w:r>
        <w:rPr>
          <w:rFonts w:ascii="Times New Roman" w:hAnsi="Times New Roman" w:cs="Times New Roman"/>
          <w:color w:val="auto"/>
          <w:sz w:val="24"/>
        </w:rPr>
        <w:t>Орендодавець</w:t>
      </w:r>
      <w:proofErr w:type="spellEnd"/>
      <w:r>
        <w:rPr>
          <w:rFonts w:ascii="Times New Roman" w:hAnsi="Times New Roman" w:cs="Times New Roman"/>
          <w:color w:val="auto"/>
          <w:sz w:val="24"/>
        </w:rPr>
        <w:t xml:space="preserve">) в </w:t>
      </w:r>
      <w:proofErr w:type="spellStart"/>
      <w:r>
        <w:rPr>
          <w:rFonts w:ascii="Times New Roman" w:hAnsi="Times New Roman" w:cs="Times New Roman"/>
          <w:color w:val="auto"/>
          <w:sz w:val="24"/>
        </w:rPr>
        <w:t>особі</w:t>
      </w:r>
      <w:proofErr w:type="spellEnd"/>
      <w:r>
        <w:rPr>
          <w:rFonts w:ascii="Times New Roman" w:hAnsi="Times New Roman" w:cs="Times New Roman"/>
          <w:color w:val="auto"/>
          <w:sz w:val="24"/>
        </w:rPr>
        <w:t xml:space="preserve"> _________________________, </w:t>
      </w:r>
      <w:r>
        <w:rPr>
          <w:rFonts w:ascii="Times New Roman" w:hAnsi="Times New Roman" w:cs="Times New Roman"/>
          <w:color w:val="auto"/>
          <w:sz w:val="24"/>
          <w:lang w:val="uk-UA"/>
        </w:rPr>
        <w:t>що</w:t>
      </w:r>
      <w:r>
        <w:rPr>
          <w:rFonts w:ascii="Times New Roman" w:hAnsi="Times New Roman" w:cs="Times New Roman"/>
          <w:color w:val="auto"/>
          <w:sz w:val="24"/>
        </w:rPr>
        <w:t xml:space="preserve"> </w:t>
      </w:r>
      <w:proofErr w:type="spellStart"/>
      <w:r>
        <w:rPr>
          <w:rFonts w:ascii="Times New Roman" w:hAnsi="Times New Roman" w:cs="Times New Roman"/>
          <w:color w:val="auto"/>
          <w:sz w:val="24"/>
        </w:rPr>
        <w:t>діє</w:t>
      </w:r>
      <w:proofErr w:type="spellEnd"/>
      <w:r>
        <w:rPr>
          <w:rFonts w:ascii="Times New Roman" w:hAnsi="Times New Roman" w:cs="Times New Roman"/>
          <w:color w:val="auto"/>
          <w:sz w:val="24"/>
        </w:rPr>
        <w:t xml:space="preserve"> на </w:t>
      </w:r>
      <w:proofErr w:type="spellStart"/>
      <w:r>
        <w:rPr>
          <w:rFonts w:ascii="Times New Roman" w:hAnsi="Times New Roman" w:cs="Times New Roman"/>
          <w:color w:val="auto"/>
          <w:sz w:val="24"/>
        </w:rPr>
        <w:t>підставі</w:t>
      </w:r>
      <w:proofErr w:type="spellEnd"/>
      <w:r>
        <w:rPr>
          <w:rFonts w:ascii="Times New Roman" w:hAnsi="Times New Roman" w:cs="Times New Roman"/>
          <w:color w:val="auto"/>
          <w:sz w:val="24"/>
        </w:rPr>
        <w:t xml:space="preserve"> _______________________________, </w:t>
      </w:r>
    </w:p>
    <w:p w:rsidR="00EC2815" w:rsidRDefault="00EC2815" w:rsidP="00EC2815">
      <w:pPr>
        <w:pStyle w:val="HTML2"/>
        <w:rPr>
          <w:rFonts w:ascii="Times New Roman" w:hAnsi="Times New Roman" w:cs="Times New Roman"/>
          <w:color w:val="auto"/>
          <w:sz w:val="24"/>
        </w:rPr>
      </w:pPr>
      <w:r>
        <w:rPr>
          <w:rFonts w:ascii="Times New Roman" w:eastAsia="Times New Roman" w:hAnsi="Times New Roman" w:cs="Times New Roman"/>
          <w:color w:val="auto"/>
          <w:sz w:val="24"/>
        </w:rPr>
        <w:t xml:space="preserve">                     </w:t>
      </w:r>
      <w:r>
        <w:rPr>
          <w:rFonts w:ascii="Times New Roman" w:hAnsi="Times New Roman" w:cs="Times New Roman"/>
          <w:color w:val="auto"/>
          <w:sz w:val="24"/>
        </w:rPr>
        <w:t>(</w:t>
      </w:r>
      <w:proofErr w:type="spellStart"/>
      <w:r>
        <w:rPr>
          <w:rFonts w:ascii="Times New Roman" w:hAnsi="Times New Roman" w:cs="Times New Roman"/>
          <w:color w:val="auto"/>
          <w:sz w:val="24"/>
        </w:rPr>
        <w:t>назва</w:t>
      </w:r>
      <w:proofErr w:type="spellEnd"/>
      <w:r>
        <w:rPr>
          <w:rFonts w:ascii="Times New Roman" w:hAnsi="Times New Roman" w:cs="Times New Roman"/>
          <w:color w:val="auto"/>
          <w:sz w:val="24"/>
        </w:rPr>
        <w:t xml:space="preserve"> документа)</w:t>
      </w:r>
    </w:p>
    <w:p w:rsidR="00EC2815" w:rsidRDefault="00EC2815" w:rsidP="00EC2815">
      <w:pPr>
        <w:pStyle w:val="HTML2"/>
        <w:rPr>
          <w:rFonts w:ascii="Times New Roman" w:hAnsi="Times New Roman" w:cs="Times New Roman"/>
          <w:color w:val="auto"/>
          <w:sz w:val="24"/>
        </w:rPr>
      </w:pPr>
      <w:r>
        <w:rPr>
          <w:rFonts w:ascii="Times New Roman" w:hAnsi="Times New Roman" w:cs="Times New Roman"/>
          <w:color w:val="auto"/>
          <w:sz w:val="24"/>
        </w:rPr>
        <w:t>та _____________________________________________________________</w:t>
      </w:r>
      <w:proofErr w:type="gramStart"/>
      <w:r>
        <w:rPr>
          <w:rFonts w:ascii="Times New Roman" w:hAnsi="Times New Roman" w:cs="Times New Roman"/>
          <w:color w:val="auto"/>
          <w:sz w:val="24"/>
        </w:rPr>
        <w:t xml:space="preserve">_, </w:t>
      </w:r>
      <w:r>
        <w:rPr>
          <w:rFonts w:ascii="Times New Roman" w:hAnsi="Times New Roman" w:cs="Times New Roman"/>
          <w:color w:val="auto"/>
          <w:sz w:val="24"/>
        </w:rPr>
        <w:br/>
        <w:t xml:space="preserve">  </w:t>
      </w:r>
      <w:proofErr w:type="gram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повна</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назва</w:t>
      </w:r>
      <w:proofErr w:type="spellEnd"/>
      <w:r>
        <w:rPr>
          <w:rFonts w:ascii="Times New Roman" w:hAnsi="Times New Roman" w:cs="Times New Roman"/>
          <w:color w:val="auto"/>
          <w:sz w:val="24"/>
        </w:rPr>
        <w:t xml:space="preserve"> особи </w:t>
      </w:r>
      <w:proofErr w:type="spellStart"/>
      <w:r>
        <w:rPr>
          <w:rFonts w:ascii="Times New Roman" w:hAnsi="Times New Roman" w:cs="Times New Roman"/>
          <w:color w:val="auto"/>
          <w:sz w:val="24"/>
        </w:rPr>
        <w:t>Орендаря</w:t>
      </w:r>
      <w:proofErr w:type="spellEnd"/>
      <w:r>
        <w:rPr>
          <w:rFonts w:ascii="Times New Roman" w:hAnsi="Times New Roman" w:cs="Times New Roman"/>
          <w:color w:val="auto"/>
          <w:sz w:val="24"/>
        </w:rPr>
        <w:t xml:space="preserve">) </w:t>
      </w:r>
    </w:p>
    <w:p w:rsidR="00EC2815" w:rsidRDefault="00EC2815" w:rsidP="00EC2815">
      <w:pPr>
        <w:pStyle w:val="HTML2"/>
        <w:rPr>
          <w:rFonts w:ascii="Times New Roman" w:hAnsi="Times New Roman" w:cs="Times New Roman"/>
          <w:color w:val="auto"/>
          <w:sz w:val="24"/>
        </w:rPr>
      </w:pPr>
      <w:r>
        <w:rPr>
          <w:rFonts w:ascii="Times New Roman" w:hAnsi="Times New Roman" w:cs="Times New Roman"/>
          <w:color w:val="auto"/>
          <w:sz w:val="24"/>
        </w:rPr>
        <w:t>(</w:t>
      </w:r>
      <w:proofErr w:type="spellStart"/>
      <w:r>
        <w:rPr>
          <w:rFonts w:ascii="Times New Roman" w:hAnsi="Times New Roman" w:cs="Times New Roman"/>
          <w:color w:val="auto"/>
          <w:sz w:val="24"/>
        </w:rPr>
        <w:t>далі</w:t>
      </w:r>
      <w:proofErr w:type="spellEnd"/>
      <w:r>
        <w:rPr>
          <w:rFonts w:ascii="Times New Roman" w:hAnsi="Times New Roman" w:cs="Times New Roman"/>
          <w:color w:val="auto"/>
          <w:sz w:val="24"/>
        </w:rPr>
        <w:t xml:space="preserve"> - </w:t>
      </w:r>
      <w:proofErr w:type="spellStart"/>
      <w:r>
        <w:rPr>
          <w:rFonts w:ascii="Times New Roman" w:hAnsi="Times New Roman" w:cs="Times New Roman"/>
          <w:color w:val="auto"/>
          <w:sz w:val="24"/>
        </w:rPr>
        <w:t>Орендар</w:t>
      </w:r>
      <w:proofErr w:type="spellEnd"/>
      <w:r>
        <w:rPr>
          <w:rFonts w:ascii="Times New Roman" w:hAnsi="Times New Roman" w:cs="Times New Roman"/>
          <w:color w:val="auto"/>
          <w:sz w:val="24"/>
        </w:rPr>
        <w:t xml:space="preserve">) в </w:t>
      </w:r>
      <w:proofErr w:type="spellStart"/>
      <w:r>
        <w:rPr>
          <w:rFonts w:ascii="Times New Roman" w:hAnsi="Times New Roman" w:cs="Times New Roman"/>
          <w:color w:val="auto"/>
          <w:sz w:val="24"/>
        </w:rPr>
        <w:t>особі</w:t>
      </w:r>
      <w:proofErr w:type="spellEnd"/>
      <w:r>
        <w:rPr>
          <w:rFonts w:ascii="Times New Roman" w:hAnsi="Times New Roman" w:cs="Times New Roman"/>
          <w:color w:val="auto"/>
          <w:sz w:val="24"/>
        </w:rPr>
        <w:t xml:space="preserve"> ______________________________, </w:t>
      </w:r>
      <w:r>
        <w:rPr>
          <w:rFonts w:ascii="Times New Roman" w:hAnsi="Times New Roman" w:cs="Times New Roman"/>
          <w:color w:val="auto"/>
          <w:sz w:val="24"/>
          <w:lang w:val="uk-UA"/>
        </w:rPr>
        <w:t>що</w:t>
      </w:r>
      <w:r>
        <w:rPr>
          <w:rFonts w:ascii="Times New Roman" w:hAnsi="Times New Roman" w:cs="Times New Roman"/>
          <w:color w:val="auto"/>
          <w:sz w:val="24"/>
        </w:rPr>
        <w:t xml:space="preserve"> </w:t>
      </w:r>
      <w:proofErr w:type="spellStart"/>
      <w:r>
        <w:rPr>
          <w:rFonts w:ascii="Times New Roman" w:hAnsi="Times New Roman" w:cs="Times New Roman"/>
          <w:color w:val="auto"/>
          <w:sz w:val="24"/>
        </w:rPr>
        <w:t>діє</w:t>
      </w:r>
      <w:proofErr w:type="spellEnd"/>
      <w:r>
        <w:rPr>
          <w:rFonts w:ascii="Times New Roman" w:hAnsi="Times New Roman" w:cs="Times New Roman"/>
          <w:color w:val="auto"/>
          <w:sz w:val="24"/>
        </w:rPr>
        <w:t xml:space="preserve"> на </w:t>
      </w:r>
      <w:proofErr w:type="spellStart"/>
      <w:r>
        <w:rPr>
          <w:rFonts w:ascii="Times New Roman" w:hAnsi="Times New Roman" w:cs="Times New Roman"/>
          <w:color w:val="auto"/>
          <w:sz w:val="24"/>
        </w:rPr>
        <w:t>підставі</w:t>
      </w:r>
      <w:proofErr w:type="spellEnd"/>
      <w:r>
        <w:rPr>
          <w:rFonts w:ascii="Times New Roman" w:hAnsi="Times New Roman" w:cs="Times New Roman"/>
          <w:color w:val="auto"/>
          <w:sz w:val="24"/>
        </w:rPr>
        <w:t xml:space="preserve"> ______________________________</w:t>
      </w:r>
      <w:proofErr w:type="gramStart"/>
      <w:r>
        <w:rPr>
          <w:rFonts w:ascii="Times New Roman" w:hAnsi="Times New Roman" w:cs="Times New Roman"/>
          <w:color w:val="auto"/>
          <w:sz w:val="24"/>
        </w:rPr>
        <w:t xml:space="preserve">_, </w:t>
      </w:r>
      <w:r>
        <w:rPr>
          <w:rFonts w:ascii="Times New Roman" w:hAnsi="Times New Roman" w:cs="Times New Roman"/>
          <w:color w:val="auto"/>
          <w:sz w:val="24"/>
        </w:rPr>
        <w:br/>
        <w:t xml:space="preserve">  </w:t>
      </w:r>
      <w:proofErr w:type="gram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назва</w:t>
      </w:r>
      <w:proofErr w:type="spellEnd"/>
      <w:r>
        <w:rPr>
          <w:rFonts w:ascii="Times New Roman" w:hAnsi="Times New Roman" w:cs="Times New Roman"/>
          <w:color w:val="auto"/>
          <w:sz w:val="24"/>
        </w:rPr>
        <w:t xml:space="preserve"> документа)</w:t>
      </w:r>
    </w:p>
    <w:p w:rsidR="00EC2815" w:rsidRDefault="00EC2815" w:rsidP="00EC2815">
      <w:pPr>
        <w:pStyle w:val="HTML2"/>
        <w:rPr>
          <w:rFonts w:ascii="Times New Roman" w:eastAsia="Times New Roman" w:hAnsi="Times New Roman" w:cs="Times New Roman"/>
          <w:color w:val="auto"/>
          <w:sz w:val="24"/>
          <w:lang w:val="uk-UA"/>
        </w:rPr>
      </w:pPr>
      <w:r>
        <w:rPr>
          <w:rFonts w:ascii="Times New Roman" w:hAnsi="Times New Roman" w:cs="Times New Roman"/>
          <w:color w:val="auto"/>
          <w:sz w:val="24"/>
        </w:rPr>
        <w:t>______________________</w:t>
      </w:r>
      <w:r>
        <w:rPr>
          <w:rFonts w:ascii="Times New Roman" w:hAnsi="Times New Roman" w:cs="Times New Roman"/>
          <w:color w:val="auto"/>
          <w:sz w:val="24"/>
          <w:lang w:val="uk-UA"/>
        </w:rPr>
        <w:t>_______________________________________</w:t>
      </w:r>
      <w:r>
        <w:rPr>
          <w:rFonts w:ascii="Times New Roman" w:hAnsi="Times New Roman" w:cs="Times New Roman"/>
          <w:color w:val="auto"/>
          <w:sz w:val="24"/>
        </w:rPr>
        <w:t>_____</w:t>
      </w:r>
      <w:proofErr w:type="gramStart"/>
      <w:r>
        <w:rPr>
          <w:rFonts w:ascii="Times New Roman" w:hAnsi="Times New Roman" w:cs="Times New Roman"/>
          <w:color w:val="auto"/>
          <w:sz w:val="24"/>
        </w:rPr>
        <w:t xml:space="preserve">_,   </w:t>
      </w:r>
      <w:proofErr w:type="gram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повна</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назва</w:t>
      </w:r>
      <w:proofErr w:type="spellEnd"/>
      <w:r>
        <w:rPr>
          <w:rFonts w:ascii="Times New Roman" w:hAnsi="Times New Roman" w:cs="Times New Roman"/>
          <w:color w:val="auto"/>
          <w:sz w:val="24"/>
        </w:rPr>
        <w:t>)  (</w:t>
      </w:r>
      <w:proofErr w:type="spellStart"/>
      <w:r>
        <w:rPr>
          <w:rFonts w:ascii="Times New Roman" w:hAnsi="Times New Roman" w:cs="Times New Roman"/>
          <w:color w:val="auto"/>
          <w:sz w:val="24"/>
        </w:rPr>
        <w:t>далі</w:t>
      </w:r>
      <w:proofErr w:type="spellEnd"/>
      <w:r>
        <w:rPr>
          <w:rFonts w:ascii="Times New Roman" w:hAnsi="Times New Roman" w:cs="Times New Roman"/>
          <w:color w:val="auto"/>
          <w:sz w:val="24"/>
        </w:rPr>
        <w:t xml:space="preserve"> – </w:t>
      </w:r>
      <w:r>
        <w:rPr>
          <w:rFonts w:ascii="Times New Roman" w:hAnsi="Times New Roman" w:cs="Times New Roman"/>
          <w:color w:val="auto"/>
          <w:sz w:val="24"/>
          <w:lang w:val="uk-UA"/>
        </w:rPr>
        <w:t>Отримувач коштів, Балансоутримувач</w:t>
      </w:r>
      <w:r>
        <w:rPr>
          <w:rFonts w:ascii="Times New Roman" w:hAnsi="Times New Roman" w:cs="Times New Roman"/>
          <w:color w:val="auto"/>
          <w:sz w:val="24"/>
        </w:rPr>
        <w:t xml:space="preserve">) в </w:t>
      </w:r>
      <w:proofErr w:type="spellStart"/>
      <w:r>
        <w:rPr>
          <w:rFonts w:ascii="Times New Roman" w:hAnsi="Times New Roman" w:cs="Times New Roman"/>
          <w:color w:val="auto"/>
          <w:sz w:val="24"/>
        </w:rPr>
        <w:t>особі</w:t>
      </w:r>
      <w:proofErr w:type="spellEnd"/>
      <w:r>
        <w:rPr>
          <w:rFonts w:ascii="Times New Roman" w:hAnsi="Times New Roman" w:cs="Times New Roman"/>
          <w:color w:val="auto"/>
          <w:sz w:val="24"/>
        </w:rPr>
        <w:t xml:space="preserve"> _________________________, </w:t>
      </w:r>
      <w:r>
        <w:rPr>
          <w:rFonts w:ascii="Times New Roman" w:hAnsi="Times New Roman" w:cs="Times New Roman"/>
          <w:color w:val="auto"/>
          <w:sz w:val="24"/>
          <w:lang w:val="uk-UA"/>
        </w:rPr>
        <w:t>що</w:t>
      </w:r>
      <w:r>
        <w:rPr>
          <w:rFonts w:ascii="Times New Roman" w:hAnsi="Times New Roman" w:cs="Times New Roman"/>
          <w:color w:val="auto"/>
          <w:sz w:val="24"/>
        </w:rPr>
        <w:t xml:space="preserve"> </w:t>
      </w:r>
      <w:proofErr w:type="spellStart"/>
      <w:r>
        <w:rPr>
          <w:rFonts w:ascii="Times New Roman" w:hAnsi="Times New Roman" w:cs="Times New Roman"/>
          <w:color w:val="auto"/>
          <w:sz w:val="24"/>
        </w:rPr>
        <w:t>діє</w:t>
      </w:r>
      <w:proofErr w:type="spellEnd"/>
      <w:r>
        <w:rPr>
          <w:rFonts w:ascii="Times New Roman" w:hAnsi="Times New Roman" w:cs="Times New Roman"/>
          <w:color w:val="auto"/>
          <w:sz w:val="24"/>
        </w:rPr>
        <w:t xml:space="preserve"> на </w:t>
      </w:r>
      <w:proofErr w:type="spellStart"/>
      <w:r>
        <w:rPr>
          <w:rFonts w:ascii="Times New Roman" w:hAnsi="Times New Roman" w:cs="Times New Roman"/>
          <w:color w:val="auto"/>
          <w:sz w:val="24"/>
        </w:rPr>
        <w:t>підставі</w:t>
      </w:r>
      <w:proofErr w:type="spellEnd"/>
      <w:r>
        <w:rPr>
          <w:rFonts w:ascii="Times New Roman" w:hAnsi="Times New Roman" w:cs="Times New Roman"/>
          <w:color w:val="auto"/>
          <w:sz w:val="24"/>
        </w:rPr>
        <w:t xml:space="preserve"> _______________________________,</w:t>
      </w:r>
    </w:p>
    <w:p w:rsidR="00EC2815" w:rsidRDefault="00EC2815" w:rsidP="00EC2815">
      <w:pPr>
        <w:pStyle w:val="HTML2"/>
        <w:rPr>
          <w:rFonts w:ascii="Times New Roman" w:eastAsia="Times New Roman" w:hAnsi="Times New Roman" w:cs="Times New Roman"/>
          <w:color w:val="auto"/>
          <w:sz w:val="24"/>
        </w:rPr>
      </w:pPr>
      <w:r>
        <w:rPr>
          <w:rFonts w:ascii="Times New Roman" w:eastAsia="Times New Roman" w:hAnsi="Times New Roman" w:cs="Times New Roman"/>
          <w:color w:val="auto"/>
          <w:sz w:val="24"/>
          <w:lang w:val="uk-UA"/>
        </w:rPr>
        <w:t xml:space="preserve">                                                                                         </w:t>
      </w:r>
      <w:r>
        <w:rPr>
          <w:rFonts w:ascii="Times New Roman" w:hAnsi="Times New Roman" w:cs="Times New Roman"/>
          <w:color w:val="auto"/>
          <w:sz w:val="24"/>
        </w:rPr>
        <w:t>(</w:t>
      </w:r>
      <w:proofErr w:type="spellStart"/>
      <w:r>
        <w:rPr>
          <w:rFonts w:ascii="Times New Roman" w:hAnsi="Times New Roman" w:cs="Times New Roman"/>
          <w:color w:val="auto"/>
          <w:sz w:val="24"/>
        </w:rPr>
        <w:t>назва</w:t>
      </w:r>
      <w:proofErr w:type="spellEnd"/>
      <w:r>
        <w:rPr>
          <w:rFonts w:ascii="Times New Roman" w:hAnsi="Times New Roman" w:cs="Times New Roman"/>
          <w:color w:val="auto"/>
          <w:sz w:val="24"/>
        </w:rPr>
        <w:t xml:space="preserve"> документа)</w:t>
      </w:r>
    </w:p>
    <w:p w:rsidR="00EC2815" w:rsidRDefault="00EC2815" w:rsidP="00EC2815">
      <w:pPr>
        <w:pStyle w:val="HTML2"/>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proofErr w:type="spellStart"/>
      <w:r>
        <w:rPr>
          <w:rFonts w:ascii="Times New Roman" w:hAnsi="Times New Roman" w:cs="Times New Roman"/>
          <w:color w:val="auto"/>
          <w:sz w:val="24"/>
        </w:rPr>
        <w:t>уклали</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цей</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Договір</w:t>
      </w:r>
      <w:proofErr w:type="spellEnd"/>
      <w:r>
        <w:rPr>
          <w:rFonts w:ascii="Times New Roman" w:hAnsi="Times New Roman" w:cs="Times New Roman"/>
          <w:color w:val="auto"/>
          <w:sz w:val="24"/>
        </w:rPr>
        <w:t xml:space="preserve"> про </w:t>
      </w:r>
      <w:proofErr w:type="spellStart"/>
      <w:r>
        <w:rPr>
          <w:rFonts w:ascii="Times New Roman" w:hAnsi="Times New Roman" w:cs="Times New Roman"/>
          <w:color w:val="auto"/>
          <w:sz w:val="24"/>
        </w:rPr>
        <w:t>наведене</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нижче</w:t>
      </w:r>
      <w:proofErr w:type="spellEnd"/>
      <w:r>
        <w:rPr>
          <w:rFonts w:ascii="Times New Roman" w:hAnsi="Times New Roman" w:cs="Times New Roman"/>
          <w:color w:val="auto"/>
          <w:sz w:val="24"/>
        </w:rPr>
        <w:t xml:space="preserve">: </w:t>
      </w:r>
      <w:r>
        <w:rPr>
          <w:rFonts w:ascii="Times New Roman" w:hAnsi="Times New Roman" w:cs="Times New Roman"/>
          <w:color w:val="auto"/>
          <w:sz w:val="24"/>
        </w:rPr>
        <w:br/>
      </w:r>
    </w:p>
    <w:p w:rsidR="00EC2815" w:rsidRDefault="00EC2815" w:rsidP="00EC2815">
      <w:pPr>
        <w:pStyle w:val="HTML2"/>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lang w:val="uk-UA"/>
        </w:rPr>
        <w:t xml:space="preserve">                         </w:t>
      </w:r>
      <w:r>
        <w:rPr>
          <w:rFonts w:ascii="Times New Roman" w:eastAsia="Times New Roman" w:hAnsi="Times New Roman" w:cs="Times New Roman"/>
          <w:color w:val="auto"/>
          <w:sz w:val="24"/>
        </w:rPr>
        <w:t xml:space="preserve">  </w:t>
      </w:r>
      <w:r>
        <w:rPr>
          <w:rFonts w:ascii="Times New Roman" w:hAnsi="Times New Roman" w:cs="Times New Roman"/>
          <w:color w:val="auto"/>
          <w:sz w:val="24"/>
        </w:rPr>
        <w:t xml:space="preserve">1. Предмет Договору </w:t>
      </w:r>
    </w:p>
    <w:p w:rsidR="00EC2815" w:rsidRDefault="00EC2815" w:rsidP="00EC2815">
      <w:pPr>
        <w:pStyle w:val="HTML2"/>
        <w:jc w:val="both"/>
        <w:rPr>
          <w:rFonts w:ascii="Times New Roman" w:hAnsi="Times New Roman" w:cs="Times New Roman"/>
          <w:color w:val="auto"/>
          <w:sz w:val="24"/>
        </w:rPr>
      </w:pPr>
      <w:r>
        <w:rPr>
          <w:rFonts w:ascii="Times New Roman" w:eastAsia="Times New Roman" w:hAnsi="Times New Roman" w:cs="Times New Roman"/>
          <w:color w:val="auto"/>
          <w:sz w:val="24"/>
        </w:rPr>
        <w:t xml:space="preserve">     </w:t>
      </w:r>
      <w:r>
        <w:rPr>
          <w:rFonts w:ascii="Times New Roman" w:hAnsi="Times New Roman" w:cs="Times New Roman"/>
          <w:color w:val="auto"/>
          <w:sz w:val="24"/>
        </w:rPr>
        <w:t xml:space="preserve">1.1. </w:t>
      </w:r>
      <w:r>
        <w:rPr>
          <w:rFonts w:ascii="Times New Roman" w:hAnsi="Times New Roman" w:cs="Times New Roman"/>
          <w:color w:val="auto"/>
          <w:sz w:val="24"/>
          <w:lang w:val="uk-UA"/>
        </w:rPr>
        <w:t>Орендодавець (</w:t>
      </w:r>
      <w:proofErr w:type="gramStart"/>
      <w:r>
        <w:rPr>
          <w:rFonts w:ascii="Times New Roman" w:hAnsi="Times New Roman" w:cs="Times New Roman"/>
          <w:color w:val="auto"/>
          <w:sz w:val="24"/>
          <w:lang w:val="uk-UA"/>
        </w:rPr>
        <w:t>Балансоутримувач)</w:t>
      </w:r>
      <w:r>
        <w:rPr>
          <w:rFonts w:ascii="Times New Roman" w:hAnsi="Times New Roman" w:cs="Times New Roman"/>
          <w:color w:val="auto"/>
          <w:sz w:val="24"/>
        </w:rPr>
        <w:t xml:space="preserve">  </w:t>
      </w:r>
      <w:proofErr w:type="spellStart"/>
      <w:r>
        <w:rPr>
          <w:rFonts w:ascii="Times New Roman" w:hAnsi="Times New Roman" w:cs="Times New Roman"/>
          <w:color w:val="auto"/>
          <w:sz w:val="24"/>
        </w:rPr>
        <w:t>передає</w:t>
      </w:r>
      <w:proofErr w:type="spellEnd"/>
      <w:proofErr w:type="gramEnd"/>
      <w:r>
        <w:rPr>
          <w:rFonts w:ascii="Times New Roman" w:hAnsi="Times New Roman" w:cs="Times New Roman"/>
          <w:color w:val="auto"/>
          <w:sz w:val="24"/>
        </w:rPr>
        <w:t xml:space="preserve">,  а  </w:t>
      </w:r>
      <w:proofErr w:type="spellStart"/>
      <w:r>
        <w:rPr>
          <w:rFonts w:ascii="Times New Roman" w:hAnsi="Times New Roman" w:cs="Times New Roman"/>
          <w:color w:val="auto"/>
          <w:sz w:val="24"/>
        </w:rPr>
        <w:t>Орендар</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приймає</w:t>
      </w:r>
      <w:proofErr w:type="spellEnd"/>
      <w:r>
        <w:rPr>
          <w:rFonts w:ascii="Times New Roman" w:hAnsi="Times New Roman" w:cs="Times New Roman"/>
          <w:color w:val="auto"/>
          <w:sz w:val="24"/>
        </w:rPr>
        <w:t xml:space="preserve">  в  </w:t>
      </w:r>
      <w:proofErr w:type="spellStart"/>
      <w:r>
        <w:rPr>
          <w:rFonts w:ascii="Times New Roman" w:hAnsi="Times New Roman" w:cs="Times New Roman"/>
          <w:color w:val="auto"/>
          <w:sz w:val="24"/>
        </w:rPr>
        <w:t>строкове</w:t>
      </w:r>
      <w:proofErr w:type="spellEnd"/>
      <w:r>
        <w:rPr>
          <w:rFonts w:ascii="Times New Roman" w:hAnsi="Times New Roman" w:cs="Times New Roman"/>
          <w:color w:val="auto"/>
          <w:sz w:val="24"/>
        </w:rPr>
        <w:t xml:space="preserve"> </w:t>
      </w:r>
      <w:r>
        <w:rPr>
          <w:rFonts w:ascii="Times New Roman" w:hAnsi="Times New Roman" w:cs="Times New Roman"/>
          <w:color w:val="auto"/>
          <w:sz w:val="24"/>
        </w:rPr>
        <w:br/>
      </w:r>
      <w:proofErr w:type="spellStart"/>
      <w:r>
        <w:rPr>
          <w:rFonts w:ascii="Times New Roman" w:hAnsi="Times New Roman" w:cs="Times New Roman"/>
          <w:color w:val="auto"/>
          <w:sz w:val="24"/>
        </w:rPr>
        <w:t>платне</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користування</w:t>
      </w:r>
      <w:proofErr w:type="spellEnd"/>
      <w:r>
        <w:rPr>
          <w:rFonts w:ascii="Times New Roman" w:hAnsi="Times New Roman" w:cs="Times New Roman"/>
          <w:color w:val="auto"/>
          <w:sz w:val="24"/>
          <w:lang w:val="uk-UA"/>
        </w:rPr>
        <w:t xml:space="preserve"> </w:t>
      </w:r>
      <w:r>
        <w:rPr>
          <w:rFonts w:ascii="Times New Roman" w:hAnsi="Times New Roman" w:cs="Times New Roman"/>
          <w:color w:val="auto"/>
          <w:sz w:val="24"/>
        </w:rPr>
        <w:t>майно</w:t>
      </w:r>
      <w:r>
        <w:rPr>
          <w:rFonts w:ascii="Times New Roman" w:hAnsi="Times New Roman" w:cs="Times New Roman"/>
          <w:color w:val="auto"/>
          <w:sz w:val="24"/>
          <w:lang w:val="uk-UA"/>
        </w:rPr>
        <w:t>___________________________________________</w:t>
      </w:r>
      <w:r>
        <w:rPr>
          <w:rFonts w:ascii="Times New Roman" w:hAnsi="Times New Roman" w:cs="Times New Roman"/>
          <w:color w:val="auto"/>
          <w:sz w:val="24"/>
        </w:rPr>
        <w:t xml:space="preserve">___________ </w:t>
      </w:r>
      <w:r>
        <w:rPr>
          <w:rFonts w:ascii="Times New Roman" w:hAnsi="Times New Roman" w:cs="Times New Roman"/>
          <w:color w:val="auto"/>
          <w:sz w:val="24"/>
        </w:rPr>
        <w:br/>
        <w:t xml:space="preserve">                         </w:t>
      </w:r>
      <w:r>
        <w:rPr>
          <w:rFonts w:ascii="Times New Roman" w:hAnsi="Times New Roman" w:cs="Times New Roman"/>
          <w:color w:val="auto"/>
          <w:sz w:val="24"/>
          <w:lang w:val="uk-UA"/>
        </w:rPr>
        <w:t xml:space="preserve">                                                             </w:t>
      </w:r>
      <w:r>
        <w:rPr>
          <w:rFonts w:ascii="Times New Roman" w:hAnsi="Times New Roman" w:cs="Times New Roman"/>
          <w:color w:val="auto"/>
          <w:sz w:val="24"/>
        </w:rPr>
        <w:t>(</w:t>
      </w:r>
      <w:proofErr w:type="spellStart"/>
      <w:r>
        <w:rPr>
          <w:rFonts w:ascii="Times New Roman" w:hAnsi="Times New Roman" w:cs="Times New Roman"/>
          <w:color w:val="auto"/>
          <w:sz w:val="24"/>
        </w:rPr>
        <w:t>повна</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назва</w:t>
      </w:r>
      <w:proofErr w:type="spellEnd"/>
      <w:r>
        <w:rPr>
          <w:rFonts w:ascii="Times New Roman" w:hAnsi="Times New Roman" w:cs="Times New Roman"/>
          <w:color w:val="auto"/>
          <w:sz w:val="24"/>
        </w:rPr>
        <w:t>)</w:t>
      </w:r>
    </w:p>
    <w:p w:rsidR="00EC2815" w:rsidRDefault="00EC2815" w:rsidP="00EC2815">
      <w:pPr>
        <w:pStyle w:val="HTML2"/>
        <w:jc w:val="both"/>
        <w:rPr>
          <w:rFonts w:ascii="Times New Roman" w:hAnsi="Times New Roman" w:cs="Times New Roman"/>
          <w:color w:val="auto"/>
          <w:sz w:val="24"/>
        </w:rPr>
      </w:pPr>
      <w:r>
        <w:rPr>
          <w:rFonts w:ascii="Times New Roman" w:hAnsi="Times New Roman" w:cs="Times New Roman"/>
          <w:color w:val="auto"/>
          <w:sz w:val="24"/>
        </w:rPr>
        <w:t>(</w:t>
      </w:r>
      <w:proofErr w:type="spellStart"/>
      <w:r>
        <w:rPr>
          <w:rFonts w:ascii="Times New Roman" w:hAnsi="Times New Roman" w:cs="Times New Roman"/>
          <w:color w:val="auto"/>
          <w:sz w:val="24"/>
        </w:rPr>
        <w:t>далі</w:t>
      </w:r>
      <w:proofErr w:type="spellEnd"/>
      <w:r>
        <w:rPr>
          <w:rFonts w:ascii="Times New Roman" w:hAnsi="Times New Roman" w:cs="Times New Roman"/>
          <w:color w:val="auto"/>
          <w:sz w:val="24"/>
        </w:rPr>
        <w:t xml:space="preserve"> - Майно) </w:t>
      </w:r>
      <w:proofErr w:type="spellStart"/>
      <w:r>
        <w:rPr>
          <w:rFonts w:ascii="Times New Roman" w:hAnsi="Times New Roman" w:cs="Times New Roman"/>
          <w:color w:val="auto"/>
          <w:sz w:val="24"/>
        </w:rPr>
        <w:t>площею</w:t>
      </w:r>
      <w:proofErr w:type="spellEnd"/>
      <w:r>
        <w:rPr>
          <w:rFonts w:ascii="Times New Roman" w:hAnsi="Times New Roman" w:cs="Times New Roman"/>
          <w:color w:val="auto"/>
          <w:sz w:val="24"/>
        </w:rPr>
        <w:t xml:space="preserve"> ________________ </w:t>
      </w:r>
      <w:proofErr w:type="spellStart"/>
      <w:r>
        <w:rPr>
          <w:rFonts w:ascii="Times New Roman" w:hAnsi="Times New Roman" w:cs="Times New Roman"/>
          <w:color w:val="auto"/>
          <w:sz w:val="24"/>
        </w:rPr>
        <w:t>кв.м</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розміщене</w:t>
      </w:r>
      <w:proofErr w:type="spellEnd"/>
      <w:r>
        <w:rPr>
          <w:rFonts w:ascii="Times New Roman" w:hAnsi="Times New Roman" w:cs="Times New Roman"/>
          <w:color w:val="auto"/>
          <w:sz w:val="24"/>
        </w:rPr>
        <w:t xml:space="preserve"> за </w:t>
      </w:r>
      <w:proofErr w:type="spellStart"/>
      <w:proofErr w:type="gramStart"/>
      <w:r>
        <w:rPr>
          <w:rFonts w:ascii="Times New Roman" w:hAnsi="Times New Roman" w:cs="Times New Roman"/>
          <w:color w:val="auto"/>
          <w:sz w:val="24"/>
        </w:rPr>
        <w:t>адресою</w:t>
      </w:r>
      <w:proofErr w:type="spellEnd"/>
      <w:r>
        <w:rPr>
          <w:rFonts w:ascii="Times New Roman" w:hAnsi="Times New Roman" w:cs="Times New Roman"/>
          <w:color w:val="auto"/>
          <w:sz w:val="24"/>
        </w:rPr>
        <w:t>:</w:t>
      </w:r>
      <w:r>
        <w:rPr>
          <w:rFonts w:ascii="Times New Roman" w:hAnsi="Times New Roman" w:cs="Times New Roman"/>
          <w:color w:val="auto"/>
          <w:sz w:val="24"/>
          <w:lang w:val="uk-UA"/>
        </w:rPr>
        <w:t>_</w:t>
      </w:r>
      <w:proofErr w:type="gramEnd"/>
      <w:r>
        <w:rPr>
          <w:rFonts w:ascii="Times New Roman" w:hAnsi="Times New Roman" w:cs="Times New Roman"/>
          <w:color w:val="auto"/>
          <w:sz w:val="24"/>
          <w:lang w:val="uk-UA"/>
        </w:rPr>
        <w:t>__________________</w:t>
      </w:r>
    </w:p>
    <w:p w:rsidR="00EC2815" w:rsidRDefault="00EC2815" w:rsidP="00EC2815">
      <w:pPr>
        <w:pStyle w:val="HTML2"/>
        <w:jc w:val="both"/>
        <w:rPr>
          <w:rFonts w:ascii="Times New Roman" w:hAnsi="Times New Roman" w:cs="Times New Roman"/>
          <w:color w:val="auto"/>
          <w:sz w:val="24"/>
        </w:rPr>
      </w:pPr>
      <w:r>
        <w:rPr>
          <w:rFonts w:ascii="Times New Roman" w:hAnsi="Times New Roman" w:cs="Times New Roman"/>
          <w:color w:val="auto"/>
          <w:sz w:val="24"/>
        </w:rPr>
        <w:t>__________________________________________, на _______________</w:t>
      </w:r>
      <w:r>
        <w:rPr>
          <w:rFonts w:ascii="Times New Roman" w:hAnsi="Times New Roman" w:cs="Times New Roman"/>
          <w:color w:val="auto"/>
          <w:sz w:val="24"/>
          <w:lang w:val="uk-UA"/>
        </w:rPr>
        <w:t>___</w:t>
      </w:r>
      <w:r>
        <w:rPr>
          <w:rFonts w:ascii="Times New Roman" w:hAnsi="Times New Roman" w:cs="Times New Roman"/>
          <w:color w:val="auto"/>
          <w:sz w:val="24"/>
        </w:rPr>
        <w:t>________________</w:t>
      </w:r>
      <w:r>
        <w:rPr>
          <w:rFonts w:ascii="Times New Roman" w:hAnsi="Times New Roman" w:cs="Times New Roman"/>
          <w:color w:val="auto"/>
          <w:sz w:val="24"/>
        </w:rPr>
        <w:br/>
      </w:r>
      <w:proofErr w:type="spellStart"/>
      <w:r>
        <w:rPr>
          <w:rFonts w:ascii="Times New Roman" w:hAnsi="Times New Roman" w:cs="Times New Roman"/>
          <w:color w:val="auto"/>
          <w:sz w:val="24"/>
        </w:rPr>
        <w:t>поверсі</w:t>
      </w:r>
      <w:proofErr w:type="spellEnd"/>
      <w:r>
        <w:rPr>
          <w:rFonts w:ascii="Times New Roman" w:hAnsi="Times New Roman" w:cs="Times New Roman"/>
          <w:color w:val="auto"/>
          <w:sz w:val="24"/>
        </w:rPr>
        <w:t>(ах) _______________________ (</w:t>
      </w:r>
      <w:proofErr w:type="spellStart"/>
      <w:r>
        <w:rPr>
          <w:rFonts w:ascii="Times New Roman" w:hAnsi="Times New Roman" w:cs="Times New Roman"/>
          <w:color w:val="auto"/>
          <w:sz w:val="24"/>
        </w:rPr>
        <w:t>будинку</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приміщення</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будівлі</w:t>
      </w:r>
      <w:proofErr w:type="spellEnd"/>
      <w:r>
        <w:rPr>
          <w:rFonts w:ascii="Times New Roman" w:hAnsi="Times New Roman" w:cs="Times New Roman"/>
          <w:color w:val="auto"/>
          <w:sz w:val="24"/>
        </w:rPr>
        <w:t>)</w:t>
      </w:r>
    </w:p>
    <w:p w:rsidR="00EC2815" w:rsidRDefault="00EC2815" w:rsidP="00EC2815">
      <w:pPr>
        <w:pStyle w:val="HTML2"/>
        <w:jc w:val="both"/>
        <w:rPr>
          <w:rFonts w:ascii="Times New Roman" w:hAnsi="Times New Roman" w:cs="Times New Roman"/>
          <w:color w:val="auto"/>
          <w:sz w:val="24"/>
        </w:rPr>
      </w:pPr>
      <w:r>
        <w:rPr>
          <w:rFonts w:ascii="Times New Roman" w:hAnsi="Times New Roman" w:cs="Times New Roman"/>
          <w:color w:val="auto"/>
          <w:sz w:val="24"/>
        </w:rPr>
        <w:t xml:space="preserve">_________________________________________, </w:t>
      </w:r>
      <w:proofErr w:type="spellStart"/>
      <w:r>
        <w:rPr>
          <w:rFonts w:ascii="Times New Roman" w:hAnsi="Times New Roman" w:cs="Times New Roman"/>
          <w:color w:val="auto"/>
          <w:sz w:val="24"/>
        </w:rPr>
        <w:t>що</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перебуває</w:t>
      </w:r>
      <w:proofErr w:type="spellEnd"/>
      <w:r>
        <w:rPr>
          <w:rFonts w:ascii="Times New Roman" w:hAnsi="Times New Roman" w:cs="Times New Roman"/>
          <w:color w:val="auto"/>
          <w:sz w:val="24"/>
        </w:rPr>
        <w:t xml:space="preserve"> на </w:t>
      </w:r>
      <w:proofErr w:type="spellStart"/>
      <w:r>
        <w:rPr>
          <w:rFonts w:ascii="Times New Roman" w:hAnsi="Times New Roman" w:cs="Times New Roman"/>
          <w:color w:val="auto"/>
          <w:sz w:val="24"/>
        </w:rPr>
        <w:t>балансі</w:t>
      </w:r>
      <w:proofErr w:type="spellEnd"/>
      <w:r>
        <w:rPr>
          <w:rFonts w:ascii="Times New Roman" w:hAnsi="Times New Roman" w:cs="Times New Roman"/>
          <w:color w:val="auto"/>
          <w:sz w:val="24"/>
          <w:lang w:val="uk-UA"/>
        </w:rPr>
        <w:t>_________________</w:t>
      </w:r>
    </w:p>
    <w:p w:rsidR="00EC2815" w:rsidRDefault="00EC2815" w:rsidP="00EC2815">
      <w:pPr>
        <w:pStyle w:val="HTML2"/>
        <w:jc w:val="both"/>
      </w:pPr>
      <w:r>
        <w:rPr>
          <w:rFonts w:ascii="Times New Roman" w:hAnsi="Times New Roman" w:cs="Times New Roman"/>
          <w:color w:val="auto"/>
          <w:sz w:val="24"/>
        </w:rPr>
        <w:t>_______________________________________ (</w:t>
      </w:r>
      <w:proofErr w:type="spellStart"/>
      <w:r>
        <w:rPr>
          <w:rFonts w:ascii="Times New Roman" w:hAnsi="Times New Roman" w:cs="Times New Roman"/>
          <w:color w:val="auto"/>
          <w:sz w:val="24"/>
        </w:rPr>
        <w:t>далі</w:t>
      </w:r>
      <w:proofErr w:type="spellEnd"/>
      <w:r>
        <w:rPr>
          <w:rFonts w:ascii="Times New Roman" w:hAnsi="Times New Roman" w:cs="Times New Roman"/>
          <w:color w:val="auto"/>
          <w:sz w:val="24"/>
        </w:rPr>
        <w:t xml:space="preserve"> - </w:t>
      </w:r>
      <w:proofErr w:type="spellStart"/>
      <w:r>
        <w:rPr>
          <w:rFonts w:ascii="Times New Roman" w:hAnsi="Times New Roman" w:cs="Times New Roman"/>
          <w:color w:val="auto"/>
          <w:sz w:val="24"/>
        </w:rPr>
        <w:t>Балансоутримувач</w:t>
      </w:r>
      <w:proofErr w:type="spellEnd"/>
      <w:r>
        <w:rPr>
          <w:rFonts w:ascii="Times New Roman" w:hAnsi="Times New Roman" w:cs="Times New Roman"/>
          <w:color w:val="auto"/>
          <w:sz w:val="24"/>
        </w:rPr>
        <w:t xml:space="preserve">), </w:t>
      </w:r>
      <w:r>
        <w:rPr>
          <w:rFonts w:ascii="Times New Roman" w:hAnsi="Times New Roman" w:cs="Times New Roman"/>
          <w:color w:val="auto"/>
          <w:sz w:val="24"/>
        </w:rPr>
        <w:br/>
      </w:r>
      <w:proofErr w:type="spellStart"/>
      <w:r>
        <w:rPr>
          <w:rFonts w:ascii="Times New Roman" w:hAnsi="Times New Roman" w:cs="Times New Roman"/>
          <w:color w:val="auto"/>
          <w:sz w:val="24"/>
        </w:rPr>
        <w:t>вартість</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якого</w:t>
      </w:r>
      <w:proofErr w:type="spellEnd"/>
      <w:r>
        <w:rPr>
          <w:rFonts w:ascii="Times New Roman" w:hAnsi="Times New Roman" w:cs="Times New Roman"/>
          <w:color w:val="auto"/>
          <w:sz w:val="24"/>
        </w:rPr>
        <w:t xml:space="preserve"> </w:t>
      </w:r>
      <w:r>
        <w:rPr>
          <w:rFonts w:ascii="Times New Roman" w:hAnsi="Times New Roman" w:cs="Times New Roman"/>
          <w:color w:val="auto"/>
          <w:sz w:val="24"/>
          <w:lang w:val="uk-UA"/>
        </w:rPr>
        <w:t xml:space="preserve">встановлена </w:t>
      </w:r>
      <w:proofErr w:type="gramStart"/>
      <w:r>
        <w:rPr>
          <w:rFonts w:ascii="Times New Roman" w:hAnsi="Times New Roman" w:cs="Times New Roman"/>
          <w:color w:val="auto"/>
          <w:sz w:val="24"/>
          <w:lang w:val="uk-UA"/>
        </w:rPr>
        <w:t xml:space="preserve">за </w:t>
      </w:r>
      <w:r>
        <w:rPr>
          <w:rFonts w:ascii="Times New Roman" w:hAnsi="Times New Roman" w:cs="Times New Roman"/>
          <w:color w:val="auto"/>
          <w:sz w:val="24"/>
        </w:rPr>
        <w:t xml:space="preserve"> </w:t>
      </w:r>
      <w:r>
        <w:rPr>
          <w:rFonts w:ascii="Times New Roman" w:hAnsi="Times New Roman" w:cs="Times New Roman"/>
          <w:color w:val="auto"/>
          <w:sz w:val="24"/>
          <w:lang w:val="uk-UA"/>
        </w:rPr>
        <w:t>результатами</w:t>
      </w:r>
      <w:proofErr w:type="gramEnd"/>
      <w:r>
        <w:rPr>
          <w:rFonts w:ascii="Times New Roman" w:hAnsi="Times New Roman" w:cs="Times New Roman"/>
          <w:color w:val="auto"/>
          <w:sz w:val="24"/>
          <w:lang w:val="uk-UA"/>
        </w:rPr>
        <w:t xml:space="preserve"> проведення незалежної </w:t>
      </w:r>
      <w:proofErr w:type="spellStart"/>
      <w:r>
        <w:rPr>
          <w:rFonts w:ascii="Times New Roman" w:hAnsi="Times New Roman" w:cs="Times New Roman"/>
          <w:color w:val="auto"/>
          <w:sz w:val="24"/>
        </w:rPr>
        <w:t>оцінк</w:t>
      </w:r>
      <w:proofErr w:type="spellEnd"/>
      <w:r>
        <w:rPr>
          <w:rFonts w:ascii="Times New Roman" w:hAnsi="Times New Roman" w:cs="Times New Roman"/>
          <w:color w:val="auto"/>
          <w:sz w:val="24"/>
          <w:lang w:val="uk-UA"/>
        </w:rPr>
        <w:t>и</w:t>
      </w:r>
      <w:r>
        <w:rPr>
          <w:rFonts w:ascii="Times New Roman" w:hAnsi="Times New Roman" w:cs="Times New Roman"/>
          <w:color w:val="auto"/>
          <w:sz w:val="24"/>
        </w:rPr>
        <w:t xml:space="preserve"> </w:t>
      </w:r>
      <w:r>
        <w:rPr>
          <w:rFonts w:ascii="Times New Roman" w:hAnsi="Times New Roman" w:cs="Times New Roman"/>
          <w:color w:val="auto"/>
          <w:sz w:val="24"/>
          <w:lang w:val="uk-UA"/>
        </w:rPr>
        <w:t>(експертним шляхом)</w:t>
      </w:r>
      <w:r>
        <w:rPr>
          <w:rFonts w:ascii="Times New Roman" w:hAnsi="Times New Roman" w:cs="Times New Roman"/>
          <w:color w:val="auto"/>
          <w:sz w:val="24"/>
        </w:rPr>
        <w:t xml:space="preserve"> </w:t>
      </w:r>
      <w:r>
        <w:rPr>
          <w:rFonts w:ascii="Times New Roman" w:hAnsi="Times New Roman" w:cs="Times New Roman"/>
          <w:color w:val="auto"/>
          <w:sz w:val="24"/>
          <w:lang w:val="uk-UA"/>
        </w:rPr>
        <w:t xml:space="preserve">і становить відповідно до Звіту про оцінку майна/акт оцінки _____________________ грн. станом </w:t>
      </w:r>
      <w:r>
        <w:rPr>
          <w:rFonts w:ascii="Times New Roman" w:hAnsi="Times New Roman" w:cs="Times New Roman"/>
          <w:color w:val="auto"/>
          <w:sz w:val="24"/>
        </w:rPr>
        <w:t>на "____"______________</w:t>
      </w:r>
      <w:r>
        <w:rPr>
          <w:rFonts w:ascii="Times New Roman" w:hAnsi="Times New Roman" w:cs="Times New Roman"/>
          <w:color w:val="auto"/>
          <w:sz w:val="24"/>
          <w:lang w:val="uk-UA"/>
        </w:rPr>
        <w:t>.</w:t>
      </w:r>
      <w:r>
        <w:rPr>
          <w:rFonts w:ascii="Times New Roman" w:hAnsi="Times New Roman" w:cs="Times New Roman"/>
          <w:color w:val="auto"/>
          <w:sz w:val="24"/>
        </w:rPr>
        <w:t xml:space="preserve"> </w:t>
      </w:r>
    </w:p>
    <w:p w:rsidR="00EC2815" w:rsidRDefault="00EC2815" w:rsidP="00EC2815">
      <w:pPr>
        <w:jc w:val="both"/>
      </w:pPr>
      <w:r>
        <w:t xml:space="preserve">           Майно передається в оренду з метою_________________________ строком на __________  з  “______________” по “_________________”.</w:t>
      </w:r>
    </w:p>
    <w:p w:rsidR="00EC2815" w:rsidRDefault="00EC2815" w:rsidP="00EC2815">
      <w:pPr>
        <w:jc w:val="both"/>
        <w:rPr>
          <w:b/>
          <w:bCs/>
        </w:rPr>
      </w:pPr>
    </w:p>
    <w:p w:rsidR="00EC2815" w:rsidRDefault="00EC2815" w:rsidP="00EC2815">
      <w:pPr>
        <w:pStyle w:val="3"/>
        <w:keepNext w:val="0"/>
        <w:widowControl w:val="0"/>
        <w:numPr>
          <w:ilvl w:val="2"/>
          <w:numId w:val="2"/>
        </w:numPr>
        <w:suppressAutoHyphens/>
        <w:jc w:val="center"/>
      </w:pPr>
      <w:r>
        <w:rPr>
          <w:b/>
          <w:bCs/>
          <w:sz w:val="24"/>
        </w:rPr>
        <w:t>2. Умови передачі та повернення орендованого майна</w:t>
      </w:r>
    </w:p>
    <w:p w:rsidR="00EC2815" w:rsidRDefault="00EC2815" w:rsidP="00EC2815">
      <w:pPr>
        <w:pStyle w:val="a3"/>
        <w:jc w:val="center"/>
      </w:pPr>
    </w:p>
    <w:p w:rsidR="00EC2815" w:rsidRDefault="00EC2815" w:rsidP="00EC2815">
      <w:pPr>
        <w:jc w:val="both"/>
      </w:pPr>
      <w:r>
        <w:t xml:space="preserve">2.1. Орендар вступає у строкове платне користування Майном у термін, указаний у договорі, але не раніше дати підписання сторонами цього договору та </w:t>
      </w:r>
      <w:proofErr w:type="spellStart"/>
      <w:r>
        <w:t>акта</w:t>
      </w:r>
      <w:proofErr w:type="spellEnd"/>
      <w:r>
        <w:t xml:space="preserve"> приймання-передачі Майна   з Балансоутримувачем.</w:t>
      </w:r>
    </w:p>
    <w:p w:rsidR="00EC2815" w:rsidRDefault="00EC2815" w:rsidP="00EC2815">
      <w:pPr>
        <w:jc w:val="both"/>
      </w:pPr>
      <w:r>
        <w:t xml:space="preserve">2.2. Передача майна в оренду не тягне за собою виникнення в Орендаря права власності на це Майно. Власником майна залишається територіальна громада міста, а Орендар користується ним протягом строку оренди. </w:t>
      </w:r>
    </w:p>
    <w:p w:rsidR="00EC2815" w:rsidRDefault="00EC2815" w:rsidP="00EC2815">
      <w:pPr>
        <w:jc w:val="both"/>
      </w:pPr>
      <w:r>
        <w:t>2.3. У разі припинення, розірвання, відмови від договору Майно повертається орендарем  Балансо</w:t>
      </w:r>
      <w:r>
        <w:softHyphen/>
        <w:t xml:space="preserve">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w:t>
      </w:r>
      <w:proofErr w:type="spellStart"/>
      <w:r>
        <w:t>акта</w:t>
      </w:r>
      <w:proofErr w:type="spellEnd"/>
      <w:r>
        <w:t xml:space="preserve"> приймання-передачі. </w:t>
      </w:r>
    </w:p>
    <w:p w:rsidR="00EC2815" w:rsidRDefault="00EC2815" w:rsidP="00EC2815">
      <w:pPr>
        <w:jc w:val="both"/>
      </w:pPr>
      <w:r>
        <w:t xml:space="preserve">2.4. Обов'язок по складанню </w:t>
      </w:r>
      <w:proofErr w:type="spellStart"/>
      <w:r>
        <w:t>акта</w:t>
      </w:r>
      <w:proofErr w:type="spellEnd"/>
      <w:r>
        <w:t xml:space="preserve"> приймання-передачі покладається на сторону, яка передає Майно іншій стороні договору. </w:t>
      </w:r>
    </w:p>
    <w:p w:rsidR="0062111A" w:rsidRDefault="0062111A" w:rsidP="00EC2815">
      <w:pPr>
        <w:jc w:val="both"/>
      </w:pPr>
    </w:p>
    <w:p w:rsidR="0062111A" w:rsidRDefault="0062111A" w:rsidP="00EC2815">
      <w:pPr>
        <w:jc w:val="both"/>
      </w:pPr>
    </w:p>
    <w:p w:rsidR="0062111A" w:rsidRDefault="0062111A" w:rsidP="00EC2815">
      <w:pPr>
        <w:jc w:val="both"/>
      </w:pPr>
    </w:p>
    <w:p w:rsidR="00EC2815" w:rsidRDefault="00EC2815" w:rsidP="00EC2815">
      <w:pPr>
        <w:jc w:val="both"/>
      </w:pPr>
    </w:p>
    <w:p w:rsidR="00EC2815" w:rsidRDefault="00EC2815" w:rsidP="00EC2815">
      <w:pPr>
        <w:jc w:val="both"/>
      </w:pPr>
      <w:r>
        <w:t xml:space="preserve">                                                                </w:t>
      </w:r>
      <w:r>
        <w:rPr>
          <w:b/>
          <w:bCs/>
        </w:rPr>
        <w:t>3. Орендна плата</w:t>
      </w:r>
    </w:p>
    <w:p w:rsidR="00EC2815" w:rsidRDefault="00EC2815" w:rsidP="00EC2815">
      <w:pPr>
        <w:jc w:val="both"/>
      </w:pPr>
    </w:p>
    <w:p w:rsidR="00EC2815" w:rsidRDefault="00EC2815" w:rsidP="00EC2815">
      <w:pPr>
        <w:pStyle w:val="a3"/>
      </w:pPr>
      <w:r>
        <w:t>3.1. Орендна плата визначається на підставі Методики розрахунку та розподілу орендної плати за комунальне майно територіальної громади міста Хмельницького, затвердженої____________________________________________________________________., (зі змінами та доповненнями), згідно з розрахунком за перший місяць оренди   –   ____________  р.:</w:t>
      </w:r>
    </w:p>
    <w:p w:rsidR="00EC2815" w:rsidRDefault="00EC2815" w:rsidP="00EC2815">
      <w:pPr>
        <w:pStyle w:val="a3"/>
      </w:pPr>
      <w:r>
        <w:t xml:space="preserve">_____________________________________________грн. - сума орендної плати за перший </w:t>
      </w:r>
    </w:p>
    <w:p w:rsidR="00EC2815" w:rsidRDefault="00EC2815" w:rsidP="00EC2815">
      <w:pPr>
        <w:pStyle w:val="a3"/>
      </w:pPr>
      <w:r>
        <w:t>(розрахунок)</w:t>
      </w:r>
    </w:p>
    <w:p w:rsidR="00EC2815" w:rsidRDefault="00EC2815" w:rsidP="00EC2815">
      <w:pPr>
        <w:pStyle w:val="a3"/>
      </w:pPr>
      <w:r>
        <w:t>місяць оренди без ПДВ, без врахування індексу інфляції за _____ та з урахуванням індексу інфляції за _________.</w:t>
      </w:r>
    </w:p>
    <w:p w:rsidR="00EC2815" w:rsidRDefault="00EC2815" w:rsidP="00EC2815">
      <w:pPr>
        <w:pStyle w:val="a3"/>
      </w:pPr>
    </w:p>
    <w:p w:rsidR="00EC2815" w:rsidRDefault="00EC2815" w:rsidP="00EC2815">
      <w:pPr>
        <w:jc w:val="both"/>
      </w:pPr>
      <w:r>
        <w:t xml:space="preserve">          - вартість орендованого майна, встановлена за результатами проведення незалежної оцінки (експертним шляхом) _____________ грн. на ___________ р. </w:t>
      </w:r>
    </w:p>
    <w:p w:rsidR="00EC2815" w:rsidRDefault="00EC2815" w:rsidP="00EC2815">
      <w:pPr>
        <w:jc w:val="both"/>
      </w:pPr>
      <w:r>
        <w:t xml:space="preserve">          - орендна ставка нерухомого майна  - ______%</w:t>
      </w:r>
    </w:p>
    <w:p w:rsidR="00EC2815" w:rsidRDefault="00EC2815" w:rsidP="00EC2815">
      <w:pPr>
        <w:jc w:val="both"/>
      </w:pPr>
      <w:r>
        <w:t xml:space="preserve">          - індекс інфляції  з дати проведення оцінки до моменту укладення договору</w:t>
      </w:r>
    </w:p>
    <w:p w:rsidR="00EC2815" w:rsidRDefault="00EC2815" w:rsidP="00EC2815">
      <w:pPr>
        <w:jc w:val="both"/>
      </w:pPr>
      <w:r>
        <w:t xml:space="preserve">                 (з _______ по ________ ) – ______;</w:t>
      </w:r>
    </w:p>
    <w:p w:rsidR="00EC2815" w:rsidRDefault="00EC2815" w:rsidP="00EC2815">
      <w:pPr>
        <w:jc w:val="both"/>
      </w:pPr>
      <w:r>
        <w:t xml:space="preserve">         - коефіцієнт площі або площа загального користування ___________</w:t>
      </w:r>
    </w:p>
    <w:p w:rsidR="00EC2815" w:rsidRDefault="00EC2815" w:rsidP="00EC2815">
      <w:pPr>
        <w:ind w:left="540"/>
        <w:jc w:val="both"/>
      </w:pPr>
    </w:p>
    <w:p w:rsidR="00EC2815" w:rsidRDefault="00EC2815" w:rsidP="00EC2815">
      <w:pPr>
        <w:jc w:val="both"/>
      </w:pPr>
      <w:r>
        <w:t xml:space="preserve">        У разі, якщо орендаря визначено за результатами конкурсного відбору, цей абзац викладається у такій редакції:</w:t>
      </w:r>
    </w:p>
    <w:p w:rsidR="00EC2815" w:rsidRDefault="00EC2815" w:rsidP="00EC2815">
      <w:pPr>
        <w:jc w:val="both"/>
      </w:pPr>
    </w:p>
    <w:p w:rsidR="00EC2815" w:rsidRDefault="00EC2815" w:rsidP="00EC2815">
      <w:pPr>
        <w:pStyle w:val="a3"/>
      </w:pPr>
      <w:r>
        <w:t xml:space="preserve">“ За результатами конкурсного </w:t>
      </w:r>
      <w:proofErr w:type="spellStart"/>
      <w:r>
        <w:rPr>
          <w:lang w:val="ru-RU"/>
        </w:rPr>
        <w:t>відбору</w:t>
      </w:r>
      <w:proofErr w:type="spellEnd"/>
      <w:r>
        <w:t xml:space="preserve"> та відповідно до протоколу комісії _____________________________________від _______р. № __ стартова орендна плата за перший  місяць оренди  становила без ПДВ</w:t>
      </w:r>
      <w:r>
        <w:rPr>
          <w:lang w:val="ru-RU"/>
        </w:rPr>
        <w:t xml:space="preserve">, </w:t>
      </w:r>
      <w:r>
        <w:t>без врахування індексу інфляції</w:t>
      </w:r>
      <w:r>
        <w:rPr>
          <w:lang w:val="ru-RU"/>
        </w:rPr>
        <w:t>.</w:t>
      </w:r>
    </w:p>
    <w:p w:rsidR="00EC2815" w:rsidRDefault="00EC2815" w:rsidP="00EC2815">
      <w:pPr>
        <w:pStyle w:val="a3"/>
      </w:pPr>
      <w:r>
        <w:t xml:space="preserve">         Запропонована Орендарем під час конкурсного визначення орендна плата</w:t>
      </w:r>
      <w:r>
        <w:rPr>
          <w:lang w:val="ru-RU"/>
        </w:rPr>
        <w:t xml:space="preserve"> за перший </w:t>
      </w:r>
      <w:proofErr w:type="spellStart"/>
      <w:r>
        <w:rPr>
          <w:lang w:val="ru-RU"/>
        </w:rPr>
        <w:t>місяць</w:t>
      </w:r>
      <w:proofErr w:type="spellEnd"/>
      <w:r>
        <w:rPr>
          <w:lang w:val="ru-RU"/>
        </w:rPr>
        <w:t xml:space="preserve"> </w:t>
      </w:r>
      <w:proofErr w:type="spellStart"/>
      <w:r>
        <w:rPr>
          <w:lang w:val="ru-RU"/>
        </w:rPr>
        <w:t>оренди</w:t>
      </w:r>
      <w:proofErr w:type="spellEnd"/>
      <w:r>
        <w:t xml:space="preserve"> без ПДВ становить ___________________ гривень.</w:t>
      </w:r>
    </w:p>
    <w:p w:rsidR="00EC2815" w:rsidRDefault="00EC2815" w:rsidP="00EC2815">
      <w:pPr>
        <w:ind w:firstLine="708"/>
        <w:jc w:val="both"/>
      </w:pPr>
      <w:r>
        <w:t>Орендна плата  корегується на індекс інфляції за період з дати проведення оцінки до дати укладення договору         (_________ по ___________) – ______;</w:t>
      </w:r>
    </w:p>
    <w:p w:rsidR="00EC2815" w:rsidRDefault="00EC2815" w:rsidP="00EC2815">
      <w:pPr>
        <w:pStyle w:val="af9"/>
      </w:pPr>
      <w:r>
        <w:t xml:space="preserve">     Орендна плата (без ПДВ) за ______ року (з врахуванням індексу інфляції за _______________р.   </w:t>
      </w:r>
    </w:p>
    <w:p w:rsidR="00EC2815" w:rsidRDefault="00EC2815" w:rsidP="00EC2815">
      <w:pPr>
        <w:pStyle w:val="af9"/>
      </w:pPr>
      <w:r>
        <w:t xml:space="preserve">      та без врахування індексу інфляції за ________р.) становить ________.”</w:t>
      </w:r>
    </w:p>
    <w:p w:rsidR="00EC2815" w:rsidRDefault="00EC2815" w:rsidP="00EC2815">
      <w:pPr>
        <w:pStyle w:val="Web"/>
        <w:spacing w:before="0" w:after="0"/>
        <w:jc w:val="both"/>
      </w:pPr>
      <w:r>
        <w:t>3.2. Нарахування ПДВ на суму орендної плати здійснюється у порядку, визначеному чинним законодавством України.</w:t>
      </w:r>
    </w:p>
    <w:p w:rsidR="00EC2815" w:rsidRDefault="00EC2815" w:rsidP="00EC2815">
      <w:pPr>
        <w:pStyle w:val="Web"/>
        <w:spacing w:before="0" w:after="0"/>
        <w:jc w:val="both"/>
      </w:pPr>
      <w:r>
        <w:t xml:space="preserve"> 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EC2815" w:rsidRDefault="00EC2815" w:rsidP="00EC2815">
      <w:pPr>
        <w:pStyle w:val="Web"/>
        <w:spacing w:before="0" w:after="0"/>
        <w:jc w:val="both"/>
      </w:pPr>
      <w:r>
        <w:t xml:space="preserve">3.4.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w:t>
      </w:r>
      <w:proofErr w:type="spellStart"/>
      <w:r>
        <w:t>пропорційно</w:t>
      </w:r>
      <w:proofErr w:type="spellEnd"/>
      <w:r>
        <w:t xml:space="preserve"> дням користування.</w:t>
      </w:r>
    </w:p>
    <w:p w:rsidR="00EC2815" w:rsidRDefault="00EC2815" w:rsidP="00EC2815">
      <w:pPr>
        <w:pStyle w:val="Web"/>
        <w:spacing w:before="0" w:after="0"/>
        <w:jc w:val="both"/>
      </w:pPr>
      <w:r>
        <w:t xml:space="preserve">3.5.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w:t>
      </w:r>
    </w:p>
    <w:p w:rsidR="00EC2815" w:rsidRDefault="00EC2815" w:rsidP="00EC2815">
      <w:pPr>
        <w:pStyle w:val="Web"/>
        <w:spacing w:before="0" w:after="0"/>
        <w:jc w:val="both"/>
      </w:pPr>
      <w:r>
        <w:t xml:space="preserve">3.6. Орендна плата перераховується  Отримувачу коштів до 25 числа поточного місяця на обумовлений договором рахунок. </w:t>
      </w:r>
    </w:p>
    <w:p w:rsidR="00EC2815" w:rsidRDefault="00EC2815" w:rsidP="00EC2815">
      <w:pPr>
        <w:pStyle w:val="Web"/>
        <w:spacing w:before="0" w:after="0"/>
        <w:jc w:val="both"/>
      </w:pPr>
      <w:r>
        <w:t>3.7. Орендна плата, перерахована несвоєчасно або не в повному обсязі, підлягає індексації і стягується  Отримувачем коштів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EC2815" w:rsidRDefault="00EC2815" w:rsidP="00EC2815">
      <w:pPr>
        <w:pStyle w:val="Web"/>
        <w:spacing w:before="0" w:after="0"/>
        <w:jc w:val="both"/>
      </w:pPr>
      <w:r>
        <w:t>3.8. Зайва сума орендної плати, що надійшла Отримувачу коштів, підлягає в установленому порядку поверненню Орендарю або заліку в рахунок наступних платежів.</w:t>
      </w:r>
    </w:p>
    <w:p w:rsidR="00EC2815" w:rsidRDefault="00EC2815" w:rsidP="00EC2815">
      <w:pPr>
        <w:pStyle w:val="Web"/>
        <w:spacing w:before="0" w:after="0"/>
        <w:jc w:val="both"/>
      </w:pPr>
      <w:r>
        <w:t xml:space="preserve">3.9. Зобов'язання Орендаря по сплаті орендної плати забезпечується у вигляді  </w:t>
      </w:r>
      <w:r>
        <w:br/>
        <w:t>завдатку у розмірі орендної плати, визначеної за перший місяць оренди, який вноситься орендарем на рахунок Отримувача коштів в рахунок плати за останній місяць оренди.</w:t>
      </w:r>
    </w:p>
    <w:p w:rsidR="00EC2815" w:rsidRDefault="00EC2815" w:rsidP="00EC2815">
      <w:pPr>
        <w:pStyle w:val="Web"/>
        <w:spacing w:before="0" w:after="0"/>
        <w:jc w:val="both"/>
      </w:pPr>
    </w:p>
    <w:p w:rsidR="00EC2815" w:rsidRDefault="00EC2815" w:rsidP="00EC2815">
      <w:pPr>
        <w:pStyle w:val="3"/>
        <w:keepNext w:val="0"/>
        <w:widowControl w:val="0"/>
        <w:numPr>
          <w:ilvl w:val="2"/>
          <w:numId w:val="2"/>
        </w:numPr>
        <w:suppressAutoHyphens/>
        <w:jc w:val="center"/>
        <w:rPr>
          <w:sz w:val="12"/>
          <w:szCs w:val="12"/>
        </w:rPr>
      </w:pPr>
      <w:r>
        <w:rPr>
          <w:b/>
          <w:bCs/>
          <w:sz w:val="24"/>
        </w:rPr>
        <w:t>4. Використання амортизаційних відрахувань</w:t>
      </w:r>
    </w:p>
    <w:p w:rsidR="00EC2815" w:rsidRDefault="00EC2815" w:rsidP="00EC2815">
      <w:pPr>
        <w:pStyle w:val="a3"/>
        <w:jc w:val="center"/>
        <w:rPr>
          <w:sz w:val="12"/>
          <w:szCs w:val="12"/>
        </w:rPr>
      </w:pPr>
    </w:p>
    <w:p w:rsidR="00EC2815" w:rsidRDefault="00EC2815" w:rsidP="00EC2815">
      <w:pPr>
        <w:pStyle w:val="Web"/>
        <w:spacing w:before="0" w:after="0"/>
        <w:jc w:val="both"/>
      </w:pPr>
      <w:r>
        <w:t xml:space="preserve">4.1. Амортизаційні відрахування на орендоване Майно нараховуються його балансоутримувачем і використовуються на відновлення орендованих основних фондів. </w:t>
      </w:r>
    </w:p>
    <w:p w:rsidR="00EC2815" w:rsidRDefault="00EC2815" w:rsidP="00EC2815">
      <w:pPr>
        <w:pStyle w:val="Web"/>
        <w:spacing w:before="0" w:after="0"/>
        <w:jc w:val="both"/>
      </w:pPr>
      <w:r>
        <w:t xml:space="preserve"> 4.2. Поліпшення орендованого Майна, здійсненні за рахунок амортизаційних відрахувань, є власністю територіальної громади міста Хмельницького.  </w:t>
      </w:r>
    </w:p>
    <w:p w:rsidR="00EC2815" w:rsidRDefault="00EC2815" w:rsidP="00EC2815">
      <w:pPr>
        <w:pStyle w:val="Web"/>
        <w:spacing w:before="0" w:after="0"/>
        <w:jc w:val="both"/>
      </w:pPr>
    </w:p>
    <w:p w:rsidR="00EC2815" w:rsidRDefault="00EC2815" w:rsidP="00EC2815">
      <w:pPr>
        <w:pStyle w:val="3"/>
        <w:keepNext w:val="0"/>
        <w:widowControl w:val="0"/>
        <w:numPr>
          <w:ilvl w:val="2"/>
          <w:numId w:val="2"/>
        </w:numPr>
        <w:suppressAutoHyphens/>
      </w:pPr>
      <w:r w:rsidRPr="003C30DA">
        <w:rPr>
          <w:sz w:val="24"/>
        </w:rPr>
        <w:t xml:space="preserve">                                                               </w:t>
      </w:r>
      <w:r w:rsidRPr="003C30DA">
        <w:rPr>
          <w:b/>
          <w:bCs/>
          <w:sz w:val="24"/>
        </w:rPr>
        <w:t xml:space="preserve"> </w:t>
      </w:r>
      <w:r>
        <w:rPr>
          <w:b/>
          <w:bCs/>
          <w:sz w:val="24"/>
        </w:rPr>
        <w:t>5. Обов'язки Орендаря</w:t>
      </w:r>
    </w:p>
    <w:p w:rsidR="00EC2815" w:rsidRDefault="00EC2815" w:rsidP="00EC2815">
      <w:r>
        <w:t>Орендар зобов'язується:</w:t>
      </w:r>
    </w:p>
    <w:p w:rsidR="00EC2815" w:rsidRDefault="00EC2815" w:rsidP="00EC2815">
      <w:pPr>
        <w:jc w:val="both"/>
      </w:pPr>
      <w:r>
        <w:t>5.1. Використовувати орендоване Майно відповідно до його призначення та умов цього договору, виконуючи заходи щодо дотримання спокою, безпечних і нешкідливих умов проживання мешканців (перебування інших осіб) поруч з приміщенням, переданим в оренду.</w:t>
      </w:r>
    </w:p>
    <w:p w:rsidR="00EC2815" w:rsidRDefault="00EC2815" w:rsidP="00EC2815">
      <w:pPr>
        <w:pStyle w:val="Web"/>
        <w:spacing w:before="0" w:after="0"/>
        <w:jc w:val="both"/>
      </w:pPr>
      <w:r>
        <w:t xml:space="preserve">5.2. Приймати участь у </w:t>
      </w:r>
      <w:proofErr w:type="spellStart"/>
      <w:r>
        <w:t>благоустрої</w:t>
      </w:r>
      <w:proofErr w:type="spellEnd"/>
      <w:r>
        <w:t xml:space="preserve"> міста: ремонті фасаду та оформленні світлової реклами у будинку, де орендується приміщення, озелененні, ремонті твердого покриття доріг, тротуарів, майданчиків.  </w:t>
      </w:r>
    </w:p>
    <w:p w:rsidR="00EC2815" w:rsidRDefault="00EC2815" w:rsidP="00EC2815">
      <w:pPr>
        <w:pStyle w:val="Web"/>
        <w:spacing w:before="0" w:after="0"/>
        <w:jc w:val="both"/>
      </w:pPr>
      <w:r>
        <w:t xml:space="preserve">5.3. Сплачувати в повному обсязі орендну плату до 25 числа поточного місяця отримувачу коштів. На вимогу отримувача коштів проводити звіряння взаєморозрахунків по орендних </w:t>
      </w:r>
      <w:proofErr w:type="spellStart"/>
      <w:r>
        <w:t>платежах</w:t>
      </w:r>
      <w:proofErr w:type="spellEnd"/>
      <w:r>
        <w:t xml:space="preserve"> і оформляти відповідні акти звіряння.</w:t>
      </w:r>
    </w:p>
    <w:p w:rsidR="00EC2815" w:rsidRDefault="00EC2815" w:rsidP="00EC2815">
      <w:pPr>
        <w:pStyle w:val="Web"/>
        <w:spacing w:before="0" w:after="0"/>
        <w:jc w:val="both"/>
      </w:pPr>
      <w:r>
        <w:t xml:space="preserve">5.4.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EC2815" w:rsidRDefault="00EC2815" w:rsidP="00EC2815">
      <w:pPr>
        <w:pStyle w:val="Web"/>
        <w:spacing w:before="0" w:after="0"/>
        <w:jc w:val="both"/>
      </w:pPr>
      <w:r>
        <w:t>5.5. Забезпечувати Орендодавцю, Балансоутримувачу (Отримувачу коштів), депутатській комісії з питань приватизації та використання майна територіальної громади міста доступ на об’єкт оренди з метою перевірки його стану і відповідності напрямам використання за цільовим призначенням, визначеним цим Договором, та дотримання інших умов Договору.</w:t>
      </w:r>
    </w:p>
    <w:p w:rsidR="00EC2815" w:rsidRDefault="00EC2815" w:rsidP="00EC2815">
      <w:pPr>
        <w:pStyle w:val="Web"/>
        <w:spacing w:before="0" w:after="0"/>
        <w:jc w:val="both"/>
      </w:pPr>
      <w:r>
        <w:t>5.6.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w:t>
      </w:r>
    </w:p>
    <w:p w:rsidR="00EC2815" w:rsidRDefault="00EC2815" w:rsidP="00EC2815">
      <w:pPr>
        <w:pStyle w:val="Web"/>
        <w:spacing w:before="0" w:after="0"/>
        <w:jc w:val="both"/>
      </w:pPr>
      <w:r>
        <w:t xml:space="preserve">5.7. Своєчасно здійснювати за власний рахунок поточний ремонт орендованого майна. </w:t>
      </w:r>
    </w:p>
    <w:p w:rsidR="00EC2815" w:rsidRDefault="00EC2815" w:rsidP="00EC2815">
      <w:pPr>
        <w:pStyle w:val="Web"/>
        <w:spacing w:before="0" w:after="0"/>
        <w:jc w:val="both"/>
      </w:pPr>
      <w:r>
        <w:t xml:space="preserve">5.8. Протягом місяця після укладення цього договору застрахувати орендоване Майно не менше ніж на його вартість, визначену експертним шляхом, на користь Балансоутримувача, який несе ризик випадкової загибелі чи пошкодження об’єкта оренди, у порядку, визначеному законодавством і надати Балансоутримувачу копію страхового полісу. Постійно поновлювати договір страхування таким чином, щоб увесь строк оренди Майно було застраховане. </w:t>
      </w:r>
    </w:p>
    <w:p w:rsidR="00EC2815" w:rsidRDefault="00EC2815" w:rsidP="00EC2815">
      <w:pPr>
        <w:pStyle w:val="Web"/>
        <w:spacing w:before="0" w:after="0"/>
        <w:jc w:val="both"/>
      </w:pPr>
      <w:r>
        <w:t xml:space="preserve">5.9. Протягом місяця після підписання Договору </w:t>
      </w:r>
      <w:proofErr w:type="spellStart"/>
      <w:r>
        <w:t>внести</w:t>
      </w:r>
      <w:proofErr w:type="spellEnd"/>
      <w:r>
        <w:t xml:space="preserve"> завдаток у розмірі орендної плати, визначеної за перший місяць оренди, який вноситься орендарем в рахунок плати за останні місяці оренди та відшкодувати витрати, пов’язані з проведенням незалежної оцінки об’єкта оренди та її рецензування.</w:t>
      </w:r>
    </w:p>
    <w:p w:rsidR="00EC2815" w:rsidRDefault="00EC2815" w:rsidP="00EC2815">
      <w:pPr>
        <w:pStyle w:val="Web"/>
        <w:spacing w:before="0" w:after="0"/>
        <w:jc w:val="both"/>
      </w:pPr>
      <w:r>
        <w:t xml:space="preserve">5.10. У разі припинення, розірвання або відмови орендодавця від договору в 5 - денний термін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 та відшкодувати Балансоутримувачу (Отримувачу коштів) збитки у разі погіршення стану або втрати (повної або часткової) орендованого Майна з вини Орендаря. </w:t>
      </w:r>
    </w:p>
    <w:p w:rsidR="00EC2815" w:rsidRDefault="00EC2815" w:rsidP="00EC2815">
      <w:pPr>
        <w:pStyle w:val="Web"/>
        <w:spacing w:before="0" w:after="0"/>
        <w:jc w:val="both"/>
      </w:pPr>
      <w:r>
        <w:t>5.11. В разі невиконання орендарем вимог, зазначених в п. 5.10, орендар сплачує Отримувачу коштів неустойку за фактичне використання приміщення в подвійному розмірі орендної плати по день фактичної передачі приміщення по акту приймання-передачі.</w:t>
      </w:r>
    </w:p>
    <w:p w:rsidR="00EC2815" w:rsidRDefault="00EC2815" w:rsidP="00EC2815">
      <w:pPr>
        <w:pStyle w:val="Web"/>
        <w:spacing w:before="0" w:after="0"/>
        <w:jc w:val="both"/>
      </w:pPr>
      <w:r>
        <w:t xml:space="preserve">5.12. Укласти з Балансоутримувачем будівлі, в якій розташоване орендоване Майно, договір про відшкодування витрат на утримання орендованого Майна. Орендарю укласти договори про надання комунальних послуг з відповідними підприємствами - надавачами послуг. У разі неможливості укладення договору з підприємствами – надавачами послуг своєчасно сплачувати Балансоутримувачу за комунальні послуги, згідно виставлених рахунків. </w:t>
      </w:r>
    </w:p>
    <w:p w:rsidR="00EC2815" w:rsidRDefault="00EC2815" w:rsidP="00EC2815">
      <w:pPr>
        <w:pStyle w:val="Web"/>
        <w:spacing w:before="0" w:after="0"/>
        <w:jc w:val="both"/>
      </w:pPr>
      <w:r>
        <w:t xml:space="preserve">5.13. Відшкодовувати Балансоутримувачу (Отримувачу коштів) витрати, пов’язані зі сплатою земельного податку, </w:t>
      </w:r>
      <w:proofErr w:type="spellStart"/>
      <w:r>
        <w:t>пропорційно</w:t>
      </w:r>
      <w:proofErr w:type="spellEnd"/>
      <w:r>
        <w:t xml:space="preserve"> займаній площі, згідно виставлених рахунків.</w:t>
      </w:r>
    </w:p>
    <w:p w:rsidR="00EC2815" w:rsidRDefault="00EC2815" w:rsidP="00EC2815">
      <w:pPr>
        <w:pStyle w:val="Web"/>
        <w:spacing w:before="0" w:after="0"/>
        <w:jc w:val="both"/>
      </w:pPr>
      <w:r>
        <w:t>5.14. Протягом 5 робочих днів повідомити Орендодавця та Отримувача коштів про зміни юридичної адреси та банківських реквізитів, а також про ліквідацію та скасування (припинення) державної реєстрації.</w:t>
      </w:r>
    </w:p>
    <w:p w:rsidR="00EC2815" w:rsidRDefault="00EC2815" w:rsidP="00EC2815">
      <w:pPr>
        <w:pStyle w:val="Web"/>
        <w:spacing w:before="0" w:after="0"/>
        <w:jc w:val="both"/>
        <w:rPr>
          <w:rFonts w:cs="Times New Roman"/>
          <w:b/>
          <w:bCs/>
        </w:rPr>
      </w:pPr>
    </w:p>
    <w:p w:rsidR="00EC2815" w:rsidRDefault="00EC2815" w:rsidP="00EC2815">
      <w:pPr>
        <w:pStyle w:val="3"/>
        <w:keepNext w:val="0"/>
        <w:widowControl w:val="0"/>
        <w:numPr>
          <w:ilvl w:val="2"/>
          <w:numId w:val="2"/>
        </w:numPr>
        <w:suppressAutoHyphens/>
        <w:jc w:val="center"/>
      </w:pPr>
      <w:r>
        <w:rPr>
          <w:b/>
          <w:bCs/>
          <w:sz w:val="24"/>
        </w:rPr>
        <w:t>6. Права Орендаря</w:t>
      </w:r>
    </w:p>
    <w:p w:rsidR="00EC2815" w:rsidRDefault="00EC2815" w:rsidP="00EC2815">
      <w:pPr>
        <w:pStyle w:val="a3"/>
      </w:pPr>
      <w:r>
        <w:t xml:space="preserve">Орендар має право: </w:t>
      </w:r>
    </w:p>
    <w:p w:rsidR="00EC2815" w:rsidRDefault="00EC2815" w:rsidP="00EC2815">
      <w:pPr>
        <w:pStyle w:val="Web"/>
        <w:spacing w:before="0" w:after="0"/>
        <w:jc w:val="both"/>
      </w:pPr>
      <w:r>
        <w:t xml:space="preserve">6.1. Використовувати орендоване Майно  відповідно до його призначення та умов цього договору. </w:t>
      </w:r>
    </w:p>
    <w:p w:rsidR="00EC2815" w:rsidRDefault="00EC2815" w:rsidP="00EC2815">
      <w:pPr>
        <w:pStyle w:val="Web"/>
        <w:spacing w:before="0" w:after="0"/>
        <w:jc w:val="both"/>
      </w:pPr>
      <w:r>
        <w:t xml:space="preserve">6.2. За погодженням  Орендодавця, Балансоутримувача, Отримувача коштів вносити зміни до складу орендованого Майна, проводити його технічне переобладнання, реконструкцію та капітальний ремонт відповідно до </w:t>
      </w:r>
      <w:proofErr w:type="spellStart"/>
      <w:r>
        <w:t>чиного</w:t>
      </w:r>
      <w:proofErr w:type="spellEnd"/>
      <w:r>
        <w:t xml:space="preserve"> законодавства, нормативних актів міської ради та її виконавчого комітету.</w:t>
      </w:r>
    </w:p>
    <w:p w:rsidR="00EC2815" w:rsidRDefault="00EC2815" w:rsidP="00EC2815">
      <w:pPr>
        <w:pStyle w:val="Web"/>
        <w:spacing w:before="0" w:after="0"/>
        <w:jc w:val="both"/>
      </w:pPr>
      <w:r>
        <w:t>6.3. 3а рішенням сесії міської ради передавати частину орендованого Майна – нежитлового приміщення в суборенду відповідно до чинного законодавства. При цьому Орендар зобов’язаний надати Орендодавцеві, Отримувачу коштів, Балансоутримувачу копію договору суборенди приміщення протягом 10 днів з моменту отримання дозволу сесії</w:t>
      </w:r>
      <w:r>
        <w:rPr>
          <w:b/>
          <w:bCs/>
        </w:rPr>
        <w:t xml:space="preserve"> </w:t>
      </w:r>
      <w:r>
        <w:t xml:space="preserve">міської ради або повідомити про не укладення договору суборенди та в разі необхідності </w:t>
      </w:r>
      <w:proofErr w:type="spellStart"/>
      <w:r>
        <w:t>внести</w:t>
      </w:r>
      <w:proofErr w:type="spellEnd"/>
      <w:r>
        <w:t xml:space="preserve"> відповідні зміни в договір оренди.</w:t>
      </w:r>
    </w:p>
    <w:p w:rsidR="00EC2815" w:rsidRDefault="00EC2815" w:rsidP="00EC2815">
      <w:pPr>
        <w:pStyle w:val="Web"/>
        <w:spacing w:before="0" w:after="0"/>
        <w:jc w:val="both"/>
      </w:pPr>
    </w:p>
    <w:p w:rsidR="00EC2815" w:rsidRDefault="00EC2815" w:rsidP="00EC2815">
      <w:pPr>
        <w:pStyle w:val="3"/>
        <w:keepNext w:val="0"/>
        <w:widowControl w:val="0"/>
        <w:numPr>
          <w:ilvl w:val="2"/>
          <w:numId w:val="2"/>
        </w:numPr>
        <w:suppressAutoHyphens/>
        <w:jc w:val="center"/>
      </w:pPr>
      <w:r>
        <w:rPr>
          <w:b/>
          <w:bCs/>
          <w:sz w:val="24"/>
        </w:rPr>
        <w:t>7. Обов'язки Орендодавця та Балансоутримувача , Отримувача коштів.</w:t>
      </w:r>
    </w:p>
    <w:p w:rsidR="00EC2815" w:rsidRDefault="00EC2815" w:rsidP="00EC2815">
      <w:pPr>
        <w:pStyle w:val="a3"/>
        <w:jc w:val="center"/>
      </w:pPr>
    </w:p>
    <w:p w:rsidR="00EC2815" w:rsidRDefault="00EC2815" w:rsidP="00EC2815">
      <w:pPr>
        <w:pStyle w:val="3"/>
        <w:keepNext w:val="0"/>
        <w:widowControl w:val="0"/>
        <w:numPr>
          <w:ilvl w:val="2"/>
          <w:numId w:val="2"/>
        </w:numPr>
        <w:suppressAutoHyphens/>
        <w:rPr>
          <w:sz w:val="24"/>
        </w:rPr>
      </w:pPr>
      <w:r>
        <w:rPr>
          <w:sz w:val="24"/>
          <w:u w:val="single"/>
        </w:rPr>
        <w:t>Орендодавець зобов’язаний</w:t>
      </w:r>
      <w:r>
        <w:rPr>
          <w:sz w:val="24"/>
        </w:rPr>
        <w:t>:</w:t>
      </w:r>
    </w:p>
    <w:p w:rsidR="00EC2815" w:rsidRDefault="00EC2815" w:rsidP="00EC2815">
      <w:pPr>
        <w:pStyle w:val="3"/>
        <w:keepNext w:val="0"/>
        <w:widowControl w:val="0"/>
        <w:numPr>
          <w:ilvl w:val="2"/>
          <w:numId w:val="2"/>
        </w:numPr>
        <w:suppressAutoHyphens/>
        <w:jc w:val="both"/>
        <w:rPr>
          <w:sz w:val="24"/>
        </w:rPr>
      </w:pPr>
      <w:r>
        <w:rPr>
          <w:sz w:val="24"/>
        </w:rPr>
        <w:t>7.1. Не перешкоджати Орендарю користуватися орендованим Майном на умовах цього договору.</w:t>
      </w:r>
    </w:p>
    <w:p w:rsidR="00EC2815" w:rsidRDefault="00EC2815" w:rsidP="00EC2815">
      <w:pPr>
        <w:pStyle w:val="3"/>
        <w:keepNext w:val="0"/>
        <w:widowControl w:val="0"/>
        <w:numPr>
          <w:ilvl w:val="2"/>
          <w:numId w:val="2"/>
        </w:numPr>
        <w:suppressAutoHyphens/>
        <w:rPr>
          <w:sz w:val="24"/>
        </w:rPr>
      </w:pPr>
      <w:r>
        <w:rPr>
          <w:sz w:val="24"/>
        </w:rPr>
        <w:t>7.2.Контролювати наявність, стан, напрями використання Майна, переданого в оренду за цим</w:t>
      </w:r>
    </w:p>
    <w:p w:rsidR="00EC2815" w:rsidRDefault="00EC2815" w:rsidP="00EC2815">
      <w:pPr>
        <w:pStyle w:val="3"/>
        <w:keepNext w:val="0"/>
        <w:widowControl w:val="0"/>
        <w:numPr>
          <w:ilvl w:val="2"/>
          <w:numId w:val="2"/>
        </w:numPr>
        <w:suppressAutoHyphens/>
        <w:rPr>
          <w:u w:val="single"/>
        </w:rPr>
      </w:pPr>
      <w:r>
        <w:rPr>
          <w:sz w:val="24"/>
        </w:rPr>
        <w:t>договором.</w:t>
      </w:r>
    </w:p>
    <w:p w:rsidR="00EC2815" w:rsidRDefault="00EC2815" w:rsidP="00EC2815">
      <w:pPr>
        <w:pStyle w:val="Web"/>
        <w:spacing w:before="0" w:after="0"/>
        <w:jc w:val="both"/>
      </w:pPr>
      <w:r>
        <w:rPr>
          <w:u w:val="single"/>
        </w:rPr>
        <w:t>Балансоутримувач зобов’язаний</w:t>
      </w:r>
      <w:r>
        <w:t>:</w:t>
      </w:r>
    </w:p>
    <w:p w:rsidR="00EC2815" w:rsidRDefault="00EC2815" w:rsidP="00EC2815">
      <w:pPr>
        <w:pStyle w:val="Web"/>
        <w:spacing w:before="0" w:after="0"/>
        <w:jc w:val="both"/>
      </w:pPr>
      <w:r>
        <w:t>7.3. Забезпечити передачу в оренду Майна Орендарю згідно з цим договором по акту приймання-передачі майна.</w:t>
      </w:r>
    </w:p>
    <w:p w:rsidR="00EC2815" w:rsidRDefault="00EC2815" w:rsidP="00EC2815">
      <w:pPr>
        <w:pStyle w:val="Web"/>
        <w:spacing w:before="0" w:after="0"/>
        <w:jc w:val="both"/>
      </w:pPr>
      <w:r>
        <w:t xml:space="preserve">7.4. Контролювати наявність, стан, напрями використання Майна, переданого в оренду за цим договором шляхом обстеження один раз в три місяці орендованого Майна зі складанням </w:t>
      </w:r>
      <w:proofErr w:type="spellStart"/>
      <w:r>
        <w:t>акта</w:t>
      </w:r>
      <w:proofErr w:type="spellEnd"/>
      <w:r>
        <w:t xml:space="preserve"> обстеження, в якому зазначається:</w:t>
      </w:r>
    </w:p>
    <w:p w:rsidR="00EC2815" w:rsidRDefault="00EC2815" w:rsidP="00EC2815">
      <w:pPr>
        <w:pStyle w:val="Web"/>
        <w:numPr>
          <w:ilvl w:val="0"/>
          <w:numId w:val="3"/>
        </w:numPr>
        <w:tabs>
          <w:tab w:val="clear" w:pos="720"/>
          <w:tab w:val="num" w:pos="900"/>
        </w:tabs>
        <w:spacing w:before="0" w:after="0"/>
        <w:ind w:left="900"/>
        <w:jc w:val="both"/>
      </w:pPr>
      <w:r>
        <w:t>цільове використання орендованого майна, в тому числі санітарний та технічний стан, здійснення заходів протипожежної безпеки;</w:t>
      </w:r>
    </w:p>
    <w:p w:rsidR="00EC2815" w:rsidRDefault="00EC2815" w:rsidP="00EC2815">
      <w:pPr>
        <w:pStyle w:val="Web"/>
        <w:numPr>
          <w:ilvl w:val="0"/>
          <w:numId w:val="3"/>
        </w:numPr>
        <w:tabs>
          <w:tab w:val="clear" w:pos="720"/>
          <w:tab w:val="num" w:pos="900"/>
        </w:tabs>
        <w:spacing w:before="0" w:after="0"/>
        <w:ind w:left="900"/>
        <w:jc w:val="both"/>
      </w:pPr>
      <w:r>
        <w:t>контролювати стан відшкодування земельного податку, оплати комунальних послуг;</w:t>
      </w:r>
    </w:p>
    <w:p w:rsidR="00EC2815" w:rsidRDefault="00EC2815" w:rsidP="00EC2815">
      <w:pPr>
        <w:pStyle w:val="Web"/>
        <w:numPr>
          <w:ilvl w:val="0"/>
          <w:numId w:val="3"/>
        </w:numPr>
        <w:tabs>
          <w:tab w:val="clear" w:pos="720"/>
          <w:tab w:val="num" w:pos="900"/>
        </w:tabs>
        <w:spacing w:before="0" w:after="0"/>
        <w:ind w:left="900"/>
        <w:jc w:val="both"/>
        <w:rPr>
          <w:u w:val="single"/>
        </w:rPr>
      </w:pPr>
      <w:r>
        <w:t>наявність діючого договору страхування.</w:t>
      </w:r>
    </w:p>
    <w:p w:rsidR="00EC2815" w:rsidRDefault="00EC2815" w:rsidP="00EC2815">
      <w:pPr>
        <w:pStyle w:val="Web"/>
        <w:spacing w:before="0" w:after="0"/>
        <w:jc w:val="both"/>
      </w:pPr>
      <w:r>
        <w:rPr>
          <w:u w:val="single"/>
        </w:rPr>
        <w:t>Отримувач коштів зобов’язаний</w:t>
      </w:r>
      <w:r>
        <w:t>:</w:t>
      </w:r>
    </w:p>
    <w:p w:rsidR="00EC2815" w:rsidRDefault="00EC2815" w:rsidP="00EC2815">
      <w:pPr>
        <w:pStyle w:val="Web"/>
        <w:spacing w:before="0" w:after="0"/>
        <w:jc w:val="both"/>
      </w:pPr>
      <w:r>
        <w:t>7.5. Контролювати стан сплати  орендної плати та постійно вживати оперативних заходів щодо недопущення заборгованості зі сплати орендної плати.</w:t>
      </w:r>
    </w:p>
    <w:p w:rsidR="00EC2815" w:rsidRDefault="00EC2815" w:rsidP="00EC2815">
      <w:pPr>
        <w:pStyle w:val="Web"/>
        <w:spacing w:before="0" w:after="0"/>
        <w:jc w:val="both"/>
      </w:pPr>
      <w:r>
        <w:t xml:space="preserve">7.6. Відшкодувати Орендарю в разі приватизації вартість зроблених останнім невідокремлюваних поліпшень орендованого майна, за наявності відповідних погоджень та дозволів на такі поліпшення в межах суми приросту вартості орендованого Майна в результаті таких поліпшень. В інших випадках вартість зроблених орендарем невідокремлених поліпшень орендованого майна не відшкодовується </w:t>
      </w:r>
    </w:p>
    <w:p w:rsidR="00EC2815" w:rsidRDefault="00EC2815" w:rsidP="00EC2815">
      <w:pPr>
        <w:pStyle w:val="Web"/>
        <w:spacing w:before="0" w:after="0"/>
        <w:jc w:val="both"/>
      </w:pPr>
      <w:r>
        <w:t xml:space="preserve">7.7. У судовому порядку Отримувач коштів може бути звільнений від обов'язку відшкодувати Орендарю вартість невідокремлюваних поліпшень орендованого Майна, якщо доведе, що витрати Орендаря на ці поліпшення не підвищують вартість орендованого Майна. </w:t>
      </w:r>
    </w:p>
    <w:p w:rsidR="00EC2815" w:rsidRDefault="00EC2815" w:rsidP="00EC2815">
      <w:pPr>
        <w:pStyle w:val="Web"/>
        <w:spacing w:before="0" w:after="0"/>
        <w:jc w:val="both"/>
      </w:pPr>
      <w:r>
        <w:t>7.8. У випадку не виконання орендарем обов’язку, передбаченого пунктом 5.10. цього договору та в разі користування приміщенням без дозволу виконавчого комітету та договору оренди  Отримувач коштів зобов’язаний  нараховувати орендарю неустойку у подвійному розмірі орендної плати.</w:t>
      </w:r>
    </w:p>
    <w:p w:rsidR="00EC2815" w:rsidRDefault="00EC2815" w:rsidP="00EC2815">
      <w:pPr>
        <w:pStyle w:val="Web"/>
        <w:spacing w:before="0" w:after="0"/>
        <w:jc w:val="both"/>
        <w:rPr>
          <w:rFonts w:cs="Times New Roman"/>
        </w:rPr>
      </w:pPr>
      <w:r>
        <w:t>7.9.  В разі передачі Орендарем Майна третій особі без дозволу сесії міської ради Отримувач коштів зобов’язаний  нараховувати орендарю штраф у розмірі 3-х місячної орендної плати.</w:t>
      </w:r>
    </w:p>
    <w:p w:rsidR="00EC2815" w:rsidRDefault="00EC2815" w:rsidP="00EC2815">
      <w:pPr>
        <w:pStyle w:val="Web"/>
        <w:spacing w:before="0" w:after="0"/>
        <w:jc w:val="both"/>
        <w:rPr>
          <w:rFonts w:cs="Times New Roman"/>
        </w:rPr>
      </w:pPr>
    </w:p>
    <w:p w:rsidR="00EC2815" w:rsidRDefault="00EC2815" w:rsidP="00EC2815">
      <w:pPr>
        <w:pStyle w:val="3"/>
        <w:keepNext w:val="0"/>
        <w:widowControl w:val="0"/>
        <w:numPr>
          <w:ilvl w:val="2"/>
          <w:numId w:val="2"/>
        </w:numPr>
        <w:suppressAutoHyphens/>
        <w:jc w:val="center"/>
      </w:pPr>
      <w:r>
        <w:rPr>
          <w:b/>
          <w:bCs/>
          <w:sz w:val="24"/>
        </w:rPr>
        <w:t>8. Права Орендодавця та Балансоутримувача, Отримувача коштів.</w:t>
      </w:r>
    </w:p>
    <w:p w:rsidR="00EC2815" w:rsidRDefault="00EC2815" w:rsidP="00EC2815">
      <w:pPr>
        <w:pStyle w:val="a3"/>
        <w:jc w:val="center"/>
      </w:pPr>
    </w:p>
    <w:p w:rsidR="00EC2815" w:rsidRDefault="00EC2815" w:rsidP="00EC2815">
      <w:pPr>
        <w:pStyle w:val="Web"/>
        <w:spacing w:before="0" w:after="0"/>
        <w:jc w:val="both"/>
      </w:pPr>
      <w:r>
        <w:t xml:space="preserve">8.1. Контролювати наявність, стан, напрями та ефективність використання Майна, переданого в оренду за цим договором. </w:t>
      </w:r>
    </w:p>
    <w:p w:rsidR="00EC2815" w:rsidRDefault="00EC2815" w:rsidP="00EC2815">
      <w:pPr>
        <w:pStyle w:val="Web"/>
        <w:spacing w:before="0" w:after="0"/>
        <w:jc w:val="both"/>
      </w:pPr>
      <w:r>
        <w:t>8.2.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в разі невиконання орендарем умов цього договору, а також в разі зміни Методики розрахунку орендної плати, змін цін і тарифів, що має наслідком зміну розміру орендної плати.</w:t>
      </w:r>
    </w:p>
    <w:p w:rsidR="00EC2815" w:rsidRDefault="00EC2815" w:rsidP="00EC2815">
      <w:pPr>
        <w:pStyle w:val="Web"/>
        <w:spacing w:before="0" w:after="0"/>
        <w:jc w:val="both"/>
      </w:pPr>
      <w:r>
        <w:t xml:space="preserve">                          </w:t>
      </w:r>
      <w:r>
        <w:rPr>
          <w:b/>
          <w:bCs/>
        </w:rPr>
        <w:t xml:space="preserve">  9. Відповідальність і вирішення спорів за договором</w:t>
      </w:r>
    </w:p>
    <w:p w:rsidR="00EC2815" w:rsidRDefault="00EC2815" w:rsidP="00EC2815">
      <w:pPr>
        <w:pStyle w:val="Web"/>
        <w:spacing w:before="0" w:after="0"/>
        <w:jc w:val="both"/>
      </w:pPr>
    </w:p>
    <w:p w:rsidR="00EC2815" w:rsidRDefault="00EC2815" w:rsidP="00EC2815">
      <w:pPr>
        <w:pStyle w:val="Web"/>
        <w:spacing w:before="0" w:after="0"/>
        <w:jc w:val="both"/>
      </w:pPr>
      <w: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 </w:t>
      </w:r>
    </w:p>
    <w:p w:rsidR="00EC2815" w:rsidRDefault="00EC2815" w:rsidP="00EC2815">
      <w:pPr>
        <w:pStyle w:val="Web"/>
        <w:spacing w:before="0" w:after="0"/>
        <w:jc w:val="both"/>
      </w:pPr>
      <w:r>
        <w:t>9.2.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EC2815" w:rsidRDefault="00EC2815" w:rsidP="00EC2815">
      <w:pPr>
        <w:pStyle w:val="Web"/>
        <w:spacing w:before="0" w:after="0"/>
        <w:jc w:val="both"/>
      </w:pPr>
      <w:r>
        <w:t>9.3. За передачу Майна третій особі без дозволу сесії міської ради, Орендар сплачує штраф в розмірі 3-х місячної орендної плати.</w:t>
      </w:r>
    </w:p>
    <w:p w:rsidR="00EC2815" w:rsidRDefault="00EC2815" w:rsidP="00EC2815">
      <w:pPr>
        <w:pStyle w:val="Web"/>
        <w:spacing w:before="0" w:after="0"/>
        <w:jc w:val="both"/>
      </w:pPr>
      <w:r>
        <w:t>9.4. У разі несвоєчасного повернення орендованого Майна при припиненні, розірванні, відмові від договору оренди, передбаченого пунктом 5.10. та в разі користування приміщенням без дозволу виконавчого комітету та договору оренди  Орендар сплачує неустойку у розмірі подвійної орендної плати за останній місяць оренди до дня повернення Майна за актом приймання-передачі включно. Закінчення строку дії Договору оренди не звільняє Орендаря від обов’язку сплатити Отримувачу коштів заборгованість за орендною платою, якщо така виникла, у повному обсязі, ураховуючи санкції, передбачені цим Договором.</w:t>
      </w:r>
    </w:p>
    <w:p w:rsidR="00EC2815" w:rsidRDefault="00EC2815" w:rsidP="00EC2815">
      <w:pPr>
        <w:pStyle w:val="Web"/>
        <w:spacing w:before="0" w:after="0"/>
        <w:jc w:val="both"/>
      </w:pPr>
      <w:r>
        <w:t>9.5. Орендодавець за письмової пропозиції балансоутримувача, отримувача коштів має право достроково розірвати договір оренди в разі неефективного використання Майна, використання його не за призначенням, передачі  третій особі без дозволу сесії міської ради, несвоєчасної сплати орендної плати, як передбачено цим договором та чинним законодавством України, та в інших випадках порушення умов договору з боку Орендаря.</w:t>
      </w:r>
    </w:p>
    <w:p w:rsidR="00EC2815" w:rsidRDefault="00EC2815" w:rsidP="00EC2815">
      <w:pPr>
        <w:pStyle w:val="Web"/>
        <w:spacing w:before="0" w:after="0"/>
        <w:jc w:val="both"/>
      </w:pPr>
      <w:r>
        <w:t>9.6. Орендар несе відповідальність за дотримання Правил благоустрою території міста Хмельницького.</w:t>
      </w:r>
    </w:p>
    <w:p w:rsidR="00EC2815" w:rsidRDefault="00EC2815" w:rsidP="00EC2815">
      <w:pPr>
        <w:pStyle w:val="Web"/>
        <w:spacing w:before="0" w:after="0"/>
        <w:jc w:val="both"/>
      </w:pPr>
      <w:r>
        <w:t>9.7. Спори, які виникають за цим договором або в зв'язку з ним, не вирішені шляхом переговорів, вирішуються в судовому порядку.</w:t>
      </w:r>
    </w:p>
    <w:p w:rsidR="00EC2815" w:rsidRDefault="00EC2815" w:rsidP="00EC2815">
      <w:pPr>
        <w:pStyle w:val="Web"/>
        <w:spacing w:before="0" w:after="0"/>
        <w:jc w:val="both"/>
      </w:pPr>
    </w:p>
    <w:p w:rsidR="00EC2815" w:rsidRDefault="00EC2815" w:rsidP="00EC2815">
      <w:pPr>
        <w:pStyle w:val="3"/>
        <w:keepNext w:val="0"/>
        <w:widowControl w:val="0"/>
        <w:numPr>
          <w:ilvl w:val="2"/>
          <w:numId w:val="2"/>
        </w:numPr>
        <w:suppressAutoHyphens/>
        <w:jc w:val="center"/>
      </w:pPr>
      <w:r>
        <w:rPr>
          <w:b/>
          <w:bCs/>
          <w:sz w:val="24"/>
        </w:rPr>
        <w:t>10. Умови зміни та припинення договору.</w:t>
      </w:r>
    </w:p>
    <w:p w:rsidR="00EC2815" w:rsidRDefault="00EC2815" w:rsidP="00EC2815">
      <w:pPr>
        <w:pStyle w:val="a3"/>
        <w:jc w:val="center"/>
      </w:pPr>
    </w:p>
    <w:p w:rsidR="00EC2815" w:rsidRDefault="00EC2815" w:rsidP="00EC2815">
      <w:pPr>
        <w:pStyle w:val="Web"/>
        <w:spacing w:before="0" w:after="0"/>
        <w:jc w:val="both"/>
      </w:pPr>
      <w:r>
        <w:t xml:space="preserve">10.1.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 </w:t>
      </w:r>
    </w:p>
    <w:p w:rsidR="00EC2815" w:rsidRDefault="00EC2815" w:rsidP="00EC2815">
      <w:pPr>
        <w:pStyle w:val="Web"/>
        <w:spacing w:before="0" w:after="0"/>
        <w:jc w:val="both"/>
      </w:pPr>
      <w:r>
        <w:t xml:space="preserve">10.2. Зміни і доповнення або розірвання цього договору допускаються за умов, визначених цим договором. </w:t>
      </w:r>
    </w:p>
    <w:p w:rsidR="00EC2815" w:rsidRDefault="00EC2815" w:rsidP="00EC2815">
      <w:pPr>
        <w:pStyle w:val="Web"/>
        <w:spacing w:before="0" w:after="0"/>
        <w:jc w:val="both"/>
      </w:pPr>
      <w:r>
        <w:t>10.3. Зміни та доповнення до цього Договору вносяться за взаємною згодою сторін, але якщо ці зміни стосуються умов договору оренди, які визначені рішенням виконавчого комітету або сесії міської ради, то такі зміни вносяться на підставі відповідного рішення виконавчого комітету або сесії міської ради, та в разі необхідності підтверджуються актом приймання-передачі.</w:t>
      </w:r>
    </w:p>
    <w:p w:rsidR="00EC2815" w:rsidRDefault="00EC2815" w:rsidP="00EC2815">
      <w:pPr>
        <w:pStyle w:val="Web"/>
        <w:spacing w:before="0" w:after="0"/>
        <w:jc w:val="both"/>
      </w:pPr>
      <w:r>
        <w:t xml:space="preserve">10.4. За ініціативою однієї із сторін цей договір може бути розірвано рішенням господарського суду у випадках, передбачених чинним законодавством. </w:t>
      </w:r>
    </w:p>
    <w:p w:rsidR="00EC2815" w:rsidRDefault="00EC2815" w:rsidP="00EC2815">
      <w:pPr>
        <w:pStyle w:val="Web"/>
        <w:spacing w:before="0" w:after="0"/>
        <w:jc w:val="both"/>
      </w:pPr>
      <w:r>
        <w:t xml:space="preserve">10.5. У разі припинення, розірвання або відмови від цього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визнаються власністю Орендаря, а невідокремлювані поліпшення - власністю територіальної громади міста. Питання компенсації Отримувачем коштів збільшення вартості орендованого Майна в результаті зазначених невідокремлюваних поліпшень вирішується відповідно до умов цього договору та чинного законодавства. </w:t>
      </w:r>
    </w:p>
    <w:p w:rsidR="00EC2815" w:rsidRDefault="00EC2815" w:rsidP="00EC2815">
      <w:pPr>
        <w:pStyle w:val="Web"/>
        <w:spacing w:before="0" w:after="0"/>
        <w:jc w:val="both"/>
      </w:pPr>
    </w:p>
    <w:p w:rsidR="00EC2815" w:rsidRDefault="00EC2815" w:rsidP="00EC2815">
      <w:pPr>
        <w:pStyle w:val="Web"/>
        <w:spacing w:before="0" w:after="0"/>
        <w:jc w:val="both"/>
      </w:pPr>
      <w:r>
        <w:t>10.6. Реконструкція об’єкта оренди з метою пристосування його до власних потреб здійснюється за згодою орендодавця, балансоутримувача, проте витрати орендаря щодо такої реконструкції не підлягають  відшкодуванню.</w:t>
      </w:r>
    </w:p>
    <w:p w:rsidR="00EC2815" w:rsidRDefault="00EC2815" w:rsidP="00EC2815">
      <w:pPr>
        <w:pStyle w:val="Web"/>
        <w:spacing w:before="0" w:after="0"/>
        <w:jc w:val="both"/>
        <w:rPr>
          <w:szCs w:val="16"/>
        </w:rPr>
      </w:pPr>
      <w:r>
        <w:t>10.7. Дія даного договору може бути продовжена за заявою орендаря на підставі рішення міськвиконкому шляхом укладення нового договору при умові відсутності заборгованості по орендній платі. З заявою про продовження оренди орендар має звернутися не пізніше ніж за два місяці до закінчення терміну дії договору оренди.</w:t>
      </w:r>
    </w:p>
    <w:p w:rsidR="00EC2815" w:rsidRDefault="00EC2815" w:rsidP="00EC2815">
      <w:pPr>
        <w:pStyle w:val="Web"/>
        <w:spacing w:before="0" w:after="0"/>
        <w:jc w:val="both"/>
        <w:rPr>
          <w:szCs w:val="16"/>
        </w:rPr>
      </w:pPr>
      <w:r>
        <w:rPr>
          <w:szCs w:val="16"/>
        </w:rPr>
        <w:t xml:space="preserve">10.8. Орендодавець за письмовою пропозицією отримувача коштів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договору оренди договір є розірваним з моменту одержання орендарем повідомлення орендодавця про відмову від договору. </w:t>
      </w:r>
    </w:p>
    <w:p w:rsidR="00EC2815" w:rsidRDefault="00EC2815" w:rsidP="00EC2815">
      <w:pPr>
        <w:pStyle w:val="Web"/>
        <w:spacing w:before="0" w:after="0"/>
        <w:jc w:val="both"/>
      </w:pPr>
      <w:r>
        <w:rPr>
          <w:szCs w:val="16"/>
        </w:rPr>
        <w:t>10.9. За згодою сторін Орендар має право достроково розірвати договір оренди, повідомивши про це Орендодавця та Отримувача коштів не менш, як за два місяці. У випадку не дотримання цієї вимоги завдаток орендарю не повертається.</w:t>
      </w:r>
    </w:p>
    <w:p w:rsidR="00EC2815" w:rsidRDefault="00EC2815" w:rsidP="00EC2815">
      <w:pPr>
        <w:pStyle w:val="a3"/>
        <w:rPr>
          <w:lang w:val="ru-RU"/>
        </w:rPr>
      </w:pPr>
      <w:r>
        <w:t>10.10. Чинність цього договору припиняється внаслідок:</w:t>
      </w:r>
    </w:p>
    <w:p w:rsidR="00EC2815" w:rsidRDefault="00EC2815" w:rsidP="00EC2815">
      <w:pPr>
        <w:pStyle w:val="a3"/>
      </w:pPr>
      <w:r>
        <w:rPr>
          <w:lang w:val="ru-RU"/>
        </w:rPr>
        <w:t xml:space="preserve">а) </w:t>
      </w:r>
      <w:proofErr w:type="spellStart"/>
      <w:r>
        <w:rPr>
          <w:lang w:val="ru-RU"/>
        </w:rPr>
        <w:t>закінчення</w:t>
      </w:r>
      <w:proofErr w:type="spellEnd"/>
      <w:r>
        <w:rPr>
          <w:lang w:val="ru-RU"/>
        </w:rPr>
        <w:t xml:space="preserve"> строку, на </w:t>
      </w:r>
      <w:proofErr w:type="spellStart"/>
      <w:r>
        <w:rPr>
          <w:lang w:val="ru-RU"/>
        </w:rPr>
        <w:t>який</w:t>
      </w:r>
      <w:proofErr w:type="spellEnd"/>
      <w:r>
        <w:rPr>
          <w:lang w:val="ru-RU"/>
        </w:rPr>
        <w:t xml:space="preserve"> </w:t>
      </w:r>
      <w:proofErr w:type="spellStart"/>
      <w:r>
        <w:rPr>
          <w:lang w:val="ru-RU"/>
        </w:rPr>
        <w:t>його</w:t>
      </w:r>
      <w:proofErr w:type="spellEnd"/>
      <w:r>
        <w:rPr>
          <w:lang w:val="ru-RU"/>
        </w:rPr>
        <w:t xml:space="preserve"> </w:t>
      </w:r>
      <w:proofErr w:type="spellStart"/>
      <w:r>
        <w:rPr>
          <w:lang w:val="ru-RU"/>
        </w:rPr>
        <w:t>було</w:t>
      </w:r>
      <w:proofErr w:type="spellEnd"/>
      <w:r>
        <w:rPr>
          <w:lang w:val="ru-RU"/>
        </w:rPr>
        <w:t xml:space="preserve"> </w:t>
      </w:r>
      <w:proofErr w:type="spellStart"/>
      <w:r>
        <w:rPr>
          <w:lang w:val="ru-RU"/>
        </w:rPr>
        <w:t>укладено</w:t>
      </w:r>
      <w:proofErr w:type="spellEnd"/>
      <w:r>
        <w:rPr>
          <w:lang w:val="ru-RU"/>
        </w:rPr>
        <w:t xml:space="preserve">; </w:t>
      </w:r>
    </w:p>
    <w:p w:rsidR="00EC2815" w:rsidRDefault="00EC2815" w:rsidP="00EC2815">
      <w:pPr>
        <w:pStyle w:val="a3"/>
      </w:pPr>
      <w:r>
        <w:t>б) загибелі орендованого Майна;</w:t>
      </w:r>
    </w:p>
    <w:p w:rsidR="00EC2815" w:rsidRDefault="00EC2815" w:rsidP="00EC2815">
      <w:pPr>
        <w:pStyle w:val="a3"/>
      </w:pPr>
      <w:r>
        <w:t xml:space="preserve">в) приватизації об’єкта оренди орендарем; </w:t>
      </w:r>
    </w:p>
    <w:p w:rsidR="00EC2815" w:rsidRDefault="00EC2815" w:rsidP="00EC2815">
      <w:pPr>
        <w:pStyle w:val="a3"/>
      </w:pPr>
      <w:r>
        <w:t>г) банкрутства Орендаря, ліквідації юридичної особи орендаря чи орендодавця, скасування (припинення) державної реєстрації суб’єкта підприємницької діяльності – орендаря;</w:t>
      </w:r>
    </w:p>
    <w:p w:rsidR="00EC2815" w:rsidRDefault="00EC2815" w:rsidP="00EC2815">
      <w:pPr>
        <w:pStyle w:val="a3"/>
      </w:pPr>
      <w:r>
        <w:t xml:space="preserve">д) в інших випадках, прямо передбачених чинним законодавством України. </w:t>
      </w:r>
    </w:p>
    <w:p w:rsidR="00EC2815" w:rsidRDefault="00EC2815" w:rsidP="00EC2815">
      <w:pPr>
        <w:pStyle w:val="a3"/>
      </w:pPr>
      <w:r>
        <w:t>10.11. Цей договір укладено в 3-х (трьох) примірниках, кожен з яких має однакову юридичну силу, один зберігається у Орендодавця, другий видається Орендарю, третій – Отримувачу коштів. В разі якщо Отримувач коштів за орендоване майно не є його Балансоутримувачем, то Отримувач коштів обов’язково надає копію договору оренди Балансоутримувачу, для забезпечення Балансоутримувачем виконання умов цього договору з боку орендаря.</w:t>
      </w:r>
      <w:r>
        <w:rPr>
          <w:iCs/>
        </w:rPr>
        <w:t xml:space="preserve">                                                  </w:t>
      </w:r>
    </w:p>
    <w:p w:rsidR="00EC2815" w:rsidRDefault="00EC2815" w:rsidP="00EC2815">
      <w:pPr>
        <w:pStyle w:val="a3"/>
      </w:pPr>
    </w:p>
    <w:p w:rsidR="00EC2815" w:rsidRDefault="00EC2815" w:rsidP="00EC2815">
      <w:pPr>
        <w:pStyle w:val="a3"/>
      </w:pPr>
      <w:r>
        <w:t xml:space="preserve">                                                           </w:t>
      </w:r>
      <w:r>
        <w:rPr>
          <w:b/>
          <w:bCs/>
        </w:rPr>
        <w:t>Додатки</w:t>
      </w:r>
      <w:r>
        <w:rPr>
          <w:b/>
          <w:bCs/>
          <w:lang w:val="ru-RU"/>
        </w:rPr>
        <w:t>:</w:t>
      </w:r>
      <w:r>
        <w:rPr>
          <w:b/>
          <w:bCs/>
        </w:rPr>
        <w:t xml:space="preserve"> </w:t>
      </w:r>
    </w:p>
    <w:p w:rsidR="00EC2815" w:rsidRDefault="00EC2815" w:rsidP="00EC2815">
      <w:pPr>
        <w:pStyle w:val="a3"/>
      </w:pPr>
      <w:r>
        <w:t>Додатки до цього договору є його невід</w:t>
      </w:r>
      <w:r>
        <w:rPr>
          <w:lang w:val="ru-RU"/>
        </w:rPr>
        <w:t>’</w:t>
      </w:r>
      <w:r>
        <w:t>ємною і складовою частиною. До цього договору додаються</w:t>
      </w:r>
      <w:r>
        <w:rPr>
          <w:lang w:val="ru-RU"/>
        </w:rPr>
        <w:t>:</w:t>
      </w:r>
      <w:r>
        <w:t xml:space="preserve"> Звіт або висновок про оцінку майна, Акт приймання-передачі орендованого майна. </w:t>
      </w:r>
    </w:p>
    <w:p w:rsidR="00EC2815" w:rsidRDefault="00EC2815" w:rsidP="00EC2815">
      <w:pPr>
        <w:pStyle w:val="a3"/>
        <w:rPr>
          <w:b/>
          <w:lang w:val="ru-RU"/>
        </w:rPr>
      </w:pPr>
      <w:r>
        <w:t xml:space="preserve">                         </w:t>
      </w:r>
      <w:r>
        <w:rPr>
          <w:lang w:val="ru-RU"/>
        </w:rPr>
        <w:t xml:space="preserve">            </w:t>
      </w:r>
      <w:r>
        <w:t xml:space="preserve">              </w:t>
      </w:r>
      <w:r>
        <w:rPr>
          <w:lang w:val="ru-RU"/>
        </w:rPr>
        <w:t xml:space="preserve">     </w:t>
      </w:r>
      <w:r>
        <w:t>Реквізити сторін</w:t>
      </w:r>
      <w:r>
        <w:rPr>
          <w:lang w:val="ru-RU"/>
        </w:rPr>
        <w:t>:</w:t>
      </w:r>
    </w:p>
    <w:p w:rsidR="00EC2815" w:rsidRDefault="00EC2815" w:rsidP="00EC2815">
      <w:pPr>
        <w:pStyle w:val="a3"/>
        <w:rPr>
          <w:b/>
          <w:lang w:val="ru-RU"/>
        </w:rPr>
      </w:pPr>
    </w:p>
    <w:p w:rsidR="00EC2815" w:rsidRDefault="00EC2815" w:rsidP="00EC2815">
      <w:pPr>
        <w:pStyle w:val="a3"/>
        <w:rPr>
          <w:lang w:val="ru-RU"/>
        </w:rPr>
      </w:pPr>
      <w:r>
        <w:rPr>
          <w:b/>
          <w:lang w:val="ru-RU"/>
        </w:rPr>
        <w:t xml:space="preserve">         </w:t>
      </w:r>
      <w:r>
        <w:t>Орендодавець</w:t>
      </w:r>
      <w:r>
        <w:rPr>
          <w:lang w:val="ru-RU"/>
        </w:rPr>
        <w:t xml:space="preserve">:                         </w:t>
      </w:r>
      <w:proofErr w:type="spellStart"/>
      <w:r>
        <w:rPr>
          <w:lang w:val="ru-RU"/>
        </w:rPr>
        <w:t>Орендар</w:t>
      </w:r>
      <w:proofErr w:type="spellEnd"/>
      <w:r>
        <w:rPr>
          <w:lang w:val="ru-RU"/>
        </w:rPr>
        <w:t xml:space="preserve">:                             </w:t>
      </w:r>
      <w:r>
        <w:t>Отримувач коштів</w:t>
      </w:r>
      <w:r>
        <w:rPr>
          <w:lang w:val="ru-RU"/>
        </w:rPr>
        <w:t>:</w:t>
      </w:r>
    </w:p>
    <w:p w:rsidR="00EC2815" w:rsidRDefault="00EC2815" w:rsidP="00EC2815">
      <w:pPr>
        <w:pStyle w:val="a3"/>
        <w:rPr>
          <w:lang w:val="ru-RU"/>
        </w:rPr>
      </w:pPr>
      <w:r>
        <w:rPr>
          <w:lang w:val="ru-RU"/>
        </w:rPr>
        <w:t>__________________               __________________               ____________________</w:t>
      </w:r>
    </w:p>
    <w:p w:rsidR="00EC2815" w:rsidRDefault="00EC2815" w:rsidP="00EC2815">
      <w:pPr>
        <w:pStyle w:val="a3"/>
        <w:rPr>
          <w:lang w:val="ru-RU"/>
        </w:rPr>
      </w:pPr>
      <w:r>
        <w:rPr>
          <w:lang w:val="ru-RU"/>
        </w:rPr>
        <w:t>__________________               __________________               ____________________</w:t>
      </w:r>
    </w:p>
    <w:p w:rsidR="00EC2815" w:rsidRDefault="00EC2815" w:rsidP="00EC2815">
      <w:pPr>
        <w:pStyle w:val="a3"/>
        <w:rPr>
          <w:lang w:val="ru-RU"/>
        </w:rPr>
      </w:pPr>
      <w:r>
        <w:rPr>
          <w:lang w:val="ru-RU"/>
        </w:rPr>
        <w:t xml:space="preserve">          М.П.                                        М.П.                                             М.П</w:t>
      </w:r>
    </w:p>
    <w:p w:rsidR="00EC2815" w:rsidRDefault="00EC2815" w:rsidP="00EC2815">
      <w:pPr>
        <w:tabs>
          <w:tab w:val="center" w:pos="4819"/>
        </w:tabs>
      </w:pPr>
    </w:p>
    <w:p w:rsidR="00EC2815" w:rsidRDefault="00EC2815" w:rsidP="00EC2815">
      <w:pPr>
        <w:ind w:right="57" w:firstLine="10"/>
        <w:jc w:val="both"/>
      </w:pPr>
      <w:r>
        <w:t xml:space="preserve">                                                                                  </w:t>
      </w:r>
    </w:p>
    <w:p w:rsidR="00EC2815" w:rsidRPr="003C30DA" w:rsidRDefault="00EC2815" w:rsidP="00EC2815">
      <w:pPr>
        <w:ind w:right="57" w:firstLine="10"/>
        <w:jc w:val="both"/>
      </w:pPr>
      <w:r>
        <w:br w:type="page"/>
      </w:r>
    </w:p>
    <w:tbl>
      <w:tblPr>
        <w:tblW w:w="9639" w:type="dxa"/>
        <w:tblInd w:w="-5" w:type="dxa"/>
        <w:tblLayout w:type="fixed"/>
        <w:tblLook w:val="0000" w:firstRow="0" w:lastRow="0" w:firstColumn="0" w:lastColumn="0" w:noHBand="0" w:noVBand="0"/>
      </w:tblPr>
      <w:tblGrid>
        <w:gridCol w:w="1645"/>
        <w:gridCol w:w="7994"/>
      </w:tblGrid>
      <w:tr w:rsidR="00EC2815" w:rsidTr="006A45F9">
        <w:tc>
          <w:tcPr>
            <w:tcW w:w="1645" w:type="dxa"/>
            <w:vMerge w:val="restart"/>
            <w:tcBorders>
              <w:top w:val="single" w:sz="4" w:space="0" w:color="000000"/>
              <w:left w:val="single" w:sz="4" w:space="0" w:color="000000"/>
              <w:bottom w:val="single" w:sz="4" w:space="0" w:color="000000"/>
            </w:tcBorders>
            <w:shd w:val="clear" w:color="auto" w:fill="auto"/>
            <w:vAlign w:val="center"/>
          </w:tcPr>
          <w:p w:rsidR="00EC2815" w:rsidRDefault="00EC2815" w:rsidP="00C33D83">
            <w:pPr>
              <w:snapToGrid w:val="0"/>
              <w:jc w:val="center"/>
              <w:rPr>
                <w:color w:val="FF0066"/>
              </w:rPr>
            </w:pPr>
            <w:r>
              <w:rPr>
                <w:noProof/>
              </w:rPr>
              <w:drawing>
                <wp:inline distT="0" distB="0" distL="0" distR="0">
                  <wp:extent cx="885825" cy="1057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right"/>
              <w:rPr>
                <w:color w:val="FF0066"/>
              </w:rPr>
            </w:pPr>
            <w:r>
              <w:rPr>
                <w:b/>
                <w:bCs/>
                <w:color w:val="000000"/>
              </w:rPr>
              <w:t>А-1-20-05</w:t>
            </w:r>
          </w:p>
        </w:tc>
      </w:tr>
      <w:tr w:rsidR="00EC2815" w:rsidTr="006A45F9">
        <w:tc>
          <w:tcPr>
            <w:tcW w:w="1645" w:type="dxa"/>
            <w:vMerge/>
            <w:tcBorders>
              <w:top w:val="single" w:sz="4" w:space="0" w:color="000000"/>
              <w:left w:val="single" w:sz="4" w:space="0" w:color="000000"/>
              <w:bottom w:val="single" w:sz="4" w:space="0" w:color="000000"/>
            </w:tcBorders>
            <w:shd w:val="clear" w:color="auto" w:fill="auto"/>
          </w:tcPr>
          <w:p w:rsidR="00EC2815" w:rsidRDefault="00EC2815" w:rsidP="00C33D83">
            <w:pPr>
              <w:snapToGrid w:val="0"/>
              <w:rPr>
                <w:color w:val="000000"/>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rPr>
                <w:b/>
                <w:color w:val="000000"/>
              </w:rPr>
            </w:pPr>
          </w:p>
          <w:p w:rsidR="00EC2815" w:rsidRDefault="00EC2815" w:rsidP="00C33D83">
            <w:pPr>
              <w:snapToGrid w:val="0"/>
              <w:jc w:val="center"/>
              <w:rPr>
                <w:bCs/>
                <w:color w:val="000000"/>
              </w:rPr>
            </w:pPr>
            <w:r>
              <w:rPr>
                <w:b/>
                <w:color w:val="000000"/>
              </w:rPr>
              <w:t>ТЕХНОЛОГІЧНА КАРТКА</w:t>
            </w:r>
          </w:p>
          <w:p w:rsidR="00EC2815" w:rsidRDefault="00EC2815" w:rsidP="00C33D83">
            <w:pPr>
              <w:pStyle w:val="a3"/>
              <w:spacing w:after="120"/>
              <w:jc w:val="center"/>
            </w:pPr>
            <w:r>
              <w:rPr>
                <w:bCs/>
                <w:color w:val="000000"/>
              </w:rPr>
              <w:t>Передача в оренду нежитлових приміщень міської комунальної власності</w:t>
            </w:r>
          </w:p>
        </w:tc>
      </w:tr>
    </w:tbl>
    <w:p w:rsidR="00EC2815" w:rsidRDefault="00EC2815" w:rsidP="00EC2815">
      <w:pPr>
        <w:ind w:left="2832" w:firstLine="708"/>
        <w:rPr>
          <w:color w:val="000000"/>
        </w:rPr>
      </w:pPr>
    </w:p>
    <w:p w:rsidR="00EC2815" w:rsidRDefault="00EC2815" w:rsidP="00EC2815">
      <w:pPr>
        <w:ind w:left="2832" w:firstLine="708"/>
      </w:pPr>
      <w:r>
        <w:rPr>
          <w:color w:val="000000"/>
        </w:rPr>
        <w:t>Хмельницька міська рада</w:t>
      </w:r>
    </w:p>
    <w:p w:rsidR="00EC2815" w:rsidRDefault="00EC2815" w:rsidP="00EC2815">
      <w:pPr>
        <w:jc w:val="center"/>
      </w:pPr>
      <w:r>
        <w:t>Управління адміністративних послуг Хмельницької міської ради</w:t>
      </w:r>
    </w:p>
    <w:p w:rsidR="00EC2815" w:rsidRDefault="00EC2815" w:rsidP="00EC2815"/>
    <w:tbl>
      <w:tblPr>
        <w:tblW w:w="9639" w:type="dxa"/>
        <w:tblInd w:w="-5" w:type="dxa"/>
        <w:tblLayout w:type="fixed"/>
        <w:tblLook w:val="0000" w:firstRow="0" w:lastRow="0" w:firstColumn="0" w:lastColumn="0" w:noHBand="0" w:noVBand="0"/>
      </w:tblPr>
      <w:tblGrid>
        <w:gridCol w:w="660"/>
        <w:gridCol w:w="3228"/>
        <w:gridCol w:w="2986"/>
        <w:gridCol w:w="929"/>
        <w:gridCol w:w="1836"/>
      </w:tblGrid>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 п/п</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Етапи послуги</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Відповідальна посадова особа, виконавчий орган</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Дія*</w:t>
            </w:r>
          </w:p>
          <w:p w:rsidR="00EC2815" w:rsidRDefault="00EC2815" w:rsidP="00C33D83">
            <w:pPr>
              <w:jc w:val="cente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Строки виконання етапів**</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1</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2</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3</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5</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1.</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pPr>
            <w:proofErr w:type="spellStart"/>
            <w:r>
              <w:t>Прийом</w:t>
            </w:r>
            <w:proofErr w:type="spellEnd"/>
            <w:r>
              <w:t xml:space="preserve"> і </w:t>
            </w:r>
            <w:proofErr w:type="spellStart"/>
            <w:r>
              <w:t>перевірка</w:t>
            </w:r>
            <w:proofErr w:type="spellEnd"/>
            <w:r>
              <w:t xml:space="preserve"> </w:t>
            </w:r>
            <w:proofErr w:type="spellStart"/>
            <w:r>
              <w:t>повноти</w:t>
            </w:r>
            <w:proofErr w:type="spellEnd"/>
            <w:r>
              <w:t xml:space="preserve"> пакету </w:t>
            </w:r>
            <w:proofErr w:type="spellStart"/>
            <w:r>
              <w:t>документів</w:t>
            </w:r>
            <w:proofErr w:type="spellEnd"/>
            <w:r>
              <w:t xml:space="preserve">, </w:t>
            </w:r>
            <w:proofErr w:type="spellStart"/>
            <w:r>
              <w:t>реєстрація</w:t>
            </w:r>
            <w:proofErr w:type="spellEnd"/>
            <w:r>
              <w:t xml:space="preserve"> заяви, </w:t>
            </w:r>
            <w:proofErr w:type="spellStart"/>
            <w:r>
              <w:t>повідомлення</w:t>
            </w:r>
            <w:proofErr w:type="spellEnd"/>
            <w:r>
              <w:t xml:space="preserve"> </w:t>
            </w:r>
            <w:proofErr w:type="spellStart"/>
            <w:r>
              <w:t>суб’єкта</w:t>
            </w:r>
            <w:proofErr w:type="spellEnd"/>
            <w:r>
              <w:t xml:space="preserve"> </w:t>
            </w:r>
            <w:proofErr w:type="spellStart"/>
            <w:r>
              <w:t>звернення</w:t>
            </w:r>
            <w:proofErr w:type="spellEnd"/>
            <w:r>
              <w:t xml:space="preserve"> про </w:t>
            </w:r>
            <w:proofErr w:type="spellStart"/>
            <w:r>
              <w:t>орієнтовний</w:t>
            </w:r>
            <w:proofErr w:type="spellEnd"/>
            <w:r>
              <w:t xml:space="preserve"> </w:t>
            </w:r>
            <w:proofErr w:type="spellStart"/>
            <w:r>
              <w:t>термін</w:t>
            </w:r>
            <w:proofErr w:type="spellEnd"/>
            <w:r>
              <w:t xml:space="preserve"> </w:t>
            </w:r>
            <w:proofErr w:type="spellStart"/>
            <w:r>
              <w:t>виконання</w:t>
            </w:r>
            <w:proofErr w:type="spellEnd"/>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ind w:right="-108"/>
            </w:pPr>
            <w:r>
              <w:t>Адміністратор УАП</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 xml:space="preserve">В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1 дня</w:t>
            </w:r>
          </w:p>
        </w:tc>
      </w:tr>
      <w:tr w:rsidR="00EC2815" w:rsidTr="006A45F9">
        <w:trPr>
          <w:trHeight w:val="480"/>
        </w:trPr>
        <w:tc>
          <w:tcPr>
            <w:tcW w:w="6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2.</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Передача заяви та пакету документів до управління комунального майна</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ind w:right="-108"/>
            </w:pPr>
            <w:r>
              <w:t xml:space="preserve">Адміністратор УАП </w:t>
            </w:r>
          </w:p>
          <w:p w:rsidR="00EC2815" w:rsidRDefault="00EC2815" w:rsidP="00C33D83">
            <w:pPr>
              <w:snapToGrid w:val="0"/>
              <w:ind w:right="-108"/>
            </w:pPr>
          </w:p>
          <w:p w:rsidR="00EC2815" w:rsidRDefault="00EC2815" w:rsidP="00C33D83">
            <w:pPr>
              <w:snapToGrid w:val="0"/>
              <w:ind w:right="-108"/>
            </w:pPr>
          </w:p>
          <w:p w:rsidR="00EC2815" w:rsidRDefault="00EC2815" w:rsidP="00C33D83">
            <w:pPr>
              <w:snapToGrid w:val="0"/>
              <w:ind w:right="-108"/>
            </w:pPr>
          </w:p>
          <w:p w:rsidR="00EC2815" w:rsidRDefault="00EC2815" w:rsidP="00C33D83">
            <w:pPr>
              <w:snapToGrid w:val="0"/>
              <w:ind w:right="-108"/>
            </w:pP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w:t>
            </w: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1 (не пізніше наступного робочого дня)</w:t>
            </w:r>
          </w:p>
        </w:tc>
      </w:tr>
      <w:tr w:rsidR="00EC2815" w:rsidTr="006A45F9">
        <w:trPr>
          <w:trHeight w:val="480"/>
        </w:trPr>
        <w:tc>
          <w:tcPr>
            <w:tcW w:w="6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3.</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rPr>
                <w:szCs w:val="28"/>
                <w:lang w:val="uk-UA"/>
              </w:rPr>
            </w:pPr>
            <w:proofErr w:type="spellStart"/>
            <w:r>
              <w:t>Реєстрація</w:t>
            </w:r>
            <w:proofErr w:type="spellEnd"/>
            <w:r>
              <w:t xml:space="preserve"> заяви в </w:t>
            </w:r>
            <w:proofErr w:type="spellStart"/>
            <w:r>
              <w:t>управлінні</w:t>
            </w:r>
            <w:proofErr w:type="spellEnd"/>
            <w:r>
              <w:t xml:space="preserve"> комунального майна, та передача заяви на </w:t>
            </w:r>
            <w:proofErr w:type="spellStart"/>
            <w:r>
              <w:t>резолюцію</w:t>
            </w:r>
            <w:proofErr w:type="spellEnd"/>
            <w:r>
              <w:t xml:space="preserve"> заступнику </w:t>
            </w:r>
            <w:proofErr w:type="spellStart"/>
            <w:r>
              <w:t>міського</w:t>
            </w:r>
            <w:proofErr w:type="spellEnd"/>
            <w:r>
              <w:t xml:space="preserve"> </w:t>
            </w:r>
            <w:proofErr w:type="spellStart"/>
            <w:r>
              <w:t>голови</w:t>
            </w:r>
            <w:proofErr w:type="spellEnd"/>
            <w:r>
              <w:t xml:space="preserve"> </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pStyle w:val="Standard"/>
            </w:pPr>
            <w:r>
              <w:rPr>
                <w:szCs w:val="28"/>
                <w:lang w:val="uk-UA"/>
              </w:rPr>
              <w:t xml:space="preserve">Головний спеціаліст </w:t>
            </w:r>
            <w:r>
              <w:rPr>
                <w:szCs w:val="28"/>
              </w:rPr>
              <w:t>управління комунального майна</w:t>
            </w:r>
          </w:p>
          <w:p w:rsidR="00EC2815" w:rsidRDefault="00EC2815" w:rsidP="00C33D83">
            <w:pPr>
              <w:pStyle w:val="Standard"/>
              <w:snapToGrid w:val="0"/>
              <w:ind w:right="-108"/>
            </w:pPr>
          </w:p>
          <w:p w:rsidR="00EC2815" w:rsidRDefault="00EC2815" w:rsidP="00C33D83">
            <w:pPr>
              <w:pStyle w:val="Standard"/>
              <w:snapToGrid w:val="0"/>
              <w:ind w:right="-108"/>
            </w:pPr>
            <w:r>
              <w:rPr>
                <w:lang w:val="uk-UA"/>
              </w:rPr>
              <w:t>З</w:t>
            </w:r>
            <w:proofErr w:type="spellStart"/>
            <w:r>
              <w:t>аступник</w:t>
            </w:r>
            <w:proofErr w:type="spellEnd"/>
            <w:r>
              <w:t xml:space="preserve"> </w:t>
            </w:r>
            <w:proofErr w:type="spellStart"/>
            <w:r>
              <w:t>міського</w:t>
            </w:r>
            <w:proofErr w:type="spellEnd"/>
            <w:r>
              <w:t xml:space="preserve"> </w:t>
            </w:r>
            <w:proofErr w:type="spellStart"/>
            <w:r>
              <w:t>голови</w:t>
            </w:r>
            <w:proofErr w:type="spellEnd"/>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pStyle w:val="Standard"/>
              <w:snapToGrid w:val="0"/>
              <w:jc w:val="center"/>
            </w:pPr>
            <w:r>
              <w:t>В</w:t>
            </w:r>
          </w:p>
          <w:p w:rsidR="00EC2815" w:rsidRDefault="00EC2815" w:rsidP="00C33D83">
            <w:pPr>
              <w:pStyle w:val="Standard"/>
              <w:snapToGrid w:val="0"/>
              <w:jc w:val="center"/>
            </w:pPr>
          </w:p>
          <w:p w:rsidR="00EC2815" w:rsidRDefault="00EC2815" w:rsidP="00C33D83">
            <w:pPr>
              <w:pStyle w:val="Standard"/>
              <w:snapToGrid w:val="0"/>
              <w:jc w:val="center"/>
            </w:pPr>
          </w:p>
          <w:p w:rsidR="00EC2815" w:rsidRDefault="00EC2815" w:rsidP="00C33D83">
            <w:pPr>
              <w:pStyle w:val="Standard"/>
              <w:snapToGrid w:val="0"/>
              <w:jc w:val="center"/>
            </w:pPr>
          </w:p>
          <w:p w:rsidR="00EC2815" w:rsidRDefault="00EC2815" w:rsidP="00C33D83">
            <w:pPr>
              <w:pStyle w:val="Standard"/>
              <w:snapToGrid w:val="0"/>
              <w:jc w:val="center"/>
            </w:pPr>
            <w:r>
              <w:rPr>
                <w:lang w:val="uk-UA"/>
              </w:rPr>
              <w:t>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pPr>
            <w:r>
              <w:t>Протягом 2-4 дня</w:t>
            </w:r>
          </w:p>
        </w:tc>
      </w:tr>
      <w:tr w:rsidR="00EC2815" w:rsidTr="006A45F9">
        <w:tc>
          <w:tcPr>
            <w:tcW w:w="660" w:type="dxa"/>
            <w:tcBorders>
              <w:left w:val="single" w:sz="4" w:space="0" w:color="000000"/>
              <w:bottom w:val="single" w:sz="4" w:space="0" w:color="000000"/>
            </w:tcBorders>
            <w:shd w:val="clear" w:color="auto" w:fill="auto"/>
          </w:tcPr>
          <w:p w:rsidR="00EC2815" w:rsidRDefault="00EC2815" w:rsidP="00C33D83">
            <w:pPr>
              <w:snapToGrid w:val="0"/>
              <w:rPr>
                <w:szCs w:val="28"/>
              </w:rPr>
            </w:pPr>
            <w:r>
              <w:t>4.</w:t>
            </w:r>
          </w:p>
        </w:tc>
        <w:tc>
          <w:tcPr>
            <w:tcW w:w="3228" w:type="dxa"/>
            <w:tcBorders>
              <w:left w:val="single" w:sz="4" w:space="0" w:color="000000"/>
              <w:bottom w:val="single" w:sz="4" w:space="0" w:color="000000"/>
            </w:tcBorders>
            <w:shd w:val="clear" w:color="auto" w:fill="auto"/>
          </w:tcPr>
          <w:p w:rsidR="00EC2815" w:rsidRDefault="00EC2815" w:rsidP="00C33D83">
            <w:pPr>
              <w:snapToGrid w:val="0"/>
              <w:rPr>
                <w:szCs w:val="28"/>
              </w:rPr>
            </w:pPr>
            <w:r>
              <w:rPr>
                <w:szCs w:val="28"/>
              </w:rPr>
              <w:t xml:space="preserve">Передача заяви на резолюцію начальнику управління та виконавцю </w:t>
            </w:r>
          </w:p>
        </w:tc>
        <w:tc>
          <w:tcPr>
            <w:tcW w:w="2986" w:type="dxa"/>
            <w:tcBorders>
              <w:left w:val="single" w:sz="4" w:space="0" w:color="000000"/>
              <w:bottom w:val="single" w:sz="4" w:space="0" w:color="000000"/>
            </w:tcBorders>
            <w:shd w:val="clear" w:color="auto" w:fill="auto"/>
          </w:tcPr>
          <w:p w:rsidR="00EC2815" w:rsidRDefault="00EC2815" w:rsidP="00C33D83">
            <w:pPr>
              <w:jc w:val="both"/>
              <w:rPr>
                <w:szCs w:val="28"/>
              </w:rPr>
            </w:pPr>
            <w:r>
              <w:rPr>
                <w:szCs w:val="28"/>
              </w:rPr>
              <w:t>Головний спеціаліст управління комунального майна</w:t>
            </w:r>
          </w:p>
          <w:p w:rsidR="00EC2815" w:rsidRDefault="00EC2815" w:rsidP="00C33D83">
            <w:pPr>
              <w:snapToGrid w:val="0"/>
              <w:ind w:right="-108"/>
              <w:rPr>
                <w:szCs w:val="28"/>
              </w:rPr>
            </w:pPr>
            <w:r>
              <w:rPr>
                <w:szCs w:val="28"/>
              </w:rPr>
              <w:t>Начальник управління комунального майна</w:t>
            </w:r>
          </w:p>
        </w:tc>
        <w:tc>
          <w:tcPr>
            <w:tcW w:w="929" w:type="dxa"/>
            <w:tcBorders>
              <w:left w:val="single" w:sz="4" w:space="0" w:color="000000"/>
              <w:bottom w:val="single" w:sz="4" w:space="0" w:color="000000"/>
            </w:tcBorders>
            <w:shd w:val="clear" w:color="auto" w:fill="auto"/>
          </w:tcPr>
          <w:p w:rsidR="00EC2815" w:rsidRDefault="00EC2815" w:rsidP="00C33D83">
            <w:pPr>
              <w:jc w:val="center"/>
            </w:pPr>
            <w:r>
              <w:rPr>
                <w:szCs w:val="28"/>
              </w:rPr>
              <w:t>В</w:t>
            </w:r>
          </w:p>
          <w:p w:rsidR="00EC2815" w:rsidRDefault="00EC2815" w:rsidP="00C33D83">
            <w:pPr>
              <w:snapToGrid w:val="0"/>
              <w:jc w:val="center"/>
            </w:pPr>
            <w:r>
              <w:t xml:space="preserve">   </w:t>
            </w: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pPr>
            <w:r>
              <w:t>В</w:t>
            </w:r>
          </w:p>
        </w:tc>
        <w:tc>
          <w:tcPr>
            <w:tcW w:w="1836" w:type="dxa"/>
            <w:tcBorders>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2-4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szCs w:val="28"/>
              </w:rPr>
            </w:pPr>
            <w:r>
              <w:t>5.</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rPr>
                <w:szCs w:val="28"/>
              </w:rPr>
            </w:pPr>
            <w:r>
              <w:rPr>
                <w:szCs w:val="28"/>
              </w:rPr>
              <w:t>Розгляд заяви та збір документів для підготовки проекту рішення МВК</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pStyle w:val="Standard"/>
              <w:jc w:val="both"/>
              <w:rPr>
                <w:szCs w:val="28"/>
              </w:rPr>
            </w:pPr>
            <w:r>
              <w:rPr>
                <w:szCs w:val="28"/>
                <w:lang w:val="uk-UA"/>
              </w:rPr>
              <w:t xml:space="preserve">Заступник начальника управління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p w:rsidR="00EC2815" w:rsidRDefault="00EC2815" w:rsidP="00C33D83">
            <w:pPr>
              <w:rPr>
                <w:szCs w:val="28"/>
              </w:rPr>
            </w:pP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ind w:firstLine="39"/>
              <w:jc w:val="center"/>
            </w:pPr>
            <w:r>
              <w:rPr>
                <w:szCs w:val="28"/>
              </w:rPr>
              <w:t>В</w:t>
            </w:r>
          </w:p>
          <w:p w:rsidR="00EC2815" w:rsidRDefault="00EC2815" w:rsidP="00C33D83"/>
          <w:p w:rsidR="00EC2815" w:rsidRDefault="00EC2815" w:rsidP="00C33D83"/>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4-8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szCs w:val="28"/>
              </w:rPr>
            </w:pPr>
            <w:r>
              <w:t>6.</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rPr>
                <w:szCs w:val="28"/>
              </w:rPr>
            </w:pPr>
            <w:r>
              <w:rPr>
                <w:szCs w:val="28"/>
              </w:rPr>
              <w:t>Підготовка проекту рішення виконкому про погодження умов передачі в оренду, погодження та здача в протокольну частину</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pStyle w:val="Standard"/>
              <w:jc w:val="both"/>
              <w:rPr>
                <w:sz w:val="12"/>
                <w:szCs w:val="12"/>
              </w:rPr>
            </w:pPr>
            <w:r>
              <w:rPr>
                <w:szCs w:val="28"/>
                <w:lang w:val="uk-UA"/>
              </w:rPr>
              <w:t xml:space="preserve">Заступник </w:t>
            </w:r>
            <w:proofErr w:type="spellStart"/>
            <w:r>
              <w:rPr>
                <w:szCs w:val="28"/>
                <w:lang w:val="uk-UA"/>
              </w:rPr>
              <w:t>начальникау</w:t>
            </w:r>
            <w:proofErr w:type="spellEnd"/>
            <w:r>
              <w:rPr>
                <w:szCs w:val="28"/>
                <w:lang w:val="uk-UA"/>
              </w:rPr>
              <w:t xml:space="preserve"> 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p w:rsidR="00EC2815" w:rsidRDefault="00EC2815" w:rsidP="00C33D83">
            <w:pPr>
              <w:ind w:firstLine="39"/>
              <w:jc w:val="both"/>
              <w:rPr>
                <w:sz w:val="12"/>
                <w:szCs w:val="12"/>
              </w:rPr>
            </w:pPr>
          </w:p>
          <w:p w:rsidR="00EC2815" w:rsidRDefault="00EC2815" w:rsidP="00C33D83">
            <w:pPr>
              <w:ind w:firstLine="39"/>
              <w:jc w:val="both"/>
              <w:rPr>
                <w:sz w:val="12"/>
                <w:szCs w:val="12"/>
              </w:rPr>
            </w:pPr>
            <w:r>
              <w:rPr>
                <w:szCs w:val="28"/>
              </w:rPr>
              <w:t>Начальник управління комунального майна</w:t>
            </w:r>
          </w:p>
          <w:p w:rsidR="00EC2815" w:rsidRDefault="00EC2815" w:rsidP="00C33D83">
            <w:pPr>
              <w:ind w:firstLine="39"/>
              <w:jc w:val="both"/>
              <w:rPr>
                <w:sz w:val="12"/>
                <w:szCs w:val="12"/>
              </w:rPr>
            </w:pPr>
          </w:p>
          <w:p w:rsidR="00EC2815" w:rsidRDefault="00EC2815" w:rsidP="00C33D83">
            <w:pPr>
              <w:ind w:firstLine="39"/>
              <w:jc w:val="both"/>
              <w:rPr>
                <w:szCs w:val="28"/>
              </w:rPr>
            </w:pPr>
            <w:r>
              <w:rPr>
                <w:szCs w:val="28"/>
              </w:rPr>
              <w:t>Спеціаліст юридичного відділу</w:t>
            </w:r>
          </w:p>
          <w:p w:rsidR="00EC2815" w:rsidRDefault="00EC2815" w:rsidP="00C33D83">
            <w:pPr>
              <w:ind w:firstLine="39"/>
              <w:jc w:val="both"/>
              <w:rPr>
                <w:sz w:val="12"/>
                <w:szCs w:val="12"/>
              </w:rPr>
            </w:pPr>
            <w:r>
              <w:rPr>
                <w:szCs w:val="28"/>
              </w:rPr>
              <w:t>Завідувач юридичного відділу</w:t>
            </w:r>
          </w:p>
          <w:p w:rsidR="00EC2815" w:rsidRDefault="00EC2815" w:rsidP="00C33D83">
            <w:pPr>
              <w:ind w:firstLine="39"/>
              <w:jc w:val="both"/>
              <w:rPr>
                <w:sz w:val="12"/>
                <w:szCs w:val="12"/>
              </w:rPr>
            </w:pPr>
          </w:p>
          <w:p w:rsidR="00EC2815" w:rsidRDefault="00EC2815" w:rsidP="00C33D83">
            <w:pPr>
              <w:ind w:firstLine="39"/>
              <w:jc w:val="both"/>
              <w:rPr>
                <w:sz w:val="12"/>
                <w:szCs w:val="12"/>
              </w:rPr>
            </w:pPr>
            <w:r>
              <w:rPr>
                <w:szCs w:val="28"/>
              </w:rPr>
              <w:t xml:space="preserve">Постійна комісія Хмельницької міської ради з питань роботи  житлово-комунального господарства, приватизації та використання майна територіальної громади міста </w:t>
            </w:r>
          </w:p>
          <w:p w:rsidR="00EC2815" w:rsidRDefault="00EC2815" w:rsidP="00C33D83">
            <w:pPr>
              <w:ind w:firstLine="39"/>
              <w:jc w:val="both"/>
              <w:rPr>
                <w:sz w:val="12"/>
                <w:szCs w:val="12"/>
              </w:rPr>
            </w:pPr>
          </w:p>
          <w:p w:rsidR="00EC2815" w:rsidRDefault="00EC2815" w:rsidP="00C33D83">
            <w:pPr>
              <w:jc w:val="both"/>
              <w:rPr>
                <w:sz w:val="12"/>
                <w:szCs w:val="12"/>
              </w:rPr>
            </w:pPr>
            <w:r>
              <w:rPr>
                <w:szCs w:val="28"/>
              </w:rPr>
              <w:t>Заступник міського голови</w:t>
            </w:r>
          </w:p>
          <w:p w:rsidR="00EC2815" w:rsidRDefault="00EC2815" w:rsidP="00C33D83">
            <w:pPr>
              <w:jc w:val="both"/>
              <w:rPr>
                <w:sz w:val="12"/>
                <w:szCs w:val="12"/>
              </w:rPr>
            </w:pPr>
          </w:p>
          <w:p w:rsidR="00EC2815" w:rsidRDefault="00EC2815" w:rsidP="00C33D83">
            <w:pPr>
              <w:jc w:val="both"/>
              <w:rPr>
                <w:sz w:val="12"/>
                <w:szCs w:val="12"/>
              </w:rPr>
            </w:pPr>
            <w:r>
              <w:rPr>
                <w:szCs w:val="28"/>
              </w:rPr>
              <w:t>Завідувач загального відділу</w:t>
            </w:r>
          </w:p>
          <w:p w:rsidR="00EC2815" w:rsidRDefault="00EC2815" w:rsidP="00C33D83">
            <w:pPr>
              <w:jc w:val="both"/>
              <w:rPr>
                <w:sz w:val="12"/>
                <w:szCs w:val="12"/>
              </w:rPr>
            </w:pPr>
          </w:p>
          <w:p w:rsidR="00EC2815" w:rsidRDefault="00EC2815" w:rsidP="00C33D83">
            <w:pPr>
              <w:rPr>
                <w:szCs w:val="28"/>
              </w:rPr>
            </w:pPr>
            <w:r>
              <w:rPr>
                <w:szCs w:val="28"/>
              </w:rPr>
              <w:t>Керуючий справами виконкому</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rPr>
                <w:szCs w:val="28"/>
              </w:rPr>
            </w:pPr>
            <w:r>
              <w:rPr>
                <w:szCs w:val="28"/>
              </w:rPr>
              <w:t>В</w:t>
            </w: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pPr>
            <w:r>
              <w:rPr>
                <w:szCs w:val="28"/>
              </w:rPr>
              <w:t>П</w:t>
            </w:r>
          </w:p>
          <w:p w:rsidR="00EC2815" w:rsidRDefault="00EC2815" w:rsidP="00C33D83"/>
          <w:p w:rsidR="00EC2815" w:rsidRDefault="00EC2815" w:rsidP="00C33D83">
            <w:r>
              <w:t xml:space="preserve">     </w:t>
            </w:r>
          </w:p>
          <w:p w:rsidR="00EC2815" w:rsidRDefault="00EC2815" w:rsidP="00C33D83">
            <w:pPr>
              <w:jc w:val="center"/>
            </w:pPr>
            <w:r>
              <w:t>В</w:t>
            </w:r>
          </w:p>
          <w:p w:rsidR="00EC2815" w:rsidRDefault="00EC2815" w:rsidP="00C33D83"/>
          <w:p w:rsidR="00EC2815" w:rsidRDefault="00EC2815" w:rsidP="00C33D83">
            <w:pPr>
              <w:jc w:val="center"/>
            </w:pPr>
            <w:r>
              <w:t>П</w:t>
            </w:r>
          </w:p>
          <w:p w:rsidR="00EC2815" w:rsidRDefault="00EC2815" w:rsidP="00C33D83"/>
          <w:p w:rsidR="00EC2815" w:rsidRDefault="00EC2815" w:rsidP="00C33D83">
            <w:pPr>
              <w:jc w:val="center"/>
            </w:pPr>
            <w:r>
              <w:t>П</w:t>
            </w:r>
          </w:p>
          <w:p w:rsidR="00EC2815" w:rsidRDefault="00EC2815" w:rsidP="00C33D83"/>
          <w:p w:rsidR="00EC2815" w:rsidRDefault="00EC2815" w:rsidP="00C33D83"/>
          <w:p w:rsidR="00EC2815" w:rsidRDefault="00EC2815" w:rsidP="00C33D83">
            <w:r>
              <w:t xml:space="preserve">      </w:t>
            </w:r>
          </w:p>
          <w:p w:rsidR="00EC2815" w:rsidRDefault="00EC2815" w:rsidP="00C33D83"/>
          <w:p w:rsidR="00EC2815" w:rsidRDefault="00EC2815" w:rsidP="00C33D83"/>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r>
              <w:t>П</w:t>
            </w:r>
          </w:p>
          <w:p w:rsidR="00EC2815" w:rsidRDefault="00EC2815" w:rsidP="00C33D83">
            <w:pPr>
              <w:jc w:val="center"/>
            </w:pPr>
          </w:p>
          <w:p w:rsidR="00EC2815" w:rsidRDefault="00EC2815" w:rsidP="00C33D83">
            <w:pPr>
              <w:jc w:val="center"/>
            </w:pPr>
            <w:r>
              <w:t>П</w:t>
            </w:r>
          </w:p>
          <w:p w:rsidR="00EC2815" w:rsidRDefault="00EC2815" w:rsidP="00C33D83"/>
          <w:p w:rsidR="00EC2815" w:rsidRDefault="00EC2815" w:rsidP="00C33D83">
            <w:pPr>
              <w:jc w:val="center"/>
            </w:pPr>
            <w:r>
              <w:t>П</w:t>
            </w:r>
          </w:p>
          <w:p w:rsidR="00EC2815" w:rsidRDefault="00EC2815" w:rsidP="00C33D83"/>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E28B1" w:rsidP="00C33D83">
            <w:pPr>
              <w:snapToGrid w:val="0"/>
              <w:jc w:val="center"/>
            </w:pPr>
            <w:r>
              <w:t>Протягом 9-30</w:t>
            </w:r>
            <w:r w:rsidR="00EC2815">
              <w:t xml:space="preserve">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szCs w:val="28"/>
              </w:rPr>
            </w:pPr>
            <w:r>
              <w:t>7</w:t>
            </w:r>
            <w:r w:rsidR="00EC2815">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rPr>
                <w:szCs w:val="28"/>
              </w:rPr>
            </w:pPr>
            <w:r>
              <w:rPr>
                <w:szCs w:val="28"/>
              </w:rPr>
              <w:t>Підготовка проміжної відповіді  та передача адміністратору УАП</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pStyle w:val="Standard"/>
              <w:jc w:val="both"/>
            </w:pPr>
            <w:r>
              <w:rPr>
                <w:szCs w:val="28"/>
                <w:lang w:val="uk-UA"/>
              </w:rPr>
              <w:t xml:space="preserve">Заступник начальника управління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pPr>
            <w:r>
              <w:t>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25-</w:t>
            </w:r>
            <w:r>
              <w:rPr>
                <w:lang w:val="en-US"/>
              </w:rPr>
              <w:t>29</w:t>
            </w:r>
            <w:r>
              <w:t xml:space="preserve">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szCs w:val="28"/>
              </w:rPr>
            </w:pPr>
            <w:r>
              <w:t>8</w:t>
            </w:r>
            <w:r w:rsidR="00EC2815">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jc w:val="both"/>
            </w:pPr>
            <w:r>
              <w:rPr>
                <w:szCs w:val="28"/>
              </w:rPr>
              <w:t>Розгляд проекту рішення на засіданні виконавчого комітету про погодження умов передачі в оренду нежитлового приміщення та прийняття рішення або відмова в погодженні умов</w:t>
            </w:r>
          </w:p>
          <w:p w:rsidR="00EC2815" w:rsidRDefault="00EC2815" w:rsidP="00C33D83">
            <w:pPr>
              <w:jc w:val="both"/>
            </w:pP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ind w:firstLine="39"/>
              <w:jc w:val="both"/>
              <w:rPr>
                <w:szCs w:val="28"/>
              </w:rPr>
            </w:pPr>
            <w:r>
              <w:rPr>
                <w:szCs w:val="28"/>
              </w:rPr>
              <w:t>Члени виконавчого комітету</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pPr>
            <w:r>
              <w:rPr>
                <w:szCs w:val="28"/>
              </w:rPr>
              <w:t>ПР</w:t>
            </w:r>
          </w:p>
          <w:p w:rsidR="00EC2815" w:rsidRDefault="00EC2815" w:rsidP="00C33D83"/>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30-31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rPr>
                <w:szCs w:val="28"/>
              </w:rPr>
            </w:pPr>
            <w:r>
              <w:t>9</w:t>
            </w:r>
            <w:r w:rsidR="00EC2815">
              <w:t>.</w:t>
            </w:r>
          </w:p>
        </w:tc>
        <w:tc>
          <w:tcPr>
            <w:tcW w:w="3228" w:type="dxa"/>
            <w:tcBorders>
              <w:left w:val="single" w:sz="4" w:space="0" w:color="000000"/>
              <w:bottom w:val="single" w:sz="4" w:space="0" w:color="000000"/>
            </w:tcBorders>
            <w:shd w:val="clear" w:color="auto" w:fill="auto"/>
          </w:tcPr>
          <w:p w:rsidR="00EC2815" w:rsidRDefault="00EC2815" w:rsidP="00C33D83">
            <w:pPr>
              <w:jc w:val="both"/>
              <w:rPr>
                <w:szCs w:val="28"/>
              </w:rPr>
            </w:pPr>
            <w:r>
              <w:rPr>
                <w:szCs w:val="28"/>
              </w:rPr>
              <w:t>Реєстрація рішення в протокольній частині , передача управлінню комунального майна  та на резолюцію начальнику управління</w:t>
            </w:r>
          </w:p>
        </w:tc>
        <w:tc>
          <w:tcPr>
            <w:tcW w:w="2986" w:type="dxa"/>
            <w:tcBorders>
              <w:left w:val="single" w:sz="4" w:space="0" w:color="000000"/>
              <w:bottom w:val="single" w:sz="4" w:space="0" w:color="000000"/>
            </w:tcBorders>
            <w:shd w:val="clear" w:color="auto" w:fill="auto"/>
          </w:tcPr>
          <w:p w:rsidR="00EC2815" w:rsidRDefault="00EC2815" w:rsidP="00C33D83">
            <w:pPr>
              <w:rPr>
                <w:szCs w:val="28"/>
              </w:rPr>
            </w:pPr>
            <w:r>
              <w:rPr>
                <w:szCs w:val="28"/>
              </w:rPr>
              <w:t>Протокольна частина</w:t>
            </w:r>
          </w:p>
          <w:p w:rsidR="00EC2815" w:rsidRDefault="00EC2815" w:rsidP="00C33D83">
            <w:pPr>
              <w:rPr>
                <w:sz w:val="12"/>
                <w:szCs w:val="12"/>
              </w:rPr>
            </w:pPr>
            <w:r>
              <w:rPr>
                <w:szCs w:val="28"/>
              </w:rPr>
              <w:t>спеціаліст загального відділу</w:t>
            </w:r>
          </w:p>
          <w:p w:rsidR="00EC2815" w:rsidRDefault="00EC2815" w:rsidP="00C33D83">
            <w:pPr>
              <w:rPr>
                <w:sz w:val="12"/>
                <w:szCs w:val="12"/>
              </w:rPr>
            </w:pPr>
          </w:p>
          <w:p w:rsidR="00EC2815" w:rsidRDefault="00EC2815" w:rsidP="00C33D83">
            <w:pPr>
              <w:rPr>
                <w:sz w:val="12"/>
                <w:szCs w:val="12"/>
              </w:rPr>
            </w:pPr>
          </w:p>
          <w:p w:rsidR="00EC2815" w:rsidRDefault="00EC2815" w:rsidP="00C33D83">
            <w:pPr>
              <w:rPr>
                <w:sz w:val="12"/>
                <w:szCs w:val="12"/>
              </w:rPr>
            </w:pPr>
            <w:r>
              <w:rPr>
                <w:szCs w:val="28"/>
              </w:rPr>
              <w:t>Начальник управління комунального майна</w:t>
            </w:r>
          </w:p>
          <w:p w:rsidR="00EC2815" w:rsidRDefault="00EC2815" w:rsidP="00C33D83">
            <w:pPr>
              <w:rPr>
                <w:sz w:val="12"/>
                <w:szCs w:val="12"/>
              </w:rPr>
            </w:pPr>
          </w:p>
          <w:p w:rsidR="00EC2815" w:rsidRDefault="00EC2815" w:rsidP="00C33D83">
            <w:pPr>
              <w:pStyle w:val="Standard"/>
              <w:jc w:val="both"/>
              <w:rPr>
                <w:szCs w:val="28"/>
              </w:rPr>
            </w:pPr>
            <w:r>
              <w:rPr>
                <w:szCs w:val="28"/>
                <w:lang w:val="uk-UA"/>
              </w:rPr>
              <w:t xml:space="preserve">Заступник начальника управління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tc>
        <w:tc>
          <w:tcPr>
            <w:tcW w:w="929" w:type="dxa"/>
            <w:tcBorders>
              <w:left w:val="single" w:sz="4" w:space="0" w:color="000000"/>
              <w:bottom w:val="single" w:sz="4" w:space="0" w:color="000000"/>
            </w:tcBorders>
            <w:shd w:val="clear" w:color="auto" w:fill="auto"/>
          </w:tcPr>
          <w:p w:rsidR="00EC2815" w:rsidRDefault="00EC2815" w:rsidP="00C33D83">
            <w:pPr>
              <w:ind w:firstLine="39"/>
              <w:jc w:val="center"/>
            </w:pPr>
            <w:r>
              <w:rPr>
                <w:szCs w:val="28"/>
              </w:rPr>
              <w:t>В</w:t>
            </w:r>
          </w:p>
          <w:p w:rsidR="00EC2815" w:rsidRDefault="00EC2815" w:rsidP="00C33D83">
            <w:pPr>
              <w:jc w:val="center"/>
            </w:pPr>
          </w:p>
          <w:p w:rsidR="00EC2815" w:rsidRDefault="00EC2815" w:rsidP="00C33D83">
            <w:pPr>
              <w:jc w:val="center"/>
            </w:pPr>
          </w:p>
          <w:p w:rsidR="00EC2815" w:rsidRDefault="00EC2815" w:rsidP="00C33D83">
            <w:pPr>
              <w:jc w:val="center"/>
            </w:pPr>
            <w:r>
              <w:t>В</w:t>
            </w:r>
          </w:p>
          <w:p w:rsidR="00EC2815" w:rsidRDefault="00EC2815" w:rsidP="00C33D83">
            <w:pPr>
              <w:jc w:val="center"/>
            </w:pPr>
          </w:p>
          <w:p w:rsidR="00EC2815" w:rsidRDefault="00EC2815" w:rsidP="00C33D83">
            <w:pPr>
              <w:jc w:val="center"/>
            </w:pPr>
            <w:r>
              <w:t>В</w:t>
            </w:r>
          </w:p>
          <w:p w:rsidR="00EC2815" w:rsidRDefault="00EC2815" w:rsidP="00C33D83">
            <w:pPr>
              <w:jc w:val="center"/>
            </w:pPr>
          </w:p>
          <w:p w:rsidR="00EC2815" w:rsidRDefault="00EC2815" w:rsidP="00C33D83">
            <w:pPr>
              <w:jc w:val="center"/>
            </w:pPr>
          </w:p>
          <w:p w:rsidR="00EC2815" w:rsidRDefault="00EC2815" w:rsidP="00C33D83">
            <w:pPr>
              <w:jc w:val="center"/>
            </w:pPr>
          </w:p>
        </w:tc>
        <w:tc>
          <w:tcPr>
            <w:tcW w:w="1836" w:type="dxa"/>
            <w:tcBorders>
              <w:left w:val="single" w:sz="4" w:space="0" w:color="000000"/>
              <w:bottom w:val="single" w:sz="4" w:space="0" w:color="000000"/>
              <w:right w:val="single" w:sz="4" w:space="0" w:color="000000"/>
            </w:tcBorders>
            <w:shd w:val="clear" w:color="auto" w:fill="auto"/>
          </w:tcPr>
          <w:p w:rsidR="00EC2815" w:rsidRDefault="00EC2815" w:rsidP="00C33D83">
            <w:r>
              <w:t>Протягом 32-35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szCs w:val="28"/>
              </w:rPr>
            </w:pPr>
            <w:r>
              <w:t>10</w:t>
            </w:r>
            <w:r w:rsidR="00EC2815">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rPr>
                <w:szCs w:val="28"/>
              </w:rPr>
            </w:pPr>
            <w:r>
              <w:rPr>
                <w:szCs w:val="28"/>
              </w:rPr>
              <w:t xml:space="preserve">Підготовка  </w:t>
            </w:r>
            <w:r>
              <w:t>відповіді про неприйняття рішення</w:t>
            </w:r>
            <w:r>
              <w:rPr>
                <w:szCs w:val="28"/>
              </w:rPr>
              <w:t xml:space="preserve">  та передача до УАП</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pStyle w:val="Standard"/>
              <w:jc w:val="both"/>
              <w:rPr>
                <w:szCs w:val="28"/>
              </w:rPr>
            </w:pPr>
            <w:r>
              <w:rPr>
                <w:szCs w:val="28"/>
                <w:lang w:val="uk-UA"/>
              </w:rPr>
              <w:t xml:space="preserve">Заступник начальника управління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p w:rsidR="00EC2815" w:rsidRDefault="00EC2815" w:rsidP="00C33D83">
            <w:pPr>
              <w:jc w:val="both"/>
              <w:rPr>
                <w:szCs w:val="28"/>
              </w:rPr>
            </w:pP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rPr>
                <w:szCs w:val="28"/>
              </w:rPr>
            </w:pPr>
            <w:r>
              <w:rPr>
                <w:szCs w:val="28"/>
              </w:rPr>
              <w:t>В</w:t>
            </w: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jc w:val="center"/>
            </w:pPr>
            <w:r>
              <w:t>Протягом 35-36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pPr>
            <w:r>
              <w:t>11</w:t>
            </w:r>
            <w:r w:rsidR="00EC2815">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jc w:val="both"/>
            </w:pPr>
            <w:r>
              <w:t>Внесення відмітки до електронної бази про факт здійснення процедури</w:t>
            </w:r>
          </w:p>
          <w:p w:rsidR="00EC2815" w:rsidRDefault="00EC2815" w:rsidP="00C33D83">
            <w:pPr>
              <w:jc w:val="both"/>
            </w:pP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rPr>
                <w:szCs w:val="28"/>
              </w:rPr>
            </w:pPr>
            <w:r>
              <w:rPr>
                <w:szCs w:val="28"/>
              </w:rPr>
              <w:t>Адміністратор УАП</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pPr>
            <w:r>
              <w:rPr>
                <w:szCs w:val="28"/>
              </w:rPr>
              <w:t>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r>
              <w:t>Протягом 36-37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pPr>
            <w:r>
              <w:rPr>
                <w:szCs w:val="28"/>
              </w:rPr>
              <w:t>12</w:t>
            </w:r>
            <w:r w:rsidR="00EC2815">
              <w:rPr>
                <w:szCs w:val="28"/>
              </w:rPr>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jc w:val="both"/>
              <w:rPr>
                <w:szCs w:val="28"/>
              </w:rPr>
            </w:pPr>
            <w:r>
              <w:t>Повідомлення суб’єкта звернення про готовність результату надання адміністративної послуги</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rPr>
                <w:szCs w:val="28"/>
              </w:rPr>
            </w:pPr>
            <w:r>
              <w:rPr>
                <w:szCs w:val="28"/>
              </w:rPr>
              <w:t>Адміністратор УАП</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pPr>
            <w:r>
              <w:rPr>
                <w:szCs w:val="28"/>
              </w:rPr>
              <w:t>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r>
              <w:t>Протягом 36-37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pPr>
            <w:r>
              <w:rPr>
                <w:szCs w:val="28"/>
              </w:rPr>
              <w:t>13</w:t>
            </w:r>
            <w:r w:rsidR="00EC2815">
              <w:rPr>
                <w:szCs w:val="28"/>
              </w:rPr>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jc w:val="both"/>
              <w:rPr>
                <w:szCs w:val="28"/>
              </w:rPr>
            </w:pPr>
            <w:r>
              <w:t>Видача   результату надання адміністративної послуги  суб'єкту звернення</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rPr>
                <w:szCs w:val="28"/>
              </w:rPr>
            </w:pPr>
            <w:r>
              <w:rPr>
                <w:szCs w:val="28"/>
              </w:rPr>
              <w:t>Адміністратор УАП</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jc w:val="center"/>
            </w:pPr>
            <w:r>
              <w:rPr>
                <w:szCs w:val="28"/>
              </w:rPr>
              <w:t>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r>
              <w:t>Протягом 36-37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pPr>
            <w:r>
              <w:t>14.</w:t>
            </w:r>
          </w:p>
        </w:tc>
        <w:tc>
          <w:tcPr>
            <w:tcW w:w="3228" w:type="dxa"/>
            <w:tcBorders>
              <w:left w:val="single" w:sz="4" w:space="0" w:color="000000"/>
              <w:bottom w:val="single" w:sz="4" w:space="0" w:color="000000"/>
            </w:tcBorders>
            <w:shd w:val="clear" w:color="auto" w:fill="auto"/>
          </w:tcPr>
          <w:p w:rsidR="00EC2815" w:rsidRDefault="00EC2815" w:rsidP="00C33D83">
            <w:pPr>
              <w:jc w:val="both"/>
            </w:pPr>
            <w:r>
              <w:t>Підготовка проекту рішення про погодження умов передачі в оренду  на чергову сесію міської ради та здача в відділ сприяння діяльності депутатам (якщо термін більше 5 років)</w:t>
            </w:r>
          </w:p>
        </w:tc>
        <w:tc>
          <w:tcPr>
            <w:tcW w:w="2986" w:type="dxa"/>
            <w:tcBorders>
              <w:left w:val="single" w:sz="4" w:space="0" w:color="000000"/>
              <w:bottom w:val="single" w:sz="4" w:space="0" w:color="000000"/>
            </w:tcBorders>
            <w:shd w:val="clear" w:color="auto" w:fill="auto"/>
          </w:tcPr>
          <w:p w:rsidR="00EC2815" w:rsidRDefault="00EC2815" w:rsidP="00C33D83">
            <w:pPr>
              <w:snapToGrid w:val="0"/>
            </w:pPr>
            <w:r>
              <w:t>Заступник начальника або головний спеціаліст управління комунального майна</w:t>
            </w:r>
          </w:p>
          <w:p w:rsidR="00EC2815" w:rsidRDefault="00EC2815" w:rsidP="00C33D83">
            <w:pPr>
              <w:snapToGrid w:val="0"/>
            </w:pPr>
          </w:p>
          <w:p w:rsidR="00EC2815" w:rsidRDefault="00EC2815" w:rsidP="00C33D83">
            <w:pPr>
              <w:rPr>
                <w:sz w:val="12"/>
                <w:szCs w:val="12"/>
              </w:rPr>
            </w:pPr>
            <w:r>
              <w:t>Начальник управління комунального майна</w:t>
            </w:r>
          </w:p>
          <w:p w:rsidR="00EC2815" w:rsidRDefault="00EC2815" w:rsidP="00C33D83">
            <w:pPr>
              <w:rPr>
                <w:sz w:val="12"/>
                <w:szCs w:val="12"/>
              </w:rPr>
            </w:pPr>
          </w:p>
          <w:p w:rsidR="00EC2815" w:rsidRDefault="00EC2815" w:rsidP="00C33D83">
            <w:pPr>
              <w:rPr>
                <w:sz w:val="12"/>
                <w:szCs w:val="12"/>
              </w:rPr>
            </w:pPr>
            <w:r>
              <w:t>Спеціаліст юридичного відділу</w:t>
            </w:r>
          </w:p>
          <w:p w:rsidR="00EC2815" w:rsidRDefault="00EC2815" w:rsidP="00C33D83">
            <w:pPr>
              <w:rPr>
                <w:sz w:val="12"/>
                <w:szCs w:val="12"/>
              </w:rPr>
            </w:pPr>
          </w:p>
          <w:p w:rsidR="00EC2815" w:rsidRDefault="00D456DE" w:rsidP="00C33D83">
            <w:pPr>
              <w:rPr>
                <w:sz w:val="12"/>
                <w:szCs w:val="12"/>
              </w:rPr>
            </w:pPr>
            <w:r>
              <w:t>Завідувач юридичного</w:t>
            </w:r>
            <w:r w:rsidR="00EC2815">
              <w:t xml:space="preserve"> відд</w:t>
            </w:r>
            <w:r>
              <w:t>ілу</w:t>
            </w:r>
          </w:p>
          <w:p w:rsidR="00EC2815" w:rsidRDefault="00EC2815" w:rsidP="00C33D83">
            <w:pPr>
              <w:rPr>
                <w:sz w:val="12"/>
                <w:szCs w:val="12"/>
              </w:rPr>
            </w:pPr>
          </w:p>
          <w:p w:rsidR="00EC2815" w:rsidRDefault="00EC2815" w:rsidP="00C33D83">
            <w:pPr>
              <w:rPr>
                <w:sz w:val="12"/>
                <w:szCs w:val="12"/>
              </w:rPr>
            </w:pPr>
            <w:r>
              <w:t>Заступник міського голови</w:t>
            </w:r>
          </w:p>
          <w:p w:rsidR="00EC2815" w:rsidRDefault="00EC2815" w:rsidP="00C33D83">
            <w:pPr>
              <w:rPr>
                <w:sz w:val="12"/>
                <w:szCs w:val="12"/>
              </w:rPr>
            </w:pPr>
          </w:p>
          <w:p w:rsidR="00EC2815" w:rsidRDefault="00EC2815" w:rsidP="00C33D83">
            <w:pPr>
              <w:jc w:val="both"/>
            </w:pPr>
            <w:r>
              <w:t>Секретар міської ради</w:t>
            </w:r>
          </w:p>
        </w:tc>
        <w:tc>
          <w:tcPr>
            <w:tcW w:w="929" w:type="dxa"/>
            <w:tcBorders>
              <w:left w:val="single" w:sz="4" w:space="0" w:color="000000"/>
              <w:bottom w:val="single" w:sz="4" w:space="0" w:color="000000"/>
            </w:tcBorders>
            <w:shd w:val="clear" w:color="auto" w:fill="auto"/>
          </w:tcPr>
          <w:p w:rsidR="00EC2815" w:rsidRDefault="00EC2815" w:rsidP="00C33D83">
            <w:pPr>
              <w:snapToGrid w:val="0"/>
              <w:jc w:val="center"/>
            </w:pPr>
            <w:r>
              <w:t>В</w:t>
            </w: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r>
              <w:t>П</w:t>
            </w:r>
          </w:p>
          <w:p w:rsidR="00EC2815" w:rsidRDefault="00EC2815" w:rsidP="00C33D83">
            <w:pPr>
              <w:jc w:val="center"/>
            </w:pPr>
          </w:p>
          <w:p w:rsidR="00EC2815" w:rsidRDefault="00EC2815" w:rsidP="00C33D83">
            <w:pPr>
              <w:jc w:val="center"/>
            </w:pPr>
            <w:r>
              <w:t>В</w:t>
            </w:r>
          </w:p>
          <w:p w:rsidR="00EC2815" w:rsidRDefault="00EC2815" w:rsidP="00C33D83">
            <w:pPr>
              <w:jc w:val="center"/>
            </w:pPr>
          </w:p>
          <w:p w:rsidR="00EC2815" w:rsidRDefault="00EC2815" w:rsidP="00C33D83">
            <w:pPr>
              <w:jc w:val="center"/>
            </w:pPr>
            <w:r>
              <w:t>П</w:t>
            </w:r>
          </w:p>
          <w:p w:rsidR="00EC2815" w:rsidRDefault="00EC2815" w:rsidP="00C33D83">
            <w:pPr>
              <w:jc w:val="center"/>
            </w:pPr>
          </w:p>
          <w:p w:rsidR="00EC2815" w:rsidRDefault="00EC2815" w:rsidP="00C33D83">
            <w:pPr>
              <w:jc w:val="center"/>
            </w:pPr>
            <w:r>
              <w:t>П</w:t>
            </w:r>
          </w:p>
          <w:p w:rsidR="00EC2815" w:rsidRDefault="00EC2815" w:rsidP="00C33D83">
            <w:pPr>
              <w:jc w:val="center"/>
            </w:pPr>
          </w:p>
          <w:p w:rsidR="00EC2815" w:rsidRDefault="00EC2815" w:rsidP="00C33D83">
            <w:pPr>
              <w:jc w:val="center"/>
            </w:pPr>
            <w:r>
              <w:t>П</w:t>
            </w:r>
          </w:p>
        </w:tc>
        <w:tc>
          <w:tcPr>
            <w:tcW w:w="1836" w:type="dxa"/>
            <w:tcBorders>
              <w:left w:val="single" w:sz="4" w:space="0" w:color="000000"/>
              <w:bottom w:val="single" w:sz="4" w:space="0" w:color="000000"/>
              <w:right w:val="single" w:sz="4" w:space="0" w:color="000000"/>
            </w:tcBorders>
            <w:shd w:val="clear" w:color="auto" w:fill="auto"/>
          </w:tcPr>
          <w:p w:rsidR="00EC2815" w:rsidRDefault="00EE28B1" w:rsidP="00C33D83">
            <w:pPr>
              <w:jc w:val="center"/>
            </w:pPr>
            <w:r>
              <w:t>Протягом 38-68</w:t>
            </w:r>
            <w:r w:rsidR="00EC2815">
              <w:t xml:space="preserve">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pPr>
            <w:r>
              <w:t>15</w:t>
            </w:r>
            <w:r w:rsidR="00EC2815">
              <w:t>.</w:t>
            </w:r>
          </w:p>
        </w:tc>
        <w:tc>
          <w:tcPr>
            <w:tcW w:w="3228" w:type="dxa"/>
            <w:tcBorders>
              <w:left w:val="single" w:sz="4" w:space="0" w:color="000000"/>
              <w:bottom w:val="single" w:sz="4" w:space="0" w:color="000000"/>
            </w:tcBorders>
            <w:shd w:val="clear" w:color="auto" w:fill="auto"/>
          </w:tcPr>
          <w:p w:rsidR="00EC2815" w:rsidRDefault="00EC2815" w:rsidP="00C33D83">
            <w:pPr>
              <w:snapToGrid w:val="0"/>
            </w:pPr>
            <w:r>
              <w:t>Розгляд рішення про погодження умов передачі в оренду   на сесії міської ради (якщо термін більше 5 років)</w:t>
            </w:r>
          </w:p>
        </w:tc>
        <w:tc>
          <w:tcPr>
            <w:tcW w:w="2986" w:type="dxa"/>
            <w:tcBorders>
              <w:left w:val="single" w:sz="4" w:space="0" w:color="000000"/>
              <w:bottom w:val="single" w:sz="4" w:space="0" w:color="000000"/>
            </w:tcBorders>
            <w:shd w:val="clear" w:color="auto" w:fill="auto"/>
          </w:tcPr>
          <w:p w:rsidR="00EC2815" w:rsidRDefault="00EC2815" w:rsidP="00C33D83">
            <w:pPr>
              <w:snapToGrid w:val="0"/>
              <w:jc w:val="both"/>
            </w:pPr>
            <w:r>
              <w:t>Депутати міської ради</w:t>
            </w:r>
          </w:p>
        </w:tc>
        <w:tc>
          <w:tcPr>
            <w:tcW w:w="929" w:type="dxa"/>
            <w:tcBorders>
              <w:left w:val="single" w:sz="4" w:space="0" w:color="000000"/>
              <w:bottom w:val="single" w:sz="4" w:space="0" w:color="000000"/>
            </w:tcBorders>
            <w:shd w:val="clear" w:color="auto" w:fill="auto"/>
          </w:tcPr>
          <w:p w:rsidR="00EC2815" w:rsidRDefault="00EC2815" w:rsidP="00C33D83">
            <w:pPr>
              <w:snapToGrid w:val="0"/>
              <w:jc w:val="center"/>
            </w:pPr>
            <w:r>
              <w:t>ПР</w:t>
            </w:r>
          </w:p>
          <w:p w:rsidR="00EC2815" w:rsidRDefault="00EC2815" w:rsidP="00C33D83">
            <w:pPr>
              <w:snapToGrid w:val="0"/>
              <w:jc w:val="center"/>
            </w:pPr>
          </w:p>
        </w:tc>
        <w:tc>
          <w:tcPr>
            <w:tcW w:w="1836" w:type="dxa"/>
            <w:tcBorders>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rPr>
                <w:color w:val="000000"/>
              </w:rPr>
              <w:t>***Протягом 69-70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pPr>
            <w:r>
              <w:t>16</w:t>
            </w:r>
            <w:r w:rsidR="00EC2815">
              <w:t>.</w:t>
            </w:r>
          </w:p>
        </w:tc>
        <w:tc>
          <w:tcPr>
            <w:tcW w:w="3228" w:type="dxa"/>
            <w:tcBorders>
              <w:left w:val="single" w:sz="4" w:space="0" w:color="000000"/>
              <w:bottom w:val="single" w:sz="4" w:space="0" w:color="000000"/>
            </w:tcBorders>
            <w:shd w:val="clear" w:color="auto" w:fill="auto"/>
          </w:tcPr>
          <w:p w:rsidR="00EC2815" w:rsidRDefault="00EC2815" w:rsidP="00C33D83">
            <w:pPr>
              <w:pStyle w:val="aff8"/>
              <w:snapToGrid w:val="0"/>
            </w:pPr>
            <w:proofErr w:type="spellStart"/>
            <w:r>
              <w:t>Реєстрація</w:t>
            </w:r>
            <w:proofErr w:type="spellEnd"/>
            <w:r>
              <w:t xml:space="preserve"> </w:t>
            </w:r>
            <w:proofErr w:type="spellStart"/>
            <w:r>
              <w:t>рішення</w:t>
            </w:r>
            <w:proofErr w:type="spellEnd"/>
            <w:r>
              <w:t xml:space="preserve"> </w:t>
            </w:r>
            <w:proofErr w:type="spellStart"/>
            <w:r>
              <w:t>сесії</w:t>
            </w:r>
            <w:proofErr w:type="spellEnd"/>
            <w:r>
              <w:t xml:space="preserve"> </w:t>
            </w:r>
            <w:r>
              <w:rPr>
                <w:lang w:val="uk-UA"/>
              </w:rPr>
              <w:t xml:space="preserve">про </w:t>
            </w:r>
            <w:proofErr w:type="gramStart"/>
            <w:r>
              <w:rPr>
                <w:lang w:val="uk-UA"/>
              </w:rPr>
              <w:t>передачу  в</w:t>
            </w:r>
            <w:proofErr w:type="gramEnd"/>
            <w:r>
              <w:rPr>
                <w:lang w:val="uk-UA"/>
              </w:rPr>
              <w:t xml:space="preserve"> оренду</w:t>
            </w:r>
            <w:r>
              <w:t xml:space="preserve">, передача </w:t>
            </w:r>
            <w:proofErr w:type="spellStart"/>
            <w:r>
              <w:t>його</w:t>
            </w:r>
            <w:proofErr w:type="spellEnd"/>
            <w:r>
              <w:t xml:space="preserve"> в </w:t>
            </w:r>
            <w:proofErr w:type="spellStart"/>
            <w:r>
              <w:t>управління</w:t>
            </w:r>
            <w:proofErr w:type="spellEnd"/>
            <w:r>
              <w:t xml:space="preserve"> </w:t>
            </w:r>
            <w:proofErr w:type="spellStart"/>
            <w:r>
              <w:t>комунального</w:t>
            </w:r>
            <w:proofErr w:type="spellEnd"/>
            <w:r>
              <w:t xml:space="preserve"> майна на </w:t>
            </w:r>
            <w:proofErr w:type="spellStart"/>
            <w:r>
              <w:t>резолюцію</w:t>
            </w:r>
            <w:proofErr w:type="spellEnd"/>
            <w:r>
              <w:t xml:space="preserve"> начальнику </w:t>
            </w:r>
            <w:proofErr w:type="spellStart"/>
            <w:r>
              <w:t>управління</w:t>
            </w:r>
            <w:proofErr w:type="spellEnd"/>
            <w:r>
              <w:t xml:space="preserve"> (</w:t>
            </w:r>
            <w:proofErr w:type="spellStart"/>
            <w:r>
              <w:t>якщо</w:t>
            </w:r>
            <w:proofErr w:type="spellEnd"/>
            <w:r>
              <w:t xml:space="preserve"> </w:t>
            </w:r>
            <w:proofErr w:type="spellStart"/>
            <w:r>
              <w:t>термін</w:t>
            </w:r>
            <w:proofErr w:type="spellEnd"/>
            <w:r>
              <w:t xml:space="preserve"> </w:t>
            </w:r>
            <w:proofErr w:type="spellStart"/>
            <w:r>
              <w:t>більше</w:t>
            </w:r>
            <w:proofErr w:type="spellEnd"/>
            <w:r>
              <w:t xml:space="preserve"> 5 </w:t>
            </w:r>
            <w:proofErr w:type="spellStart"/>
            <w:r>
              <w:t>років</w:t>
            </w:r>
            <w:proofErr w:type="spellEnd"/>
            <w:r>
              <w:t>)</w:t>
            </w:r>
          </w:p>
        </w:tc>
        <w:tc>
          <w:tcPr>
            <w:tcW w:w="2986" w:type="dxa"/>
            <w:tcBorders>
              <w:left w:val="single" w:sz="4" w:space="0" w:color="000000"/>
              <w:bottom w:val="single" w:sz="4" w:space="0" w:color="000000"/>
            </w:tcBorders>
            <w:shd w:val="clear" w:color="auto" w:fill="auto"/>
          </w:tcPr>
          <w:p w:rsidR="00EC2815" w:rsidRDefault="00EC2815" w:rsidP="00C33D83">
            <w:pPr>
              <w:snapToGrid w:val="0"/>
              <w:jc w:val="both"/>
              <w:rPr>
                <w:sz w:val="12"/>
                <w:szCs w:val="12"/>
              </w:rPr>
            </w:pPr>
            <w:r>
              <w:t>Спеціаліст відділу сприяння діяльності депутатам</w:t>
            </w:r>
          </w:p>
          <w:p w:rsidR="00EC2815" w:rsidRDefault="00EC2815" w:rsidP="00C33D83">
            <w:pPr>
              <w:snapToGrid w:val="0"/>
              <w:jc w:val="both"/>
              <w:rPr>
                <w:sz w:val="12"/>
                <w:szCs w:val="12"/>
              </w:rPr>
            </w:pPr>
          </w:p>
          <w:p w:rsidR="00EC2815" w:rsidRDefault="00EC2815" w:rsidP="00C33D83">
            <w:pPr>
              <w:snapToGrid w:val="0"/>
              <w:jc w:val="both"/>
              <w:rPr>
                <w:sz w:val="12"/>
                <w:szCs w:val="12"/>
              </w:rPr>
            </w:pPr>
            <w:r>
              <w:t>Головний спеціаліст управління комунального майна</w:t>
            </w:r>
          </w:p>
          <w:p w:rsidR="00EC2815" w:rsidRDefault="00EC2815" w:rsidP="00C33D83">
            <w:pPr>
              <w:snapToGrid w:val="0"/>
              <w:jc w:val="both"/>
              <w:rPr>
                <w:sz w:val="12"/>
                <w:szCs w:val="12"/>
              </w:rPr>
            </w:pPr>
          </w:p>
          <w:p w:rsidR="00EC2815" w:rsidRDefault="00EC2815" w:rsidP="00C33D83">
            <w:pPr>
              <w:snapToGrid w:val="0"/>
              <w:jc w:val="both"/>
            </w:pPr>
            <w:r>
              <w:t xml:space="preserve">Начальник управління </w:t>
            </w:r>
          </w:p>
        </w:tc>
        <w:tc>
          <w:tcPr>
            <w:tcW w:w="929" w:type="dxa"/>
            <w:tcBorders>
              <w:left w:val="single" w:sz="4" w:space="0" w:color="000000"/>
              <w:bottom w:val="single" w:sz="4" w:space="0" w:color="000000"/>
            </w:tcBorders>
            <w:shd w:val="clear" w:color="auto" w:fill="auto"/>
          </w:tcPr>
          <w:p w:rsidR="00EC2815" w:rsidRDefault="00EC2815" w:rsidP="00C33D83">
            <w:pPr>
              <w:snapToGrid w:val="0"/>
              <w:jc w:val="center"/>
            </w:pPr>
            <w:r>
              <w:t>В</w:t>
            </w: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pPr>
            <w:r>
              <w:t>В</w:t>
            </w: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rPr>
                <w:color w:val="000000"/>
              </w:rPr>
            </w:pPr>
            <w:r>
              <w:t>В</w:t>
            </w:r>
          </w:p>
        </w:tc>
        <w:tc>
          <w:tcPr>
            <w:tcW w:w="1836" w:type="dxa"/>
            <w:tcBorders>
              <w:left w:val="single" w:sz="4" w:space="0" w:color="000000"/>
              <w:bottom w:val="single" w:sz="4" w:space="0" w:color="000000"/>
              <w:right w:val="single" w:sz="4" w:space="0" w:color="000000"/>
            </w:tcBorders>
            <w:shd w:val="clear" w:color="auto" w:fill="auto"/>
          </w:tcPr>
          <w:p w:rsidR="00EC2815" w:rsidRDefault="00EC2815" w:rsidP="00C33D83">
            <w:pPr>
              <w:jc w:val="center"/>
            </w:pPr>
            <w:r>
              <w:rPr>
                <w:color w:val="000000"/>
              </w:rPr>
              <w:t xml:space="preserve">***Протягом </w:t>
            </w:r>
            <w:r>
              <w:t xml:space="preserve">71-75 </w:t>
            </w:r>
            <w:r>
              <w:rPr>
                <w:color w:val="000000"/>
              </w:rPr>
              <w:t>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szCs w:val="28"/>
              </w:rPr>
            </w:pPr>
            <w:r>
              <w:rPr>
                <w:szCs w:val="28"/>
              </w:rPr>
              <w:t>17</w:t>
            </w:r>
            <w:r w:rsidR="00EC2815">
              <w:rPr>
                <w:szCs w:val="28"/>
              </w:rPr>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jc w:val="both"/>
            </w:pPr>
            <w:r>
              <w:rPr>
                <w:szCs w:val="28"/>
              </w:rPr>
              <w:t xml:space="preserve">Розміщення  на веб-сайті міської ради оголошення про намір передати майно в оренду </w:t>
            </w:r>
            <w:r>
              <w:rPr>
                <w:color w:val="FF0066"/>
                <w:szCs w:val="28"/>
              </w:rPr>
              <w:t xml:space="preserve"> </w:t>
            </w:r>
            <w:r>
              <w:rPr>
                <w:color w:val="000000"/>
                <w:szCs w:val="28"/>
              </w:rPr>
              <w:t>(крім випадків передбачених п. 4 ст.9 ЗУ «Про оренду державного та комунального майна». )</w:t>
            </w:r>
          </w:p>
          <w:p w:rsidR="00EC2815" w:rsidRDefault="00EC2815" w:rsidP="00C33D83">
            <w:pPr>
              <w:jc w:val="both"/>
            </w:pP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pStyle w:val="Standard"/>
              <w:jc w:val="both"/>
              <w:rPr>
                <w:szCs w:val="28"/>
              </w:rPr>
            </w:pPr>
            <w:r>
              <w:rPr>
                <w:szCs w:val="28"/>
                <w:lang w:val="uk-UA"/>
              </w:rPr>
              <w:t xml:space="preserve">Заступник начальника управління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p w:rsidR="00EC2815" w:rsidRDefault="00EC2815" w:rsidP="00C33D83">
            <w:pPr>
              <w:rPr>
                <w:szCs w:val="28"/>
              </w:rPr>
            </w:pP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ind w:firstLine="39"/>
              <w:jc w:val="center"/>
            </w:pPr>
            <w:r>
              <w:rPr>
                <w:szCs w:val="28"/>
              </w:rPr>
              <w:t>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jc w:val="center"/>
            </w:pPr>
            <w:r>
              <w:t>***Протягом 32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szCs w:val="28"/>
              </w:rPr>
            </w:pPr>
            <w:r>
              <w:rPr>
                <w:szCs w:val="28"/>
              </w:rPr>
              <w:t>18</w:t>
            </w:r>
            <w:r w:rsidR="00EC2815">
              <w:rPr>
                <w:szCs w:val="28"/>
              </w:rPr>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jc w:val="both"/>
              <w:rPr>
                <w:szCs w:val="28"/>
              </w:rPr>
            </w:pPr>
            <w:r>
              <w:rPr>
                <w:szCs w:val="28"/>
              </w:rPr>
              <w:t>Прийняття заяв про оренду відповідного майна</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pStyle w:val="Standard"/>
              <w:jc w:val="both"/>
              <w:rPr>
                <w:sz w:val="12"/>
                <w:szCs w:val="12"/>
              </w:rPr>
            </w:pPr>
            <w:r>
              <w:rPr>
                <w:szCs w:val="28"/>
                <w:lang w:val="uk-UA"/>
              </w:rPr>
              <w:t>Адміністратор управління адміністративних послуг</w:t>
            </w:r>
          </w:p>
          <w:p w:rsidR="00EC2815" w:rsidRDefault="00EC2815" w:rsidP="00C33D83">
            <w:pPr>
              <w:pStyle w:val="Standard"/>
              <w:jc w:val="both"/>
              <w:rPr>
                <w:sz w:val="12"/>
                <w:szCs w:val="12"/>
              </w:rPr>
            </w:pPr>
          </w:p>
          <w:p w:rsidR="00EC2815" w:rsidRDefault="00EC2815" w:rsidP="00C33D83">
            <w:pPr>
              <w:pStyle w:val="Standard"/>
              <w:jc w:val="both"/>
            </w:pPr>
            <w:r>
              <w:rPr>
                <w:szCs w:val="28"/>
                <w:lang w:val="uk-UA"/>
              </w:rPr>
              <w:t xml:space="preserve">Заступник начальника управління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p w:rsidR="00EC2815" w:rsidRDefault="00EC2815" w:rsidP="00C33D83">
            <w:pPr>
              <w:pStyle w:val="Standard"/>
              <w:jc w:val="both"/>
            </w:pP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ind w:firstLine="39"/>
              <w:jc w:val="center"/>
              <w:rPr>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jc w:val="center"/>
            </w:pPr>
            <w:r>
              <w:t>***Протягом 33-45 дня</w:t>
            </w: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szCs w:val="28"/>
              </w:rPr>
            </w:pPr>
            <w:r>
              <w:rPr>
                <w:szCs w:val="28"/>
              </w:rPr>
              <w:t>19</w:t>
            </w:r>
            <w:r w:rsidR="00EC2815">
              <w:rPr>
                <w:szCs w:val="28"/>
              </w:rPr>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jc w:val="both"/>
              <w:rPr>
                <w:szCs w:val="28"/>
              </w:rPr>
            </w:pPr>
            <w:r>
              <w:rPr>
                <w:szCs w:val="28"/>
              </w:rPr>
              <w:t>Оголошення конкурсу ** (при надходженні двох або більше заяв), визначення умов та дати проведення (після виготовлення звіту про вартість майна), розміщення інформації на веб-сайті міської ради</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pStyle w:val="Standard"/>
              <w:jc w:val="both"/>
            </w:pPr>
            <w:r>
              <w:rPr>
                <w:szCs w:val="28"/>
                <w:lang w:val="uk-UA"/>
              </w:rPr>
              <w:t xml:space="preserve">Заступник начальника управління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p w:rsidR="00EC2815" w:rsidRDefault="00EC2815" w:rsidP="00C33D83">
            <w:pPr>
              <w:pStyle w:val="Standard"/>
              <w:jc w:val="both"/>
            </w:pPr>
          </w:p>
          <w:p w:rsidR="00EC2815" w:rsidRDefault="00EC2815" w:rsidP="00C33D83">
            <w:pPr>
              <w:pStyle w:val="Standard"/>
              <w:jc w:val="both"/>
              <w:rPr>
                <w:szCs w:val="28"/>
              </w:rPr>
            </w:pPr>
            <w:r>
              <w:rPr>
                <w:szCs w:val="28"/>
                <w:lang w:val="uk-UA"/>
              </w:rPr>
              <w:t>Комісія по проведенню конкурсів на право оренди комунального майна територіальної громади м. Хмельницького (цілісних майнових комплексів, їх структурних підрозділів, нерухомого майна (будівель, споруд, нежитлових приміщень), іншого окремого</w:t>
            </w:r>
            <w:r w:rsidR="00D456DE">
              <w:rPr>
                <w:szCs w:val="28"/>
                <w:lang w:val="uk-UA"/>
              </w:rPr>
              <w:t xml:space="preserve"> </w:t>
            </w:r>
            <w:r>
              <w:rPr>
                <w:szCs w:val="28"/>
                <w:lang w:val="uk-UA"/>
              </w:rPr>
              <w:t xml:space="preserve">індивідуально визначеного майна </w:t>
            </w:r>
          </w:p>
          <w:p w:rsidR="00EC2815" w:rsidRDefault="00EC2815" w:rsidP="00C33D83">
            <w:pPr>
              <w:rPr>
                <w:szCs w:val="28"/>
              </w:rPr>
            </w:pP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ind w:firstLine="39"/>
              <w:jc w:val="center"/>
              <w:rPr>
                <w:szCs w:val="28"/>
              </w:rPr>
            </w:pPr>
            <w:r>
              <w:rPr>
                <w:szCs w:val="28"/>
              </w:rPr>
              <w:t>В</w:t>
            </w:r>
          </w:p>
          <w:p w:rsidR="00EC2815" w:rsidRDefault="00EC2815" w:rsidP="00C33D83">
            <w:pPr>
              <w:ind w:firstLine="39"/>
              <w:jc w:val="center"/>
              <w:rPr>
                <w:szCs w:val="28"/>
              </w:rPr>
            </w:pPr>
          </w:p>
          <w:p w:rsidR="00EC2815" w:rsidRDefault="00EC2815" w:rsidP="00C33D83">
            <w:pPr>
              <w:ind w:firstLine="39"/>
              <w:jc w:val="center"/>
              <w:rPr>
                <w:szCs w:val="28"/>
              </w:rPr>
            </w:pPr>
          </w:p>
          <w:p w:rsidR="00EC2815" w:rsidRDefault="00EC2815" w:rsidP="00C33D83">
            <w:pPr>
              <w:ind w:firstLine="39"/>
              <w:jc w:val="center"/>
              <w:rPr>
                <w:szCs w:val="28"/>
              </w:rPr>
            </w:pPr>
          </w:p>
          <w:p w:rsidR="00EC2815" w:rsidRDefault="00EC2815" w:rsidP="00C33D83">
            <w:pPr>
              <w:ind w:firstLine="39"/>
              <w:jc w:val="center"/>
              <w:rPr>
                <w:szCs w:val="28"/>
              </w:rPr>
            </w:pPr>
          </w:p>
          <w:p w:rsidR="00EC2815" w:rsidRDefault="00EC2815" w:rsidP="00C33D83">
            <w:pPr>
              <w:ind w:firstLine="39"/>
              <w:jc w:val="center"/>
              <w:rPr>
                <w:szCs w:val="28"/>
              </w:rPr>
            </w:pPr>
          </w:p>
          <w:p w:rsidR="00EC2815" w:rsidRDefault="00EC2815" w:rsidP="00C33D83">
            <w:pPr>
              <w:ind w:firstLine="39"/>
              <w:jc w:val="center"/>
            </w:pPr>
            <w:r>
              <w:rPr>
                <w:szCs w:val="28"/>
              </w:rPr>
              <w:t>П</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jc w:val="center"/>
            </w:pPr>
            <w:r>
              <w:t>***Протягом 46 — 51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rPr>
                <w:color w:val="000000"/>
                <w:szCs w:val="28"/>
              </w:rPr>
            </w:pPr>
            <w:r>
              <w:rPr>
                <w:color w:val="000000"/>
                <w:szCs w:val="28"/>
              </w:rPr>
              <w:t>20</w:t>
            </w:r>
            <w:r w:rsidR="00EC2815">
              <w:rPr>
                <w:color w:val="000000"/>
                <w:szCs w:val="28"/>
              </w:rPr>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jc w:val="both"/>
            </w:pPr>
            <w:r>
              <w:rPr>
                <w:color w:val="000000"/>
                <w:szCs w:val="28"/>
              </w:rPr>
              <w:t xml:space="preserve">Лист - повідомлення заявнику про оголошення конкурсу на </w:t>
            </w:r>
            <w:proofErr w:type="spellStart"/>
            <w:r w:rsidRPr="003C30DA">
              <w:rPr>
                <w:color w:val="000000"/>
                <w:szCs w:val="28"/>
                <w:lang w:val="ru-RU"/>
              </w:rPr>
              <w:t>об'єкт</w:t>
            </w:r>
            <w:proofErr w:type="spellEnd"/>
            <w:r>
              <w:rPr>
                <w:color w:val="000000"/>
                <w:szCs w:val="28"/>
              </w:rPr>
              <w:t xml:space="preserve"> оренди, із посиланням на умови, дату та час проведення.  </w:t>
            </w:r>
          </w:p>
          <w:p w:rsidR="00EC2815" w:rsidRDefault="00EC2815" w:rsidP="00C33D83">
            <w:pPr>
              <w:jc w:val="both"/>
            </w:pP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pStyle w:val="Standard"/>
              <w:jc w:val="both"/>
              <w:rPr>
                <w:szCs w:val="28"/>
              </w:rPr>
            </w:pPr>
            <w:r>
              <w:rPr>
                <w:szCs w:val="28"/>
                <w:lang w:val="uk-UA"/>
              </w:rPr>
              <w:t xml:space="preserve">Заступник начальника управління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ind w:firstLine="39"/>
              <w:jc w:val="center"/>
            </w:pPr>
            <w:r>
              <w:rPr>
                <w:szCs w:val="28"/>
              </w:rPr>
              <w:t>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jc w:val="center"/>
            </w:pPr>
            <w:r>
              <w:t>***Протягом 51-52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rPr>
                <w:color w:val="000000"/>
                <w:szCs w:val="28"/>
              </w:rPr>
            </w:pPr>
            <w:r>
              <w:rPr>
                <w:color w:val="000000"/>
              </w:rPr>
              <w:t>21</w:t>
            </w:r>
            <w:r w:rsidR="00EC2815">
              <w:rPr>
                <w:color w:val="000000"/>
              </w:rPr>
              <w:t xml:space="preserve">. </w:t>
            </w:r>
          </w:p>
        </w:tc>
        <w:tc>
          <w:tcPr>
            <w:tcW w:w="3228" w:type="dxa"/>
            <w:tcBorders>
              <w:left w:val="single" w:sz="4" w:space="0" w:color="000000"/>
              <w:bottom w:val="single" w:sz="4" w:space="0" w:color="000000"/>
            </w:tcBorders>
            <w:shd w:val="clear" w:color="auto" w:fill="auto"/>
          </w:tcPr>
          <w:p w:rsidR="00EC2815" w:rsidRDefault="00EC2815" w:rsidP="00C33D83">
            <w:pPr>
              <w:jc w:val="both"/>
              <w:rPr>
                <w:szCs w:val="28"/>
              </w:rPr>
            </w:pPr>
            <w:r>
              <w:rPr>
                <w:color w:val="000000"/>
                <w:szCs w:val="28"/>
              </w:rPr>
              <w:t>Підготовка проекту рішення виконкому про передачу в оренду (у разі якщо за результатами вивчення попиту на об'єкт оренди подано одну заяву) та здача в протокольну частину</w:t>
            </w:r>
          </w:p>
        </w:tc>
        <w:tc>
          <w:tcPr>
            <w:tcW w:w="2986" w:type="dxa"/>
            <w:tcBorders>
              <w:left w:val="single" w:sz="4" w:space="0" w:color="000000"/>
              <w:bottom w:val="single" w:sz="4" w:space="0" w:color="000000"/>
            </w:tcBorders>
            <w:shd w:val="clear" w:color="auto" w:fill="auto"/>
          </w:tcPr>
          <w:p w:rsidR="00EC2815" w:rsidRDefault="00EC2815" w:rsidP="00C33D83">
            <w:pPr>
              <w:pStyle w:val="Standard"/>
              <w:jc w:val="both"/>
              <w:rPr>
                <w:sz w:val="12"/>
                <w:szCs w:val="12"/>
              </w:rPr>
            </w:pPr>
            <w:r>
              <w:rPr>
                <w:szCs w:val="28"/>
                <w:lang w:val="uk-UA"/>
              </w:rPr>
              <w:t xml:space="preserve">Заступник </w:t>
            </w:r>
            <w:proofErr w:type="spellStart"/>
            <w:r>
              <w:rPr>
                <w:szCs w:val="28"/>
                <w:lang w:val="uk-UA"/>
              </w:rPr>
              <w:t>начальникау</w:t>
            </w:r>
            <w:proofErr w:type="spellEnd"/>
            <w:r>
              <w:rPr>
                <w:szCs w:val="28"/>
                <w:lang w:val="uk-UA"/>
              </w:rPr>
              <w:t xml:space="preserve"> 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p w:rsidR="00EC2815" w:rsidRDefault="00EC2815" w:rsidP="00C33D83">
            <w:pPr>
              <w:ind w:firstLine="39"/>
              <w:jc w:val="both"/>
              <w:rPr>
                <w:sz w:val="12"/>
                <w:szCs w:val="12"/>
              </w:rPr>
            </w:pPr>
          </w:p>
          <w:p w:rsidR="00EC2815" w:rsidRDefault="00EC2815" w:rsidP="00C33D83">
            <w:pPr>
              <w:ind w:firstLine="39"/>
              <w:jc w:val="both"/>
              <w:rPr>
                <w:sz w:val="12"/>
                <w:szCs w:val="12"/>
              </w:rPr>
            </w:pPr>
            <w:r>
              <w:rPr>
                <w:szCs w:val="28"/>
              </w:rPr>
              <w:t>Начальник управління комунального майна</w:t>
            </w:r>
          </w:p>
          <w:p w:rsidR="00EC2815" w:rsidRDefault="00EC2815" w:rsidP="00C33D83">
            <w:pPr>
              <w:ind w:firstLine="39"/>
              <w:jc w:val="both"/>
              <w:rPr>
                <w:sz w:val="12"/>
                <w:szCs w:val="12"/>
              </w:rPr>
            </w:pPr>
          </w:p>
          <w:p w:rsidR="00EC2815" w:rsidRDefault="00EC2815" w:rsidP="00C33D83">
            <w:pPr>
              <w:ind w:firstLine="39"/>
              <w:jc w:val="both"/>
              <w:rPr>
                <w:sz w:val="12"/>
                <w:szCs w:val="12"/>
              </w:rPr>
            </w:pPr>
            <w:r>
              <w:rPr>
                <w:szCs w:val="28"/>
              </w:rPr>
              <w:t>Спеціаліст юридичного відділу</w:t>
            </w:r>
          </w:p>
          <w:p w:rsidR="00EC2815" w:rsidRDefault="00EC2815" w:rsidP="00C33D83">
            <w:pPr>
              <w:ind w:firstLine="39"/>
              <w:jc w:val="both"/>
              <w:rPr>
                <w:sz w:val="12"/>
                <w:szCs w:val="12"/>
              </w:rPr>
            </w:pPr>
          </w:p>
          <w:p w:rsidR="00EC2815" w:rsidRDefault="00EC2815" w:rsidP="00C33D83">
            <w:pPr>
              <w:ind w:firstLine="39"/>
              <w:jc w:val="both"/>
              <w:rPr>
                <w:sz w:val="12"/>
                <w:szCs w:val="12"/>
              </w:rPr>
            </w:pPr>
            <w:r>
              <w:rPr>
                <w:szCs w:val="28"/>
              </w:rPr>
              <w:t>Завідувач юридичного відділу</w:t>
            </w:r>
          </w:p>
          <w:p w:rsidR="00EC2815" w:rsidRDefault="00EC2815" w:rsidP="00C33D83">
            <w:pPr>
              <w:ind w:firstLine="39"/>
              <w:jc w:val="both"/>
              <w:rPr>
                <w:sz w:val="12"/>
                <w:szCs w:val="12"/>
              </w:rPr>
            </w:pPr>
          </w:p>
          <w:p w:rsidR="00EC2815" w:rsidRDefault="00EC2815" w:rsidP="00C33D83">
            <w:pPr>
              <w:ind w:firstLine="39"/>
              <w:jc w:val="both"/>
              <w:rPr>
                <w:sz w:val="12"/>
                <w:szCs w:val="12"/>
              </w:rPr>
            </w:pPr>
            <w:r>
              <w:rPr>
                <w:szCs w:val="28"/>
              </w:rPr>
              <w:t xml:space="preserve">Постійна комісія Хмельницької міської ради з питань роботи  житлово-комунального господарства, приватизації та використання майна територіальної громади міста </w:t>
            </w:r>
          </w:p>
          <w:p w:rsidR="00EC2815" w:rsidRDefault="00EC2815" w:rsidP="00C33D83">
            <w:pPr>
              <w:ind w:firstLine="39"/>
              <w:jc w:val="both"/>
              <w:rPr>
                <w:sz w:val="12"/>
                <w:szCs w:val="12"/>
              </w:rPr>
            </w:pPr>
          </w:p>
          <w:p w:rsidR="00EC2815" w:rsidRDefault="00EC2815" w:rsidP="00C33D83">
            <w:pPr>
              <w:jc w:val="both"/>
              <w:rPr>
                <w:sz w:val="12"/>
                <w:szCs w:val="12"/>
              </w:rPr>
            </w:pPr>
            <w:r>
              <w:rPr>
                <w:szCs w:val="28"/>
              </w:rPr>
              <w:t>Заступник міського голови</w:t>
            </w:r>
          </w:p>
          <w:p w:rsidR="00EC2815" w:rsidRDefault="00EC2815" w:rsidP="00C33D83">
            <w:pPr>
              <w:jc w:val="both"/>
              <w:rPr>
                <w:sz w:val="12"/>
                <w:szCs w:val="12"/>
              </w:rPr>
            </w:pPr>
          </w:p>
          <w:p w:rsidR="00EC2815" w:rsidRDefault="00EC2815" w:rsidP="00C33D83">
            <w:pPr>
              <w:jc w:val="both"/>
              <w:rPr>
                <w:sz w:val="12"/>
                <w:szCs w:val="12"/>
              </w:rPr>
            </w:pPr>
            <w:r>
              <w:rPr>
                <w:szCs w:val="28"/>
              </w:rPr>
              <w:t>Завідувач загального відділу</w:t>
            </w:r>
          </w:p>
          <w:p w:rsidR="00EC2815" w:rsidRDefault="00EC2815" w:rsidP="00C33D83">
            <w:pPr>
              <w:jc w:val="both"/>
              <w:rPr>
                <w:sz w:val="12"/>
                <w:szCs w:val="12"/>
              </w:rPr>
            </w:pPr>
          </w:p>
          <w:p w:rsidR="00EC2815" w:rsidRDefault="00EC2815" w:rsidP="00C33D83">
            <w:pPr>
              <w:rPr>
                <w:szCs w:val="28"/>
              </w:rPr>
            </w:pPr>
            <w:r>
              <w:rPr>
                <w:szCs w:val="28"/>
              </w:rPr>
              <w:t>Керуючий справами виконкому</w:t>
            </w:r>
          </w:p>
          <w:p w:rsidR="00EE28B1" w:rsidRDefault="00EE28B1" w:rsidP="00C33D83">
            <w:pPr>
              <w:rPr>
                <w:szCs w:val="28"/>
              </w:rPr>
            </w:pPr>
          </w:p>
        </w:tc>
        <w:tc>
          <w:tcPr>
            <w:tcW w:w="929" w:type="dxa"/>
            <w:tcBorders>
              <w:left w:val="single" w:sz="4" w:space="0" w:color="000000"/>
              <w:bottom w:val="single" w:sz="4" w:space="0" w:color="000000"/>
            </w:tcBorders>
            <w:shd w:val="clear" w:color="auto" w:fill="auto"/>
          </w:tcPr>
          <w:p w:rsidR="00EC2815" w:rsidRDefault="00EC2815" w:rsidP="00C33D83">
            <w:pPr>
              <w:jc w:val="center"/>
              <w:rPr>
                <w:szCs w:val="28"/>
              </w:rPr>
            </w:pPr>
            <w:r>
              <w:rPr>
                <w:szCs w:val="28"/>
              </w:rPr>
              <w:t>В</w:t>
            </w: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pPr>
            <w:r>
              <w:rPr>
                <w:szCs w:val="28"/>
              </w:rPr>
              <w:t>П</w:t>
            </w:r>
          </w:p>
          <w:p w:rsidR="00EC2815" w:rsidRDefault="00EC2815" w:rsidP="00C33D83"/>
          <w:p w:rsidR="00EC2815" w:rsidRDefault="00EC2815" w:rsidP="00C33D83">
            <w:r>
              <w:t xml:space="preserve">     </w:t>
            </w:r>
          </w:p>
          <w:p w:rsidR="00EC2815" w:rsidRDefault="00EC2815" w:rsidP="00C33D83">
            <w:pPr>
              <w:jc w:val="center"/>
            </w:pPr>
            <w:r>
              <w:t>В</w:t>
            </w:r>
          </w:p>
          <w:p w:rsidR="00EC2815" w:rsidRDefault="00EC2815" w:rsidP="00C33D83"/>
          <w:p w:rsidR="00EC2815" w:rsidRDefault="00EC2815" w:rsidP="00C33D83">
            <w:pPr>
              <w:jc w:val="center"/>
            </w:pPr>
            <w:r>
              <w:t>П</w:t>
            </w:r>
          </w:p>
          <w:p w:rsidR="00EC2815" w:rsidRDefault="00EC2815" w:rsidP="00C33D83"/>
          <w:p w:rsidR="00EC2815" w:rsidRDefault="00EC2815" w:rsidP="00C33D83">
            <w:pPr>
              <w:jc w:val="center"/>
            </w:pPr>
            <w:r>
              <w:t>П</w:t>
            </w:r>
          </w:p>
          <w:p w:rsidR="00EC2815" w:rsidRDefault="00EC2815" w:rsidP="00C33D83"/>
          <w:p w:rsidR="00EC2815" w:rsidRDefault="00EC2815" w:rsidP="00C33D83"/>
          <w:p w:rsidR="00EC2815" w:rsidRDefault="00EC2815" w:rsidP="00C33D83">
            <w:r>
              <w:t xml:space="preserve">      </w:t>
            </w:r>
          </w:p>
          <w:p w:rsidR="00EC2815" w:rsidRDefault="00EC2815" w:rsidP="00C33D83"/>
          <w:p w:rsidR="00EC2815" w:rsidRDefault="00EC2815" w:rsidP="00C33D83"/>
          <w:p w:rsidR="00EC2815" w:rsidRDefault="00EC2815" w:rsidP="00C33D83">
            <w:pPr>
              <w:jc w:val="center"/>
            </w:pPr>
          </w:p>
          <w:p w:rsidR="00EC2815" w:rsidRDefault="00EC2815" w:rsidP="00C33D83">
            <w:pPr>
              <w:jc w:val="center"/>
            </w:pPr>
          </w:p>
          <w:p w:rsidR="00EC2815" w:rsidRDefault="00EC2815" w:rsidP="00C33D83">
            <w:pPr>
              <w:jc w:val="center"/>
              <w:rPr>
                <w:sz w:val="12"/>
                <w:szCs w:val="12"/>
              </w:rPr>
            </w:pPr>
          </w:p>
          <w:p w:rsidR="00EC2815" w:rsidRDefault="00EC2815" w:rsidP="00C33D83">
            <w:pPr>
              <w:jc w:val="center"/>
            </w:pPr>
            <w:r>
              <w:t>П</w:t>
            </w:r>
          </w:p>
          <w:p w:rsidR="00EC2815" w:rsidRDefault="00EC2815" w:rsidP="00C33D83">
            <w:pPr>
              <w:jc w:val="center"/>
            </w:pPr>
          </w:p>
          <w:p w:rsidR="00EC2815" w:rsidRDefault="00EC2815" w:rsidP="00C33D83">
            <w:pPr>
              <w:jc w:val="center"/>
            </w:pPr>
            <w:r>
              <w:t>П</w:t>
            </w:r>
          </w:p>
          <w:p w:rsidR="00EC2815" w:rsidRDefault="00EC2815" w:rsidP="00C33D83"/>
          <w:p w:rsidR="00EC2815" w:rsidRDefault="00EC2815" w:rsidP="00C33D83">
            <w:pPr>
              <w:jc w:val="center"/>
            </w:pPr>
            <w:r>
              <w:t>П</w:t>
            </w:r>
          </w:p>
          <w:p w:rsidR="00EC2815" w:rsidRDefault="00EC2815" w:rsidP="00C33D83"/>
        </w:tc>
        <w:tc>
          <w:tcPr>
            <w:tcW w:w="1836" w:type="dxa"/>
            <w:tcBorders>
              <w:left w:val="single" w:sz="4" w:space="0" w:color="000000"/>
              <w:bottom w:val="single" w:sz="4" w:space="0" w:color="000000"/>
              <w:right w:val="single" w:sz="4" w:space="0" w:color="000000"/>
            </w:tcBorders>
            <w:shd w:val="clear" w:color="auto" w:fill="auto"/>
          </w:tcPr>
          <w:p w:rsidR="00EC2815" w:rsidRDefault="00EE28B1" w:rsidP="00C33D83">
            <w:pPr>
              <w:snapToGrid w:val="0"/>
              <w:jc w:val="center"/>
            </w:pPr>
            <w:r>
              <w:rPr>
                <w:color w:val="000000"/>
              </w:rPr>
              <w:t>***Протягом 46-76</w:t>
            </w:r>
            <w:r w:rsidR="00EC2815">
              <w:rPr>
                <w:color w:val="000000"/>
              </w:rPr>
              <w:t xml:space="preserve">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rPr>
                <w:szCs w:val="28"/>
              </w:rPr>
            </w:pPr>
            <w:r>
              <w:rPr>
                <w:color w:val="000000"/>
              </w:rPr>
              <w:t>22</w:t>
            </w:r>
            <w:r w:rsidR="00EC2815">
              <w:rPr>
                <w:color w:val="000000"/>
              </w:rPr>
              <w:t>.</w:t>
            </w:r>
          </w:p>
        </w:tc>
        <w:tc>
          <w:tcPr>
            <w:tcW w:w="3228" w:type="dxa"/>
            <w:tcBorders>
              <w:left w:val="single" w:sz="4" w:space="0" w:color="000000"/>
              <w:bottom w:val="single" w:sz="4" w:space="0" w:color="000000"/>
            </w:tcBorders>
            <w:shd w:val="clear" w:color="auto" w:fill="auto"/>
          </w:tcPr>
          <w:p w:rsidR="00EC2815" w:rsidRDefault="00EC2815" w:rsidP="00C33D83">
            <w:pPr>
              <w:jc w:val="both"/>
            </w:pPr>
            <w:r>
              <w:rPr>
                <w:szCs w:val="28"/>
              </w:rPr>
              <w:t>Розгляд проекту рішення на засіданні виконавчого комітету про передачу в оренду  та прийняття рішення або відмова в прийнятті</w:t>
            </w:r>
          </w:p>
          <w:p w:rsidR="00EC2815" w:rsidRDefault="00EC2815" w:rsidP="00C33D83">
            <w:pPr>
              <w:jc w:val="both"/>
            </w:pPr>
          </w:p>
        </w:tc>
        <w:tc>
          <w:tcPr>
            <w:tcW w:w="2986" w:type="dxa"/>
            <w:tcBorders>
              <w:left w:val="single" w:sz="4" w:space="0" w:color="000000"/>
              <w:bottom w:val="single" w:sz="4" w:space="0" w:color="000000"/>
            </w:tcBorders>
            <w:shd w:val="clear" w:color="auto" w:fill="auto"/>
          </w:tcPr>
          <w:p w:rsidR="00EC2815" w:rsidRDefault="00EC2815" w:rsidP="00C33D83">
            <w:pPr>
              <w:ind w:firstLine="39"/>
              <w:jc w:val="both"/>
              <w:rPr>
                <w:szCs w:val="28"/>
              </w:rPr>
            </w:pPr>
            <w:r>
              <w:rPr>
                <w:szCs w:val="28"/>
              </w:rPr>
              <w:t>Члени виконавчого комітету</w:t>
            </w:r>
          </w:p>
        </w:tc>
        <w:tc>
          <w:tcPr>
            <w:tcW w:w="929" w:type="dxa"/>
            <w:tcBorders>
              <w:left w:val="single" w:sz="4" w:space="0" w:color="000000"/>
              <w:bottom w:val="single" w:sz="4" w:space="0" w:color="000000"/>
            </w:tcBorders>
            <w:shd w:val="clear" w:color="auto" w:fill="auto"/>
          </w:tcPr>
          <w:p w:rsidR="00EC2815" w:rsidRDefault="00EC2815" w:rsidP="00C33D83">
            <w:pPr>
              <w:jc w:val="center"/>
            </w:pPr>
            <w:r>
              <w:rPr>
                <w:szCs w:val="28"/>
              </w:rPr>
              <w:t>ПР</w:t>
            </w:r>
          </w:p>
          <w:p w:rsidR="00EC2815" w:rsidRDefault="00EC2815" w:rsidP="00C33D83"/>
        </w:tc>
        <w:tc>
          <w:tcPr>
            <w:tcW w:w="1836" w:type="dxa"/>
            <w:tcBorders>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73</w:t>
            </w:r>
            <w:r>
              <w:rPr>
                <w:color w:val="000000"/>
              </w:rPr>
              <w:t>-74</w:t>
            </w:r>
            <w:r>
              <w:t xml:space="preserve">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rPr>
                <w:color w:val="000000"/>
                <w:szCs w:val="28"/>
              </w:rPr>
            </w:pPr>
            <w:r>
              <w:rPr>
                <w:color w:val="000000"/>
              </w:rPr>
              <w:t>23</w:t>
            </w:r>
            <w:r w:rsidR="00EC2815">
              <w:rPr>
                <w:color w:val="000000"/>
              </w:rPr>
              <w:t>.</w:t>
            </w:r>
          </w:p>
        </w:tc>
        <w:tc>
          <w:tcPr>
            <w:tcW w:w="3228" w:type="dxa"/>
            <w:tcBorders>
              <w:left w:val="single" w:sz="4" w:space="0" w:color="000000"/>
              <w:bottom w:val="single" w:sz="4" w:space="0" w:color="000000"/>
            </w:tcBorders>
            <w:shd w:val="clear" w:color="auto" w:fill="auto"/>
          </w:tcPr>
          <w:p w:rsidR="00EC2815" w:rsidRDefault="00EC2815" w:rsidP="00C33D83">
            <w:pPr>
              <w:jc w:val="both"/>
              <w:rPr>
                <w:szCs w:val="28"/>
              </w:rPr>
            </w:pPr>
            <w:r>
              <w:rPr>
                <w:color w:val="000000"/>
                <w:szCs w:val="28"/>
              </w:rPr>
              <w:t>Реєстрація рішення в протокольній частині , передача управлінню комунального майна  та на резолюцію начальнику управління</w:t>
            </w:r>
          </w:p>
        </w:tc>
        <w:tc>
          <w:tcPr>
            <w:tcW w:w="2986" w:type="dxa"/>
            <w:tcBorders>
              <w:left w:val="single" w:sz="4" w:space="0" w:color="000000"/>
              <w:bottom w:val="single" w:sz="4" w:space="0" w:color="000000"/>
            </w:tcBorders>
            <w:shd w:val="clear" w:color="auto" w:fill="auto"/>
          </w:tcPr>
          <w:p w:rsidR="00EC2815" w:rsidRDefault="00EC2815" w:rsidP="00C33D83">
            <w:pPr>
              <w:rPr>
                <w:szCs w:val="28"/>
              </w:rPr>
            </w:pPr>
            <w:r>
              <w:rPr>
                <w:szCs w:val="28"/>
              </w:rPr>
              <w:t>Протокольна частина</w:t>
            </w:r>
          </w:p>
          <w:p w:rsidR="00EC2815" w:rsidRDefault="00EC2815" w:rsidP="00C33D83">
            <w:pPr>
              <w:rPr>
                <w:sz w:val="12"/>
                <w:szCs w:val="12"/>
              </w:rPr>
            </w:pPr>
            <w:r>
              <w:rPr>
                <w:szCs w:val="28"/>
              </w:rPr>
              <w:t>спеціаліст загального відділу</w:t>
            </w:r>
          </w:p>
          <w:p w:rsidR="00EC2815" w:rsidRDefault="00EC2815" w:rsidP="00C33D83">
            <w:pPr>
              <w:rPr>
                <w:sz w:val="12"/>
                <w:szCs w:val="12"/>
              </w:rPr>
            </w:pPr>
          </w:p>
          <w:p w:rsidR="00EC2815" w:rsidRDefault="00EC2815" w:rsidP="00C33D83">
            <w:pPr>
              <w:rPr>
                <w:sz w:val="12"/>
                <w:szCs w:val="12"/>
              </w:rPr>
            </w:pPr>
            <w:r>
              <w:rPr>
                <w:szCs w:val="28"/>
              </w:rPr>
              <w:t>Начальник управління комунального майна</w:t>
            </w:r>
          </w:p>
          <w:p w:rsidR="00EC2815" w:rsidRDefault="00EC2815" w:rsidP="00C33D83">
            <w:pPr>
              <w:rPr>
                <w:sz w:val="12"/>
                <w:szCs w:val="12"/>
              </w:rPr>
            </w:pPr>
          </w:p>
          <w:p w:rsidR="00EC2815" w:rsidRDefault="00EC2815" w:rsidP="00C33D83">
            <w:pPr>
              <w:pStyle w:val="Standard"/>
              <w:jc w:val="both"/>
              <w:rPr>
                <w:szCs w:val="28"/>
                <w:lang w:val="uk-UA"/>
              </w:rPr>
            </w:pPr>
            <w:r>
              <w:rPr>
                <w:szCs w:val="28"/>
                <w:lang w:val="uk-UA"/>
              </w:rPr>
              <w:t xml:space="preserve">Заступник начальника управління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tc>
        <w:tc>
          <w:tcPr>
            <w:tcW w:w="929" w:type="dxa"/>
            <w:tcBorders>
              <w:left w:val="single" w:sz="4" w:space="0" w:color="000000"/>
              <w:bottom w:val="single" w:sz="4" w:space="0" w:color="000000"/>
            </w:tcBorders>
            <w:shd w:val="clear" w:color="auto" w:fill="auto"/>
          </w:tcPr>
          <w:p w:rsidR="00EC2815" w:rsidRDefault="00EC2815" w:rsidP="00C33D83">
            <w:pPr>
              <w:jc w:val="center"/>
              <w:rPr>
                <w:szCs w:val="28"/>
              </w:rPr>
            </w:pPr>
            <w:r>
              <w:rPr>
                <w:szCs w:val="28"/>
              </w:rPr>
              <w:t>В</w:t>
            </w: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p>
          <w:p w:rsidR="00EC2815" w:rsidRDefault="00EC2815" w:rsidP="00C33D83">
            <w:pPr>
              <w:jc w:val="center"/>
              <w:rPr>
                <w:szCs w:val="28"/>
              </w:rPr>
            </w:pPr>
            <w:r>
              <w:rPr>
                <w:szCs w:val="28"/>
              </w:rPr>
              <w:t>В</w:t>
            </w:r>
          </w:p>
          <w:p w:rsidR="00EC2815" w:rsidRDefault="00EC2815" w:rsidP="00C33D83">
            <w:pPr>
              <w:jc w:val="center"/>
              <w:rPr>
                <w:szCs w:val="28"/>
              </w:rPr>
            </w:pPr>
          </w:p>
          <w:p w:rsidR="00EC2815" w:rsidRDefault="00EC2815" w:rsidP="00C33D83">
            <w:pPr>
              <w:jc w:val="center"/>
            </w:pPr>
            <w:r>
              <w:rPr>
                <w:szCs w:val="28"/>
              </w:rPr>
              <w:t>В</w:t>
            </w:r>
          </w:p>
        </w:tc>
        <w:tc>
          <w:tcPr>
            <w:tcW w:w="1836" w:type="dxa"/>
            <w:tcBorders>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75</w:t>
            </w:r>
            <w:r>
              <w:rPr>
                <w:color w:val="000000"/>
              </w:rPr>
              <w:t>-78</w:t>
            </w:r>
            <w:r>
              <w:t xml:space="preserve">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rPr>
                <w:color w:val="000000"/>
              </w:rPr>
            </w:pPr>
            <w:r>
              <w:rPr>
                <w:color w:val="000000"/>
              </w:rPr>
              <w:t>24</w:t>
            </w:r>
            <w:r w:rsidR="00EC2815">
              <w:rPr>
                <w:color w:val="000000"/>
              </w:rPr>
              <w:t>.</w:t>
            </w:r>
          </w:p>
        </w:tc>
        <w:tc>
          <w:tcPr>
            <w:tcW w:w="3228" w:type="dxa"/>
            <w:tcBorders>
              <w:left w:val="single" w:sz="4" w:space="0" w:color="000000"/>
              <w:bottom w:val="single" w:sz="4" w:space="0" w:color="000000"/>
            </w:tcBorders>
            <w:shd w:val="clear" w:color="auto" w:fill="auto"/>
          </w:tcPr>
          <w:p w:rsidR="00EC2815" w:rsidRDefault="00EC2815" w:rsidP="00C33D83">
            <w:pPr>
              <w:snapToGrid w:val="0"/>
            </w:pPr>
            <w:r>
              <w:rPr>
                <w:color w:val="000000"/>
              </w:rPr>
              <w:t xml:space="preserve">Підготовка та передача  витягу з рішення виконавчого комітету про передачу в оренду або передача примірника рішення про передачу в оренду </w:t>
            </w:r>
            <w:r>
              <w:rPr>
                <w:color w:val="000000"/>
                <w:szCs w:val="28"/>
              </w:rPr>
              <w:t>(у разі, якщо питання не потребує розгляду на сесії міської ради),</w:t>
            </w:r>
            <w:r>
              <w:rPr>
                <w:color w:val="000000"/>
              </w:rPr>
              <w:t xml:space="preserve">  відповіді про відмову в прийнятті рішення (в разі, якщо рішення не прийнято) або проміжної відповіді (у разі, якщо питання потребує розгляду на сесії міської ради) до УАП</w:t>
            </w:r>
          </w:p>
          <w:p w:rsidR="00EC2815" w:rsidRDefault="00EC2815" w:rsidP="00C33D83">
            <w:pPr>
              <w:snapToGrid w:val="0"/>
            </w:pPr>
          </w:p>
        </w:tc>
        <w:tc>
          <w:tcPr>
            <w:tcW w:w="2986" w:type="dxa"/>
            <w:tcBorders>
              <w:left w:val="single" w:sz="4" w:space="0" w:color="000000"/>
              <w:bottom w:val="single" w:sz="4" w:space="0" w:color="000000"/>
            </w:tcBorders>
            <w:shd w:val="clear" w:color="auto" w:fill="auto"/>
          </w:tcPr>
          <w:p w:rsidR="00EC2815" w:rsidRDefault="00EC2815" w:rsidP="00C33D83">
            <w:pPr>
              <w:pStyle w:val="Standard"/>
              <w:jc w:val="both"/>
            </w:pPr>
            <w:r>
              <w:rPr>
                <w:szCs w:val="28"/>
                <w:lang w:val="uk-UA"/>
              </w:rPr>
              <w:t xml:space="preserve">Заступник начальника управління комунального майна або </w:t>
            </w:r>
            <w:proofErr w:type="spellStart"/>
            <w:r>
              <w:rPr>
                <w:szCs w:val="28"/>
              </w:rPr>
              <w:t>головний</w:t>
            </w:r>
            <w:proofErr w:type="spellEnd"/>
            <w:r>
              <w:rPr>
                <w:szCs w:val="28"/>
              </w:rPr>
              <w:t xml:space="preserve"> </w:t>
            </w:r>
            <w:proofErr w:type="spellStart"/>
            <w:r>
              <w:rPr>
                <w:szCs w:val="28"/>
              </w:rPr>
              <w:t>спеціаліст</w:t>
            </w:r>
            <w:proofErr w:type="spellEnd"/>
            <w:r>
              <w:rPr>
                <w:szCs w:val="28"/>
              </w:rPr>
              <w:t xml:space="preserve"> </w:t>
            </w:r>
            <w:proofErr w:type="spellStart"/>
            <w:r>
              <w:rPr>
                <w:szCs w:val="28"/>
              </w:rPr>
              <w:t>управління</w:t>
            </w:r>
            <w:proofErr w:type="spellEnd"/>
            <w:r>
              <w:rPr>
                <w:szCs w:val="28"/>
              </w:rPr>
              <w:t xml:space="preserve"> </w:t>
            </w:r>
            <w:proofErr w:type="spellStart"/>
            <w:r>
              <w:rPr>
                <w:szCs w:val="28"/>
              </w:rPr>
              <w:t>комунального</w:t>
            </w:r>
            <w:proofErr w:type="spellEnd"/>
            <w:r>
              <w:rPr>
                <w:szCs w:val="28"/>
              </w:rPr>
              <w:t xml:space="preserve"> майна</w:t>
            </w:r>
          </w:p>
          <w:p w:rsidR="00EC2815" w:rsidRDefault="00EC2815" w:rsidP="00C33D83">
            <w:pPr>
              <w:pStyle w:val="Standard"/>
              <w:jc w:val="both"/>
            </w:pPr>
          </w:p>
          <w:p w:rsidR="00EC2815" w:rsidRDefault="00EC2815" w:rsidP="00C33D83">
            <w:pPr>
              <w:pStyle w:val="Standard"/>
              <w:jc w:val="both"/>
            </w:pPr>
            <w:r>
              <w:rPr>
                <w:szCs w:val="28"/>
                <w:lang w:val="uk-UA"/>
              </w:rPr>
              <w:t>Адміністратор УАП</w:t>
            </w:r>
          </w:p>
        </w:tc>
        <w:tc>
          <w:tcPr>
            <w:tcW w:w="929" w:type="dxa"/>
            <w:tcBorders>
              <w:left w:val="single" w:sz="4" w:space="0" w:color="000000"/>
              <w:bottom w:val="single" w:sz="4" w:space="0" w:color="000000"/>
            </w:tcBorders>
            <w:shd w:val="clear" w:color="auto" w:fill="auto"/>
          </w:tcPr>
          <w:p w:rsidR="00EC2815" w:rsidRDefault="00EC2815" w:rsidP="00C33D83">
            <w:pPr>
              <w:snapToGrid w:val="0"/>
              <w:jc w:val="center"/>
            </w:pPr>
            <w:r>
              <w:t>В</w:t>
            </w: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pPr>
            <w:r>
              <w:t>В</w:t>
            </w:r>
          </w:p>
        </w:tc>
        <w:tc>
          <w:tcPr>
            <w:tcW w:w="1836" w:type="dxa"/>
            <w:tcBorders>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78-7</w:t>
            </w:r>
            <w:r>
              <w:rPr>
                <w:lang w:val="en-US"/>
              </w:rPr>
              <w:t>9</w:t>
            </w:r>
            <w:r>
              <w:t xml:space="preserve">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pPr>
            <w:r>
              <w:rPr>
                <w:color w:val="000000"/>
              </w:rPr>
              <w:t>25</w:t>
            </w:r>
            <w:r w:rsidR="00EC2815">
              <w:rPr>
                <w:color w:val="000000"/>
              </w:rPr>
              <w:t>.</w:t>
            </w:r>
          </w:p>
        </w:tc>
        <w:tc>
          <w:tcPr>
            <w:tcW w:w="3228" w:type="dxa"/>
            <w:tcBorders>
              <w:left w:val="single" w:sz="4" w:space="0" w:color="000000"/>
              <w:bottom w:val="single" w:sz="4" w:space="0" w:color="000000"/>
            </w:tcBorders>
            <w:shd w:val="clear" w:color="auto" w:fill="auto"/>
          </w:tcPr>
          <w:p w:rsidR="00EC2815" w:rsidRDefault="00EC2815" w:rsidP="00C33D83">
            <w:pPr>
              <w:jc w:val="both"/>
            </w:pPr>
            <w:r>
              <w:t>Внесення відмітки до електронної бази про факт здійснення процедури</w:t>
            </w:r>
          </w:p>
          <w:p w:rsidR="00EC2815" w:rsidRDefault="00EC2815" w:rsidP="00C33D83">
            <w:pPr>
              <w:jc w:val="both"/>
            </w:pPr>
          </w:p>
        </w:tc>
        <w:tc>
          <w:tcPr>
            <w:tcW w:w="2986" w:type="dxa"/>
            <w:tcBorders>
              <w:left w:val="single" w:sz="4" w:space="0" w:color="000000"/>
              <w:bottom w:val="single" w:sz="4" w:space="0" w:color="000000"/>
            </w:tcBorders>
            <w:shd w:val="clear" w:color="auto" w:fill="auto"/>
          </w:tcPr>
          <w:p w:rsidR="00EC2815" w:rsidRDefault="00EC2815" w:rsidP="00C33D83">
            <w:pPr>
              <w:rPr>
                <w:szCs w:val="28"/>
              </w:rPr>
            </w:pPr>
            <w:r>
              <w:rPr>
                <w:szCs w:val="28"/>
              </w:rPr>
              <w:t>Адміністратор УАП</w:t>
            </w:r>
          </w:p>
        </w:tc>
        <w:tc>
          <w:tcPr>
            <w:tcW w:w="929" w:type="dxa"/>
            <w:tcBorders>
              <w:left w:val="single" w:sz="4" w:space="0" w:color="000000"/>
              <w:bottom w:val="single" w:sz="4" w:space="0" w:color="000000"/>
            </w:tcBorders>
            <w:shd w:val="clear" w:color="auto" w:fill="auto"/>
          </w:tcPr>
          <w:p w:rsidR="00EC2815" w:rsidRDefault="00EC2815" w:rsidP="00C33D83">
            <w:pPr>
              <w:jc w:val="center"/>
            </w:pPr>
            <w:r>
              <w:rPr>
                <w:szCs w:val="28"/>
              </w:rPr>
              <w:t>В</w:t>
            </w:r>
          </w:p>
        </w:tc>
        <w:tc>
          <w:tcPr>
            <w:tcW w:w="1836" w:type="dxa"/>
            <w:tcBorders>
              <w:left w:val="single" w:sz="4" w:space="0" w:color="000000"/>
              <w:bottom w:val="single" w:sz="4" w:space="0" w:color="000000"/>
              <w:right w:val="single" w:sz="4" w:space="0" w:color="000000"/>
            </w:tcBorders>
            <w:shd w:val="clear" w:color="auto" w:fill="auto"/>
          </w:tcPr>
          <w:p w:rsidR="00EC2815" w:rsidRDefault="00EC2815" w:rsidP="00C33D83">
            <w:pPr>
              <w:jc w:val="center"/>
            </w:pPr>
            <w:r>
              <w:t>Протягом 79-81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pPr>
            <w:r>
              <w:rPr>
                <w:color w:val="000000"/>
              </w:rPr>
              <w:t>26</w:t>
            </w:r>
            <w:r w:rsidR="00EC2815">
              <w:rPr>
                <w:color w:val="000000"/>
              </w:rPr>
              <w:t>.</w:t>
            </w:r>
          </w:p>
        </w:tc>
        <w:tc>
          <w:tcPr>
            <w:tcW w:w="3228" w:type="dxa"/>
            <w:tcBorders>
              <w:left w:val="single" w:sz="4" w:space="0" w:color="000000"/>
              <w:bottom w:val="single" w:sz="4" w:space="0" w:color="000000"/>
            </w:tcBorders>
            <w:shd w:val="clear" w:color="auto" w:fill="auto"/>
          </w:tcPr>
          <w:p w:rsidR="00EC2815" w:rsidRDefault="00EC2815" w:rsidP="00C33D83">
            <w:pPr>
              <w:jc w:val="both"/>
            </w:pPr>
            <w:r>
              <w:t>Повідомлення суб’єкта звернення про готовність результату надання адміністративної послуги</w:t>
            </w:r>
          </w:p>
          <w:p w:rsidR="00EC2815" w:rsidRDefault="00EC2815" w:rsidP="00C33D83">
            <w:pPr>
              <w:jc w:val="both"/>
            </w:pPr>
          </w:p>
        </w:tc>
        <w:tc>
          <w:tcPr>
            <w:tcW w:w="2986" w:type="dxa"/>
            <w:tcBorders>
              <w:left w:val="single" w:sz="4" w:space="0" w:color="000000"/>
              <w:bottom w:val="single" w:sz="4" w:space="0" w:color="000000"/>
            </w:tcBorders>
            <w:shd w:val="clear" w:color="auto" w:fill="auto"/>
          </w:tcPr>
          <w:p w:rsidR="00EC2815" w:rsidRDefault="00EC2815" w:rsidP="00C33D83">
            <w:pPr>
              <w:rPr>
                <w:szCs w:val="28"/>
              </w:rPr>
            </w:pPr>
            <w:r>
              <w:rPr>
                <w:szCs w:val="28"/>
              </w:rPr>
              <w:t>Адміністратор УАП</w:t>
            </w:r>
          </w:p>
        </w:tc>
        <w:tc>
          <w:tcPr>
            <w:tcW w:w="929" w:type="dxa"/>
            <w:tcBorders>
              <w:left w:val="single" w:sz="4" w:space="0" w:color="000000"/>
              <w:bottom w:val="single" w:sz="4" w:space="0" w:color="000000"/>
            </w:tcBorders>
            <w:shd w:val="clear" w:color="auto" w:fill="auto"/>
          </w:tcPr>
          <w:p w:rsidR="00EC2815" w:rsidRDefault="00EC2815" w:rsidP="00C33D83">
            <w:pPr>
              <w:jc w:val="center"/>
            </w:pPr>
            <w:r>
              <w:rPr>
                <w:szCs w:val="28"/>
              </w:rPr>
              <w:t>В</w:t>
            </w:r>
          </w:p>
        </w:tc>
        <w:tc>
          <w:tcPr>
            <w:tcW w:w="1836" w:type="dxa"/>
            <w:tcBorders>
              <w:left w:val="single" w:sz="4" w:space="0" w:color="000000"/>
              <w:bottom w:val="single" w:sz="4" w:space="0" w:color="000000"/>
              <w:right w:val="single" w:sz="4" w:space="0" w:color="000000"/>
            </w:tcBorders>
            <w:shd w:val="clear" w:color="auto" w:fill="auto"/>
          </w:tcPr>
          <w:p w:rsidR="00EC2815" w:rsidRDefault="00EC2815" w:rsidP="00C33D83">
            <w:pPr>
              <w:jc w:val="center"/>
            </w:pPr>
            <w:r>
              <w:t>Протягом 81-82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EE28B1">
            <w:pPr>
              <w:snapToGrid w:val="0"/>
            </w:pPr>
            <w:r>
              <w:rPr>
                <w:color w:val="000000"/>
              </w:rPr>
              <w:t>27.</w:t>
            </w:r>
          </w:p>
        </w:tc>
        <w:tc>
          <w:tcPr>
            <w:tcW w:w="3228" w:type="dxa"/>
            <w:tcBorders>
              <w:left w:val="single" w:sz="4" w:space="0" w:color="000000"/>
              <w:bottom w:val="single" w:sz="4" w:space="0" w:color="000000"/>
            </w:tcBorders>
            <w:shd w:val="clear" w:color="auto" w:fill="auto"/>
          </w:tcPr>
          <w:p w:rsidR="00EC2815" w:rsidRDefault="00EC2815" w:rsidP="00C33D83">
            <w:pPr>
              <w:jc w:val="both"/>
            </w:pPr>
            <w:r>
              <w:t>Підготовка та погодження  проекту рішення про передачу в оренду  на чергову сесію міської ради та здача в відділ сприяння діяльності депутатам (якщо термін більше 5 років)</w:t>
            </w:r>
          </w:p>
        </w:tc>
        <w:tc>
          <w:tcPr>
            <w:tcW w:w="2986" w:type="dxa"/>
            <w:tcBorders>
              <w:left w:val="single" w:sz="4" w:space="0" w:color="000000"/>
              <w:bottom w:val="single" w:sz="4" w:space="0" w:color="000000"/>
            </w:tcBorders>
            <w:shd w:val="clear" w:color="auto" w:fill="auto"/>
          </w:tcPr>
          <w:p w:rsidR="00EC2815" w:rsidRDefault="00EC2815" w:rsidP="00C33D83">
            <w:pPr>
              <w:snapToGrid w:val="0"/>
              <w:rPr>
                <w:sz w:val="12"/>
                <w:szCs w:val="12"/>
              </w:rPr>
            </w:pPr>
            <w:r>
              <w:t>Заступник начальника або головний спеціаліст управління комунального майна</w:t>
            </w:r>
          </w:p>
          <w:p w:rsidR="00EC2815" w:rsidRDefault="00EC2815" w:rsidP="00C33D83">
            <w:pPr>
              <w:snapToGrid w:val="0"/>
              <w:rPr>
                <w:sz w:val="12"/>
                <w:szCs w:val="12"/>
              </w:rPr>
            </w:pPr>
          </w:p>
          <w:p w:rsidR="00EC2815" w:rsidRDefault="00EC2815" w:rsidP="00C33D83">
            <w:pPr>
              <w:rPr>
                <w:sz w:val="12"/>
                <w:szCs w:val="12"/>
              </w:rPr>
            </w:pPr>
            <w:r>
              <w:t>Начальник управління комунального майна</w:t>
            </w:r>
          </w:p>
          <w:p w:rsidR="00EC2815" w:rsidRDefault="00EC2815" w:rsidP="00C33D83">
            <w:pPr>
              <w:rPr>
                <w:sz w:val="12"/>
                <w:szCs w:val="12"/>
              </w:rPr>
            </w:pPr>
          </w:p>
          <w:p w:rsidR="00EC2815" w:rsidRDefault="00EC2815" w:rsidP="00C33D83">
            <w:pPr>
              <w:rPr>
                <w:sz w:val="12"/>
                <w:szCs w:val="12"/>
              </w:rPr>
            </w:pPr>
            <w:r>
              <w:t>Спеціаліст юридичного відділу</w:t>
            </w:r>
          </w:p>
          <w:p w:rsidR="00EC2815" w:rsidRDefault="00EC2815" w:rsidP="00C33D83">
            <w:pPr>
              <w:rPr>
                <w:sz w:val="12"/>
                <w:szCs w:val="12"/>
              </w:rPr>
            </w:pPr>
          </w:p>
          <w:p w:rsidR="00EC2815" w:rsidRDefault="00D456DE" w:rsidP="00C33D83">
            <w:pPr>
              <w:rPr>
                <w:sz w:val="12"/>
                <w:szCs w:val="12"/>
              </w:rPr>
            </w:pPr>
            <w:r>
              <w:t>Завідувач</w:t>
            </w:r>
            <w:r w:rsidR="00EC2815">
              <w:t xml:space="preserve"> юридич</w:t>
            </w:r>
            <w:r>
              <w:t>ного відділу</w:t>
            </w:r>
          </w:p>
          <w:p w:rsidR="00EC2815" w:rsidRDefault="00EC2815" w:rsidP="00C33D83">
            <w:pPr>
              <w:rPr>
                <w:sz w:val="12"/>
                <w:szCs w:val="12"/>
              </w:rPr>
            </w:pPr>
          </w:p>
          <w:p w:rsidR="00EC2815" w:rsidRDefault="00EC2815" w:rsidP="00C33D83">
            <w:pPr>
              <w:rPr>
                <w:sz w:val="12"/>
                <w:szCs w:val="12"/>
              </w:rPr>
            </w:pPr>
            <w:r>
              <w:t>Заступник міського голови</w:t>
            </w:r>
          </w:p>
          <w:p w:rsidR="00EC2815" w:rsidRDefault="00EC2815" w:rsidP="00C33D83">
            <w:pPr>
              <w:rPr>
                <w:sz w:val="12"/>
                <w:szCs w:val="12"/>
              </w:rPr>
            </w:pPr>
          </w:p>
          <w:p w:rsidR="00EC2815" w:rsidRDefault="00EC2815" w:rsidP="00C33D83">
            <w:pPr>
              <w:jc w:val="both"/>
            </w:pPr>
            <w:r>
              <w:t>Секретар міської ради</w:t>
            </w:r>
          </w:p>
        </w:tc>
        <w:tc>
          <w:tcPr>
            <w:tcW w:w="929" w:type="dxa"/>
            <w:tcBorders>
              <w:left w:val="single" w:sz="4" w:space="0" w:color="000000"/>
              <w:bottom w:val="single" w:sz="4" w:space="0" w:color="000000"/>
            </w:tcBorders>
            <w:shd w:val="clear" w:color="auto" w:fill="auto"/>
          </w:tcPr>
          <w:p w:rsidR="00EC2815" w:rsidRDefault="00EC2815" w:rsidP="00C33D83">
            <w:pPr>
              <w:snapToGrid w:val="0"/>
              <w:jc w:val="center"/>
            </w:pPr>
            <w:r>
              <w:t>В</w:t>
            </w:r>
          </w:p>
          <w:p w:rsidR="00EC2815" w:rsidRDefault="00EC2815" w:rsidP="00C33D83">
            <w:pPr>
              <w:jc w:val="center"/>
            </w:pPr>
          </w:p>
          <w:p w:rsidR="00EC2815" w:rsidRDefault="00EC2815" w:rsidP="00C33D83">
            <w:pPr>
              <w:jc w:val="center"/>
            </w:pPr>
          </w:p>
          <w:p w:rsidR="00EC2815" w:rsidRDefault="00EC2815" w:rsidP="00C33D83">
            <w:pPr>
              <w:jc w:val="center"/>
            </w:pPr>
          </w:p>
          <w:p w:rsidR="00EC2815" w:rsidRDefault="00EC2815" w:rsidP="00C33D83">
            <w:pPr>
              <w:jc w:val="center"/>
            </w:pPr>
            <w:r>
              <w:t>П</w:t>
            </w:r>
          </w:p>
          <w:p w:rsidR="00EC2815" w:rsidRDefault="00EC2815" w:rsidP="00C33D83">
            <w:pPr>
              <w:jc w:val="center"/>
            </w:pPr>
          </w:p>
          <w:p w:rsidR="00EC2815" w:rsidRDefault="00EC2815" w:rsidP="00C33D83">
            <w:pPr>
              <w:jc w:val="center"/>
            </w:pPr>
          </w:p>
          <w:p w:rsidR="00EC2815" w:rsidRDefault="00EC2815" w:rsidP="00C33D83">
            <w:pPr>
              <w:jc w:val="center"/>
            </w:pPr>
            <w:r>
              <w:t>В</w:t>
            </w:r>
          </w:p>
          <w:p w:rsidR="00EC2815" w:rsidRDefault="00EC2815" w:rsidP="00C33D83">
            <w:pPr>
              <w:jc w:val="center"/>
            </w:pPr>
          </w:p>
          <w:p w:rsidR="00EC2815" w:rsidRDefault="00EC2815" w:rsidP="00C33D83">
            <w:pPr>
              <w:jc w:val="center"/>
            </w:pPr>
          </w:p>
          <w:p w:rsidR="00EC2815" w:rsidRDefault="00EC2815" w:rsidP="00C33D83">
            <w:pPr>
              <w:jc w:val="center"/>
            </w:pPr>
            <w:r>
              <w:t>П</w:t>
            </w:r>
          </w:p>
          <w:p w:rsidR="00EC2815" w:rsidRDefault="00EC2815" w:rsidP="00C33D83">
            <w:pPr>
              <w:jc w:val="center"/>
            </w:pPr>
          </w:p>
          <w:p w:rsidR="00EC2815" w:rsidRDefault="00EC2815" w:rsidP="00C33D83">
            <w:pPr>
              <w:jc w:val="center"/>
              <w:rPr>
                <w:sz w:val="12"/>
                <w:szCs w:val="12"/>
              </w:rPr>
            </w:pPr>
            <w:r>
              <w:t>П</w:t>
            </w:r>
          </w:p>
          <w:p w:rsidR="00EC2815" w:rsidRDefault="00EC2815" w:rsidP="00C33D83">
            <w:pPr>
              <w:jc w:val="center"/>
              <w:rPr>
                <w:sz w:val="12"/>
                <w:szCs w:val="12"/>
              </w:rPr>
            </w:pPr>
          </w:p>
          <w:p w:rsidR="00EC2815" w:rsidRDefault="00EC2815" w:rsidP="00C33D83">
            <w:pPr>
              <w:jc w:val="center"/>
              <w:rPr>
                <w:color w:val="000000"/>
              </w:rPr>
            </w:pPr>
            <w:r>
              <w:t>П</w:t>
            </w:r>
          </w:p>
        </w:tc>
        <w:tc>
          <w:tcPr>
            <w:tcW w:w="1836" w:type="dxa"/>
            <w:tcBorders>
              <w:left w:val="single" w:sz="4" w:space="0" w:color="000000"/>
              <w:bottom w:val="single" w:sz="4" w:space="0" w:color="000000"/>
              <w:right w:val="single" w:sz="4" w:space="0" w:color="000000"/>
            </w:tcBorders>
            <w:shd w:val="clear" w:color="auto" w:fill="auto"/>
          </w:tcPr>
          <w:p w:rsidR="00EC2815" w:rsidRDefault="00EE28B1" w:rsidP="00C33D83">
            <w:pPr>
              <w:jc w:val="center"/>
            </w:pPr>
            <w:r>
              <w:rPr>
                <w:color w:val="000000"/>
              </w:rPr>
              <w:t>Протягом 83-134</w:t>
            </w:r>
            <w:r w:rsidR="00EC2815">
              <w:rPr>
                <w:color w:val="000000"/>
              </w:rPr>
              <w:t xml:space="preserve"> 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pPr>
            <w:r>
              <w:rPr>
                <w:color w:val="000000"/>
              </w:rPr>
              <w:t>28</w:t>
            </w:r>
            <w:r w:rsidR="00EC2815">
              <w:rPr>
                <w:color w:val="000000"/>
              </w:rPr>
              <w:t>.</w:t>
            </w:r>
          </w:p>
        </w:tc>
        <w:tc>
          <w:tcPr>
            <w:tcW w:w="3228" w:type="dxa"/>
            <w:tcBorders>
              <w:left w:val="single" w:sz="4" w:space="0" w:color="000000"/>
              <w:bottom w:val="single" w:sz="4" w:space="0" w:color="000000"/>
            </w:tcBorders>
            <w:shd w:val="clear" w:color="auto" w:fill="auto"/>
          </w:tcPr>
          <w:p w:rsidR="00EC2815" w:rsidRDefault="00EC2815" w:rsidP="00C33D83">
            <w:pPr>
              <w:snapToGrid w:val="0"/>
            </w:pPr>
            <w:r>
              <w:t>Розгляд рішення про передачу в оренду на сесії міської ради (якщо термін більше 5 років)</w:t>
            </w:r>
          </w:p>
          <w:p w:rsidR="00EC2815" w:rsidRDefault="00EC2815" w:rsidP="00C33D83">
            <w:pPr>
              <w:pStyle w:val="aff8"/>
              <w:snapToGrid w:val="0"/>
            </w:pPr>
          </w:p>
        </w:tc>
        <w:tc>
          <w:tcPr>
            <w:tcW w:w="2986" w:type="dxa"/>
            <w:tcBorders>
              <w:left w:val="single" w:sz="4" w:space="0" w:color="000000"/>
              <w:bottom w:val="single" w:sz="4" w:space="0" w:color="000000"/>
            </w:tcBorders>
            <w:shd w:val="clear" w:color="auto" w:fill="auto"/>
          </w:tcPr>
          <w:p w:rsidR="00EC2815" w:rsidRDefault="00EC2815" w:rsidP="00C33D83">
            <w:pPr>
              <w:snapToGrid w:val="0"/>
              <w:jc w:val="both"/>
            </w:pPr>
            <w:r>
              <w:t>Депутати міської ради</w:t>
            </w:r>
          </w:p>
        </w:tc>
        <w:tc>
          <w:tcPr>
            <w:tcW w:w="929" w:type="dxa"/>
            <w:tcBorders>
              <w:left w:val="single" w:sz="4" w:space="0" w:color="000000"/>
              <w:bottom w:val="single" w:sz="4" w:space="0" w:color="000000"/>
            </w:tcBorders>
            <w:shd w:val="clear" w:color="auto" w:fill="auto"/>
          </w:tcPr>
          <w:p w:rsidR="00EC2815" w:rsidRDefault="00EC2815" w:rsidP="00C33D83">
            <w:pPr>
              <w:snapToGrid w:val="0"/>
              <w:jc w:val="center"/>
            </w:pPr>
            <w:r>
              <w:t>ПР</w:t>
            </w:r>
          </w:p>
          <w:p w:rsidR="00EC2815" w:rsidRDefault="00EC2815" w:rsidP="00C33D83">
            <w:pPr>
              <w:snapToGrid w:val="0"/>
              <w:jc w:val="center"/>
            </w:pPr>
          </w:p>
        </w:tc>
        <w:tc>
          <w:tcPr>
            <w:tcW w:w="1836" w:type="dxa"/>
            <w:tcBorders>
              <w:left w:val="single" w:sz="4" w:space="0" w:color="000000"/>
              <w:bottom w:val="single" w:sz="4" w:space="0" w:color="000000"/>
              <w:right w:val="single" w:sz="4" w:space="0" w:color="000000"/>
            </w:tcBorders>
            <w:shd w:val="clear" w:color="auto" w:fill="auto"/>
          </w:tcPr>
          <w:p w:rsidR="00EC2815" w:rsidRDefault="00EC2815" w:rsidP="00C33D83">
            <w:pPr>
              <w:jc w:val="center"/>
            </w:pPr>
            <w:r>
              <w:t>Протягом ***135дня</w:t>
            </w:r>
          </w:p>
        </w:tc>
      </w:tr>
      <w:tr w:rsidR="00EC2815" w:rsidTr="006A45F9">
        <w:tc>
          <w:tcPr>
            <w:tcW w:w="660" w:type="dxa"/>
            <w:tcBorders>
              <w:left w:val="single" w:sz="4" w:space="0" w:color="000000"/>
              <w:bottom w:val="single" w:sz="4" w:space="0" w:color="000000"/>
            </w:tcBorders>
            <w:shd w:val="clear" w:color="auto" w:fill="auto"/>
          </w:tcPr>
          <w:p w:rsidR="00EC2815" w:rsidRDefault="00EE28B1" w:rsidP="00C33D83">
            <w:pPr>
              <w:snapToGrid w:val="0"/>
            </w:pPr>
            <w:r>
              <w:rPr>
                <w:color w:val="000000"/>
              </w:rPr>
              <w:t>29</w:t>
            </w:r>
            <w:r w:rsidR="00EC2815">
              <w:rPr>
                <w:color w:val="000000"/>
              </w:rPr>
              <w:t>.</w:t>
            </w:r>
          </w:p>
        </w:tc>
        <w:tc>
          <w:tcPr>
            <w:tcW w:w="3228" w:type="dxa"/>
            <w:tcBorders>
              <w:left w:val="single" w:sz="4" w:space="0" w:color="000000"/>
              <w:bottom w:val="single" w:sz="4" w:space="0" w:color="000000"/>
            </w:tcBorders>
            <w:shd w:val="clear" w:color="auto" w:fill="auto"/>
          </w:tcPr>
          <w:p w:rsidR="00EC2815" w:rsidRDefault="00EC2815" w:rsidP="00C33D83">
            <w:pPr>
              <w:pStyle w:val="aff8"/>
              <w:snapToGrid w:val="0"/>
            </w:pPr>
            <w:proofErr w:type="spellStart"/>
            <w:r>
              <w:t>Реєстрація</w:t>
            </w:r>
            <w:proofErr w:type="spellEnd"/>
            <w:r>
              <w:t xml:space="preserve"> </w:t>
            </w:r>
            <w:proofErr w:type="spellStart"/>
            <w:r>
              <w:t>рішення</w:t>
            </w:r>
            <w:proofErr w:type="spellEnd"/>
            <w:r>
              <w:t xml:space="preserve"> </w:t>
            </w:r>
            <w:proofErr w:type="spellStart"/>
            <w:r>
              <w:t>сесії</w:t>
            </w:r>
            <w:proofErr w:type="spellEnd"/>
            <w:r>
              <w:t xml:space="preserve"> </w:t>
            </w:r>
            <w:r>
              <w:rPr>
                <w:lang w:val="uk-UA"/>
              </w:rPr>
              <w:t xml:space="preserve">про </w:t>
            </w:r>
            <w:proofErr w:type="gramStart"/>
            <w:r>
              <w:rPr>
                <w:lang w:val="uk-UA"/>
              </w:rPr>
              <w:t>передачу  в</w:t>
            </w:r>
            <w:proofErr w:type="gramEnd"/>
            <w:r>
              <w:rPr>
                <w:lang w:val="uk-UA"/>
              </w:rPr>
              <w:t xml:space="preserve"> оренду</w:t>
            </w:r>
            <w:r>
              <w:t xml:space="preserve">, передача </w:t>
            </w:r>
            <w:proofErr w:type="spellStart"/>
            <w:r>
              <w:t>його</w:t>
            </w:r>
            <w:proofErr w:type="spellEnd"/>
            <w:r>
              <w:t xml:space="preserve"> в </w:t>
            </w:r>
            <w:proofErr w:type="spellStart"/>
            <w:r>
              <w:t>управління</w:t>
            </w:r>
            <w:proofErr w:type="spellEnd"/>
            <w:r>
              <w:t xml:space="preserve"> </w:t>
            </w:r>
            <w:proofErr w:type="spellStart"/>
            <w:r>
              <w:t>комунального</w:t>
            </w:r>
            <w:proofErr w:type="spellEnd"/>
            <w:r>
              <w:t xml:space="preserve"> майна на </w:t>
            </w:r>
            <w:proofErr w:type="spellStart"/>
            <w:r>
              <w:t>резолюцію</w:t>
            </w:r>
            <w:proofErr w:type="spellEnd"/>
            <w:r>
              <w:t xml:space="preserve"> начальнику </w:t>
            </w:r>
            <w:proofErr w:type="spellStart"/>
            <w:r>
              <w:t>управління</w:t>
            </w:r>
            <w:proofErr w:type="spellEnd"/>
            <w:r>
              <w:t xml:space="preserve"> (</w:t>
            </w:r>
            <w:proofErr w:type="spellStart"/>
            <w:r>
              <w:t>якщо</w:t>
            </w:r>
            <w:proofErr w:type="spellEnd"/>
            <w:r>
              <w:t xml:space="preserve"> </w:t>
            </w:r>
            <w:proofErr w:type="spellStart"/>
            <w:r>
              <w:t>термін</w:t>
            </w:r>
            <w:proofErr w:type="spellEnd"/>
            <w:r>
              <w:t xml:space="preserve"> </w:t>
            </w:r>
            <w:proofErr w:type="spellStart"/>
            <w:r>
              <w:t>більше</w:t>
            </w:r>
            <w:proofErr w:type="spellEnd"/>
            <w:r>
              <w:t xml:space="preserve"> 5 </w:t>
            </w:r>
            <w:proofErr w:type="spellStart"/>
            <w:r>
              <w:t>років</w:t>
            </w:r>
            <w:proofErr w:type="spellEnd"/>
            <w:r>
              <w:t>)</w:t>
            </w:r>
          </w:p>
        </w:tc>
        <w:tc>
          <w:tcPr>
            <w:tcW w:w="2986" w:type="dxa"/>
            <w:tcBorders>
              <w:left w:val="single" w:sz="4" w:space="0" w:color="000000"/>
              <w:bottom w:val="single" w:sz="4" w:space="0" w:color="000000"/>
            </w:tcBorders>
            <w:shd w:val="clear" w:color="auto" w:fill="auto"/>
          </w:tcPr>
          <w:p w:rsidR="00EC2815" w:rsidRDefault="00EC2815" w:rsidP="00C33D83">
            <w:pPr>
              <w:snapToGrid w:val="0"/>
              <w:jc w:val="both"/>
              <w:rPr>
                <w:sz w:val="12"/>
                <w:szCs w:val="12"/>
              </w:rPr>
            </w:pPr>
            <w:r>
              <w:t>Спеціаліст відділу сприяння діяльності депутатам</w:t>
            </w:r>
          </w:p>
          <w:p w:rsidR="00EC2815" w:rsidRDefault="00EC2815" w:rsidP="00C33D83">
            <w:pPr>
              <w:snapToGrid w:val="0"/>
              <w:jc w:val="both"/>
              <w:rPr>
                <w:sz w:val="12"/>
                <w:szCs w:val="12"/>
              </w:rPr>
            </w:pPr>
          </w:p>
          <w:p w:rsidR="00EC2815" w:rsidRDefault="00EC2815" w:rsidP="00C33D83">
            <w:pPr>
              <w:snapToGrid w:val="0"/>
              <w:jc w:val="both"/>
              <w:rPr>
                <w:sz w:val="12"/>
                <w:szCs w:val="12"/>
              </w:rPr>
            </w:pPr>
            <w:r>
              <w:t>Головний спеціаліст управління комунального майна</w:t>
            </w:r>
          </w:p>
          <w:p w:rsidR="00EC2815" w:rsidRDefault="00EC2815" w:rsidP="00C33D83">
            <w:pPr>
              <w:snapToGrid w:val="0"/>
              <w:jc w:val="both"/>
              <w:rPr>
                <w:sz w:val="12"/>
                <w:szCs w:val="12"/>
              </w:rPr>
            </w:pPr>
          </w:p>
          <w:p w:rsidR="00EC2815" w:rsidRDefault="00EC2815" w:rsidP="00C33D83">
            <w:pPr>
              <w:snapToGrid w:val="0"/>
              <w:jc w:val="both"/>
            </w:pPr>
            <w:r>
              <w:t xml:space="preserve">Начальник управління </w:t>
            </w:r>
          </w:p>
          <w:p w:rsidR="00EC2815" w:rsidRDefault="00EC2815" w:rsidP="00C33D83">
            <w:pPr>
              <w:snapToGrid w:val="0"/>
              <w:jc w:val="both"/>
            </w:pPr>
          </w:p>
        </w:tc>
        <w:tc>
          <w:tcPr>
            <w:tcW w:w="929" w:type="dxa"/>
            <w:tcBorders>
              <w:left w:val="single" w:sz="4" w:space="0" w:color="000000"/>
              <w:bottom w:val="single" w:sz="4" w:space="0" w:color="000000"/>
            </w:tcBorders>
            <w:shd w:val="clear" w:color="auto" w:fill="auto"/>
          </w:tcPr>
          <w:p w:rsidR="00EC2815" w:rsidRDefault="00EC2815" w:rsidP="00C33D83">
            <w:pPr>
              <w:snapToGrid w:val="0"/>
              <w:jc w:val="center"/>
            </w:pPr>
            <w:r>
              <w:t>В</w:t>
            </w: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pPr>
            <w:r>
              <w:t>В</w:t>
            </w: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pPr>
            <w:r>
              <w:t>В</w:t>
            </w:r>
          </w:p>
        </w:tc>
        <w:tc>
          <w:tcPr>
            <w:tcW w:w="1836" w:type="dxa"/>
            <w:tcBorders>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136-139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pPr>
            <w:r>
              <w:rPr>
                <w:szCs w:val="28"/>
              </w:rPr>
              <w:t>30</w:t>
            </w:r>
            <w:r w:rsidR="00EC2815">
              <w:rPr>
                <w:szCs w:val="28"/>
              </w:rPr>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Підготовка витягу з рішення сесії  про передачу в оренду, примірника рішення або відповідь про відмову в передачі в оренду та передача його до УАП</w:t>
            </w:r>
          </w:p>
          <w:p w:rsidR="00EC2815" w:rsidRDefault="00EC2815" w:rsidP="00C33D83">
            <w:pPr>
              <w:snapToGrid w:val="0"/>
            </w:pP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jc w:val="both"/>
              <w:rPr>
                <w:sz w:val="12"/>
                <w:szCs w:val="12"/>
              </w:rPr>
            </w:pPr>
            <w:r>
              <w:rPr>
                <w:szCs w:val="28"/>
              </w:rPr>
              <w:t>Спеціаліст відділу сприяння діяльності депутатам</w:t>
            </w:r>
          </w:p>
          <w:p w:rsidR="00EC2815" w:rsidRDefault="00EC2815" w:rsidP="00C33D83">
            <w:pPr>
              <w:jc w:val="both"/>
              <w:rPr>
                <w:sz w:val="12"/>
                <w:szCs w:val="12"/>
              </w:rPr>
            </w:pPr>
          </w:p>
          <w:p w:rsidR="00EC2815" w:rsidRDefault="00EC2815" w:rsidP="00C33D83">
            <w:pPr>
              <w:jc w:val="both"/>
            </w:pPr>
            <w:r>
              <w:rPr>
                <w:szCs w:val="28"/>
              </w:rPr>
              <w:t>Адміністратор УАП</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w:t>
            </w:r>
          </w:p>
          <w:p w:rsidR="00EC2815" w:rsidRDefault="00EC2815" w:rsidP="00C33D83">
            <w:pPr>
              <w:snapToGrid w:val="0"/>
              <w:jc w:val="center"/>
            </w:pPr>
          </w:p>
          <w:p w:rsidR="00EC2815" w:rsidRDefault="00EC2815" w:rsidP="00C33D83">
            <w:pPr>
              <w:snapToGrid w:val="0"/>
              <w:jc w:val="center"/>
            </w:pPr>
          </w:p>
          <w:p w:rsidR="00EC2815" w:rsidRDefault="00EC2815" w:rsidP="00C33D83">
            <w:pPr>
              <w:snapToGrid w:val="0"/>
              <w:jc w:val="center"/>
              <w:rPr>
                <w:sz w:val="12"/>
                <w:szCs w:val="12"/>
              </w:rPr>
            </w:pPr>
          </w:p>
          <w:p w:rsidR="00EC2815" w:rsidRDefault="00EC2815" w:rsidP="00C33D83">
            <w:pPr>
              <w:snapToGrid w:val="0"/>
              <w:jc w:val="center"/>
            </w:pPr>
            <w:r>
              <w:t>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 xml:space="preserve">***Протягом 140-141 дня </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pPr>
            <w:r>
              <w:rPr>
                <w:szCs w:val="28"/>
              </w:rPr>
              <w:t>31</w:t>
            </w:r>
            <w:r w:rsidR="00EC2815">
              <w:rPr>
                <w:szCs w:val="28"/>
              </w:rPr>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pPr>
            <w:proofErr w:type="spellStart"/>
            <w:r>
              <w:t>Внесення</w:t>
            </w:r>
            <w:proofErr w:type="spellEnd"/>
            <w:r>
              <w:t xml:space="preserve"> </w:t>
            </w:r>
            <w:proofErr w:type="spellStart"/>
            <w:r>
              <w:t>відмітки</w:t>
            </w:r>
            <w:proofErr w:type="spellEnd"/>
            <w:r>
              <w:t xml:space="preserve"> до </w:t>
            </w:r>
            <w:proofErr w:type="spellStart"/>
            <w:r>
              <w:t>електронної</w:t>
            </w:r>
            <w:proofErr w:type="spellEnd"/>
            <w:r>
              <w:t xml:space="preserve"> </w:t>
            </w:r>
            <w:proofErr w:type="spellStart"/>
            <w:r>
              <w:t>бази</w:t>
            </w:r>
            <w:proofErr w:type="spellEnd"/>
            <w:r>
              <w:t xml:space="preserve"> про факт </w:t>
            </w:r>
            <w:proofErr w:type="spellStart"/>
            <w:r>
              <w:t>здійснення</w:t>
            </w:r>
            <w:proofErr w:type="spellEnd"/>
            <w:r>
              <w:t xml:space="preserve"> </w:t>
            </w:r>
            <w:proofErr w:type="spellStart"/>
            <w:r>
              <w:t>процедури</w:t>
            </w:r>
            <w:proofErr w:type="spellEnd"/>
          </w:p>
          <w:p w:rsidR="00EC2815" w:rsidRDefault="00EC2815" w:rsidP="00C33D83">
            <w:pPr>
              <w:pStyle w:val="aff8"/>
              <w:snapToGrid w:val="0"/>
            </w:pPr>
            <w:r>
              <w:t xml:space="preserve"> </w:t>
            </w: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Адміністратор УАП</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 Протягом 142-143дня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pPr>
            <w:r>
              <w:rPr>
                <w:szCs w:val="28"/>
              </w:rPr>
              <w:t>32</w:t>
            </w:r>
            <w:r w:rsidR="00EC2815">
              <w:rPr>
                <w:szCs w:val="28"/>
              </w:rPr>
              <w:t>.</w:t>
            </w:r>
          </w:p>
        </w:tc>
        <w:tc>
          <w:tcPr>
            <w:tcW w:w="3228" w:type="dxa"/>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pPr>
            <w:proofErr w:type="spellStart"/>
            <w:r>
              <w:t>Повідомлення</w:t>
            </w:r>
            <w:proofErr w:type="spellEnd"/>
            <w:r>
              <w:t xml:space="preserve"> </w:t>
            </w:r>
            <w:proofErr w:type="spellStart"/>
            <w:r>
              <w:t>суб’єкта</w:t>
            </w:r>
            <w:proofErr w:type="spellEnd"/>
            <w:r>
              <w:t xml:space="preserve"> </w:t>
            </w:r>
            <w:proofErr w:type="spellStart"/>
            <w:r>
              <w:t>звернення</w:t>
            </w:r>
            <w:proofErr w:type="spellEnd"/>
            <w:r>
              <w:t xml:space="preserve"> про </w:t>
            </w:r>
            <w:proofErr w:type="spellStart"/>
            <w:r>
              <w:t>готовність</w:t>
            </w:r>
            <w:proofErr w:type="spellEnd"/>
            <w:r>
              <w:t xml:space="preserve"> результату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p>
          <w:p w:rsidR="00EC2815" w:rsidRDefault="00EC2815" w:rsidP="00C33D83">
            <w:pPr>
              <w:pStyle w:val="aff8"/>
              <w:snapToGrid w:val="0"/>
            </w:pP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 xml:space="preserve">Адміністратор </w:t>
            </w:r>
            <w:r>
              <w:rPr>
                <w:szCs w:val="28"/>
              </w:rPr>
              <w:t>УАП</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142-143 дня</w:t>
            </w:r>
          </w:p>
        </w:tc>
      </w:tr>
      <w:tr w:rsidR="00EC2815" w:rsidTr="006A45F9">
        <w:tc>
          <w:tcPr>
            <w:tcW w:w="660" w:type="dxa"/>
            <w:tcBorders>
              <w:top w:val="single" w:sz="4" w:space="0" w:color="000000"/>
              <w:left w:val="single" w:sz="4" w:space="0" w:color="000000"/>
              <w:bottom w:val="single" w:sz="4" w:space="0" w:color="000000"/>
            </w:tcBorders>
            <w:shd w:val="clear" w:color="auto" w:fill="auto"/>
          </w:tcPr>
          <w:p w:rsidR="00EC2815" w:rsidRDefault="00EE28B1" w:rsidP="00C33D83">
            <w:pPr>
              <w:snapToGrid w:val="0"/>
            </w:pPr>
            <w:r>
              <w:rPr>
                <w:szCs w:val="28"/>
              </w:rPr>
              <w:t>33</w:t>
            </w:r>
            <w:r w:rsidR="00EC2815">
              <w:rPr>
                <w:szCs w:val="28"/>
              </w:rPr>
              <w:t>.</w:t>
            </w:r>
          </w:p>
        </w:tc>
        <w:tc>
          <w:tcPr>
            <w:tcW w:w="3228" w:type="dxa"/>
            <w:tcBorders>
              <w:top w:val="single" w:sz="4" w:space="0" w:color="000000"/>
              <w:left w:val="single" w:sz="4" w:space="0" w:color="000000"/>
              <w:bottom w:val="single" w:sz="4" w:space="0" w:color="000000"/>
            </w:tcBorders>
            <w:shd w:val="clear" w:color="auto" w:fill="auto"/>
          </w:tcPr>
          <w:p w:rsidR="00EC2815" w:rsidRPr="007659B7" w:rsidRDefault="00EC2815" w:rsidP="00C33D83">
            <w:pPr>
              <w:pStyle w:val="aff8"/>
              <w:snapToGrid w:val="0"/>
              <w:rPr>
                <w:lang w:val="uk-UA"/>
              </w:rPr>
            </w:pPr>
            <w:r w:rsidRPr="007659B7">
              <w:rPr>
                <w:lang w:val="uk-UA"/>
              </w:rPr>
              <w:t xml:space="preserve">Видача   рішення, витягу з рішення міської ради </w:t>
            </w:r>
            <w:r>
              <w:rPr>
                <w:lang w:val="uk-UA"/>
              </w:rPr>
              <w:t xml:space="preserve">або відповідь про відмову в передачі в оренду </w:t>
            </w:r>
            <w:r w:rsidRPr="007659B7">
              <w:rPr>
                <w:lang w:val="uk-UA"/>
              </w:rPr>
              <w:t xml:space="preserve"> суб'єкту звернення</w:t>
            </w:r>
          </w:p>
          <w:p w:rsidR="00EC2815" w:rsidRPr="007659B7" w:rsidRDefault="00EC2815" w:rsidP="00C33D83">
            <w:pPr>
              <w:pStyle w:val="aff8"/>
              <w:snapToGrid w:val="0"/>
              <w:rPr>
                <w:lang w:val="uk-UA"/>
              </w:rPr>
            </w:pPr>
          </w:p>
        </w:tc>
        <w:tc>
          <w:tcPr>
            <w:tcW w:w="2986"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pPr>
            <w:r>
              <w:t xml:space="preserve">Адміністратор </w:t>
            </w:r>
            <w:r>
              <w:rPr>
                <w:szCs w:val="28"/>
              </w:rPr>
              <w:t>УАП</w:t>
            </w:r>
          </w:p>
        </w:tc>
        <w:tc>
          <w:tcPr>
            <w:tcW w:w="929" w:type="dxa"/>
            <w:tcBorders>
              <w:top w:val="single" w:sz="4" w:space="0" w:color="000000"/>
              <w:left w:val="single" w:sz="4" w:space="0" w:color="000000"/>
              <w:bottom w:val="single" w:sz="4" w:space="0" w:color="000000"/>
            </w:tcBorders>
            <w:shd w:val="clear" w:color="auto" w:fill="auto"/>
          </w:tcPr>
          <w:p w:rsidR="00EC2815" w:rsidRDefault="00EC2815" w:rsidP="00C33D83">
            <w:pPr>
              <w:snapToGrid w:val="0"/>
              <w:jc w:val="center"/>
            </w:pPr>
            <w:r>
              <w:t>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pPr>
            <w:r>
              <w:t>***Протягом 144 дня</w:t>
            </w:r>
          </w:p>
        </w:tc>
      </w:tr>
      <w:tr w:rsidR="00EC2815" w:rsidTr="006A45F9">
        <w:tc>
          <w:tcPr>
            <w:tcW w:w="7803" w:type="dxa"/>
            <w:gridSpan w:val="4"/>
            <w:tcBorders>
              <w:top w:val="single" w:sz="4" w:space="0" w:color="000000"/>
              <w:left w:val="single" w:sz="4" w:space="0" w:color="000000"/>
              <w:bottom w:val="single" w:sz="4" w:space="0" w:color="000000"/>
            </w:tcBorders>
            <w:shd w:val="clear" w:color="auto" w:fill="auto"/>
          </w:tcPr>
          <w:p w:rsidR="00EC2815" w:rsidRDefault="00EC2815" w:rsidP="00C33D83">
            <w:pPr>
              <w:pStyle w:val="aff8"/>
              <w:suppressLineNumbers w:val="0"/>
              <w:suppressAutoHyphens w:val="0"/>
              <w:snapToGrid w:val="0"/>
            </w:pPr>
            <w:proofErr w:type="spellStart"/>
            <w:r>
              <w:t>Загальна</w:t>
            </w:r>
            <w:proofErr w:type="spellEnd"/>
            <w:r>
              <w:t xml:space="preserve"> </w:t>
            </w:r>
            <w:proofErr w:type="spellStart"/>
            <w:r>
              <w:t>кількість</w:t>
            </w:r>
            <w:proofErr w:type="spellEnd"/>
            <w:r>
              <w:t xml:space="preserve"> </w:t>
            </w:r>
            <w:proofErr w:type="spellStart"/>
            <w:r>
              <w:t>днів</w:t>
            </w:r>
            <w:proofErr w:type="spellEnd"/>
            <w:r>
              <w:t xml:space="preserve"> </w:t>
            </w:r>
            <w:proofErr w:type="spellStart"/>
            <w:r>
              <w:t>надання</w:t>
            </w:r>
            <w:proofErr w:type="spellEnd"/>
            <w:r>
              <w:t xml:space="preserve"> </w:t>
            </w:r>
            <w:proofErr w:type="spellStart"/>
            <w:r>
              <w:t>послуги</w:t>
            </w:r>
            <w:proofErr w:type="spellEnd"/>
          </w:p>
          <w:p w:rsidR="00EC2815" w:rsidRDefault="00EC2815" w:rsidP="00C33D83">
            <w:pPr>
              <w:pStyle w:val="aff8"/>
              <w:suppressLineNumbers w:val="0"/>
              <w:suppressAutoHyphens w:val="0"/>
              <w:snapToGrid w:val="0"/>
            </w:pPr>
            <w:r>
              <w:t>(</w:t>
            </w:r>
            <w:proofErr w:type="spellStart"/>
            <w:r>
              <w:t>враховуючи</w:t>
            </w:r>
            <w:proofErr w:type="spellEnd"/>
            <w:r>
              <w:t xml:space="preserve"> регламент </w:t>
            </w:r>
            <w:proofErr w:type="spellStart"/>
            <w:r>
              <w:t>роботи</w:t>
            </w:r>
            <w:proofErr w:type="spellEnd"/>
            <w:r>
              <w:t xml:space="preserve"> </w:t>
            </w:r>
            <w:proofErr w:type="spellStart"/>
            <w:r>
              <w:t>Хмельницької</w:t>
            </w:r>
            <w:proofErr w:type="spellEnd"/>
            <w:r>
              <w:t xml:space="preserve"> </w:t>
            </w:r>
            <w:proofErr w:type="spellStart"/>
            <w:r>
              <w:t>міської</w:t>
            </w:r>
            <w:proofErr w:type="spellEnd"/>
            <w:r>
              <w:t xml:space="preserve"> ради)</w:t>
            </w:r>
          </w:p>
          <w:p w:rsidR="00EC2815" w:rsidRDefault="00EC2815" w:rsidP="00C33D83">
            <w:pPr>
              <w:pStyle w:val="aff8"/>
              <w:suppressLineNumbers w:val="0"/>
              <w:suppressAutoHyphens w:val="0"/>
              <w:snapToGrid w:val="0"/>
            </w:pPr>
          </w:p>
          <w:p w:rsidR="00EC2815" w:rsidRDefault="00EC2815" w:rsidP="00C33D83">
            <w:pPr>
              <w:pStyle w:val="aff8"/>
              <w:suppressLineNumbers w:val="0"/>
              <w:suppressAutoHyphens w:val="0"/>
              <w:snapToGrid w:val="0"/>
            </w:pPr>
          </w:p>
          <w:p w:rsidR="00EC2815" w:rsidRDefault="00EC2815" w:rsidP="00C33D83">
            <w:pPr>
              <w:pStyle w:val="aff8"/>
              <w:suppressLineNumbers w:val="0"/>
              <w:suppressAutoHyphens w:val="0"/>
              <w:snapToGrid w:val="0"/>
              <w:jc w:val="center"/>
              <w:rPr>
                <w:color w:val="FF0066"/>
                <w:lang w:val="uk-UA"/>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snapToGrid w:val="0"/>
              <w:jc w:val="center"/>
              <w:rPr>
                <w:color w:val="000000"/>
              </w:rPr>
            </w:pPr>
            <w:r>
              <w:rPr>
                <w:color w:val="000000"/>
              </w:rPr>
              <w:t>91 днів (якщо питання не потребує розгляду на сесії міської ради), 91** днів (якщо потребує проведення конкурсу)</w:t>
            </w:r>
          </w:p>
          <w:p w:rsidR="00EC2815" w:rsidRDefault="00EC2815" w:rsidP="00C33D83">
            <w:pPr>
              <w:snapToGrid w:val="0"/>
              <w:jc w:val="center"/>
            </w:pPr>
            <w:r>
              <w:rPr>
                <w:color w:val="000000"/>
              </w:rPr>
              <w:t>144*** днів, якщо питання розглядатиметься на засіданнях сесії міської ради</w:t>
            </w:r>
          </w:p>
        </w:tc>
      </w:tr>
      <w:tr w:rsidR="00EC2815" w:rsidTr="006A45F9">
        <w:tc>
          <w:tcPr>
            <w:tcW w:w="7803" w:type="dxa"/>
            <w:gridSpan w:val="4"/>
            <w:tcBorders>
              <w:top w:val="single" w:sz="4" w:space="0" w:color="000000"/>
              <w:left w:val="single" w:sz="4" w:space="0" w:color="000000"/>
              <w:bottom w:val="single" w:sz="4" w:space="0" w:color="000000"/>
            </w:tcBorders>
            <w:shd w:val="clear" w:color="auto" w:fill="auto"/>
          </w:tcPr>
          <w:p w:rsidR="00EC2815" w:rsidRDefault="00EC2815" w:rsidP="00C33D83">
            <w:pPr>
              <w:pStyle w:val="aff8"/>
              <w:snapToGrid w:val="0"/>
            </w:pPr>
            <w:proofErr w:type="spellStart"/>
            <w:r>
              <w:t>Загальна</w:t>
            </w:r>
            <w:proofErr w:type="spellEnd"/>
            <w:r>
              <w:t xml:space="preserve"> </w:t>
            </w:r>
            <w:proofErr w:type="spellStart"/>
            <w:r>
              <w:t>кількість</w:t>
            </w:r>
            <w:proofErr w:type="spellEnd"/>
            <w:r>
              <w:t xml:space="preserve"> </w:t>
            </w:r>
            <w:proofErr w:type="spellStart"/>
            <w:r>
              <w:t>днів</w:t>
            </w:r>
            <w:proofErr w:type="spellEnd"/>
            <w:r>
              <w:t xml:space="preserve"> </w:t>
            </w:r>
            <w:proofErr w:type="spellStart"/>
            <w:r>
              <w:t>надання</w:t>
            </w:r>
            <w:proofErr w:type="spellEnd"/>
            <w:r>
              <w:t xml:space="preserve"> </w:t>
            </w:r>
            <w:proofErr w:type="spellStart"/>
            <w:r>
              <w:t>послуги</w:t>
            </w:r>
            <w:proofErr w:type="spellEnd"/>
            <w:r>
              <w:t xml:space="preserve"> (</w:t>
            </w:r>
            <w:proofErr w:type="spellStart"/>
            <w:r>
              <w:t>передбачена</w:t>
            </w:r>
            <w:proofErr w:type="spellEnd"/>
            <w:r>
              <w:t xml:space="preserve"> </w:t>
            </w:r>
            <w:proofErr w:type="spellStart"/>
            <w:r>
              <w:t>законодавством</w:t>
            </w:r>
            <w:proofErr w:type="spellEnd"/>
            <w: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EC2815" w:rsidRDefault="00EC2815" w:rsidP="00C33D83">
            <w:pPr>
              <w:pStyle w:val="aff8"/>
              <w:snapToGrid w:val="0"/>
            </w:pPr>
            <w:r>
              <w:t xml:space="preserve">30 </w:t>
            </w:r>
            <w:proofErr w:type="spellStart"/>
            <w:r>
              <w:t>днів</w:t>
            </w:r>
            <w:proofErr w:type="spellEnd"/>
          </w:p>
        </w:tc>
      </w:tr>
    </w:tbl>
    <w:p w:rsidR="00EC2815" w:rsidRDefault="00EC2815" w:rsidP="00EC2815">
      <w:r>
        <w:t>*В – виконує, П – погоджує, З – затверджує, У – бере участь, ПР – приймає рішення.</w:t>
      </w:r>
    </w:p>
    <w:p w:rsidR="00EC2815" w:rsidRDefault="00EC2815" w:rsidP="00EC2815">
      <w:r>
        <w:t>** який по рахунку день з наростаючим, починаючи з першого дня</w:t>
      </w:r>
    </w:p>
    <w:p w:rsidR="00EC2815" w:rsidRDefault="00EC2815" w:rsidP="00EC2815">
      <w:pPr>
        <w:rPr>
          <w:szCs w:val="28"/>
        </w:rPr>
      </w:pPr>
      <w:r>
        <w:t>*** у разі неможливості прийняття рішення у строк визначений законом – на першому засіданні (слуханні) після закінчення цього строку.</w:t>
      </w:r>
    </w:p>
    <w:p w:rsidR="00EC2815" w:rsidRDefault="00EC2815" w:rsidP="00EC2815"/>
    <w:p w:rsidR="00EC2815" w:rsidRDefault="00EC2815" w:rsidP="006A45F9">
      <w:pPr>
        <w:ind w:firstLine="567"/>
        <w:jc w:val="both"/>
      </w:pPr>
      <w:bookmarkStart w:id="0" w:name="_GoBack"/>
      <w:bookmarkEnd w:id="0"/>
      <w:r>
        <w:t>Механізм оскарження результату надання адміністративної послуги</w:t>
      </w:r>
      <w:r>
        <w:sym w:font="Symbol" w:char="F03A"/>
      </w:r>
      <w:r>
        <w:t xml:space="preserve"> в порядку, передбаченому чинним законодавством.</w:t>
      </w:r>
    </w:p>
    <w:p w:rsidR="00EC2815" w:rsidRDefault="00EC2815" w:rsidP="00EC2815">
      <w:pPr>
        <w:jc w:val="both"/>
      </w:pPr>
    </w:p>
    <w:p w:rsidR="006A45F9" w:rsidRDefault="006A45F9" w:rsidP="006A45F9">
      <w:pPr>
        <w:jc w:val="both"/>
      </w:pPr>
      <w:r w:rsidRPr="003E3DA1">
        <w:t>Керуючий сп</w:t>
      </w:r>
      <w:r>
        <w:t>равами виконавчого комітету</w:t>
      </w:r>
      <w:r>
        <w:tab/>
      </w:r>
      <w:r>
        <w:tab/>
      </w:r>
      <w:r>
        <w:tab/>
        <w:t xml:space="preserve">            </w:t>
      </w:r>
      <w:r>
        <w:tab/>
      </w:r>
      <w:r w:rsidRPr="003E3DA1">
        <w:t xml:space="preserve">Ю. </w:t>
      </w:r>
      <w:r>
        <w:t>САБІЙ</w:t>
      </w:r>
    </w:p>
    <w:p w:rsidR="006A45F9" w:rsidRDefault="006A45F9" w:rsidP="006A45F9">
      <w:pPr>
        <w:jc w:val="both"/>
      </w:pPr>
      <w:r>
        <w:rPr>
          <w:szCs w:val="28"/>
        </w:rPr>
        <w:tab/>
      </w:r>
      <w:r>
        <w:rPr>
          <w:szCs w:val="28"/>
        </w:rPr>
        <w:tab/>
      </w:r>
    </w:p>
    <w:p w:rsidR="006A45F9" w:rsidRDefault="006A45F9" w:rsidP="006A45F9">
      <w:pPr>
        <w:pStyle w:val="WW-0"/>
        <w:ind w:right="-365"/>
        <w:jc w:val="left"/>
        <w:rPr>
          <w:sz w:val="24"/>
          <w:szCs w:val="24"/>
        </w:rPr>
      </w:pPr>
      <w:r>
        <w:rPr>
          <w:sz w:val="24"/>
          <w:szCs w:val="24"/>
        </w:rPr>
        <w:t>В.о. начальника управління комунального майна</w:t>
      </w:r>
      <w:r>
        <w:rPr>
          <w:sz w:val="24"/>
          <w:szCs w:val="24"/>
        </w:rPr>
        <w:tab/>
        <w:t xml:space="preserve">                                   В. КШЕМІНСЬКА</w:t>
      </w:r>
    </w:p>
    <w:p w:rsidR="00C33D83" w:rsidRPr="0062111A" w:rsidRDefault="00C33D83" w:rsidP="0062111A">
      <w:pPr>
        <w:jc w:val="both"/>
        <w:rPr>
          <w:color w:val="000000"/>
        </w:rPr>
      </w:pPr>
    </w:p>
    <w:sectPr w:rsidR="00C33D83" w:rsidRPr="0062111A" w:rsidSect="00D216B4">
      <w:headerReference w:type="default" r:id="rId10"/>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E1" w:rsidRDefault="00DB41E1" w:rsidP="0076278A">
      <w:r>
        <w:separator/>
      </w:r>
    </w:p>
  </w:endnote>
  <w:endnote w:type="continuationSeparator" w:id="0">
    <w:p w:rsidR="00DB41E1" w:rsidRDefault="00DB41E1" w:rsidP="0076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charset w:val="00"/>
    <w:family w:val="auto"/>
    <w:pitch w:val="variable"/>
    <w:sig w:usb0="00000001" w:usb1="00000000" w:usb2="00000000" w:usb3="00000000" w:csb0="00000005" w:csb1="00000000"/>
  </w:font>
  <w:font w:name="Andale Sans UI">
    <w:altName w:val="Arial Unicode MS"/>
    <w:charset w:val="CC"/>
    <w:family w:val="auto"/>
    <w:pitch w:val="variable"/>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E1" w:rsidRDefault="00DB41E1" w:rsidP="0076278A">
      <w:r>
        <w:separator/>
      </w:r>
    </w:p>
  </w:footnote>
  <w:footnote w:type="continuationSeparator" w:id="0">
    <w:p w:rsidR="00DB41E1" w:rsidRDefault="00DB41E1" w:rsidP="0076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8A" w:rsidRPr="0076278A" w:rsidRDefault="0076278A">
    <w:pPr>
      <w:pStyle w:val="aa"/>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sz w:val="24"/>
        <w:szCs w:val="24"/>
      </w:rPr>
    </w:lvl>
  </w:abstractNum>
  <w:abstractNum w:abstractNumId="3" w15:restartNumberingAfterBreak="0">
    <w:nsid w:val="026804DC"/>
    <w:multiLevelType w:val="hybridMultilevel"/>
    <w:tmpl w:val="4048572C"/>
    <w:lvl w:ilvl="0" w:tplc="0422000F">
      <w:start w:val="1"/>
      <w:numFmt w:val="decimal"/>
      <w:lvlText w:val="%1."/>
      <w:lvlJc w:val="left"/>
      <w:pPr>
        <w:tabs>
          <w:tab w:val="num" w:pos="1137"/>
        </w:tabs>
        <w:ind w:left="113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4" w15:restartNumberingAfterBreak="0">
    <w:nsid w:val="0325567E"/>
    <w:multiLevelType w:val="multilevel"/>
    <w:tmpl w:val="C8D40C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032FB"/>
    <w:multiLevelType w:val="hybridMultilevel"/>
    <w:tmpl w:val="2D08E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DB6ABC"/>
    <w:multiLevelType w:val="hybridMultilevel"/>
    <w:tmpl w:val="EC80ACA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E2D6970"/>
    <w:multiLevelType w:val="hybridMultilevel"/>
    <w:tmpl w:val="15746026"/>
    <w:lvl w:ilvl="0" w:tplc="CFE627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10A27A9"/>
    <w:multiLevelType w:val="hybridMultilevel"/>
    <w:tmpl w:val="B3D0BAB2"/>
    <w:lvl w:ilvl="0" w:tplc="0422000F">
      <w:start w:val="1"/>
      <w:numFmt w:val="decimal"/>
      <w:lvlText w:val="%1."/>
      <w:lvlJc w:val="left"/>
      <w:pPr>
        <w:ind w:left="360" w:hanging="360"/>
      </w:pPr>
    </w:lvl>
    <w:lvl w:ilvl="1" w:tplc="04220019">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9" w15:restartNumberingAfterBreak="0">
    <w:nsid w:val="29654B3B"/>
    <w:multiLevelType w:val="hybridMultilevel"/>
    <w:tmpl w:val="BFC6B4EE"/>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360926E6"/>
    <w:multiLevelType w:val="multilevel"/>
    <w:tmpl w:val="F7589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1748BA"/>
    <w:multiLevelType w:val="multilevel"/>
    <w:tmpl w:val="AEC44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384636"/>
    <w:multiLevelType w:val="hybridMultilevel"/>
    <w:tmpl w:val="809ECD7C"/>
    <w:lvl w:ilvl="0" w:tplc="0422000F">
      <w:start w:val="1"/>
      <w:numFmt w:val="decimal"/>
      <w:lvlText w:val="%1."/>
      <w:lvlJc w:val="left"/>
      <w:pPr>
        <w:tabs>
          <w:tab w:val="num" w:pos="1137"/>
        </w:tabs>
        <w:ind w:left="113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13" w15:restartNumberingAfterBreak="0">
    <w:nsid w:val="3E9C249E"/>
    <w:multiLevelType w:val="hybridMultilevel"/>
    <w:tmpl w:val="F140BC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974BEB"/>
    <w:multiLevelType w:val="multilevel"/>
    <w:tmpl w:val="605E62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BA110B"/>
    <w:multiLevelType w:val="hybridMultilevel"/>
    <w:tmpl w:val="F92EFF8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pStyle w:val="4"/>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1EE11C6"/>
    <w:multiLevelType w:val="hybridMultilevel"/>
    <w:tmpl w:val="3CE4540C"/>
    <w:lvl w:ilvl="0" w:tplc="0422000F">
      <w:start w:val="1"/>
      <w:numFmt w:val="decimal"/>
      <w:lvlText w:val="%1."/>
      <w:lvlJc w:val="left"/>
      <w:pPr>
        <w:tabs>
          <w:tab w:val="num" w:pos="1137"/>
        </w:tabs>
        <w:ind w:left="113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17" w15:restartNumberingAfterBreak="0">
    <w:nsid w:val="4C551A0D"/>
    <w:multiLevelType w:val="hybridMultilevel"/>
    <w:tmpl w:val="513CF07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50337941"/>
    <w:multiLevelType w:val="multilevel"/>
    <w:tmpl w:val="24CCF9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2C3729"/>
    <w:multiLevelType w:val="multilevel"/>
    <w:tmpl w:val="D982E4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8837B8"/>
    <w:multiLevelType w:val="hybridMultilevel"/>
    <w:tmpl w:val="AD5E898C"/>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591F46FA"/>
    <w:multiLevelType w:val="hybridMultilevel"/>
    <w:tmpl w:val="3010301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9822962"/>
    <w:multiLevelType w:val="multilevel"/>
    <w:tmpl w:val="AA806F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9625D9"/>
    <w:multiLevelType w:val="multilevel"/>
    <w:tmpl w:val="6484B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0"/>
  </w:num>
  <w:num w:numId="3">
    <w:abstractNumId w:val="1"/>
  </w:num>
  <w:num w:numId="4">
    <w:abstractNumId w:val="2"/>
  </w:num>
  <w:num w:numId="5">
    <w:abstractNumId w:val="7"/>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3"/>
  </w:num>
  <w:num w:numId="13">
    <w:abstractNumId w:val="18"/>
  </w:num>
  <w:num w:numId="14">
    <w:abstractNumId w:val="16"/>
  </w:num>
  <w:num w:numId="15">
    <w:abstractNumId w:val="4"/>
  </w:num>
  <w:num w:numId="16">
    <w:abstractNumId w:val="9"/>
  </w:num>
  <w:num w:numId="17">
    <w:abstractNumId w:val="11"/>
  </w:num>
  <w:num w:numId="18">
    <w:abstractNumId w:val="10"/>
  </w:num>
  <w:num w:numId="19">
    <w:abstractNumId w:val="6"/>
  </w:num>
  <w:num w:numId="20">
    <w:abstractNumId w:val="3"/>
  </w:num>
  <w:num w:numId="21">
    <w:abstractNumId w:val="14"/>
  </w:num>
  <w:num w:numId="22">
    <w:abstractNumId w:val="20"/>
  </w:num>
  <w:num w:numId="23">
    <w:abstractNumId w:val="12"/>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EC"/>
    <w:rsid w:val="000D51B8"/>
    <w:rsid w:val="00133D16"/>
    <w:rsid w:val="00226B09"/>
    <w:rsid w:val="00274004"/>
    <w:rsid w:val="002A5889"/>
    <w:rsid w:val="00353FF5"/>
    <w:rsid w:val="004C55BF"/>
    <w:rsid w:val="0062111A"/>
    <w:rsid w:val="006A45F9"/>
    <w:rsid w:val="006A76EC"/>
    <w:rsid w:val="0076278A"/>
    <w:rsid w:val="00904156"/>
    <w:rsid w:val="0095162F"/>
    <w:rsid w:val="00BC6432"/>
    <w:rsid w:val="00C33D83"/>
    <w:rsid w:val="00D216B4"/>
    <w:rsid w:val="00D456DE"/>
    <w:rsid w:val="00DB41E1"/>
    <w:rsid w:val="00EC2815"/>
    <w:rsid w:val="00EE28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1F30F-CD05-49BD-9019-15D978EC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81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EC2815"/>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EC2815"/>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EC2815"/>
    <w:pPr>
      <w:keepNext/>
      <w:outlineLvl w:val="2"/>
    </w:pPr>
    <w:rPr>
      <w:sz w:val="28"/>
      <w:lang w:eastAsia="ru-RU"/>
    </w:rPr>
  </w:style>
  <w:style w:type="paragraph" w:styleId="4">
    <w:name w:val="heading 4"/>
    <w:basedOn w:val="a"/>
    <w:next w:val="a"/>
    <w:link w:val="40"/>
    <w:qFormat/>
    <w:rsid w:val="00EC2815"/>
    <w:pPr>
      <w:keepNext/>
      <w:keepLines/>
      <w:widowControl w:val="0"/>
      <w:numPr>
        <w:ilvl w:val="3"/>
        <w:numId w:val="1"/>
      </w:numPr>
      <w:suppressAutoHyphens/>
      <w:spacing w:line="240" w:lineRule="exact"/>
      <w:jc w:val="both"/>
      <w:outlineLvl w:val="3"/>
    </w:pPr>
    <w:rPr>
      <w:rFonts w:eastAsia="Lucida Sans Unicode" w:cs="Mangal"/>
      <w:b/>
      <w:bCs/>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815"/>
    <w:rPr>
      <w:rFonts w:ascii="Calibri Light" w:eastAsia="Times New Roman" w:hAnsi="Calibri Light" w:cs="Times New Roman"/>
      <w:b/>
      <w:bCs/>
      <w:kern w:val="32"/>
      <w:sz w:val="32"/>
      <w:szCs w:val="32"/>
      <w:lang w:eastAsia="uk-UA"/>
    </w:rPr>
  </w:style>
  <w:style w:type="character" w:customStyle="1" w:styleId="20">
    <w:name w:val="Заголовок 2 Знак"/>
    <w:basedOn w:val="a0"/>
    <w:link w:val="2"/>
    <w:rsid w:val="00EC2815"/>
    <w:rPr>
      <w:rFonts w:ascii="Calibri Light" w:eastAsia="Times New Roman" w:hAnsi="Calibri Light" w:cs="Times New Roman"/>
      <w:b/>
      <w:bCs/>
      <w:i/>
      <w:iCs/>
      <w:sz w:val="28"/>
      <w:szCs w:val="28"/>
      <w:lang w:eastAsia="uk-UA"/>
    </w:rPr>
  </w:style>
  <w:style w:type="character" w:customStyle="1" w:styleId="30">
    <w:name w:val="Заголовок 3 Знак"/>
    <w:basedOn w:val="a0"/>
    <w:link w:val="3"/>
    <w:rsid w:val="00EC281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C2815"/>
    <w:rPr>
      <w:rFonts w:ascii="Times New Roman" w:eastAsia="Lucida Sans Unicode" w:hAnsi="Times New Roman" w:cs="Mangal"/>
      <w:b/>
      <w:bCs/>
      <w:kern w:val="1"/>
      <w:sz w:val="24"/>
      <w:szCs w:val="24"/>
      <w:lang w:eastAsia="hi-IN" w:bidi="hi-IN"/>
    </w:rPr>
  </w:style>
  <w:style w:type="paragraph" w:styleId="a3">
    <w:name w:val="Body Text"/>
    <w:basedOn w:val="a"/>
    <w:link w:val="a4"/>
    <w:rsid w:val="00EC2815"/>
    <w:pPr>
      <w:tabs>
        <w:tab w:val="left" w:pos="6300"/>
      </w:tabs>
      <w:jc w:val="both"/>
    </w:pPr>
    <w:rPr>
      <w:lang w:eastAsia="ru-RU"/>
    </w:rPr>
  </w:style>
  <w:style w:type="character" w:customStyle="1" w:styleId="a4">
    <w:name w:val="Основний текст Знак"/>
    <w:basedOn w:val="a0"/>
    <w:link w:val="a3"/>
    <w:rsid w:val="00EC2815"/>
    <w:rPr>
      <w:rFonts w:ascii="Times New Roman" w:eastAsia="Times New Roman" w:hAnsi="Times New Roman" w:cs="Times New Roman"/>
      <w:sz w:val="24"/>
      <w:szCs w:val="24"/>
      <w:lang w:eastAsia="ru-RU"/>
    </w:rPr>
  </w:style>
  <w:style w:type="paragraph" w:styleId="21">
    <w:name w:val="Body Text 2"/>
    <w:basedOn w:val="a"/>
    <w:link w:val="22"/>
    <w:rsid w:val="00EC2815"/>
    <w:rPr>
      <w:color w:val="000000"/>
      <w:szCs w:val="20"/>
      <w:lang w:eastAsia="ru-RU"/>
    </w:rPr>
  </w:style>
  <w:style w:type="character" w:customStyle="1" w:styleId="22">
    <w:name w:val="Основний текст 2 Знак"/>
    <w:basedOn w:val="a0"/>
    <w:link w:val="21"/>
    <w:rsid w:val="00EC2815"/>
    <w:rPr>
      <w:rFonts w:ascii="Times New Roman" w:eastAsia="Times New Roman" w:hAnsi="Times New Roman" w:cs="Times New Roman"/>
      <w:color w:val="000000"/>
      <w:sz w:val="24"/>
      <w:szCs w:val="20"/>
      <w:lang w:eastAsia="ru-RU"/>
    </w:rPr>
  </w:style>
  <w:style w:type="paragraph" w:styleId="a5">
    <w:name w:val="Title"/>
    <w:basedOn w:val="a"/>
    <w:link w:val="a6"/>
    <w:qFormat/>
    <w:rsid w:val="00EC2815"/>
    <w:pPr>
      <w:jc w:val="center"/>
    </w:pPr>
    <w:rPr>
      <w:sz w:val="28"/>
      <w:lang w:eastAsia="ru-RU"/>
    </w:rPr>
  </w:style>
  <w:style w:type="character" w:customStyle="1" w:styleId="a6">
    <w:name w:val="Назва Знак"/>
    <w:basedOn w:val="a0"/>
    <w:link w:val="a5"/>
    <w:rsid w:val="00EC2815"/>
    <w:rPr>
      <w:rFonts w:ascii="Times New Roman" w:eastAsia="Times New Roman" w:hAnsi="Times New Roman" w:cs="Times New Roman"/>
      <w:sz w:val="28"/>
      <w:szCs w:val="24"/>
      <w:lang w:eastAsia="ru-RU"/>
    </w:rPr>
  </w:style>
  <w:style w:type="paragraph" w:styleId="31">
    <w:name w:val="Body Text 3"/>
    <w:basedOn w:val="a"/>
    <w:link w:val="32"/>
    <w:rsid w:val="00EC2815"/>
    <w:pPr>
      <w:pageBreakBefore/>
      <w:jc w:val="center"/>
    </w:pPr>
    <w:rPr>
      <w:lang w:eastAsia="ru-RU"/>
    </w:rPr>
  </w:style>
  <w:style w:type="character" w:customStyle="1" w:styleId="32">
    <w:name w:val="Основний текст 3 Знак"/>
    <w:basedOn w:val="a0"/>
    <w:link w:val="31"/>
    <w:rsid w:val="00EC2815"/>
    <w:rPr>
      <w:rFonts w:ascii="Times New Roman" w:eastAsia="Times New Roman" w:hAnsi="Times New Roman" w:cs="Times New Roman"/>
      <w:sz w:val="24"/>
      <w:szCs w:val="24"/>
      <w:lang w:eastAsia="ru-RU"/>
    </w:rPr>
  </w:style>
  <w:style w:type="paragraph" w:styleId="a7">
    <w:name w:val="footer"/>
    <w:basedOn w:val="a"/>
    <w:link w:val="a8"/>
    <w:rsid w:val="00EC2815"/>
    <w:pPr>
      <w:tabs>
        <w:tab w:val="center" w:pos="4677"/>
        <w:tab w:val="right" w:pos="9355"/>
      </w:tabs>
    </w:pPr>
    <w:rPr>
      <w:lang w:val="x-none" w:eastAsia="x-none"/>
    </w:rPr>
  </w:style>
  <w:style w:type="character" w:customStyle="1" w:styleId="a8">
    <w:name w:val="Нижній колонтитул Знак"/>
    <w:basedOn w:val="a0"/>
    <w:link w:val="a7"/>
    <w:rsid w:val="00EC2815"/>
    <w:rPr>
      <w:rFonts w:ascii="Times New Roman" w:eastAsia="Times New Roman" w:hAnsi="Times New Roman" w:cs="Times New Roman"/>
      <w:sz w:val="24"/>
      <w:szCs w:val="24"/>
      <w:lang w:val="x-none" w:eastAsia="x-none"/>
    </w:rPr>
  </w:style>
  <w:style w:type="character" w:styleId="a9">
    <w:name w:val="page number"/>
    <w:basedOn w:val="a0"/>
    <w:rsid w:val="00EC2815"/>
  </w:style>
  <w:style w:type="paragraph" w:styleId="aa">
    <w:name w:val="header"/>
    <w:basedOn w:val="a"/>
    <w:link w:val="ab"/>
    <w:rsid w:val="00EC2815"/>
    <w:pPr>
      <w:tabs>
        <w:tab w:val="center" w:pos="4153"/>
        <w:tab w:val="right" w:pos="8306"/>
      </w:tabs>
    </w:pPr>
    <w:rPr>
      <w:lang w:val="ru-RU" w:eastAsia="ru-RU"/>
    </w:rPr>
  </w:style>
  <w:style w:type="character" w:customStyle="1" w:styleId="ab">
    <w:name w:val="Верхній колонтитул Знак"/>
    <w:basedOn w:val="a0"/>
    <w:link w:val="aa"/>
    <w:rsid w:val="00EC2815"/>
    <w:rPr>
      <w:rFonts w:ascii="Times New Roman" w:eastAsia="Times New Roman" w:hAnsi="Times New Roman" w:cs="Times New Roman"/>
      <w:sz w:val="24"/>
      <w:szCs w:val="24"/>
      <w:lang w:val="ru-RU" w:eastAsia="ru-RU"/>
    </w:rPr>
  </w:style>
  <w:style w:type="paragraph" w:styleId="ac">
    <w:name w:val="Balloon Text"/>
    <w:basedOn w:val="a"/>
    <w:link w:val="ad"/>
    <w:rsid w:val="00EC2815"/>
    <w:rPr>
      <w:rFonts w:ascii="Tahoma" w:hAnsi="Tahoma" w:cs="Tahoma"/>
      <w:sz w:val="16"/>
      <w:szCs w:val="16"/>
    </w:rPr>
  </w:style>
  <w:style w:type="character" w:customStyle="1" w:styleId="ad">
    <w:name w:val="Текст у виносці Знак"/>
    <w:basedOn w:val="a0"/>
    <w:link w:val="ac"/>
    <w:rsid w:val="00EC2815"/>
    <w:rPr>
      <w:rFonts w:ascii="Tahoma" w:eastAsia="Times New Roman" w:hAnsi="Tahoma" w:cs="Tahoma"/>
      <w:sz w:val="16"/>
      <w:szCs w:val="16"/>
      <w:lang w:eastAsia="uk-UA"/>
    </w:rPr>
  </w:style>
  <w:style w:type="paragraph" w:customStyle="1" w:styleId="ae">
    <w:name w:val="Знак Знак Знак Знак Знак Знак Знак"/>
    <w:basedOn w:val="a"/>
    <w:rsid w:val="00EC2815"/>
    <w:rPr>
      <w:rFonts w:ascii="Verdana" w:hAnsi="Verdana" w:cs="Verdana"/>
      <w:sz w:val="20"/>
      <w:szCs w:val="20"/>
      <w:lang w:val="en-US" w:eastAsia="en-US"/>
    </w:rPr>
  </w:style>
  <w:style w:type="paragraph" w:customStyle="1" w:styleId="af">
    <w:name w:val="Знак Знак Знак Знак Знак Знак"/>
    <w:basedOn w:val="a"/>
    <w:rsid w:val="00EC2815"/>
    <w:rPr>
      <w:rFonts w:ascii="Verdana" w:hAnsi="Verdana" w:cs="Verdana"/>
      <w:sz w:val="20"/>
      <w:szCs w:val="20"/>
      <w:lang w:val="en-US" w:eastAsia="en-US"/>
    </w:rPr>
  </w:style>
  <w:style w:type="paragraph" w:styleId="11">
    <w:name w:val="index 1"/>
    <w:basedOn w:val="a"/>
    <w:next w:val="a"/>
    <w:autoRedefine/>
    <w:semiHidden/>
    <w:rsid w:val="00EC2815"/>
    <w:pPr>
      <w:ind w:left="240" w:hanging="240"/>
    </w:pPr>
  </w:style>
  <w:style w:type="paragraph" w:styleId="af0">
    <w:name w:val="index heading"/>
    <w:basedOn w:val="a"/>
    <w:rsid w:val="00EC2815"/>
    <w:pPr>
      <w:suppressLineNumbers/>
      <w:suppressAutoHyphens/>
    </w:pPr>
    <w:rPr>
      <w:rFonts w:cs="Mangal"/>
      <w:lang w:eastAsia="ar-SA"/>
    </w:rPr>
  </w:style>
  <w:style w:type="paragraph" w:styleId="af1">
    <w:name w:val="Normal (Web)"/>
    <w:basedOn w:val="a"/>
    <w:uiPriority w:val="99"/>
    <w:unhideWhenUsed/>
    <w:rsid w:val="00EC2815"/>
    <w:pPr>
      <w:spacing w:before="100" w:beforeAutospacing="1" w:after="100" w:afterAutospacing="1"/>
    </w:pPr>
  </w:style>
  <w:style w:type="character" w:customStyle="1" w:styleId="Absatz-Standardschriftart">
    <w:name w:val="Absatz-Standardschriftart"/>
    <w:rsid w:val="00EC2815"/>
  </w:style>
  <w:style w:type="character" w:customStyle="1" w:styleId="WW-Absatz-Standardschriftart1">
    <w:name w:val="WW-Absatz-Standardschriftart1"/>
    <w:rsid w:val="00EC2815"/>
  </w:style>
  <w:style w:type="character" w:customStyle="1" w:styleId="rvts23">
    <w:name w:val="rvts23"/>
    <w:basedOn w:val="a0"/>
    <w:rsid w:val="00EC2815"/>
  </w:style>
  <w:style w:type="character" w:customStyle="1" w:styleId="af2">
    <w:name w:val="Основний текст_"/>
    <w:link w:val="23"/>
    <w:rsid w:val="00EC2815"/>
    <w:rPr>
      <w:spacing w:val="8"/>
      <w:shd w:val="clear" w:color="auto" w:fill="FFFFFF"/>
    </w:rPr>
  </w:style>
  <w:style w:type="paragraph" w:customStyle="1" w:styleId="23">
    <w:name w:val="Основний текст2"/>
    <w:basedOn w:val="a"/>
    <w:link w:val="af2"/>
    <w:rsid w:val="00EC2815"/>
    <w:pPr>
      <w:widowControl w:val="0"/>
      <w:shd w:val="clear" w:color="auto" w:fill="FFFFFF"/>
      <w:spacing w:before="300" w:after="240" w:line="274" w:lineRule="exact"/>
    </w:pPr>
    <w:rPr>
      <w:rFonts w:asciiTheme="minorHAnsi" w:eastAsiaTheme="minorHAnsi" w:hAnsiTheme="minorHAnsi" w:cstheme="minorBidi"/>
      <w:spacing w:val="8"/>
      <w:sz w:val="22"/>
      <w:szCs w:val="22"/>
      <w:lang w:eastAsia="en-US"/>
    </w:rPr>
  </w:style>
  <w:style w:type="paragraph" w:customStyle="1" w:styleId="rvps6">
    <w:name w:val="rvps6"/>
    <w:basedOn w:val="a"/>
    <w:rsid w:val="00EC2815"/>
    <w:pPr>
      <w:spacing w:before="100" w:beforeAutospacing="1" w:after="100" w:afterAutospacing="1"/>
    </w:pPr>
  </w:style>
  <w:style w:type="character" w:styleId="af3">
    <w:name w:val="Hyperlink"/>
    <w:rsid w:val="00EC2815"/>
    <w:rPr>
      <w:color w:val="0000FF"/>
      <w:u w:val="single"/>
    </w:rPr>
  </w:style>
  <w:style w:type="paragraph" w:customStyle="1" w:styleId="12">
    <w:name w:val="Основний текст1"/>
    <w:basedOn w:val="a"/>
    <w:rsid w:val="00EC2815"/>
    <w:pPr>
      <w:widowControl w:val="0"/>
      <w:shd w:val="clear" w:color="auto" w:fill="FFFFFF"/>
      <w:spacing w:after="180" w:line="274" w:lineRule="exact"/>
      <w:jc w:val="both"/>
    </w:pPr>
    <w:rPr>
      <w:rFonts w:ascii="Arial" w:hAnsi="Arial" w:cs="Arial"/>
      <w:spacing w:val="2"/>
      <w:sz w:val="20"/>
      <w:szCs w:val="20"/>
      <w:lang w:val="ru-RU" w:eastAsia="ru-RU"/>
    </w:rPr>
  </w:style>
  <w:style w:type="character" w:customStyle="1" w:styleId="13">
    <w:name w:val="Заголовок №1"/>
    <w:rsid w:val="00EC2815"/>
    <w:rPr>
      <w:rFonts w:ascii="Arial" w:hAnsi="Arial" w:cs="Arial"/>
      <w:spacing w:val="7"/>
      <w:shd w:val="clear" w:color="auto" w:fill="FFFFFF"/>
    </w:rPr>
  </w:style>
  <w:style w:type="paragraph" w:styleId="af4">
    <w:name w:val="List"/>
    <w:basedOn w:val="a3"/>
    <w:rsid w:val="00EC2815"/>
    <w:pPr>
      <w:tabs>
        <w:tab w:val="clear" w:pos="6300"/>
      </w:tabs>
      <w:suppressAutoHyphens/>
    </w:pPr>
    <w:rPr>
      <w:rFonts w:cs="Tahoma"/>
      <w:lang w:eastAsia="ar-SA"/>
    </w:rPr>
  </w:style>
  <w:style w:type="paragraph" w:customStyle="1" w:styleId="rvps2">
    <w:name w:val="rvps2"/>
    <w:basedOn w:val="a"/>
    <w:rsid w:val="00EC2815"/>
    <w:pPr>
      <w:spacing w:before="100" w:beforeAutospacing="1" w:after="100" w:afterAutospacing="1"/>
    </w:pPr>
  </w:style>
  <w:style w:type="character" w:styleId="af5">
    <w:name w:val="Strong"/>
    <w:uiPriority w:val="22"/>
    <w:qFormat/>
    <w:rsid w:val="00EC2815"/>
    <w:rPr>
      <w:rFonts w:cs="Times New Roman"/>
      <w:b/>
      <w:bCs/>
    </w:rPr>
  </w:style>
  <w:style w:type="table" w:styleId="af6">
    <w:name w:val="Table Grid"/>
    <w:basedOn w:val="a1"/>
    <w:rsid w:val="00EC28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EC2815"/>
    <w:rPr>
      <w:rFonts w:ascii="Verdana" w:hAnsi="Verdana" w:cs="Verdana"/>
      <w:sz w:val="20"/>
      <w:szCs w:val="20"/>
      <w:lang w:val="en-US" w:eastAsia="en-US"/>
    </w:rPr>
  </w:style>
  <w:style w:type="paragraph" w:styleId="af7">
    <w:name w:val="Plain Text"/>
    <w:aliases w:val="Текст Знак Знак"/>
    <w:basedOn w:val="a"/>
    <w:link w:val="af8"/>
    <w:rsid w:val="00EC2815"/>
    <w:rPr>
      <w:rFonts w:ascii="Courier New" w:hAnsi="Courier New"/>
      <w:sz w:val="20"/>
      <w:szCs w:val="20"/>
      <w:lang w:val="ru-RU" w:eastAsia="x-none"/>
    </w:rPr>
  </w:style>
  <w:style w:type="character" w:customStyle="1" w:styleId="af8">
    <w:name w:val="Текст Знак"/>
    <w:aliases w:val="Текст Знак Знак Знак"/>
    <w:basedOn w:val="a0"/>
    <w:link w:val="af7"/>
    <w:rsid w:val="00EC2815"/>
    <w:rPr>
      <w:rFonts w:ascii="Courier New" w:eastAsia="Times New Roman" w:hAnsi="Courier New" w:cs="Times New Roman"/>
      <w:sz w:val="20"/>
      <w:szCs w:val="20"/>
      <w:lang w:val="ru-RU" w:eastAsia="x-none"/>
    </w:rPr>
  </w:style>
  <w:style w:type="paragraph" w:styleId="af9">
    <w:name w:val="Body Text Indent"/>
    <w:basedOn w:val="a"/>
    <w:link w:val="afa"/>
    <w:rsid w:val="00EC2815"/>
    <w:pPr>
      <w:spacing w:after="120"/>
      <w:ind w:left="283"/>
    </w:pPr>
  </w:style>
  <w:style w:type="character" w:customStyle="1" w:styleId="afa">
    <w:name w:val="Основний текст з відступом Знак"/>
    <w:basedOn w:val="a0"/>
    <w:link w:val="af9"/>
    <w:rsid w:val="00EC2815"/>
    <w:rPr>
      <w:rFonts w:ascii="Times New Roman" w:eastAsia="Times New Roman" w:hAnsi="Times New Roman" w:cs="Times New Roman"/>
      <w:sz w:val="24"/>
      <w:szCs w:val="24"/>
      <w:lang w:eastAsia="uk-UA"/>
    </w:rPr>
  </w:style>
  <w:style w:type="paragraph" w:styleId="33">
    <w:name w:val="Body Text Indent 3"/>
    <w:basedOn w:val="a"/>
    <w:link w:val="34"/>
    <w:rsid w:val="00EC2815"/>
    <w:pPr>
      <w:spacing w:after="120"/>
      <w:ind w:left="283"/>
    </w:pPr>
    <w:rPr>
      <w:sz w:val="16"/>
      <w:szCs w:val="16"/>
    </w:rPr>
  </w:style>
  <w:style w:type="character" w:customStyle="1" w:styleId="34">
    <w:name w:val="Основний текст з відступом 3 Знак"/>
    <w:basedOn w:val="a0"/>
    <w:link w:val="33"/>
    <w:rsid w:val="00EC2815"/>
    <w:rPr>
      <w:rFonts w:ascii="Times New Roman" w:eastAsia="Times New Roman" w:hAnsi="Times New Roman" w:cs="Times New Roman"/>
      <w:sz w:val="16"/>
      <w:szCs w:val="16"/>
      <w:lang w:eastAsia="uk-UA"/>
    </w:rPr>
  </w:style>
  <w:style w:type="paragraph" w:customStyle="1" w:styleId="afb">
    <w:name w:val="Базовий"/>
    <w:rsid w:val="00EC2815"/>
    <w:pPr>
      <w:widowControl w:val="0"/>
      <w:tabs>
        <w:tab w:val="left" w:pos="708"/>
      </w:tabs>
      <w:suppressAutoHyphens/>
      <w:spacing w:after="0" w:line="100" w:lineRule="atLeast"/>
    </w:pPr>
    <w:rPr>
      <w:rFonts w:ascii="Times New Roman" w:eastAsia="Lucida Sans Unicode" w:hAnsi="Times New Roman" w:cs="Mangal"/>
      <w:sz w:val="24"/>
      <w:szCs w:val="24"/>
      <w:lang w:eastAsia="hi-IN" w:bidi="hi-IN"/>
    </w:rPr>
  </w:style>
  <w:style w:type="character" w:customStyle="1" w:styleId="WW8Num2z0">
    <w:name w:val="WW8Num2z0"/>
    <w:rsid w:val="00EC2815"/>
    <w:rPr>
      <w:rFonts w:ascii="Symbol" w:hAnsi="Symbol" w:cs="Symbol"/>
    </w:rPr>
  </w:style>
  <w:style w:type="character" w:customStyle="1" w:styleId="WW8Num3z0">
    <w:name w:val="WW8Num3z0"/>
    <w:rsid w:val="00EC2815"/>
    <w:rPr>
      <w:sz w:val="24"/>
      <w:szCs w:val="24"/>
    </w:rPr>
  </w:style>
  <w:style w:type="character" w:customStyle="1" w:styleId="41">
    <w:name w:val="Основной шрифт абзаца4"/>
    <w:rsid w:val="00EC2815"/>
  </w:style>
  <w:style w:type="character" w:customStyle="1" w:styleId="WW8Num5z0">
    <w:name w:val="WW8Num5z0"/>
    <w:rsid w:val="00EC2815"/>
    <w:rPr>
      <w:sz w:val="24"/>
      <w:szCs w:val="24"/>
    </w:rPr>
  </w:style>
  <w:style w:type="character" w:customStyle="1" w:styleId="WW8Num6z0">
    <w:name w:val="WW8Num6z0"/>
    <w:rsid w:val="00EC2815"/>
    <w:rPr>
      <w:rFonts w:ascii="Times New Roman" w:eastAsia="Lucida Sans Unicode" w:hAnsi="Times New Roman" w:cs="Times New Roman"/>
    </w:rPr>
  </w:style>
  <w:style w:type="character" w:customStyle="1" w:styleId="WW8Num6z1">
    <w:name w:val="WW8Num6z1"/>
    <w:rsid w:val="00EC2815"/>
    <w:rPr>
      <w:rFonts w:ascii="Courier New" w:hAnsi="Courier New" w:cs="Courier New"/>
    </w:rPr>
  </w:style>
  <w:style w:type="character" w:customStyle="1" w:styleId="WW8Num6z2">
    <w:name w:val="WW8Num6z2"/>
    <w:rsid w:val="00EC2815"/>
    <w:rPr>
      <w:rFonts w:ascii="Wingdings" w:hAnsi="Wingdings" w:cs="Wingdings"/>
    </w:rPr>
  </w:style>
  <w:style w:type="character" w:customStyle="1" w:styleId="WW8Num6z3">
    <w:name w:val="WW8Num6z3"/>
    <w:rsid w:val="00EC2815"/>
    <w:rPr>
      <w:rFonts w:ascii="Symbol" w:hAnsi="Symbol" w:cs="Symbol"/>
    </w:rPr>
  </w:style>
  <w:style w:type="character" w:customStyle="1" w:styleId="WW8Num7z0">
    <w:name w:val="WW8Num7z0"/>
    <w:rsid w:val="00EC2815"/>
    <w:rPr>
      <w:rFonts w:ascii="Times New Roman" w:eastAsia="Lucida Sans Unicode" w:hAnsi="Times New Roman" w:cs="Times New Roman"/>
    </w:rPr>
  </w:style>
  <w:style w:type="character" w:customStyle="1" w:styleId="WW8Num7z1">
    <w:name w:val="WW8Num7z1"/>
    <w:rsid w:val="00EC2815"/>
    <w:rPr>
      <w:rFonts w:ascii="Courier New" w:hAnsi="Courier New" w:cs="Courier New"/>
    </w:rPr>
  </w:style>
  <w:style w:type="character" w:customStyle="1" w:styleId="WW8Num7z2">
    <w:name w:val="WW8Num7z2"/>
    <w:rsid w:val="00EC2815"/>
    <w:rPr>
      <w:rFonts w:ascii="Wingdings" w:hAnsi="Wingdings" w:cs="Wingdings"/>
    </w:rPr>
  </w:style>
  <w:style w:type="character" w:customStyle="1" w:styleId="WW8Num7z3">
    <w:name w:val="WW8Num7z3"/>
    <w:rsid w:val="00EC2815"/>
    <w:rPr>
      <w:rFonts w:ascii="Symbol" w:hAnsi="Symbol" w:cs="Symbol"/>
    </w:rPr>
  </w:style>
  <w:style w:type="character" w:customStyle="1" w:styleId="WW8Num11z0">
    <w:name w:val="WW8Num11z0"/>
    <w:rsid w:val="00EC2815"/>
    <w:rPr>
      <w:rFonts w:ascii="Symbol" w:hAnsi="Symbol" w:cs="Symbol"/>
    </w:rPr>
  </w:style>
  <w:style w:type="character" w:customStyle="1" w:styleId="WW8Num11z1">
    <w:name w:val="WW8Num11z1"/>
    <w:rsid w:val="00EC2815"/>
    <w:rPr>
      <w:rFonts w:ascii="Courier New" w:hAnsi="Courier New" w:cs="Courier New"/>
    </w:rPr>
  </w:style>
  <w:style w:type="character" w:customStyle="1" w:styleId="WW8Num11z2">
    <w:name w:val="WW8Num11z2"/>
    <w:rsid w:val="00EC2815"/>
    <w:rPr>
      <w:rFonts w:ascii="Wingdings" w:hAnsi="Wingdings" w:cs="Wingdings"/>
    </w:rPr>
  </w:style>
  <w:style w:type="character" w:customStyle="1" w:styleId="35">
    <w:name w:val="Основной шрифт абзаца3"/>
    <w:rsid w:val="00EC2815"/>
  </w:style>
  <w:style w:type="character" w:customStyle="1" w:styleId="24">
    <w:name w:val="Основной шрифт абзаца2"/>
    <w:rsid w:val="00EC2815"/>
  </w:style>
  <w:style w:type="character" w:customStyle="1" w:styleId="14">
    <w:name w:val="Шрифт абзацу за промовчанням1"/>
    <w:rsid w:val="00EC2815"/>
  </w:style>
  <w:style w:type="character" w:customStyle="1" w:styleId="15">
    <w:name w:val="Основной шрифт абзаца1"/>
    <w:rsid w:val="00EC2815"/>
  </w:style>
  <w:style w:type="character" w:customStyle="1" w:styleId="WW-Absatz-Standardschriftart">
    <w:name w:val="WW-Absatz-Standardschriftart"/>
    <w:rsid w:val="00EC2815"/>
  </w:style>
  <w:style w:type="character" w:customStyle="1" w:styleId="WW-Absatz-Standardschriftart11">
    <w:name w:val="WW-Absatz-Standardschriftart11"/>
    <w:rsid w:val="00EC2815"/>
  </w:style>
  <w:style w:type="character" w:customStyle="1" w:styleId="WW-Absatz-Standardschriftart111">
    <w:name w:val="WW-Absatz-Standardschriftart111"/>
    <w:rsid w:val="00EC2815"/>
  </w:style>
  <w:style w:type="character" w:customStyle="1" w:styleId="WW-">
    <w:name w:val="WW-Основной шрифт абзаца"/>
    <w:rsid w:val="00EC2815"/>
  </w:style>
  <w:style w:type="character" w:customStyle="1" w:styleId="apple-converted-space">
    <w:name w:val="apple-converted-space"/>
    <w:rsid w:val="00EC2815"/>
  </w:style>
  <w:style w:type="character" w:styleId="afc">
    <w:name w:val="Emphasis"/>
    <w:qFormat/>
    <w:rsid w:val="00EC2815"/>
    <w:rPr>
      <w:i/>
      <w:iCs/>
    </w:rPr>
  </w:style>
  <w:style w:type="character" w:customStyle="1" w:styleId="afd">
    <w:name w:val="Символ нумерации"/>
    <w:rsid w:val="00EC2815"/>
  </w:style>
  <w:style w:type="character" w:customStyle="1" w:styleId="WW-Absatz-Standardschriftart1111">
    <w:name w:val="WW-Absatz-Standardschriftart1111"/>
    <w:rsid w:val="00EC2815"/>
  </w:style>
  <w:style w:type="character" w:customStyle="1" w:styleId="WW-Absatz-Standardschriftart11111">
    <w:name w:val="WW-Absatz-Standardschriftart11111"/>
    <w:rsid w:val="00EC2815"/>
  </w:style>
  <w:style w:type="character" w:customStyle="1" w:styleId="WW-Absatz-Standardschriftart111111">
    <w:name w:val="WW-Absatz-Standardschriftart111111"/>
    <w:rsid w:val="00EC2815"/>
  </w:style>
  <w:style w:type="character" w:customStyle="1" w:styleId="WW-Absatz-Standardschriftart1111111">
    <w:name w:val="WW-Absatz-Standardschriftart1111111"/>
    <w:rsid w:val="00EC2815"/>
  </w:style>
  <w:style w:type="character" w:customStyle="1" w:styleId="WW-Absatz-Standardschriftart11111111">
    <w:name w:val="WW-Absatz-Standardschriftart11111111"/>
    <w:rsid w:val="00EC2815"/>
  </w:style>
  <w:style w:type="character" w:customStyle="1" w:styleId="WW-Absatz-Standardschriftart111111111">
    <w:name w:val="WW-Absatz-Standardschriftart111111111"/>
    <w:rsid w:val="00EC2815"/>
  </w:style>
  <w:style w:type="character" w:customStyle="1" w:styleId="WW8Num1z0">
    <w:name w:val="WW8Num1z0"/>
    <w:rsid w:val="00EC2815"/>
    <w:rPr>
      <w:rFonts w:ascii="Symbol" w:hAnsi="Symbol" w:cs="Symbol"/>
    </w:rPr>
  </w:style>
  <w:style w:type="character" w:customStyle="1" w:styleId="WW8Num2z1">
    <w:name w:val="WW8Num2z1"/>
    <w:rsid w:val="00EC2815"/>
    <w:rPr>
      <w:rFonts w:ascii="Courier New" w:hAnsi="Courier New" w:cs="Courier New"/>
    </w:rPr>
  </w:style>
  <w:style w:type="character" w:customStyle="1" w:styleId="WW8Num2z2">
    <w:name w:val="WW8Num2z2"/>
    <w:rsid w:val="00EC2815"/>
    <w:rPr>
      <w:rFonts w:ascii="Wingdings" w:hAnsi="Wingdings" w:cs="Wingdings"/>
    </w:rPr>
  </w:style>
  <w:style w:type="character" w:customStyle="1" w:styleId="WW8Num3z1">
    <w:name w:val="WW8Num3z1"/>
    <w:rsid w:val="00EC2815"/>
    <w:rPr>
      <w:rFonts w:ascii="Times New Roman" w:eastAsia="Times New Roman" w:hAnsi="Times New Roman" w:cs="Times New Roman"/>
    </w:rPr>
  </w:style>
  <w:style w:type="character" w:customStyle="1" w:styleId="WW8Num16z0">
    <w:name w:val="WW8Num16z0"/>
    <w:rsid w:val="00EC2815"/>
    <w:rPr>
      <w:b w:val="0"/>
    </w:rPr>
  </w:style>
  <w:style w:type="character" w:customStyle="1" w:styleId="WW8Num18z0">
    <w:name w:val="WW8Num18z0"/>
    <w:rsid w:val="00EC2815"/>
    <w:rPr>
      <w:rFonts w:ascii="Symbol" w:hAnsi="Symbol" w:cs="Symbol"/>
    </w:rPr>
  </w:style>
  <w:style w:type="character" w:customStyle="1" w:styleId="WW8Num18z1">
    <w:name w:val="WW8Num18z1"/>
    <w:rsid w:val="00EC2815"/>
    <w:rPr>
      <w:rFonts w:ascii="Courier New" w:hAnsi="Courier New" w:cs="Courier New"/>
    </w:rPr>
  </w:style>
  <w:style w:type="character" w:customStyle="1" w:styleId="WW8Num18z2">
    <w:name w:val="WW8Num18z2"/>
    <w:rsid w:val="00EC2815"/>
    <w:rPr>
      <w:rFonts w:ascii="Wingdings" w:hAnsi="Wingdings" w:cs="Wingdings"/>
    </w:rPr>
  </w:style>
  <w:style w:type="character" w:customStyle="1" w:styleId="WW8Num24z0">
    <w:name w:val="WW8Num24z0"/>
    <w:rsid w:val="00EC2815"/>
    <w:rPr>
      <w:color w:val="auto"/>
    </w:rPr>
  </w:style>
  <w:style w:type="character" w:customStyle="1" w:styleId="WW8Num32z0">
    <w:name w:val="WW8Num32z0"/>
    <w:rsid w:val="00EC2815"/>
    <w:rPr>
      <w:rFonts w:ascii="Times New Roman" w:eastAsia="Times New Roman" w:hAnsi="Times New Roman" w:cs="Times New Roman"/>
    </w:rPr>
  </w:style>
  <w:style w:type="character" w:customStyle="1" w:styleId="WW8Num32z1">
    <w:name w:val="WW8Num32z1"/>
    <w:rsid w:val="00EC2815"/>
    <w:rPr>
      <w:rFonts w:ascii="Courier New" w:hAnsi="Courier New" w:cs="Courier New"/>
    </w:rPr>
  </w:style>
  <w:style w:type="character" w:customStyle="1" w:styleId="WW8Num32z2">
    <w:name w:val="WW8Num32z2"/>
    <w:rsid w:val="00EC2815"/>
    <w:rPr>
      <w:rFonts w:ascii="Wingdings" w:hAnsi="Wingdings" w:cs="Wingdings"/>
    </w:rPr>
  </w:style>
  <w:style w:type="character" w:customStyle="1" w:styleId="WW8Num32z3">
    <w:name w:val="WW8Num32z3"/>
    <w:rsid w:val="00EC2815"/>
    <w:rPr>
      <w:rFonts w:ascii="Symbol" w:hAnsi="Symbol" w:cs="Symbol"/>
    </w:rPr>
  </w:style>
  <w:style w:type="character" w:customStyle="1" w:styleId="WW8Num35z0">
    <w:name w:val="WW8Num35z0"/>
    <w:rsid w:val="00EC2815"/>
    <w:rPr>
      <w:rFonts w:ascii="Symbol" w:hAnsi="Symbol" w:cs="Symbol"/>
    </w:rPr>
  </w:style>
  <w:style w:type="character" w:customStyle="1" w:styleId="WW8Num35z1">
    <w:name w:val="WW8Num35z1"/>
    <w:rsid w:val="00EC2815"/>
    <w:rPr>
      <w:rFonts w:ascii="Courier New" w:hAnsi="Courier New" w:cs="Courier New"/>
    </w:rPr>
  </w:style>
  <w:style w:type="character" w:customStyle="1" w:styleId="WW8Num35z2">
    <w:name w:val="WW8Num35z2"/>
    <w:rsid w:val="00EC2815"/>
    <w:rPr>
      <w:rFonts w:ascii="Wingdings" w:hAnsi="Wingdings" w:cs="Wingdings"/>
    </w:rPr>
  </w:style>
  <w:style w:type="character" w:customStyle="1" w:styleId="WW8Num36z1">
    <w:name w:val="WW8Num36z1"/>
    <w:rsid w:val="00EC2815"/>
    <w:rPr>
      <w:rFonts w:ascii="Symbol" w:hAnsi="Symbol" w:cs="Symbol"/>
    </w:rPr>
  </w:style>
  <w:style w:type="character" w:customStyle="1" w:styleId="WW8Num37z0">
    <w:name w:val="WW8Num37z0"/>
    <w:rsid w:val="00EC2815"/>
    <w:rPr>
      <w:rFonts w:ascii="Symbol" w:hAnsi="Symbol" w:cs="Symbol"/>
    </w:rPr>
  </w:style>
  <w:style w:type="character" w:customStyle="1" w:styleId="WW8Num37z1">
    <w:name w:val="WW8Num37z1"/>
    <w:rsid w:val="00EC2815"/>
    <w:rPr>
      <w:rFonts w:ascii="Courier New" w:hAnsi="Courier New" w:cs="Courier New"/>
    </w:rPr>
  </w:style>
  <w:style w:type="character" w:customStyle="1" w:styleId="WW8Num37z2">
    <w:name w:val="WW8Num37z2"/>
    <w:rsid w:val="00EC2815"/>
    <w:rPr>
      <w:rFonts w:ascii="Wingdings" w:hAnsi="Wingdings" w:cs="Wingdings"/>
    </w:rPr>
  </w:style>
  <w:style w:type="character" w:customStyle="1" w:styleId="WW8Num47z1">
    <w:name w:val="WW8Num47z1"/>
    <w:rsid w:val="00EC2815"/>
    <w:rPr>
      <w:rFonts w:ascii="Times New Roman" w:eastAsia="Times New Roman" w:hAnsi="Times New Roman" w:cs="Times New Roman"/>
    </w:rPr>
  </w:style>
  <w:style w:type="character" w:customStyle="1" w:styleId="WW8Num48z0">
    <w:name w:val="WW8Num48z0"/>
    <w:rsid w:val="00EC2815"/>
    <w:rPr>
      <w:rFonts w:ascii="Symbol" w:hAnsi="Symbol" w:cs="Symbol"/>
    </w:rPr>
  </w:style>
  <w:style w:type="character" w:customStyle="1" w:styleId="WW8Num48z1">
    <w:name w:val="WW8Num48z1"/>
    <w:rsid w:val="00EC2815"/>
    <w:rPr>
      <w:rFonts w:ascii="Courier New" w:hAnsi="Courier New" w:cs="Courier New"/>
    </w:rPr>
  </w:style>
  <w:style w:type="character" w:customStyle="1" w:styleId="WW8Num48z2">
    <w:name w:val="WW8Num48z2"/>
    <w:rsid w:val="00EC2815"/>
    <w:rPr>
      <w:rFonts w:ascii="Wingdings" w:hAnsi="Wingdings" w:cs="Wingdings"/>
    </w:rPr>
  </w:style>
  <w:style w:type="character" w:customStyle="1" w:styleId="FontStyle18">
    <w:name w:val="Font Style18"/>
    <w:rsid w:val="00EC2815"/>
    <w:rPr>
      <w:rFonts w:ascii="Times New Roman" w:hAnsi="Times New Roman" w:cs="Times New Roman"/>
      <w:sz w:val="24"/>
      <w:szCs w:val="24"/>
    </w:rPr>
  </w:style>
  <w:style w:type="character" w:customStyle="1" w:styleId="apple-style-span">
    <w:name w:val="apple-style-span"/>
    <w:rsid w:val="00EC2815"/>
  </w:style>
  <w:style w:type="character" w:customStyle="1" w:styleId="25">
    <w:name w:val="Основной текст 2 Знак"/>
    <w:rsid w:val="00EC2815"/>
    <w:rPr>
      <w:iCs/>
      <w:sz w:val="24"/>
      <w:szCs w:val="24"/>
      <w:lang w:val="ru-RU"/>
    </w:rPr>
  </w:style>
  <w:style w:type="character" w:customStyle="1" w:styleId="afe">
    <w:name w:val="Текст сноски Знак"/>
    <w:rsid w:val="00EC2815"/>
  </w:style>
  <w:style w:type="character" w:customStyle="1" w:styleId="aff">
    <w:name w:val="Текст выноски Знак"/>
    <w:rsid w:val="00EC2815"/>
    <w:rPr>
      <w:rFonts w:ascii="Tahoma" w:hAnsi="Tahoma" w:cs="Tahoma"/>
      <w:sz w:val="16"/>
      <w:szCs w:val="16"/>
      <w:lang w:val="ru-RU"/>
    </w:rPr>
  </w:style>
  <w:style w:type="paragraph" w:customStyle="1" w:styleId="aff0">
    <w:name w:val="Заголовок"/>
    <w:basedOn w:val="a"/>
    <w:next w:val="a3"/>
    <w:rsid w:val="00EC2815"/>
    <w:pPr>
      <w:keepNext/>
      <w:widowControl w:val="0"/>
      <w:suppressAutoHyphens/>
      <w:spacing w:before="240" w:after="120"/>
    </w:pPr>
    <w:rPr>
      <w:rFonts w:ascii="Arial" w:eastAsia="Lucida Sans Unicode" w:hAnsi="Arial" w:cs="Mangal"/>
      <w:kern w:val="1"/>
      <w:sz w:val="28"/>
      <w:szCs w:val="28"/>
      <w:lang w:eastAsia="zh-CN" w:bidi="hi-IN"/>
    </w:rPr>
  </w:style>
  <w:style w:type="paragraph" w:styleId="aff1">
    <w:name w:val="caption"/>
    <w:basedOn w:val="a"/>
    <w:qFormat/>
    <w:rsid w:val="00EC2815"/>
    <w:pPr>
      <w:widowControl w:val="0"/>
      <w:suppressLineNumbers/>
      <w:suppressAutoHyphens/>
      <w:spacing w:before="120" w:after="120"/>
    </w:pPr>
    <w:rPr>
      <w:rFonts w:eastAsia="Lucida Sans Unicode" w:cs="Mangal"/>
      <w:i/>
      <w:iCs/>
      <w:kern w:val="1"/>
      <w:lang w:eastAsia="zh-CN" w:bidi="hi-IN"/>
    </w:rPr>
  </w:style>
  <w:style w:type="paragraph" w:customStyle="1" w:styleId="aff2">
    <w:name w:val="Покажчик"/>
    <w:basedOn w:val="a"/>
    <w:rsid w:val="00EC2815"/>
    <w:pPr>
      <w:widowControl w:val="0"/>
      <w:suppressLineNumbers/>
      <w:suppressAutoHyphens/>
    </w:pPr>
    <w:rPr>
      <w:rFonts w:eastAsia="Lucida Sans Unicode" w:cs="Mangal"/>
      <w:kern w:val="1"/>
      <w:lang w:eastAsia="zh-CN" w:bidi="hi-IN"/>
    </w:rPr>
  </w:style>
  <w:style w:type="paragraph" w:customStyle="1" w:styleId="16">
    <w:name w:val="Название объекта1"/>
    <w:basedOn w:val="a"/>
    <w:rsid w:val="00EC2815"/>
    <w:pPr>
      <w:widowControl w:val="0"/>
      <w:suppressLineNumbers/>
      <w:suppressAutoHyphens/>
      <w:spacing w:before="120" w:after="120"/>
    </w:pPr>
    <w:rPr>
      <w:rFonts w:eastAsia="Lucida Sans Unicode" w:cs="Mangal"/>
      <w:i/>
      <w:iCs/>
      <w:kern w:val="1"/>
      <w:lang w:eastAsia="zh-CN" w:bidi="hi-IN"/>
    </w:rPr>
  </w:style>
  <w:style w:type="paragraph" w:customStyle="1" w:styleId="36">
    <w:name w:val="Название3"/>
    <w:basedOn w:val="a"/>
    <w:rsid w:val="00EC2815"/>
    <w:pPr>
      <w:widowControl w:val="0"/>
      <w:suppressLineNumbers/>
      <w:suppressAutoHyphens/>
      <w:spacing w:before="120" w:after="120"/>
    </w:pPr>
    <w:rPr>
      <w:rFonts w:eastAsia="Lucida Sans Unicode" w:cs="Mangal"/>
      <w:i/>
      <w:iCs/>
      <w:kern w:val="1"/>
      <w:lang w:eastAsia="zh-CN" w:bidi="hi-IN"/>
    </w:rPr>
  </w:style>
  <w:style w:type="paragraph" w:customStyle="1" w:styleId="37">
    <w:name w:val="Указатель3"/>
    <w:basedOn w:val="a"/>
    <w:rsid w:val="00EC2815"/>
    <w:pPr>
      <w:widowControl w:val="0"/>
      <w:suppressLineNumbers/>
      <w:suppressAutoHyphens/>
    </w:pPr>
    <w:rPr>
      <w:rFonts w:eastAsia="Lucida Sans Unicode" w:cs="Mangal"/>
      <w:kern w:val="1"/>
      <w:lang w:eastAsia="zh-CN" w:bidi="hi-IN"/>
    </w:rPr>
  </w:style>
  <w:style w:type="paragraph" w:customStyle="1" w:styleId="26">
    <w:name w:val="Название2"/>
    <w:basedOn w:val="a"/>
    <w:rsid w:val="00EC2815"/>
    <w:pPr>
      <w:widowControl w:val="0"/>
      <w:suppressLineNumbers/>
      <w:suppressAutoHyphens/>
      <w:spacing w:before="120" w:after="120"/>
    </w:pPr>
    <w:rPr>
      <w:rFonts w:eastAsia="Lucida Sans Unicode" w:cs="Mangal"/>
      <w:i/>
      <w:iCs/>
      <w:kern w:val="1"/>
      <w:lang w:eastAsia="zh-CN" w:bidi="hi-IN"/>
    </w:rPr>
  </w:style>
  <w:style w:type="paragraph" w:customStyle="1" w:styleId="27">
    <w:name w:val="Указатель2"/>
    <w:basedOn w:val="a"/>
    <w:rsid w:val="00EC2815"/>
    <w:pPr>
      <w:widowControl w:val="0"/>
      <w:suppressLineNumbers/>
      <w:suppressAutoHyphens/>
    </w:pPr>
    <w:rPr>
      <w:rFonts w:eastAsia="Lucida Sans Unicode" w:cs="Mangal"/>
      <w:kern w:val="1"/>
      <w:lang w:eastAsia="zh-CN" w:bidi="hi-IN"/>
    </w:rPr>
  </w:style>
  <w:style w:type="paragraph" w:customStyle="1" w:styleId="17">
    <w:name w:val="Название1"/>
    <w:basedOn w:val="a"/>
    <w:rsid w:val="00EC2815"/>
    <w:pPr>
      <w:widowControl w:val="0"/>
      <w:suppressLineNumbers/>
      <w:suppressAutoHyphens/>
      <w:spacing w:before="120" w:after="120"/>
    </w:pPr>
    <w:rPr>
      <w:rFonts w:eastAsia="Lucida Sans Unicode" w:cs="Mangal"/>
      <w:i/>
      <w:iCs/>
      <w:kern w:val="1"/>
      <w:lang w:eastAsia="zh-CN" w:bidi="hi-IN"/>
    </w:rPr>
  </w:style>
  <w:style w:type="paragraph" w:customStyle="1" w:styleId="18">
    <w:name w:val="Указатель1"/>
    <w:basedOn w:val="a"/>
    <w:rsid w:val="00EC2815"/>
    <w:pPr>
      <w:widowControl w:val="0"/>
      <w:suppressLineNumbers/>
      <w:suppressAutoHyphens/>
    </w:pPr>
    <w:rPr>
      <w:rFonts w:eastAsia="Lucida Sans Unicode" w:cs="Mangal"/>
      <w:kern w:val="1"/>
      <w:lang w:eastAsia="zh-CN" w:bidi="hi-IN"/>
    </w:rPr>
  </w:style>
  <w:style w:type="paragraph" w:customStyle="1" w:styleId="42">
    <w:name w:val="Название4"/>
    <w:basedOn w:val="a"/>
    <w:next w:val="aff3"/>
    <w:rsid w:val="00EC2815"/>
    <w:pPr>
      <w:widowControl w:val="0"/>
      <w:suppressLineNumbers/>
      <w:suppressAutoHyphens/>
      <w:spacing w:before="120" w:after="120"/>
    </w:pPr>
    <w:rPr>
      <w:rFonts w:eastAsia="Lucida Sans Unicode" w:cs="Mangal"/>
      <w:i/>
      <w:iCs/>
      <w:kern w:val="1"/>
      <w:lang w:eastAsia="zh-CN" w:bidi="hi-IN"/>
    </w:rPr>
  </w:style>
  <w:style w:type="paragraph" w:styleId="aff3">
    <w:name w:val="Subtitle"/>
    <w:basedOn w:val="aff0"/>
    <w:next w:val="a3"/>
    <w:link w:val="aff4"/>
    <w:qFormat/>
    <w:rsid w:val="00EC2815"/>
    <w:pPr>
      <w:jc w:val="center"/>
    </w:pPr>
    <w:rPr>
      <w:i/>
      <w:iCs/>
    </w:rPr>
  </w:style>
  <w:style w:type="character" w:customStyle="1" w:styleId="aff4">
    <w:name w:val="Підзаголовок Знак"/>
    <w:basedOn w:val="a0"/>
    <w:link w:val="aff3"/>
    <w:rsid w:val="00EC2815"/>
    <w:rPr>
      <w:rFonts w:ascii="Arial" w:eastAsia="Lucida Sans Unicode" w:hAnsi="Arial" w:cs="Mangal"/>
      <w:i/>
      <w:iCs/>
      <w:kern w:val="1"/>
      <w:sz w:val="28"/>
      <w:szCs w:val="28"/>
      <w:lang w:eastAsia="zh-CN" w:bidi="hi-IN"/>
    </w:rPr>
  </w:style>
  <w:style w:type="paragraph" w:customStyle="1" w:styleId="Web">
    <w:name w:val="Обычный (Web)"/>
    <w:basedOn w:val="a"/>
    <w:rsid w:val="00EC2815"/>
    <w:pPr>
      <w:widowControl w:val="0"/>
      <w:suppressAutoHyphens/>
      <w:spacing w:before="280" w:after="280"/>
    </w:pPr>
    <w:rPr>
      <w:rFonts w:eastAsia="Lucida Sans Unicode" w:cs="Mangal"/>
      <w:kern w:val="1"/>
      <w:lang w:eastAsia="zh-CN" w:bidi="hi-IN"/>
    </w:rPr>
  </w:style>
  <w:style w:type="paragraph" w:customStyle="1" w:styleId="28">
    <w:name w:val="Без интервала2"/>
    <w:rsid w:val="00EC2815"/>
    <w:pPr>
      <w:suppressAutoHyphens/>
      <w:spacing w:after="0" w:line="240" w:lineRule="auto"/>
    </w:pPr>
    <w:rPr>
      <w:rFonts w:ascii="Calibri" w:eastAsia="Calibri" w:hAnsi="Calibri" w:cs="Calibri"/>
      <w:lang w:val="ru-RU" w:eastAsia="zh-CN"/>
    </w:rPr>
  </w:style>
  <w:style w:type="paragraph" w:customStyle="1" w:styleId="Textbody">
    <w:name w:val="Text body"/>
    <w:basedOn w:val="a"/>
    <w:rsid w:val="00EC2815"/>
    <w:pPr>
      <w:widowControl w:val="0"/>
      <w:suppressAutoHyphens/>
      <w:spacing w:after="120"/>
    </w:pPr>
    <w:rPr>
      <w:rFonts w:eastAsia="SimSun" w:cs="Mangal"/>
      <w:kern w:val="1"/>
      <w:lang w:eastAsia="zh-CN" w:bidi="hi-IN"/>
    </w:rPr>
  </w:style>
  <w:style w:type="paragraph" w:customStyle="1" w:styleId="Style11">
    <w:name w:val="Style11"/>
    <w:basedOn w:val="a"/>
    <w:rsid w:val="00EC2815"/>
    <w:pPr>
      <w:widowControl w:val="0"/>
      <w:suppressAutoHyphens/>
      <w:autoSpaceDE w:val="0"/>
      <w:spacing w:line="283" w:lineRule="exact"/>
      <w:jc w:val="both"/>
    </w:pPr>
    <w:rPr>
      <w:kern w:val="1"/>
      <w:lang w:val="ru-RU" w:eastAsia="zh-CN"/>
    </w:rPr>
  </w:style>
  <w:style w:type="paragraph" w:customStyle="1" w:styleId="aff5">
    <w:name w:val="Знак Знак"/>
    <w:basedOn w:val="a"/>
    <w:rsid w:val="00EC2815"/>
    <w:pPr>
      <w:suppressAutoHyphens/>
    </w:pPr>
    <w:rPr>
      <w:rFonts w:ascii="Verdana" w:hAnsi="Verdana"/>
      <w:kern w:val="1"/>
      <w:sz w:val="20"/>
      <w:szCs w:val="20"/>
      <w:lang w:val="en-US" w:eastAsia="zh-CN"/>
    </w:rPr>
  </w:style>
  <w:style w:type="paragraph" w:customStyle="1" w:styleId="210">
    <w:name w:val="Основной текст 21"/>
    <w:basedOn w:val="a"/>
    <w:rsid w:val="00EC2815"/>
    <w:pPr>
      <w:suppressAutoHyphens/>
      <w:jc w:val="center"/>
    </w:pPr>
    <w:rPr>
      <w:iCs/>
      <w:kern w:val="1"/>
      <w:lang w:val="ru-RU" w:eastAsia="zh-CN"/>
    </w:rPr>
  </w:style>
  <w:style w:type="paragraph" w:styleId="aff6">
    <w:name w:val="footnote text"/>
    <w:basedOn w:val="a"/>
    <w:link w:val="aff7"/>
    <w:rsid w:val="00EC2815"/>
    <w:pPr>
      <w:suppressAutoHyphens/>
    </w:pPr>
    <w:rPr>
      <w:kern w:val="1"/>
      <w:sz w:val="20"/>
      <w:szCs w:val="20"/>
      <w:lang w:eastAsia="zh-CN"/>
    </w:rPr>
  </w:style>
  <w:style w:type="character" w:customStyle="1" w:styleId="aff7">
    <w:name w:val="Текст виноски Знак"/>
    <w:basedOn w:val="a0"/>
    <w:link w:val="aff6"/>
    <w:rsid w:val="00EC2815"/>
    <w:rPr>
      <w:rFonts w:ascii="Times New Roman" w:eastAsia="Times New Roman" w:hAnsi="Times New Roman" w:cs="Times New Roman"/>
      <w:kern w:val="1"/>
      <w:sz w:val="20"/>
      <w:szCs w:val="20"/>
      <w:lang w:eastAsia="zh-CN"/>
    </w:rPr>
  </w:style>
  <w:style w:type="paragraph" w:customStyle="1" w:styleId="aff8">
    <w:name w:val="Содержимое таблицы"/>
    <w:basedOn w:val="a"/>
    <w:rsid w:val="00EC2815"/>
    <w:pPr>
      <w:suppressLineNumbers/>
      <w:suppressAutoHyphens/>
    </w:pPr>
    <w:rPr>
      <w:kern w:val="1"/>
      <w:lang w:val="ru-RU" w:eastAsia="zh-CN"/>
    </w:rPr>
  </w:style>
  <w:style w:type="paragraph" w:customStyle="1" w:styleId="aff9">
    <w:name w:val="Заголовок таблицы"/>
    <w:basedOn w:val="aff8"/>
    <w:rsid w:val="00EC2815"/>
    <w:pPr>
      <w:jc w:val="center"/>
    </w:pPr>
    <w:rPr>
      <w:b/>
      <w:bCs/>
    </w:rPr>
  </w:style>
  <w:style w:type="paragraph" w:customStyle="1" w:styleId="19">
    <w:name w:val="Без интервала1"/>
    <w:rsid w:val="00EC2815"/>
    <w:pPr>
      <w:suppressAutoHyphens/>
      <w:spacing w:after="0" w:line="240" w:lineRule="auto"/>
    </w:pPr>
    <w:rPr>
      <w:rFonts w:ascii="Calibri" w:eastAsia="Calibri" w:hAnsi="Calibri" w:cs="Calibri"/>
      <w:lang w:eastAsia="zh-CN"/>
    </w:rPr>
  </w:style>
  <w:style w:type="paragraph" w:customStyle="1" w:styleId="1a">
    <w:name w:val="Обычный (веб)1"/>
    <w:basedOn w:val="a"/>
    <w:rsid w:val="00EC2815"/>
    <w:pPr>
      <w:suppressAutoHyphens/>
      <w:spacing w:before="280" w:after="280"/>
    </w:pPr>
    <w:rPr>
      <w:kern w:val="1"/>
      <w:lang w:eastAsia="zh-CN"/>
    </w:rPr>
  </w:style>
  <w:style w:type="paragraph" w:styleId="affa">
    <w:name w:val="List Paragraph"/>
    <w:basedOn w:val="a"/>
    <w:uiPriority w:val="99"/>
    <w:qFormat/>
    <w:rsid w:val="00EC2815"/>
    <w:pPr>
      <w:ind w:left="720"/>
      <w:jc w:val="both"/>
    </w:pPr>
    <w:rPr>
      <w:kern w:val="1"/>
      <w:sz w:val="28"/>
      <w:szCs w:val="28"/>
      <w:lang w:eastAsia="zh-CN"/>
    </w:rPr>
  </w:style>
  <w:style w:type="paragraph" w:customStyle="1" w:styleId="affb">
    <w:name w:val="Знак"/>
    <w:basedOn w:val="a"/>
    <w:rsid w:val="00EC2815"/>
    <w:rPr>
      <w:rFonts w:ascii="Verdana" w:hAnsi="Verdana"/>
      <w:kern w:val="1"/>
      <w:sz w:val="20"/>
      <w:szCs w:val="20"/>
      <w:lang w:val="en-US" w:eastAsia="zh-CN"/>
    </w:rPr>
  </w:style>
  <w:style w:type="paragraph" w:customStyle="1" w:styleId="affc">
    <w:name w:val="Нормальний текст"/>
    <w:basedOn w:val="a"/>
    <w:rsid w:val="00EC2815"/>
    <w:pPr>
      <w:spacing w:before="120"/>
      <w:ind w:firstLine="567"/>
    </w:pPr>
    <w:rPr>
      <w:rFonts w:ascii="Antiqua" w:hAnsi="Antiqua"/>
      <w:kern w:val="1"/>
      <w:sz w:val="26"/>
      <w:szCs w:val="20"/>
      <w:lang w:eastAsia="zh-CN"/>
    </w:rPr>
  </w:style>
  <w:style w:type="paragraph" w:customStyle="1" w:styleId="affd">
    <w:name w:val="Вміст таблиці"/>
    <w:basedOn w:val="a"/>
    <w:rsid w:val="00EC2815"/>
    <w:pPr>
      <w:widowControl w:val="0"/>
      <w:suppressLineNumbers/>
      <w:suppressAutoHyphens/>
    </w:pPr>
    <w:rPr>
      <w:rFonts w:eastAsia="Lucida Sans Unicode" w:cs="Mangal"/>
      <w:kern w:val="1"/>
      <w:lang w:eastAsia="zh-CN" w:bidi="hi-IN"/>
    </w:rPr>
  </w:style>
  <w:style w:type="paragraph" w:customStyle="1" w:styleId="affe">
    <w:name w:val="Заголовок таблиці"/>
    <w:basedOn w:val="affd"/>
    <w:rsid w:val="00EC2815"/>
    <w:pPr>
      <w:jc w:val="center"/>
    </w:pPr>
    <w:rPr>
      <w:b/>
      <w:bCs/>
    </w:rPr>
  </w:style>
  <w:style w:type="table" w:customStyle="1" w:styleId="TableNormal">
    <w:name w:val="Table Normal"/>
    <w:uiPriority w:val="2"/>
    <w:semiHidden/>
    <w:unhideWhenUsed/>
    <w:qFormat/>
    <w:rsid w:val="00EC28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2815"/>
    <w:pPr>
      <w:widowControl w:val="0"/>
      <w:autoSpaceDE w:val="0"/>
      <w:autoSpaceDN w:val="0"/>
      <w:ind w:left="1"/>
    </w:pPr>
    <w:rPr>
      <w:sz w:val="22"/>
      <w:szCs w:val="22"/>
      <w:lang w:val="ru-RU" w:eastAsia="ru-RU" w:bidi="ru-RU"/>
    </w:rPr>
  </w:style>
  <w:style w:type="paragraph" w:styleId="HTML">
    <w:name w:val="HTML Preformatted"/>
    <w:basedOn w:val="a"/>
    <w:link w:val="HTML0"/>
    <w:rsid w:val="00EC2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zh-CN" w:bidi="hi-IN"/>
    </w:rPr>
  </w:style>
  <w:style w:type="character" w:customStyle="1" w:styleId="HTML0">
    <w:name w:val="Стандартний HTML Знак"/>
    <w:basedOn w:val="a0"/>
    <w:link w:val="HTML"/>
    <w:rsid w:val="00EC2815"/>
    <w:rPr>
      <w:rFonts w:ascii="Courier New" w:eastAsia="SimSun" w:hAnsi="Courier New" w:cs="Courier New"/>
      <w:kern w:val="1"/>
      <w:sz w:val="20"/>
      <w:szCs w:val="20"/>
      <w:lang w:eastAsia="zh-CN" w:bidi="hi-IN"/>
    </w:rPr>
  </w:style>
  <w:style w:type="paragraph" w:customStyle="1" w:styleId="220">
    <w:name w:val="Основной текст с отступом 22"/>
    <w:basedOn w:val="a"/>
    <w:rsid w:val="00EC2815"/>
    <w:pPr>
      <w:suppressAutoHyphens/>
      <w:ind w:left="5670"/>
    </w:pPr>
    <w:rPr>
      <w:szCs w:val="20"/>
      <w:lang w:eastAsia="ar-SA"/>
    </w:rPr>
  </w:style>
  <w:style w:type="paragraph" w:styleId="29">
    <w:name w:val="Body Text Indent 2"/>
    <w:basedOn w:val="a"/>
    <w:link w:val="2a"/>
    <w:rsid w:val="00EC2815"/>
    <w:pPr>
      <w:spacing w:after="120" w:line="480" w:lineRule="auto"/>
      <w:ind w:left="283"/>
    </w:pPr>
  </w:style>
  <w:style w:type="character" w:customStyle="1" w:styleId="2a">
    <w:name w:val="Основний текст з відступом 2 Знак"/>
    <w:basedOn w:val="a0"/>
    <w:link w:val="29"/>
    <w:rsid w:val="00EC2815"/>
    <w:rPr>
      <w:rFonts w:ascii="Times New Roman" w:eastAsia="Times New Roman" w:hAnsi="Times New Roman" w:cs="Times New Roman"/>
      <w:sz w:val="24"/>
      <w:szCs w:val="24"/>
      <w:lang w:eastAsia="uk-UA"/>
    </w:rPr>
  </w:style>
  <w:style w:type="paragraph" w:customStyle="1" w:styleId="310">
    <w:name w:val="Основной текст 31"/>
    <w:basedOn w:val="a"/>
    <w:rsid w:val="00EC2815"/>
    <w:pPr>
      <w:suppressAutoHyphens/>
      <w:jc w:val="both"/>
    </w:pPr>
    <w:rPr>
      <w:i/>
      <w:iCs/>
      <w:lang w:eastAsia="ar-SA"/>
    </w:rPr>
  </w:style>
  <w:style w:type="paragraph" w:styleId="afff">
    <w:name w:val="No Spacing"/>
    <w:uiPriority w:val="1"/>
    <w:qFormat/>
    <w:rsid w:val="00EC2815"/>
    <w:pPr>
      <w:spacing w:after="0" w:line="240" w:lineRule="auto"/>
    </w:pPr>
    <w:rPr>
      <w:rFonts w:ascii="Calibri" w:eastAsia="Calibri" w:hAnsi="Calibri" w:cs="Times New Roman"/>
    </w:rPr>
  </w:style>
  <w:style w:type="paragraph" w:customStyle="1" w:styleId="HTML1">
    <w:name w:val="Стандартный HTML1"/>
    <w:basedOn w:val="a"/>
    <w:rsid w:val="00EC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kern w:val="1"/>
      <w:sz w:val="28"/>
      <w:szCs w:val="28"/>
      <w:lang w:val="ru-RU" w:eastAsia="zh-CN"/>
    </w:rPr>
  </w:style>
  <w:style w:type="character" w:customStyle="1" w:styleId="FontStyle">
    <w:name w:val="Font Style"/>
    <w:rsid w:val="00EC2815"/>
    <w:rPr>
      <w:rFonts w:cs="Courier New"/>
      <w:color w:val="000000"/>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EC2815"/>
    <w:rPr>
      <w:rFonts w:cs="Times New Roman"/>
    </w:rPr>
  </w:style>
  <w:style w:type="paragraph" w:customStyle="1" w:styleId="WW-0">
    <w:name w:val="WW-Заголовок"/>
    <w:basedOn w:val="a"/>
    <w:next w:val="aff3"/>
    <w:rsid w:val="00EC2815"/>
    <w:pPr>
      <w:suppressAutoHyphens/>
      <w:jc w:val="center"/>
    </w:pPr>
    <w:rPr>
      <w:sz w:val="32"/>
      <w:szCs w:val="32"/>
      <w:lang w:eastAsia="ar-SA"/>
    </w:rPr>
  </w:style>
  <w:style w:type="paragraph" w:customStyle="1" w:styleId="211">
    <w:name w:val="Основний текст 21"/>
    <w:basedOn w:val="a"/>
    <w:rsid w:val="00EC2815"/>
    <w:pPr>
      <w:tabs>
        <w:tab w:val="left" w:pos="0"/>
      </w:tabs>
      <w:suppressAutoHyphens/>
      <w:jc w:val="both"/>
    </w:pPr>
    <w:rPr>
      <w:szCs w:val="28"/>
      <w:lang w:eastAsia="zh-CN"/>
    </w:rPr>
  </w:style>
  <w:style w:type="paragraph" w:customStyle="1" w:styleId="Standard">
    <w:name w:val="Standard"/>
    <w:rsid w:val="00EC281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western">
    <w:name w:val="western"/>
    <w:basedOn w:val="a"/>
    <w:rsid w:val="00EC2815"/>
    <w:pPr>
      <w:spacing w:before="100" w:beforeAutospacing="1" w:after="100" w:afterAutospacing="1"/>
    </w:pPr>
    <w:rPr>
      <w:i/>
      <w:iCs/>
      <w:color w:val="FF0000"/>
      <w:lang w:val="ru-RU" w:eastAsia="ru-RU"/>
    </w:rPr>
  </w:style>
  <w:style w:type="paragraph" w:customStyle="1" w:styleId="1b">
    <w:name w:val="Текст у виносці1"/>
    <w:basedOn w:val="a"/>
    <w:rsid w:val="00EC2815"/>
    <w:pPr>
      <w:widowControl w:val="0"/>
      <w:suppressAutoHyphens/>
    </w:pPr>
    <w:rPr>
      <w:rFonts w:ascii="Tahoma" w:eastAsia="Andale Sans UI" w:hAnsi="Tahoma" w:cs="Tahoma"/>
      <w:kern w:val="1"/>
      <w:sz w:val="16"/>
      <w:szCs w:val="16"/>
    </w:rPr>
  </w:style>
  <w:style w:type="paragraph" w:customStyle="1" w:styleId="HTML2">
    <w:name w:val="Стандартный HTML"/>
    <w:basedOn w:val="a"/>
    <w:rsid w:val="00EC2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kern w:val="1"/>
      <w:sz w:val="21"/>
      <w:szCs w:val="21"/>
      <w:lang w:val="ru-RU"/>
    </w:rPr>
  </w:style>
  <w:style w:type="character" w:customStyle="1" w:styleId="WW-Absatz-Standardschriftart11111111111">
    <w:name w:val="WW-Absatz-Standardschriftart11111111111"/>
    <w:rsid w:val="002A5889"/>
  </w:style>
  <w:style w:type="paragraph" w:customStyle="1" w:styleId="Heading">
    <w:name w:val="Heading"/>
    <w:basedOn w:val="Standard"/>
    <w:next w:val="Textbody"/>
    <w:rsid w:val="004C55BF"/>
    <w:pPr>
      <w:keepNext/>
      <w:spacing w:before="240" w:after="120"/>
    </w:pPr>
    <w:rPr>
      <w:rFonts w:ascii="Arial" w:eastAsia="Microsoft YaHei" w:hAnsi="Arial" w:cs="Mangal"/>
      <w:sz w:val="28"/>
      <w:szCs w:val="28"/>
    </w:rPr>
  </w:style>
  <w:style w:type="paragraph" w:customStyle="1" w:styleId="Index">
    <w:name w:val="Index"/>
    <w:basedOn w:val="Standard"/>
    <w:rsid w:val="004C55BF"/>
    <w:pPr>
      <w:suppressLineNumbers/>
    </w:pPr>
    <w:rPr>
      <w:rFonts w:cs="Mangal"/>
    </w:rPr>
  </w:style>
  <w:style w:type="paragraph" w:customStyle="1" w:styleId="Textbodyindent">
    <w:name w:val="Text body indent"/>
    <w:basedOn w:val="Standard"/>
    <w:rsid w:val="004C55BF"/>
    <w:pPr>
      <w:ind w:left="-360"/>
    </w:pPr>
    <w:rPr>
      <w:lang w:val="uk-UA"/>
    </w:rPr>
  </w:style>
  <w:style w:type="paragraph" w:customStyle="1" w:styleId="TableContents">
    <w:name w:val="Table Contents"/>
    <w:basedOn w:val="a"/>
    <w:rsid w:val="004C55BF"/>
    <w:pPr>
      <w:suppressLineNumbers/>
      <w:suppressAutoHyphens/>
      <w:autoSpaceDN w:val="0"/>
    </w:pPr>
    <w:rPr>
      <w:lang w:eastAsia="zh-CN"/>
    </w:rPr>
  </w:style>
  <w:style w:type="paragraph" w:customStyle="1" w:styleId="TableHeading">
    <w:name w:val="Table Heading"/>
    <w:basedOn w:val="TableContents"/>
    <w:rsid w:val="004C55BF"/>
    <w:pPr>
      <w:jc w:val="center"/>
    </w:pPr>
    <w:rPr>
      <w:b/>
      <w:bCs/>
    </w:rPr>
  </w:style>
  <w:style w:type="character" w:customStyle="1" w:styleId="NumberingSymbols">
    <w:name w:val="Numbering Symbols"/>
    <w:rsid w:val="004C55BF"/>
  </w:style>
  <w:style w:type="character" w:customStyle="1" w:styleId="BulletSymbols">
    <w:name w:val="Bullet Symbols"/>
    <w:rsid w:val="004C55BF"/>
    <w:rPr>
      <w:rFonts w:ascii="OpenSymbol" w:eastAsia="OpenSymbol" w:hAnsi="OpenSymbol" w:cs="OpenSymbol"/>
    </w:rPr>
  </w:style>
  <w:style w:type="character" w:styleId="afff0">
    <w:name w:val="FollowedHyperlink"/>
    <w:rsid w:val="004C55BF"/>
    <w:rPr>
      <w:color w:val="800000"/>
      <w:u w:val="single"/>
    </w:rPr>
  </w:style>
  <w:style w:type="paragraph" w:customStyle="1" w:styleId="2b">
    <w:name w:val="Основной текст с отступом 2"/>
    <w:basedOn w:val="a"/>
    <w:rsid w:val="004C55BF"/>
    <w:pPr>
      <w:suppressAutoHyphens/>
      <w:autoSpaceDN w:val="0"/>
      <w:ind w:firstLine="54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na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30</Pages>
  <Words>40696</Words>
  <Characters>23197</Characters>
  <Application>Microsoft Office Word</Application>
  <DocSecurity>0</DocSecurity>
  <Lines>193</Lines>
  <Paragraphs>127</Paragraphs>
  <ScaleCrop>false</ScaleCrop>
  <HeadingPairs>
    <vt:vector size="4" baseType="variant">
      <vt:variant>
        <vt:lpstr>Назва</vt:lpstr>
      </vt:variant>
      <vt:variant>
        <vt:i4>1</vt:i4>
      </vt:variant>
      <vt:variant>
        <vt:lpstr>Заголовки</vt:lpstr>
      </vt:variant>
      <vt:variant>
        <vt:i4>11</vt:i4>
      </vt:variant>
    </vt:vector>
  </HeadingPairs>
  <TitlesOfParts>
    <vt:vector size="12" baseType="lpstr">
      <vt:lpstr/>
      <vt:lpstr>        2. Умови передачі та повернення орендованого майна</vt:lpstr>
      <vt:lpstr>        4. Використання амортизаційних відрахувань</vt:lpstr>
      <vt:lpstr>        5. Обов'язки Оре</vt:lpstr>
      <vt:lpstr>        6. Права Орендаря</vt:lpstr>
      <vt:lpstr>        7. Обов'язки Орендодавця та Балансоутримувача , Отримувача коштів.</vt:lpstr>
      <vt:lpstr>        Орендодавець зобов’язаний:</vt:lpstr>
      <vt:lpstr>        7.1. Не перешкоджати Орендарю користуватися орендованим Майном на умовах цього д</vt:lpstr>
      <vt:lpstr>        7.2.Контролювати наявність, стан, напрями використання Майна, переданого в оренд</vt:lpstr>
      <vt:lpstr>        договором.</vt:lpstr>
      <vt:lpstr>        8. Права Орендодавця та Балансоутримувача, Отримувача коштів.</vt:lpstr>
      <vt:lpstr>        10. Умови зміни та припинення договору.</vt:lpstr>
    </vt:vector>
  </TitlesOfParts>
  <Company/>
  <LinksUpToDate>false</LinksUpToDate>
  <CharactersWithSpaces>63766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Колесникова Олександра Юріївна</cp:lastModifiedBy>
  <cp:revision>8</cp:revision>
  <cp:lastPrinted>2019-12-05T06:57:00Z</cp:lastPrinted>
  <dcterms:created xsi:type="dcterms:W3CDTF">2019-10-15T17:35:00Z</dcterms:created>
  <dcterms:modified xsi:type="dcterms:W3CDTF">2019-12-05T07:28:00Z</dcterms:modified>
</cp:coreProperties>
</file>