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6D2" w:rsidRDefault="006136D2" w:rsidP="006136D2">
      <w:pPr>
        <w:ind w:left="5387"/>
      </w:pPr>
      <w:r>
        <w:t xml:space="preserve">Додаток № </w:t>
      </w:r>
      <w:r w:rsidR="008B3039">
        <w:t>______</w:t>
      </w:r>
      <w:r>
        <w:t xml:space="preserve"> </w:t>
      </w:r>
    </w:p>
    <w:p w:rsidR="006136D2" w:rsidRDefault="006136D2" w:rsidP="006136D2">
      <w:pPr>
        <w:ind w:left="5387"/>
      </w:pPr>
      <w:r>
        <w:t>до рішення виконавчого комітету</w:t>
      </w:r>
    </w:p>
    <w:p w:rsidR="006136D2" w:rsidRDefault="006136D2" w:rsidP="006136D2">
      <w:pPr>
        <w:ind w:left="5387"/>
      </w:pPr>
      <w:r>
        <w:t>Хмельницької міської ради</w:t>
      </w:r>
    </w:p>
    <w:p w:rsidR="006136D2" w:rsidRDefault="006136D2" w:rsidP="006136D2">
      <w:pPr>
        <w:ind w:left="5387"/>
      </w:pPr>
      <w:r>
        <w:t>від «___» ___________ 2019 р. № ______</w:t>
      </w:r>
    </w:p>
    <w:p w:rsidR="006136D2" w:rsidRDefault="006136D2" w:rsidP="006136D2">
      <w:pPr>
        <w:ind w:left="6237"/>
      </w:pPr>
    </w:p>
    <w:p w:rsidR="006136D2" w:rsidRDefault="006136D2" w:rsidP="006136D2">
      <w:pPr>
        <w:autoSpaceDE w:val="0"/>
        <w:jc w:val="both"/>
      </w:pPr>
      <w:r w:rsidRPr="00525A22">
        <w:t xml:space="preserve">Інформаційна і технологічна картки адміністративної послуги </w:t>
      </w:r>
      <w:r w:rsidRPr="00525A22">
        <w:rPr>
          <w:b/>
        </w:rPr>
        <w:t>«</w:t>
      </w:r>
      <w:r w:rsidRPr="00525A22">
        <w:rPr>
          <w:b/>
          <w:sz w:val="23"/>
          <w:szCs w:val="23"/>
        </w:rPr>
        <w:t>Внесення змін в рішення виконавчого комітету Хмельницької міської ради</w:t>
      </w:r>
      <w:r w:rsidRPr="00525A22">
        <w:rPr>
          <w:b/>
          <w:bCs/>
        </w:rPr>
        <w:t>»</w:t>
      </w:r>
      <w:r w:rsidRPr="00525A22">
        <w:rPr>
          <w:bCs/>
        </w:rPr>
        <w:t xml:space="preserve"> (шифр послуги А-1-</w:t>
      </w:r>
      <w:r>
        <w:rPr>
          <w:bCs/>
        </w:rPr>
        <w:t>25.1-01</w:t>
      </w:r>
      <w:r w:rsidRPr="00525A22">
        <w:rPr>
          <w:bCs/>
        </w:rPr>
        <w:t>)</w:t>
      </w:r>
      <w:r w:rsidRPr="00525A22">
        <w:t xml:space="preserve">, відповідальним за надання якої є управління </w:t>
      </w:r>
      <w:r>
        <w:t>архітектури та містобудування департаменту архітектури, містобудування та земельних ресурсів</w:t>
      </w:r>
    </w:p>
    <w:p w:rsidR="006136D2" w:rsidRDefault="006136D2" w:rsidP="006136D2">
      <w:pPr>
        <w:autoSpaceDE w:val="0"/>
        <w:jc w:val="both"/>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5"/>
        <w:gridCol w:w="8165"/>
      </w:tblGrid>
      <w:tr w:rsidR="006136D2" w:rsidTr="00D70FCB">
        <w:tc>
          <w:tcPr>
            <w:tcW w:w="1645" w:type="dxa"/>
            <w:vMerge w:val="restart"/>
            <w:shd w:val="clear" w:color="auto" w:fill="auto"/>
            <w:vAlign w:val="center"/>
          </w:tcPr>
          <w:p w:rsidR="006136D2" w:rsidRDefault="006136D2" w:rsidP="00EE63B6">
            <w:pPr>
              <w:autoSpaceDE w:val="0"/>
              <w:snapToGrid w:val="0"/>
              <w:jc w:val="center"/>
            </w:pPr>
            <w:r w:rsidRPr="00E478B7">
              <w:rPr>
                <w:noProof/>
              </w:rPr>
              <w:drawing>
                <wp:inline distT="0" distB="0" distL="0" distR="0">
                  <wp:extent cx="885825" cy="10572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165" w:type="dxa"/>
            <w:shd w:val="clear" w:color="auto" w:fill="auto"/>
          </w:tcPr>
          <w:p w:rsidR="006136D2" w:rsidRDefault="006136D2" w:rsidP="00EE63B6">
            <w:pPr>
              <w:autoSpaceDE w:val="0"/>
              <w:jc w:val="right"/>
              <w:rPr>
                <w:b/>
                <w:bCs/>
              </w:rPr>
            </w:pPr>
            <w:r>
              <w:rPr>
                <w:b/>
                <w:bCs/>
              </w:rPr>
              <w:t>А-1-25.1-01</w:t>
            </w:r>
          </w:p>
        </w:tc>
      </w:tr>
      <w:tr w:rsidR="006136D2" w:rsidTr="00D70FCB">
        <w:tc>
          <w:tcPr>
            <w:tcW w:w="1645" w:type="dxa"/>
            <w:vMerge/>
            <w:shd w:val="clear" w:color="auto" w:fill="auto"/>
          </w:tcPr>
          <w:p w:rsidR="006136D2" w:rsidRDefault="006136D2" w:rsidP="00EE63B6">
            <w:pPr>
              <w:snapToGrid w:val="0"/>
              <w:rPr>
                <w:b/>
                <w:bCs/>
              </w:rPr>
            </w:pPr>
          </w:p>
        </w:tc>
        <w:tc>
          <w:tcPr>
            <w:tcW w:w="8165" w:type="dxa"/>
            <w:shd w:val="clear" w:color="auto" w:fill="auto"/>
          </w:tcPr>
          <w:p w:rsidR="006136D2" w:rsidRDefault="006136D2" w:rsidP="00EE63B6">
            <w:pPr>
              <w:autoSpaceDE w:val="0"/>
              <w:snapToGrid w:val="0"/>
              <w:jc w:val="center"/>
              <w:rPr>
                <w:b/>
                <w:bCs/>
              </w:rPr>
            </w:pPr>
          </w:p>
          <w:p w:rsidR="006136D2" w:rsidRDefault="006136D2" w:rsidP="00EE63B6">
            <w:pPr>
              <w:autoSpaceDE w:val="0"/>
              <w:jc w:val="center"/>
            </w:pPr>
            <w:r>
              <w:rPr>
                <w:b/>
                <w:bCs/>
              </w:rPr>
              <w:t>ІНФОРМАЦІЙНА КАРТКА</w:t>
            </w:r>
          </w:p>
          <w:p w:rsidR="006136D2" w:rsidRDefault="006136D2" w:rsidP="00EE63B6">
            <w:pPr>
              <w:autoSpaceDE w:val="0"/>
              <w:jc w:val="center"/>
              <w:rPr>
                <w:b/>
                <w:sz w:val="23"/>
                <w:szCs w:val="23"/>
              </w:rPr>
            </w:pPr>
            <w:r w:rsidRPr="003565E6">
              <w:rPr>
                <w:b/>
                <w:sz w:val="23"/>
                <w:szCs w:val="23"/>
              </w:rPr>
              <w:t>Внесення змін в рішення виконавчого комітету</w:t>
            </w:r>
          </w:p>
          <w:p w:rsidR="006136D2" w:rsidRPr="003565E6" w:rsidRDefault="006136D2" w:rsidP="00EE63B6">
            <w:pPr>
              <w:autoSpaceDE w:val="0"/>
              <w:jc w:val="center"/>
              <w:rPr>
                <w:b/>
              </w:rPr>
            </w:pPr>
            <w:r w:rsidRPr="003565E6">
              <w:rPr>
                <w:b/>
                <w:sz w:val="23"/>
                <w:szCs w:val="23"/>
              </w:rPr>
              <w:t xml:space="preserve"> Хмельницької міської ради</w:t>
            </w:r>
            <w:r w:rsidRPr="003565E6">
              <w:rPr>
                <w:b/>
              </w:rPr>
              <w:t xml:space="preserve"> </w:t>
            </w:r>
          </w:p>
        </w:tc>
      </w:tr>
    </w:tbl>
    <w:p w:rsidR="006136D2" w:rsidRDefault="006136D2" w:rsidP="006136D2">
      <w:pPr>
        <w:jc w:val="center"/>
      </w:pPr>
    </w:p>
    <w:p w:rsidR="006136D2" w:rsidRDefault="006136D2" w:rsidP="006136D2">
      <w:pPr>
        <w:jc w:val="center"/>
      </w:pPr>
      <w:r>
        <w:t>Хмельницька міська рада</w:t>
      </w:r>
    </w:p>
    <w:p w:rsidR="006136D2" w:rsidRDefault="006136D2" w:rsidP="006136D2">
      <w:pPr>
        <w:jc w:val="center"/>
      </w:pPr>
      <w:r>
        <w:t>Управління адміністративних послуг Хмельницької міської ради</w:t>
      </w:r>
    </w:p>
    <w:p w:rsidR="006136D2" w:rsidRDefault="006136D2" w:rsidP="006136D2">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7229"/>
      </w:tblGrid>
      <w:tr w:rsidR="006136D2" w:rsidTr="00EE63B6">
        <w:tc>
          <w:tcPr>
            <w:tcW w:w="2694" w:type="dxa"/>
            <w:tcBorders>
              <w:top w:val="single" w:sz="1" w:space="0" w:color="000000"/>
              <w:left w:val="single" w:sz="1" w:space="0" w:color="000000"/>
              <w:bottom w:val="single" w:sz="1" w:space="0" w:color="000000"/>
            </w:tcBorders>
            <w:shd w:val="clear" w:color="auto" w:fill="auto"/>
          </w:tcPr>
          <w:p w:rsidR="006136D2" w:rsidRDefault="006136D2" w:rsidP="00EE63B6">
            <w:pPr>
              <w:pStyle w:val="aff8"/>
              <w:snapToGrid w:val="0"/>
            </w:pPr>
            <w:r>
              <w:t>1. Інформація про УАП</w:t>
            </w:r>
          </w:p>
        </w:tc>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6136D2" w:rsidRDefault="006136D2" w:rsidP="00EE63B6">
            <w:pPr>
              <w:pStyle w:val="aff8"/>
              <w:snapToGrid w:val="0"/>
              <w:jc w:val="both"/>
            </w:pPr>
            <w:r>
              <w:t>Управління адміністративних послуг</w:t>
            </w:r>
          </w:p>
          <w:p w:rsidR="006136D2" w:rsidRDefault="006136D2" w:rsidP="00EE63B6">
            <w:pPr>
              <w:pStyle w:val="aff8"/>
              <w:snapToGrid w:val="0"/>
              <w:jc w:val="both"/>
            </w:pPr>
            <w:r>
              <w:t xml:space="preserve">Хмельницької міської ради; </w:t>
            </w:r>
          </w:p>
          <w:p w:rsidR="006136D2" w:rsidRDefault="006136D2" w:rsidP="00EE63B6">
            <w:pPr>
              <w:pStyle w:val="aff8"/>
              <w:snapToGrid w:val="0"/>
              <w:jc w:val="both"/>
            </w:pPr>
            <w:r>
              <w:t xml:space="preserve">м. Хмельницький, вул. Соборна, 16. </w:t>
            </w:r>
          </w:p>
          <w:p w:rsidR="00336E12" w:rsidRDefault="006136D2" w:rsidP="00EE63B6">
            <w:pPr>
              <w:pStyle w:val="aff8"/>
              <w:snapToGrid w:val="0"/>
            </w:pPr>
            <w:r>
              <w:t xml:space="preserve">Графік </w:t>
            </w:r>
            <w:proofErr w:type="gramStart"/>
            <w:r>
              <w:t>прийому :</w:t>
            </w:r>
            <w:proofErr w:type="gramEnd"/>
            <w:r>
              <w:t xml:space="preserve"> понеділок, вівторок, середа: з 09.00 до 17.00 год., четвер: з 09.00 до 20.00 год., п’ятниця: з 09.00 до 16.00 год., </w:t>
            </w:r>
          </w:p>
          <w:p w:rsidR="006136D2" w:rsidRDefault="006136D2" w:rsidP="00EE63B6">
            <w:pPr>
              <w:pStyle w:val="aff8"/>
              <w:snapToGrid w:val="0"/>
            </w:pPr>
            <w:proofErr w:type="gramStart"/>
            <w:r>
              <w:t>субота</w:t>
            </w:r>
            <w:proofErr w:type="gramEnd"/>
            <w:r>
              <w:t>: з 08.00 до 15.00 год. (без обідньої перерви)</w:t>
            </w:r>
          </w:p>
          <w:p w:rsidR="006136D2" w:rsidRDefault="006136D2" w:rsidP="00EE63B6">
            <w:pPr>
              <w:pStyle w:val="aff8"/>
              <w:snapToGrid w:val="0"/>
            </w:pPr>
            <w:r>
              <w:t>тел. 76-58-61, 70-27-91, 70-27-93, факс 76-43-41</w:t>
            </w:r>
          </w:p>
          <w:p w:rsidR="006136D2" w:rsidRPr="00540F09" w:rsidRDefault="006136D2" w:rsidP="00EE63B6">
            <w:pPr>
              <w:pStyle w:val="aff8"/>
              <w:snapToGrid w:val="0"/>
              <w:jc w:val="both"/>
            </w:pPr>
            <w:r>
              <w:t>ел. пошта: cnap@khm.</w:t>
            </w:r>
            <w:r>
              <w:rPr>
                <w:lang w:val="en-US"/>
              </w:rPr>
              <w:t>gov</w:t>
            </w:r>
            <w:r w:rsidRPr="00540F09">
              <w:t>.</w:t>
            </w:r>
            <w:r>
              <w:rPr>
                <w:lang w:val="en-US"/>
              </w:rPr>
              <w:t>ua</w:t>
            </w:r>
          </w:p>
          <w:p w:rsidR="006136D2" w:rsidRDefault="006136D2" w:rsidP="00EE63B6">
            <w:pPr>
              <w:pStyle w:val="aff8"/>
              <w:snapToGrid w:val="0"/>
            </w:pPr>
            <w:r>
              <w:t>сайт: cnap.khm.</w:t>
            </w:r>
            <w:r>
              <w:rPr>
                <w:lang w:val="en-US"/>
              </w:rPr>
              <w:t>gov</w:t>
            </w:r>
            <w:r w:rsidRPr="00540F09">
              <w:t>.</w:t>
            </w:r>
            <w:r>
              <w:rPr>
                <w:lang w:val="en-US"/>
              </w:rPr>
              <w:t>ua</w:t>
            </w:r>
          </w:p>
        </w:tc>
      </w:tr>
      <w:tr w:rsidR="006136D2" w:rsidTr="00EE63B6">
        <w:tc>
          <w:tcPr>
            <w:tcW w:w="2694" w:type="dxa"/>
            <w:tcBorders>
              <w:left w:val="single" w:sz="1" w:space="0" w:color="000000"/>
              <w:bottom w:val="single" w:sz="1" w:space="0" w:color="000000"/>
            </w:tcBorders>
            <w:shd w:val="clear" w:color="auto" w:fill="auto"/>
          </w:tcPr>
          <w:p w:rsidR="006136D2" w:rsidRDefault="006136D2" w:rsidP="00EE63B6">
            <w:pPr>
              <w:pStyle w:val="aff8"/>
              <w:snapToGrid w:val="0"/>
            </w:pPr>
            <w:r>
              <w:t>2. Перелік документів, спосіб подання, умови отримання послуги:</w:t>
            </w:r>
          </w:p>
        </w:tc>
        <w:tc>
          <w:tcPr>
            <w:tcW w:w="7229" w:type="dxa"/>
            <w:tcBorders>
              <w:left w:val="single" w:sz="1" w:space="0" w:color="000000"/>
              <w:bottom w:val="single" w:sz="1" w:space="0" w:color="000000"/>
              <w:right w:val="single" w:sz="1" w:space="0" w:color="000000"/>
            </w:tcBorders>
            <w:shd w:val="clear" w:color="auto" w:fill="auto"/>
          </w:tcPr>
          <w:p w:rsidR="006136D2" w:rsidRDefault="006136D2" w:rsidP="00EE63B6">
            <w:pPr>
              <w:pStyle w:val="HTML"/>
              <w:rPr>
                <w:rFonts w:ascii="Times New Roman" w:hAnsi="Times New Roman" w:cs="Times New Roman"/>
                <w:sz w:val="24"/>
                <w:szCs w:val="24"/>
              </w:rPr>
            </w:pPr>
            <w:r>
              <w:rPr>
                <w:rFonts w:ascii="Times New Roman" w:hAnsi="Times New Roman" w:cs="Times New Roman"/>
                <w:sz w:val="24"/>
                <w:szCs w:val="24"/>
              </w:rPr>
              <w:t>2.1. Заява на ім'я міського голови (додається);</w:t>
            </w:r>
          </w:p>
          <w:p w:rsidR="006136D2" w:rsidRDefault="006136D2" w:rsidP="00EE63B6">
            <w:pPr>
              <w:pStyle w:val="aff8"/>
            </w:pPr>
            <w:r w:rsidRPr="004A1DA1">
              <w:t>2.2. Документи, які є підставою для внесення змін.</w:t>
            </w:r>
          </w:p>
          <w:p w:rsidR="006136D2" w:rsidRPr="004A1DA1" w:rsidRDefault="006136D2" w:rsidP="00EE63B6">
            <w:pPr>
              <w:pStyle w:val="aff8"/>
            </w:pPr>
          </w:p>
          <w:p w:rsidR="006136D2" w:rsidRDefault="006136D2" w:rsidP="00EE63B6">
            <w:pPr>
              <w:pStyle w:val="aff8"/>
              <w:widowControl w:val="0"/>
              <w:tabs>
                <w:tab w:val="left" w:pos="0"/>
              </w:tabs>
              <w:snapToGrid w:val="0"/>
              <w:ind w:left="-61"/>
              <w:jc w:val="both"/>
              <w:rPr>
                <w:bCs/>
              </w:rPr>
            </w:pPr>
            <w:r>
              <w:rPr>
                <w:iCs/>
              </w:rPr>
              <w:t>Пакет документів подається адміністратору УАП.</w:t>
            </w:r>
          </w:p>
          <w:p w:rsidR="006136D2" w:rsidRPr="00475E29" w:rsidRDefault="006136D2" w:rsidP="00EE63B6">
            <w:pPr>
              <w:tabs>
                <w:tab w:val="left" w:pos="900"/>
              </w:tabs>
              <w:snapToGrid w:val="0"/>
              <w:ind w:left="-43" w:right="3"/>
              <w:rPr>
                <w:b/>
                <w:u w:val="single"/>
              </w:rPr>
            </w:pPr>
            <w:r w:rsidRPr="00475E29">
              <w:rPr>
                <w:b/>
                <w:bCs/>
              </w:rPr>
              <w:t>Примітка:</w:t>
            </w:r>
            <w:r>
              <w:rPr>
                <w:b/>
                <w:bCs/>
                <w:u w:val="single"/>
              </w:rPr>
              <w:t xml:space="preserve"> д</w:t>
            </w:r>
            <w:r w:rsidRPr="00475E29">
              <w:rPr>
                <w:b/>
                <w:bCs/>
                <w:u w:val="single"/>
              </w:rPr>
              <w:t>ля засвідчення копій документів адміністратором заявником надаються оригінали документів.</w:t>
            </w:r>
          </w:p>
        </w:tc>
      </w:tr>
      <w:tr w:rsidR="006136D2" w:rsidTr="00EE63B6">
        <w:tc>
          <w:tcPr>
            <w:tcW w:w="2694" w:type="dxa"/>
            <w:tcBorders>
              <w:left w:val="single" w:sz="1" w:space="0" w:color="000000"/>
              <w:bottom w:val="single" w:sz="1" w:space="0" w:color="000000"/>
            </w:tcBorders>
            <w:shd w:val="clear" w:color="auto" w:fill="auto"/>
          </w:tcPr>
          <w:p w:rsidR="006136D2" w:rsidRDefault="006136D2" w:rsidP="00EE63B6">
            <w:pPr>
              <w:pStyle w:val="aff8"/>
              <w:snapToGrid w:val="0"/>
            </w:pPr>
            <w:r>
              <w:t>3. Платність (в разі платності — розмір, порядок внесення плати, р/р)</w:t>
            </w:r>
          </w:p>
        </w:tc>
        <w:tc>
          <w:tcPr>
            <w:tcW w:w="7229" w:type="dxa"/>
            <w:tcBorders>
              <w:left w:val="single" w:sz="1" w:space="0" w:color="000000"/>
              <w:bottom w:val="single" w:sz="1" w:space="0" w:color="000000"/>
              <w:right w:val="single" w:sz="1" w:space="0" w:color="000000"/>
            </w:tcBorders>
            <w:shd w:val="clear" w:color="auto" w:fill="auto"/>
          </w:tcPr>
          <w:p w:rsidR="006136D2" w:rsidRDefault="006136D2" w:rsidP="00EE63B6">
            <w:pPr>
              <w:pStyle w:val="aff8"/>
              <w:snapToGrid w:val="0"/>
            </w:pPr>
            <w:r>
              <w:t>Безоплатно.</w:t>
            </w:r>
          </w:p>
        </w:tc>
      </w:tr>
      <w:tr w:rsidR="006136D2" w:rsidTr="00EE63B6">
        <w:tc>
          <w:tcPr>
            <w:tcW w:w="2694" w:type="dxa"/>
            <w:tcBorders>
              <w:left w:val="single" w:sz="1" w:space="0" w:color="000000"/>
              <w:bottom w:val="single" w:sz="1" w:space="0" w:color="000000"/>
            </w:tcBorders>
            <w:shd w:val="clear" w:color="auto" w:fill="auto"/>
          </w:tcPr>
          <w:p w:rsidR="006136D2" w:rsidRDefault="006136D2" w:rsidP="00EE63B6">
            <w:pPr>
              <w:pStyle w:val="aff8"/>
              <w:snapToGrid w:val="0"/>
            </w:pPr>
            <w:r>
              <w:t>4. Строк надання послуги</w:t>
            </w:r>
          </w:p>
        </w:tc>
        <w:tc>
          <w:tcPr>
            <w:tcW w:w="7229" w:type="dxa"/>
            <w:tcBorders>
              <w:left w:val="single" w:sz="1" w:space="0" w:color="000000"/>
              <w:bottom w:val="single" w:sz="1" w:space="0" w:color="000000"/>
              <w:right w:val="single" w:sz="1" w:space="0" w:color="000000"/>
            </w:tcBorders>
            <w:shd w:val="clear" w:color="auto" w:fill="auto"/>
          </w:tcPr>
          <w:p w:rsidR="006136D2" w:rsidRDefault="006136D2" w:rsidP="00EE63B6">
            <w:pPr>
              <w:pStyle w:val="aff8"/>
              <w:snapToGrid w:val="0"/>
            </w:pPr>
            <w:r>
              <w:t>30 календарних днів.</w:t>
            </w:r>
          </w:p>
        </w:tc>
      </w:tr>
      <w:tr w:rsidR="006136D2" w:rsidTr="00EE63B6">
        <w:tc>
          <w:tcPr>
            <w:tcW w:w="2694" w:type="dxa"/>
            <w:tcBorders>
              <w:left w:val="single" w:sz="1" w:space="0" w:color="000000"/>
              <w:bottom w:val="single" w:sz="1" w:space="0" w:color="000000"/>
            </w:tcBorders>
            <w:shd w:val="clear" w:color="auto" w:fill="auto"/>
          </w:tcPr>
          <w:p w:rsidR="006136D2" w:rsidRDefault="006136D2" w:rsidP="00EE63B6">
            <w:pPr>
              <w:pStyle w:val="aff8"/>
              <w:snapToGrid w:val="0"/>
            </w:pPr>
            <w:r>
              <w:t>5. Результат надання послуг</w:t>
            </w:r>
          </w:p>
        </w:tc>
        <w:tc>
          <w:tcPr>
            <w:tcW w:w="7229" w:type="dxa"/>
            <w:tcBorders>
              <w:left w:val="single" w:sz="1" w:space="0" w:color="000000"/>
              <w:bottom w:val="single" w:sz="1" w:space="0" w:color="000000"/>
              <w:right w:val="single" w:sz="1" w:space="0" w:color="000000"/>
            </w:tcBorders>
            <w:shd w:val="clear" w:color="auto" w:fill="auto"/>
          </w:tcPr>
          <w:p w:rsidR="006136D2" w:rsidRDefault="006136D2" w:rsidP="00EE63B6">
            <w:pPr>
              <w:autoSpaceDE w:val="0"/>
              <w:snapToGrid w:val="0"/>
            </w:pPr>
            <w:r>
              <w:t>Витяг з рішення виконавчого комітету Хмельницької міської ради.</w:t>
            </w:r>
          </w:p>
        </w:tc>
      </w:tr>
      <w:tr w:rsidR="006136D2" w:rsidTr="00EE63B6">
        <w:tc>
          <w:tcPr>
            <w:tcW w:w="2694" w:type="dxa"/>
            <w:tcBorders>
              <w:left w:val="single" w:sz="1" w:space="0" w:color="000000"/>
              <w:bottom w:val="single" w:sz="1" w:space="0" w:color="000000"/>
            </w:tcBorders>
            <w:shd w:val="clear" w:color="auto" w:fill="auto"/>
          </w:tcPr>
          <w:p w:rsidR="006136D2" w:rsidRDefault="006136D2" w:rsidP="00EE63B6">
            <w:pPr>
              <w:pStyle w:val="aff8"/>
              <w:snapToGrid w:val="0"/>
            </w:pPr>
            <w:r>
              <w:t>6. Способи отримання відповіді, результату послуги</w:t>
            </w:r>
          </w:p>
        </w:tc>
        <w:tc>
          <w:tcPr>
            <w:tcW w:w="7229" w:type="dxa"/>
            <w:tcBorders>
              <w:left w:val="single" w:sz="1" w:space="0" w:color="000000"/>
              <w:bottom w:val="single" w:sz="1" w:space="0" w:color="000000"/>
              <w:right w:val="single" w:sz="1" w:space="0" w:color="000000"/>
            </w:tcBorders>
            <w:shd w:val="clear" w:color="auto" w:fill="auto"/>
          </w:tcPr>
          <w:p w:rsidR="006136D2" w:rsidRDefault="006136D2" w:rsidP="00EE63B6">
            <w:pPr>
              <w:pStyle w:val="aff8"/>
              <w:snapToGrid w:val="0"/>
            </w:pPr>
            <w:r>
              <w:t>Особисто або за довіреністю в управлінні адміністративних послуг, поштою.</w:t>
            </w:r>
          </w:p>
        </w:tc>
      </w:tr>
      <w:tr w:rsidR="006136D2" w:rsidTr="00EE63B6">
        <w:tc>
          <w:tcPr>
            <w:tcW w:w="2694" w:type="dxa"/>
            <w:tcBorders>
              <w:left w:val="single" w:sz="1" w:space="0" w:color="000000"/>
              <w:bottom w:val="single" w:sz="1" w:space="0" w:color="000000"/>
            </w:tcBorders>
            <w:shd w:val="clear" w:color="auto" w:fill="auto"/>
          </w:tcPr>
          <w:p w:rsidR="006136D2" w:rsidRDefault="006136D2" w:rsidP="00EE63B6">
            <w:pPr>
              <w:pStyle w:val="aff8"/>
              <w:snapToGrid w:val="0"/>
              <w:rPr>
                <w:color w:val="333333"/>
              </w:rPr>
            </w:pPr>
            <w:r>
              <w:t>7. Нормативні акти, що регламентують надання послуги</w:t>
            </w:r>
          </w:p>
        </w:tc>
        <w:tc>
          <w:tcPr>
            <w:tcW w:w="7229" w:type="dxa"/>
            <w:tcBorders>
              <w:left w:val="single" w:sz="1" w:space="0" w:color="000000"/>
              <w:bottom w:val="single" w:sz="1" w:space="0" w:color="000000"/>
              <w:right w:val="single" w:sz="1" w:space="0" w:color="000000"/>
            </w:tcBorders>
            <w:shd w:val="clear" w:color="auto" w:fill="auto"/>
          </w:tcPr>
          <w:p w:rsidR="006136D2" w:rsidRPr="004A1DA1" w:rsidRDefault="006136D2" w:rsidP="00EE63B6">
            <w:pPr>
              <w:pStyle w:val="aff8"/>
            </w:pPr>
            <w:r>
              <w:rPr>
                <w:bCs/>
              </w:rPr>
              <w:t>7</w:t>
            </w:r>
            <w:r w:rsidRPr="004A1DA1">
              <w:t>.1. Закон України «Про місцеве самоврядування в Україні»</w:t>
            </w:r>
            <w:r>
              <w:t>;</w:t>
            </w:r>
          </w:p>
          <w:p w:rsidR="006136D2" w:rsidRPr="004A1DA1" w:rsidRDefault="006136D2" w:rsidP="00EE63B6">
            <w:pPr>
              <w:pStyle w:val="aff8"/>
            </w:pPr>
            <w:r w:rsidRPr="004A1DA1">
              <w:t>7.2. Закон України «Про звернення громадян»</w:t>
            </w:r>
            <w:r>
              <w:t>;</w:t>
            </w:r>
          </w:p>
          <w:p w:rsidR="006136D2" w:rsidRDefault="006136D2" w:rsidP="00EE63B6">
            <w:pPr>
              <w:pStyle w:val="aff8"/>
              <w:rPr>
                <w:lang w:val="uk-UA"/>
              </w:rPr>
            </w:pPr>
            <w:r w:rsidRPr="004A1DA1">
              <w:t>7.3. Закон України «Про адміністративні послуги»</w:t>
            </w:r>
            <w:r>
              <w:rPr>
                <w:lang w:val="uk-UA"/>
              </w:rPr>
              <w:t>;</w:t>
            </w:r>
          </w:p>
          <w:p w:rsidR="006136D2" w:rsidRPr="00525A22" w:rsidRDefault="006136D2" w:rsidP="00EE63B6">
            <w:pPr>
              <w:pStyle w:val="aff8"/>
              <w:rPr>
                <w:lang w:val="uk-UA"/>
              </w:rPr>
            </w:pPr>
            <w:r w:rsidRPr="003028E1">
              <w:rPr>
                <w:lang w:val="uk-UA"/>
              </w:rPr>
              <w:lastRenderedPageBreak/>
              <w:t xml:space="preserve">7.4. </w:t>
            </w:r>
            <w:r w:rsidRPr="003028E1">
              <w:rPr>
                <w:bCs/>
                <w:lang w:val="uk-UA"/>
              </w:rPr>
              <w:t>Рішення тридцятої сесії міської ради від 17.04.2019 № 22 «</w:t>
            </w:r>
            <w:r w:rsidRPr="003028E1">
              <w:rPr>
                <w:lang w:val="uk-UA"/>
              </w:rPr>
              <w:t xml:space="preserve">Про внесення змін до рішення сесії міської ради від 20.09.2017 року </w:t>
            </w:r>
            <w:r w:rsidR="00336E12" w:rsidRPr="003028E1">
              <w:rPr>
                <w:lang w:val="uk-UA"/>
              </w:rPr>
              <w:t xml:space="preserve">             </w:t>
            </w:r>
            <w:r w:rsidRPr="003028E1">
              <w:rPr>
                <w:lang w:val="uk-UA"/>
              </w:rPr>
              <w:t>№ 37».</w:t>
            </w:r>
          </w:p>
        </w:tc>
      </w:tr>
    </w:tbl>
    <w:p w:rsidR="006136D2" w:rsidRDefault="006136D2" w:rsidP="006136D2">
      <w:pPr>
        <w:jc w:val="both"/>
        <w:rPr>
          <w:sz w:val="16"/>
          <w:szCs w:val="16"/>
        </w:rPr>
      </w:pPr>
    </w:p>
    <w:p w:rsidR="006136D2" w:rsidRDefault="006136D2" w:rsidP="006136D2">
      <w:pPr>
        <w:jc w:val="both"/>
      </w:pPr>
    </w:p>
    <w:p w:rsidR="006136D2" w:rsidRDefault="006136D2" w:rsidP="006136D2">
      <w:pPr>
        <w:jc w:val="both"/>
      </w:pPr>
      <w:r w:rsidRPr="00B4505B">
        <w:t>Механізм оскарження результату надання адміністративної послуги: в порядку, передбаченому чинним законодавством.</w:t>
      </w:r>
    </w:p>
    <w:p w:rsidR="006136D2" w:rsidRDefault="006136D2" w:rsidP="006136D2">
      <w:pPr>
        <w:jc w:val="both"/>
      </w:pPr>
    </w:p>
    <w:p w:rsidR="006136D2" w:rsidRDefault="006136D2" w:rsidP="006136D2"/>
    <w:p w:rsidR="008B3039" w:rsidRDefault="008B3039" w:rsidP="008B3039">
      <w:pPr>
        <w:jc w:val="both"/>
      </w:pPr>
      <w:r>
        <w:t>Керуючий справами виконавчого комітету</w:t>
      </w:r>
      <w:r>
        <w:tab/>
      </w:r>
      <w:r>
        <w:tab/>
      </w:r>
      <w:r>
        <w:tab/>
      </w:r>
      <w:r>
        <w:tab/>
      </w:r>
      <w:r>
        <w:tab/>
        <w:t>Ю. Сабій</w:t>
      </w:r>
    </w:p>
    <w:p w:rsidR="006136D2" w:rsidRDefault="006136D2" w:rsidP="006136D2"/>
    <w:p w:rsidR="006136D2" w:rsidRDefault="006136D2" w:rsidP="006136D2">
      <w:r>
        <w:t>В. о. начальника управління</w:t>
      </w:r>
    </w:p>
    <w:p w:rsidR="006136D2" w:rsidRDefault="006136D2" w:rsidP="006136D2">
      <w:r>
        <w:t>архітектури та містобудування</w:t>
      </w:r>
      <w:r>
        <w:tab/>
        <w:t xml:space="preserve">               </w:t>
      </w:r>
      <w:r>
        <w:tab/>
      </w:r>
      <w:r>
        <w:tab/>
      </w:r>
      <w:r>
        <w:tab/>
      </w:r>
      <w:r>
        <w:tab/>
      </w:r>
      <w:r>
        <w:tab/>
        <w:t>М. Дружинін</w:t>
      </w:r>
    </w:p>
    <w:p w:rsidR="006136D2" w:rsidRDefault="006136D2" w:rsidP="006136D2">
      <w: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5103"/>
      </w:tblGrid>
      <w:tr w:rsidR="006136D2" w:rsidTr="00EE63B6">
        <w:trPr>
          <w:trHeight w:val="2933"/>
        </w:trPr>
        <w:tc>
          <w:tcPr>
            <w:tcW w:w="4820" w:type="dxa"/>
            <w:shd w:val="clear" w:color="auto" w:fill="auto"/>
          </w:tcPr>
          <w:p w:rsidR="006136D2" w:rsidRDefault="006136D2" w:rsidP="00EE63B6">
            <w:pPr>
              <w:pStyle w:val="aff8"/>
              <w:snapToGrid w:val="0"/>
            </w:pPr>
          </w:p>
        </w:tc>
        <w:tc>
          <w:tcPr>
            <w:tcW w:w="5103" w:type="dxa"/>
            <w:shd w:val="clear" w:color="auto" w:fill="auto"/>
          </w:tcPr>
          <w:p w:rsidR="006136D2" w:rsidRPr="008B695E" w:rsidRDefault="006136D2" w:rsidP="00EE63B6">
            <w:pPr>
              <w:pStyle w:val="aff8"/>
              <w:snapToGrid w:val="0"/>
              <w:rPr>
                <w:rStyle w:val="afc"/>
                <w:i w:val="0"/>
              </w:rPr>
            </w:pPr>
            <w:r w:rsidRPr="008B695E">
              <w:rPr>
                <w:rStyle w:val="afc"/>
                <w:i w:val="0"/>
              </w:rPr>
              <w:t>Міс</w:t>
            </w:r>
            <w:r w:rsidR="009A3C6C">
              <w:rPr>
                <w:rStyle w:val="afc"/>
                <w:i w:val="0"/>
                <w:lang w:val="uk-UA"/>
              </w:rPr>
              <w:t>ь</w:t>
            </w:r>
            <w:r w:rsidRPr="008B695E">
              <w:rPr>
                <w:rStyle w:val="afc"/>
                <w:i w:val="0"/>
              </w:rPr>
              <w:t>кому голові</w:t>
            </w:r>
          </w:p>
          <w:p w:rsidR="006136D2" w:rsidRPr="008B695E" w:rsidRDefault="006136D2" w:rsidP="00EE63B6">
            <w:pPr>
              <w:pStyle w:val="aff8"/>
              <w:snapToGrid w:val="0"/>
              <w:rPr>
                <w:rStyle w:val="afc"/>
                <w:i w:val="0"/>
              </w:rPr>
            </w:pPr>
          </w:p>
          <w:p w:rsidR="006136D2" w:rsidRPr="008B695E" w:rsidRDefault="006136D2" w:rsidP="00EE63B6">
            <w:pPr>
              <w:pStyle w:val="aff8"/>
              <w:rPr>
                <w:rStyle w:val="afc"/>
                <w:i w:val="0"/>
              </w:rPr>
            </w:pPr>
            <w:r w:rsidRPr="008B695E">
              <w:rPr>
                <w:rStyle w:val="afc"/>
                <w:i w:val="0"/>
              </w:rPr>
              <w:t>________________________</w:t>
            </w:r>
            <w:r>
              <w:rPr>
                <w:rStyle w:val="afc"/>
                <w:i w:val="0"/>
                <w:lang w:val="uk-UA"/>
              </w:rPr>
              <w:t>___</w:t>
            </w:r>
            <w:r w:rsidRPr="008B695E">
              <w:rPr>
                <w:rStyle w:val="afc"/>
                <w:i w:val="0"/>
              </w:rPr>
              <w:t>___</w:t>
            </w:r>
            <w:r>
              <w:rPr>
                <w:rStyle w:val="afc"/>
                <w:i w:val="0"/>
                <w:lang w:val="uk-UA"/>
              </w:rPr>
              <w:t>______</w:t>
            </w:r>
            <w:r w:rsidRPr="008B695E">
              <w:rPr>
                <w:rStyle w:val="afc"/>
                <w:i w:val="0"/>
              </w:rPr>
              <w:t>_____</w:t>
            </w:r>
          </w:p>
          <w:p w:rsidR="006136D2" w:rsidRPr="008B695E" w:rsidRDefault="006136D2" w:rsidP="00EE63B6">
            <w:pPr>
              <w:pStyle w:val="aff8"/>
              <w:jc w:val="center"/>
              <w:rPr>
                <w:rStyle w:val="afc"/>
                <w:i w:val="0"/>
                <w:sz w:val="16"/>
                <w:szCs w:val="16"/>
              </w:rPr>
            </w:pPr>
            <w:r w:rsidRPr="008B695E">
              <w:rPr>
                <w:rStyle w:val="afc"/>
                <w:i w:val="0"/>
                <w:sz w:val="16"/>
                <w:szCs w:val="16"/>
              </w:rPr>
              <w:t>(прізвище, ім’я та по батькові громадянина-власника будинку,</w:t>
            </w:r>
          </w:p>
          <w:p w:rsidR="006136D2" w:rsidRPr="008B695E" w:rsidRDefault="006136D2" w:rsidP="00EE63B6">
            <w:pPr>
              <w:pStyle w:val="aff8"/>
              <w:rPr>
                <w:rStyle w:val="afc"/>
                <w:i w:val="0"/>
              </w:rPr>
            </w:pPr>
            <w:r w:rsidRPr="008B695E">
              <w:rPr>
                <w:rStyle w:val="afc"/>
                <w:i w:val="0"/>
              </w:rPr>
              <w:t>______________________________</w:t>
            </w:r>
            <w:r>
              <w:rPr>
                <w:rStyle w:val="afc"/>
                <w:i w:val="0"/>
                <w:lang w:val="uk-UA"/>
              </w:rPr>
              <w:t>_________</w:t>
            </w:r>
            <w:r w:rsidRPr="008B695E">
              <w:rPr>
                <w:rStyle w:val="afc"/>
                <w:i w:val="0"/>
              </w:rPr>
              <w:t>__</w:t>
            </w:r>
          </w:p>
          <w:p w:rsidR="006136D2" w:rsidRPr="008B695E" w:rsidRDefault="006136D2" w:rsidP="00EE63B6">
            <w:pPr>
              <w:pStyle w:val="aff8"/>
              <w:jc w:val="center"/>
              <w:rPr>
                <w:rStyle w:val="afc"/>
                <w:i w:val="0"/>
                <w:sz w:val="16"/>
                <w:szCs w:val="16"/>
              </w:rPr>
            </w:pPr>
            <w:r w:rsidRPr="008B695E">
              <w:rPr>
                <w:rStyle w:val="afc"/>
                <w:i w:val="0"/>
                <w:sz w:val="16"/>
                <w:szCs w:val="16"/>
              </w:rPr>
              <w:t xml:space="preserve">серія і номер паспорта, </w:t>
            </w:r>
          </w:p>
          <w:p w:rsidR="006136D2" w:rsidRPr="008B695E" w:rsidRDefault="006136D2" w:rsidP="00EE63B6">
            <w:pPr>
              <w:pStyle w:val="aff8"/>
              <w:rPr>
                <w:rStyle w:val="afc"/>
                <w:i w:val="0"/>
              </w:rPr>
            </w:pPr>
            <w:r w:rsidRPr="008B695E">
              <w:rPr>
                <w:rStyle w:val="afc"/>
                <w:i w:val="0"/>
              </w:rPr>
              <w:t>__________________________</w:t>
            </w:r>
            <w:r>
              <w:rPr>
                <w:rStyle w:val="afc"/>
                <w:i w:val="0"/>
                <w:lang w:val="uk-UA"/>
              </w:rPr>
              <w:t>_________</w:t>
            </w:r>
            <w:r w:rsidRPr="008B695E">
              <w:rPr>
                <w:rStyle w:val="afc"/>
                <w:i w:val="0"/>
              </w:rPr>
              <w:t>______</w:t>
            </w:r>
          </w:p>
          <w:p w:rsidR="006136D2" w:rsidRPr="008B695E" w:rsidRDefault="006136D2" w:rsidP="00EE63B6">
            <w:pPr>
              <w:pStyle w:val="aff8"/>
              <w:jc w:val="center"/>
              <w:rPr>
                <w:rStyle w:val="afc"/>
                <w:i w:val="0"/>
                <w:sz w:val="16"/>
                <w:szCs w:val="16"/>
              </w:rPr>
            </w:pPr>
            <w:r w:rsidRPr="008B695E">
              <w:rPr>
                <w:rStyle w:val="afc"/>
                <w:i w:val="0"/>
                <w:sz w:val="16"/>
                <w:szCs w:val="16"/>
              </w:rPr>
              <w:t>ким, коли виданий,</w:t>
            </w:r>
          </w:p>
          <w:p w:rsidR="006136D2" w:rsidRPr="008B695E" w:rsidRDefault="006136D2" w:rsidP="00EE63B6">
            <w:pPr>
              <w:pStyle w:val="aff8"/>
              <w:ind w:left="-1" w:right="-33"/>
              <w:rPr>
                <w:rStyle w:val="afc"/>
                <w:i w:val="0"/>
              </w:rPr>
            </w:pPr>
            <w:r w:rsidRPr="008B695E">
              <w:rPr>
                <w:rStyle w:val="afc"/>
                <w:i w:val="0"/>
              </w:rPr>
              <w:t>___________________________</w:t>
            </w:r>
            <w:r>
              <w:rPr>
                <w:rStyle w:val="afc"/>
                <w:i w:val="0"/>
                <w:lang w:val="uk-UA"/>
              </w:rPr>
              <w:t>____________</w:t>
            </w:r>
            <w:r w:rsidRPr="008B695E">
              <w:rPr>
                <w:rStyle w:val="afc"/>
                <w:i w:val="0"/>
              </w:rPr>
              <w:t>__</w:t>
            </w:r>
          </w:p>
          <w:p w:rsidR="006136D2" w:rsidRPr="008B695E" w:rsidRDefault="006136D2" w:rsidP="00EE63B6">
            <w:pPr>
              <w:pStyle w:val="aff8"/>
              <w:jc w:val="center"/>
              <w:rPr>
                <w:rStyle w:val="afc"/>
                <w:i w:val="0"/>
                <w:sz w:val="16"/>
                <w:szCs w:val="16"/>
              </w:rPr>
            </w:pPr>
            <w:r w:rsidRPr="008B695E">
              <w:rPr>
                <w:rStyle w:val="afc"/>
                <w:i w:val="0"/>
                <w:sz w:val="16"/>
                <w:szCs w:val="16"/>
              </w:rPr>
              <w:t>місце проживання)</w:t>
            </w:r>
          </w:p>
          <w:p w:rsidR="006136D2" w:rsidRPr="008B695E" w:rsidRDefault="006136D2" w:rsidP="00EE63B6">
            <w:pPr>
              <w:pStyle w:val="aff8"/>
              <w:rPr>
                <w:rStyle w:val="afc"/>
                <w:i w:val="0"/>
              </w:rPr>
            </w:pPr>
            <w:r w:rsidRPr="008B695E">
              <w:rPr>
                <w:rStyle w:val="afc"/>
                <w:i w:val="0"/>
              </w:rPr>
              <w:t>_________________</w:t>
            </w:r>
            <w:r>
              <w:rPr>
                <w:rStyle w:val="afc"/>
                <w:i w:val="0"/>
              </w:rPr>
              <w:t>________________________</w:t>
            </w:r>
          </w:p>
        </w:tc>
      </w:tr>
    </w:tbl>
    <w:p w:rsidR="006136D2" w:rsidRDefault="006136D2" w:rsidP="006136D2">
      <w:pPr>
        <w:ind w:left="5760"/>
      </w:pPr>
    </w:p>
    <w:p w:rsidR="006136D2" w:rsidRPr="008B695E" w:rsidRDefault="006136D2" w:rsidP="006136D2">
      <w:pPr>
        <w:pStyle w:val="1"/>
        <w:jc w:val="center"/>
        <w:rPr>
          <w:rFonts w:ascii="Times New Roman" w:hAnsi="Times New Roman"/>
          <w:sz w:val="24"/>
          <w:szCs w:val="24"/>
        </w:rPr>
      </w:pPr>
      <w:r w:rsidRPr="008B695E">
        <w:rPr>
          <w:rFonts w:ascii="Times New Roman" w:hAnsi="Times New Roman"/>
          <w:sz w:val="24"/>
          <w:szCs w:val="24"/>
        </w:rPr>
        <w:t>З А Я В А</w:t>
      </w:r>
    </w:p>
    <w:p w:rsidR="006136D2" w:rsidRPr="008B695E" w:rsidRDefault="006136D2" w:rsidP="006136D2">
      <w:pPr>
        <w:jc w:val="center"/>
        <w:rPr>
          <w:b/>
          <w:bCs/>
        </w:rPr>
      </w:pPr>
    </w:p>
    <w:p w:rsidR="006136D2" w:rsidRPr="008B695E" w:rsidRDefault="006136D2" w:rsidP="00F13B38">
      <w:pPr>
        <w:spacing w:line="360" w:lineRule="auto"/>
        <w:ind w:firstLine="708"/>
        <w:jc w:val="both"/>
      </w:pPr>
      <w:r w:rsidRPr="008B695E">
        <w:t xml:space="preserve">Прошу внести зміни в графу ____п. ____додатку _______ до рішення виконавчого комітету Хмельницької міської ради №__ від «__» «_______»20___р., </w:t>
      </w:r>
    </w:p>
    <w:p w:rsidR="006136D2" w:rsidRPr="008B695E" w:rsidRDefault="006136D2" w:rsidP="006136D2">
      <w:pPr>
        <w:spacing w:line="360" w:lineRule="auto"/>
        <w:jc w:val="both"/>
      </w:pPr>
      <w:r w:rsidRPr="008B695E">
        <w:t>а саме: ______________________________________________________</w:t>
      </w:r>
      <w:r>
        <w:t>___</w:t>
      </w:r>
      <w:r w:rsidR="00336E12">
        <w:t>_________________</w:t>
      </w:r>
    </w:p>
    <w:p w:rsidR="006136D2" w:rsidRPr="008B695E" w:rsidRDefault="006136D2" w:rsidP="006136D2">
      <w:pPr>
        <w:spacing w:line="360" w:lineRule="auto"/>
        <w:jc w:val="both"/>
      </w:pPr>
      <w:r w:rsidRPr="008B695E">
        <w:t>______________________________________________________________</w:t>
      </w:r>
      <w:r w:rsidR="00336E12">
        <w:t>__________________</w:t>
      </w:r>
    </w:p>
    <w:p w:rsidR="006136D2" w:rsidRPr="008B695E" w:rsidRDefault="006136D2" w:rsidP="006136D2">
      <w:pPr>
        <w:jc w:val="both"/>
        <w:rPr>
          <w:b/>
          <w:bCs/>
        </w:rPr>
      </w:pPr>
    </w:p>
    <w:p w:rsidR="006136D2" w:rsidRPr="008B695E" w:rsidRDefault="006136D2" w:rsidP="006136D2">
      <w:pPr>
        <w:jc w:val="both"/>
        <w:rPr>
          <w:b/>
          <w:bCs/>
        </w:rPr>
      </w:pPr>
      <w:r w:rsidRPr="008B695E">
        <w:rPr>
          <w:b/>
          <w:bCs/>
        </w:rPr>
        <w:t>Перелік документів, що додаються:</w:t>
      </w:r>
    </w:p>
    <w:p w:rsidR="006136D2" w:rsidRPr="008B695E" w:rsidRDefault="006136D2" w:rsidP="006136D2">
      <w:pPr>
        <w:jc w:val="both"/>
        <w:rPr>
          <w:b/>
          <w:bCs/>
        </w:rPr>
      </w:pPr>
    </w:p>
    <w:p w:rsidR="006136D2" w:rsidRPr="008B695E" w:rsidRDefault="006136D2" w:rsidP="006136D2">
      <w:pPr>
        <w:pStyle w:val="aff8"/>
      </w:pPr>
      <w:r w:rsidRPr="008B695E">
        <w:t>1. Документи, які є підставою для внесення змін.</w:t>
      </w:r>
    </w:p>
    <w:p w:rsidR="006136D2" w:rsidRDefault="006136D2" w:rsidP="006136D2">
      <w:pPr>
        <w:jc w:val="both"/>
      </w:pPr>
    </w:p>
    <w:p w:rsidR="006136D2" w:rsidRDefault="006136D2" w:rsidP="006136D2">
      <w:pPr>
        <w:jc w:val="both"/>
      </w:pPr>
    </w:p>
    <w:p w:rsidR="006136D2" w:rsidRDefault="006136D2" w:rsidP="006136D2">
      <w:pPr>
        <w:jc w:val="both"/>
      </w:pPr>
    </w:p>
    <w:p w:rsidR="006136D2" w:rsidRDefault="006136D2" w:rsidP="006136D2">
      <w:pPr>
        <w:jc w:val="both"/>
      </w:pPr>
    </w:p>
    <w:p w:rsidR="006136D2" w:rsidRDefault="006136D2" w:rsidP="006136D2">
      <w:pPr>
        <w:jc w:val="both"/>
      </w:pPr>
      <w:r>
        <w:t>_________________ 20___ р.</w:t>
      </w:r>
      <w:r>
        <w:tab/>
        <w:t>_____________________</w:t>
      </w:r>
      <w:r>
        <w:tab/>
      </w:r>
      <w:r>
        <w:tab/>
        <w:t xml:space="preserve">____________________ </w:t>
      </w:r>
    </w:p>
    <w:p w:rsidR="006136D2" w:rsidRPr="008B695E" w:rsidRDefault="006136D2" w:rsidP="006136D2">
      <w:pPr>
        <w:rPr>
          <w:sz w:val="16"/>
          <w:szCs w:val="16"/>
        </w:rPr>
      </w:pPr>
      <w:r>
        <w:tab/>
      </w:r>
      <w:r>
        <w:tab/>
      </w:r>
      <w:r>
        <w:tab/>
      </w:r>
      <w:r>
        <w:tab/>
      </w:r>
      <w:r>
        <w:tab/>
      </w:r>
      <w:r w:rsidRPr="008B695E">
        <w:rPr>
          <w:sz w:val="16"/>
          <w:szCs w:val="16"/>
        </w:rPr>
        <w:t xml:space="preserve">    </w:t>
      </w:r>
      <w:r>
        <w:rPr>
          <w:sz w:val="16"/>
          <w:szCs w:val="16"/>
        </w:rPr>
        <w:tab/>
      </w:r>
      <w:r w:rsidRPr="008B695E">
        <w:rPr>
          <w:sz w:val="16"/>
          <w:szCs w:val="16"/>
        </w:rPr>
        <w:t xml:space="preserve">      (підпис)</w:t>
      </w:r>
      <w:r w:rsidRPr="008B695E">
        <w:rPr>
          <w:sz w:val="16"/>
          <w:szCs w:val="16"/>
        </w:rPr>
        <w:tab/>
      </w:r>
      <w:r w:rsidRPr="008B695E">
        <w:rPr>
          <w:sz w:val="16"/>
          <w:szCs w:val="16"/>
        </w:rPr>
        <w:tab/>
      </w:r>
      <w:r w:rsidRPr="008B695E">
        <w:rPr>
          <w:sz w:val="16"/>
          <w:szCs w:val="16"/>
        </w:rPr>
        <w:tab/>
      </w:r>
      <w:r>
        <w:rPr>
          <w:sz w:val="16"/>
          <w:szCs w:val="16"/>
        </w:rPr>
        <w:tab/>
      </w:r>
      <w:r w:rsidRPr="008B695E">
        <w:rPr>
          <w:sz w:val="16"/>
          <w:szCs w:val="16"/>
        </w:rPr>
        <w:t xml:space="preserve"> (ініціали та прізвище)</w:t>
      </w:r>
    </w:p>
    <w:p w:rsidR="006136D2" w:rsidRPr="008B695E" w:rsidRDefault="006136D2" w:rsidP="006136D2">
      <w:pPr>
        <w:rPr>
          <w:sz w:val="16"/>
          <w:szCs w:val="16"/>
        </w:rPr>
      </w:pPr>
    </w:p>
    <w:p w:rsidR="006136D2" w:rsidRDefault="006136D2" w:rsidP="006136D2">
      <w:pPr>
        <w:rPr>
          <w:b/>
          <w:sz w:val="22"/>
          <w:szCs w:val="22"/>
          <w:u w:val="single"/>
        </w:rPr>
      </w:pPr>
    </w:p>
    <w:p w:rsidR="006136D2" w:rsidRDefault="006136D2" w:rsidP="006136D2">
      <w:pPr>
        <w:rPr>
          <w:b/>
          <w:sz w:val="22"/>
          <w:szCs w:val="22"/>
          <w:u w:val="single"/>
        </w:rPr>
      </w:pPr>
    </w:p>
    <w:p w:rsidR="006136D2" w:rsidRDefault="006136D2" w:rsidP="006136D2">
      <w:pPr>
        <w:rPr>
          <w:b/>
          <w:sz w:val="22"/>
          <w:szCs w:val="22"/>
          <w:u w:val="single"/>
        </w:rPr>
      </w:pPr>
    </w:p>
    <w:p w:rsidR="006136D2" w:rsidRDefault="006136D2" w:rsidP="006136D2">
      <w:pPr>
        <w:rPr>
          <w:b/>
          <w:sz w:val="22"/>
          <w:szCs w:val="22"/>
          <w:u w:val="single"/>
        </w:rPr>
      </w:pPr>
    </w:p>
    <w:p w:rsidR="006136D2" w:rsidRDefault="006136D2" w:rsidP="006136D2">
      <w:pPr>
        <w:rPr>
          <w:b/>
          <w:sz w:val="22"/>
          <w:szCs w:val="22"/>
          <w:u w:val="single"/>
        </w:rPr>
      </w:pPr>
    </w:p>
    <w:p w:rsidR="006136D2" w:rsidRDefault="006136D2" w:rsidP="006136D2">
      <w:pPr>
        <w:rPr>
          <w:b/>
          <w:sz w:val="22"/>
          <w:szCs w:val="22"/>
          <w:u w:val="single"/>
        </w:rPr>
      </w:pPr>
    </w:p>
    <w:p w:rsidR="006136D2" w:rsidRDefault="006136D2" w:rsidP="006136D2">
      <w:pPr>
        <w:rPr>
          <w:b/>
          <w:sz w:val="22"/>
          <w:szCs w:val="22"/>
          <w:u w:val="single"/>
        </w:rPr>
      </w:pPr>
    </w:p>
    <w:p w:rsidR="006136D2" w:rsidRDefault="006136D2" w:rsidP="006136D2">
      <w:pPr>
        <w:rPr>
          <w:b/>
          <w:sz w:val="22"/>
          <w:szCs w:val="22"/>
          <w:u w:val="single"/>
        </w:rPr>
      </w:pPr>
    </w:p>
    <w:p w:rsidR="006136D2" w:rsidRDefault="006136D2" w:rsidP="006136D2">
      <w:pPr>
        <w:rPr>
          <w:b/>
          <w:sz w:val="22"/>
          <w:szCs w:val="22"/>
          <w:u w:val="single"/>
        </w:rPr>
      </w:pPr>
      <w:r>
        <w:rPr>
          <w:b/>
          <w:sz w:val="22"/>
          <w:szCs w:val="22"/>
          <w:u w:val="single"/>
        </w:rPr>
        <w:t>Заповнюється  адміністратором</w:t>
      </w:r>
    </w:p>
    <w:p w:rsidR="006136D2" w:rsidRDefault="006136D2" w:rsidP="006136D2">
      <w:pPr>
        <w:jc w:val="center"/>
        <w:rPr>
          <w:sz w:val="16"/>
          <w:szCs w:val="16"/>
        </w:rPr>
      </w:pPr>
    </w:p>
    <w:p w:rsidR="006136D2" w:rsidRDefault="006136D2" w:rsidP="006136D2">
      <w:pPr>
        <w:tabs>
          <w:tab w:val="left" w:pos="195"/>
          <w:tab w:val="center" w:pos="4819"/>
        </w:tabs>
        <w:rPr>
          <w:sz w:val="22"/>
          <w:szCs w:val="22"/>
        </w:rPr>
      </w:pPr>
      <w:r>
        <w:rPr>
          <w:sz w:val="22"/>
          <w:szCs w:val="22"/>
        </w:rPr>
        <w:t>«______»_________________20     р.</w:t>
      </w:r>
      <w:r>
        <w:rPr>
          <w:sz w:val="22"/>
          <w:szCs w:val="22"/>
        </w:rPr>
        <w:tab/>
        <w:t xml:space="preserve">                                Реєстраційн</w:t>
      </w:r>
      <w:r w:rsidR="00336E12">
        <w:rPr>
          <w:sz w:val="22"/>
          <w:szCs w:val="22"/>
        </w:rPr>
        <w:t>ий номер______________________</w:t>
      </w:r>
    </w:p>
    <w:p w:rsidR="006136D2" w:rsidRDefault="006136D2" w:rsidP="006136D2">
      <w:pPr>
        <w:tabs>
          <w:tab w:val="left" w:pos="270"/>
        </w:tabs>
        <w:rPr>
          <w:sz w:val="16"/>
          <w:szCs w:val="16"/>
        </w:rPr>
      </w:pPr>
      <w:r>
        <w:rPr>
          <w:sz w:val="16"/>
          <w:szCs w:val="16"/>
        </w:rPr>
        <w:tab/>
        <w:t>(дата надходження заяви)</w:t>
      </w:r>
    </w:p>
    <w:p w:rsidR="00F13B38" w:rsidRDefault="006136D2" w:rsidP="006136D2">
      <w:pPr>
        <w:tabs>
          <w:tab w:val="left" w:pos="4820"/>
        </w:tabs>
      </w:pPr>
      <w:r>
        <w:tab/>
        <w:t xml:space="preserve">   </w:t>
      </w:r>
    </w:p>
    <w:p w:rsidR="006136D2" w:rsidRDefault="006136D2" w:rsidP="006136D2">
      <w:pPr>
        <w:tabs>
          <w:tab w:val="left" w:pos="4820"/>
        </w:tabs>
      </w:pPr>
      <w:r>
        <w:t xml:space="preserve"> ____________________________</w:t>
      </w:r>
      <w:r w:rsidR="00336E12">
        <w:t xml:space="preserve"> </w:t>
      </w:r>
      <w:r w:rsidR="00F13B38">
        <w:t xml:space="preserve">                          _______</w:t>
      </w:r>
      <w:r w:rsidR="00336E12">
        <w:t>_______________________________</w:t>
      </w:r>
    </w:p>
    <w:p w:rsidR="006136D2" w:rsidRDefault="006136D2" w:rsidP="006136D2">
      <w:pPr>
        <w:tabs>
          <w:tab w:val="center" w:pos="4819"/>
        </w:tabs>
        <w:rPr>
          <w:sz w:val="16"/>
          <w:szCs w:val="16"/>
        </w:rPr>
      </w:pPr>
      <w:r>
        <w:rPr>
          <w:sz w:val="16"/>
          <w:szCs w:val="16"/>
        </w:rPr>
        <w:t xml:space="preserve">                    (підпис)</w:t>
      </w:r>
      <w:r>
        <w:rPr>
          <w:sz w:val="16"/>
          <w:szCs w:val="16"/>
        </w:rPr>
        <w:tab/>
      </w:r>
      <w:r>
        <w:rPr>
          <w:sz w:val="16"/>
          <w:szCs w:val="16"/>
        </w:rPr>
        <w:tab/>
        <w:t xml:space="preserve">     </w:t>
      </w:r>
      <w:r>
        <w:rPr>
          <w:sz w:val="16"/>
          <w:szCs w:val="16"/>
        </w:rPr>
        <w:tab/>
      </w:r>
      <w:r>
        <w:rPr>
          <w:sz w:val="16"/>
          <w:szCs w:val="16"/>
        </w:rPr>
        <w:tab/>
        <w:t xml:space="preserve">  ініціали та прізвище  адміністратора</w:t>
      </w:r>
    </w:p>
    <w:p w:rsidR="006136D2" w:rsidRDefault="006136D2" w:rsidP="006136D2">
      <w:pPr>
        <w:tabs>
          <w:tab w:val="center" w:pos="4819"/>
        </w:tabs>
        <w:rPr>
          <w:sz w:val="16"/>
          <w:szCs w:val="16"/>
        </w:rPr>
      </w:pPr>
      <w:r>
        <w:rPr>
          <w:sz w:val="16"/>
          <w:szCs w:val="16"/>
        </w:rPr>
        <w:br w:type="page"/>
      </w:r>
    </w:p>
    <w:tbl>
      <w:tblPr>
        <w:tblW w:w="0" w:type="auto"/>
        <w:tblInd w:w="108" w:type="dxa"/>
        <w:tblLayout w:type="fixed"/>
        <w:tblLook w:val="0000" w:firstRow="0" w:lastRow="0" w:firstColumn="0" w:lastColumn="0" w:noHBand="0" w:noVBand="0"/>
      </w:tblPr>
      <w:tblGrid>
        <w:gridCol w:w="1645"/>
        <w:gridCol w:w="4724"/>
        <w:gridCol w:w="3315"/>
      </w:tblGrid>
      <w:tr w:rsidR="001E3E42" w:rsidTr="001E3E42">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3E42" w:rsidRDefault="001E3E42" w:rsidP="001C2805">
            <w:pPr>
              <w:autoSpaceDE w:val="0"/>
              <w:snapToGrid w:val="0"/>
              <w:jc w:val="center"/>
            </w:pPr>
            <w:r>
              <w:rPr>
                <w:noProof/>
              </w:rPr>
              <w:drawing>
                <wp:inline distT="0" distB="0" distL="0" distR="0">
                  <wp:extent cx="885825" cy="10572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1E3E42" w:rsidRDefault="001E3E42" w:rsidP="001C2805">
            <w:pPr>
              <w:autoSpaceDE w:val="0"/>
              <w:snapToGrid w:val="0"/>
              <w:jc w:val="center"/>
            </w:pP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1E3E42" w:rsidRDefault="001E3E42" w:rsidP="001E3E42">
            <w:pPr>
              <w:autoSpaceDE w:val="0"/>
              <w:jc w:val="center"/>
              <w:rPr>
                <w:b/>
                <w:bCs/>
              </w:rPr>
            </w:pPr>
            <w:r>
              <w:rPr>
                <w:b/>
                <w:bCs/>
              </w:rPr>
              <w:t>А-1-25.1-01</w:t>
            </w:r>
          </w:p>
        </w:tc>
      </w:tr>
      <w:tr w:rsidR="001E3E42" w:rsidTr="001E3E42">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1E3E42" w:rsidRDefault="001E3E42" w:rsidP="001C2805">
            <w:pPr>
              <w:snapToGrid w:val="0"/>
              <w:rPr>
                <w:b/>
                <w:bCs/>
              </w:rPr>
            </w:pPr>
          </w:p>
        </w:tc>
        <w:tc>
          <w:tcPr>
            <w:tcW w:w="8039" w:type="dxa"/>
            <w:gridSpan w:val="2"/>
            <w:tcBorders>
              <w:top w:val="single" w:sz="4" w:space="0" w:color="auto"/>
              <w:left w:val="single" w:sz="4" w:space="0" w:color="auto"/>
              <w:bottom w:val="single" w:sz="4" w:space="0" w:color="auto"/>
              <w:right w:val="single" w:sz="4" w:space="0" w:color="auto"/>
            </w:tcBorders>
            <w:shd w:val="clear" w:color="auto" w:fill="auto"/>
          </w:tcPr>
          <w:p w:rsidR="001E3E42" w:rsidRDefault="001E3E42" w:rsidP="001C2805">
            <w:pPr>
              <w:autoSpaceDE w:val="0"/>
              <w:snapToGrid w:val="0"/>
              <w:jc w:val="center"/>
              <w:rPr>
                <w:b/>
                <w:bCs/>
              </w:rPr>
            </w:pPr>
          </w:p>
          <w:p w:rsidR="001E3E42" w:rsidRDefault="001E3E42" w:rsidP="001C2805">
            <w:pPr>
              <w:autoSpaceDE w:val="0"/>
              <w:jc w:val="center"/>
            </w:pPr>
            <w:r>
              <w:rPr>
                <w:b/>
                <w:bCs/>
              </w:rPr>
              <w:t>ТЕХНОЛОГІЧНА КАРТКА</w:t>
            </w:r>
          </w:p>
          <w:p w:rsidR="001E3E42" w:rsidRDefault="001E3E42" w:rsidP="001C2805">
            <w:pPr>
              <w:autoSpaceDE w:val="0"/>
              <w:jc w:val="center"/>
              <w:rPr>
                <w:b/>
                <w:sz w:val="23"/>
                <w:szCs w:val="23"/>
              </w:rPr>
            </w:pPr>
            <w:r w:rsidRPr="003565E6">
              <w:rPr>
                <w:b/>
                <w:sz w:val="23"/>
                <w:szCs w:val="23"/>
              </w:rPr>
              <w:t>Внесення змін в рішення виконавчого комітету</w:t>
            </w:r>
          </w:p>
          <w:p w:rsidR="001E3E42" w:rsidRDefault="001E3E42" w:rsidP="001C2805">
            <w:pPr>
              <w:autoSpaceDE w:val="0"/>
              <w:jc w:val="center"/>
              <w:rPr>
                <w:b/>
              </w:rPr>
            </w:pPr>
            <w:r w:rsidRPr="003565E6">
              <w:rPr>
                <w:b/>
                <w:sz w:val="23"/>
                <w:szCs w:val="23"/>
              </w:rPr>
              <w:t xml:space="preserve"> Хмельницької міської ради</w:t>
            </w:r>
            <w:r w:rsidRPr="003565E6">
              <w:rPr>
                <w:b/>
              </w:rPr>
              <w:t xml:space="preserve"> </w:t>
            </w:r>
          </w:p>
          <w:p w:rsidR="001E3E42" w:rsidRDefault="001E3E42" w:rsidP="001C2805">
            <w:pPr>
              <w:autoSpaceDE w:val="0"/>
              <w:jc w:val="center"/>
            </w:pPr>
          </w:p>
        </w:tc>
      </w:tr>
    </w:tbl>
    <w:p w:rsidR="001E3E42" w:rsidRDefault="001E3E42" w:rsidP="001E3E42">
      <w:pPr>
        <w:jc w:val="center"/>
      </w:pPr>
    </w:p>
    <w:p w:rsidR="001E3E42" w:rsidRDefault="001E3E42" w:rsidP="001E3E42">
      <w:pPr>
        <w:jc w:val="center"/>
      </w:pPr>
      <w:r>
        <w:t>Хмельницька міська рада</w:t>
      </w:r>
    </w:p>
    <w:p w:rsidR="001E3E42" w:rsidRDefault="001E3E42" w:rsidP="001E3E42">
      <w:pPr>
        <w:jc w:val="center"/>
      </w:pPr>
      <w:r>
        <w:t>Управління адміністративних послуг Хмельницької міської ради</w:t>
      </w:r>
    </w:p>
    <w:p w:rsidR="001E3E42" w:rsidRDefault="001E3E42" w:rsidP="001E3E42">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6"/>
        <w:gridCol w:w="4677"/>
        <w:gridCol w:w="2552"/>
        <w:gridCol w:w="709"/>
        <w:gridCol w:w="1322"/>
      </w:tblGrid>
      <w:tr w:rsidR="001E3E42" w:rsidTr="001C2805">
        <w:tc>
          <w:tcPr>
            <w:tcW w:w="426" w:type="dxa"/>
            <w:tcBorders>
              <w:top w:val="single" w:sz="1" w:space="0" w:color="000000"/>
              <w:left w:val="single" w:sz="1" w:space="0" w:color="000000"/>
              <w:bottom w:val="single" w:sz="1" w:space="0" w:color="000000"/>
            </w:tcBorders>
            <w:shd w:val="clear" w:color="auto" w:fill="auto"/>
            <w:vAlign w:val="center"/>
          </w:tcPr>
          <w:p w:rsidR="001E3E42" w:rsidRDefault="001E3E42" w:rsidP="001C2805">
            <w:pPr>
              <w:pStyle w:val="aff8"/>
              <w:snapToGrid w:val="0"/>
              <w:jc w:val="center"/>
            </w:pPr>
            <w:r>
              <w:t>№ п/п</w:t>
            </w:r>
          </w:p>
        </w:tc>
        <w:tc>
          <w:tcPr>
            <w:tcW w:w="4677" w:type="dxa"/>
            <w:tcBorders>
              <w:top w:val="single" w:sz="1" w:space="0" w:color="000000"/>
              <w:left w:val="single" w:sz="1" w:space="0" w:color="000000"/>
              <w:bottom w:val="single" w:sz="1" w:space="0" w:color="000000"/>
            </w:tcBorders>
            <w:shd w:val="clear" w:color="auto" w:fill="auto"/>
            <w:vAlign w:val="center"/>
          </w:tcPr>
          <w:p w:rsidR="001E3E42" w:rsidRDefault="001E3E42" w:rsidP="001C2805">
            <w:pPr>
              <w:pStyle w:val="aff8"/>
              <w:snapToGrid w:val="0"/>
              <w:jc w:val="center"/>
            </w:pPr>
            <w:r>
              <w:t>Етапи послуги</w:t>
            </w:r>
          </w:p>
        </w:tc>
        <w:tc>
          <w:tcPr>
            <w:tcW w:w="2552" w:type="dxa"/>
            <w:tcBorders>
              <w:top w:val="single" w:sz="1" w:space="0" w:color="000000"/>
              <w:left w:val="single" w:sz="1" w:space="0" w:color="000000"/>
              <w:bottom w:val="single" w:sz="1" w:space="0" w:color="000000"/>
            </w:tcBorders>
            <w:shd w:val="clear" w:color="auto" w:fill="auto"/>
            <w:vAlign w:val="center"/>
          </w:tcPr>
          <w:p w:rsidR="001E3E42" w:rsidRDefault="001E3E42" w:rsidP="001C2805">
            <w:pPr>
              <w:pStyle w:val="aff8"/>
              <w:snapToGrid w:val="0"/>
              <w:jc w:val="center"/>
            </w:pPr>
            <w:r>
              <w:t>Відповідальна посадова особа, виконавчий орган</w:t>
            </w:r>
          </w:p>
        </w:tc>
        <w:tc>
          <w:tcPr>
            <w:tcW w:w="709" w:type="dxa"/>
            <w:tcBorders>
              <w:top w:val="single" w:sz="1" w:space="0" w:color="000000"/>
              <w:left w:val="single" w:sz="1" w:space="0" w:color="000000"/>
              <w:bottom w:val="single" w:sz="1" w:space="0" w:color="000000"/>
            </w:tcBorders>
            <w:shd w:val="clear" w:color="auto" w:fill="auto"/>
            <w:vAlign w:val="center"/>
          </w:tcPr>
          <w:p w:rsidR="001E3E42" w:rsidRDefault="001E3E42" w:rsidP="001C2805">
            <w:pPr>
              <w:pStyle w:val="aff8"/>
              <w:snapToGrid w:val="0"/>
              <w:jc w:val="center"/>
            </w:pPr>
            <w:r>
              <w:t>Дія*</w:t>
            </w:r>
          </w:p>
        </w:tc>
        <w:tc>
          <w:tcPr>
            <w:tcW w:w="1322" w:type="dxa"/>
            <w:tcBorders>
              <w:top w:val="single" w:sz="1" w:space="0" w:color="000000"/>
              <w:left w:val="single" w:sz="1" w:space="0" w:color="000000"/>
              <w:bottom w:val="single" w:sz="1" w:space="0" w:color="000000"/>
              <w:right w:val="single" w:sz="1" w:space="0" w:color="000000"/>
            </w:tcBorders>
            <w:shd w:val="clear" w:color="auto" w:fill="auto"/>
            <w:vAlign w:val="center"/>
          </w:tcPr>
          <w:p w:rsidR="001E3E42" w:rsidRDefault="001E3E42" w:rsidP="001C2805">
            <w:pPr>
              <w:pStyle w:val="aff8"/>
              <w:snapToGrid w:val="0"/>
              <w:jc w:val="center"/>
            </w:pPr>
            <w:r>
              <w:t>Строки виконання етапів**</w:t>
            </w:r>
          </w:p>
        </w:tc>
      </w:tr>
      <w:tr w:rsidR="001E3E42" w:rsidTr="001C2805">
        <w:tc>
          <w:tcPr>
            <w:tcW w:w="426" w:type="dxa"/>
            <w:tcBorders>
              <w:left w:val="single" w:sz="1" w:space="0" w:color="000000"/>
              <w:bottom w:val="single" w:sz="1" w:space="0" w:color="000000"/>
            </w:tcBorders>
            <w:shd w:val="clear" w:color="auto" w:fill="auto"/>
          </w:tcPr>
          <w:p w:rsidR="001E3E42" w:rsidRDefault="001E3E42" w:rsidP="001C2805">
            <w:pPr>
              <w:pStyle w:val="aff8"/>
              <w:snapToGrid w:val="0"/>
            </w:pPr>
            <w:r>
              <w:t>1.</w:t>
            </w:r>
          </w:p>
        </w:tc>
        <w:tc>
          <w:tcPr>
            <w:tcW w:w="4677" w:type="dxa"/>
            <w:tcBorders>
              <w:left w:val="single" w:sz="1" w:space="0" w:color="000000"/>
              <w:bottom w:val="single" w:sz="1" w:space="0" w:color="000000"/>
            </w:tcBorders>
            <w:shd w:val="clear" w:color="auto" w:fill="auto"/>
          </w:tcPr>
          <w:p w:rsidR="001E3E42" w:rsidRDefault="001E3E42" w:rsidP="001C2805">
            <w:pPr>
              <w:pStyle w:val="aff8"/>
              <w:snapToGrid w:val="0"/>
            </w:pPr>
            <w:r>
              <w:t>Прийом і перевірка повноти пакету документів, реєстрація заяви, повідомлення суб’єкта звернення про термін виконання</w:t>
            </w:r>
          </w:p>
        </w:tc>
        <w:tc>
          <w:tcPr>
            <w:tcW w:w="2552" w:type="dxa"/>
            <w:tcBorders>
              <w:left w:val="single" w:sz="1" w:space="0" w:color="000000"/>
              <w:bottom w:val="single" w:sz="1" w:space="0" w:color="000000"/>
            </w:tcBorders>
            <w:shd w:val="clear" w:color="auto" w:fill="auto"/>
          </w:tcPr>
          <w:p w:rsidR="001E3E42" w:rsidRDefault="001E3E42" w:rsidP="001C2805">
            <w:pPr>
              <w:snapToGrid w:val="0"/>
              <w:jc w:val="both"/>
            </w:pPr>
            <w:r>
              <w:t>Адміністратор УАП</w:t>
            </w:r>
          </w:p>
        </w:tc>
        <w:tc>
          <w:tcPr>
            <w:tcW w:w="709" w:type="dxa"/>
            <w:tcBorders>
              <w:left w:val="single" w:sz="1" w:space="0" w:color="000000"/>
              <w:bottom w:val="single" w:sz="1" w:space="0" w:color="000000"/>
            </w:tcBorders>
            <w:shd w:val="clear" w:color="auto" w:fill="auto"/>
          </w:tcPr>
          <w:p w:rsidR="001E3E42" w:rsidRDefault="001E3E42" w:rsidP="001C2805">
            <w:pPr>
              <w:pStyle w:val="aff8"/>
              <w:snapToGrid w:val="0"/>
              <w:jc w:val="center"/>
            </w:pPr>
            <w:r>
              <w:t>В</w:t>
            </w:r>
          </w:p>
        </w:tc>
        <w:tc>
          <w:tcPr>
            <w:tcW w:w="1322" w:type="dxa"/>
            <w:tcBorders>
              <w:left w:val="single" w:sz="1" w:space="0" w:color="000000"/>
              <w:bottom w:val="single" w:sz="1" w:space="0" w:color="000000"/>
              <w:right w:val="single" w:sz="1" w:space="0" w:color="000000"/>
            </w:tcBorders>
            <w:shd w:val="clear" w:color="auto" w:fill="auto"/>
          </w:tcPr>
          <w:p w:rsidR="001E3E42" w:rsidRDefault="001E3E42" w:rsidP="001C2805">
            <w:pPr>
              <w:pStyle w:val="aff8"/>
              <w:snapToGrid w:val="0"/>
            </w:pPr>
            <w:r>
              <w:t>Протягом 1 дня</w:t>
            </w:r>
          </w:p>
        </w:tc>
      </w:tr>
      <w:tr w:rsidR="001E3E42" w:rsidTr="001C2805">
        <w:tc>
          <w:tcPr>
            <w:tcW w:w="426" w:type="dxa"/>
            <w:tcBorders>
              <w:left w:val="single" w:sz="1" w:space="0" w:color="000000"/>
              <w:bottom w:val="single" w:sz="1" w:space="0" w:color="000000"/>
            </w:tcBorders>
            <w:shd w:val="clear" w:color="auto" w:fill="auto"/>
          </w:tcPr>
          <w:p w:rsidR="001E3E42" w:rsidRDefault="001E3E42" w:rsidP="001C2805">
            <w:pPr>
              <w:pStyle w:val="aff8"/>
              <w:snapToGrid w:val="0"/>
            </w:pPr>
            <w:r>
              <w:t>2.</w:t>
            </w:r>
          </w:p>
        </w:tc>
        <w:tc>
          <w:tcPr>
            <w:tcW w:w="4677" w:type="dxa"/>
            <w:tcBorders>
              <w:left w:val="single" w:sz="1" w:space="0" w:color="000000"/>
              <w:bottom w:val="single" w:sz="1" w:space="0" w:color="000000"/>
            </w:tcBorders>
            <w:shd w:val="clear" w:color="auto" w:fill="auto"/>
          </w:tcPr>
          <w:p w:rsidR="001E3E42" w:rsidRDefault="001E3E42" w:rsidP="001C2805">
            <w:pPr>
              <w:autoSpaceDE w:val="0"/>
              <w:snapToGrid w:val="0"/>
            </w:pPr>
            <w:r>
              <w:t xml:space="preserve">Передача пакету документів у відділ звернень та діловодства  департаменту архітектури, містобудування та земельних   ресурсів </w:t>
            </w:r>
          </w:p>
        </w:tc>
        <w:tc>
          <w:tcPr>
            <w:tcW w:w="2552" w:type="dxa"/>
            <w:tcBorders>
              <w:left w:val="single" w:sz="1" w:space="0" w:color="000000"/>
              <w:bottom w:val="single" w:sz="1" w:space="0" w:color="000000"/>
            </w:tcBorders>
            <w:shd w:val="clear" w:color="auto" w:fill="auto"/>
          </w:tcPr>
          <w:p w:rsidR="001E3E42" w:rsidRDefault="001E3E42" w:rsidP="001C2805">
            <w:pPr>
              <w:snapToGrid w:val="0"/>
              <w:jc w:val="both"/>
            </w:pPr>
            <w:r>
              <w:t>Адміністратор УАП</w:t>
            </w:r>
          </w:p>
        </w:tc>
        <w:tc>
          <w:tcPr>
            <w:tcW w:w="709" w:type="dxa"/>
            <w:tcBorders>
              <w:left w:val="single" w:sz="1" w:space="0" w:color="000000"/>
              <w:bottom w:val="single" w:sz="1" w:space="0" w:color="000000"/>
            </w:tcBorders>
            <w:shd w:val="clear" w:color="auto" w:fill="auto"/>
          </w:tcPr>
          <w:p w:rsidR="001E3E42" w:rsidRDefault="001E3E42" w:rsidP="001C2805">
            <w:pPr>
              <w:pStyle w:val="aff8"/>
              <w:snapToGrid w:val="0"/>
              <w:jc w:val="center"/>
            </w:pPr>
            <w:r>
              <w:t>В</w:t>
            </w:r>
          </w:p>
        </w:tc>
        <w:tc>
          <w:tcPr>
            <w:tcW w:w="1322" w:type="dxa"/>
            <w:tcBorders>
              <w:left w:val="single" w:sz="1" w:space="0" w:color="000000"/>
              <w:bottom w:val="single" w:sz="1" w:space="0" w:color="000000"/>
              <w:right w:val="single" w:sz="1" w:space="0" w:color="000000"/>
            </w:tcBorders>
            <w:shd w:val="clear" w:color="auto" w:fill="auto"/>
          </w:tcPr>
          <w:p w:rsidR="001E3E42" w:rsidRDefault="001E3E42" w:rsidP="001C2805">
            <w:pPr>
              <w:pStyle w:val="aff8"/>
              <w:snapToGrid w:val="0"/>
            </w:pPr>
            <w:r>
              <w:t>Протягом 1-2 дня</w:t>
            </w:r>
          </w:p>
        </w:tc>
      </w:tr>
      <w:tr w:rsidR="001E3E42" w:rsidTr="001C2805">
        <w:tc>
          <w:tcPr>
            <w:tcW w:w="426" w:type="dxa"/>
            <w:tcBorders>
              <w:left w:val="single" w:sz="1" w:space="0" w:color="000000"/>
              <w:bottom w:val="single" w:sz="1" w:space="0" w:color="000000"/>
            </w:tcBorders>
            <w:shd w:val="clear" w:color="auto" w:fill="auto"/>
          </w:tcPr>
          <w:p w:rsidR="001E3E42" w:rsidRDefault="001E3E42" w:rsidP="001C2805">
            <w:pPr>
              <w:pStyle w:val="aff8"/>
              <w:snapToGrid w:val="0"/>
            </w:pPr>
            <w:r>
              <w:t>3.</w:t>
            </w:r>
          </w:p>
        </w:tc>
        <w:tc>
          <w:tcPr>
            <w:tcW w:w="4677" w:type="dxa"/>
            <w:tcBorders>
              <w:left w:val="single" w:sz="1" w:space="0" w:color="000000"/>
              <w:bottom w:val="single" w:sz="1" w:space="0" w:color="000000"/>
            </w:tcBorders>
            <w:shd w:val="clear" w:color="auto" w:fill="auto"/>
          </w:tcPr>
          <w:p w:rsidR="001E3E42" w:rsidRDefault="001E3E42" w:rsidP="001C2805">
            <w:pPr>
              <w:snapToGrid w:val="0"/>
            </w:pPr>
            <w:r>
              <w:t>Реєстрація та передача пакету документів до управління архітектури та містобудування, накладання відповідної резолюції начальником управління архітектури та містобудування</w:t>
            </w:r>
          </w:p>
        </w:tc>
        <w:tc>
          <w:tcPr>
            <w:tcW w:w="2552" w:type="dxa"/>
            <w:tcBorders>
              <w:left w:val="single" w:sz="1" w:space="0" w:color="000000"/>
              <w:bottom w:val="single" w:sz="1" w:space="0" w:color="000000"/>
            </w:tcBorders>
            <w:shd w:val="clear" w:color="auto" w:fill="auto"/>
          </w:tcPr>
          <w:p w:rsidR="001E3E42" w:rsidRDefault="001E3E42" w:rsidP="001C2805">
            <w:pPr>
              <w:snapToGrid w:val="0"/>
              <w:jc w:val="both"/>
            </w:pPr>
            <w:r>
              <w:t xml:space="preserve">Головний спеціаліст відділу звернень та діловодства департаменту архітектури, містобудування та земельних ресурсів </w:t>
            </w:r>
          </w:p>
        </w:tc>
        <w:tc>
          <w:tcPr>
            <w:tcW w:w="709" w:type="dxa"/>
            <w:tcBorders>
              <w:left w:val="single" w:sz="1" w:space="0" w:color="000000"/>
              <w:bottom w:val="single" w:sz="1" w:space="0" w:color="000000"/>
            </w:tcBorders>
            <w:shd w:val="clear" w:color="auto" w:fill="auto"/>
          </w:tcPr>
          <w:p w:rsidR="001E3E42" w:rsidRDefault="001E3E42" w:rsidP="001C2805">
            <w:pPr>
              <w:snapToGrid w:val="0"/>
              <w:jc w:val="center"/>
            </w:pPr>
            <w:r>
              <w:t>В</w:t>
            </w:r>
          </w:p>
        </w:tc>
        <w:tc>
          <w:tcPr>
            <w:tcW w:w="1322" w:type="dxa"/>
            <w:tcBorders>
              <w:left w:val="single" w:sz="1" w:space="0" w:color="000000"/>
              <w:bottom w:val="single" w:sz="1" w:space="0" w:color="000000"/>
              <w:right w:val="single" w:sz="1" w:space="0" w:color="000000"/>
            </w:tcBorders>
            <w:shd w:val="clear" w:color="auto" w:fill="auto"/>
          </w:tcPr>
          <w:p w:rsidR="001E3E42" w:rsidRDefault="001E3E42" w:rsidP="001C2805">
            <w:pPr>
              <w:pStyle w:val="aff8"/>
              <w:snapToGrid w:val="0"/>
            </w:pPr>
            <w:r>
              <w:t>Протягом 2-3 дня</w:t>
            </w:r>
          </w:p>
        </w:tc>
      </w:tr>
      <w:tr w:rsidR="001E3E42" w:rsidTr="001C2805">
        <w:tc>
          <w:tcPr>
            <w:tcW w:w="426" w:type="dxa"/>
            <w:tcBorders>
              <w:left w:val="single" w:sz="1" w:space="0" w:color="000000"/>
              <w:bottom w:val="single" w:sz="1" w:space="0" w:color="000000"/>
            </w:tcBorders>
            <w:shd w:val="clear" w:color="auto" w:fill="auto"/>
          </w:tcPr>
          <w:p w:rsidR="001E3E42" w:rsidRDefault="001E3E42" w:rsidP="001C2805">
            <w:pPr>
              <w:pStyle w:val="affd"/>
              <w:snapToGrid w:val="0"/>
            </w:pPr>
            <w:r>
              <w:t>4.</w:t>
            </w:r>
          </w:p>
        </w:tc>
        <w:tc>
          <w:tcPr>
            <w:tcW w:w="4677" w:type="dxa"/>
            <w:tcBorders>
              <w:left w:val="single" w:sz="1" w:space="0" w:color="000000"/>
              <w:bottom w:val="single" w:sz="1" w:space="0" w:color="000000"/>
            </w:tcBorders>
            <w:shd w:val="clear" w:color="auto" w:fill="auto"/>
          </w:tcPr>
          <w:p w:rsidR="001E3E42" w:rsidRDefault="001E3E42" w:rsidP="001C2805">
            <w:pPr>
              <w:pStyle w:val="aff8"/>
              <w:snapToGrid w:val="0"/>
            </w:pPr>
            <w:r>
              <w:t xml:space="preserve">Підготовка проекту рішення виконавчого комітету </w:t>
            </w:r>
          </w:p>
        </w:tc>
        <w:tc>
          <w:tcPr>
            <w:tcW w:w="2552" w:type="dxa"/>
            <w:tcBorders>
              <w:left w:val="single" w:sz="1" w:space="0" w:color="000000"/>
              <w:bottom w:val="single" w:sz="1" w:space="0" w:color="000000"/>
            </w:tcBorders>
            <w:shd w:val="clear" w:color="auto" w:fill="auto"/>
          </w:tcPr>
          <w:p w:rsidR="001E3E42" w:rsidRDefault="001E3E42" w:rsidP="001C2805">
            <w:pPr>
              <w:snapToGrid w:val="0"/>
            </w:pPr>
            <w:r>
              <w:t>Головний спеціаліст відділу промислової та цивільної забудови управління архітектури та містобудування;</w:t>
            </w:r>
          </w:p>
        </w:tc>
        <w:tc>
          <w:tcPr>
            <w:tcW w:w="709" w:type="dxa"/>
            <w:tcBorders>
              <w:left w:val="single" w:sz="1" w:space="0" w:color="000000"/>
              <w:bottom w:val="single" w:sz="1" w:space="0" w:color="000000"/>
            </w:tcBorders>
            <w:shd w:val="clear" w:color="auto" w:fill="auto"/>
          </w:tcPr>
          <w:p w:rsidR="001E3E42" w:rsidRDefault="001E3E42" w:rsidP="001C2805">
            <w:pPr>
              <w:pStyle w:val="aff8"/>
              <w:snapToGrid w:val="0"/>
              <w:jc w:val="center"/>
            </w:pPr>
            <w:r>
              <w:t>В</w:t>
            </w:r>
          </w:p>
          <w:p w:rsidR="001E3E42" w:rsidRDefault="001E3E42" w:rsidP="001C2805">
            <w:pPr>
              <w:pStyle w:val="aff8"/>
              <w:snapToGrid w:val="0"/>
              <w:jc w:val="center"/>
            </w:pPr>
          </w:p>
          <w:p w:rsidR="001E3E42" w:rsidRDefault="001E3E42" w:rsidP="001C2805">
            <w:pPr>
              <w:pStyle w:val="aff8"/>
              <w:snapToGrid w:val="0"/>
              <w:jc w:val="center"/>
            </w:pPr>
          </w:p>
          <w:p w:rsidR="001E3E42" w:rsidRDefault="001E3E42" w:rsidP="001C2805">
            <w:pPr>
              <w:pStyle w:val="aff8"/>
              <w:snapToGrid w:val="0"/>
              <w:jc w:val="center"/>
            </w:pPr>
          </w:p>
          <w:p w:rsidR="001E3E42" w:rsidRDefault="001E3E42" w:rsidP="001C2805">
            <w:pPr>
              <w:pStyle w:val="aff8"/>
              <w:snapToGrid w:val="0"/>
              <w:jc w:val="center"/>
            </w:pPr>
          </w:p>
        </w:tc>
        <w:tc>
          <w:tcPr>
            <w:tcW w:w="1322" w:type="dxa"/>
            <w:tcBorders>
              <w:left w:val="single" w:sz="1" w:space="0" w:color="000000"/>
              <w:bottom w:val="single" w:sz="1" w:space="0" w:color="000000"/>
              <w:right w:val="single" w:sz="1" w:space="0" w:color="000000"/>
            </w:tcBorders>
            <w:shd w:val="clear" w:color="auto" w:fill="auto"/>
          </w:tcPr>
          <w:p w:rsidR="001E3E42" w:rsidRDefault="001E3E42" w:rsidP="001C2805">
            <w:pPr>
              <w:pStyle w:val="aff8"/>
              <w:snapToGrid w:val="0"/>
            </w:pPr>
            <w:r>
              <w:t>Протягом 3-5 дня</w:t>
            </w:r>
          </w:p>
        </w:tc>
      </w:tr>
      <w:tr w:rsidR="001E3E42" w:rsidTr="001C2805">
        <w:tc>
          <w:tcPr>
            <w:tcW w:w="426" w:type="dxa"/>
            <w:tcBorders>
              <w:left w:val="single" w:sz="1" w:space="0" w:color="000000"/>
              <w:bottom w:val="single" w:sz="1" w:space="0" w:color="000000"/>
            </w:tcBorders>
            <w:shd w:val="clear" w:color="auto" w:fill="auto"/>
          </w:tcPr>
          <w:p w:rsidR="001E3E42" w:rsidRDefault="001E3E42" w:rsidP="001C2805">
            <w:pPr>
              <w:pStyle w:val="affd"/>
              <w:snapToGrid w:val="0"/>
            </w:pPr>
            <w:r>
              <w:t>5.</w:t>
            </w:r>
          </w:p>
        </w:tc>
        <w:tc>
          <w:tcPr>
            <w:tcW w:w="4677" w:type="dxa"/>
            <w:tcBorders>
              <w:left w:val="single" w:sz="1" w:space="0" w:color="000000"/>
              <w:bottom w:val="single" w:sz="1" w:space="0" w:color="000000"/>
            </w:tcBorders>
            <w:shd w:val="clear" w:color="auto" w:fill="auto"/>
          </w:tcPr>
          <w:p w:rsidR="001E3E42" w:rsidRDefault="001E3E42" w:rsidP="001C2805">
            <w:pPr>
              <w:pStyle w:val="aff8"/>
              <w:snapToGrid w:val="0"/>
            </w:pPr>
            <w:r>
              <w:t xml:space="preserve">Погодження проекту рішення </w:t>
            </w:r>
          </w:p>
        </w:tc>
        <w:tc>
          <w:tcPr>
            <w:tcW w:w="2552" w:type="dxa"/>
            <w:tcBorders>
              <w:left w:val="single" w:sz="1" w:space="0" w:color="000000"/>
              <w:bottom w:val="single" w:sz="1" w:space="0" w:color="000000"/>
            </w:tcBorders>
            <w:shd w:val="clear" w:color="auto" w:fill="auto"/>
          </w:tcPr>
          <w:p w:rsidR="001E3E42" w:rsidRDefault="001E3E42" w:rsidP="001C2805">
            <w:r>
              <w:t>Начальник управління архітектури та містобудування;</w:t>
            </w:r>
          </w:p>
          <w:p w:rsidR="001E3E42" w:rsidRDefault="001E3E42" w:rsidP="001C2805">
            <w:r>
              <w:t>директор департаменту архітектури, містобудування та земельних ресурсів;</w:t>
            </w:r>
          </w:p>
          <w:p w:rsidR="001E3E42" w:rsidRDefault="001E3E42" w:rsidP="001C2805">
            <w:r>
              <w:t>завідувач юридичного відділу;</w:t>
            </w:r>
          </w:p>
          <w:p w:rsidR="001E3E42" w:rsidRDefault="001E3E42" w:rsidP="001C2805">
            <w:r>
              <w:t>заступник міського голови;</w:t>
            </w:r>
          </w:p>
          <w:p w:rsidR="001E3E42" w:rsidRDefault="001E3E42" w:rsidP="001C2805">
            <w:r>
              <w:t>завідуюча загального відділу;</w:t>
            </w:r>
          </w:p>
          <w:p w:rsidR="001E3E42" w:rsidRDefault="001E3E42" w:rsidP="001C2805">
            <w:pPr>
              <w:pStyle w:val="aff8"/>
              <w:snapToGrid w:val="0"/>
            </w:pPr>
            <w:proofErr w:type="gramStart"/>
            <w:r>
              <w:t>керуючий</w:t>
            </w:r>
            <w:proofErr w:type="gramEnd"/>
            <w:r>
              <w:t xml:space="preserve"> справами виконавчого комітету</w:t>
            </w:r>
          </w:p>
        </w:tc>
        <w:tc>
          <w:tcPr>
            <w:tcW w:w="709" w:type="dxa"/>
            <w:tcBorders>
              <w:left w:val="single" w:sz="1" w:space="0" w:color="000000"/>
              <w:bottom w:val="single" w:sz="1" w:space="0" w:color="000000"/>
            </w:tcBorders>
            <w:shd w:val="clear" w:color="auto" w:fill="auto"/>
          </w:tcPr>
          <w:p w:rsidR="001E3E42" w:rsidRDefault="001E3E42" w:rsidP="001C2805">
            <w:pPr>
              <w:pStyle w:val="aff8"/>
              <w:snapToGrid w:val="0"/>
              <w:jc w:val="center"/>
            </w:pPr>
          </w:p>
          <w:p w:rsidR="001E3E42" w:rsidRDefault="001E3E42" w:rsidP="001C2805">
            <w:pPr>
              <w:pStyle w:val="aff8"/>
              <w:snapToGrid w:val="0"/>
              <w:jc w:val="center"/>
            </w:pPr>
          </w:p>
          <w:p w:rsidR="001E3E42" w:rsidRDefault="001E3E42" w:rsidP="001C2805">
            <w:pPr>
              <w:pStyle w:val="aff8"/>
              <w:snapToGrid w:val="0"/>
              <w:jc w:val="center"/>
            </w:pPr>
          </w:p>
          <w:p w:rsidR="001E3E42" w:rsidRDefault="001E3E42" w:rsidP="001C2805">
            <w:pPr>
              <w:pStyle w:val="aff8"/>
              <w:snapToGrid w:val="0"/>
              <w:jc w:val="center"/>
            </w:pPr>
            <w:r>
              <w:t>П</w:t>
            </w:r>
          </w:p>
        </w:tc>
        <w:tc>
          <w:tcPr>
            <w:tcW w:w="1322" w:type="dxa"/>
            <w:tcBorders>
              <w:left w:val="single" w:sz="1" w:space="0" w:color="000000"/>
              <w:bottom w:val="single" w:sz="1" w:space="0" w:color="000000"/>
              <w:right w:val="single" w:sz="1" w:space="0" w:color="000000"/>
            </w:tcBorders>
            <w:shd w:val="clear" w:color="auto" w:fill="auto"/>
          </w:tcPr>
          <w:p w:rsidR="001E3E42" w:rsidRDefault="001E3E42" w:rsidP="001C2805">
            <w:pPr>
              <w:pStyle w:val="aff8"/>
              <w:snapToGrid w:val="0"/>
            </w:pPr>
            <w:r>
              <w:t>Протягом 5-15 дня</w:t>
            </w:r>
          </w:p>
        </w:tc>
      </w:tr>
      <w:tr w:rsidR="001E3E42" w:rsidTr="001C2805">
        <w:tc>
          <w:tcPr>
            <w:tcW w:w="426" w:type="dxa"/>
            <w:tcBorders>
              <w:left w:val="single" w:sz="1" w:space="0" w:color="000000"/>
              <w:bottom w:val="single" w:sz="1" w:space="0" w:color="000000"/>
            </w:tcBorders>
            <w:shd w:val="clear" w:color="auto" w:fill="auto"/>
          </w:tcPr>
          <w:p w:rsidR="001E3E42" w:rsidRDefault="001E3E42" w:rsidP="001C2805">
            <w:pPr>
              <w:pStyle w:val="affd"/>
              <w:snapToGrid w:val="0"/>
            </w:pPr>
            <w:r>
              <w:t>6.</w:t>
            </w:r>
          </w:p>
        </w:tc>
        <w:tc>
          <w:tcPr>
            <w:tcW w:w="4677" w:type="dxa"/>
            <w:tcBorders>
              <w:left w:val="single" w:sz="1" w:space="0" w:color="000000"/>
              <w:bottom w:val="single" w:sz="1" w:space="0" w:color="000000"/>
            </w:tcBorders>
            <w:shd w:val="clear" w:color="auto" w:fill="auto"/>
          </w:tcPr>
          <w:p w:rsidR="001E3E42" w:rsidRDefault="001E3E42" w:rsidP="001C2805">
            <w:pPr>
              <w:snapToGrid w:val="0"/>
            </w:pPr>
            <w:r>
              <w:t>Передача проекту рішення для включення в порядок денний</w:t>
            </w:r>
          </w:p>
        </w:tc>
        <w:tc>
          <w:tcPr>
            <w:tcW w:w="2552" w:type="dxa"/>
            <w:tcBorders>
              <w:left w:val="single" w:sz="1" w:space="0" w:color="000000"/>
              <w:bottom w:val="single" w:sz="1" w:space="0" w:color="000000"/>
            </w:tcBorders>
            <w:shd w:val="clear" w:color="auto" w:fill="auto"/>
          </w:tcPr>
          <w:p w:rsidR="001E3E42" w:rsidRDefault="001E3E42" w:rsidP="001C2805">
            <w:pPr>
              <w:tabs>
                <w:tab w:val="left" w:pos="2460"/>
              </w:tabs>
              <w:snapToGrid w:val="0"/>
            </w:pPr>
            <w:r>
              <w:t>Головний спеціаліст відділу промислової та цивільної забудови управління архітектури та містобудування</w:t>
            </w:r>
          </w:p>
        </w:tc>
        <w:tc>
          <w:tcPr>
            <w:tcW w:w="709" w:type="dxa"/>
            <w:tcBorders>
              <w:left w:val="single" w:sz="1" w:space="0" w:color="000000"/>
              <w:bottom w:val="single" w:sz="1" w:space="0" w:color="000000"/>
            </w:tcBorders>
            <w:shd w:val="clear" w:color="auto" w:fill="auto"/>
          </w:tcPr>
          <w:p w:rsidR="001E3E42" w:rsidRDefault="001E3E42" w:rsidP="001C2805">
            <w:pPr>
              <w:pStyle w:val="aff8"/>
              <w:snapToGrid w:val="0"/>
              <w:jc w:val="center"/>
            </w:pPr>
            <w:r>
              <w:t>В</w:t>
            </w:r>
          </w:p>
          <w:p w:rsidR="001E3E42" w:rsidRDefault="001E3E42" w:rsidP="001C2805">
            <w:pPr>
              <w:pStyle w:val="aff8"/>
              <w:snapToGrid w:val="0"/>
              <w:jc w:val="center"/>
            </w:pPr>
          </w:p>
        </w:tc>
        <w:tc>
          <w:tcPr>
            <w:tcW w:w="1322" w:type="dxa"/>
            <w:tcBorders>
              <w:left w:val="single" w:sz="1" w:space="0" w:color="000000"/>
              <w:bottom w:val="single" w:sz="1" w:space="0" w:color="000000"/>
              <w:right w:val="single" w:sz="1" w:space="0" w:color="000000"/>
            </w:tcBorders>
            <w:shd w:val="clear" w:color="auto" w:fill="auto"/>
          </w:tcPr>
          <w:p w:rsidR="001E3E42" w:rsidRDefault="001E3E42" w:rsidP="001C2805">
            <w:pPr>
              <w:pStyle w:val="aff8"/>
              <w:snapToGrid w:val="0"/>
            </w:pPr>
            <w:r>
              <w:t>Протягом</w:t>
            </w:r>
          </w:p>
          <w:p w:rsidR="001E3E42" w:rsidRDefault="001E3E42" w:rsidP="001C2805">
            <w:pPr>
              <w:pStyle w:val="aff8"/>
              <w:snapToGrid w:val="0"/>
            </w:pPr>
            <w:r>
              <w:t>16-23 дня</w:t>
            </w:r>
          </w:p>
          <w:p w:rsidR="001E3E42" w:rsidRDefault="001E3E42" w:rsidP="001C2805">
            <w:pPr>
              <w:pStyle w:val="aff8"/>
              <w:snapToGrid w:val="0"/>
            </w:pPr>
          </w:p>
        </w:tc>
      </w:tr>
      <w:tr w:rsidR="001E3E42" w:rsidTr="001C2805">
        <w:tc>
          <w:tcPr>
            <w:tcW w:w="426" w:type="dxa"/>
            <w:tcBorders>
              <w:left w:val="single" w:sz="1" w:space="0" w:color="000000"/>
              <w:bottom w:val="single" w:sz="1" w:space="0" w:color="000000"/>
            </w:tcBorders>
            <w:shd w:val="clear" w:color="auto" w:fill="auto"/>
          </w:tcPr>
          <w:p w:rsidR="001E3E42" w:rsidRDefault="001E3E42" w:rsidP="001C2805">
            <w:pPr>
              <w:pStyle w:val="affd"/>
              <w:snapToGrid w:val="0"/>
            </w:pPr>
            <w:r>
              <w:t>7.</w:t>
            </w:r>
          </w:p>
        </w:tc>
        <w:tc>
          <w:tcPr>
            <w:tcW w:w="4677" w:type="dxa"/>
            <w:tcBorders>
              <w:left w:val="single" w:sz="1" w:space="0" w:color="000000"/>
              <w:bottom w:val="single" w:sz="1" w:space="0" w:color="000000"/>
            </w:tcBorders>
            <w:shd w:val="clear" w:color="auto" w:fill="auto"/>
          </w:tcPr>
          <w:p w:rsidR="001E3E42" w:rsidRDefault="001E3E42" w:rsidP="001C2805">
            <w:pPr>
              <w:snapToGrid w:val="0"/>
            </w:pPr>
            <w:r>
              <w:t>Прийняття рішення на засіданні виконавчого комітету</w:t>
            </w:r>
          </w:p>
        </w:tc>
        <w:tc>
          <w:tcPr>
            <w:tcW w:w="2552" w:type="dxa"/>
            <w:tcBorders>
              <w:left w:val="single" w:sz="1" w:space="0" w:color="000000"/>
              <w:bottom w:val="single" w:sz="1" w:space="0" w:color="000000"/>
            </w:tcBorders>
            <w:shd w:val="clear" w:color="auto" w:fill="auto"/>
          </w:tcPr>
          <w:p w:rsidR="001E3E42" w:rsidRDefault="001E3E42" w:rsidP="001C2805">
            <w:pPr>
              <w:tabs>
                <w:tab w:val="left" w:pos="2460"/>
              </w:tabs>
              <w:snapToGrid w:val="0"/>
            </w:pPr>
            <w:r>
              <w:t xml:space="preserve">Виконавчий комітет Хмельницької міської ради </w:t>
            </w:r>
          </w:p>
        </w:tc>
        <w:tc>
          <w:tcPr>
            <w:tcW w:w="709" w:type="dxa"/>
            <w:tcBorders>
              <w:left w:val="single" w:sz="1" w:space="0" w:color="000000"/>
              <w:bottom w:val="single" w:sz="1" w:space="0" w:color="000000"/>
            </w:tcBorders>
            <w:shd w:val="clear" w:color="auto" w:fill="auto"/>
          </w:tcPr>
          <w:p w:rsidR="001E3E42" w:rsidRDefault="001E3E42" w:rsidP="001C2805">
            <w:pPr>
              <w:pStyle w:val="aff8"/>
              <w:snapToGrid w:val="0"/>
              <w:jc w:val="center"/>
            </w:pPr>
            <w:r>
              <w:t>ПР</w:t>
            </w:r>
          </w:p>
        </w:tc>
        <w:tc>
          <w:tcPr>
            <w:tcW w:w="1322" w:type="dxa"/>
            <w:tcBorders>
              <w:left w:val="single" w:sz="1" w:space="0" w:color="000000"/>
              <w:bottom w:val="single" w:sz="1" w:space="0" w:color="000000"/>
              <w:right w:val="single" w:sz="1" w:space="0" w:color="000000"/>
            </w:tcBorders>
            <w:shd w:val="clear" w:color="auto" w:fill="auto"/>
          </w:tcPr>
          <w:p w:rsidR="001E3E42" w:rsidRDefault="001E3E42" w:rsidP="001C2805">
            <w:pPr>
              <w:pStyle w:val="aff8"/>
              <w:snapToGrid w:val="0"/>
            </w:pPr>
            <w:r>
              <w:t>Протягом 23-27 дня</w:t>
            </w:r>
          </w:p>
        </w:tc>
      </w:tr>
      <w:tr w:rsidR="001E3E42" w:rsidTr="001C2805">
        <w:tc>
          <w:tcPr>
            <w:tcW w:w="426" w:type="dxa"/>
            <w:tcBorders>
              <w:left w:val="single" w:sz="1" w:space="0" w:color="000000"/>
              <w:bottom w:val="single" w:sz="1" w:space="0" w:color="000000"/>
            </w:tcBorders>
            <w:shd w:val="clear" w:color="auto" w:fill="auto"/>
          </w:tcPr>
          <w:p w:rsidR="001E3E42" w:rsidRDefault="001E3E42" w:rsidP="001C2805">
            <w:pPr>
              <w:pStyle w:val="affd"/>
              <w:snapToGrid w:val="0"/>
            </w:pPr>
            <w:r>
              <w:t>8.</w:t>
            </w:r>
          </w:p>
        </w:tc>
        <w:tc>
          <w:tcPr>
            <w:tcW w:w="4677" w:type="dxa"/>
            <w:tcBorders>
              <w:left w:val="single" w:sz="1" w:space="0" w:color="000000"/>
              <w:bottom w:val="single" w:sz="1" w:space="0" w:color="000000"/>
            </w:tcBorders>
            <w:shd w:val="clear" w:color="auto" w:fill="auto"/>
          </w:tcPr>
          <w:p w:rsidR="001E3E42" w:rsidRDefault="001E3E42" w:rsidP="001C2805">
            <w:pPr>
              <w:snapToGrid w:val="0"/>
              <w:jc w:val="both"/>
            </w:pPr>
            <w:r>
              <w:t xml:space="preserve">Підготовка витягу з рішення виконавчого комітету </w:t>
            </w:r>
          </w:p>
          <w:p w:rsidR="001E3E42" w:rsidRDefault="001E3E42" w:rsidP="001C2805">
            <w:pPr>
              <w:snapToGrid w:val="0"/>
              <w:jc w:val="both"/>
            </w:pPr>
          </w:p>
        </w:tc>
        <w:tc>
          <w:tcPr>
            <w:tcW w:w="2552" w:type="dxa"/>
            <w:tcBorders>
              <w:left w:val="single" w:sz="1" w:space="0" w:color="000000"/>
              <w:bottom w:val="single" w:sz="1" w:space="0" w:color="000000"/>
            </w:tcBorders>
            <w:shd w:val="clear" w:color="auto" w:fill="auto"/>
          </w:tcPr>
          <w:p w:rsidR="001E3E42" w:rsidRDefault="001E3E42" w:rsidP="001C2805">
            <w:pPr>
              <w:tabs>
                <w:tab w:val="left" w:pos="2460"/>
              </w:tabs>
              <w:snapToGrid w:val="0"/>
              <w:jc w:val="both"/>
            </w:pPr>
            <w:r>
              <w:t>Головний спеціаліст відділу промислової та цивільної забудови управління архітектури та містобудування</w:t>
            </w:r>
          </w:p>
        </w:tc>
        <w:tc>
          <w:tcPr>
            <w:tcW w:w="709" w:type="dxa"/>
            <w:tcBorders>
              <w:left w:val="single" w:sz="1" w:space="0" w:color="000000"/>
              <w:bottom w:val="single" w:sz="1" w:space="0" w:color="000000"/>
            </w:tcBorders>
            <w:shd w:val="clear" w:color="auto" w:fill="auto"/>
          </w:tcPr>
          <w:p w:rsidR="001E3E42" w:rsidRDefault="001E3E42" w:rsidP="001C2805">
            <w:pPr>
              <w:snapToGrid w:val="0"/>
              <w:jc w:val="center"/>
            </w:pPr>
            <w:r>
              <w:t>В</w:t>
            </w:r>
          </w:p>
        </w:tc>
        <w:tc>
          <w:tcPr>
            <w:tcW w:w="1322" w:type="dxa"/>
            <w:tcBorders>
              <w:left w:val="single" w:sz="1" w:space="0" w:color="000000"/>
              <w:bottom w:val="single" w:sz="1" w:space="0" w:color="000000"/>
              <w:right w:val="single" w:sz="1" w:space="0" w:color="000000"/>
            </w:tcBorders>
            <w:shd w:val="clear" w:color="auto" w:fill="auto"/>
          </w:tcPr>
          <w:p w:rsidR="001E3E42" w:rsidRDefault="001E3E42" w:rsidP="001C2805">
            <w:pPr>
              <w:pStyle w:val="aff8"/>
              <w:snapToGrid w:val="0"/>
            </w:pPr>
            <w:r>
              <w:t>Протягом 27-</w:t>
            </w:r>
            <w:proofErr w:type="gramStart"/>
            <w:r>
              <w:t>28  дня</w:t>
            </w:r>
            <w:proofErr w:type="gramEnd"/>
          </w:p>
        </w:tc>
      </w:tr>
      <w:tr w:rsidR="001E3E42" w:rsidTr="001C2805">
        <w:tc>
          <w:tcPr>
            <w:tcW w:w="426" w:type="dxa"/>
            <w:tcBorders>
              <w:left w:val="single" w:sz="1" w:space="0" w:color="000000"/>
              <w:bottom w:val="single" w:sz="1" w:space="0" w:color="000000"/>
            </w:tcBorders>
            <w:shd w:val="clear" w:color="auto" w:fill="auto"/>
          </w:tcPr>
          <w:p w:rsidR="001E3E42" w:rsidRDefault="001E3E42" w:rsidP="001C2805">
            <w:pPr>
              <w:pStyle w:val="affd"/>
              <w:snapToGrid w:val="0"/>
            </w:pPr>
            <w:r>
              <w:t>9.</w:t>
            </w:r>
          </w:p>
        </w:tc>
        <w:tc>
          <w:tcPr>
            <w:tcW w:w="4677" w:type="dxa"/>
            <w:tcBorders>
              <w:left w:val="single" w:sz="1" w:space="0" w:color="000000"/>
              <w:bottom w:val="single" w:sz="1" w:space="0" w:color="000000"/>
            </w:tcBorders>
            <w:shd w:val="clear" w:color="auto" w:fill="auto"/>
          </w:tcPr>
          <w:p w:rsidR="001E3E42" w:rsidRDefault="001E3E42" w:rsidP="001C2805">
            <w:pPr>
              <w:snapToGrid w:val="0"/>
              <w:jc w:val="both"/>
            </w:pPr>
            <w:r>
              <w:t>Передача витягу з рішення виконавчого комітету в УАП</w:t>
            </w:r>
          </w:p>
        </w:tc>
        <w:tc>
          <w:tcPr>
            <w:tcW w:w="2552" w:type="dxa"/>
            <w:tcBorders>
              <w:left w:val="single" w:sz="1" w:space="0" w:color="000000"/>
              <w:bottom w:val="single" w:sz="1" w:space="0" w:color="000000"/>
            </w:tcBorders>
            <w:shd w:val="clear" w:color="auto" w:fill="auto"/>
          </w:tcPr>
          <w:p w:rsidR="001E3E42" w:rsidRDefault="001E3E42" w:rsidP="001C2805">
            <w:pPr>
              <w:tabs>
                <w:tab w:val="left" w:pos="2460"/>
              </w:tabs>
              <w:snapToGrid w:val="0"/>
              <w:jc w:val="both"/>
            </w:pPr>
            <w:r>
              <w:t>Головний спеціаліст відділу звернень та діловодства департаменту архітектури, містобудування та земельних ресурсів</w:t>
            </w:r>
          </w:p>
        </w:tc>
        <w:tc>
          <w:tcPr>
            <w:tcW w:w="709" w:type="dxa"/>
            <w:tcBorders>
              <w:left w:val="single" w:sz="1" w:space="0" w:color="000000"/>
              <w:bottom w:val="single" w:sz="1" w:space="0" w:color="000000"/>
            </w:tcBorders>
            <w:shd w:val="clear" w:color="auto" w:fill="auto"/>
          </w:tcPr>
          <w:p w:rsidR="001E3E42" w:rsidRDefault="001E3E42" w:rsidP="001C2805">
            <w:pPr>
              <w:snapToGrid w:val="0"/>
              <w:jc w:val="center"/>
            </w:pPr>
            <w:r>
              <w:t>В</w:t>
            </w:r>
          </w:p>
        </w:tc>
        <w:tc>
          <w:tcPr>
            <w:tcW w:w="1322" w:type="dxa"/>
            <w:tcBorders>
              <w:left w:val="single" w:sz="1" w:space="0" w:color="000000"/>
              <w:bottom w:val="single" w:sz="1" w:space="0" w:color="000000"/>
              <w:right w:val="single" w:sz="1" w:space="0" w:color="000000"/>
            </w:tcBorders>
            <w:shd w:val="clear" w:color="auto" w:fill="auto"/>
          </w:tcPr>
          <w:p w:rsidR="001E3E42" w:rsidRDefault="001E3E42" w:rsidP="001C2805">
            <w:pPr>
              <w:pStyle w:val="aff8"/>
              <w:snapToGrid w:val="0"/>
            </w:pPr>
            <w:r>
              <w:t>Протягом</w:t>
            </w:r>
          </w:p>
          <w:p w:rsidR="001E3E42" w:rsidRDefault="001E3E42" w:rsidP="001C2805">
            <w:pPr>
              <w:pStyle w:val="aff8"/>
              <w:snapToGrid w:val="0"/>
            </w:pPr>
            <w:r>
              <w:t>29-30 дня</w:t>
            </w:r>
          </w:p>
        </w:tc>
      </w:tr>
      <w:tr w:rsidR="001E3E42" w:rsidTr="001C2805">
        <w:tc>
          <w:tcPr>
            <w:tcW w:w="426" w:type="dxa"/>
            <w:tcBorders>
              <w:left w:val="single" w:sz="1" w:space="0" w:color="000000"/>
              <w:bottom w:val="single" w:sz="1" w:space="0" w:color="000000"/>
            </w:tcBorders>
            <w:shd w:val="clear" w:color="auto" w:fill="auto"/>
          </w:tcPr>
          <w:p w:rsidR="001E3E42" w:rsidRDefault="001E3E42" w:rsidP="001C2805">
            <w:pPr>
              <w:pStyle w:val="aff8"/>
              <w:snapToGrid w:val="0"/>
            </w:pPr>
            <w:r>
              <w:t>10.</w:t>
            </w:r>
          </w:p>
        </w:tc>
        <w:tc>
          <w:tcPr>
            <w:tcW w:w="4677" w:type="dxa"/>
            <w:tcBorders>
              <w:left w:val="single" w:sz="1" w:space="0" w:color="000000"/>
              <w:bottom w:val="single" w:sz="1" w:space="0" w:color="000000"/>
            </w:tcBorders>
            <w:shd w:val="clear" w:color="auto" w:fill="auto"/>
          </w:tcPr>
          <w:p w:rsidR="001E3E42" w:rsidRDefault="001E3E42" w:rsidP="001C2805">
            <w:pPr>
              <w:pStyle w:val="aff8"/>
              <w:snapToGrid w:val="0"/>
            </w:pPr>
            <w:r>
              <w:t xml:space="preserve">Внесення відмітки до електронної бази про факт здійснення процедури </w:t>
            </w:r>
          </w:p>
        </w:tc>
        <w:tc>
          <w:tcPr>
            <w:tcW w:w="2552" w:type="dxa"/>
            <w:tcBorders>
              <w:left w:val="single" w:sz="1" w:space="0" w:color="000000"/>
              <w:bottom w:val="single" w:sz="1" w:space="0" w:color="000000"/>
            </w:tcBorders>
            <w:shd w:val="clear" w:color="auto" w:fill="auto"/>
          </w:tcPr>
          <w:p w:rsidR="001E3E42" w:rsidRDefault="001E3E42" w:rsidP="001C2805">
            <w:pPr>
              <w:snapToGrid w:val="0"/>
              <w:jc w:val="both"/>
            </w:pPr>
            <w:r>
              <w:t>Адміністратор УАП</w:t>
            </w:r>
          </w:p>
        </w:tc>
        <w:tc>
          <w:tcPr>
            <w:tcW w:w="709" w:type="dxa"/>
            <w:tcBorders>
              <w:left w:val="single" w:sz="1" w:space="0" w:color="000000"/>
              <w:bottom w:val="single" w:sz="1" w:space="0" w:color="000000"/>
            </w:tcBorders>
            <w:shd w:val="clear" w:color="auto" w:fill="auto"/>
          </w:tcPr>
          <w:p w:rsidR="001E3E42" w:rsidRDefault="001E3E42" w:rsidP="001C2805">
            <w:pPr>
              <w:snapToGrid w:val="0"/>
              <w:jc w:val="center"/>
            </w:pPr>
            <w:r>
              <w:t>В</w:t>
            </w:r>
          </w:p>
        </w:tc>
        <w:tc>
          <w:tcPr>
            <w:tcW w:w="1322" w:type="dxa"/>
            <w:tcBorders>
              <w:left w:val="single" w:sz="1" w:space="0" w:color="000000"/>
              <w:bottom w:val="single" w:sz="1" w:space="0" w:color="000000"/>
              <w:right w:val="single" w:sz="1" w:space="0" w:color="000000"/>
            </w:tcBorders>
            <w:shd w:val="clear" w:color="auto" w:fill="auto"/>
          </w:tcPr>
          <w:p w:rsidR="001E3E42" w:rsidRDefault="001E3E42" w:rsidP="001C2805">
            <w:pPr>
              <w:pStyle w:val="aff8"/>
              <w:snapToGrid w:val="0"/>
            </w:pPr>
            <w:r>
              <w:t>Протягом 30 дня</w:t>
            </w:r>
          </w:p>
        </w:tc>
      </w:tr>
      <w:tr w:rsidR="001E3E42" w:rsidTr="001C2805">
        <w:tc>
          <w:tcPr>
            <w:tcW w:w="426" w:type="dxa"/>
            <w:tcBorders>
              <w:left w:val="single" w:sz="1" w:space="0" w:color="000000"/>
              <w:bottom w:val="single" w:sz="1" w:space="0" w:color="000000"/>
            </w:tcBorders>
            <w:shd w:val="clear" w:color="auto" w:fill="auto"/>
          </w:tcPr>
          <w:p w:rsidR="001E3E42" w:rsidRDefault="001E3E42" w:rsidP="001C2805">
            <w:pPr>
              <w:pStyle w:val="aff8"/>
              <w:snapToGrid w:val="0"/>
            </w:pPr>
            <w:r>
              <w:t>11.</w:t>
            </w:r>
          </w:p>
        </w:tc>
        <w:tc>
          <w:tcPr>
            <w:tcW w:w="4677" w:type="dxa"/>
            <w:tcBorders>
              <w:left w:val="single" w:sz="1" w:space="0" w:color="000000"/>
              <w:bottom w:val="single" w:sz="1" w:space="0" w:color="000000"/>
            </w:tcBorders>
            <w:shd w:val="clear" w:color="auto" w:fill="auto"/>
          </w:tcPr>
          <w:p w:rsidR="001E3E42" w:rsidRDefault="001E3E42" w:rsidP="001C2805">
            <w:pPr>
              <w:pStyle w:val="aff8"/>
              <w:snapToGrid w:val="0"/>
            </w:pPr>
            <w:r>
              <w:t>Повідомлення суб’єкта звернення про готовність результату надання адміністративної послуги</w:t>
            </w:r>
          </w:p>
        </w:tc>
        <w:tc>
          <w:tcPr>
            <w:tcW w:w="2552" w:type="dxa"/>
            <w:tcBorders>
              <w:left w:val="single" w:sz="1" w:space="0" w:color="000000"/>
              <w:bottom w:val="single" w:sz="1" w:space="0" w:color="000000"/>
            </w:tcBorders>
            <w:shd w:val="clear" w:color="auto" w:fill="auto"/>
          </w:tcPr>
          <w:p w:rsidR="001E3E42" w:rsidRDefault="001E3E42" w:rsidP="001C2805">
            <w:pPr>
              <w:snapToGrid w:val="0"/>
              <w:jc w:val="both"/>
            </w:pPr>
            <w:r>
              <w:t>Адміністратор УАП</w:t>
            </w:r>
          </w:p>
        </w:tc>
        <w:tc>
          <w:tcPr>
            <w:tcW w:w="709" w:type="dxa"/>
            <w:tcBorders>
              <w:left w:val="single" w:sz="1" w:space="0" w:color="000000"/>
              <w:bottom w:val="single" w:sz="1" w:space="0" w:color="000000"/>
            </w:tcBorders>
            <w:shd w:val="clear" w:color="auto" w:fill="auto"/>
          </w:tcPr>
          <w:p w:rsidR="001E3E42" w:rsidRDefault="001E3E42" w:rsidP="001C2805">
            <w:pPr>
              <w:snapToGrid w:val="0"/>
              <w:jc w:val="center"/>
            </w:pPr>
            <w:r>
              <w:t>В</w:t>
            </w:r>
          </w:p>
        </w:tc>
        <w:tc>
          <w:tcPr>
            <w:tcW w:w="1322" w:type="dxa"/>
            <w:tcBorders>
              <w:left w:val="single" w:sz="1" w:space="0" w:color="000000"/>
              <w:bottom w:val="single" w:sz="1" w:space="0" w:color="000000"/>
              <w:right w:val="single" w:sz="1" w:space="0" w:color="000000"/>
            </w:tcBorders>
            <w:shd w:val="clear" w:color="auto" w:fill="auto"/>
          </w:tcPr>
          <w:p w:rsidR="001E3E42" w:rsidRDefault="001E3E42" w:rsidP="001C2805">
            <w:pPr>
              <w:pStyle w:val="aff8"/>
              <w:snapToGrid w:val="0"/>
            </w:pPr>
            <w:r>
              <w:t>Протягом 30 дня</w:t>
            </w:r>
          </w:p>
        </w:tc>
      </w:tr>
      <w:tr w:rsidR="001E3E42" w:rsidTr="001C2805">
        <w:tc>
          <w:tcPr>
            <w:tcW w:w="426" w:type="dxa"/>
            <w:tcBorders>
              <w:left w:val="single" w:sz="1" w:space="0" w:color="000000"/>
              <w:bottom w:val="single" w:sz="1" w:space="0" w:color="000000"/>
            </w:tcBorders>
            <w:shd w:val="clear" w:color="auto" w:fill="auto"/>
          </w:tcPr>
          <w:p w:rsidR="001E3E42" w:rsidRDefault="001E3E42" w:rsidP="001C2805">
            <w:pPr>
              <w:pStyle w:val="aff8"/>
              <w:snapToGrid w:val="0"/>
            </w:pPr>
            <w:r>
              <w:t>12.</w:t>
            </w:r>
          </w:p>
        </w:tc>
        <w:tc>
          <w:tcPr>
            <w:tcW w:w="4677" w:type="dxa"/>
            <w:tcBorders>
              <w:left w:val="single" w:sz="1" w:space="0" w:color="000000"/>
              <w:bottom w:val="single" w:sz="1" w:space="0" w:color="000000"/>
            </w:tcBorders>
            <w:shd w:val="clear" w:color="auto" w:fill="auto"/>
          </w:tcPr>
          <w:p w:rsidR="001E3E42" w:rsidRDefault="001E3E42" w:rsidP="001C2805">
            <w:pPr>
              <w:snapToGrid w:val="0"/>
              <w:jc w:val="both"/>
            </w:pPr>
            <w:r>
              <w:t xml:space="preserve">Видача   витягу з рішення виконкому суб’єкту звернення  </w:t>
            </w:r>
          </w:p>
        </w:tc>
        <w:tc>
          <w:tcPr>
            <w:tcW w:w="2552" w:type="dxa"/>
            <w:tcBorders>
              <w:left w:val="single" w:sz="1" w:space="0" w:color="000000"/>
              <w:bottom w:val="single" w:sz="1" w:space="0" w:color="000000"/>
            </w:tcBorders>
            <w:shd w:val="clear" w:color="auto" w:fill="auto"/>
          </w:tcPr>
          <w:p w:rsidR="001E3E42" w:rsidRDefault="001E3E42" w:rsidP="001C2805">
            <w:pPr>
              <w:snapToGrid w:val="0"/>
            </w:pPr>
            <w:r>
              <w:t>Адміністратор УАП</w:t>
            </w:r>
          </w:p>
        </w:tc>
        <w:tc>
          <w:tcPr>
            <w:tcW w:w="709" w:type="dxa"/>
            <w:tcBorders>
              <w:left w:val="single" w:sz="1" w:space="0" w:color="000000"/>
              <w:bottom w:val="single" w:sz="1" w:space="0" w:color="000000"/>
            </w:tcBorders>
            <w:shd w:val="clear" w:color="auto" w:fill="auto"/>
          </w:tcPr>
          <w:p w:rsidR="001E3E42" w:rsidRDefault="001E3E42" w:rsidP="001C2805">
            <w:pPr>
              <w:snapToGrid w:val="0"/>
              <w:jc w:val="center"/>
            </w:pPr>
            <w:r>
              <w:t>В</w:t>
            </w:r>
          </w:p>
        </w:tc>
        <w:tc>
          <w:tcPr>
            <w:tcW w:w="1322" w:type="dxa"/>
            <w:tcBorders>
              <w:left w:val="single" w:sz="1" w:space="0" w:color="000000"/>
              <w:bottom w:val="single" w:sz="1" w:space="0" w:color="000000"/>
              <w:right w:val="single" w:sz="1" w:space="0" w:color="000000"/>
            </w:tcBorders>
            <w:shd w:val="clear" w:color="auto" w:fill="auto"/>
          </w:tcPr>
          <w:p w:rsidR="001E3E42" w:rsidRDefault="001E3E42" w:rsidP="001C2805">
            <w:pPr>
              <w:pStyle w:val="aff8"/>
              <w:snapToGrid w:val="0"/>
            </w:pPr>
            <w:r>
              <w:t>З 30 дня</w:t>
            </w:r>
          </w:p>
        </w:tc>
      </w:tr>
      <w:tr w:rsidR="001E3E42" w:rsidTr="001C2805">
        <w:tc>
          <w:tcPr>
            <w:tcW w:w="8364" w:type="dxa"/>
            <w:gridSpan w:val="4"/>
            <w:tcBorders>
              <w:left w:val="single" w:sz="1" w:space="0" w:color="000000"/>
              <w:bottom w:val="single" w:sz="1" w:space="0" w:color="000000"/>
            </w:tcBorders>
            <w:shd w:val="clear" w:color="auto" w:fill="auto"/>
          </w:tcPr>
          <w:p w:rsidR="001E3E42" w:rsidRDefault="001E3E42" w:rsidP="001C2805">
            <w:pPr>
              <w:pStyle w:val="aff8"/>
              <w:snapToGrid w:val="0"/>
            </w:pPr>
            <w:r>
              <w:t>Загальна кількість днів надання послуги</w:t>
            </w:r>
          </w:p>
        </w:tc>
        <w:tc>
          <w:tcPr>
            <w:tcW w:w="1322" w:type="dxa"/>
            <w:tcBorders>
              <w:left w:val="single" w:sz="1" w:space="0" w:color="000000"/>
              <w:bottom w:val="single" w:sz="1" w:space="0" w:color="000000"/>
              <w:right w:val="single" w:sz="1" w:space="0" w:color="000000"/>
            </w:tcBorders>
            <w:shd w:val="clear" w:color="auto" w:fill="auto"/>
          </w:tcPr>
          <w:p w:rsidR="001E3E42" w:rsidRDefault="001E3E42" w:rsidP="001C2805">
            <w:pPr>
              <w:pStyle w:val="aff8"/>
              <w:snapToGrid w:val="0"/>
            </w:pPr>
            <w:r>
              <w:t>30 днів</w:t>
            </w:r>
          </w:p>
        </w:tc>
      </w:tr>
      <w:tr w:rsidR="001E3E42" w:rsidTr="001C2805">
        <w:tc>
          <w:tcPr>
            <w:tcW w:w="8364" w:type="dxa"/>
            <w:gridSpan w:val="4"/>
            <w:tcBorders>
              <w:left w:val="single" w:sz="1" w:space="0" w:color="000000"/>
              <w:bottom w:val="single" w:sz="1" w:space="0" w:color="000000"/>
            </w:tcBorders>
            <w:shd w:val="clear" w:color="auto" w:fill="auto"/>
          </w:tcPr>
          <w:p w:rsidR="001E3E42" w:rsidRDefault="001E3E42" w:rsidP="001C2805">
            <w:pPr>
              <w:pStyle w:val="aff8"/>
              <w:snapToGrid w:val="0"/>
            </w:pPr>
            <w:r>
              <w:t>Загальна кількість днів надання послуги (передбачена законодавством)</w:t>
            </w:r>
          </w:p>
        </w:tc>
        <w:tc>
          <w:tcPr>
            <w:tcW w:w="1322" w:type="dxa"/>
            <w:tcBorders>
              <w:left w:val="single" w:sz="1" w:space="0" w:color="000000"/>
              <w:bottom w:val="single" w:sz="1" w:space="0" w:color="000000"/>
              <w:right w:val="single" w:sz="1" w:space="0" w:color="000000"/>
            </w:tcBorders>
            <w:shd w:val="clear" w:color="auto" w:fill="auto"/>
          </w:tcPr>
          <w:p w:rsidR="001E3E42" w:rsidRDefault="001E3E42" w:rsidP="001C2805">
            <w:pPr>
              <w:pStyle w:val="aff8"/>
              <w:snapToGrid w:val="0"/>
            </w:pPr>
            <w:r>
              <w:t>30 днів</w:t>
            </w:r>
          </w:p>
        </w:tc>
      </w:tr>
    </w:tbl>
    <w:p w:rsidR="001E3E42" w:rsidRDefault="001E3E42" w:rsidP="001E3E42">
      <w:r>
        <w:t>*В – виконує, П – погоджує, З – затверджує, У – бере участь, ПР – приймає рішення.</w:t>
      </w:r>
    </w:p>
    <w:p w:rsidR="001E3E42" w:rsidRDefault="001E3E42" w:rsidP="001E3E42">
      <w:r>
        <w:t>** який по рахунку день з наростаючим, починаючи з першого дня</w:t>
      </w:r>
    </w:p>
    <w:p w:rsidR="001E3E42" w:rsidRPr="001167EA" w:rsidRDefault="001E3E42" w:rsidP="001E3E42">
      <w:pPr>
        <w:rPr>
          <w:b/>
        </w:rPr>
      </w:pPr>
      <w:r>
        <w:t xml:space="preserve">  </w:t>
      </w:r>
      <w:r w:rsidRPr="001167EA">
        <w:rPr>
          <w:b/>
          <w:u w:val="single"/>
        </w:rPr>
        <w:t>Примітка:</w:t>
      </w:r>
      <w:r w:rsidRPr="001167EA">
        <w:rPr>
          <w:b/>
        </w:rPr>
        <w:t xml:space="preserve"> </w:t>
      </w:r>
      <w:r>
        <w:rPr>
          <w:b/>
        </w:rPr>
        <w:t>без урахування</w:t>
      </w:r>
      <w:r w:rsidRPr="001167EA">
        <w:rPr>
          <w:b/>
        </w:rPr>
        <w:t xml:space="preserve"> терміну підготовки проектів рішень до засідання виконавчого комітету </w:t>
      </w:r>
    </w:p>
    <w:p w:rsidR="001E3E42" w:rsidRDefault="001E3E42" w:rsidP="001E3E42"/>
    <w:p w:rsidR="001E3E42" w:rsidRDefault="001E3E42" w:rsidP="001E3E42">
      <w:pPr>
        <w:ind w:firstLine="709"/>
        <w:jc w:val="both"/>
      </w:pPr>
      <w:r>
        <w:t>Механізм оскарження результату надання адміністративної послуги: в порядку, передбаченому чинним законодавством.</w:t>
      </w:r>
    </w:p>
    <w:p w:rsidR="001E3E42" w:rsidRDefault="001E3E42" w:rsidP="001E3E42">
      <w:pPr>
        <w:ind w:firstLine="709"/>
        <w:jc w:val="both"/>
      </w:pPr>
    </w:p>
    <w:p w:rsidR="001E3E42" w:rsidRDefault="001E3E42" w:rsidP="001E3E42"/>
    <w:p w:rsidR="001E3E42" w:rsidRDefault="001E3E42" w:rsidP="001E3E42"/>
    <w:p w:rsidR="001E3E42" w:rsidRDefault="001E3E42" w:rsidP="001E3E42"/>
    <w:p w:rsidR="001E3E42" w:rsidRDefault="001E3E42" w:rsidP="001E3E42">
      <w:pPr>
        <w:rPr>
          <w:kern w:val="2"/>
        </w:rPr>
      </w:pPr>
      <w:r>
        <w:t>Керуючий справами виконавчого комітету                                                         Ю. Сабій</w:t>
      </w:r>
    </w:p>
    <w:p w:rsidR="006136D2" w:rsidRDefault="006136D2" w:rsidP="006136D2"/>
    <w:p w:rsidR="006136D2" w:rsidRDefault="006136D2" w:rsidP="006136D2">
      <w:r>
        <w:t>В. о. начальника управління</w:t>
      </w:r>
    </w:p>
    <w:p w:rsidR="006136D2" w:rsidRDefault="006136D2" w:rsidP="006136D2">
      <w:pPr>
        <w:tabs>
          <w:tab w:val="center" w:pos="4819"/>
        </w:tabs>
      </w:pPr>
      <w:r>
        <w:t>архітектури та містобудування</w:t>
      </w:r>
      <w:r>
        <w:tab/>
        <w:t xml:space="preserve">               </w:t>
      </w:r>
      <w:r>
        <w:tab/>
      </w:r>
      <w:r>
        <w:tab/>
      </w:r>
      <w:r>
        <w:tab/>
        <w:t>М. Дружинін</w:t>
      </w:r>
    </w:p>
    <w:p w:rsidR="00277B62" w:rsidRDefault="006136D2" w:rsidP="00277B62">
      <w:pPr>
        <w:ind w:left="5387"/>
      </w:pPr>
      <w:r>
        <w:br w:type="page"/>
      </w:r>
    </w:p>
    <w:p w:rsidR="001C2805" w:rsidRDefault="001C2805" w:rsidP="001C2805">
      <w:pPr>
        <w:ind w:left="5387"/>
        <w:jc w:val="both"/>
      </w:pPr>
      <w:r>
        <w:t>Додаток № ____</w:t>
      </w:r>
    </w:p>
    <w:p w:rsidR="001C2805" w:rsidRDefault="001C2805" w:rsidP="001C2805">
      <w:pPr>
        <w:ind w:left="5387"/>
        <w:jc w:val="both"/>
      </w:pPr>
      <w:r>
        <w:t>до рішення виконавчого комітету</w:t>
      </w:r>
    </w:p>
    <w:p w:rsidR="001C2805" w:rsidRDefault="001C2805" w:rsidP="001C2805">
      <w:pPr>
        <w:ind w:left="5387"/>
        <w:jc w:val="both"/>
      </w:pPr>
      <w:r>
        <w:t>Хмельницької міської ради</w:t>
      </w:r>
    </w:p>
    <w:p w:rsidR="001C2805" w:rsidRDefault="001C2805" w:rsidP="001C2805">
      <w:pPr>
        <w:ind w:left="5387"/>
        <w:jc w:val="both"/>
      </w:pPr>
      <w:r>
        <w:t>від «___» ___________ 2019 р. № ______</w:t>
      </w:r>
    </w:p>
    <w:p w:rsidR="001C2805" w:rsidRDefault="001C2805" w:rsidP="001C2805">
      <w:pPr>
        <w:ind w:left="6237"/>
        <w:jc w:val="both"/>
      </w:pPr>
    </w:p>
    <w:p w:rsidR="001C2805" w:rsidRDefault="001C2805" w:rsidP="001C2805">
      <w:pPr>
        <w:tabs>
          <w:tab w:val="center" w:pos="4819"/>
        </w:tabs>
        <w:jc w:val="both"/>
        <w:rPr>
          <w:sz w:val="16"/>
          <w:szCs w:val="16"/>
        </w:rPr>
      </w:pPr>
      <w:r w:rsidRPr="00525A22">
        <w:t xml:space="preserve">Інформаційна і технологічна картки адміністративної послуги </w:t>
      </w:r>
      <w:r w:rsidRPr="00525A22">
        <w:rPr>
          <w:b/>
        </w:rPr>
        <w:t>«</w:t>
      </w:r>
      <w:r w:rsidRPr="00277B62">
        <w:rPr>
          <w:b/>
        </w:rPr>
        <w:t>Видача дозволу на розміщення зовнішньої реклами</w:t>
      </w:r>
      <w:r w:rsidRPr="00525A22">
        <w:rPr>
          <w:b/>
          <w:bCs/>
        </w:rPr>
        <w:t>»</w:t>
      </w:r>
      <w:r w:rsidRPr="00525A22">
        <w:rPr>
          <w:bCs/>
        </w:rPr>
        <w:t xml:space="preserve"> (ш</w:t>
      </w:r>
      <w:r>
        <w:rPr>
          <w:bCs/>
        </w:rPr>
        <w:t>ифр послуги Д</w:t>
      </w:r>
      <w:r w:rsidRPr="00525A22">
        <w:rPr>
          <w:bCs/>
        </w:rPr>
        <w:t>-1-</w:t>
      </w:r>
      <w:r>
        <w:rPr>
          <w:bCs/>
        </w:rPr>
        <w:t>25.1-03</w:t>
      </w:r>
      <w:r w:rsidRPr="00525A22">
        <w:rPr>
          <w:bCs/>
        </w:rPr>
        <w:t>)</w:t>
      </w:r>
      <w:r w:rsidRPr="00525A22">
        <w:t xml:space="preserve">, відповідальним за надання якої є управління </w:t>
      </w:r>
      <w:r>
        <w:t>архітектури та містобудування департаменту архітектури, містобудування та земельних ресурсів</w:t>
      </w:r>
    </w:p>
    <w:p w:rsidR="001C2805" w:rsidRDefault="001C2805" w:rsidP="001C2805">
      <w:pPr>
        <w:ind w:left="5387"/>
        <w:jc w:val="both"/>
      </w:pPr>
    </w:p>
    <w:tbl>
      <w:tblPr>
        <w:tblW w:w="0" w:type="auto"/>
        <w:tblInd w:w="108" w:type="dxa"/>
        <w:tblLayout w:type="fixed"/>
        <w:tblLook w:val="0000" w:firstRow="0" w:lastRow="0" w:firstColumn="0" w:lastColumn="0" w:noHBand="0" w:noVBand="0"/>
      </w:tblPr>
      <w:tblGrid>
        <w:gridCol w:w="1645"/>
        <w:gridCol w:w="4724"/>
        <w:gridCol w:w="3259"/>
      </w:tblGrid>
      <w:tr w:rsidR="001C2805" w:rsidTr="001C2805">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2805" w:rsidRDefault="001C2805" w:rsidP="001C2805">
            <w:pPr>
              <w:autoSpaceDE w:val="0"/>
              <w:jc w:val="center"/>
            </w:pPr>
            <w:r>
              <w:rPr>
                <w:noProof/>
              </w:rPr>
              <w:drawing>
                <wp:inline distT="0" distB="0" distL="0" distR="0">
                  <wp:extent cx="885825" cy="10572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1C2805" w:rsidRDefault="001C2805" w:rsidP="001C2805">
            <w:pPr>
              <w:autoSpaceDE w:val="0"/>
              <w:snapToGrid w:val="0"/>
              <w:jc w:val="center"/>
            </w:pP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1C2805" w:rsidRDefault="001C2805" w:rsidP="001C2805">
            <w:pPr>
              <w:autoSpaceDE w:val="0"/>
              <w:jc w:val="center"/>
            </w:pPr>
            <w:r>
              <w:rPr>
                <w:b/>
              </w:rPr>
              <w:t>Д-1-25.1–03</w:t>
            </w:r>
          </w:p>
        </w:tc>
      </w:tr>
      <w:tr w:rsidR="001C2805" w:rsidTr="001C2805">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1C2805" w:rsidRDefault="001C2805" w:rsidP="001C2805">
            <w:pPr>
              <w:snapToGrid w:val="0"/>
              <w:rPr>
                <w:b/>
                <w:bCs/>
              </w:rPr>
            </w:pPr>
          </w:p>
        </w:tc>
        <w:tc>
          <w:tcPr>
            <w:tcW w:w="7983" w:type="dxa"/>
            <w:gridSpan w:val="2"/>
            <w:tcBorders>
              <w:top w:val="single" w:sz="4" w:space="0" w:color="auto"/>
              <w:left w:val="single" w:sz="4" w:space="0" w:color="auto"/>
              <w:bottom w:val="single" w:sz="4" w:space="0" w:color="auto"/>
              <w:right w:val="single" w:sz="4" w:space="0" w:color="auto"/>
            </w:tcBorders>
            <w:shd w:val="clear" w:color="auto" w:fill="auto"/>
          </w:tcPr>
          <w:p w:rsidR="001C2805" w:rsidRDefault="001C2805" w:rsidP="001C2805">
            <w:pPr>
              <w:autoSpaceDE w:val="0"/>
              <w:snapToGrid w:val="0"/>
              <w:jc w:val="center"/>
              <w:rPr>
                <w:b/>
                <w:bCs/>
              </w:rPr>
            </w:pPr>
          </w:p>
          <w:p w:rsidR="001C2805" w:rsidRDefault="001C2805" w:rsidP="001C2805">
            <w:pPr>
              <w:autoSpaceDE w:val="0"/>
              <w:jc w:val="center"/>
              <w:rPr>
                <w:b/>
              </w:rPr>
            </w:pPr>
            <w:r>
              <w:rPr>
                <w:b/>
                <w:bCs/>
              </w:rPr>
              <w:t>ІНФОРМАЦІЙНА КАРТКА</w:t>
            </w:r>
          </w:p>
          <w:p w:rsidR="001C2805" w:rsidRDefault="001C2805" w:rsidP="001C2805">
            <w:pPr>
              <w:autoSpaceDE w:val="0"/>
              <w:jc w:val="center"/>
            </w:pPr>
            <w:r>
              <w:rPr>
                <w:b/>
              </w:rPr>
              <w:t xml:space="preserve">Видача дозволу на розміщення зовнішньої реклами </w:t>
            </w:r>
          </w:p>
          <w:p w:rsidR="001C2805" w:rsidRDefault="001C2805" w:rsidP="001C2805">
            <w:pPr>
              <w:autoSpaceDE w:val="0"/>
              <w:jc w:val="center"/>
            </w:pPr>
          </w:p>
        </w:tc>
      </w:tr>
    </w:tbl>
    <w:p w:rsidR="001C2805" w:rsidRDefault="001C2805" w:rsidP="001C2805">
      <w:pPr>
        <w:jc w:val="center"/>
      </w:pPr>
    </w:p>
    <w:p w:rsidR="001C2805" w:rsidRDefault="001C2805" w:rsidP="001C2805">
      <w:pPr>
        <w:jc w:val="center"/>
      </w:pPr>
      <w:r>
        <w:t>Хмельницька міська рада</w:t>
      </w:r>
    </w:p>
    <w:p w:rsidR="001C2805" w:rsidRDefault="001C2805" w:rsidP="001C2805">
      <w:pPr>
        <w:jc w:val="center"/>
      </w:pPr>
      <w:r>
        <w:t>Управління адміністративних послуг Хмельницької міської ради</w:t>
      </w:r>
    </w:p>
    <w:p w:rsidR="001C2805" w:rsidRDefault="001C2805" w:rsidP="001C2805">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6990"/>
      </w:tblGrid>
      <w:tr w:rsidR="001C2805" w:rsidTr="001C2805">
        <w:tc>
          <w:tcPr>
            <w:tcW w:w="2694" w:type="dxa"/>
            <w:tcBorders>
              <w:top w:val="single" w:sz="1" w:space="0" w:color="000000"/>
              <w:left w:val="single" w:sz="1" w:space="0" w:color="000000"/>
              <w:bottom w:val="single" w:sz="1" w:space="0" w:color="000000"/>
            </w:tcBorders>
            <w:shd w:val="clear" w:color="auto" w:fill="auto"/>
          </w:tcPr>
          <w:p w:rsidR="001C2805" w:rsidRDefault="001C2805" w:rsidP="001C2805">
            <w:pPr>
              <w:pStyle w:val="aff8"/>
              <w:snapToGrid w:val="0"/>
            </w:pPr>
            <w:r>
              <w:t>1. Інформація про УАП</w:t>
            </w:r>
          </w:p>
        </w:tc>
        <w:tc>
          <w:tcPr>
            <w:tcW w:w="6990" w:type="dxa"/>
            <w:tcBorders>
              <w:top w:val="single" w:sz="1" w:space="0" w:color="000000"/>
              <w:left w:val="single" w:sz="1" w:space="0" w:color="000000"/>
              <w:bottom w:val="single" w:sz="1" w:space="0" w:color="000000"/>
              <w:right w:val="single" w:sz="1" w:space="0" w:color="000000"/>
            </w:tcBorders>
            <w:shd w:val="clear" w:color="auto" w:fill="auto"/>
          </w:tcPr>
          <w:p w:rsidR="001C2805" w:rsidRDefault="001C2805" w:rsidP="001C2805">
            <w:pPr>
              <w:pStyle w:val="aff8"/>
              <w:snapToGrid w:val="0"/>
            </w:pPr>
            <w:r>
              <w:t>Управління адміністративних послуг</w:t>
            </w:r>
          </w:p>
          <w:p w:rsidR="001C2805" w:rsidRDefault="001C2805" w:rsidP="001C2805">
            <w:pPr>
              <w:pStyle w:val="aff8"/>
              <w:snapToGrid w:val="0"/>
            </w:pPr>
            <w:r>
              <w:t xml:space="preserve">Хмельницької міської ради; </w:t>
            </w:r>
          </w:p>
          <w:p w:rsidR="001C2805" w:rsidRDefault="001C2805" w:rsidP="001C2805">
            <w:pPr>
              <w:pStyle w:val="aff8"/>
              <w:snapToGrid w:val="0"/>
            </w:pPr>
            <w:r>
              <w:t xml:space="preserve">м. Хмельницький, вул. Соборна, 16. </w:t>
            </w:r>
          </w:p>
          <w:p w:rsidR="001C2805" w:rsidRDefault="001C2805" w:rsidP="001C2805">
            <w:pPr>
              <w:pStyle w:val="aff8"/>
              <w:snapToGrid w:val="0"/>
              <w:jc w:val="both"/>
            </w:pPr>
            <w:r>
              <w:t xml:space="preserve">Графік прийому: понеділок, вівторок, середа: з 09.00 до 17.00 </w:t>
            </w:r>
            <w:proofErr w:type="gramStart"/>
            <w:r>
              <w:t>год.;</w:t>
            </w:r>
            <w:proofErr w:type="gramEnd"/>
            <w:r>
              <w:t xml:space="preserve"> четвер: з 09.00 до 20.00 год.; п’ятниця: з 09.00 до 16.00 год.; </w:t>
            </w:r>
          </w:p>
          <w:p w:rsidR="001C2805" w:rsidRDefault="001C2805" w:rsidP="001C2805">
            <w:pPr>
              <w:pStyle w:val="aff8"/>
              <w:snapToGrid w:val="0"/>
              <w:jc w:val="both"/>
            </w:pPr>
            <w:proofErr w:type="gramStart"/>
            <w:r>
              <w:t>субота</w:t>
            </w:r>
            <w:proofErr w:type="gramEnd"/>
            <w:r>
              <w:t>: з 08.00 до 15.00 год. (</w:t>
            </w:r>
            <w:proofErr w:type="gramStart"/>
            <w:r>
              <w:t>без</w:t>
            </w:r>
            <w:proofErr w:type="gramEnd"/>
            <w:r>
              <w:t xml:space="preserve"> обідньої перерви)</w:t>
            </w:r>
          </w:p>
          <w:p w:rsidR="001C2805" w:rsidRDefault="001C2805" w:rsidP="001C2805">
            <w:pPr>
              <w:pStyle w:val="aff8"/>
              <w:snapToGrid w:val="0"/>
            </w:pPr>
            <w:r>
              <w:t>тел. 76-58-61, 70-27-91, 70-27-93, факс 76-43-41</w:t>
            </w:r>
          </w:p>
          <w:p w:rsidR="001C2805" w:rsidRDefault="001C2805" w:rsidP="001C2805">
            <w:pPr>
              <w:pStyle w:val="aff8"/>
              <w:snapToGrid w:val="0"/>
            </w:pPr>
            <w:proofErr w:type="gramStart"/>
            <w:r>
              <w:t>ел</w:t>
            </w:r>
            <w:proofErr w:type="gramEnd"/>
            <w:r>
              <w:t>. пошта: cnap@khm.</w:t>
            </w:r>
            <w:r>
              <w:rPr>
                <w:lang w:val="en-US"/>
              </w:rPr>
              <w:t>gov</w:t>
            </w:r>
            <w:r>
              <w:t>.</w:t>
            </w:r>
            <w:r>
              <w:rPr>
                <w:lang w:val="en-US"/>
              </w:rPr>
              <w:t>ua</w:t>
            </w:r>
            <w:r>
              <w:t xml:space="preserve"> </w:t>
            </w:r>
          </w:p>
          <w:p w:rsidR="001C2805" w:rsidRDefault="001C2805" w:rsidP="001C2805">
            <w:pPr>
              <w:pStyle w:val="aff8"/>
              <w:snapToGrid w:val="0"/>
            </w:pPr>
            <w:proofErr w:type="gramStart"/>
            <w:r>
              <w:t>сайт</w:t>
            </w:r>
            <w:proofErr w:type="gramEnd"/>
            <w:r>
              <w:t xml:space="preserve">: </w:t>
            </w:r>
            <w:r>
              <w:rPr>
                <w:lang w:val="en-US"/>
              </w:rPr>
              <w:t>cnap</w:t>
            </w:r>
            <w:r>
              <w:t>.</w:t>
            </w:r>
            <w:r>
              <w:rPr>
                <w:lang w:val="en-US"/>
              </w:rPr>
              <w:t>khm</w:t>
            </w:r>
            <w:r>
              <w:t>.</w:t>
            </w:r>
            <w:r>
              <w:rPr>
                <w:lang w:val="en-US"/>
              </w:rPr>
              <w:t>gov</w:t>
            </w:r>
            <w:r>
              <w:t>.</w:t>
            </w:r>
            <w:r>
              <w:rPr>
                <w:lang w:val="en-US"/>
              </w:rPr>
              <w:t>ua</w:t>
            </w:r>
          </w:p>
        </w:tc>
      </w:tr>
      <w:tr w:rsidR="001C2805" w:rsidTr="001C2805">
        <w:tc>
          <w:tcPr>
            <w:tcW w:w="2694" w:type="dxa"/>
            <w:tcBorders>
              <w:left w:val="single" w:sz="1" w:space="0" w:color="000000"/>
              <w:bottom w:val="single" w:sz="1" w:space="0" w:color="000000"/>
            </w:tcBorders>
            <w:shd w:val="clear" w:color="auto" w:fill="auto"/>
          </w:tcPr>
          <w:p w:rsidR="001C2805" w:rsidRDefault="001C2805" w:rsidP="001C2805">
            <w:pPr>
              <w:pStyle w:val="aff8"/>
              <w:snapToGrid w:val="0"/>
            </w:pPr>
            <w:r>
              <w:t>2. Перелік документів, спосіб подання, умови отримання послуги</w:t>
            </w:r>
          </w:p>
        </w:tc>
        <w:tc>
          <w:tcPr>
            <w:tcW w:w="6990" w:type="dxa"/>
            <w:tcBorders>
              <w:left w:val="single" w:sz="1" w:space="0" w:color="000000"/>
              <w:bottom w:val="single" w:sz="1" w:space="0" w:color="000000"/>
              <w:right w:val="single" w:sz="1" w:space="0" w:color="000000"/>
            </w:tcBorders>
            <w:shd w:val="clear" w:color="auto" w:fill="auto"/>
          </w:tcPr>
          <w:p w:rsidR="001C2805" w:rsidRDefault="001C2805" w:rsidP="001C2805">
            <w:pPr>
              <w:pStyle w:val="aff8"/>
              <w:snapToGrid w:val="0"/>
              <w:jc w:val="both"/>
            </w:pPr>
            <w:r>
              <w:t>2.1. Заява на ім'я начальника управління архітектури та містобудування (додається);</w:t>
            </w:r>
          </w:p>
          <w:p w:rsidR="001C2805" w:rsidRDefault="001C2805" w:rsidP="001C2805">
            <w:pPr>
              <w:pStyle w:val="aff8"/>
              <w:snapToGrid w:val="0"/>
              <w:jc w:val="both"/>
            </w:pPr>
            <w:r>
              <w:t xml:space="preserve">2.2. Комп’ютерний макет місця (розміром не менш, як 6х9 сантиметрів), на якому планується розташування рекламного засобу. </w:t>
            </w:r>
          </w:p>
          <w:p w:rsidR="001C2805" w:rsidRDefault="001C2805" w:rsidP="001C2805">
            <w:pPr>
              <w:tabs>
                <w:tab w:val="left" w:pos="0"/>
              </w:tabs>
              <w:ind w:left="72" w:hanging="37"/>
              <w:jc w:val="both"/>
            </w:pPr>
            <w:r>
              <w:t>2.3. Ескіз рекламного засобу з конструктивним рішенням (виконаний спеціалізованим підприємством, установою, організацією).</w:t>
            </w:r>
          </w:p>
          <w:p w:rsidR="001C2805" w:rsidRDefault="001C2805" w:rsidP="001C2805">
            <w:pPr>
              <w:tabs>
                <w:tab w:val="left" w:pos="0"/>
              </w:tabs>
              <w:ind w:left="72" w:hanging="37"/>
              <w:jc w:val="both"/>
            </w:pPr>
            <w:r>
              <w:t>2.4. </w:t>
            </w:r>
            <w:r>
              <w:rPr>
                <w:iCs/>
              </w:rPr>
              <w:t>Попередня технічна експертиза спеціалізованих підприємств, установ та організацій, про можливість встановлення у разі розташування складних (дахових) рекламних конструкцій.</w:t>
            </w:r>
          </w:p>
          <w:p w:rsidR="001C2805" w:rsidRDefault="001C2805" w:rsidP="001C2805">
            <w:pPr>
              <w:snapToGrid w:val="0"/>
              <w:jc w:val="both"/>
            </w:pPr>
            <w:r>
              <w:t>Пакет документів подається адміністратору УАП.</w:t>
            </w:r>
          </w:p>
        </w:tc>
      </w:tr>
      <w:tr w:rsidR="001C2805" w:rsidTr="001C2805">
        <w:tc>
          <w:tcPr>
            <w:tcW w:w="2694" w:type="dxa"/>
            <w:tcBorders>
              <w:left w:val="single" w:sz="1" w:space="0" w:color="000000"/>
              <w:bottom w:val="single" w:sz="1" w:space="0" w:color="000000"/>
            </w:tcBorders>
            <w:shd w:val="clear" w:color="auto" w:fill="auto"/>
          </w:tcPr>
          <w:p w:rsidR="001C2805" w:rsidRDefault="001C2805" w:rsidP="001C2805">
            <w:pPr>
              <w:pStyle w:val="aff8"/>
              <w:snapToGrid w:val="0"/>
            </w:pPr>
            <w:r>
              <w:t>3. Платність (в разі платності — розмір, порядок внесення плати, р/р)</w:t>
            </w:r>
          </w:p>
        </w:tc>
        <w:tc>
          <w:tcPr>
            <w:tcW w:w="6990" w:type="dxa"/>
            <w:tcBorders>
              <w:left w:val="single" w:sz="1" w:space="0" w:color="000000"/>
              <w:bottom w:val="single" w:sz="1" w:space="0" w:color="000000"/>
              <w:right w:val="single" w:sz="1" w:space="0" w:color="000000"/>
            </w:tcBorders>
            <w:shd w:val="clear" w:color="auto" w:fill="auto"/>
          </w:tcPr>
          <w:p w:rsidR="001C2805" w:rsidRDefault="001C2805" w:rsidP="001C2805">
            <w:pPr>
              <w:pStyle w:val="aff8"/>
              <w:snapToGrid w:val="0"/>
            </w:pPr>
            <w:r>
              <w:t>Безоплатно.</w:t>
            </w:r>
          </w:p>
        </w:tc>
      </w:tr>
      <w:tr w:rsidR="001C2805" w:rsidTr="001C2805">
        <w:tc>
          <w:tcPr>
            <w:tcW w:w="2694" w:type="dxa"/>
            <w:tcBorders>
              <w:left w:val="single" w:sz="1" w:space="0" w:color="000000"/>
              <w:bottom w:val="single" w:sz="1" w:space="0" w:color="000000"/>
            </w:tcBorders>
            <w:shd w:val="clear" w:color="auto" w:fill="auto"/>
          </w:tcPr>
          <w:p w:rsidR="001C2805" w:rsidRDefault="001C2805" w:rsidP="001C2805">
            <w:pPr>
              <w:pStyle w:val="aff8"/>
              <w:snapToGrid w:val="0"/>
            </w:pPr>
            <w:r>
              <w:t>4. Строк надання послуги</w:t>
            </w:r>
          </w:p>
        </w:tc>
        <w:tc>
          <w:tcPr>
            <w:tcW w:w="6990" w:type="dxa"/>
            <w:tcBorders>
              <w:left w:val="single" w:sz="1" w:space="0" w:color="000000"/>
              <w:bottom w:val="single" w:sz="1" w:space="0" w:color="000000"/>
              <w:right w:val="single" w:sz="1" w:space="0" w:color="000000"/>
            </w:tcBorders>
            <w:shd w:val="clear" w:color="auto" w:fill="auto"/>
          </w:tcPr>
          <w:p w:rsidR="001C2805" w:rsidRDefault="001C2805" w:rsidP="001C2805">
            <w:pPr>
              <w:pStyle w:val="aff8"/>
              <w:snapToGrid w:val="0"/>
            </w:pPr>
            <w:r>
              <w:t>10 робочих днів для встановлення пріоритету на розміщення зовнішньої реклами;</w:t>
            </w:r>
          </w:p>
          <w:p w:rsidR="001C2805" w:rsidRDefault="001C2805" w:rsidP="001C2805">
            <w:pPr>
              <w:pStyle w:val="aff8"/>
              <w:snapToGrid w:val="0"/>
            </w:pPr>
            <w:proofErr w:type="gramStart"/>
            <w:r>
              <w:t>до</w:t>
            </w:r>
            <w:proofErr w:type="gramEnd"/>
            <w:r>
              <w:t xml:space="preserve"> 3-х місяців - погодження бланків дозволів на розміщення зовнішньої реклами;</w:t>
            </w:r>
          </w:p>
          <w:p w:rsidR="001C2805" w:rsidRDefault="001C2805" w:rsidP="001C2805">
            <w:pPr>
              <w:pStyle w:val="aff8"/>
              <w:snapToGrid w:val="0"/>
            </w:pPr>
            <w:r>
              <w:t>10 робочих днів для продовження пріоритету на розміщення зовнішньої реклами;</w:t>
            </w:r>
          </w:p>
          <w:p w:rsidR="001C2805" w:rsidRDefault="001C2805" w:rsidP="001C2805">
            <w:pPr>
              <w:pStyle w:val="aff8"/>
              <w:snapToGrid w:val="0"/>
            </w:pPr>
            <w:r>
              <w:t>30 календарних днів для надання дозволу на розміщення зовнішньої реклами.</w:t>
            </w:r>
          </w:p>
        </w:tc>
      </w:tr>
      <w:tr w:rsidR="001C2805" w:rsidTr="001C2805">
        <w:tc>
          <w:tcPr>
            <w:tcW w:w="2694" w:type="dxa"/>
            <w:tcBorders>
              <w:left w:val="single" w:sz="1" w:space="0" w:color="000000"/>
              <w:bottom w:val="single" w:sz="1" w:space="0" w:color="000000"/>
            </w:tcBorders>
            <w:shd w:val="clear" w:color="auto" w:fill="auto"/>
          </w:tcPr>
          <w:p w:rsidR="001C2805" w:rsidRDefault="001C2805" w:rsidP="001C2805">
            <w:pPr>
              <w:pStyle w:val="aff8"/>
              <w:snapToGrid w:val="0"/>
            </w:pPr>
            <w:r>
              <w:t>5. Результат надання послуги</w:t>
            </w:r>
          </w:p>
        </w:tc>
        <w:tc>
          <w:tcPr>
            <w:tcW w:w="6990" w:type="dxa"/>
            <w:tcBorders>
              <w:left w:val="single" w:sz="1" w:space="0" w:color="000000"/>
              <w:bottom w:val="single" w:sz="1" w:space="0" w:color="000000"/>
              <w:right w:val="single" w:sz="1" w:space="0" w:color="000000"/>
            </w:tcBorders>
            <w:shd w:val="clear" w:color="auto" w:fill="auto"/>
          </w:tcPr>
          <w:p w:rsidR="001C2805" w:rsidRDefault="001C2805" w:rsidP="001C2805">
            <w:pPr>
              <w:pStyle w:val="aff8"/>
              <w:snapToGrid w:val="0"/>
            </w:pPr>
            <w:r>
              <w:t>Витяг з рішення виконавчого комітету, дозвіл на розміщення зовнішньої реклами, договір про надання у користування місця для розміщення рекламного засобу.</w:t>
            </w:r>
          </w:p>
        </w:tc>
      </w:tr>
      <w:tr w:rsidR="001C2805" w:rsidTr="001C2805">
        <w:tc>
          <w:tcPr>
            <w:tcW w:w="2694" w:type="dxa"/>
            <w:tcBorders>
              <w:left w:val="single" w:sz="1" w:space="0" w:color="000000"/>
              <w:bottom w:val="single" w:sz="1" w:space="0" w:color="000000"/>
            </w:tcBorders>
            <w:shd w:val="clear" w:color="auto" w:fill="auto"/>
          </w:tcPr>
          <w:p w:rsidR="001C2805" w:rsidRDefault="001C2805" w:rsidP="001C2805">
            <w:pPr>
              <w:pStyle w:val="aff8"/>
              <w:snapToGrid w:val="0"/>
            </w:pPr>
            <w:r>
              <w:t>6. Способи отримання відповіді, результату послуги</w:t>
            </w:r>
          </w:p>
        </w:tc>
        <w:tc>
          <w:tcPr>
            <w:tcW w:w="6990" w:type="dxa"/>
            <w:tcBorders>
              <w:left w:val="single" w:sz="1" w:space="0" w:color="000000"/>
              <w:bottom w:val="single" w:sz="1" w:space="0" w:color="000000"/>
              <w:right w:val="single" w:sz="1" w:space="0" w:color="000000"/>
            </w:tcBorders>
            <w:shd w:val="clear" w:color="auto" w:fill="auto"/>
          </w:tcPr>
          <w:p w:rsidR="001C2805" w:rsidRDefault="001C2805" w:rsidP="001C2805">
            <w:pPr>
              <w:pStyle w:val="aff8"/>
              <w:snapToGrid w:val="0"/>
              <w:jc w:val="both"/>
            </w:pPr>
            <w:r>
              <w:t xml:space="preserve">Особисто або за довіреністю в управлінні адміністративних послуг, поштою. </w:t>
            </w:r>
          </w:p>
        </w:tc>
      </w:tr>
      <w:tr w:rsidR="001C2805" w:rsidTr="001C2805">
        <w:tc>
          <w:tcPr>
            <w:tcW w:w="2694" w:type="dxa"/>
            <w:tcBorders>
              <w:left w:val="single" w:sz="1" w:space="0" w:color="000000"/>
              <w:bottom w:val="single" w:sz="1" w:space="0" w:color="000000"/>
            </w:tcBorders>
            <w:shd w:val="clear" w:color="auto" w:fill="auto"/>
          </w:tcPr>
          <w:p w:rsidR="001C2805" w:rsidRDefault="001C2805" w:rsidP="001C2805">
            <w:pPr>
              <w:pStyle w:val="aff8"/>
              <w:snapToGrid w:val="0"/>
            </w:pPr>
            <w:r>
              <w:t>7. Нормативні акти, що регламентують надання послуги</w:t>
            </w:r>
          </w:p>
        </w:tc>
        <w:tc>
          <w:tcPr>
            <w:tcW w:w="6990" w:type="dxa"/>
            <w:tcBorders>
              <w:left w:val="single" w:sz="1" w:space="0" w:color="000000"/>
              <w:bottom w:val="single" w:sz="1" w:space="0" w:color="000000"/>
              <w:right w:val="single" w:sz="1" w:space="0" w:color="000000"/>
            </w:tcBorders>
            <w:shd w:val="clear" w:color="auto" w:fill="auto"/>
          </w:tcPr>
          <w:p w:rsidR="001C2805" w:rsidRDefault="001C2805" w:rsidP="001C2805">
            <w:pPr>
              <w:ind w:firstLine="35"/>
              <w:jc w:val="both"/>
            </w:pPr>
            <w:r>
              <w:t>7.1. Закон України "Про рекламу";</w:t>
            </w:r>
          </w:p>
          <w:p w:rsidR="001C2805" w:rsidRDefault="001C2805" w:rsidP="001C2805">
            <w:pPr>
              <w:ind w:firstLine="35"/>
              <w:jc w:val="both"/>
            </w:pPr>
            <w:r>
              <w:t>7.2. Закон України "Про дозвільну систему у сфері господарської діяльності";</w:t>
            </w:r>
          </w:p>
          <w:p w:rsidR="001C2805" w:rsidRDefault="001C2805" w:rsidP="001C2805">
            <w:pPr>
              <w:ind w:firstLine="35"/>
              <w:jc w:val="both"/>
            </w:pPr>
            <w:r>
              <w:t>7.3. Закон України "Про адміністративні послуги";</w:t>
            </w:r>
          </w:p>
          <w:p w:rsidR="001C2805" w:rsidRDefault="001C2805" w:rsidP="001C2805">
            <w:pPr>
              <w:ind w:firstLine="35"/>
              <w:jc w:val="both"/>
            </w:pPr>
            <w:r>
              <w:t>7.4. Закон України "Про перелік документів дозвільного характеру у сфері господарської діяльності”;</w:t>
            </w:r>
          </w:p>
          <w:p w:rsidR="001C2805" w:rsidRDefault="001C2805" w:rsidP="001C2805">
            <w:pPr>
              <w:ind w:firstLine="35"/>
              <w:jc w:val="both"/>
            </w:pPr>
            <w:r>
              <w:t>7.5. Постанова Кабінету Міністрів України від 29.12.2003 р.                   № 2067 "Про затвердження Типових правил розміщення зовнішньої реклами";</w:t>
            </w:r>
          </w:p>
          <w:p w:rsidR="001C2805" w:rsidRDefault="001C2805" w:rsidP="001C2805">
            <w:pPr>
              <w:pStyle w:val="aff8"/>
              <w:ind w:firstLine="35"/>
              <w:jc w:val="both"/>
              <w:rPr>
                <w:lang w:val="uk-UA"/>
              </w:rPr>
            </w:pPr>
            <w:r w:rsidRPr="009A3C6C">
              <w:rPr>
                <w:lang w:val="uk-UA"/>
              </w:rPr>
              <w:t>7.6.</w:t>
            </w:r>
            <w:r>
              <w:t> </w:t>
            </w:r>
            <w:r w:rsidRPr="009A3C6C">
              <w:rPr>
                <w:lang w:val="uk-UA"/>
              </w:rPr>
              <w:t>Рішення виконавчого комітету Хмельницької міської ради від 19.07.2018 р. №</w:t>
            </w:r>
            <w:r>
              <w:t> </w:t>
            </w:r>
            <w:r w:rsidRPr="009A3C6C">
              <w:rPr>
                <w:lang w:val="uk-UA"/>
              </w:rPr>
              <w:t>518 "Про порядок розміщення зовнішньої реклами у місті</w:t>
            </w:r>
            <w:r w:rsidR="009A3C6C">
              <w:rPr>
                <w:lang w:val="uk-UA"/>
              </w:rPr>
              <w:t xml:space="preserve"> Хмельницькому (нова редакція)";</w:t>
            </w:r>
          </w:p>
          <w:p w:rsidR="009A3C6C" w:rsidRPr="009A3C6C" w:rsidRDefault="009A3C6C" w:rsidP="001C2805">
            <w:pPr>
              <w:pStyle w:val="aff8"/>
              <w:ind w:firstLine="35"/>
              <w:jc w:val="both"/>
              <w:rPr>
                <w:lang w:val="uk-UA"/>
              </w:rPr>
            </w:pPr>
            <w:r w:rsidRPr="003028E1">
              <w:rPr>
                <w:lang w:val="uk-UA"/>
              </w:rPr>
              <w:t xml:space="preserve">7.7. </w:t>
            </w:r>
            <w:r w:rsidRPr="003028E1">
              <w:rPr>
                <w:bCs/>
                <w:lang w:val="uk-UA"/>
              </w:rPr>
              <w:t>Рішення тридцятої сесії міської ради від 17.04.2019 № 22 «</w:t>
            </w:r>
            <w:r w:rsidRPr="003028E1">
              <w:rPr>
                <w:lang w:val="uk-UA"/>
              </w:rPr>
              <w:t>Про внесення змін до рішення сесії міської ради від 20.09.2017 року              № 37».</w:t>
            </w:r>
          </w:p>
        </w:tc>
      </w:tr>
    </w:tbl>
    <w:p w:rsidR="001C2805" w:rsidRDefault="001C2805" w:rsidP="001C2805">
      <w:pPr>
        <w:jc w:val="both"/>
      </w:pPr>
    </w:p>
    <w:p w:rsidR="001C2805" w:rsidRDefault="001C2805" w:rsidP="001C2805">
      <w:pPr>
        <w:ind w:firstLine="709"/>
        <w:jc w:val="both"/>
      </w:pPr>
    </w:p>
    <w:p w:rsidR="001C2805" w:rsidRDefault="001C2805" w:rsidP="001C2805">
      <w:pPr>
        <w:ind w:firstLine="709"/>
        <w:jc w:val="both"/>
      </w:pPr>
      <w:r>
        <w:t>Механізм оскарження результату надання адміністративної послуги: в порядку, передбаченому чинним законодавством.</w:t>
      </w:r>
    </w:p>
    <w:p w:rsidR="001C2805" w:rsidRDefault="001C2805" w:rsidP="001C2805"/>
    <w:p w:rsidR="001C2805" w:rsidRDefault="001C2805" w:rsidP="001C2805"/>
    <w:p w:rsidR="001C2805" w:rsidRDefault="001C2805" w:rsidP="001C2805"/>
    <w:p w:rsidR="001C2805" w:rsidRDefault="001C2805" w:rsidP="001C2805"/>
    <w:p w:rsidR="001C2805" w:rsidRDefault="001C2805" w:rsidP="001C2805"/>
    <w:p w:rsidR="001C2805" w:rsidRDefault="001C2805" w:rsidP="001C2805"/>
    <w:p w:rsidR="001C2805" w:rsidRDefault="001C2805" w:rsidP="001C2805">
      <w:r>
        <w:t>Керуючий справами виконавчого комітету                                                        Ю. Сабій</w:t>
      </w:r>
    </w:p>
    <w:p w:rsidR="001C2805" w:rsidRDefault="001C2805" w:rsidP="001C2805"/>
    <w:p w:rsidR="001C2805" w:rsidRDefault="001C2805" w:rsidP="001C2805"/>
    <w:p w:rsidR="001C2805" w:rsidRDefault="001C2805" w:rsidP="001C2805">
      <w:r>
        <w:t>В. о. начальника управління</w:t>
      </w:r>
    </w:p>
    <w:p w:rsidR="001C2805" w:rsidRDefault="001C2805" w:rsidP="001C2805">
      <w:pPr>
        <w:tabs>
          <w:tab w:val="center" w:pos="4819"/>
        </w:tabs>
        <w:jc w:val="both"/>
      </w:pPr>
      <w:r>
        <w:t>архітектури та містобудування</w:t>
      </w:r>
      <w:r>
        <w:tab/>
        <w:t xml:space="preserve">               </w:t>
      </w:r>
      <w:r>
        <w:tab/>
      </w:r>
      <w:r>
        <w:tab/>
      </w:r>
      <w:r>
        <w:tab/>
        <w:t>М. Дружинін</w:t>
      </w:r>
    </w:p>
    <w:p w:rsidR="001C2805" w:rsidRDefault="001C2805" w:rsidP="001C2805">
      <w:pPr>
        <w:ind w:left="5387"/>
        <w:jc w:val="both"/>
      </w:pPr>
    </w:p>
    <w:p w:rsidR="001C2805" w:rsidRDefault="001C2805" w:rsidP="001C2805">
      <w:pPr>
        <w:ind w:left="5387"/>
        <w:jc w:val="both"/>
      </w:pPr>
    </w:p>
    <w:p w:rsidR="001C2805" w:rsidRDefault="001C2805" w:rsidP="001C2805">
      <w:pPr>
        <w:ind w:left="5387"/>
        <w:jc w:val="both"/>
      </w:pPr>
    </w:p>
    <w:p w:rsidR="001C2805" w:rsidRDefault="001C2805" w:rsidP="001C2805">
      <w:pPr>
        <w:ind w:left="5387"/>
        <w:jc w:val="both"/>
      </w:pPr>
    </w:p>
    <w:p w:rsidR="001C2805" w:rsidRDefault="001C2805" w:rsidP="001C2805">
      <w:pPr>
        <w:ind w:left="5387"/>
        <w:jc w:val="both"/>
      </w:pPr>
    </w:p>
    <w:p w:rsidR="001C2805" w:rsidRDefault="001C2805" w:rsidP="001C2805">
      <w:pPr>
        <w:ind w:left="5387"/>
        <w:jc w:val="both"/>
      </w:pPr>
    </w:p>
    <w:p w:rsidR="001C2805" w:rsidRDefault="001C2805" w:rsidP="001C2805">
      <w:pPr>
        <w:ind w:left="5387"/>
        <w:jc w:val="both"/>
      </w:pPr>
    </w:p>
    <w:p w:rsidR="001C2805" w:rsidRDefault="001C2805" w:rsidP="001C2805">
      <w:pPr>
        <w:ind w:left="5387"/>
        <w:jc w:val="both"/>
      </w:pPr>
    </w:p>
    <w:p w:rsidR="001C2805" w:rsidRDefault="001C2805" w:rsidP="001C2805">
      <w:pPr>
        <w:ind w:left="5387"/>
        <w:jc w:val="both"/>
      </w:pPr>
    </w:p>
    <w:p w:rsidR="001C2805" w:rsidRDefault="001C2805" w:rsidP="001C2805">
      <w:pPr>
        <w:ind w:left="5387"/>
        <w:jc w:val="both"/>
      </w:pPr>
    </w:p>
    <w:p w:rsidR="001C2805" w:rsidRDefault="001C2805" w:rsidP="001C2805">
      <w:pPr>
        <w:ind w:left="5387"/>
        <w:jc w:val="both"/>
      </w:pPr>
    </w:p>
    <w:p w:rsidR="001C2805" w:rsidRDefault="001C2805" w:rsidP="001C2805">
      <w:pPr>
        <w:ind w:left="5387"/>
        <w:jc w:val="both"/>
      </w:pPr>
    </w:p>
    <w:p w:rsidR="001C2805" w:rsidRDefault="001C2805" w:rsidP="001C2805">
      <w:pPr>
        <w:ind w:left="5387"/>
        <w:jc w:val="both"/>
      </w:pPr>
    </w:p>
    <w:p w:rsidR="001C2805" w:rsidRDefault="001C2805" w:rsidP="001C2805">
      <w:pPr>
        <w:ind w:left="5387"/>
        <w:jc w:val="both"/>
      </w:pPr>
    </w:p>
    <w:p w:rsidR="001C2805" w:rsidRDefault="001C2805" w:rsidP="001C2805">
      <w:pPr>
        <w:ind w:left="5387"/>
        <w:jc w:val="both"/>
      </w:pPr>
    </w:p>
    <w:p w:rsidR="001C2805" w:rsidRDefault="001C2805" w:rsidP="001C2805">
      <w:pPr>
        <w:ind w:left="5387"/>
        <w:jc w:val="both"/>
      </w:pPr>
    </w:p>
    <w:p w:rsidR="001C2805" w:rsidRDefault="001C2805" w:rsidP="001C2805">
      <w:pPr>
        <w:ind w:left="5387"/>
        <w:jc w:val="both"/>
      </w:pPr>
    </w:p>
    <w:p w:rsidR="001C2805" w:rsidRDefault="001C2805" w:rsidP="001C2805">
      <w:pPr>
        <w:ind w:left="5024"/>
        <w:jc w:val="both"/>
        <w:rPr>
          <w:sz w:val="22"/>
          <w:szCs w:val="22"/>
        </w:rPr>
      </w:pPr>
    </w:p>
    <w:p w:rsidR="001C2805" w:rsidRDefault="001C2805" w:rsidP="001C2805">
      <w:pPr>
        <w:ind w:left="5024"/>
        <w:jc w:val="both"/>
        <w:rPr>
          <w:sz w:val="22"/>
          <w:szCs w:val="22"/>
        </w:rPr>
      </w:pPr>
    </w:p>
    <w:p w:rsidR="001C2805" w:rsidRDefault="001C2805" w:rsidP="001C2805">
      <w:pPr>
        <w:ind w:left="5024"/>
        <w:jc w:val="both"/>
        <w:rPr>
          <w:sz w:val="22"/>
          <w:szCs w:val="22"/>
        </w:rPr>
      </w:pPr>
      <w:r>
        <w:rPr>
          <w:sz w:val="22"/>
          <w:szCs w:val="22"/>
        </w:rPr>
        <w:t>Керівнику робочого органу</w:t>
      </w:r>
    </w:p>
    <w:p w:rsidR="001C2805" w:rsidRDefault="001C2805" w:rsidP="001C2805">
      <w:pPr>
        <w:ind w:left="5024"/>
        <w:jc w:val="both"/>
        <w:rPr>
          <w:sz w:val="22"/>
          <w:szCs w:val="22"/>
        </w:rPr>
      </w:pPr>
      <w:r>
        <w:rPr>
          <w:sz w:val="22"/>
          <w:szCs w:val="22"/>
        </w:rPr>
        <w:t>Начальнику управління архітектури та містобудування — головному архітектору міста</w:t>
      </w:r>
    </w:p>
    <w:p w:rsidR="001C2805" w:rsidRDefault="001C2805" w:rsidP="001C2805">
      <w:pPr>
        <w:ind w:left="5024"/>
        <w:jc w:val="both"/>
        <w:rPr>
          <w:sz w:val="22"/>
          <w:szCs w:val="22"/>
        </w:rPr>
      </w:pPr>
    </w:p>
    <w:p w:rsidR="001C2805" w:rsidRDefault="001C2805" w:rsidP="001C2805">
      <w:pPr>
        <w:jc w:val="both"/>
      </w:pPr>
      <w:r>
        <w:rPr>
          <w:sz w:val="22"/>
          <w:szCs w:val="22"/>
        </w:rPr>
        <w:t>“ ____” ________________ 20____ р. № ____</w:t>
      </w:r>
    </w:p>
    <w:p w:rsidR="001C2805" w:rsidRDefault="001C2805" w:rsidP="001C2805">
      <w:pPr>
        <w:jc w:val="both"/>
      </w:pPr>
    </w:p>
    <w:p w:rsidR="001C2805" w:rsidRDefault="001C2805" w:rsidP="001C2805">
      <w:pPr>
        <w:jc w:val="center"/>
        <w:rPr>
          <w:sz w:val="22"/>
          <w:szCs w:val="22"/>
        </w:rPr>
      </w:pPr>
      <w:r>
        <w:rPr>
          <w:sz w:val="22"/>
          <w:szCs w:val="22"/>
        </w:rPr>
        <w:t xml:space="preserve">З А Я В А </w:t>
      </w:r>
    </w:p>
    <w:p w:rsidR="001C2805" w:rsidRDefault="001C2805" w:rsidP="001C2805">
      <w:pPr>
        <w:jc w:val="center"/>
        <w:rPr>
          <w:sz w:val="22"/>
          <w:szCs w:val="22"/>
        </w:rPr>
      </w:pPr>
    </w:p>
    <w:p w:rsidR="001C2805" w:rsidRDefault="001C2805" w:rsidP="001C2805">
      <w:pPr>
        <w:jc w:val="both"/>
        <w:rPr>
          <w:sz w:val="16"/>
          <w:szCs w:val="16"/>
        </w:rPr>
      </w:pPr>
      <w:r>
        <w:rPr>
          <w:sz w:val="22"/>
          <w:szCs w:val="22"/>
        </w:rPr>
        <w:t>Заявник</w:t>
      </w:r>
      <w:r>
        <w:t xml:space="preserve"> __________________________________________________________________________</w:t>
      </w:r>
    </w:p>
    <w:p w:rsidR="001C2805" w:rsidRDefault="001C2805" w:rsidP="001C2805">
      <w:pPr>
        <w:jc w:val="both"/>
      </w:pPr>
      <w:r>
        <w:rPr>
          <w:sz w:val="16"/>
          <w:szCs w:val="16"/>
        </w:rPr>
        <w:t>(для юридичної особи – повне найменування розповсюджувача зовнішньої реклами, для фізичної особи-підприємця прізвище, ім’я та по батькові)</w:t>
      </w:r>
    </w:p>
    <w:p w:rsidR="001C2805" w:rsidRDefault="001C2805" w:rsidP="001C2805">
      <w:pPr>
        <w:jc w:val="both"/>
        <w:rPr>
          <w:sz w:val="22"/>
          <w:szCs w:val="22"/>
        </w:rPr>
      </w:pPr>
      <w:r>
        <w:t>_________________________________________________</w:t>
      </w:r>
      <w:r w:rsidR="00C35565">
        <w:t>_______________________________</w:t>
      </w:r>
    </w:p>
    <w:p w:rsidR="001C2805" w:rsidRDefault="001C2805" w:rsidP="001C2805">
      <w:pPr>
        <w:jc w:val="both"/>
        <w:rPr>
          <w:sz w:val="16"/>
          <w:szCs w:val="16"/>
        </w:rPr>
      </w:pPr>
      <w:r>
        <w:rPr>
          <w:sz w:val="22"/>
          <w:szCs w:val="22"/>
        </w:rPr>
        <w:t>Адреса</w:t>
      </w:r>
      <w:r>
        <w:t xml:space="preserve"> </w:t>
      </w:r>
      <w:r>
        <w:rPr>
          <w:sz w:val="22"/>
          <w:szCs w:val="22"/>
        </w:rPr>
        <w:t>заявника</w:t>
      </w:r>
      <w:r>
        <w:t xml:space="preserve"> __________________________________________________________________</w:t>
      </w:r>
      <w:r w:rsidR="00C35565">
        <w:t>_</w:t>
      </w:r>
    </w:p>
    <w:p w:rsidR="001C2805" w:rsidRDefault="001C2805" w:rsidP="001C2805">
      <w:pPr>
        <w:pBdr>
          <w:bottom w:val="single" w:sz="8" w:space="1" w:color="000000"/>
        </w:pBdr>
        <w:jc w:val="center"/>
        <w:rPr>
          <w:sz w:val="16"/>
          <w:szCs w:val="16"/>
        </w:rPr>
      </w:pPr>
      <w:r>
        <w:rPr>
          <w:sz w:val="16"/>
          <w:szCs w:val="16"/>
        </w:rPr>
        <w:t xml:space="preserve">                       (для юридичної особи – місце знаходження, для фізичної особи-підприємця – місце проживання)</w:t>
      </w:r>
    </w:p>
    <w:p w:rsidR="001C2805" w:rsidRDefault="001C2805" w:rsidP="00F8280D">
      <w:pPr>
        <w:pBdr>
          <w:bottom w:val="single" w:sz="8" w:space="1" w:color="000000"/>
        </w:pBdr>
        <w:rPr>
          <w:sz w:val="16"/>
          <w:szCs w:val="16"/>
        </w:rPr>
      </w:pPr>
    </w:p>
    <w:p w:rsidR="001C2805" w:rsidRDefault="001C2805" w:rsidP="001C2805">
      <w:pPr>
        <w:jc w:val="both"/>
      </w:pPr>
      <w:r>
        <w:rPr>
          <w:sz w:val="22"/>
          <w:szCs w:val="22"/>
        </w:rPr>
        <w:t>________________________________________________________</w:t>
      </w:r>
      <w:r w:rsidR="00C35565">
        <w:rPr>
          <w:sz w:val="22"/>
          <w:szCs w:val="22"/>
        </w:rPr>
        <w:t>_______________________________</w:t>
      </w:r>
    </w:p>
    <w:p w:rsidR="001C2805" w:rsidRDefault="001C2805" w:rsidP="001C2805">
      <w:pPr>
        <w:jc w:val="both"/>
      </w:pPr>
    </w:p>
    <w:p w:rsidR="001C2805" w:rsidRDefault="001C2805" w:rsidP="001C2805">
      <w:pPr>
        <w:jc w:val="both"/>
        <w:rPr>
          <w:sz w:val="22"/>
          <w:szCs w:val="22"/>
        </w:rPr>
      </w:pPr>
      <w:r>
        <w:rPr>
          <w:sz w:val="22"/>
          <w:szCs w:val="22"/>
        </w:rPr>
        <w:t xml:space="preserve">Ідентифікаційний код юридичної особи </w:t>
      </w:r>
    </w:p>
    <w:p w:rsidR="001C2805" w:rsidRDefault="001C2805" w:rsidP="001C2805">
      <w:pPr>
        <w:jc w:val="both"/>
        <w:rPr>
          <w:sz w:val="22"/>
          <w:szCs w:val="22"/>
        </w:rPr>
      </w:pPr>
      <w:r>
        <w:rPr>
          <w:sz w:val="22"/>
          <w:szCs w:val="22"/>
        </w:rPr>
        <w:t>або ідентифікаційний номер фізичної особи-підприємця _________________________________</w:t>
      </w:r>
      <w:r w:rsidR="00F8280D">
        <w:rPr>
          <w:sz w:val="22"/>
          <w:szCs w:val="22"/>
        </w:rPr>
        <w:t>____</w:t>
      </w:r>
      <w:r w:rsidR="00C35565">
        <w:rPr>
          <w:sz w:val="22"/>
          <w:szCs w:val="22"/>
        </w:rPr>
        <w:t>__</w:t>
      </w:r>
    </w:p>
    <w:p w:rsidR="001C2805" w:rsidRDefault="001C2805" w:rsidP="001C2805">
      <w:pPr>
        <w:jc w:val="both"/>
        <w:rPr>
          <w:sz w:val="22"/>
          <w:szCs w:val="22"/>
        </w:rPr>
      </w:pPr>
    </w:p>
    <w:p w:rsidR="001C2805" w:rsidRDefault="001C2805" w:rsidP="001C2805">
      <w:pPr>
        <w:jc w:val="both"/>
        <w:rPr>
          <w:sz w:val="22"/>
          <w:szCs w:val="22"/>
        </w:rPr>
      </w:pPr>
      <w:r>
        <w:rPr>
          <w:sz w:val="22"/>
          <w:szCs w:val="22"/>
        </w:rPr>
        <w:t>Телефон (факс) ________________________________________________________________</w:t>
      </w:r>
      <w:r w:rsidR="00F8280D">
        <w:rPr>
          <w:sz w:val="22"/>
          <w:szCs w:val="22"/>
        </w:rPr>
        <w:t>_____</w:t>
      </w:r>
      <w:r w:rsidR="00C35565">
        <w:rPr>
          <w:sz w:val="22"/>
          <w:szCs w:val="22"/>
        </w:rPr>
        <w:t>___</w:t>
      </w:r>
      <w:r>
        <w:rPr>
          <w:sz w:val="22"/>
          <w:szCs w:val="22"/>
        </w:rPr>
        <w:t>__</w:t>
      </w:r>
    </w:p>
    <w:p w:rsidR="001C2805" w:rsidRDefault="001C2805" w:rsidP="001C2805">
      <w:pPr>
        <w:jc w:val="both"/>
        <w:rPr>
          <w:sz w:val="22"/>
          <w:szCs w:val="22"/>
        </w:rPr>
      </w:pPr>
    </w:p>
    <w:p w:rsidR="001C2805" w:rsidRDefault="001C2805" w:rsidP="001C2805">
      <w:pPr>
        <w:pBdr>
          <w:bottom w:val="single" w:sz="8" w:space="1" w:color="000000"/>
        </w:pBdr>
        <w:ind w:firstLine="708"/>
        <w:jc w:val="both"/>
        <w:rPr>
          <w:sz w:val="22"/>
          <w:szCs w:val="22"/>
        </w:rPr>
      </w:pPr>
      <w:r>
        <w:rPr>
          <w:sz w:val="22"/>
          <w:szCs w:val="22"/>
        </w:rPr>
        <w:t>Прошу надати дозвіл на розміщення зовнішньої реклами за адресою ________________</w:t>
      </w:r>
      <w:r w:rsidR="00F8280D">
        <w:rPr>
          <w:sz w:val="22"/>
          <w:szCs w:val="22"/>
        </w:rPr>
        <w:t>_____</w:t>
      </w:r>
      <w:r w:rsidR="00C35565">
        <w:rPr>
          <w:sz w:val="22"/>
          <w:szCs w:val="22"/>
        </w:rPr>
        <w:t>__</w:t>
      </w:r>
    </w:p>
    <w:p w:rsidR="001C2805" w:rsidRDefault="001C2805" w:rsidP="001C2805">
      <w:pPr>
        <w:pBdr>
          <w:bottom w:val="single" w:sz="8" w:space="1" w:color="000000"/>
        </w:pBdr>
        <w:ind w:firstLine="708"/>
        <w:jc w:val="both"/>
        <w:rPr>
          <w:sz w:val="22"/>
          <w:szCs w:val="22"/>
        </w:rPr>
      </w:pPr>
    </w:p>
    <w:p w:rsidR="001C2805" w:rsidRDefault="001C2805" w:rsidP="001C2805">
      <w:pPr>
        <w:jc w:val="center"/>
      </w:pPr>
      <w:r>
        <w:rPr>
          <w:sz w:val="16"/>
          <w:szCs w:val="16"/>
        </w:rPr>
        <w:t>(повна адреса місця розташування рекламного засобу)</w:t>
      </w:r>
    </w:p>
    <w:p w:rsidR="001C2805" w:rsidRDefault="001C2805" w:rsidP="001C2805">
      <w:pPr>
        <w:rPr>
          <w:sz w:val="22"/>
          <w:szCs w:val="22"/>
        </w:rPr>
      </w:pPr>
      <w:r>
        <w:t>___________________________________________________________________________</w:t>
      </w:r>
      <w:r w:rsidR="00C35565">
        <w:t>__</w:t>
      </w:r>
      <w:r w:rsidR="00F8280D">
        <w:t>_</w:t>
      </w:r>
      <w:r>
        <w:t>__</w:t>
      </w:r>
    </w:p>
    <w:p w:rsidR="001C2805" w:rsidRDefault="001C2805" w:rsidP="001C2805">
      <w:pPr>
        <w:jc w:val="both"/>
        <w:rPr>
          <w:sz w:val="16"/>
          <w:szCs w:val="16"/>
        </w:rPr>
      </w:pPr>
      <w:r>
        <w:rPr>
          <w:sz w:val="22"/>
          <w:szCs w:val="22"/>
        </w:rPr>
        <w:t>строком на</w:t>
      </w:r>
      <w:r>
        <w:t xml:space="preserve"> _________________________________________________________________</w:t>
      </w:r>
      <w:r w:rsidR="00F8280D">
        <w:t>____</w:t>
      </w:r>
      <w:r w:rsidR="00C35565">
        <w:t>_</w:t>
      </w:r>
      <w:r>
        <w:t>_</w:t>
      </w:r>
    </w:p>
    <w:p w:rsidR="001C2805" w:rsidRDefault="001C2805" w:rsidP="001C2805">
      <w:pPr>
        <w:jc w:val="center"/>
        <w:rPr>
          <w:sz w:val="22"/>
          <w:szCs w:val="22"/>
        </w:rPr>
      </w:pPr>
      <w:r>
        <w:rPr>
          <w:sz w:val="16"/>
          <w:szCs w:val="16"/>
        </w:rPr>
        <w:t>(літерами)</w:t>
      </w:r>
    </w:p>
    <w:p w:rsidR="001C2805" w:rsidRDefault="001C2805" w:rsidP="001C2805">
      <w:pPr>
        <w:jc w:val="both"/>
        <w:rPr>
          <w:sz w:val="22"/>
          <w:szCs w:val="22"/>
        </w:rPr>
      </w:pPr>
    </w:p>
    <w:p w:rsidR="001C2805" w:rsidRDefault="001C2805" w:rsidP="001C2805">
      <w:pPr>
        <w:jc w:val="both"/>
        <w:rPr>
          <w:sz w:val="22"/>
          <w:szCs w:val="22"/>
        </w:rPr>
      </w:pPr>
      <w:r>
        <w:rPr>
          <w:b/>
          <w:i/>
          <w:sz w:val="22"/>
          <w:szCs w:val="22"/>
        </w:rPr>
        <w:t>Перелік документів, що додаються:</w:t>
      </w:r>
    </w:p>
    <w:p w:rsidR="001C2805" w:rsidRDefault="001C2805" w:rsidP="001C2805">
      <w:pPr>
        <w:ind w:firstLine="708"/>
        <w:jc w:val="both"/>
        <w:rPr>
          <w:sz w:val="22"/>
          <w:szCs w:val="22"/>
        </w:rPr>
      </w:pPr>
    </w:p>
    <w:p w:rsidR="001C2805" w:rsidRDefault="001C2805" w:rsidP="001C2805">
      <w:pPr>
        <w:tabs>
          <w:tab w:val="left" w:pos="5715"/>
        </w:tabs>
        <w:jc w:val="both"/>
        <w:rPr>
          <w:sz w:val="22"/>
          <w:szCs w:val="22"/>
        </w:rPr>
      </w:pPr>
      <w:r>
        <w:rPr>
          <w:sz w:val="22"/>
          <w:szCs w:val="22"/>
        </w:rPr>
        <w:t xml:space="preserve">1. Комп’ютерний макет місця (розміром не менш, як 6х9 сантиметрів), на якому планується розташування рекламного засобу. </w:t>
      </w:r>
    </w:p>
    <w:p w:rsidR="001C2805" w:rsidRDefault="001C2805" w:rsidP="001C2805">
      <w:pPr>
        <w:pStyle w:val="311"/>
        <w:ind w:hanging="12"/>
        <w:jc w:val="both"/>
        <w:rPr>
          <w:sz w:val="22"/>
          <w:szCs w:val="22"/>
        </w:rPr>
      </w:pPr>
      <w:r>
        <w:rPr>
          <w:sz w:val="22"/>
          <w:szCs w:val="22"/>
        </w:rPr>
        <w:t>2. Ескіз рекламного засобу з конструктивним рішенням (виконаний спеціалізованим підприємством, установою, організацією).</w:t>
      </w:r>
    </w:p>
    <w:p w:rsidR="001C2805" w:rsidRDefault="001C2805" w:rsidP="001C2805">
      <w:pPr>
        <w:pStyle w:val="311"/>
        <w:ind w:firstLine="0"/>
        <w:jc w:val="both"/>
        <w:rPr>
          <w:sz w:val="22"/>
          <w:szCs w:val="22"/>
        </w:rPr>
      </w:pPr>
      <w:r>
        <w:rPr>
          <w:sz w:val="22"/>
          <w:szCs w:val="22"/>
        </w:rPr>
        <w:t>3. Попередня технічна експертиза спеціалізованих підприємств, установ та організацій, про можливість встановлення у разі розташування складних (дахових) рекламних конструкцій.</w:t>
      </w:r>
    </w:p>
    <w:p w:rsidR="001C2805" w:rsidRDefault="001C2805" w:rsidP="001C2805">
      <w:pPr>
        <w:jc w:val="right"/>
        <w:rPr>
          <w:sz w:val="22"/>
          <w:szCs w:val="22"/>
        </w:rPr>
      </w:pPr>
    </w:p>
    <w:p w:rsidR="001C2805" w:rsidRDefault="001C2805" w:rsidP="001C2805">
      <w:pPr>
        <w:jc w:val="both"/>
        <w:rPr>
          <w:sz w:val="22"/>
          <w:szCs w:val="22"/>
        </w:rPr>
      </w:pPr>
    </w:p>
    <w:p w:rsidR="001C2805" w:rsidRDefault="001C2805" w:rsidP="001C2805">
      <w:pPr>
        <w:ind w:firstLine="720"/>
        <w:jc w:val="both"/>
      </w:pPr>
    </w:p>
    <w:p w:rsidR="001C2805" w:rsidRDefault="001C2805" w:rsidP="001C2805">
      <w:pPr>
        <w:jc w:val="both"/>
      </w:pPr>
      <w:r>
        <w:t xml:space="preserve">   __________________                     _________________                 ______________________      </w:t>
      </w:r>
    </w:p>
    <w:p w:rsidR="001C2805" w:rsidRDefault="001C2805" w:rsidP="001C2805">
      <w:r>
        <w:t xml:space="preserve">                   </w:t>
      </w:r>
      <w:r>
        <w:rPr>
          <w:sz w:val="20"/>
          <w:szCs w:val="20"/>
        </w:rPr>
        <w:t>(дата)                                                      (підпис)</w:t>
      </w:r>
      <w:r>
        <w:rPr>
          <w:sz w:val="20"/>
          <w:szCs w:val="20"/>
        </w:rPr>
        <w:tab/>
      </w:r>
      <w:r>
        <w:rPr>
          <w:sz w:val="20"/>
          <w:szCs w:val="20"/>
        </w:rPr>
        <w:tab/>
      </w:r>
      <w:r>
        <w:rPr>
          <w:sz w:val="20"/>
          <w:szCs w:val="20"/>
        </w:rPr>
        <w:tab/>
      </w:r>
      <w:r>
        <w:rPr>
          <w:sz w:val="20"/>
          <w:szCs w:val="20"/>
        </w:rPr>
        <w:tab/>
        <w:t xml:space="preserve">     (ПІБ)</w:t>
      </w:r>
    </w:p>
    <w:p w:rsidR="001C2805" w:rsidRDefault="001C2805" w:rsidP="001C2805"/>
    <w:p w:rsidR="001C2805" w:rsidRDefault="001C2805" w:rsidP="001C2805"/>
    <w:p w:rsidR="001C2805" w:rsidRDefault="001C2805" w:rsidP="001C2805"/>
    <w:p w:rsidR="001C2805" w:rsidRDefault="001C2805" w:rsidP="001C2805"/>
    <w:p w:rsidR="001C2805" w:rsidRDefault="001C2805" w:rsidP="001C2805"/>
    <w:p w:rsidR="001C2805" w:rsidRDefault="001C2805" w:rsidP="001C2805"/>
    <w:p w:rsidR="001C2805" w:rsidRDefault="001C2805" w:rsidP="001C2805"/>
    <w:p w:rsidR="001C2805" w:rsidRDefault="001C2805" w:rsidP="001C2805">
      <w:pPr>
        <w:rPr>
          <w:sz w:val="16"/>
          <w:szCs w:val="16"/>
        </w:rPr>
      </w:pPr>
      <w:r>
        <w:rPr>
          <w:b/>
          <w:sz w:val="22"/>
          <w:szCs w:val="22"/>
          <w:u w:val="single"/>
        </w:rPr>
        <w:t>Заповнюється  адміністратором</w:t>
      </w:r>
    </w:p>
    <w:p w:rsidR="001C2805" w:rsidRDefault="001C2805" w:rsidP="001C2805">
      <w:pPr>
        <w:jc w:val="center"/>
        <w:rPr>
          <w:sz w:val="16"/>
          <w:szCs w:val="16"/>
        </w:rPr>
      </w:pPr>
    </w:p>
    <w:p w:rsidR="001C2805" w:rsidRDefault="001C2805" w:rsidP="001C2805">
      <w:pPr>
        <w:tabs>
          <w:tab w:val="left" w:pos="195"/>
          <w:tab w:val="center" w:pos="4819"/>
        </w:tabs>
        <w:rPr>
          <w:sz w:val="16"/>
          <w:szCs w:val="16"/>
        </w:rPr>
      </w:pPr>
      <w:r>
        <w:rPr>
          <w:sz w:val="22"/>
          <w:szCs w:val="22"/>
        </w:rPr>
        <w:t>«______»_________________20     р.</w:t>
      </w:r>
      <w:r>
        <w:rPr>
          <w:sz w:val="22"/>
          <w:szCs w:val="22"/>
        </w:rPr>
        <w:tab/>
        <w:t xml:space="preserve">                                 Реєстраційний номер_______________</w:t>
      </w:r>
    </w:p>
    <w:p w:rsidR="001C2805" w:rsidRDefault="001C2805" w:rsidP="001C2805">
      <w:pPr>
        <w:tabs>
          <w:tab w:val="left" w:pos="270"/>
        </w:tabs>
      </w:pPr>
      <w:r>
        <w:rPr>
          <w:sz w:val="16"/>
          <w:szCs w:val="16"/>
        </w:rPr>
        <w:tab/>
        <w:t>(дата надходження заяви)</w:t>
      </w:r>
    </w:p>
    <w:p w:rsidR="001C2805" w:rsidRDefault="001C2805" w:rsidP="001C2805">
      <w:pPr>
        <w:tabs>
          <w:tab w:val="left" w:pos="4820"/>
        </w:tabs>
      </w:pPr>
    </w:p>
    <w:p w:rsidR="001C2805" w:rsidRDefault="001C2805" w:rsidP="001C2805">
      <w:pPr>
        <w:tabs>
          <w:tab w:val="left" w:pos="4820"/>
        </w:tabs>
        <w:rPr>
          <w:sz w:val="16"/>
          <w:szCs w:val="16"/>
        </w:rPr>
      </w:pPr>
      <w:r>
        <w:t>_______________________</w:t>
      </w:r>
      <w:r>
        <w:tab/>
        <w:t xml:space="preserve">    __________________________________</w:t>
      </w:r>
    </w:p>
    <w:p w:rsidR="001C2805" w:rsidRDefault="001C2805" w:rsidP="001C2805">
      <w:pPr>
        <w:tabs>
          <w:tab w:val="center" w:pos="4819"/>
        </w:tabs>
        <w:rPr>
          <w:sz w:val="20"/>
          <w:szCs w:val="20"/>
        </w:rPr>
      </w:pPr>
      <w:r>
        <w:rPr>
          <w:sz w:val="16"/>
          <w:szCs w:val="16"/>
        </w:rPr>
        <w:t xml:space="preserve">                    (підпис)</w:t>
      </w:r>
      <w:r>
        <w:rPr>
          <w:sz w:val="16"/>
          <w:szCs w:val="16"/>
        </w:rPr>
        <w:tab/>
      </w:r>
      <w:r>
        <w:rPr>
          <w:sz w:val="16"/>
          <w:szCs w:val="16"/>
        </w:rPr>
        <w:tab/>
        <w:t xml:space="preserve">                 ініціали та прізвище  адміністратора</w:t>
      </w:r>
    </w:p>
    <w:p w:rsidR="001C2805" w:rsidRDefault="001C2805" w:rsidP="001C2805">
      <w:pPr>
        <w:jc w:val="center"/>
        <w:rPr>
          <w:sz w:val="20"/>
          <w:szCs w:val="20"/>
        </w:rPr>
      </w:pPr>
    </w:p>
    <w:p w:rsidR="001C2805" w:rsidRDefault="001C2805" w:rsidP="001C2805">
      <w:pPr>
        <w:ind w:left="5387"/>
        <w:jc w:val="both"/>
      </w:pPr>
    </w:p>
    <w:tbl>
      <w:tblPr>
        <w:tblW w:w="9682" w:type="dxa"/>
        <w:tblInd w:w="108" w:type="dxa"/>
        <w:tblLayout w:type="fixed"/>
        <w:tblLook w:val="0000" w:firstRow="0" w:lastRow="0" w:firstColumn="0" w:lastColumn="0" w:noHBand="0" w:noVBand="0"/>
      </w:tblPr>
      <w:tblGrid>
        <w:gridCol w:w="1645"/>
        <w:gridCol w:w="4724"/>
        <w:gridCol w:w="3313"/>
      </w:tblGrid>
      <w:tr w:rsidR="00F8280D" w:rsidTr="00F8280D">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280D" w:rsidRDefault="00F8280D" w:rsidP="00336E12">
            <w:pPr>
              <w:autoSpaceDE w:val="0"/>
              <w:jc w:val="center"/>
            </w:pPr>
            <w:r>
              <w:rPr>
                <w:noProof/>
              </w:rPr>
              <w:drawing>
                <wp:inline distT="0" distB="0" distL="0" distR="0">
                  <wp:extent cx="885825" cy="10572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F8280D" w:rsidRDefault="00F8280D" w:rsidP="00336E12">
            <w:pPr>
              <w:autoSpaceDE w:val="0"/>
              <w:snapToGrid w:val="0"/>
              <w:jc w:val="center"/>
            </w:pP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F8280D" w:rsidRDefault="00F8280D" w:rsidP="00F8280D">
            <w:pPr>
              <w:autoSpaceDE w:val="0"/>
              <w:jc w:val="center"/>
              <w:rPr>
                <w:b/>
              </w:rPr>
            </w:pPr>
            <w:r>
              <w:rPr>
                <w:b/>
              </w:rPr>
              <w:t>Д-1-25.1–03</w:t>
            </w:r>
          </w:p>
        </w:tc>
      </w:tr>
      <w:tr w:rsidR="00F8280D" w:rsidTr="00F8280D">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F8280D" w:rsidRDefault="00F8280D" w:rsidP="00336E12">
            <w:pPr>
              <w:snapToGrid w:val="0"/>
              <w:rPr>
                <w:b/>
                <w:bCs/>
              </w:rPr>
            </w:pPr>
          </w:p>
        </w:tc>
        <w:tc>
          <w:tcPr>
            <w:tcW w:w="8037" w:type="dxa"/>
            <w:gridSpan w:val="2"/>
            <w:tcBorders>
              <w:top w:val="single" w:sz="4" w:space="0" w:color="auto"/>
              <w:left w:val="single" w:sz="4" w:space="0" w:color="auto"/>
              <w:bottom w:val="single" w:sz="4" w:space="0" w:color="auto"/>
              <w:right w:val="single" w:sz="4" w:space="0" w:color="auto"/>
            </w:tcBorders>
            <w:shd w:val="clear" w:color="auto" w:fill="auto"/>
          </w:tcPr>
          <w:p w:rsidR="00F8280D" w:rsidRDefault="00F8280D" w:rsidP="00336E12">
            <w:pPr>
              <w:autoSpaceDE w:val="0"/>
              <w:snapToGrid w:val="0"/>
              <w:jc w:val="center"/>
              <w:rPr>
                <w:b/>
                <w:bCs/>
              </w:rPr>
            </w:pPr>
          </w:p>
          <w:p w:rsidR="00F8280D" w:rsidRDefault="00F8280D" w:rsidP="00336E12">
            <w:pPr>
              <w:autoSpaceDE w:val="0"/>
              <w:jc w:val="center"/>
              <w:rPr>
                <w:b/>
              </w:rPr>
            </w:pPr>
            <w:r>
              <w:rPr>
                <w:b/>
                <w:bCs/>
              </w:rPr>
              <w:t>ТЕХНОЛОГІЧНА КАРТКА</w:t>
            </w:r>
          </w:p>
          <w:p w:rsidR="00F8280D" w:rsidRDefault="00F8280D" w:rsidP="00336E12">
            <w:pPr>
              <w:autoSpaceDE w:val="0"/>
              <w:jc w:val="center"/>
              <w:rPr>
                <w:b/>
              </w:rPr>
            </w:pPr>
            <w:r>
              <w:rPr>
                <w:b/>
              </w:rPr>
              <w:t>Видача дозволу на розміщення зовнішньої реклами</w:t>
            </w:r>
          </w:p>
          <w:p w:rsidR="00F8280D" w:rsidRDefault="00F8280D" w:rsidP="00336E12">
            <w:pPr>
              <w:autoSpaceDE w:val="0"/>
              <w:jc w:val="center"/>
            </w:pPr>
            <w:r>
              <w:rPr>
                <w:b/>
              </w:rPr>
              <w:t xml:space="preserve"> </w:t>
            </w:r>
          </w:p>
        </w:tc>
      </w:tr>
    </w:tbl>
    <w:p w:rsidR="00F8280D" w:rsidRDefault="00F8280D" w:rsidP="00F8280D">
      <w:pPr>
        <w:jc w:val="center"/>
      </w:pPr>
    </w:p>
    <w:p w:rsidR="00F8280D" w:rsidRDefault="00F8280D" w:rsidP="00F8280D">
      <w:pPr>
        <w:jc w:val="center"/>
      </w:pPr>
      <w:r>
        <w:t>Хмельницька міська рада</w:t>
      </w:r>
    </w:p>
    <w:p w:rsidR="00F8280D" w:rsidRDefault="00F8280D" w:rsidP="00F8280D">
      <w:pPr>
        <w:jc w:val="center"/>
      </w:pPr>
      <w:r>
        <w:t>Управління адміністративних послуг Хмельницької міської ради</w:t>
      </w:r>
    </w:p>
    <w:p w:rsidR="00F8280D" w:rsidRDefault="00F8280D" w:rsidP="00F8280D">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88"/>
        <w:gridCol w:w="3204"/>
        <w:gridCol w:w="2802"/>
        <w:gridCol w:w="1189"/>
        <w:gridCol w:w="1901"/>
      </w:tblGrid>
      <w:tr w:rsidR="00F8280D" w:rsidTr="00336E12">
        <w:tc>
          <w:tcPr>
            <w:tcW w:w="588" w:type="dxa"/>
            <w:tcBorders>
              <w:top w:val="single" w:sz="1" w:space="0" w:color="000000"/>
              <w:left w:val="single" w:sz="1" w:space="0" w:color="000000"/>
              <w:bottom w:val="single" w:sz="1" w:space="0" w:color="000000"/>
            </w:tcBorders>
            <w:shd w:val="clear" w:color="auto" w:fill="auto"/>
          </w:tcPr>
          <w:p w:rsidR="00F8280D" w:rsidRDefault="00F8280D" w:rsidP="00336E12">
            <w:pPr>
              <w:pStyle w:val="aff8"/>
              <w:snapToGrid w:val="0"/>
            </w:pPr>
            <w:r>
              <w:t>№ п/п</w:t>
            </w:r>
          </w:p>
        </w:tc>
        <w:tc>
          <w:tcPr>
            <w:tcW w:w="3204" w:type="dxa"/>
            <w:tcBorders>
              <w:top w:val="single" w:sz="1" w:space="0" w:color="000000"/>
              <w:left w:val="single" w:sz="1" w:space="0" w:color="000000"/>
              <w:bottom w:val="single" w:sz="1" w:space="0" w:color="000000"/>
            </w:tcBorders>
            <w:shd w:val="clear" w:color="auto" w:fill="auto"/>
          </w:tcPr>
          <w:p w:rsidR="00F8280D" w:rsidRDefault="00F8280D" w:rsidP="00336E12">
            <w:pPr>
              <w:pStyle w:val="aff8"/>
              <w:snapToGrid w:val="0"/>
            </w:pPr>
            <w:r>
              <w:t>Етапи послуги</w:t>
            </w:r>
          </w:p>
        </w:tc>
        <w:tc>
          <w:tcPr>
            <w:tcW w:w="2802" w:type="dxa"/>
            <w:tcBorders>
              <w:top w:val="single" w:sz="1" w:space="0" w:color="000000"/>
              <w:left w:val="single" w:sz="1" w:space="0" w:color="000000"/>
              <w:bottom w:val="single" w:sz="1" w:space="0" w:color="000000"/>
            </w:tcBorders>
            <w:shd w:val="clear" w:color="auto" w:fill="auto"/>
          </w:tcPr>
          <w:p w:rsidR="00F8280D" w:rsidRDefault="00F8280D" w:rsidP="00336E12">
            <w:pPr>
              <w:pStyle w:val="aff8"/>
              <w:snapToGrid w:val="0"/>
            </w:pPr>
            <w:r>
              <w:t>Відповідальна посадова особа, виконавчий орган</w:t>
            </w:r>
          </w:p>
        </w:tc>
        <w:tc>
          <w:tcPr>
            <w:tcW w:w="1189" w:type="dxa"/>
            <w:tcBorders>
              <w:top w:val="single" w:sz="1" w:space="0" w:color="000000"/>
              <w:left w:val="single" w:sz="1" w:space="0" w:color="000000"/>
              <w:bottom w:val="single" w:sz="1" w:space="0" w:color="000000"/>
            </w:tcBorders>
            <w:shd w:val="clear" w:color="auto" w:fill="auto"/>
          </w:tcPr>
          <w:p w:rsidR="00F8280D" w:rsidRDefault="00F8280D" w:rsidP="00336E12">
            <w:pPr>
              <w:pStyle w:val="aff8"/>
              <w:snapToGrid w:val="0"/>
            </w:pPr>
            <w:r>
              <w:t>Дія*</w:t>
            </w:r>
          </w:p>
        </w:tc>
        <w:tc>
          <w:tcPr>
            <w:tcW w:w="1901" w:type="dxa"/>
            <w:tcBorders>
              <w:top w:val="single" w:sz="1" w:space="0" w:color="000000"/>
              <w:left w:val="single" w:sz="1" w:space="0" w:color="000000"/>
              <w:bottom w:val="single" w:sz="1" w:space="0" w:color="000000"/>
              <w:right w:val="single" w:sz="1" w:space="0" w:color="000000"/>
            </w:tcBorders>
            <w:shd w:val="clear" w:color="auto" w:fill="auto"/>
          </w:tcPr>
          <w:p w:rsidR="00F8280D" w:rsidRDefault="00F8280D" w:rsidP="00336E12">
            <w:pPr>
              <w:pStyle w:val="aff8"/>
              <w:snapToGrid w:val="0"/>
            </w:pPr>
            <w:r>
              <w:t>Строки виконання етапів**</w:t>
            </w:r>
          </w:p>
        </w:tc>
      </w:tr>
      <w:tr w:rsidR="00F8280D" w:rsidTr="00336E12">
        <w:tc>
          <w:tcPr>
            <w:tcW w:w="588" w:type="dxa"/>
            <w:tcBorders>
              <w:left w:val="single" w:sz="1" w:space="0" w:color="000000"/>
              <w:bottom w:val="single" w:sz="1" w:space="0" w:color="000000"/>
            </w:tcBorders>
            <w:shd w:val="clear" w:color="auto" w:fill="auto"/>
          </w:tcPr>
          <w:p w:rsidR="00F8280D" w:rsidRDefault="00F8280D" w:rsidP="00336E12">
            <w:pPr>
              <w:pStyle w:val="aff8"/>
              <w:snapToGrid w:val="0"/>
            </w:pPr>
            <w:r>
              <w:t>1.</w:t>
            </w:r>
          </w:p>
        </w:tc>
        <w:tc>
          <w:tcPr>
            <w:tcW w:w="3204" w:type="dxa"/>
            <w:tcBorders>
              <w:left w:val="single" w:sz="1" w:space="0" w:color="000000"/>
              <w:bottom w:val="single" w:sz="1" w:space="0" w:color="000000"/>
            </w:tcBorders>
            <w:shd w:val="clear" w:color="auto" w:fill="auto"/>
          </w:tcPr>
          <w:p w:rsidR="00F8280D" w:rsidRDefault="00F8280D" w:rsidP="00336E12">
            <w:pPr>
              <w:pStyle w:val="aff8"/>
              <w:snapToGrid w:val="0"/>
            </w:pPr>
            <w:r>
              <w:t>Прийом і перевірка пакету документів, реєстрація заяви, повідомлення суб'єкта звернення про термін виконання</w:t>
            </w:r>
          </w:p>
        </w:tc>
        <w:tc>
          <w:tcPr>
            <w:tcW w:w="2802" w:type="dxa"/>
            <w:tcBorders>
              <w:left w:val="single" w:sz="1" w:space="0" w:color="000000"/>
              <w:bottom w:val="single" w:sz="1" w:space="0" w:color="000000"/>
            </w:tcBorders>
            <w:shd w:val="clear" w:color="auto" w:fill="auto"/>
          </w:tcPr>
          <w:p w:rsidR="00F8280D" w:rsidRDefault="00F8280D" w:rsidP="00336E12">
            <w:r>
              <w:t>Адміністратор</w:t>
            </w:r>
            <w:r>
              <w:rPr>
                <w:lang w:val="ru-RU"/>
              </w:rPr>
              <w:t xml:space="preserve"> </w:t>
            </w:r>
            <w:r>
              <w:t xml:space="preserve"> УАП</w:t>
            </w:r>
          </w:p>
        </w:tc>
        <w:tc>
          <w:tcPr>
            <w:tcW w:w="1189" w:type="dxa"/>
            <w:tcBorders>
              <w:left w:val="single" w:sz="1" w:space="0" w:color="000000"/>
              <w:bottom w:val="single" w:sz="1" w:space="0" w:color="000000"/>
            </w:tcBorders>
            <w:shd w:val="clear" w:color="auto" w:fill="auto"/>
          </w:tcPr>
          <w:p w:rsidR="00F8280D" w:rsidRDefault="00F8280D" w:rsidP="00336E12">
            <w:r>
              <w:t>В</w:t>
            </w:r>
          </w:p>
        </w:tc>
        <w:tc>
          <w:tcPr>
            <w:tcW w:w="1901" w:type="dxa"/>
            <w:tcBorders>
              <w:left w:val="single" w:sz="1" w:space="0" w:color="000000"/>
              <w:bottom w:val="single" w:sz="1" w:space="0" w:color="000000"/>
              <w:right w:val="single" w:sz="1" w:space="0" w:color="000000"/>
            </w:tcBorders>
            <w:shd w:val="clear" w:color="auto" w:fill="auto"/>
          </w:tcPr>
          <w:p w:rsidR="00F8280D" w:rsidRDefault="00F8280D" w:rsidP="00336E12">
            <w:r>
              <w:t>Протягом 1 дня</w:t>
            </w:r>
          </w:p>
        </w:tc>
      </w:tr>
      <w:tr w:rsidR="00F8280D" w:rsidTr="00336E12">
        <w:tc>
          <w:tcPr>
            <w:tcW w:w="588" w:type="dxa"/>
            <w:tcBorders>
              <w:left w:val="single" w:sz="1" w:space="0" w:color="000000"/>
              <w:bottom w:val="single" w:sz="1" w:space="0" w:color="000000"/>
            </w:tcBorders>
            <w:shd w:val="clear" w:color="auto" w:fill="auto"/>
          </w:tcPr>
          <w:p w:rsidR="00F8280D" w:rsidRDefault="00F8280D" w:rsidP="00336E12">
            <w:pPr>
              <w:pStyle w:val="aff8"/>
              <w:snapToGrid w:val="0"/>
            </w:pPr>
            <w:r>
              <w:t>2.</w:t>
            </w:r>
          </w:p>
        </w:tc>
        <w:tc>
          <w:tcPr>
            <w:tcW w:w="3204" w:type="dxa"/>
            <w:tcBorders>
              <w:left w:val="single" w:sz="1" w:space="0" w:color="000000"/>
              <w:bottom w:val="single" w:sz="1" w:space="0" w:color="000000"/>
            </w:tcBorders>
            <w:shd w:val="clear" w:color="auto" w:fill="auto"/>
          </w:tcPr>
          <w:p w:rsidR="00F8280D" w:rsidRDefault="00F8280D" w:rsidP="00336E12">
            <w:r>
              <w:t xml:space="preserve">Передача заяви та пакету документів до відділу звернень та діловодства департаменту архітектури, містобудування та земельних ресурсів </w:t>
            </w:r>
          </w:p>
        </w:tc>
        <w:tc>
          <w:tcPr>
            <w:tcW w:w="2802" w:type="dxa"/>
            <w:tcBorders>
              <w:left w:val="single" w:sz="1" w:space="0" w:color="000000"/>
              <w:bottom w:val="single" w:sz="1" w:space="0" w:color="000000"/>
            </w:tcBorders>
            <w:shd w:val="clear" w:color="auto" w:fill="auto"/>
          </w:tcPr>
          <w:p w:rsidR="00F8280D" w:rsidRDefault="00F8280D" w:rsidP="00336E12">
            <w:r>
              <w:t>Адміністратор</w:t>
            </w:r>
            <w:r>
              <w:rPr>
                <w:lang w:val="ru-RU"/>
              </w:rPr>
              <w:t xml:space="preserve"> </w:t>
            </w:r>
            <w:r>
              <w:t xml:space="preserve"> УАП </w:t>
            </w:r>
          </w:p>
        </w:tc>
        <w:tc>
          <w:tcPr>
            <w:tcW w:w="1189" w:type="dxa"/>
            <w:tcBorders>
              <w:left w:val="single" w:sz="1" w:space="0" w:color="000000"/>
              <w:bottom w:val="single" w:sz="1" w:space="0" w:color="000000"/>
            </w:tcBorders>
            <w:shd w:val="clear" w:color="auto" w:fill="auto"/>
          </w:tcPr>
          <w:p w:rsidR="00F8280D" w:rsidRDefault="00F8280D" w:rsidP="00336E12">
            <w:r>
              <w:t>В</w:t>
            </w:r>
          </w:p>
        </w:tc>
        <w:tc>
          <w:tcPr>
            <w:tcW w:w="1901" w:type="dxa"/>
            <w:tcBorders>
              <w:left w:val="single" w:sz="1" w:space="0" w:color="000000"/>
              <w:bottom w:val="single" w:sz="1" w:space="0" w:color="000000"/>
              <w:right w:val="single" w:sz="1" w:space="0" w:color="000000"/>
            </w:tcBorders>
            <w:shd w:val="clear" w:color="auto" w:fill="auto"/>
          </w:tcPr>
          <w:p w:rsidR="00F8280D" w:rsidRDefault="00F8280D" w:rsidP="00336E12">
            <w:r>
              <w:t>Протягом 1-2 дня</w:t>
            </w:r>
          </w:p>
        </w:tc>
      </w:tr>
      <w:tr w:rsidR="00F8280D" w:rsidTr="00F8280D">
        <w:trPr>
          <w:trHeight w:val="1879"/>
        </w:trPr>
        <w:tc>
          <w:tcPr>
            <w:tcW w:w="588" w:type="dxa"/>
            <w:tcBorders>
              <w:left w:val="single" w:sz="1" w:space="0" w:color="000000"/>
              <w:bottom w:val="single" w:sz="1" w:space="0" w:color="000000"/>
            </w:tcBorders>
            <w:shd w:val="clear" w:color="auto" w:fill="auto"/>
          </w:tcPr>
          <w:p w:rsidR="00F8280D" w:rsidRDefault="00F8280D" w:rsidP="00336E12">
            <w:pPr>
              <w:pStyle w:val="aff8"/>
              <w:snapToGrid w:val="0"/>
            </w:pPr>
            <w:r>
              <w:t>3.</w:t>
            </w:r>
          </w:p>
        </w:tc>
        <w:tc>
          <w:tcPr>
            <w:tcW w:w="3204" w:type="dxa"/>
            <w:tcBorders>
              <w:left w:val="single" w:sz="1" w:space="0" w:color="000000"/>
              <w:bottom w:val="single" w:sz="1" w:space="0" w:color="000000"/>
            </w:tcBorders>
            <w:shd w:val="clear" w:color="auto" w:fill="auto"/>
          </w:tcPr>
          <w:p w:rsidR="00F8280D" w:rsidRDefault="00F8280D" w:rsidP="00336E12">
            <w:r>
              <w:t xml:space="preserve">Передача пакету документів до управління архітектури та містобудування, накладання відповідної резолюції начальником  управління архітектури та містобудування </w:t>
            </w:r>
          </w:p>
        </w:tc>
        <w:tc>
          <w:tcPr>
            <w:tcW w:w="2802" w:type="dxa"/>
            <w:tcBorders>
              <w:left w:val="single" w:sz="1" w:space="0" w:color="000000"/>
              <w:bottom w:val="single" w:sz="1" w:space="0" w:color="000000"/>
            </w:tcBorders>
            <w:shd w:val="clear" w:color="auto" w:fill="auto"/>
          </w:tcPr>
          <w:p w:rsidR="00F8280D" w:rsidRDefault="00F8280D" w:rsidP="00F8280D">
            <w:r>
              <w:t>Головний спеціаліст відділу звернень та діловодства департаменту архітектури, містобудування та земельних ресурсів</w:t>
            </w:r>
          </w:p>
        </w:tc>
        <w:tc>
          <w:tcPr>
            <w:tcW w:w="1189" w:type="dxa"/>
            <w:tcBorders>
              <w:left w:val="single" w:sz="1" w:space="0" w:color="000000"/>
              <w:bottom w:val="single" w:sz="1" w:space="0" w:color="000000"/>
            </w:tcBorders>
            <w:shd w:val="clear" w:color="auto" w:fill="auto"/>
          </w:tcPr>
          <w:p w:rsidR="00F8280D" w:rsidRDefault="00F8280D" w:rsidP="00336E12">
            <w:r>
              <w:t>В</w:t>
            </w:r>
          </w:p>
          <w:p w:rsidR="00F8280D" w:rsidRDefault="00F8280D" w:rsidP="00336E12"/>
          <w:p w:rsidR="00F8280D" w:rsidRDefault="00F8280D" w:rsidP="00336E12"/>
        </w:tc>
        <w:tc>
          <w:tcPr>
            <w:tcW w:w="1901" w:type="dxa"/>
            <w:tcBorders>
              <w:left w:val="single" w:sz="1" w:space="0" w:color="000000"/>
              <w:bottom w:val="single" w:sz="1" w:space="0" w:color="000000"/>
              <w:right w:val="single" w:sz="1" w:space="0" w:color="000000"/>
            </w:tcBorders>
            <w:shd w:val="clear" w:color="auto" w:fill="auto"/>
          </w:tcPr>
          <w:p w:rsidR="00F8280D" w:rsidRDefault="00F8280D" w:rsidP="00336E12">
            <w:r>
              <w:t>Протягом 2-3 дня</w:t>
            </w:r>
          </w:p>
          <w:p w:rsidR="00F8280D" w:rsidRDefault="00F8280D" w:rsidP="00336E12"/>
          <w:p w:rsidR="00F8280D" w:rsidRDefault="00F8280D" w:rsidP="00336E12"/>
        </w:tc>
      </w:tr>
      <w:tr w:rsidR="00F8280D" w:rsidTr="00336E12">
        <w:tc>
          <w:tcPr>
            <w:tcW w:w="588" w:type="dxa"/>
            <w:tcBorders>
              <w:left w:val="single" w:sz="1" w:space="0" w:color="000000"/>
              <w:bottom w:val="single" w:sz="1" w:space="0" w:color="000000"/>
            </w:tcBorders>
            <w:shd w:val="clear" w:color="auto" w:fill="auto"/>
          </w:tcPr>
          <w:p w:rsidR="00F8280D" w:rsidRDefault="00F8280D" w:rsidP="00336E12">
            <w:pPr>
              <w:pStyle w:val="aff8"/>
              <w:snapToGrid w:val="0"/>
            </w:pPr>
            <w:r>
              <w:t>4.</w:t>
            </w:r>
          </w:p>
        </w:tc>
        <w:tc>
          <w:tcPr>
            <w:tcW w:w="3204" w:type="dxa"/>
            <w:tcBorders>
              <w:left w:val="single" w:sz="1" w:space="0" w:color="000000"/>
              <w:bottom w:val="single" w:sz="1" w:space="0" w:color="000000"/>
            </w:tcBorders>
            <w:shd w:val="clear" w:color="auto" w:fill="auto"/>
          </w:tcPr>
          <w:p w:rsidR="00F8280D" w:rsidRDefault="00F8280D" w:rsidP="00336E12">
            <w:r>
              <w:t>Перевірка місця розташування рекламного засобу, зазначеного у заяві, на предмет наявності на це місце пріоритету іншого заявника або надання на заявлене місце зареєстрованого в установленому порядку дозволу</w:t>
            </w:r>
          </w:p>
        </w:tc>
        <w:tc>
          <w:tcPr>
            <w:tcW w:w="2802" w:type="dxa"/>
            <w:tcBorders>
              <w:left w:val="single" w:sz="1" w:space="0" w:color="000000"/>
              <w:bottom w:val="single" w:sz="1" w:space="0" w:color="000000"/>
            </w:tcBorders>
            <w:shd w:val="clear" w:color="auto" w:fill="auto"/>
          </w:tcPr>
          <w:p w:rsidR="00F8280D" w:rsidRDefault="00F8280D" w:rsidP="00336E12">
            <w:r>
              <w:t>Головний спеціаліст з питань реклами відділу цивільної та промислової забудови управління архітектури та містобудування</w:t>
            </w:r>
          </w:p>
        </w:tc>
        <w:tc>
          <w:tcPr>
            <w:tcW w:w="1189" w:type="dxa"/>
            <w:tcBorders>
              <w:left w:val="single" w:sz="1" w:space="0" w:color="000000"/>
              <w:bottom w:val="single" w:sz="1" w:space="0" w:color="000000"/>
            </w:tcBorders>
            <w:shd w:val="clear" w:color="auto" w:fill="auto"/>
          </w:tcPr>
          <w:p w:rsidR="00F8280D" w:rsidRDefault="00F8280D" w:rsidP="00336E12">
            <w:pPr>
              <w:snapToGrid w:val="0"/>
            </w:pPr>
          </w:p>
        </w:tc>
        <w:tc>
          <w:tcPr>
            <w:tcW w:w="1901" w:type="dxa"/>
            <w:tcBorders>
              <w:left w:val="single" w:sz="1" w:space="0" w:color="000000"/>
              <w:bottom w:val="single" w:sz="1" w:space="0" w:color="000000"/>
              <w:right w:val="single" w:sz="1" w:space="0" w:color="000000"/>
            </w:tcBorders>
            <w:shd w:val="clear" w:color="auto" w:fill="auto"/>
          </w:tcPr>
          <w:p w:rsidR="00F8280D" w:rsidRDefault="00F8280D" w:rsidP="00336E12">
            <w:r>
              <w:t>Протягом 3-5 дня</w:t>
            </w:r>
          </w:p>
        </w:tc>
      </w:tr>
      <w:tr w:rsidR="00F8280D" w:rsidTr="00336E12">
        <w:tc>
          <w:tcPr>
            <w:tcW w:w="588" w:type="dxa"/>
            <w:tcBorders>
              <w:left w:val="single" w:sz="1" w:space="0" w:color="000000"/>
              <w:bottom w:val="single" w:sz="1" w:space="0" w:color="000000"/>
            </w:tcBorders>
            <w:shd w:val="clear" w:color="auto" w:fill="auto"/>
          </w:tcPr>
          <w:p w:rsidR="00F8280D" w:rsidRDefault="00F8280D" w:rsidP="00336E12">
            <w:pPr>
              <w:pStyle w:val="aff8"/>
              <w:snapToGrid w:val="0"/>
            </w:pPr>
            <w:r>
              <w:t>5.</w:t>
            </w:r>
          </w:p>
        </w:tc>
        <w:tc>
          <w:tcPr>
            <w:tcW w:w="3204" w:type="dxa"/>
            <w:tcBorders>
              <w:left w:val="single" w:sz="1" w:space="0" w:color="000000"/>
              <w:bottom w:val="single" w:sz="1" w:space="0" w:color="000000"/>
            </w:tcBorders>
            <w:shd w:val="clear" w:color="auto" w:fill="auto"/>
          </w:tcPr>
          <w:p w:rsidR="00F8280D" w:rsidRDefault="00F8280D" w:rsidP="00336E12">
            <w:r>
              <w:t>Підготовка наказу про встановлення (відмову у встановленні) пріоритету на розміщення зовнішньої реклами</w:t>
            </w:r>
          </w:p>
        </w:tc>
        <w:tc>
          <w:tcPr>
            <w:tcW w:w="2802" w:type="dxa"/>
            <w:tcBorders>
              <w:left w:val="single" w:sz="1" w:space="0" w:color="000000"/>
              <w:bottom w:val="single" w:sz="1" w:space="0" w:color="000000"/>
            </w:tcBorders>
            <w:shd w:val="clear" w:color="auto" w:fill="auto"/>
          </w:tcPr>
          <w:p w:rsidR="00F8280D" w:rsidRDefault="00F8280D" w:rsidP="00336E12">
            <w:r>
              <w:t>Головний спеціаліст з питань реклами відділу цивільної та промислової забудови управління архітектури та містобудування</w:t>
            </w:r>
          </w:p>
        </w:tc>
        <w:tc>
          <w:tcPr>
            <w:tcW w:w="1189" w:type="dxa"/>
            <w:tcBorders>
              <w:left w:val="single" w:sz="1" w:space="0" w:color="000000"/>
              <w:bottom w:val="single" w:sz="1" w:space="0" w:color="000000"/>
            </w:tcBorders>
            <w:shd w:val="clear" w:color="auto" w:fill="auto"/>
          </w:tcPr>
          <w:p w:rsidR="00F8280D" w:rsidRDefault="00F8280D" w:rsidP="00336E12">
            <w:r>
              <w:t>В</w:t>
            </w:r>
          </w:p>
          <w:p w:rsidR="00F8280D" w:rsidRDefault="00F8280D" w:rsidP="00336E12"/>
          <w:p w:rsidR="00F8280D" w:rsidRDefault="00F8280D" w:rsidP="00336E12"/>
          <w:p w:rsidR="00F8280D" w:rsidRDefault="00F8280D" w:rsidP="00336E12"/>
          <w:p w:rsidR="00F8280D" w:rsidRDefault="00F8280D" w:rsidP="00336E12"/>
          <w:p w:rsidR="00F8280D" w:rsidRDefault="00F8280D" w:rsidP="00336E12"/>
        </w:tc>
        <w:tc>
          <w:tcPr>
            <w:tcW w:w="1901" w:type="dxa"/>
            <w:tcBorders>
              <w:left w:val="single" w:sz="1" w:space="0" w:color="000000"/>
              <w:bottom w:val="single" w:sz="1" w:space="0" w:color="000000"/>
              <w:right w:val="single" w:sz="1" w:space="0" w:color="000000"/>
            </w:tcBorders>
            <w:shd w:val="clear" w:color="auto" w:fill="auto"/>
          </w:tcPr>
          <w:p w:rsidR="00F8280D" w:rsidRDefault="00F8280D" w:rsidP="00336E12">
            <w:r>
              <w:t>Протягом  6 дня</w:t>
            </w:r>
          </w:p>
        </w:tc>
      </w:tr>
      <w:tr w:rsidR="00F8280D" w:rsidTr="00336E12">
        <w:tc>
          <w:tcPr>
            <w:tcW w:w="588" w:type="dxa"/>
            <w:tcBorders>
              <w:left w:val="single" w:sz="1" w:space="0" w:color="000000"/>
              <w:bottom w:val="single" w:sz="1" w:space="0" w:color="000000"/>
            </w:tcBorders>
            <w:shd w:val="clear" w:color="auto" w:fill="auto"/>
          </w:tcPr>
          <w:p w:rsidR="00F8280D" w:rsidRDefault="00F8280D" w:rsidP="00336E12">
            <w:r>
              <w:t>6.</w:t>
            </w:r>
          </w:p>
        </w:tc>
        <w:tc>
          <w:tcPr>
            <w:tcW w:w="3204" w:type="dxa"/>
            <w:tcBorders>
              <w:left w:val="single" w:sz="1" w:space="0" w:color="000000"/>
              <w:bottom w:val="single" w:sz="1" w:space="0" w:color="000000"/>
            </w:tcBorders>
            <w:shd w:val="clear" w:color="auto" w:fill="auto"/>
          </w:tcPr>
          <w:p w:rsidR="00F8280D" w:rsidRDefault="00F8280D" w:rsidP="00336E12">
            <w:r>
              <w:t>Підписання наказу про встановлення (відмову у встановленні) пріоритету на розміщення зовнішньої реклами</w:t>
            </w:r>
          </w:p>
        </w:tc>
        <w:tc>
          <w:tcPr>
            <w:tcW w:w="2802" w:type="dxa"/>
            <w:tcBorders>
              <w:left w:val="single" w:sz="1" w:space="0" w:color="000000"/>
              <w:bottom w:val="single" w:sz="1" w:space="0" w:color="000000"/>
            </w:tcBorders>
            <w:shd w:val="clear" w:color="auto" w:fill="auto"/>
          </w:tcPr>
          <w:p w:rsidR="00F8280D" w:rsidRDefault="00F8280D" w:rsidP="00336E12">
            <w:pPr>
              <w:rPr>
                <w:lang w:val="ru-RU"/>
              </w:rPr>
            </w:pPr>
            <w:r>
              <w:t>Начальник управління архітектури та містобудування</w:t>
            </w:r>
          </w:p>
        </w:tc>
        <w:tc>
          <w:tcPr>
            <w:tcW w:w="1189" w:type="dxa"/>
            <w:tcBorders>
              <w:left w:val="single" w:sz="1" w:space="0" w:color="000000"/>
              <w:bottom w:val="single" w:sz="1" w:space="0" w:color="000000"/>
            </w:tcBorders>
            <w:shd w:val="clear" w:color="auto" w:fill="auto"/>
          </w:tcPr>
          <w:p w:rsidR="00F8280D" w:rsidRDefault="00F8280D" w:rsidP="00336E12">
            <w:r>
              <w:rPr>
                <w:lang w:val="ru-RU"/>
              </w:rPr>
              <w:t>В</w:t>
            </w:r>
          </w:p>
        </w:tc>
        <w:tc>
          <w:tcPr>
            <w:tcW w:w="1901" w:type="dxa"/>
            <w:tcBorders>
              <w:left w:val="single" w:sz="1" w:space="0" w:color="000000"/>
              <w:bottom w:val="single" w:sz="1" w:space="0" w:color="000000"/>
              <w:right w:val="single" w:sz="1" w:space="0" w:color="000000"/>
            </w:tcBorders>
            <w:shd w:val="clear" w:color="auto" w:fill="auto"/>
          </w:tcPr>
          <w:p w:rsidR="00F8280D" w:rsidRDefault="00F8280D" w:rsidP="00336E12">
            <w:r>
              <w:t>Протягом 6-7 дня</w:t>
            </w:r>
          </w:p>
        </w:tc>
      </w:tr>
      <w:tr w:rsidR="00F8280D" w:rsidTr="00336E12">
        <w:tc>
          <w:tcPr>
            <w:tcW w:w="588" w:type="dxa"/>
            <w:tcBorders>
              <w:left w:val="single" w:sz="1" w:space="0" w:color="000000"/>
              <w:bottom w:val="single" w:sz="1" w:space="0" w:color="000000"/>
            </w:tcBorders>
            <w:shd w:val="clear" w:color="auto" w:fill="auto"/>
          </w:tcPr>
          <w:p w:rsidR="00F8280D" w:rsidRDefault="00F8280D" w:rsidP="00336E12">
            <w:r>
              <w:t>7.</w:t>
            </w:r>
          </w:p>
        </w:tc>
        <w:tc>
          <w:tcPr>
            <w:tcW w:w="3204" w:type="dxa"/>
            <w:tcBorders>
              <w:left w:val="single" w:sz="1" w:space="0" w:color="000000"/>
              <w:bottom w:val="single" w:sz="1" w:space="0" w:color="000000"/>
            </w:tcBorders>
            <w:shd w:val="clear" w:color="auto" w:fill="auto"/>
          </w:tcPr>
          <w:p w:rsidR="00F8280D" w:rsidRDefault="00F8280D" w:rsidP="00336E12">
            <w:r>
              <w:t>Реєстрація наказу про встановлення (відмову у встановленні) пріоритету на розміщення зовнішньої реклами у журналі реєстрації наказів про встановлення (відмову у встановленні), продовження пріоритету на розміщення зовнішньої реклами</w:t>
            </w:r>
          </w:p>
          <w:p w:rsidR="00F8280D" w:rsidRDefault="00F8280D" w:rsidP="00336E12">
            <w:r>
              <w:t>Підготовка бланків дозволів на розміщення зовнішньої реклами</w:t>
            </w:r>
          </w:p>
          <w:p w:rsidR="00F8280D" w:rsidRDefault="00F8280D" w:rsidP="00336E12"/>
          <w:p w:rsidR="00F8280D" w:rsidRDefault="00F8280D" w:rsidP="00336E12"/>
          <w:p w:rsidR="00F8280D" w:rsidRDefault="00F8280D" w:rsidP="00336E12"/>
          <w:p w:rsidR="00F8280D" w:rsidRDefault="00F8280D" w:rsidP="00336E12">
            <w:r>
              <w:t>Підготовка договору про тимчасове користування місцями розташування рекламного засобу (пріоритет)</w:t>
            </w:r>
          </w:p>
          <w:p w:rsidR="00F8280D" w:rsidRDefault="00F8280D" w:rsidP="00336E12"/>
        </w:tc>
        <w:tc>
          <w:tcPr>
            <w:tcW w:w="2802" w:type="dxa"/>
            <w:tcBorders>
              <w:left w:val="single" w:sz="1" w:space="0" w:color="000000"/>
              <w:bottom w:val="single" w:sz="1" w:space="0" w:color="000000"/>
            </w:tcBorders>
            <w:shd w:val="clear" w:color="auto" w:fill="auto"/>
          </w:tcPr>
          <w:p w:rsidR="00F8280D" w:rsidRDefault="00F8280D" w:rsidP="00336E12">
            <w:r>
              <w:t>Головний спеціаліст з питань реклами відділу цивільної та промислової забудови управління архітектури та містобудування</w:t>
            </w:r>
          </w:p>
          <w:p w:rsidR="00F8280D" w:rsidRDefault="00F8280D" w:rsidP="00336E12"/>
          <w:p w:rsidR="00F8280D" w:rsidRDefault="00F8280D" w:rsidP="00336E12"/>
          <w:p w:rsidR="00F8280D" w:rsidRDefault="00F8280D" w:rsidP="00336E12"/>
          <w:p w:rsidR="00F8280D" w:rsidRDefault="00F8280D" w:rsidP="00336E12"/>
          <w:p w:rsidR="00F8280D" w:rsidRDefault="00F8280D" w:rsidP="00336E12">
            <w:r>
              <w:t>Головний спеціаліст з питань реклами відділу цивільної та промислової забудови управління архітектури та містобудування</w:t>
            </w:r>
          </w:p>
          <w:p w:rsidR="00F8280D" w:rsidRDefault="00F8280D" w:rsidP="00336E12">
            <w:r>
              <w:t>Головний спеціаліст з питань реклами відділу цивільної та промислової забудови управління архітектури та містобудування</w:t>
            </w:r>
          </w:p>
        </w:tc>
        <w:tc>
          <w:tcPr>
            <w:tcW w:w="1189" w:type="dxa"/>
            <w:tcBorders>
              <w:left w:val="single" w:sz="1" w:space="0" w:color="000000"/>
              <w:bottom w:val="single" w:sz="1" w:space="0" w:color="000000"/>
            </w:tcBorders>
            <w:shd w:val="clear" w:color="auto" w:fill="auto"/>
          </w:tcPr>
          <w:p w:rsidR="00F8280D" w:rsidRDefault="00F8280D" w:rsidP="00336E12">
            <w:r>
              <w:t>В</w:t>
            </w:r>
          </w:p>
          <w:p w:rsidR="00F8280D" w:rsidRDefault="00F8280D" w:rsidP="00336E12"/>
          <w:p w:rsidR="00F8280D" w:rsidRDefault="00F8280D" w:rsidP="00336E12"/>
          <w:p w:rsidR="00F8280D" w:rsidRDefault="00F8280D" w:rsidP="00336E12"/>
          <w:p w:rsidR="00F8280D" w:rsidRDefault="00F8280D" w:rsidP="00336E12"/>
          <w:p w:rsidR="00F8280D" w:rsidRDefault="00F8280D" w:rsidP="00336E12"/>
          <w:p w:rsidR="00F8280D" w:rsidRDefault="00F8280D" w:rsidP="00336E12"/>
          <w:p w:rsidR="00F8280D" w:rsidRDefault="00F8280D" w:rsidP="00336E12"/>
          <w:p w:rsidR="00F8280D" w:rsidRDefault="00F8280D" w:rsidP="00336E12"/>
          <w:p w:rsidR="00F8280D" w:rsidRDefault="00F8280D" w:rsidP="00336E12"/>
          <w:p w:rsidR="00F8280D" w:rsidRDefault="00F8280D" w:rsidP="00336E12">
            <w:r>
              <w:t>В</w:t>
            </w:r>
          </w:p>
          <w:p w:rsidR="00F8280D" w:rsidRDefault="00F8280D" w:rsidP="00336E12"/>
          <w:p w:rsidR="00F8280D" w:rsidRDefault="00F8280D" w:rsidP="00336E12"/>
          <w:p w:rsidR="00F8280D" w:rsidRDefault="00F8280D" w:rsidP="00336E12"/>
          <w:p w:rsidR="00F8280D" w:rsidRDefault="00F8280D" w:rsidP="00336E12"/>
          <w:p w:rsidR="00F8280D" w:rsidRDefault="00F8280D" w:rsidP="00336E12"/>
          <w:p w:rsidR="00F8280D" w:rsidRDefault="00F8280D" w:rsidP="00336E12">
            <w:r>
              <w:t>В</w:t>
            </w:r>
          </w:p>
        </w:tc>
        <w:tc>
          <w:tcPr>
            <w:tcW w:w="1901" w:type="dxa"/>
            <w:tcBorders>
              <w:left w:val="single" w:sz="1" w:space="0" w:color="000000"/>
              <w:bottom w:val="single" w:sz="1" w:space="0" w:color="000000"/>
              <w:right w:val="single" w:sz="1" w:space="0" w:color="000000"/>
            </w:tcBorders>
            <w:shd w:val="clear" w:color="auto" w:fill="auto"/>
          </w:tcPr>
          <w:p w:rsidR="00F8280D" w:rsidRDefault="00F8280D" w:rsidP="00336E12">
            <w:r>
              <w:t>Протягом 7-8 дня</w:t>
            </w:r>
          </w:p>
        </w:tc>
      </w:tr>
      <w:tr w:rsidR="00F8280D" w:rsidTr="00336E12">
        <w:tc>
          <w:tcPr>
            <w:tcW w:w="588" w:type="dxa"/>
            <w:tcBorders>
              <w:left w:val="single" w:sz="1" w:space="0" w:color="000000"/>
              <w:bottom w:val="single" w:sz="1" w:space="0" w:color="000000"/>
            </w:tcBorders>
            <w:shd w:val="clear" w:color="auto" w:fill="auto"/>
          </w:tcPr>
          <w:p w:rsidR="00F8280D" w:rsidRDefault="00F8280D" w:rsidP="00336E12">
            <w:r>
              <w:t>8.</w:t>
            </w:r>
          </w:p>
        </w:tc>
        <w:tc>
          <w:tcPr>
            <w:tcW w:w="3204" w:type="dxa"/>
            <w:tcBorders>
              <w:left w:val="single" w:sz="1" w:space="0" w:color="000000"/>
              <w:bottom w:val="single" w:sz="1" w:space="0" w:color="000000"/>
            </w:tcBorders>
            <w:shd w:val="clear" w:color="auto" w:fill="auto"/>
          </w:tcPr>
          <w:p w:rsidR="00F8280D" w:rsidRDefault="00F8280D" w:rsidP="00336E12">
            <w:r>
              <w:t>Підписання договору про тимчасове користування місцями розташування рекламного засобу (пріоритет)</w:t>
            </w:r>
          </w:p>
        </w:tc>
        <w:tc>
          <w:tcPr>
            <w:tcW w:w="2802" w:type="dxa"/>
            <w:tcBorders>
              <w:left w:val="single" w:sz="1" w:space="0" w:color="000000"/>
              <w:bottom w:val="single" w:sz="1" w:space="0" w:color="000000"/>
            </w:tcBorders>
            <w:shd w:val="clear" w:color="auto" w:fill="auto"/>
          </w:tcPr>
          <w:p w:rsidR="00F8280D" w:rsidRDefault="00F8280D" w:rsidP="00336E12">
            <w:r>
              <w:t>Начальник управління архітектури та містобудування</w:t>
            </w:r>
          </w:p>
        </w:tc>
        <w:tc>
          <w:tcPr>
            <w:tcW w:w="1189" w:type="dxa"/>
            <w:tcBorders>
              <w:left w:val="single" w:sz="1" w:space="0" w:color="000000"/>
              <w:bottom w:val="single" w:sz="1" w:space="0" w:color="000000"/>
            </w:tcBorders>
            <w:shd w:val="clear" w:color="auto" w:fill="auto"/>
          </w:tcPr>
          <w:p w:rsidR="00F8280D" w:rsidRDefault="00F8280D" w:rsidP="00336E12">
            <w:r>
              <w:t>В</w:t>
            </w:r>
          </w:p>
          <w:p w:rsidR="00F8280D" w:rsidRDefault="00F8280D" w:rsidP="00336E12"/>
          <w:p w:rsidR="00F8280D" w:rsidRDefault="00F8280D" w:rsidP="00336E12"/>
        </w:tc>
        <w:tc>
          <w:tcPr>
            <w:tcW w:w="1901" w:type="dxa"/>
            <w:tcBorders>
              <w:left w:val="single" w:sz="1" w:space="0" w:color="000000"/>
              <w:bottom w:val="single" w:sz="1" w:space="0" w:color="000000"/>
              <w:right w:val="single" w:sz="1" w:space="0" w:color="000000"/>
            </w:tcBorders>
            <w:shd w:val="clear" w:color="auto" w:fill="auto"/>
          </w:tcPr>
          <w:p w:rsidR="00F8280D" w:rsidRDefault="00F8280D" w:rsidP="00336E12">
            <w:r>
              <w:t xml:space="preserve">Протягом 8-10 дня </w:t>
            </w:r>
          </w:p>
          <w:p w:rsidR="00F8280D" w:rsidRDefault="00F8280D" w:rsidP="00336E12"/>
        </w:tc>
      </w:tr>
      <w:tr w:rsidR="00F8280D" w:rsidTr="00336E12">
        <w:tc>
          <w:tcPr>
            <w:tcW w:w="588" w:type="dxa"/>
            <w:tcBorders>
              <w:left w:val="single" w:sz="1" w:space="0" w:color="000000"/>
              <w:bottom w:val="single" w:sz="1" w:space="0" w:color="000000"/>
            </w:tcBorders>
            <w:shd w:val="clear" w:color="auto" w:fill="auto"/>
          </w:tcPr>
          <w:p w:rsidR="00F8280D" w:rsidRDefault="00F8280D" w:rsidP="00336E12">
            <w:r>
              <w:t>9.</w:t>
            </w:r>
          </w:p>
        </w:tc>
        <w:tc>
          <w:tcPr>
            <w:tcW w:w="3204" w:type="dxa"/>
            <w:tcBorders>
              <w:left w:val="single" w:sz="1" w:space="0" w:color="000000"/>
              <w:bottom w:val="single" w:sz="1" w:space="0" w:color="000000"/>
            </w:tcBorders>
            <w:shd w:val="clear" w:color="auto" w:fill="auto"/>
          </w:tcPr>
          <w:p w:rsidR="00F8280D" w:rsidRDefault="00F8280D" w:rsidP="00336E12">
            <w:r>
              <w:t>Передача наказу про встановлення (відмову у встановленні) пріоритету на розміщення зовнішньої реклами, бланків дозволів в УАП</w:t>
            </w:r>
          </w:p>
          <w:p w:rsidR="00F8280D" w:rsidRDefault="00F8280D" w:rsidP="00336E12"/>
        </w:tc>
        <w:tc>
          <w:tcPr>
            <w:tcW w:w="2802" w:type="dxa"/>
            <w:tcBorders>
              <w:left w:val="single" w:sz="1" w:space="0" w:color="000000"/>
              <w:bottom w:val="single" w:sz="1" w:space="0" w:color="000000"/>
            </w:tcBorders>
            <w:shd w:val="clear" w:color="auto" w:fill="auto"/>
          </w:tcPr>
          <w:p w:rsidR="00F8280D" w:rsidRDefault="00F8280D" w:rsidP="00336E12">
            <w:r>
              <w:t>Головний спеціаліст відділу звернень та діловодства департаменту архітектури, містобудування та земельних ресурсів</w:t>
            </w:r>
          </w:p>
        </w:tc>
        <w:tc>
          <w:tcPr>
            <w:tcW w:w="1189" w:type="dxa"/>
            <w:tcBorders>
              <w:left w:val="single" w:sz="1" w:space="0" w:color="000000"/>
              <w:bottom w:val="single" w:sz="1" w:space="0" w:color="000000"/>
            </w:tcBorders>
            <w:shd w:val="clear" w:color="auto" w:fill="auto"/>
          </w:tcPr>
          <w:p w:rsidR="00F8280D" w:rsidRDefault="00F8280D" w:rsidP="00336E12">
            <w:r>
              <w:t>В</w:t>
            </w:r>
          </w:p>
        </w:tc>
        <w:tc>
          <w:tcPr>
            <w:tcW w:w="1901" w:type="dxa"/>
            <w:tcBorders>
              <w:left w:val="single" w:sz="1" w:space="0" w:color="000000"/>
              <w:bottom w:val="single" w:sz="1" w:space="0" w:color="000000"/>
              <w:right w:val="single" w:sz="1" w:space="0" w:color="000000"/>
            </w:tcBorders>
            <w:shd w:val="clear" w:color="auto" w:fill="auto"/>
          </w:tcPr>
          <w:p w:rsidR="00F8280D" w:rsidRDefault="00F8280D" w:rsidP="00336E12">
            <w:r>
              <w:t>Протягом 9-10  дня</w:t>
            </w:r>
          </w:p>
          <w:p w:rsidR="00F8280D" w:rsidRDefault="00F8280D" w:rsidP="00336E12"/>
          <w:p w:rsidR="00F8280D" w:rsidRDefault="00F8280D" w:rsidP="00336E12"/>
          <w:p w:rsidR="00F8280D" w:rsidRDefault="00F8280D" w:rsidP="00336E12"/>
          <w:p w:rsidR="00F8280D" w:rsidRDefault="00F8280D" w:rsidP="00336E12"/>
        </w:tc>
      </w:tr>
      <w:tr w:rsidR="00F8280D" w:rsidTr="00336E12">
        <w:tc>
          <w:tcPr>
            <w:tcW w:w="588" w:type="dxa"/>
            <w:tcBorders>
              <w:left w:val="single" w:sz="1" w:space="0" w:color="000000"/>
              <w:bottom w:val="single" w:sz="1" w:space="0" w:color="000000"/>
            </w:tcBorders>
            <w:shd w:val="clear" w:color="auto" w:fill="auto"/>
          </w:tcPr>
          <w:p w:rsidR="00F8280D" w:rsidRDefault="00F8280D" w:rsidP="00336E12">
            <w:r>
              <w:t>10.</w:t>
            </w:r>
          </w:p>
        </w:tc>
        <w:tc>
          <w:tcPr>
            <w:tcW w:w="3204" w:type="dxa"/>
            <w:tcBorders>
              <w:left w:val="single" w:sz="1" w:space="0" w:color="000000"/>
              <w:bottom w:val="single" w:sz="1" w:space="0" w:color="000000"/>
            </w:tcBorders>
            <w:shd w:val="clear" w:color="auto" w:fill="auto"/>
          </w:tcPr>
          <w:p w:rsidR="00F8280D" w:rsidRDefault="00F8280D" w:rsidP="00336E12">
            <w:r>
              <w:t xml:space="preserve">Видача суб'єкту звернення наказу  </w:t>
            </w:r>
          </w:p>
        </w:tc>
        <w:tc>
          <w:tcPr>
            <w:tcW w:w="2802" w:type="dxa"/>
            <w:tcBorders>
              <w:left w:val="single" w:sz="1" w:space="0" w:color="000000"/>
              <w:bottom w:val="single" w:sz="1" w:space="0" w:color="000000"/>
            </w:tcBorders>
            <w:shd w:val="clear" w:color="auto" w:fill="auto"/>
          </w:tcPr>
          <w:p w:rsidR="00F8280D" w:rsidRDefault="00F8280D" w:rsidP="00336E12">
            <w:r>
              <w:t>Адміністратор УАП</w:t>
            </w:r>
          </w:p>
          <w:p w:rsidR="00F8280D" w:rsidRDefault="00F8280D" w:rsidP="00336E12"/>
          <w:p w:rsidR="00F8280D" w:rsidRDefault="00F8280D" w:rsidP="00336E12"/>
        </w:tc>
        <w:tc>
          <w:tcPr>
            <w:tcW w:w="1189" w:type="dxa"/>
            <w:tcBorders>
              <w:left w:val="single" w:sz="1" w:space="0" w:color="000000"/>
              <w:bottom w:val="single" w:sz="1" w:space="0" w:color="000000"/>
            </w:tcBorders>
            <w:shd w:val="clear" w:color="auto" w:fill="auto"/>
          </w:tcPr>
          <w:p w:rsidR="00F8280D" w:rsidRDefault="00F8280D" w:rsidP="00336E12">
            <w:r>
              <w:t>В</w:t>
            </w:r>
          </w:p>
        </w:tc>
        <w:tc>
          <w:tcPr>
            <w:tcW w:w="1901" w:type="dxa"/>
            <w:tcBorders>
              <w:left w:val="single" w:sz="1" w:space="0" w:color="000000"/>
              <w:bottom w:val="single" w:sz="1" w:space="0" w:color="000000"/>
              <w:right w:val="single" w:sz="1" w:space="0" w:color="000000"/>
            </w:tcBorders>
            <w:shd w:val="clear" w:color="auto" w:fill="auto"/>
          </w:tcPr>
          <w:p w:rsidR="00F8280D" w:rsidRDefault="00F8280D" w:rsidP="00336E12">
            <w:r>
              <w:t>Протягом 9-10  дня</w:t>
            </w:r>
          </w:p>
          <w:p w:rsidR="00F8280D" w:rsidRDefault="00F8280D" w:rsidP="00336E12"/>
        </w:tc>
      </w:tr>
      <w:tr w:rsidR="00F8280D" w:rsidTr="00336E12">
        <w:tc>
          <w:tcPr>
            <w:tcW w:w="588" w:type="dxa"/>
            <w:tcBorders>
              <w:left w:val="single" w:sz="1" w:space="0" w:color="000000"/>
              <w:bottom w:val="single" w:sz="1" w:space="0" w:color="000000"/>
            </w:tcBorders>
            <w:shd w:val="clear" w:color="auto" w:fill="auto"/>
          </w:tcPr>
          <w:p w:rsidR="00F8280D" w:rsidRDefault="00F8280D" w:rsidP="00336E12">
            <w:r>
              <w:t>11.</w:t>
            </w:r>
          </w:p>
        </w:tc>
        <w:tc>
          <w:tcPr>
            <w:tcW w:w="3204" w:type="dxa"/>
            <w:tcBorders>
              <w:left w:val="single" w:sz="1" w:space="0" w:color="000000"/>
              <w:bottom w:val="single" w:sz="1" w:space="0" w:color="000000"/>
            </w:tcBorders>
            <w:shd w:val="clear" w:color="auto" w:fill="auto"/>
          </w:tcPr>
          <w:p w:rsidR="00F8280D" w:rsidRDefault="00F8280D" w:rsidP="00336E12">
            <w:r>
              <w:t>Передача 1-го примірника договору, підписаного  суб'єктом звернення в управління архітектури та містобудування</w:t>
            </w:r>
          </w:p>
        </w:tc>
        <w:tc>
          <w:tcPr>
            <w:tcW w:w="2802" w:type="dxa"/>
            <w:tcBorders>
              <w:left w:val="single" w:sz="1" w:space="0" w:color="000000"/>
              <w:bottom w:val="single" w:sz="1" w:space="0" w:color="000000"/>
            </w:tcBorders>
            <w:shd w:val="clear" w:color="auto" w:fill="auto"/>
          </w:tcPr>
          <w:p w:rsidR="00F8280D" w:rsidRDefault="00F8280D" w:rsidP="00336E12">
            <w:r>
              <w:t>Адміністратор УАП</w:t>
            </w:r>
          </w:p>
        </w:tc>
        <w:tc>
          <w:tcPr>
            <w:tcW w:w="1189" w:type="dxa"/>
            <w:tcBorders>
              <w:left w:val="single" w:sz="1" w:space="0" w:color="000000"/>
              <w:bottom w:val="single" w:sz="1" w:space="0" w:color="000000"/>
            </w:tcBorders>
            <w:shd w:val="clear" w:color="auto" w:fill="auto"/>
          </w:tcPr>
          <w:p w:rsidR="00F8280D" w:rsidRDefault="00F8280D" w:rsidP="00336E12">
            <w:r>
              <w:t>В</w:t>
            </w:r>
          </w:p>
        </w:tc>
        <w:tc>
          <w:tcPr>
            <w:tcW w:w="1901" w:type="dxa"/>
            <w:tcBorders>
              <w:left w:val="single" w:sz="1" w:space="0" w:color="000000"/>
              <w:bottom w:val="single" w:sz="1" w:space="0" w:color="000000"/>
              <w:right w:val="single" w:sz="1" w:space="0" w:color="000000"/>
            </w:tcBorders>
            <w:shd w:val="clear" w:color="auto" w:fill="auto"/>
          </w:tcPr>
          <w:p w:rsidR="00F8280D" w:rsidRDefault="00F8280D" w:rsidP="00336E12">
            <w:r>
              <w:t>Протягом 11-12  дня</w:t>
            </w:r>
          </w:p>
          <w:p w:rsidR="00F8280D" w:rsidRDefault="00F8280D" w:rsidP="00336E12"/>
          <w:p w:rsidR="00F8280D" w:rsidRDefault="00F8280D" w:rsidP="00336E12"/>
        </w:tc>
      </w:tr>
      <w:tr w:rsidR="00F8280D" w:rsidTr="00336E12">
        <w:tc>
          <w:tcPr>
            <w:tcW w:w="588" w:type="dxa"/>
            <w:tcBorders>
              <w:left w:val="single" w:sz="1" w:space="0" w:color="000000"/>
              <w:bottom w:val="single" w:sz="1" w:space="0" w:color="000000"/>
            </w:tcBorders>
            <w:shd w:val="clear" w:color="auto" w:fill="auto"/>
          </w:tcPr>
          <w:p w:rsidR="00F8280D" w:rsidRDefault="00F8280D" w:rsidP="00336E12">
            <w:r>
              <w:t>12.</w:t>
            </w:r>
          </w:p>
        </w:tc>
        <w:tc>
          <w:tcPr>
            <w:tcW w:w="3204" w:type="dxa"/>
            <w:tcBorders>
              <w:left w:val="single" w:sz="1" w:space="0" w:color="000000"/>
              <w:bottom w:val="single" w:sz="1" w:space="0" w:color="000000"/>
            </w:tcBorders>
            <w:shd w:val="clear" w:color="auto" w:fill="auto"/>
          </w:tcPr>
          <w:p w:rsidR="00F8280D" w:rsidRDefault="00F8280D" w:rsidP="00336E12">
            <w:r>
              <w:t>Погодження бланків дозволів на розміщення зовнішньої реклами</w:t>
            </w:r>
          </w:p>
        </w:tc>
        <w:tc>
          <w:tcPr>
            <w:tcW w:w="2802" w:type="dxa"/>
            <w:tcBorders>
              <w:left w:val="single" w:sz="1" w:space="0" w:color="000000"/>
              <w:bottom w:val="single" w:sz="1" w:space="0" w:color="000000"/>
            </w:tcBorders>
            <w:shd w:val="clear" w:color="auto" w:fill="auto"/>
          </w:tcPr>
          <w:p w:rsidR="00F8280D" w:rsidRDefault="00F8280D" w:rsidP="00336E12">
            <w:pPr>
              <w:snapToGrid w:val="0"/>
            </w:pPr>
          </w:p>
        </w:tc>
        <w:tc>
          <w:tcPr>
            <w:tcW w:w="1189" w:type="dxa"/>
            <w:tcBorders>
              <w:left w:val="single" w:sz="1" w:space="0" w:color="000000"/>
              <w:bottom w:val="single" w:sz="1" w:space="0" w:color="000000"/>
            </w:tcBorders>
            <w:shd w:val="clear" w:color="auto" w:fill="auto"/>
          </w:tcPr>
          <w:p w:rsidR="00F8280D" w:rsidRDefault="00F8280D" w:rsidP="00336E12">
            <w:pPr>
              <w:snapToGrid w:val="0"/>
            </w:pPr>
          </w:p>
        </w:tc>
        <w:tc>
          <w:tcPr>
            <w:tcW w:w="1901" w:type="dxa"/>
            <w:tcBorders>
              <w:left w:val="single" w:sz="1" w:space="0" w:color="000000"/>
              <w:bottom w:val="single" w:sz="1" w:space="0" w:color="000000"/>
              <w:right w:val="single" w:sz="1" w:space="0" w:color="000000"/>
            </w:tcBorders>
            <w:shd w:val="clear" w:color="auto" w:fill="auto"/>
          </w:tcPr>
          <w:p w:rsidR="00F8280D" w:rsidRDefault="00F8280D" w:rsidP="00336E12">
            <w:r>
              <w:t>Протягом 3-х місяців</w:t>
            </w:r>
          </w:p>
        </w:tc>
      </w:tr>
      <w:tr w:rsidR="00F8280D" w:rsidTr="00336E12">
        <w:tc>
          <w:tcPr>
            <w:tcW w:w="588" w:type="dxa"/>
            <w:tcBorders>
              <w:left w:val="single" w:sz="1" w:space="0" w:color="000000"/>
              <w:bottom w:val="single" w:sz="1" w:space="0" w:color="000000"/>
            </w:tcBorders>
            <w:shd w:val="clear" w:color="auto" w:fill="auto"/>
          </w:tcPr>
          <w:p w:rsidR="00F8280D" w:rsidRDefault="00F8280D" w:rsidP="00336E12">
            <w:r>
              <w:t>13.</w:t>
            </w:r>
          </w:p>
        </w:tc>
        <w:tc>
          <w:tcPr>
            <w:tcW w:w="3204" w:type="dxa"/>
            <w:tcBorders>
              <w:left w:val="single" w:sz="1" w:space="0" w:color="000000"/>
              <w:bottom w:val="single" w:sz="1" w:space="0" w:color="000000"/>
            </w:tcBorders>
            <w:shd w:val="clear" w:color="auto" w:fill="auto"/>
          </w:tcPr>
          <w:p w:rsidR="00F8280D" w:rsidRDefault="00F8280D" w:rsidP="00336E12">
            <w:r>
              <w:t>Прийом і реєстрація заяви, повідомлення суб'єкта звернення про термін виконання</w:t>
            </w:r>
          </w:p>
        </w:tc>
        <w:tc>
          <w:tcPr>
            <w:tcW w:w="2802" w:type="dxa"/>
            <w:tcBorders>
              <w:left w:val="single" w:sz="1" w:space="0" w:color="000000"/>
              <w:bottom w:val="single" w:sz="1" w:space="0" w:color="000000"/>
            </w:tcBorders>
            <w:shd w:val="clear" w:color="auto" w:fill="auto"/>
          </w:tcPr>
          <w:p w:rsidR="00F8280D" w:rsidRDefault="00F8280D" w:rsidP="00336E12">
            <w:r>
              <w:t>Адміністратор УАП</w:t>
            </w:r>
          </w:p>
        </w:tc>
        <w:tc>
          <w:tcPr>
            <w:tcW w:w="1189" w:type="dxa"/>
            <w:tcBorders>
              <w:left w:val="single" w:sz="1" w:space="0" w:color="000000"/>
              <w:bottom w:val="single" w:sz="1" w:space="0" w:color="000000"/>
            </w:tcBorders>
            <w:shd w:val="clear" w:color="auto" w:fill="auto"/>
          </w:tcPr>
          <w:p w:rsidR="00F8280D" w:rsidRDefault="00F8280D" w:rsidP="00336E12">
            <w:r>
              <w:t>В</w:t>
            </w:r>
          </w:p>
        </w:tc>
        <w:tc>
          <w:tcPr>
            <w:tcW w:w="1901" w:type="dxa"/>
            <w:tcBorders>
              <w:left w:val="single" w:sz="1" w:space="0" w:color="000000"/>
              <w:bottom w:val="single" w:sz="1" w:space="0" w:color="000000"/>
              <w:right w:val="single" w:sz="1" w:space="0" w:color="000000"/>
            </w:tcBorders>
            <w:shd w:val="clear" w:color="auto" w:fill="auto"/>
          </w:tcPr>
          <w:p w:rsidR="00F8280D" w:rsidRDefault="00F8280D" w:rsidP="00336E12">
            <w:r>
              <w:t>Протягом 1 дня</w:t>
            </w:r>
          </w:p>
        </w:tc>
      </w:tr>
      <w:tr w:rsidR="00F8280D" w:rsidTr="00336E12">
        <w:tc>
          <w:tcPr>
            <w:tcW w:w="588" w:type="dxa"/>
            <w:tcBorders>
              <w:left w:val="single" w:sz="1" w:space="0" w:color="000000"/>
              <w:bottom w:val="single" w:sz="1" w:space="0" w:color="000000"/>
            </w:tcBorders>
            <w:shd w:val="clear" w:color="auto" w:fill="auto"/>
          </w:tcPr>
          <w:p w:rsidR="00F8280D" w:rsidRDefault="00F8280D" w:rsidP="00336E12">
            <w:r>
              <w:t>14.</w:t>
            </w:r>
          </w:p>
        </w:tc>
        <w:tc>
          <w:tcPr>
            <w:tcW w:w="3204" w:type="dxa"/>
            <w:tcBorders>
              <w:left w:val="single" w:sz="1" w:space="0" w:color="000000"/>
              <w:bottom w:val="single" w:sz="1" w:space="0" w:color="000000"/>
            </w:tcBorders>
            <w:shd w:val="clear" w:color="auto" w:fill="auto"/>
          </w:tcPr>
          <w:p w:rsidR="00F8280D" w:rsidRDefault="00F8280D" w:rsidP="00336E12">
            <w:r>
              <w:t>Передача заяви  до відділу звернень та діловодства департаменту архітектури, містобудування та земельних ресурсів особам</w:t>
            </w:r>
          </w:p>
        </w:tc>
        <w:tc>
          <w:tcPr>
            <w:tcW w:w="2802" w:type="dxa"/>
            <w:tcBorders>
              <w:left w:val="single" w:sz="1" w:space="0" w:color="000000"/>
              <w:bottom w:val="single" w:sz="1" w:space="0" w:color="000000"/>
            </w:tcBorders>
            <w:shd w:val="clear" w:color="auto" w:fill="auto"/>
          </w:tcPr>
          <w:p w:rsidR="00F8280D" w:rsidRDefault="00F8280D" w:rsidP="00336E12">
            <w:r>
              <w:t>Адміністратор УАП</w:t>
            </w:r>
          </w:p>
        </w:tc>
        <w:tc>
          <w:tcPr>
            <w:tcW w:w="1189" w:type="dxa"/>
            <w:tcBorders>
              <w:left w:val="single" w:sz="1" w:space="0" w:color="000000"/>
              <w:bottom w:val="single" w:sz="1" w:space="0" w:color="000000"/>
            </w:tcBorders>
            <w:shd w:val="clear" w:color="auto" w:fill="auto"/>
          </w:tcPr>
          <w:p w:rsidR="00F8280D" w:rsidRDefault="00F8280D" w:rsidP="00336E12">
            <w:r>
              <w:t>В</w:t>
            </w:r>
          </w:p>
        </w:tc>
        <w:tc>
          <w:tcPr>
            <w:tcW w:w="1901" w:type="dxa"/>
            <w:tcBorders>
              <w:left w:val="single" w:sz="1" w:space="0" w:color="000000"/>
              <w:bottom w:val="single" w:sz="1" w:space="0" w:color="000000"/>
              <w:right w:val="single" w:sz="1" w:space="0" w:color="000000"/>
            </w:tcBorders>
            <w:shd w:val="clear" w:color="auto" w:fill="auto"/>
          </w:tcPr>
          <w:p w:rsidR="00F8280D" w:rsidRDefault="00F8280D" w:rsidP="00336E12">
            <w:r>
              <w:t>Протягом 1-2 дня</w:t>
            </w:r>
          </w:p>
        </w:tc>
      </w:tr>
      <w:tr w:rsidR="00F8280D" w:rsidTr="00F8280D">
        <w:trPr>
          <w:trHeight w:val="2111"/>
        </w:trPr>
        <w:tc>
          <w:tcPr>
            <w:tcW w:w="588" w:type="dxa"/>
            <w:tcBorders>
              <w:left w:val="single" w:sz="1" w:space="0" w:color="000000"/>
              <w:bottom w:val="single" w:sz="1" w:space="0" w:color="000000"/>
            </w:tcBorders>
            <w:shd w:val="clear" w:color="auto" w:fill="auto"/>
          </w:tcPr>
          <w:p w:rsidR="00F8280D" w:rsidRDefault="00F8280D" w:rsidP="00336E12">
            <w:r>
              <w:t>15.</w:t>
            </w:r>
          </w:p>
        </w:tc>
        <w:tc>
          <w:tcPr>
            <w:tcW w:w="3204" w:type="dxa"/>
            <w:tcBorders>
              <w:left w:val="single" w:sz="1" w:space="0" w:color="000000"/>
              <w:bottom w:val="single" w:sz="1" w:space="0" w:color="000000"/>
            </w:tcBorders>
            <w:shd w:val="clear" w:color="auto" w:fill="auto"/>
          </w:tcPr>
          <w:p w:rsidR="00F8280D" w:rsidRDefault="00F8280D" w:rsidP="00336E12">
            <w:r>
              <w:t xml:space="preserve">Передача пакету документів до управління архітектури та містобудування, накладання відповідної резолюції начальником  управління архітектури та містобудування </w:t>
            </w:r>
          </w:p>
        </w:tc>
        <w:tc>
          <w:tcPr>
            <w:tcW w:w="2802" w:type="dxa"/>
            <w:tcBorders>
              <w:left w:val="single" w:sz="1" w:space="0" w:color="000000"/>
              <w:bottom w:val="single" w:sz="1" w:space="0" w:color="000000"/>
            </w:tcBorders>
            <w:shd w:val="clear" w:color="auto" w:fill="auto"/>
          </w:tcPr>
          <w:p w:rsidR="00F8280D" w:rsidRDefault="00F8280D" w:rsidP="00336E12">
            <w:r>
              <w:t>Головний спеціаліст відділу звернень та діловодства департаменту архітектури, містобудування та земельних ресурсів</w:t>
            </w:r>
          </w:p>
          <w:p w:rsidR="00F8280D" w:rsidRDefault="00F8280D" w:rsidP="00336E12"/>
        </w:tc>
        <w:tc>
          <w:tcPr>
            <w:tcW w:w="1189" w:type="dxa"/>
            <w:tcBorders>
              <w:left w:val="single" w:sz="1" w:space="0" w:color="000000"/>
              <w:bottom w:val="single" w:sz="1" w:space="0" w:color="000000"/>
            </w:tcBorders>
            <w:shd w:val="clear" w:color="auto" w:fill="auto"/>
          </w:tcPr>
          <w:p w:rsidR="00F8280D" w:rsidRDefault="00F8280D" w:rsidP="00336E12">
            <w:r>
              <w:t>В</w:t>
            </w:r>
          </w:p>
          <w:p w:rsidR="00F8280D" w:rsidRDefault="00F8280D" w:rsidP="00336E12"/>
          <w:p w:rsidR="00F8280D" w:rsidRDefault="00F8280D" w:rsidP="00336E12"/>
          <w:p w:rsidR="00F8280D" w:rsidRDefault="00F8280D" w:rsidP="00336E12"/>
          <w:p w:rsidR="00F8280D" w:rsidRDefault="00F8280D" w:rsidP="00336E12"/>
          <w:p w:rsidR="00F8280D" w:rsidRDefault="00F8280D" w:rsidP="00336E12"/>
          <w:p w:rsidR="00F8280D" w:rsidRDefault="00F8280D" w:rsidP="00336E12"/>
        </w:tc>
        <w:tc>
          <w:tcPr>
            <w:tcW w:w="1901" w:type="dxa"/>
            <w:tcBorders>
              <w:left w:val="single" w:sz="1" w:space="0" w:color="000000"/>
              <w:bottom w:val="single" w:sz="1" w:space="0" w:color="000000"/>
              <w:right w:val="single" w:sz="1" w:space="0" w:color="000000"/>
            </w:tcBorders>
            <w:shd w:val="clear" w:color="auto" w:fill="auto"/>
          </w:tcPr>
          <w:p w:rsidR="00F8280D" w:rsidRDefault="00F8280D" w:rsidP="00336E12">
            <w:r>
              <w:t>Протягом 2-3 дня</w:t>
            </w:r>
          </w:p>
          <w:p w:rsidR="00F8280D" w:rsidRDefault="00F8280D" w:rsidP="00336E12"/>
          <w:p w:rsidR="00F8280D" w:rsidRDefault="00F8280D" w:rsidP="00336E12"/>
          <w:p w:rsidR="00F8280D" w:rsidRDefault="00F8280D" w:rsidP="00336E12"/>
          <w:p w:rsidR="00F8280D" w:rsidRDefault="00F8280D" w:rsidP="00336E12"/>
          <w:p w:rsidR="00F8280D" w:rsidRDefault="00F8280D" w:rsidP="00336E12"/>
          <w:p w:rsidR="00F8280D" w:rsidRDefault="00F8280D" w:rsidP="00336E12"/>
        </w:tc>
      </w:tr>
      <w:tr w:rsidR="00F8280D" w:rsidTr="00336E12">
        <w:tc>
          <w:tcPr>
            <w:tcW w:w="588" w:type="dxa"/>
            <w:tcBorders>
              <w:left w:val="single" w:sz="1" w:space="0" w:color="000000"/>
              <w:bottom w:val="single" w:sz="1" w:space="0" w:color="000000"/>
            </w:tcBorders>
            <w:shd w:val="clear" w:color="auto" w:fill="auto"/>
          </w:tcPr>
          <w:p w:rsidR="00F8280D" w:rsidRDefault="00F8280D" w:rsidP="00336E12">
            <w:r>
              <w:t>16.</w:t>
            </w:r>
          </w:p>
        </w:tc>
        <w:tc>
          <w:tcPr>
            <w:tcW w:w="3204" w:type="dxa"/>
            <w:tcBorders>
              <w:left w:val="single" w:sz="1" w:space="0" w:color="000000"/>
              <w:bottom w:val="single" w:sz="1" w:space="0" w:color="000000"/>
            </w:tcBorders>
            <w:shd w:val="clear" w:color="auto" w:fill="auto"/>
          </w:tcPr>
          <w:p w:rsidR="00F8280D" w:rsidRDefault="00F8280D" w:rsidP="00336E12">
            <w:r>
              <w:t>Підготовка наказу про продовження пріоритету на розміщення зовнішньої реклами</w:t>
            </w:r>
          </w:p>
        </w:tc>
        <w:tc>
          <w:tcPr>
            <w:tcW w:w="2802" w:type="dxa"/>
            <w:tcBorders>
              <w:left w:val="single" w:sz="1" w:space="0" w:color="000000"/>
              <w:bottom w:val="single" w:sz="1" w:space="0" w:color="000000"/>
            </w:tcBorders>
            <w:shd w:val="clear" w:color="auto" w:fill="auto"/>
          </w:tcPr>
          <w:p w:rsidR="00F8280D" w:rsidRDefault="00F8280D" w:rsidP="00336E12">
            <w:r>
              <w:t>Головний спеціаліст з питань реклами відділу цивільної та промислової забудови управління архітектури та містобудування</w:t>
            </w:r>
          </w:p>
        </w:tc>
        <w:tc>
          <w:tcPr>
            <w:tcW w:w="1189" w:type="dxa"/>
            <w:tcBorders>
              <w:left w:val="single" w:sz="1" w:space="0" w:color="000000"/>
              <w:bottom w:val="single" w:sz="1" w:space="0" w:color="000000"/>
            </w:tcBorders>
            <w:shd w:val="clear" w:color="auto" w:fill="auto"/>
          </w:tcPr>
          <w:p w:rsidR="00F8280D" w:rsidRDefault="00F8280D" w:rsidP="00336E12">
            <w:r>
              <w:t>В</w:t>
            </w:r>
          </w:p>
        </w:tc>
        <w:tc>
          <w:tcPr>
            <w:tcW w:w="1901" w:type="dxa"/>
            <w:tcBorders>
              <w:left w:val="single" w:sz="1" w:space="0" w:color="000000"/>
              <w:bottom w:val="single" w:sz="1" w:space="0" w:color="000000"/>
              <w:right w:val="single" w:sz="1" w:space="0" w:color="000000"/>
            </w:tcBorders>
            <w:shd w:val="clear" w:color="auto" w:fill="auto"/>
          </w:tcPr>
          <w:p w:rsidR="00F8280D" w:rsidRDefault="00F8280D" w:rsidP="00336E12">
            <w:r>
              <w:t>Протягом 3-4 дня</w:t>
            </w:r>
          </w:p>
        </w:tc>
      </w:tr>
      <w:tr w:rsidR="00F8280D" w:rsidTr="00336E12">
        <w:tc>
          <w:tcPr>
            <w:tcW w:w="588" w:type="dxa"/>
            <w:tcBorders>
              <w:left w:val="single" w:sz="1" w:space="0" w:color="000000"/>
              <w:bottom w:val="single" w:sz="1" w:space="0" w:color="000000"/>
            </w:tcBorders>
            <w:shd w:val="clear" w:color="auto" w:fill="auto"/>
          </w:tcPr>
          <w:p w:rsidR="00F8280D" w:rsidRDefault="00F8280D" w:rsidP="00336E12">
            <w:r>
              <w:t>17.</w:t>
            </w:r>
          </w:p>
        </w:tc>
        <w:tc>
          <w:tcPr>
            <w:tcW w:w="3204" w:type="dxa"/>
            <w:tcBorders>
              <w:left w:val="single" w:sz="1" w:space="0" w:color="000000"/>
              <w:bottom w:val="single" w:sz="1" w:space="0" w:color="000000"/>
            </w:tcBorders>
            <w:shd w:val="clear" w:color="auto" w:fill="auto"/>
          </w:tcPr>
          <w:p w:rsidR="00F8280D" w:rsidRDefault="00F8280D" w:rsidP="00336E12">
            <w:r>
              <w:t>Підписання наказу про продовження пріоритету на розміщення зовнішньої реклами</w:t>
            </w:r>
          </w:p>
          <w:p w:rsidR="00F8280D" w:rsidRDefault="00F8280D" w:rsidP="00336E12"/>
          <w:p w:rsidR="00F8280D" w:rsidRDefault="00F8280D" w:rsidP="00336E12">
            <w:r>
              <w:t>Реєстрація наказу про продовження пріоритету на розміщення зовнішньої реклами у журналі реєстрації наказів про встановлення (невстановлення), продовження пріоритету на розміщення зовнішньої реклами</w:t>
            </w:r>
          </w:p>
          <w:p w:rsidR="00F8280D" w:rsidRDefault="00F8280D" w:rsidP="00336E12"/>
        </w:tc>
        <w:tc>
          <w:tcPr>
            <w:tcW w:w="2802" w:type="dxa"/>
            <w:tcBorders>
              <w:left w:val="single" w:sz="1" w:space="0" w:color="000000"/>
              <w:bottom w:val="single" w:sz="1" w:space="0" w:color="000000"/>
            </w:tcBorders>
            <w:shd w:val="clear" w:color="auto" w:fill="auto"/>
          </w:tcPr>
          <w:p w:rsidR="00F8280D" w:rsidRDefault="00F8280D" w:rsidP="00336E12">
            <w:r>
              <w:t>Начальник управління архітектури та містобудування</w:t>
            </w:r>
          </w:p>
          <w:p w:rsidR="00F8280D" w:rsidRDefault="00F8280D" w:rsidP="00336E12"/>
          <w:p w:rsidR="00F8280D" w:rsidRDefault="00F8280D" w:rsidP="00336E12"/>
          <w:p w:rsidR="00F8280D" w:rsidRDefault="00F8280D" w:rsidP="00336E12">
            <w:r>
              <w:t>Головний спеціаліст з питань реклами відділу цивільної та промислової забудови управління архітектури та містобудування</w:t>
            </w:r>
          </w:p>
          <w:p w:rsidR="00F8280D" w:rsidRDefault="00F8280D" w:rsidP="00336E12"/>
        </w:tc>
        <w:tc>
          <w:tcPr>
            <w:tcW w:w="1189" w:type="dxa"/>
            <w:tcBorders>
              <w:left w:val="single" w:sz="1" w:space="0" w:color="000000"/>
              <w:bottom w:val="single" w:sz="1" w:space="0" w:color="000000"/>
            </w:tcBorders>
            <w:shd w:val="clear" w:color="auto" w:fill="auto"/>
          </w:tcPr>
          <w:p w:rsidR="00F8280D" w:rsidRDefault="00F8280D" w:rsidP="00336E12">
            <w:r>
              <w:t>В</w:t>
            </w:r>
          </w:p>
          <w:p w:rsidR="00F8280D" w:rsidRDefault="00F8280D" w:rsidP="00336E12"/>
          <w:p w:rsidR="00F8280D" w:rsidRDefault="00F8280D" w:rsidP="00336E12"/>
          <w:p w:rsidR="00F8280D" w:rsidRDefault="00F8280D" w:rsidP="00336E12"/>
          <w:p w:rsidR="00F8280D" w:rsidRDefault="00F8280D" w:rsidP="00336E12"/>
          <w:p w:rsidR="00F8280D" w:rsidRDefault="00F8280D" w:rsidP="00336E12">
            <w:r>
              <w:t>В</w:t>
            </w:r>
          </w:p>
        </w:tc>
        <w:tc>
          <w:tcPr>
            <w:tcW w:w="1901" w:type="dxa"/>
            <w:tcBorders>
              <w:left w:val="single" w:sz="1" w:space="0" w:color="000000"/>
              <w:bottom w:val="single" w:sz="1" w:space="0" w:color="000000"/>
              <w:right w:val="single" w:sz="1" w:space="0" w:color="000000"/>
            </w:tcBorders>
            <w:shd w:val="clear" w:color="auto" w:fill="auto"/>
          </w:tcPr>
          <w:p w:rsidR="00F8280D" w:rsidRDefault="00F8280D" w:rsidP="00336E12">
            <w:r>
              <w:t>Протягом 4-5 дня</w:t>
            </w:r>
          </w:p>
          <w:p w:rsidR="00F8280D" w:rsidRDefault="00F8280D" w:rsidP="00336E12"/>
          <w:p w:rsidR="00F8280D" w:rsidRDefault="00F8280D" w:rsidP="00336E12"/>
          <w:p w:rsidR="00F8280D" w:rsidRDefault="00F8280D" w:rsidP="00336E12"/>
          <w:p w:rsidR="00F8280D" w:rsidRDefault="00F8280D" w:rsidP="00336E12"/>
          <w:p w:rsidR="00F8280D" w:rsidRDefault="00F8280D" w:rsidP="00336E12">
            <w:r>
              <w:t>Протягом 5 дня</w:t>
            </w:r>
          </w:p>
        </w:tc>
      </w:tr>
      <w:tr w:rsidR="00F8280D" w:rsidTr="00336E12">
        <w:tc>
          <w:tcPr>
            <w:tcW w:w="588" w:type="dxa"/>
            <w:tcBorders>
              <w:left w:val="single" w:sz="1" w:space="0" w:color="000000"/>
              <w:bottom w:val="single" w:sz="1" w:space="0" w:color="000000"/>
            </w:tcBorders>
            <w:shd w:val="clear" w:color="auto" w:fill="auto"/>
          </w:tcPr>
          <w:p w:rsidR="00F8280D" w:rsidRDefault="00F8280D" w:rsidP="00336E12">
            <w:r>
              <w:t>18.</w:t>
            </w:r>
          </w:p>
        </w:tc>
        <w:tc>
          <w:tcPr>
            <w:tcW w:w="3204" w:type="dxa"/>
            <w:tcBorders>
              <w:left w:val="single" w:sz="1" w:space="0" w:color="000000"/>
              <w:bottom w:val="single" w:sz="1" w:space="0" w:color="000000"/>
            </w:tcBorders>
            <w:shd w:val="clear" w:color="auto" w:fill="auto"/>
          </w:tcPr>
          <w:p w:rsidR="00F8280D" w:rsidRDefault="00F8280D" w:rsidP="00336E12">
            <w:r>
              <w:t>Підготовка додаткової угоди до договору про тимчасове користування місцями розташування рекламного засобу (пріоритет)</w:t>
            </w:r>
          </w:p>
          <w:p w:rsidR="00F8280D" w:rsidRDefault="00F8280D" w:rsidP="00336E12"/>
        </w:tc>
        <w:tc>
          <w:tcPr>
            <w:tcW w:w="2802" w:type="dxa"/>
            <w:tcBorders>
              <w:left w:val="single" w:sz="1" w:space="0" w:color="000000"/>
              <w:bottom w:val="single" w:sz="1" w:space="0" w:color="000000"/>
            </w:tcBorders>
            <w:shd w:val="clear" w:color="auto" w:fill="auto"/>
          </w:tcPr>
          <w:p w:rsidR="00F8280D" w:rsidRDefault="00F8280D" w:rsidP="00336E12">
            <w:r>
              <w:t>Головний спеціаліст з питань реклами відділу цивільної та промислової забудови управління архітектури та містобудування</w:t>
            </w:r>
          </w:p>
        </w:tc>
        <w:tc>
          <w:tcPr>
            <w:tcW w:w="1189" w:type="dxa"/>
            <w:tcBorders>
              <w:left w:val="single" w:sz="1" w:space="0" w:color="000000"/>
              <w:bottom w:val="single" w:sz="1" w:space="0" w:color="000000"/>
            </w:tcBorders>
            <w:shd w:val="clear" w:color="auto" w:fill="auto"/>
          </w:tcPr>
          <w:p w:rsidR="00F8280D" w:rsidRDefault="00F8280D" w:rsidP="00336E12">
            <w:r>
              <w:t>В</w:t>
            </w:r>
          </w:p>
        </w:tc>
        <w:tc>
          <w:tcPr>
            <w:tcW w:w="1901" w:type="dxa"/>
            <w:tcBorders>
              <w:left w:val="single" w:sz="1" w:space="0" w:color="000000"/>
              <w:bottom w:val="single" w:sz="1" w:space="0" w:color="000000"/>
              <w:right w:val="single" w:sz="1" w:space="0" w:color="000000"/>
            </w:tcBorders>
            <w:shd w:val="clear" w:color="auto" w:fill="auto"/>
          </w:tcPr>
          <w:p w:rsidR="00F8280D" w:rsidRDefault="00F8280D" w:rsidP="00336E12">
            <w:r>
              <w:t>Протягом 5-6 дня</w:t>
            </w:r>
          </w:p>
        </w:tc>
      </w:tr>
      <w:tr w:rsidR="00F8280D" w:rsidTr="00336E12">
        <w:tc>
          <w:tcPr>
            <w:tcW w:w="588" w:type="dxa"/>
            <w:tcBorders>
              <w:left w:val="single" w:sz="1" w:space="0" w:color="000000"/>
              <w:bottom w:val="single" w:sz="1" w:space="0" w:color="000000"/>
            </w:tcBorders>
            <w:shd w:val="clear" w:color="auto" w:fill="auto"/>
          </w:tcPr>
          <w:p w:rsidR="00F8280D" w:rsidRDefault="00F8280D" w:rsidP="00336E12">
            <w:r>
              <w:t>19.</w:t>
            </w:r>
          </w:p>
        </w:tc>
        <w:tc>
          <w:tcPr>
            <w:tcW w:w="3204" w:type="dxa"/>
            <w:tcBorders>
              <w:left w:val="single" w:sz="1" w:space="0" w:color="000000"/>
              <w:bottom w:val="single" w:sz="1" w:space="0" w:color="000000"/>
            </w:tcBorders>
            <w:shd w:val="clear" w:color="auto" w:fill="auto"/>
          </w:tcPr>
          <w:p w:rsidR="00F8280D" w:rsidRDefault="00F8280D" w:rsidP="00336E12">
            <w:r>
              <w:t>Підписання додаткової угоди до договору про тимчасове користування місцями розташування рекламного засобу (пріоритет)</w:t>
            </w:r>
          </w:p>
        </w:tc>
        <w:tc>
          <w:tcPr>
            <w:tcW w:w="2802" w:type="dxa"/>
            <w:tcBorders>
              <w:left w:val="single" w:sz="1" w:space="0" w:color="000000"/>
              <w:bottom w:val="single" w:sz="1" w:space="0" w:color="000000"/>
            </w:tcBorders>
            <w:shd w:val="clear" w:color="auto" w:fill="auto"/>
          </w:tcPr>
          <w:p w:rsidR="00F8280D" w:rsidRDefault="00F8280D" w:rsidP="00336E12">
            <w:r>
              <w:t>Начальник управління архітектури та містобудування</w:t>
            </w:r>
          </w:p>
          <w:p w:rsidR="00F8280D" w:rsidRDefault="00F8280D" w:rsidP="00336E12"/>
        </w:tc>
        <w:tc>
          <w:tcPr>
            <w:tcW w:w="1189" w:type="dxa"/>
            <w:tcBorders>
              <w:left w:val="single" w:sz="1" w:space="0" w:color="000000"/>
              <w:bottom w:val="single" w:sz="1" w:space="0" w:color="000000"/>
            </w:tcBorders>
            <w:shd w:val="clear" w:color="auto" w:fill="auto"/>
          </w:tcPr>
          <w:p w:rsidR="00F8280D" w:rsidRDefault="00F8280D" w:rsidP="00336E12">
            <w:pPr>
              <w:snapToGrid w:val="0"/>
            </w:pPr>
          </w:p>
        </w:tc>
        <w:tc>
          <w:tcPr>
            <w:tcW w:w="1901" w:type="dxa"/>
            <w:tcBorders>
              <w:left w:val="single" w:sz="1" w:space="0" w:color="000000"/>
              <w:bottom w:val="single" w:sz="1" w:space="0" w:color="000000"/>
              <w:right w:val="single" w:sz="1" w:space="0" w:color="000000"/>
            </w:tcBorders>
            <w:shd w:val="clear" w:color="auto" w:fill="auto"/>
          </w:tcPr>
          <w:p w:rsidR="00F8280D" w:rsidRDefault="00F8280D" w:rsidP="00336E12">
            <w:r>
              <w:t>Протягом 6-7 дня</w:t>
            </w:r>
          </w:p>
        </w:tc>
      </w:tr>
      <w:tr w:rsidR="00F8280D" w:rsidTr="00336E12">
        <w:tc>
          <w:tcPr>
            <w:tcW w:w="588" w:type="dxa"/>
            <w:tcBorders>
              <w:left w:val="single" w:sz="1" w:space="0" w:color="000000"/>
              <w:bottom w:val="single" w:sz="1" w:space="0" w:color="000000"/>
            </w:tcBorders>
            <w:shd w:val="clear" w:color="auto" w:fill="auto"/>
          </w:tcPr>
          <w:p w:rsidR="00F8280D" w:rsidRDefault="00F8280D" w:rsidP="00336E12">
            <w:r>
              <w:t>20.</w:t>
            </w:r>
          </w:p>
        </w:tc>
        <w:tc>
          <w:tcPr>
            <w:tcW w:w="3204" w:type="dxa"/>
            <w:tcBorders>
              <w:left w:val="single" w:sz="1" w:space="0" w:color="000000"/>
              <w:bottom w:val="single" w:sz="1" w:space="0" w:color="000000"/>
            </w:tcBorders>
            <w:shd w:val="clear" w:color="auto" w:fill="auto"/>
          </w:tcPr>
          <w:p w:rsidR="00F8280D" w:rsidRDefault="00F8280D" w:rsidP="00336E12">
            <w:r>
              <w:t>Передача наказу про продовження пріоритету на розміщення зовнішньої реклами в УАП</w:t>
            </w:r>
          </w:p>
        </w:tc>
        <w:tc>
          <w:tcPr>
            <w:tcW w:w="2802" w:type="dxa"/>
            <w:tcBorders>
              <w:left w:val="single" w:sz="1" w:space="0" w:color="000000"/>
              <w:bottom w:val="single" w:sz="1" w:space="0" w:color="000000"/>
            </w:tcBorders>
            <w:shd w:val="clear" w:color="auto" w:fill="auto"/>
          </w:tcPr>
          <w:p w:rsidR="00F8280D" w:rsidRDefault="00F8280D" w:rsidP="00336E12">
            <w:r>
              <w:t>Головний спеціаліст відділу звернень та діловодства департаменту архітектури, містобудування та земельних ресурсів</w:t>
            </w:r>
          </w:p>
          <w:p w:rsidR="00F8280D" w:rsidRDefault="00F8280D" w:rsidP="00336E12"/>
        </w:tc>
        <w:tc>
          <w:tcPr>
            <w:tcW w:w="1189" w:type="dxa"/>
            <w:tcBorders>
              <w:left w:val="single" w:sz="1" w:space="0" w:color="000000"/>
              <w:bottom w:val="single" w:sz="1" w:space="0" w:color="000000"/>
            </w:tcBorders>
            <w:shd w:val="clear" w:color="auto" w:fill="auto"/>
          </w:tcPr>
          <w:p w:rsidR="00F8280D" w:rsidRDefault="00F8280D" w:rsidP="00336E12">
            <w:r>
              <w:t>В</w:t>
            </w:r>
          </w:p>
        </w:tc>
        <w:tc>
          <w:tcPr>
            <w:tcW w:w="1901" w:type="dxa"/>
            <w:tcBorders>
              <w:left w:val="single" w:sz="1" w:space="0" w:color="000000"/>
              <w:bottom w:val="single" w:sz="1" w:space="0" w:color="000000"/>
              <w:right w:val="single" w:sz="1" w:space="0" w:color="000000"/>
            </w:tcBorders>
            <w:shd w:val="clear" w:color="auto" w:fill="auto"/>
          </w:tcPr>
          <w:p w:rsidR="00F8280D" w:rsidRDefault="00F8280D" w:rsidP="00336E12">
            <w:r>
              <w:t>Протягом 7-8 дня</w:t>
            </w:r>
          </w:p>
        </w:tc>
      </w:tr>
      <w:tr w:rsidR="00F8280D" w:rsidTr="00336E12">
        <w:tc>
          <w:tcPr>
            <w:tcW w:w="588" w:type="dxa"/>
            <w:tcBorders>
              <w:left w:val="single" w:sz="1" w:space="0" w:color="000000"/>
              <w:bottom w:val="single" w:sz="1" w:space="0" w:color="000000"/>
            </w:tcBorders>
            <w:shd w:val="clear" w:color="auto" w:fill="auto"/>
          </w:tcPr>
          <w:p w:rsidR="00F8280D" w:rsidRDefault="00F8280D" w:rsidP="00336E12">
            <w:r>
              <w:t>21.</w:t>
            </w:r>
          </w:p>
        </w:tc>
        <w:tc>
          <w:tcPr>
            <w:tcW w:w="3204" w:type="dxa"/>
            <w:tcBorders>
              <w:left w:val="single" w:sz="1" w:space="0" w:color="000000"/>
              <w:bottom w:val="single" w:sz="1" w:space="0" w:color="000000"/>
            </w:tcBorders>
            <w:shd w:val="clear" w:color="auto" w:fill="auto"/>
          </w:tcPr>
          <w:p w:rsidR="00F8280D" w:rsidRDefault="00F8280D" w:rsidP="00336E12">
            <w:r>
              <w:t xml:space="preserve">Видача суб'єкту звернення наказу </w:t>
            </w:r>
          </w:p>
        </w:tc>
        <w:tc>
          <w:tcPr>
            <w:tcW w:w="2802" w:type="dxa"/>
            <w:tcBorders>
              <w:left w:val="single" w:sz="1" w:space="0" w:color="000000"/>
              <w:bottom w:val="single" w:sz="1" w:space="0" w:color="000000"/>
            </w:tcBorders>
            <w:shd w:val="clear" w:color="auto" w:fill="auto"/>
          </w:tcPr>
          <w:p w:rsidR="00F8280D" w:rsidRDefault="00F8280D" w:rsidP="00336E12">
            <w:r>
              <w:t>Адміністратор УАП</w:t>
            </w:r>
          </w:p>
          <w:p w:rsidR="00F8280D" w:rsidRDefault="00F8280D" w:rsidP="00336E12"/>
          <w:p w:rsidR="00F8280D" w:rsidRDefault="00F8280D" w:rsidP="00336E12"/>
        </w:tc>
        <w:tc>
          <w:tcPr>
            <w:tcW w:w="1189" w:type="dxa"/>
            <w:tcBorders>
              <w:left w:val="single" w:sz="1" w:space="0" w:color="000000"/>
              <w:bottom w:val="single" w:sz="1" w:space="0" w:color="000000"/>
            </w:tcBorders>
            <w:shd w:val="clear" w:color="auto" w:fill="auto"/>
          </w:tcPr>
          <w:p w:rsidR="00F8280D" w:rsidRDefault="00F8280D" w:rsidP="00336E12">
            <w:r>
              <w:t>В</w:t>
            </w:r>
          </w:p>
        </w:tc>
        <w:tc>
          <w:tcPr>
            <w:tcW w:w="1901" w:type="dxa"/>
            <w:tcBorders>
              <w:left w:val="single" w:sz="1" w:space="0" w:color="000000"/>
              <w:bottom w:val="single" w:sz="1" w:space="0" w:color="000000"/>
              <w:right w:val="single" w:sz="1" w:space="0" w:color="000000"/>
            </w:tcBorders>
            <w:shd w:val="clear" w:color="auto" w:fill="auto"/>
          </w:tcPr>
          <w:p w:rsidR="00F8280D" w:rsidRDefault="00F8280D" w:rsidP="00336E12">
            <w:r>
              <w:t>Протягом 8-10 дня</w:t>
            </w:r>
          </w:p>
        </w:tc>
      </w:tr>
      <w:tr w:rsidR="00F8280D" w:rsidTr="00336E12">
        <w:tc>
          <w:tcPr>
            <w:tcW w:w="588" w:type="dxa"/>
            <w:tcBorders>
              <w:left w:val="single" w:sz="1" w:space="0" w:color="000000"/>
              <w:bottom w:val="single" w:sz="1" w:space="0" w:color="000000"/>
            </w:tcBorders>
            <w:shd w:val="clear" w:color="auto" w:fill="auto"/>
          </w:tcPr>
          <w:p w:rsidR="00F8280D" w:rsidRDefault="00F8280D" w:rsidP="00336E12">
            <w:r>
              <w:t>22.</w:t>
            </w:r>
          </w:p>
        </w:tc>
        <w:tc>
          <w:tcPr>
            <w:tcW w:w="3204" w:type="dxa"/>
            <w:tcBorders>
              <w:left w:val="single" w:sz="1" w:space="0" w:color="000000"/>
              <w:bottom w:val="single" w:sz="1" w:space="0" w:color="000000"/>
            </w:tcBorders>
            <w:shd w:val="clear" w:color="auto" w:fill="auto"/>
          </w:tcPr>
          <w:p w:rsidR="00F8280D" w:rsidRDefault="00F8280D" w:rsidP="00336E12">
            <w:r>
              <w:t xml:space="preserve">Прийом погоджених бланків дозволів на розміщення зовнішньої реклами </w:t>
            </w:r>
          </w:p>
        </w:tc>
        <w:tc>
          <w:tcPr>
            <w:tcW w:w="2802" w:type="dxa"/>
            <w:tcBorders>
              <w:left w:val="single" w:sz="1" w:space="0" w:color="000000"/>
              <w:bottom w:val="single" w:sz="1" w:space="0" w:color="000000"/>
            </w:tcBorders>
            <w:shd w:val="clear" w:color="auto" w:fill="auto"/>
          </w:tcPr>
          <w:p w:rsidR="00F8280D" w:rsidRDefault="00F8280D" w:rsidP="00336E12">
            <w:r>
              <w:t>Головний спеціаліст з питань реклами відділу цивільної та промислової забудови управління архітектури та містобудування</w:t>
            </w:r>
          </w:p>
        </w:tc>
        <w:tc>
          <w:tcPr>
            <w:tcW w:w="1189" w:type="dxa"/>
            <w:tcBorders>
              <w:left w:val="single" w:sz="1" w:space="0" w:color="000000"/>
              <w:bottom w:val="single" w:sz="1" w:space="0" w:color="000000"/>
            </w:tcBorders>
            <w:shd w:val="clear" w:color="auto" w:fill="auto"/>
          </w:tcPr>
          <w:p w:rsidR="00F8280D" w:rsidRDefault="00F8280D" w:rsidP="00336E12">
            <w:r>
              <w:t>В</w:t>
            </w:r>
          </w:p>
        </w:tc>
        <w:tc>
          <w:tcPr>
            <w:tcW w:w="1901" w:type="dxa"/>
            <w:tcBorders>
              <w:left w:val="single" w:sz="1" w:space="0" w:color="000000"/>
              <w:bottom w:val="single" w:sz="1" w:space="0" w:color="000000"/>
              <w:right w:val="single" w:sz="1" w:space="0" w:color="000000"/>
            </w:tcBorders>
            <w:shd w:val="clear" w:color="auto" w:fill="auto"/>
          </w:tcPr>
          <w:p w:rsidR="00F8280D" w:rsidRDefault="00F8280D" w:rsidP="00336E12">
            <w:r>
              <w:t>Протягом 1-2 дня</w:t>
            </w:r>
          </w:p>
          <w:p w:rsidR="00F8280D" w:rsidRDefault="00F8280D" w:rsidP="00336E12"/>
          <w:p w:rsidR="00F8280D" w:rsidRDefault="00F8280D" w:rsidP="00336E12"/>
          <w:p w:rsidR="00F8280D" w:rsidRDefault="00F8280D" w:rsidP="00336E12"/>
          <w:p w:rsidR="00F8280D" w:rsidRDefault="00F8280D" w:rsidP="00336E12"/>
        </w:tc>
      </w:tr>
      <w:tr w:rsidR="00F8280D" w:rsidTr="00336E12">
        <w:tc>
          <w:tcPr>
            <w:tcW w:w="588" w:type="dxa"/>
            <w:tcBorders>
              <w:left w:val="single" w:sz="1" w:space="0" w:color="000000"/>
              <w:bottom w:val="single" w:sz="1" w:space="0" w:color="000000"/>
            </w:tcBorders>
            <w:shd w:val="clear" w:color="auto" w:fill="auto"/>
          </w:tcPr>
          <w:p w:rsidR="00F8280D" w:rsidRDefault="00F8280D" w:rsidP="00336E12">
            <w:r>
              <w:t>23.</w:t>
            </w:r>
          </w:p>
        </w:tc>
        <w:tc>
          <w:tcPr>
            <w:tcW w:w="3204" w:type="dxa"/>
            <w:tcBorders>
              <w:left w:val="single" w:sz="1" w:space="0" w:color="000000"/>
              <w:bottom w:val="single" w:sz="1" w:space="0" w:color="000000"/>
            </w:tcBorders>
            <w:shd w:val="clear" w:color="auto" w:fill="auto"/>
          </w:tcPr>
          <w:p w:rsidR="00F8280D" w:rsidRDefault="00F8280D" w:rsidP="00336E12">
            <w:r>
              <w:t>Підготовка проекту рішення про надання дозволу на розміщення зовнішньої реклами та розгляд на засіданні виконавчого комітету</w:t>
            </w:r>
          </w:p>
        </w:tc>
        <w:tc>
          <w:tcPr>
            <w:tcW w:w="2802" w:type="dxa"/>
            <w:tcBorders>
              <w:left w:val="single" w:sz="1" w:space="0" w:color="000000"/>
              <w:bottom w:val="single" w:sz="1" w:space="0" w:color="000000"/>
            </w:tcBorders>
            <w:shd w:val="clear" w:color="auto" w:fill="auto"/>
          </w:tcPr>
          <w:p w:rsidR="00F8280D" w:rsidRDefault="00F8280D" w:rsidP="00336E12">
            <w:r>
              <w:t>Головний спеціаліст з питань реклами відділу цивільної та промислової забудови управління архітектури та містобудування</w:t>
            </w:r>
          </w:p>
          <w:p w:rsidR="00F8280D" w:rsidRDefault="00F8280D" w:rsidP="00336E12">
            <w:r>
              <w:t>Начальник управління архітектури та містобудування</w:t>
            </w:r>
          </w:p>
          <w:p w:rsidR="00F8280D" w:rsidRDefault="00F8280D" w:rsidP="00336E12">
            <w:r>
              <w:t>Директор департаменту архітектури, містобудування та земельних ресурсів</w:t>
            </w:r>
          </w:p>
          <w:p w:rsidR="00F8280D" w:rsidRDefault="00F8280D" w:rsidP="00336E12">
            <w:r>
              <w:t>Завідуюча юридичним відділом</w:t>
            </w:r>
          </w:p>
          <w:p w:rsidR="00F8280D" w:rsidRDefault="00F8280D" w:rsidP="00336E12">
            <w:r>
              <w:t>Завідуюча загальним відділом</w:t>
            </w:r>
          </w:p>
          <w:p w:rsidR="00F8280D" w:rsidRDefault="00F8280D" w:rsidP="00336E12">
            <w:r>
              <w:t>Заступник міського голови</w:t>
            </w:r>
          </w:p>
          <w:p w:rsidR="00F8280D" w:rsidRDefault="00F8280D" w:rsidP="00336E12">
            <w:r>
              <w:t xml:space="preserve">Керуючий справами виконавчого комітету </w:t>
            </w:r>
          </w:p>
        </w:tc>
        <w:tc>
          <w:tcPr>
            <w:tcW w:w="1189" w:type="dxa"/>
            <w:tcBorders>
              <w:left w:val="single" w:sz="1" w:space="0" w:color="000000"/>
              <w:bottom w:val="single" w:sz="1" w:space="0" w:color="000000"/>
            </w:tcBorders>
            <w:shd w:val="clear" w:color="auto" w:fill="auto"/>
          </w:tcPr>
          <w:p w:rsidR="00F8280D" w:rsidRDefault="00F8280D" w:rsidP="00336E12">
            <w:r>
              <w:t>В</w:t>
            </w:r>
          </w:p>
          <w:p w:rsidR="00F8280D" w:rsidRDefault="00F8280D" w:rsidP="00336E12"/>
          <w:p w:rsidR="00F8280D" w:rsidRDefault="00F8280D" w:rsidP="00336E12"/>
          <w:p w:rsidR="00F8280D" w:rsidRDefault="00F8280D" w:rsidP="00336E12"/>
          <w:p w:rsidR="00F8280D" w:rsidRDefault="00F8280D" w:rsidP="00336E12"/>
          <w:p w:rsidR="00F8280D" w:rsidRDefault="00F8280D" w:rsidP="00336E12"/>
          <w:p w:rsidR="00F8280D" w:rsidRDefault="00F8280D" w:rsidP="00336E12">
            <w:r>
              <w:t>П</w:t>
            </w:r>
          </w:p>
          <w:p w:rsidR="00F8280D" w:rsidRDefault="00F8280D" w:rsidP="00336E12"/>
          <w:p w:rsidR="00F8280D" w:rsidRDefault="00F8280D" w:rsidP="00336E12"/>
          <w:p w:rsidR="00F8280D" w:rsidRDefault="00F8280D" w:rsidP="00336E12">
            <w:r>
              <w:t>П</w:t>
            </w:r>
          </w:p>
          <w:p w:rsidR="00F8280D" w:rsidRDefault="00F8280D" w:rsidP="00336E12"/>
          <w:p w:rsidR="00F8280D" w:rsidRDefault="00F8280D" w:rsidP="00336E12"/>
          <w:p w:rsidR="00F8280D" w:rsidRDefault="00F8280D" w:rsidP="00336E12"/>
          <w:p w:rsidR="00F8280D" w:rsidRDefault="00F8280D" w:rsidP="00336E12">
            <w:r>
              <w:t>П</w:t>
            </w:r>
          </w:p>
          <w:p w:rsidR="00F8280D" w:rsidRDefault="00F8280D" w:rsidP="00336E12"/>
          <w:p w:rsidR="00F8280D" w:rsidRDefault="00F8280D" w:rsidP="00336E12">
            <w:r>
              <w:t>П</w:t>
            </w:r>
          </w:p>
          <w:p w:rsidR="00F8280D" w:rsidRDefault="00F8280D" w:rsidP="00336E12"/>
          <w:p w:rsidR="00F8280D" w:rsidRDefault="00F8280D" w:rsidP="00336E12">
            <w:r>
              <w:t>П</w:t>
            </w:r>
          </w:p>
          <w:p w:rsidR="00F8280D" w:rsidRDefault="00F8280D" w:rsidP="00336E12"/>
          <w:p w:rsidR="00F8280D" w:rsidRDefault="00F8280D" w:rsidP="00336E12">
            <w:r>
              <w:t>П</w:t>
            </w:r>
          </w:p>
        </w:tc>
        <w:tc>
          <w:tcPr>
            <w:tcW w:w="1901" w:type="dxa"/>
            <w:tcBorders>
              <w:left w:val="single" w:sz="1" w:space="0" w:color="000000"/>
              <w:bottom w:val="single" w:sz="1" w:space="0" w:color="000000"/>
              <w:right w:val="single" w:sz="1" w:space="0" w:color="000000"/>
            </w:tcBorders>
            <w:shd w:val="clear" w:color="auto" w:fill="auto"/>
          </w:tcPr>
          <w:p w:rsidR="00F8280D" w:rsidRDefault="00F8280D" w:rsidP="00336E12">
            <w:r>
              <w:t>Протягом 3-15 дня</w:t>
            </w:r>
          </w:p>
        </w:tc>
      </w:tr>
      <w:tr w:rsidR="00F8280D" w:rsidTr="00336E12">
        <w:tc>
          <w:tcPr>
            <w:tcW w:w="588" w:type="dxa"/>
            <w:tcBorders>
              <w:left w:val="single" w:sz="1" w:space="0" w:color="000000"/>
              <w:bottom w:val="single" w:sz="1" w:space="0" w:color="000000"/>
            </w:tcBorders>
            <w:shd w:val="clear" w:color="auto" w:fill="auto"/>
          </w:tcPr>
          <w:p w:rsidR="00F8280D" w:rsidRDefault="00F8280D" w:rsidP="00336E12">
            <w:r>
              <w:t>24.</w:t>
            </w:r>
          </w:p>
        </w:tc>
        <w:tc>
          <w:tcPr>
            <w:tcW w:w="3204" w:type="dxa"/>
            <w:tcBorders>
              <w:left w:val="single" w:sz="1" w:space="0" w:color="000000"/>
              <w:bottom w:val="single" w:sz="1" w:space="0" w:color="000000"/>
            </w:tcBorders>
            <w:shd w:val="clear" w:color="auto" w:fill="auto"/>
          </w:tcPr>
          <w:p w:rsidR="00F8280D" w:rsidRDefault="00F8280D" w:rsidP="00336E12">
            <w:r>
              <w:t>Прийняття рішення виконавчим комітетом</w:t>
            </w:r>
          </w:p>
          <w:p w:rsidR="00C35565" w:rsidRDefault="00C35565" w:rsidP="00336E12"/>
        </w:tc>
        <w:tc>
          <w:tcPr>
            <w:tcW w:w="2802" w:type="dxa"/>
            <w:tcBorders>
              <w:left w:val="single" w:sz="1" w:space="0" w:color="000000"/>
              <w:bottom w:val="single" w:sz="1" w:space="0" w:color="000000"/>
            </w:tcBorders>
            <w:shd w:val="clear" w:color="auto" w:fill="auto"/>
          </w:tcPr>
          <w:p w:rsidR="00F8280D" w:rsidRDefault="00F8280D" w:rsidP="00336E12">
            <w:r>
              <w:t>Члени виконавчого комітету</w:t>
            </w:r>
          </w:p>
        </w:tc>
        <w:tc>
          <w:tcPr>
            <w:tcW w:w="1189" w:type="dxa"/>
            <w:tcBorders>
              <w:left w:val="single" w:sz="1" w:space="0" w:color="000000"/>
              <w:bottom w:val="single" w:sz="1" w:space="0" w:color="000000"/>
            </w:tcBorders>
            <w:shd w:val="clear" w:color="auto" w:fill="auto"/>
          </w:tcPr>
          <w:p w:rsidR="00F8280D" w:rsidRDefault="00F8280D" w:rsidP="00336E12">
            <w:r>
              <w:t>ПР</w:t>
            </w:r>
          </w:p>
        </w:tc>
        <w:tc>
          <w:tcPr>
            <w:tcW w:w="1901" w:type="dxa"/>
            <w:tcBorders>
              <w:left w:val="single" w:sz="1" w:space="0" w:color="000000"/>
              <w:bottom w:val="single" w:sz="1" w:space="0" w:color="000000"/>
              <w:right w:val="single" w:sz="1" w:space="0" w:color="000000"/>
            </w:tcBorders>
            <w:shd w:val="clear" w:color="auto" w:fill="auto"/>
          </w:tcPr>
          <w:p w:rsidR="00F8280D" w:rsidRDefault="00F8280D" w:rsidP="00336E12">
            <w:r>
              <w:t>***Протягом 17 дня</w:t>
            </w:r>
          </w:p>
        </w:tc>
      </w:tr>
      <w:tr w:rsidR="00F8280D" w:rsidTr="00336E12">
        <w:trPr>
          <w:trHeight w:val="4665"/>
        </w:trPr>
        <w:tc>
          <w:tcPr>
            <w:tcW w:w="588" w:type="dxa"/>
            <w:tcBorders>
              <w:left w:val="single" w:sz="1" w:space="0" w:color="000000"/>
              <w:bottom w:val="single" w:sz="4" w:space="0" w:color="000000"/>
            </w:tcBorders>
            <w:shd w:val="clear" w:color="auto" w:fill="auto"/>
          </w:tcPr>
          <w:p w:rsidR="00F8280D" w:rsidRDefault="00F8280D" w:rsidP="00336E12">
            <w:r>
              <w:t>25.</w:t>
            </w:r>
          </w:p>
        </w:tc>
        <w:tc>
          <w:tcPr>
            <w:tcW w:w="3204" w:type="dxa"/>
            <w:tcBorders>
              <w:left w:val="single" w:sz="1" w:space="0" w:color="000000"/>
              <w:bottom w:val="single" w:sz="4" w:space="0" w:color="000000"/>
            </w:tcBorders>
            <w:shd w:val="clear" w:color="auto" w:fill="auto"/>
          </w:tcPr>
          <w:p w:rsidR="00F8280D" w:rsidRDefault="00F8280D" w:rsidP="00336E12">
            <w:r>
              <w:t xml:space="preserve">Передача рішення виконавчого комітету до управління архітектури та містобудування </w:t>
            </w:r>
          </w:p>
          <w:p w:rsidR="00F8280D" w:rsidRDefault="00F8280D" w:rsidP="00336E12"/>
          <w:p w:rsidR="00F8280D" w:rsidRDefault="00F8280D" w:rsidP="00336E12">
            <w:r>
              <w:t>Оформлення дозволу на розміщення зовнішньої реклами</w:t>
            </w:r>
          </w:p>
          <w:p w:rsidR="00F8280D" w:rsidRDefault="00F8280D" w:rsidP="00336E12"/>
          <w:p w:rsidR="00F8280D" w:rsidRDefault="00F8280D" w:rsidP="00336E12"/>
          <w:p w:rsidR="00F8280D" w:rsidRDefault="00F8280D" w:rsidP="00336E12"/>
          <w:p w:rsidR="00F8280D" w:rsidRDefault="00F8280D" w:rsidP="00336E12">
            <w:r>
              <w:t>Підготовка договору про надання у користування місць</w:t>
            </w:r>
          </w:p>
          <w:p w:rsidR="00F8280D" w:rsidRDefault="00F8280D" w:rsidP="00336E12">
            <w:r>
              <w:t xml:space="preserve">для розміщення рекламного засобу  </w:t>
            </w:r>
          </w:p>
          <w:p w:rsidR="00F8280D" w:rsidRDefault="00F8280D" w:rsidP="00336E12"/>
        </w:tc>
        <w:tc>
          <w:tcPr>
            <w:tcW w:w="2802" w:type="dxa"/>
            <w:tcBorders>
              <w:left w:val="single" w:sz="1" w:space="0" w:color="000000"/>
              <w:bottom w:val="single" w:sz="4" w:space="0" w:color="000000"/>
            </w:tcBorders>
            <w:shd w:val="clear" w:color="auto" w:fill="auto"/>
          </w:tcPr>
          <w:p w:rsidR="00F8280D" w:rsidRDefault="00F8280D" w:rsidP="00336E12">
            <w:r>
              <w:t>Завідувач протокольним сектором загального відділу виконавчого комітету</w:t>
            </w:r>
          </w:p>
          <w:p w:rsidR="00F8280D" w:rsidRDefault="00F8280D" w:rsidP="00336E12"/>
          <w:p w:rsidR="00F8280D" w:rsidRDefault="00F8280D" w:rsidP="00336E12">
            <w:r>
              <w:t>Головний спеціаліст з питань реклами відділу цивільної та промислової забудови управління архітектури та містобудування</w:t>
            </w:r>
          </w:p>
          <w:p w:rsidR="00F8280D" w:rsidRDefault="00F8280D" w:rsidP="00336E12">
            <w:r>
              <w:t>Головний спеціаліст з питань реклами відділу цивільної та промислової забудови управління архітектури та містобудування</w:t>
            </w:r>
          </w:p>
        </w:tc>
        <w:tc>
          <w:tcPr>
            <w:tcW w:w="1189" w:type="dxa"/>
            <w:tcBorders>
              <w:left w:val="single" w:sz="1" w:space="0" w:color="000000"/>
              <w:bottom w:val="single" w:sz="4" w:space="0" w:color="000000"/>
            </w:tcBorders>
            <w:shd w:val="clear" w:color="auto" w:fill="auto"/>
          </w:tcPr>
          <w:p w:rsidR="00F8280D" w:rsidRDefault="00F8280D" w:rsidP="00336E12">
            <w:r>
              <w:t>В</w:t>
            </w:r>
          </w:p>
          <w:p w:rsidR="00F8280D" w:rsidRDefault="00F8280D" w:rsidP="00336E12"/>
          <w:p w:rsidR="00F8280D" w:rsidRDefault="00F8280D" w:rsidP="00336E12"/>
          <w:p w:rsidR="00F8280D" w:rsidRDefault="00F8280D" w:rsidP="00336E12"/>
          <w:p w:rsidR="00F8280D" w:rsidRDefault="00F8280D" w:rsidP="00336E12"/>
          <w:p w:rsidR="00F8280D" w:rsidRDefault="00F8280D" w:rsidP="00336E12">
            <w:r>
              <w:t>В</w:t>
            </w:r>
          </w:p>
          <w:p w:rsidR="00F8280D" w:rsidRDefault="00F8280D" w:rsidP="00336E12"/>
          <w:p w:rsidR="00F8280D" w:rsidRDefault="00F8280D" w:rsidP="00336E12"/>
          <w:p w:rsidR="00F8280D" w:rsidRDefault="00F8280D" w:rsidP="00336E12"/>
          <w:p w:rsidR="00F8280D" w:rsidRDefault="00F8280D" w:rsidP="00336E12"/>
          <w:p w:rsidR="00F8280D" w:rsidRDefault="00F8280D" w:rsidP="00336E12"/>
          <w:p w:rsidR="00F8280D" w:rsidRDefault="00F8280D" w:rsidP="00336E12">
            <w:r>
              <w:t>В</w:t>
            </w:r>
          </w:p>
        </w:tc>
        <w:tc>
          <w:tcPr>
            <w:tcW w:w="1901" w:type="dxa"/>
            <w:tcBorders>
              <w:left w:val="single" w:sz="1" w:space="0" w:color="000000"/>
              <w:bottom w:val="single" w:sz="4" w:space="0" w:color="000000"/>
              <w:right w:val="single" w:sz="1" w:space="0" w:color="000000"/>
            </w:tcBorders>
            <w:shd w:val="clear" w:color="auto" w:fill="auto"/>
          </w:tcPr>
          <w:p w:rsidR="00F8280D" w:rsidRDefault="00F8280D" w:rsidP="00336E12">
            <w:r>
              <w:t>Протягом 18-19 дня</w:t>
            </w:r>
          </w:p>
          <w:p w:rsidR="00F8280D" w:rsidRDefault="00F8280D" w:rsidP="00336E12"/>
          <w:p w:rsidR="00F8280D" w:rsidRDefault="00F8280D" w:rsidP="00336E12"/>
          <w:p w:rsidR="00F8280D" w:rsidRDefault="00F8280D" w:rsidP="00336E12"/>
          <w:p w:rsidR="00F8280D" w:rsidRDefault="00F8280D" w:rsidP="00336E12">
            <w:r>
              <w:t>Протягом 20-21 дня</w:t>
            </w:r>
          </w:p>
          <w:p w:rsidR="00F8280D" w:rsidRDefault="00F8280D" w:rsidP="00336E12"/>
          <w:p w:rsidR="00F8280D" w:rsidRDefault="00F8280D" w:rsidP="00336E12"/>
          <w:p w:rsidR="00F8280D" w:rsidRDefault="00F8280D" w:rsidP="00336E12"/>
          <w:p w:rsidR="00F8280D" w:rsidRDefault="00F8280D" w:rsidP="00336E12"/>
          <w:p w:rsidR="00F8280D" w:rsidRDefault="00F8280D" w:rsidP="00336E12">
            <w:r>
              <w:t>Протягом 21-22 дня</w:t>
            </w:r>
          </w:p>
        </w:tc>
      </w:tr>
      <w:tr w:rsidR="00F8280D" w:rsidTr="00336E12">
        <w:trPr>
          <w:trHeight w:val="855"/>
        </w:trPr>
        <w:tc>
          <w:tcPr>
            <w:tcW w:w="588" w:type="dxa"/>
            <w:tcBorders>
              <w:top w:val="single" w:sz="4" w:space="0" w:color="000000"/>
              <w:left w:val="single" w:sz="1" w:space="0" w:color="000000"/>
              <w:bottom w:val="single" w:sz="1" w:space="0" w:color="000000"/>
            </w:tcBorders>
            <w:shd w:val="clear" w:color="auto" w:fill="auto"/>
          </w:tcPr>
          <w:p w:rsidR="00F8280D" w:rsidRDefault="00F8280D" w:rsidP="00336E12">
            <w:r>
              <w:t>26.</w:t>
            </w:r>
          </w:p>
        </w:tc>
        <w:tc>
          <w:tcPr>
            <w:tcW w:w="3204" w:type="dxa"/>
            <w:tcBorders>
              <w:top w:val="single" w:sz="4" w:space="0" w:color="000000"/>
              <w:left w:val="single" w:sz="1" w:space="0" w:color="000000"/>
              <w:bottom w:val="single" w:sz="1" w:space="0" w:color="000000"/>
            </w:tcBorders>
            <w:shd w:val="clear" w:color="auto" w:fill="auto"/>
          </w:tcPr>
          <w:p w:rsidR="00F8280D" w:rsidRDefault="00F8280D" w:rsidP="00336E12">
            <w:r>
              <w:t>Підписання оформленого дозволу на розміщення зовнішньої реклами та договору про надання у користування місць</w:t>
            </w:r>
          </w:p>
          <w:p w:rsidR="00F8280D" w:rsidRDefault="00F8280D" w:rsidP="00336E12">
            <w:r>
              <w:t xml:space="preserve">для розміщення рекламного засобу  </w:t>
            </w:r>
          </w:p>
        </w:tc>
        <w:tc>
          <w:tcPr>
            <w:tcW w:w="2802" w:type="dxa"/>
            <w:tcBorders>
              <w:top w:val="single" w:sz="4" w:space="0" w:color="000000"/>
              <w:left w:val="single" w:sz="1" w:space="0" w:color="000000"/>
              <w:bottom w:val="single" w:sz="1" w:space="0" w:color="000000"/>
            </w:tcBorders>
            <w:shd w:val="clear" w:color="auto" w:fill="auto"/>
          </w:tcPr>
          <w:p w:rsidR="00F8280D" w:rsidRDefault="00F8280D" w:rsidP="00336E12">
            <w:r>
              <w:t>Начальник управління архітектури та містобудування</w:t>
            </w:r>
          </w:p>
        </w:tc>
        <w:tc>
          <w:tcPr>
            <w:tcW w:w="1189" w:type="dxa"/>
            <w:tcBorders>
              <w:top w:val="single" w:sz="4" w:space="0" w:color="000000"/>
              <w:left w:val="single" w:sz="1" w:space="0" w:color="000000"/>
              <w:bottom w:val="single" w:sz="1" w:space="0" w:color="000000"/>
            </w:tcBorders>
            <w:shd w:val="clear" w:color="auto" w:fill="auto"/>
          </w:tcPr>
          <w:p w:rsidR="00F8280D" w:rsidRDefault="00F8280D" w:rsidP="00336E12">
            <w:r>
              <w:t>В</w:t>
            </w:r>
          </w:p>
        </w:tc>
        <w:tc>
          <w:tcPr>
            <w:tcW w:w="1901" w:type="dxa"/>
            <w:tcBorders>
              <w:top w:val="single" w:sz="4" w:space="0" w:color="000000"/>
              <w:left w:val="single" w:sz="1" w:space="0" w:color="000000"/>
              <w:bottom w:val="single" w:sz="1" w:space="0" w:color="000000"/>
              <w:right w:val="single" w:sz="1" w:space="0" w:color="000000"/>
            </w:tcBorders>
            <w:shd w:val="clear" w:color="auto" w:fill="auto"/>
          </w:tcPr>
          <w:p w:rsidR="00F8280D" w:rsidRDefault="00F8280D" w:rsidP="00336E12">
            <w:r>
              <w:t>Протягом 23-24 дня</w:t>
            </w:r>
          </w:p>
        </w:tc>
      </w:tr>
      <w:tr w:rsidR="00F8280D" w:rsidTr="00336E12">
        <w:tc>
          <w:tcPr>
            <w:tcW w:w="588" w:type="dxa"/>
            <w:tcBorders>
              <w:left w:val="single" w:sz="1" w:space="0" w:color="000000"/>
              <w:bottom w:val="single" w:sz="1" w:space="0" w:color="000000"/>
            </w:tcBorders>
            <w:shd w:val="clear" w:color="auto" w:fill="auto"/>
          </w:tcPr>
          <w:p w:rsidR="00F8280D" w:rsidRDefault="00F8280D" w:rsidP="00336E12">
            <w:pPr>
              <w:ind w:left="108"/>
            </w:pPr>
            <w:r>
              <w:t>27.</w:t>
            </w:r>
          </w:p>
          <w:p w:rsidR="00F8280D" w:rsidRDefault="00F8280D" w:rsidP="00336E12">
            <w:pPr>
              <w:ind w:left="108"/>
            </w:pPr>
          </w:p>
          <w:p w:rsidR="00F8280D" w:rsidRDefault="00F8280D" w:rsidP="00336E12">
            <w:pPr>
              <w:ind w:left="108"/>
            </w:pPr>
          </w:p>
        </w:tc>
        <w:tc>
          <w:tcPr>
            <w:tcW w:w="3204" w:type="dxa"/>
            <w:tcBorders>
              <w:left w:val="single" w:sz="1" w:space="0" w:color="000000"/>
              <w:bottom w:val="single" w:sz="1" w:space="0" w:color="000000"/>
            </w:tcBorders>
            <w:shd w:val="clear" w:color="auto" w:fill="auto"/>
          </w:tcPr>
          <w:p w:rsidR="00F8280D" w:rsidRDefault="00F8280D" w:rsidP="00336E12">
            <w:r>
              <w:t>Передача оформленого дозволу на розміщення зовнішньої реклами  в УАП</w:t>
            </w:r>
          </w:p>
        </w:tc>
        <w:tc>
          <w:tcPr>
            <w:tcW w:w="2802" w:type="dxa"/>
            <w:tcBorders>
              <w:left w:val="single" w:sz="1" w:space="0" w:color="000000"/>
              <w:bottom w:val="single" w:sz="1" w:space="0" w:color="000000"/>
            </w:tcBorders>
            <w:shd w:val="clear" w:color="auto" w:fill="auto"/>
          </w:tcPr>
          <w:p w:rsidR="00F8280D" w:rsidRDefault="00F8280D" w:rsidP="00336E12">
            <w:r>
              <w:t>Головний спеціаліст відділу звернень та діловодства департаменту архітектури, містобудування та земельних ресурсів</w:t>
            </w:r>
          </w:p>
        </w:tc>
        <w:tc>
          <w:tcPr>
            <w:tcW w:w="1189" w:type="dxa"/>
            <w:tcBorders>
              <w:left w:val="single" w:sz="1" w:space="0" w:color="000000"/>
              <w:bottom w:val="single" w:sz="1" w:space="0" w:color="000000"/>
            </w:tcBorders>
            <w:shd w:val="clear" w:color="auto" w:fill="auto"/>
          </w:tcPr>
          <w:p w:rsidR="00F8280D" w:rsidRDefault="00F8280D" w:rsidP="00336E12">
            <w:r>
              <w:t>В</w:t>
            </w:r>
          </w:p>
        </w:tc>
        <w:tc>
          <w:tcPr>
            <w:tcW w:w="1901" w:type="dxa"/>
            <w:tcBorders>
              <w:left w:val="single" w:sz="1" w:space="0" w:color="000000"/>
              <w:bottom w:val="single" w:sz="1" w:space="0" w:color="000000"/>
              <w:right w:val="single" w:sz="1" w:space="0" w:color="000000"/>
            </w:tcBorders>
            <w:shd w:val="clear" w:color="auto" w:fill="auto"/>
          </w:tcPr>
          <w:p w:rsidR="00F8280D" w:rsidRDefault="00F8280D" w:rsidP="00336E12">
            <w:r>
              <w:t>Протягом 25-26 дня</w:t>
            </w:r>
          </w:p>
        </w:tc>
      </w:tr>
      <w:tr w:rsidR="00F8280D" w:rsidTr="00336E12">
        <w:tc>
          <w:tcPr>
            <w:tcW w:w="588" w:type="dxa"/>
            <w:tcBorders>
              <w:left w:val="single" w:sz="1" w:space="0" w:color="000000"/>
              <w:bottom w:val="single" w:sz="1" w:space="0" w:color="000000"/>
            </w:tcBorders>
            <w:shd w:val="clear" w:color="auto" w:fill="auto"/>
          </w:tcPr>
          <w:p w:rsidR="00F8280D" w:rsidRDefault="00F8280D" w:rsidP="00336E12">
            <w:pPr>
              <w:rPr>
                <w:iCs/>
              </w:rPr>
            </w:pPr>
            <w:r>
              <w:t>28.</w:t>
            </w:r>
          </w:p>
        </w:tc>
        <w:tc>
          <w:tcPr>
            <w:tcW w:w="3204" w:type="dxa"/>
            <w:tcBorders>
              <w:left w:val="single" w:sz="1" w:space="0" w:color="000000"/>
              <w:bottom w:val="single" w:sz="1" w:space="0" w:color="000000"/>
            </w:tcBorders>
            <w:shd w:val="clear" w:color="auto" w:fill="auto"/>
          </w:tcPr>
          <w:p w:rsidR="00F8280D" w:rsidRDefault="00F8280D" w:rsidP="00336E12">
            <w:r>
              <w:rPr>
                <w:iCs/>
              </w:rPr>
              <w:t>Внесення відмітки до електронної бази про факт здійснення процедури</w:t>
            </w:r>
          </w:p>
        </w:tc>
        <w:tc>
          <w:tcPr>
            <w:tcW w:w="2802" w:type="dxa"/>
            <w:tcBorders>
              <w:left w:val="single" w:sz="1" w:space="0" w:color="000000"/>
              <w:bottom w:val="single" w:sz="1" w:space="0" w:color="000000"/>
            </w:tcBorders>
            <w:shd w:val="clear" w:color="auto" w:fill="auto"/>
          </w:tcPr>
          <w:p w:rsidR="00F8280D" w:rsidRDefault="00F8280D" w:rsidP="00336E12">
            <w:r>
              <w:t>Адміністратор УАП</w:t>
            </w:r>
          </w:p>
        </w:tc>
        <w:tc>
          <w:tcPr>
            <w:tcW w:w="1189" w:type="dxa"/>
            <w:tcBorders>
              <w:left w:val="single" w:sz="1" w:space="0" w:color="000000"/>
              <w:bottom w:val="single" w:sz="1" w:space="0" w:color="000000"/>
            </w:tcBorders>
            <w:shd w:val="clear" w:color="auto" w:fill="auto"/>
          </w:tcPr>
          <w:p w:rsidR="00F8280D" w:rsidRDefault="00F8280D" w:rsidP="00336E12">
            <w:r>
              <w:t>В</w:t>
            </w:r>
          </w:p>
        </w:tc>
        <w:tc>
          <w:tcPr>
            <w:tcW w:w="1901" w:type="dxa"/>
            <w:tcBorders>
              <w:left w:val="single" w:sz="1" w:space="0" w:color="000000"/>
              <w:bottom w:val="single" w:sz="1" w:space="0" w:color="000000"/>
              <w:right w:val="single" w:sz="1" w:space="0" w:color="000000"/>
            </w:tcBorders>
            <w:shd w:val="clear" w:color="auto" w:fill="auto"/>
          </w:tcPr>
          <w:p w:rsidR="00F8280D" w:rsidRDefault="00F8280D" w:rsidP="00336E12">
            <w:r>
              <w:t>Протягом 26-27 дня</w:t>
            </w:r>
          </w:p>
        </w:tc>
      </w:tr>
      <w:tr w:rsidR="00F8280D" w:rsidTr="00336E12">
        <w:tc>
          <w:tcPr>
            <w:tcW w:w="588" w:type="dxa"/>
            <w:tcBorders>
              <w:left w:val="single" w:sz="1" w:space="0" w:color="000000"/>
              <w:bottom w:val="single" w:sz="1" w:space="0" w:color="000000"/>
            </w:tcBorders>
            <w:shd w:val="clear" w:color="auto" w:fill="auto"/>
          </w:tcPr>
          <w:p w:rsidR="00F8280D" w:rsidRDefault="00F8280D" w:rsidP="00336E12">
            <w:r>
              <w:t>29.</w:t>
            </w:r>
          </w:p>
        </w:tc>
        <w:tc>
          <w:tcPr>
            <w:tcW w:w="3204" w:type="dxa"/>
            <w:tcBorders>
              <w:left w:val="single" w:sz="1" w:space="0" w:color="000000"/>
              <w:bottom w:val="single" w:sz="1" w:space="0" w:color="000000"/>
            </w:tcBorders>
            <w:shd w:val="clear" w:color="auto" w:fill="auto"/>
          </w:tcPr>
          <w:p w:rsidR="00F8280D" w:rsidRDefault="00F8280D" w:rsidP="00336E12">
            <w:r>
              <w:t xml:space="preserve">Повідомлення суб'єкта  звернення  про  час  та  місце  видачі документа дозвільного  характеру  або  письмової відмови у його видачі </w:t>
            </w:r>
          </w:p>
        </w:tc>
        <w:tc>
          <w:tcPr>
            <w:tcW w:w="2802" w:type="dxa"/>
            <w:tcBorders>
              <w:left w:val="single" w:sz="1" w:space="0" w:color="000000"/>
              <w:bottom w:val="single" w:sz="1" w:space="0" w:color="000000"/>
            </w:tcBorders>
            <w:shd w:val="clear" w:color="auto" w:fill="auto"/>
          </w:tcPr>
          <w:p w:rsidR="00F8280D" w:rsidRDefault="00F8280D" w:rsidP="00336E12">
            <w:r>
              <w:t>Адміністратор УАП</w:t>
            </w:r>
          </w:p>
        </w:tc>
        <w:tc>
          <w:tcPr>
            <w:tcW w:w="1189" w:type="dxa"/>
            <w:tcBorders>
              <w:left w:val="single" w:sz="1" w:space="0" w:color="000000"/>
              <w:bottom w:val="single" w:sz="1" w:space="0" w:color="000000"/>
            </w:tcBorders>
            <w:shd w:val="clear" w:color="auto" w:fill="auto"/>
          </w:tcPr>
          <w:p w:rsidR="00F8280D" w:rsidRDefault="00F8280D" w:rsidP="00336E12">
            <w:r>
              <w:t>В</w:t>
            </w:r>
          </w:p>
        </w:tc>
        <w:tc>
          <w:tcPr>
            <w:tcW w:w="1901" w:type="dxa"/>
            <w:tcBorders>
              <w:left w:val="single" w:sz="1" w:space="0" w:color="000000"/>
              <w:bottom w:val="single" w:sz="1" w:space="0" w:color="000000"/>
              <w:right w:val="single" w:sz="1" w:space="0" w:color="000000"/>
            </w:tcBorders>
            <w:shd w:val="clear" w:color="auto" w:fill="auto"/>
          </w:tcPr>
          <w:p w:rsidR="00F8280D" w:rsidRDefault="00F8280D" w:rsidP="00336E12">
            <w:r>
              <w:t>Протягом 27-28 дня</w:t>
            </w:r>
          </w:p>
        </w:tc>
      </w:tr>
      <w:tr w:rsidR="00F8280D" w:rsidTr="00336E12">
        <w:tc>
          <w:tcPr>
            <w:tcW w:w="588" w:type="dxa"/>
            <w:tcBorders>
              <w:left w:val="single" w:sz="1" w:space="0" w:color="000000"/>
              <w:bottom w:val="single" w:sz="1" w:space="0" w:color="000000"/>
            </w:tcBorders>
            <w:shd w:val="clear" w:color="auto" w:fill="auto"/>
          </w:tcPr>
          <w:p w:rsidR="00F8280D" w:rsidRDefault="00F8280D" w:rsidP="00336E12">
            <w:r>
              <w:t>30.</w:t>
            </w:r>
          </w:p>
        </w:tc>
        <w:tc>
          <w:tcPr>
            <w:tcW w:w="3204" w:type="dxa"/>
            <w:tcBorders>
              <w:left w:val="single" w:sz="1" w:space="0" w:color="000000"/>
              <w:bottom w:val="single" w:sz="1" w:space="0" w:color="000000"/>
            </w:tcBorders>
            <w:shd w:val="clear" w:color="auto" w:fill="auto"/>
          </w:tcPr>
          <w:p w:rsidR="00F8280D" w:rsidRDefault="00F8280D" w:rsidP="00336E12">
            <w:r>
              <w:t xml:space="preserve">Видача суб'єкту звернення оформленого дозволу на розміщення зовнішньої реклами </w:t>
            </w:r>
          </w:p>
        </w:tc>
        <w:tc>
          <w:tcPr>
            <w:tcW w:w="2802" w:type="dxa"/>
            <w:tcBorders>
              <w:left w:val="single" w:sz="1" w:space="0" w:color="000000"/>
              <w:bottom w:val="single" w:sz="1" w:space="0" w:color="000000"/>
            </w:tcBorders>
            <w:shd w:val="clear" w:color="auto" w:fill="auto"/>
          </w:tcPr>
          <w:p w:rsidR="00F8280D" w:rsidRDefault="00F8280D" w:rsidP="00336E12">
            <w:r>
              <w:t>Адміністратор УАП</w:t>
            </w:r>
          </w:p>
          <w:p w:rsidR="00F8280D" w:rsidRDefault="00F8280D" w:rsidP="00336E12"/>
          <w:p w:rsidR="00F8280D" w:rsidRDefault="00F8280D" w:rsidP="00336E12"/>
        </w:tc>
        <w:tc>
          <w:tcPr>
            <w:tcW w:w="1189" w:type="dxa"/>
            <w:tcBorders>
              <w:left w:val="single" w:sz="1" w:space="0" w:color="000000"/>
              <w:bottom w:val="single" w:sz="1" w:space="0" w:color="000000"/>
            </w:tcBorders>
            <w:shd w:val="clear" w:color="auto" w:fill="auto"/>
          </w:tcPr>
          <w:p w:rsidR="00F8280D" w:rsidRDefault="00F8280D" w:rsidP="00336E12">
            <w:r>
              <w:t>В</w:t>
            </w:r>
          </w:p>
        </w:tc>
        <w:tc>
          <w:tcPr>
            <w:tcW w:w="1901" w:type="dxa"/>
            <w:tcBorders>
              <w:left w:val="single" w:sz="1" w:space="0" w:color="000000"/>
              <w:bottom w:val="single" w:sz="1" w:space="0" w:color="000000"/>
              <w:right w:val="single" w:sz="1" w:space="0" w:color="000000"/>
            </w:tcBorders>
            <w:shd w:val="clear" w:color="auto" w:fill="auto"/>
          </w:tcPr>
          <w:p w:rsidR="00F8280D" w:rsidRDefault="00F8280D" w:rsidP="00336E12">
            <w:r>
              <w:t>З 30 дня</w:t>
            </w:r>
          </w:p>
        </w:tc>
      </w:tr>
      <w:tr w:rsidR="00F8280D" w:rsidTr="00336E12">
        <w:tc>
          <w:tcPr>
            <w:tcW w:w="588" w:type="dxa"/>
            <w:tcBorders>
              <w:left w:val="single" w:sz="1" w:space="0" w:color="000000"/>
              <w:bottom w:val="single" w:sz="1" w:space="0" w:color="000000"/>
            </w:tcBorders>
            <w:shd w:val="clear" w:color="auto" w:fill="auto"/>
          </w:tcPr>
          <w:p w:rsidR="00F8280D" w:rsidRDefault="00F8280D" w:rsidP="00336E12">
            <w:r>
              <w:t>31.</w:t>
            </w:r>
          </w:p>
        </w:tc>
        <w:tc>
          <w:tcPr>
            <w:tcW w:w="3204" w:type="dxa"/>
            <w:tcBorders>
              <w:left w:val="single" w:sz="1" w:space="0" w:color="000000"/>
              <w:bottom w:val="single" w:sz="1" w:space="0" w:color="000000"/>
            </w:tcBorders>
            <w:shd w:val="clear" w:color="auto" w:fill="auto"/>
          </w:tcPr>
          <w:p w:rsidR="00F8280D" w:rsidRDefault="00F8280D" w:rsidP="00336E12">
            <w:r>
              <w:t>Передача 1-го примірника договору, підписаного  суб'єктом звернення в управління архітектури та містобудування</w:t>
            </w:r>
          </w:p>
        </w:tc>
        <w:tc>
          <w:tcPr>
            <w:tcW w:w="2802" w:type="dxa"/>
            <w:tcBorders>
              <w:left w:val="single" w:sz="1" w:space="0" w:color="000000"/>
              <w:bottom w:val="single" w:sz="1" w:space="0" w:color="000000"/>
            </w:tcBorders>
            <w:shd w:val="clear" w:color="auto" w:fill="auto"/>
          </w:tcPr>
          <w:p w:rsidR="00F8280D" w:rsidRDefault="00F8280D" w:rsidP="00336E12">
            <w:r>
              <w:t>Адміністратор УАП</w:t>
            </w:r>
          </w:p>
        </w:tc>
        <w:tc>
          <w:tcPr>
            <w:tcW w:w="1189" w:type="dxa"/>
            <w:tcBorders>
              <w:left w:val="single" w:sz="1" w:space="0" w:color="000000"/>
              <w:bottom w:val="single" w:sz="1" w:space="0" w:color="000000"/>
            </w:tcBorders>
            <w:shd w:val="clear" w:color="auto" w:fill="auto"/>
          </w:tcPr>
          <w:p w:rsidR="00F8280D" w:rsidRDefault="00F8280D" w:rsidP="00336E12">
            <w:r>
              <w:t>В</w:t>
            </w:r>
          </w:p>
        </w:tc>
        <w:tc>
          <w:tcPr>
            <w:tcW w:w="1901" w:type="dxa"/>
            <w:tcBorders>
              <w:left w:val="single" w:sz="1" w:space="0" w:color="000000"/>
              <w:bottom w:val="single" w:sz="1" w:space="0" w:color="000000"/>
              <w:right w:val="single" w:sz="1" w:space="0" w:color="000000"/>
            </w:tcBorders>
            <w:shd w:val="clear" w:color="auto" w:fill="auto"/>
          </w:tcPr>
          <w:p w:rsidR="00F8280D" w:rsidRDefault="00F8280D" w:rsidP="00336E12">
            <w:r>
              <w:t>З 30 дня</w:t>
            </w:r>
          </w:p>
        </w:tc>
      </w:tr>
      <w:tr w:rsidR="00F8280D" w:rsidTr="00336E12">
        <w:trPr>
          <w:trHeight w:val="88"/>
        </w:trPr>
        <w:tc>
          <w:tcPr>
            <w:tcW w:w="7783" w:type="dxa"/>
            <w:gridSpan w:val="4"/>
            <w:tcBorders>
              <w:left w:val="single" w:sz="1" w:space="0" w:color="000000"/>
              <w:bottom w:val="single" w:sz="1" w:space="0" w:color="000000"/>
            </w:tcBorders>
            <w:shd w:val="clear" w:color="auto" w:fill="auto"/>
          </w:tcPr>
          <w:p w:rsidR="00F8280D" w:rsidRDefault="00F8280D" w:rsidP="00336E12">
            <w:pPr>
              <w:pStyle w:val="aff8"/>
              <w:snapToGrid w:val="0"/>
            </w:pPr>
            <w:r>
              <w:rPr>
                <w:u w:val="single"/>
              </w:rPr>
              <w:t xml:space="preserve">Загальна кількість днів надання послуги:   </w:t>
            </w:r>
          </w:p>
          <w:p w:rsidR="00F8280D" w:rsidRDefault="00F8280D" w:rsidP="00F8280D">
            <w:pPr>
              <w:pStyle w:val="aff8"/>
              <w:widowControl w:val="0"/>
              <w:numPr>
                <w:ilvl w:val="0"/>
                <w:numId w:val="3"/>
              </w:numPr>
              <w:tabs>
                <w:tab w:val="clear" w:pos="720"/>
                <w:tab w:val="num" w:pos="0"/>
              </w:tabs>
              <w:snapToGrid w:val="0"/>
            </w:pPr>
            <w:proofErr w:type="gramStart"/>
            <w:r>
              <w:t>встановлення</w:t>
            </w:r>
            <w:proofErr w:type="gramEnd"/>
            <w:r>
              <w:t xml:space="preserve"> пріоритету на розміщення зовнішньої реклами</w:t>
            </w:r>
          </w:p>
          <w:p w:rsidR="00F8280D" w:rsidRDefault="00F8280D" w:rsidP="00F8280D">
            <w:pPr>
              <w:pStyle w:val="aff8"/>
              <w:widowControl w:val="0"/>
              <w:numPr>
                <w:ilvl w:val="0"/>
                <w:numId w:val="3"/>
              </w:numPr>
              <w:tabs>
                <w:tab w:val="clear" w:pos="720"/>
                <w:tab w:val="num" w:pos="0"/>
              </w:tabs>
              <w:snapToGrid w:val="0"/>
            </w:pPr>
            <w:proofErr w:type="gramStart"/>
            <w:r>
              <w:t>погоджувальні</w:t>
            </w:r>
            <w:proofErr w:type="gramEnd"/>
            <w:r>
              <w:t xml:space="preserve"> процедури</w:t>
            </w:r>
          </w:p>
          <w:p w:rsidR="00F8280D" w:rsidRDefault="00F8280D" w:rsidP="00F8280D">
            <w:pPr>
              <w:pStyle w:val="aff8"/>
              <w:widowControl w:val="0"/>
              <w:numPr>
                <w:ilvl w:val="0"/>
                <w:numId w:val="3"/>
              </w:numPr>
              <w:tabs>
                <w:tab w:val="clear" w:pos="720"/>
                <w:tab w:val="num" w:pos="0"/>
              </w:tabs>
              <w:snapToGrid w:val="0"/>
            </w:pPr>
            <w:proofErr w:type="gramStart"/>
            <w:r>
              <w:t>продовження</w:t>
            </w:r>
            <w:proofErr w:type="gramEnd"/>
            <w:r>
              <w:t xml:space="preserve"> пріоритету на розміщення зовнішньої реклами</w:t>
            </w:r>
          </w:p>
          <w:p w:rsidR="00F8280D" w:rsidRDefault="00F8280D" w:rsidP="00F8280D">
            <w:pPr>
              <w:pStyle w:val="aff8"/>
              <w:widowControl w:val="0"/>
              <w:numPr>
                <w:ilvl w:val="0"/>
                <w:numId w:val="3"/>
              </w:numPr>
              <w:tabs>
                <w:tab w:val="clear" w:pos="720"/>
                <w:tab w:val="num" w:pos="0"/>
              </w:tabs>
              <w:snapToGrid w:val="0"/>
            </w:pPr>
            <w:proofErr w:type="gramStart"/>
            <w:r>
              <w:t>надання</w:t>
            </w:r>
            <w:proofErr w:type="gramEnd"/>
            <w:r>
              <w:t xml:space="preserve"> дозволу на розміщення зовнішньої реклами</w:t>
            </w:r>
          </w:p>
        </w:tc>
        <w:tc>
          <w:tcPr>
            <w:tcW w:w="1901" w:type="dxa"/>
            <w:tcBorders>
              <w:left w:val="single" w:sz="1" w:space="0" w:color="000000"/>
              <w:bottom w:val="single" w:sz="1" w:space="0" w:color="000000"/>
              <w:right w:val="single" w:sz="1" w:space="0" w:color="000000"/>
            </w:tcBorders>
            <w:shd w:val="clear" w:color="auto" w:fill="auto"/>
          </w:tcPr>
          <w:p w:rsidR="00F8280D" w:rsidRDefault="00F8280D" w:rsidP="00336E12">
            <w:pPr>
              <w:snapToGrid w:val="0"/>
              <w:jc w:val="center"/>
            </w:pPr>
          </w:p>
          <w:p w:rsidR="00F8280D" w:rsidRDefault="00F8280D" w:rsidP="00336E12">
            <w:r>
              <w:t>10 днів</w:t>
            </w:r>
          </w:p>
          <w:p w:rsidR="00F8280D" w:rsidRDefault="00F8280D" w:rsidP="00336E12">
            <w:r>
              <w:t>до 3-х місяців</w:t>
            </w:r>
          </w:p>
          <w:p w:rsidR="00F8280D" w:rsidRDefault="00F8280D" w:rsidP="00336E12">
            <w:r>
              <w:t>10 днів</w:t>
            </w:r>
          </w:p>
          <w:p w:rsidR="00F8280D" w:rsidRDefault="00F8280D" w:rsidP="00336E12">
            <w:r>
              <w:t>30 днів</w:t>
            </w:r>
          </w:p>
        </w:tc>
      </w:tr>
      <w:tr w:rsidR="00F8280D" w:rsidTr="00336E12">
        <w:tc>
          <w:tcPr>
            <w:tcW w:w="7783" w:type="dxa"/>
            <w:gridSpan w:val="4"/>
            <w:tcBorders>
              <w:left w:val="single" w:sz="1" w:space="0" w:color="000000"/>
              <w:bottom w:val="single" w:sz="1" w:space="0" w:color="000000"/>
            </w:tcBorders>
            <w:shd w:val="clear" w:color="auto" w:fill="auto"/>
          </w:tcPr>
          <w:p w:rsidR="00F8280D" w:rsidRDefault="00F8280D" w:rsidP="00F8280D">
            <w:pPr>
              <w:pStyle w:val="aff8"/>
              <w:widowControl w:val="0"/>
              <w:numPr>
                <w:ilvl w:val="0"/>
                <w:numId w:val="2"/>
              </w:numPr>
              <w:snapToGrid w:val="0"/>
              <w:ind w:left="720" w:hanging="360"/>
            </w:pPr>
            <w:r>
              <w:rPr>
                <w:u w:val="single"/>
              </w:rPr>
              <w:t xml:space="preserve">Загальна кількість днів надання послуги (передбачена </w:t>
            </w:r>
            <w:r>
              <w:t>встановлення пріоритету на розміщення зовнішньої реклами</w:t>
            </w:r>
          </w:p>
          <w:p w:rsidR="00F8280D" w:rsidRDefault="00F8280D" w:rsidP="00F8280D">
            <w:pPr>
              <w:pStyle w:val="aff8"/>
              <w:widowControl w:val="0"/>
              <w:numPr>
                <w:ilvl w:val="0"/>
                <w:numId w:val="2"/>
              </w:numPr>
              <w:snapToGrid w:val="0"/>
              <w:ind w:left="720" w:hanging="360"/>
            </w:pPr>
            <w:proofErr w:type="gramStart"/>
            <w:r>
              <w:t>погоджувальні</w:t>
            </w:r>
            <w:proofErr w:type="gramEnd"/>
            <w:r>
              <w:t xml:space="preserve"> процедури</w:t>
            </w:r>
          </w:p>
          <w:p w:rsidR="00F8280D" w:rsidRDefault="00F8280D" w:rsidP="00F8280D">
            <w:pPr>
              <w:pStyle w:val="aff8"/>
              <w:widowControl w:val="0"/>
              <w:numPr>
                <w:ilvl w:val="0"/>
                <w:numId w:val="2"/>
              </w:numPr>
              <w:snapToGrid w:val="0"/>
              <w:ind w:left="720" w:hanging="360"/>
            </w:pPr>
            <w:proofErr w:type="gramStart"/>
            <w:r>
              <w:t>продовження</w:t>
            </w:r>
            <w:proofErr w:type="gramEnd"/>
            <w:r>
              <w:t xml:space="preserve"> пріоритету на розміщення зовнішньої реклами</w:t>
            </w:r>
          </w:p>
          <w:p w:rsidR="00F8280D" w:rsidRDefault="00F8280D" w:rsidP="00F8280D">
            <w:pPr>
              <w:pStyle w:val="aff8"/>
              <w:widowControl w:val="0"/>
              <w:numPr>
                <w:ilvl w:val="0"/>
                <w:numId w:val="2"/>
              </w:numPr>
              <w:snapToGrid w:val="0"/>
              <w:ind w:left="720" w:hanging="360"/>
            </w:pPr>
            <w:proofErr w:type="gramStart"/>
            <w:r>
              <w:t>надання</w:t>
            </w:r>
            <w:proofErr w:type="gramEnd"/>
            <w:r>
              <w:t xml:space="preserve"> дозволу на розміщення зовнішньої реклами</w:t>
            </w:r>
          </w:p>
        </w:tc>
        <w:tc>
          <w:tcPr>
            <w:tcW w:w="1901" w:type="dxa"/>
            <w:tcBorders>
              <w:left w:val="single" w:sz="1" w:space="0" w:color="000000"/>
              <w:bottom w:val="single" w:sz="1" w:space="0" w:color="000000"/>
              <w:right w:val="single" w:sz="1" w:space="0" w:color="000000"/>
            </w:tcBorders>
            <w:shd w:val="clear" w:color="auto" w:fill="auto"/>
          </w:tcPr>
          <w:p w:rsidR="00F8280D" w:rsidRDefault="00F8280D" w:rsidP="00336E12">
            <w:pPr>
              <w:snapToGrid w:val="0"/>
              <w:jc w:val="center"/>
            </w:pPr>
          </w:p>
          <w:p w:rsidR="00F8280D" w:rsidRDefault="00F8280D" w:rsidP="00336E12">
            <w:r>
              <w:t>10 днів</w:t>
            </w:r>
          </w:p>
          <w:p w:rsidR="00F8280D" w:rsidRDefault="00F8280D" w:rsidP="00336E12">
            <w:r>
              <w:t>до 3-х місяців</w:t>
            </w:r>
          </w:p>
          <w:p w:rsidR="00F8280D" w:rsidRDefault="00F8280D" w:rsidP="00336E12">
            <w:r>
              <w:t>10 днів</w:t>
            </w:r>
          </w:p>
          <w:p w:rsidR="00F8280D" w:rsidRDefault="00F8280D" w:rsidP="00336E12">
            <w:r>
              <w:t>30 днів</w:t>
            </w:r>
          </w:p>
        </w:tc>
      </w:tr>
    </w:tbl>
    <w:p w:rsidR="00F8280D" w:rsidRDefault="00F8280D" w:rsidP="00F8280D">
      <w:r>
        <w:t>*В – виконує, П – погоджує, З – затверджує, У – бере участь, ПР – приймає рішення.</w:t>
      </w:r>
    </w:p>
    <w:p w:rsidR="00F8280D" w:rsidRDefault="00F8280D" w:rsidP="00F8280D">
      <w:r>
        <w:t>** який по рахунку день з наростаючим, починаючи з першого дня</w:t>
      </w:r>
    </w:p>
    <w:p w:rsidR="00F8280D" w:rsidRDefault="00F8280D" w:rsidP="00F8280D">
      <w:pPr>
        <w:jc w:val="both"/>
      </w:pPr>
      <w:r>
        <w:t>*** у разі неможливості прийняття рішення у строк визначений законом – на першому засіданні (слуханні) після закінчення цього строку.</w:t>
      </w:r>
    </w:p>
    <w:p w:rsidR="00F8280D" w:rsidRDefault="00F8280D" w:rsidP="00F8280D">
      <w:pPr>
        <w:ind w:firstLine="709"/>
        <w:jc w:val="both"/>
      </w:pPr>
      <w:r>
        <w:t>Механізм оскарження результату надання адміністративної послуги: в порядку, передбаченому чинним законодавством.</w:t>
      </w:r>
    </w:p>
    <w:p w:rsidR="00F8280D" w:rsidRDefault="00F8280D" w:rsidP="00F8280D"/>
    <w:p w:rsidR="00F8280D" w:rsidRDefault="00F8280D" w:rsidP="00F8280D">
      <w:r>
        <w:t>Керуючий справами виконавчого комітету                                                        Ю. Сабій</w:t>
      </w:r>
    </w:p>
    <w:p w:rsidR="00F8280D" w:rsidRDefault="00F8280D" w:rsidP="001C2805"/>
    <w:p w:rsidR="001C2805" w:rsidRDefault="001C2805" w:rsidP="001C2805">
      <w:r>
        <w:t>В. о. начальника управління</w:t>
      </w:r>
    </w:p>
    <w:p w:rsidR="001C2805" w:rsidRDefault="001C2805" w:rsidP="00C35565">
      <w:pPr>
        <w:tabs>
          <w:tab w:val="center" w:pos="4819"/>
        </w:tabs>
        <w:jc w:val="both"/>
      </w:pPr>
      <w:r>
        <w:t>архітектури та містобудування</w:t>
      </w:r>
      <w:r>
        <w:tab/>
        <w:t xml:space="preserve">               </w:t>
      </w:r>
      <w:r>
        <w:tab/>
      </w:r>
      <w:r>
        <w:tab/>
      </w:r>
      <w:r>
        <w:tab/>
        <w:t>М. Дружинін</w:t>
      </w:r>
      <w:r>
        <w:br w:type="page"/>
      </w:r>
    </w:p>
    <w:p w:rsidR="006136D2" w:rsidRDefault="006136D2" w:rsidP="006136D2">
      <w:pPr>
        <w:ind w:left="5387"/>
      </w:pPr>
      <w:r>
        <w:t xml:space="preserve">Додаток № </w:t>
      </w:r>
      <w:r w:rsidR="00EE63B6">
        <w:t>____</w:t>
      </w:r>
    </w:p>
    <w:p w:rsidR="006136D2" w:rsidRDefault="006136D2" w:rsidP="006136D2">
      <w:pPr>
        <w:ind w:left="5387"/>
      </w:pPr>
      <w:r>
        <w:t>до рішення виконавчого комітету</w:t>
      </w:r>
    </w:p>
    <w:p w:rsidR="006136D2" w:rsidRDefault="006136D2" w:rsidP="006136D2">
      <w:pPr>
        <w:ind w:left="5387"/>
      </w:pPr>
      <w:r>
        <w:t>Хмельницької міської ради</w:t>
      </w:r>
    </w:p>
    <w:p w:rsidR="006136D2" w:rsidRDefault="006136D2" w:rsidP="006136D2">
      <w:pPr>
        <w:ind w:left="5387"/>
      </w:pPr>
      <w:r>
        <w:t>від «___» ___________ 2019 р. № ______</w:t>
      </w:r>
    </w:p>
    <w:p w:rsidR="006136D2" w:rsidRDefault="006136D2" w:rsidP="006136D2">
      <w:pPr>
        <w:ind w:left="6237"/>
      </w:pPr>
    </w:p>
    <w:p w:rsidR="006136D2" w:rsidRDefault="006136D2" w:rsidP="006136D2">
      <w:pPr>
        <w:tabs>
          <w:tab w:val="center" w:pos="4819"/>
        </w:tabs>
        <w:jc w:val="both"/>
      </w:pPr>
      <w:r w:rsidRPr="00525A22">
        <w:t xml:space="preserve">Інформаційна і технологічна картки адміністративної послуги </w:t>
      </w:r>
      <w:r w:rsidRPr="00525A22">
        <w:rPr>
          <w:b/>
        </w:rPr>
        <w:t>«</w:t>
      </w:r>
      <w:r>
        <w:rPr>
          <w:b/>
        </w:rPr>
        <w:t>Погодження встановлення споруд електрозв’язку на новий строк на території м. Хмельницького</w:t>
      </w:r>
      <w:r w:rsidRPr="00525A22">
        <w:rPr>
          <w:b/>
          <w:bCs/>
        </w:rPr>
        <w:t>»</w:t>
      </w:r>
      <w:r w:rsidRPr="00525A22">
        <w:rPr>
          <w:bCs/>
        </w:rPr>
        <w:t xml:space="preserve"> (шифр послуги </w:t>
      </w:r>
      <w:r w:rsidR="00C35565">
        <w:rPr>
          <w:bCs/>
        </w:rPr>
        <w:t xml:space="preserve"> </w:t>
      </w:r>
      <w:r w:rsidRPr="00525A22">
        <w:rPr>
          <w:bCs/>
        </w:rPr>
        <w:t>А-1-</w:t>
      </w:r>
      <w:r>
        <w:rPr>
          <w:bCs/>
        </w:rPr>
        <w:t>25.1-09</w:t>
      </w:r>
      <w:r w:rsidRPr="00525A22">
        <w:rPr>
          <w:bCs/>
        </w:rPr>
        <w:t>)</w:t>
      </w:r>
      <w:r w:rsidRPr="00525A22">
        <w:t xml:space="preserve">, відповідальним за надання якої є управління </w:t>
      </w:r>
      <w:r>
        <w:t>архітектури та містобудування департаменту архітектури, містобудування та земельних ресурсів</w:t>
      </w:r>
    </w:p>
    <w:p w:rsidR="006136D2" w:rsidRDefault="006136D2" w:rsidP="006136D2">
      <w:pPr>
        <w:tabs>
          <w:tab w:val="center" w:pos="4819"/>
        </w:tabs>
        <w:jc w:val="both"/>
      </w:pPr>
    </w:p>
    <w:tbl>
      <w:tblPr>
        <w:tblW w:w="0" w:type="auto"/>
        <w:tblInd w:w="108" w:type="dxa"/>
        <w:tblLayout w:type="fixed"/>
        <w:tblLook w:val="0000" w:firstRow="0" w:lastRow="0" w:firstColumn="0" w:lastColumn="0" w:noHBand="0" w:noVBand="0"/>
      </w:tblPr>
      <w:tblGrid>
        <w:gridCol w:w="1645"/>
        <w:gridCol w:w="4724"/>
        <w:gridCol w:w="3315"/>
      </w:tblGrid>
      <w:tr w:rsidR="00CA42BB" w:rsidTr="00C35565">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42BB" w:rsidRDefault="00CA42BB" w:rsidP="00336E12">
            <w:pPr>
              <w:autoSpaceDE w:val="0"/>
              <w:snapToGrid w:val="0"/>
              <w:jc w:val="center"/>
            </w:pPr>
            <w:r>
              <w:rPr>
                <w:noProof/>
              </w:rPr>
              <w:drawing>
                <wp:inline distT="0" distB="0" distL="0" distR="0">
                  <wp:extent cx="885825" cy="10572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CA42BB" w:rsidRDefault="00CA42BB" w:rsidP="00336E12">
            <w:pPr>
              <w:autoSpaceDE w:val="0"/>
              <w:snapToGrid w:val="0"/>
              <w:jc w:val="center"/>
            </w:pP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CA42BB" w:rsidRPr="00CA42BB" w:rsidRDefault="00CA42BB" w:rsidP="00CA42BB">
            <w:pPr>
              <w:autoSpaceDE w:val="0"/>
              <w:jc w:val="center"/>
              <w:rPr>
                <w:b/>
              </w:rPr>
            </w:pPr>
            <w:r w:rsidRPr="0073454D">
              <w:rPr>
                <w:b/>
              </w:rPr>
              <w:t>А-1-25.1-09</w:t>
            </w:r>
          </w:p>
        </w:tc>
      </w:tr>
      <w:tr w:rsidR="00CA42BB" w:rsidTr="00C35565">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CA42BB" w:rsidRDefault="00CA42BB" w:rsidP="00336E12">
            <w:pPr>
              <w:snapToGrid w:val="0"/>
              <w:rPr>
                <w:b/>
                <w:bCs/>
              </w:rPr>
            </w:pPr>
          </w:p>
        </w:tc>
        <w:tc>
          <w:tcPr>
            <w:tcW w:w="8039" w:type="dxa"/>
            <w:gridSpan w:val="2"/>
            <w:tcBorders>
              <w:top w:val="single" w:sz="4" w:space="0" w:color="auto"/>
              <w:left w:val="single" w:sz="4" w:space="0" w:color="auto"/>
              <w:bottom w:val="single" w:sz="4" w:space="0" w:color="auto"/>
              <w:right w:val="single" w:sz="4" w:space="0" w:color="auto"/>
            </w:tcBorders>
            <w:shd w:val="clear" w:color="auto" w:fill="auto"/>
          </w:tcPr>
          <w:p w:rsidR="00CA42BB" w:rsidRDefault="00CA42BB" w:rsidP="00336E12">
            <w:pPr>
              <w:autoSpaceDE w:val="0"/>
              <w:snapToGrid w:val="0"/>
              <w:jc w:val="center"/>
              <w:rPr>
                <w:b/>
                <w:bCs/>
              </w:rPr>
            </w:pPr>
          </w:p>
          <w:p w:rsidR="00CA42BB" w:rsidRDefault="00CA42BB" w:rsidP="00336E12">
            <w:pPr>
              <w:autoSpaceDE w:val="0"/>
              <w:jc w:val="center"/>
              <w:rPr>
                <w:b/>
              </w:rPr>
            </w:pPr>
            <w:r>
              <w:rPr>
                <w:b/>
                <w:bCs/>
              </w:rPr>
              <w:t>ІНФОРМАЦІЙНА КАРТКА</w:t>
            </w:r>
          </w:p>
          <w:p w:rsidR="00CA42BB" w:rsidRDefault="00CA42BB" w:rsidP="00336E12">
            <w:pPr>
              <w:jc w:val="center"/>
            </w:pPr>
            <w:r>
              <w:rPr>
                <w:b/>
              </w:rPr>
              <w:t xml:space="preserve">Погодження встановлення споруд електрозв’язку на новий строк на території м. Хмельницького </w:t>
            </w:r>
          </w:p>
          <w:p w:rsidR="00CA42BB" w:rsidRDefault="00CA42BB" w:rsidP="00336E12">
            <w:pPr>
              <w:autoSpaceDE w:val="0"/>
              <w:jc w:val="center"/>
            </w:pPr>
          </w:p>
        </w:tc>
      </w:tr>
    </w:tbl>
    <w:p w:rsidR="00CA42BB" w:rsidRDefault="00CA42BB" w:rsidP="00CA42BB">
      <w:pPr>
        <w:jc w:val="center"/>
      </w:pPr>
    </w:p>
    <w:p w:rsidR="00CA42BB" w:rsidRDefault="00CA42BB" w:rsidP="00CA42BB">
      <w:pPr>
        <w:jc w:val="center"/>
      </w:pPr>
      <w:r>
        <w:t>Хмельницька міська рада</w:t>
      </w:r>
    </w:p>
    <w:p w:rsidR="00CA42BB" w:rsidRDefault="00CA42BB" w:rsidP="00CA42BB">
      <w:pPr>
        <w:jc w:val="center"/>
      </w:pPr>
      <w:r>
        <w:t>Управління адміністративних послуг Хмельницької міської ради</w:t>
      </w:r>
    </w:p>
    <w:p w:rsidR="00CA42BB" w:rsidRDefault="00CA42BB" w:rsidP="00CA42BB">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6992"/>
      </w:tblGrid>
      <w:tr w:rsidR="00CA42BB" w:rsidTr="00336E12">
        <w:tc>
          <w:tcPr>
            <w:tcW w:w="2694" w:type="dxa"/>
            <w:tcBorders>
              <w:top w:val="single" w:sz="1" w:space="0" w:color="000000"/>
              <w:left w:val="single" w:sz="1" w:space="0" w:color="000000"/>
              <w:bottom w:val="single" w:sz="1" w:space="0" w:color="000000"/>
            </w:tcBorders>
            <w:shd w:val="clear" w:color="auto" w:fill="auto"/>
          </w:tcPr>
          <w:p w:rsidR="00CA42BB" w:rsidRDefault="00CA42BB" w:rsidP="00336E12">
            <w:pPr>
              <w:pStyle w:val="aff8"/>
              <w:snapToGrid w:val="0"/>
            </w:pPr>
            <w:r>
              <w:t>1. Інформація про УАП</w:t>
            </w:r>
          </w:p>
        </w:tc>
        <w:tc>
          <w:tcPr>
            <w:tcW w:w="6992" w:type="dxa"/>
            <w:tcBorders>
              <w:top w:val="single" w:sz="1" w:space="0" w:color="000000"/>
              <w:left w:val="single" w:sz="1" w:space="0" w:color="000000"/>
              <w:bottom w:val="single" w:sz="1" w:space="0" w:color="000000"/>
              <w:right w:val="single" w:sz="1" w:space="0" w:color="000000"/>
            </w:tcBorders>
            <w:shd w:val="clear" w:color="auto" w:fill="auto"/>
          </w:tcPr>
          <w:p w:rsidR="00CA42BB" w:rsidRDefault="00CA42BB" w:rsidP="00336E12">
            <w:pPr>
              <w:pStyle w:val="aff8"/>
              <w:snapToGrid w:val="0"/>
            </w:pPr>
            <w:r>
              <w:t>Управління адміністративних послуг</w:t>
            </w:r>
          </w:p>
          <w:p w:rsidR="00CA42BB" w:rsidRDefault="00CA42BB" w:rsidP="00336E12">
            <w:pPr>
              <w:pStyle w:val="aff8"/>
              <w:snapToGrid w:val="0"/>
            </w:pPr>
            <w:r>
              <w:t xml:space="preserve">Хмельницької міської ради; </w:t>
            </w:r>
          </w:p>
          <w:p w:rsidR="00CA42BB" w:rsidRDefault="00CA42BB" w:rsidP="00336E12">
            <w:pPr>
              <w:pStyle w:val="aff8"/>
              <w:snapToGrid w:val="0"/>
            </w:pPr>
            <w:r>
              <w:t>м. Хмельницький, вул. Соборна, 16.</w:t>
            </w:r>
          </w:p>
          <w:p w:rsidR="00CA42BB" w:rsidRDefault="00CA42BB" w:rsidP="00336E12">
            <w:pPr>
              <w:pStyle w:val="aff8"/>
              <w:snapToGrid w:val="0"/>
              <w:jc w:val="both"/>
            </w:pPr>
            <w:r>
              <w:t xml:space="preserve">Графік прийому: понеділок, вівторок, середа: з 09.00 до 17.00 </w:t>
            </w:r>
            <w:proofErr w:type="gramStart"/>
            <w:r>
              <w:t>год.;</w:t>
            </w:r>
            <w:proofErr w:type="gramEnd"/>
            <w:r>
              <w:t xml:space="preserve"> четвер: з 09.00 до 20.00 год.; п’ятниця: з 09.00 до 16.00 год.; </w:t>
            </w:r>
          </w:p>
          <w:p w:rsidR="00CA42BB" w:rsidRDefault="00CA42BB" w:rsidP="00336E12">
            <w:pPr>
              <w:pStyle w:val="aff8"/>
              <w:snapToGrid w:val="0"/>
              <w:jc w:val="both"/>
            </w:pPr>
            <w:proofErr w:type="gramStart"/>
            <w:r>
              <w:t>субота</w:t>
            </w:r>
            <w:proofErr w:type="gramEnd"/>
            <w:r>
              <w:t>: з 08.00 до 15.00 год. (</w:t>
            </w:r>
            <w:proofErr w:type="gramStart"/>
            <w:r>
              <w:t>без</w:t>
            </w:r>
            <w:proofErr w:type="gramEnd"/>
            <w:r>
              <w:t xml:space="preserve"> обідньої перерви)</w:t>
            </w:r>
          </w:p>
          <w:p w:rsidR="00CA42BB" w:rsidRDefault="00CA42BB" w:rsidP="00336E12">
            <w:pPr>
              <w:pStyle w:val="aff8"/>
              <w:snapToGrid w:val="0"/>
            </w:pPr>
            <w:r>
              <w:t>тел. 76-58-61, 70-27-91, 70-27-93, факс 76-43-41</w:t>
            </w:r>
          </w:p>
          <w:p w:rsidR="00CA42BB" w:rsidRDefault="00CA42BB" w:rsidP="00336E12">
            <w:pPr>
              <w:pStyle w:val="aff8"/>
              <w:snapToGrid w:val="0"/>
            </w:pPr>
            <w:r>
              <w:t>ел.пошта: cnap@khm.</w:t>
            </w:r>
            <w:r>
              <w:rPr>
                <w:lang w:val="en-US"/>
              </w:rPr>
              <w:t>gov</w:t>
            </w:r>
            <w:r w:rsidRPr="009B0D61">
              <w:t>.</w:t>
            </w:r>
            <w:r>
              <w:rPr>
                <w:lang w:val="en-US"/>
              </w:rPr>
              <w:t>ua</w:t>
            </w:r>
            <w:r>
              <w:t xml:space="preserve"> </w:t>
            </w:r>
          </w:p>
          <w:p w:rsidR="00CA42BB" w:rsidRDefault="00CA42BB" w:rsidP="00336E12">
            <w:pPr>
              <w:pStyle w:val="aff8"/>
              <w:snapToGrid w:val="0"/>
            </w:pPr>
            <w:proofErr w:type="gramStart"/>
            <w:r>
              <w:t>сайт</w:t>
            </w:r>
            <w:proofErr w:type="gramEnd"/>
            <w:r>
              <w:t xml:space="preserve">: </w:t>
            </w:r>
            <w:r>
              <w:rPr>
                <w:lang w:val="en-US"/>
              </w:rPr>
              <w:t>cnap</w:t>
            </w:r>
            <w:r w:rsidRPr="009B0D61">
              <w:t>.</w:t>
            </w:r>
            <w:r>
              <w:rPr>
                <w:lang w:val="en-US"/>
              </w:rPr>
              <w:t>khm</w:t>
            </w:r>
            <w:r w:rsidRPr="009B0D61">
              <w:t>.</w:t>
            </w:r>
            <w:r>
              <w:rPr>
                <w:lang w:val="en-US"/>
              </w:rPr>
              <w:t>gov</w:t>
            </w:r>
            <w:r w:rsidRPr="009B0D61">
              <w:t>.</w:t>
            </w:r>
            <w:r>
              <w:rPr>
                <w:lang w:val="en-US"/>
              </w:rPr>
              <w:t>ua</w:t>
            </w:r>
          </w:p>
        </w:tc>
      </w:tr>
      <w:tr w:rsidR="00CA42BB" w:rsidTr="00336E12">
        <w:tc>
          <w:tcPr>
            <w:tcW w:w="2694" w:type="dxa"/>
            <w:tcBorders>
              <w:left w:val="single" w:sz="1" w:space="0" w:color="000000"/>
              <w:bottom w:val="single" w:sz="1" w:space="0" w:color="000000"/>
            </w:tcBorders>
            <w:shd w:val="clear" w:color="auto" w:fill="auto"/>
          </w:tcPr>
          <w:p w:rsidR="00CA42BB" w:rsidRDefault="00CA42BB" w:rsidP="00336E12">
            <w:pPr>
              <w:pStyle w:val="aff8"/>
              <w:snapToGrid w:val="0"/>
            </w:pPr>
            <w:r>
              <w:t>2. Перелік документів, спосіб подання, умови отримання послуги:</w:t>
            </w:r>
          </w:p>
        </w:tc>
        <w:tc>
          <w:tcPr>
            <w:tcW w:w="6992" w:type="dxa"/>
            <w:tcBorders>
              <w:left w:val="single" w:sz="1" w:space="0" w:color="000000"/>
              <w:bottom w:val="single" w:sz="1" w:space="0" w:color="000000"/>
              <w:right w:val="single" w:sz="1" w:space="0" w:color="000000"/>
            </w:tcBorders>
            <w:shd w:val="clear" w:color="auto" w:fill="auto"/>
          </w:tcPr>
          <w:p w:rsidR="00CA42BB" w:rsidRPr="00730D88" w:rsidRDefault="00CA42BB" w:rsidP="00336E12">
            <w:pPr>
              <w:ind w:right="-5"/>
              <w:jc w:val="both"/>
            </w:pPr>
            <w:r w:rsidRPr="00730D88">
              <w:t>2.1. Заява погоджена з власником (балансоутримувачем) майна (додається);</w:t>
            </w:r>
          </w:p>
          <w:p w:rsidR="00CA42BB" w:rsidRPr="00730D88" w:rsidRDefault="00CA42BB" w:rsidP="00336E12">
            <w:pPr>
              <w:ind w:right="-5"/>
              <w:jc w:val="both"/>
            </w:pPr>
            <w:r w:rsidRPr="00730D88">
              <w:t xml:space="preserve">2.2. </w:t>
            </w:r>
            <w:r>
              <w:t>Розділ робочого проекту «Оцінка впливу на навколишнє середовище»</w:t>
            </w:r>
            <w:r w:rsidRPr="00730D88">
              <w:t>;</w:t>
            </w:r>
          </w:p>
          <w:p w:rsidR="00CA42BB" w:rsidRPr="00730D88" w:rsidRDefault="00CA42BB" w:rsidP="00336E12">
            <w:pPr>
              <w:ind w:right="-5"/>
              <w:jc w:val="both"/>
            </w:pPr>
            <w:r w:rsidRPr="00730D88">
              <w:t>2.3. Договори особистого строкового сервітуту та оренди об’єкта нерухомості дія яких закінчується;</w:t>
            </w:r>
          </w:p>
          <w:p w:rsidR="00CA42BB" w:rsidRDefault="00CA42BB" w:rsidP="00336E12">
            <w:pPr>
              <w:ind w:right="-5"/>
              <w:jc w:val="both"/>
            </w:pPr>
            <w:r w:rsidRPr="00730D88">
              <w:t>2.4. Документи, які свідчать про відсутність заборгованості за цими дог</w:t>
            </w:r>
            <w:r>
              <w:t>оворами;</w:t>
            </w:r>
          </w:p>
          <w:p w:rsidR="00CA42BB" w:rsidRPr="00730D88" w:rsidRDefault="00CA42BB" w:rsidP="00336E12">
            <w:pPr>
              <w:ind w:right="-5"/>
              <w:jc w:val="both"/>
            </w:pPr>
            <w:r>
              <w:t>2.5. Протокол досліджень електромагнітного поля.</w:t>
            </w:r>
            <w:r w:rsidRPr="00730D88">
              <w:t xml:space="preserve"> </w:t>
            </w:r>
          </w:p>
          <w:p w:rsidR="00CA42BB" w:rsidRDefault="00CA42BB" w:rsidP="00336E12">
            <w:pPr>
              <w:tabs>
                <w:tab w:val="left" w:pos="0"/>
              </w:tabs>
              <w:snapToGrid w:val="0"/>
              <w:ind w:right="-5"/>
              <w:rPr>
                <w:bCs/>
              </w:rPr>
            </w:pPr>
            <w:r>
              <w:rPr>
                <w:bCs/>
              </w:rPr>
              <w:t>Пакет документів подається адміністратору УАП.</w:t>
            </w:r>
          </w:p>
          <w:p w:rsidR="00CA42BB" w:rsidRDefault="00CA42BB" w:rsidP="00336E12">
            <w:pPr>
              <w:tabs>
                <w:tab w:val="left" w:pos="900"/>
              </w:tabs>
              <w:snapToGrid w:val="0"/>
              <w:ind w:left="-43" w:right="3"/>
            </w:pPr>
            <w:r>
              <w:rPr>
                <w:bCs/>
              </w:rPr>
              <w:t xml:space="preserve"> </w:t>
            </w:r>
            <w:r w:rsidRPr="000C7299">
              <w:rPr>
                <w:b/>
                <w:bCs/>
              </w:rPr>
              <w:t>Примітка:</w:t>
            </w:r>
            <w:r>
              <w:rPr>
                <w:bCs/>
              </w:rPr>
              <w:t xml:space="preserve"> </w:t>
            </w:r>
            <w:r>
              <w:rPr>
                <w:b/>
                <w:bCs/>
                <w:u w:val="single"/>
              </w:rPr>
              <w:t>д</w:t>
            </w:r>
            <w:r w:rsidRPr="000C7299">
              <w:rPr>
                <w:b/>
                <w:bCs/>
                <w:u w:val="single"/>
              </w:rPr>
              <w:t>ля засвідчення копій документів адмін</w:t>
            </w:r>
            <w:r>
              <w:rPr>
                <w:b/>
                <w:bCs/>
                <w:u w:val="single"/>
              </w:rPr>
              <w:t>істратором з</w:t>
            </w:r>
            <w:r w:rsidRPr="000C7299">
              <w:rPr>
                <w:b/>
                <w:bCs/>
                <w:u w:val="single"/>
              </w:rPr>
              <w:t>аявником надаються оригінали документів.</w:t>
            </w:r>
          </w:p>
        </w:tc>
      </w:tr>
      <w:tr w:rsidR="00CA42BB" w:rsidTr="00336E12">
        <w:tc>
          <w:tcPr>
            <w:tcW w:w="2694" w:type="dxa"/>
            <w:tcBorders>
              <w:left w:val="single" w:sz="1" w:space="0" w:color="000000"/>
              <w:bottom w:val="single" w:sz="1" w:space="0" w:color="000000"/>
            </w:tcBorders>
            <w:shd w:val="clear" w:color="auto" w:fill="auto"/>
          </w:tcPr>
          <w:p w:rsidR="00CA42BB" w:rsidRDefault="00CA42BB" w:rsidP="00336E12">
            <w:pPr>
              <w:pStyle w:val="aff8"/>
              <w:snapToGrid w:val="0"/>
            </w:pPr>
            <w:r>
              <w:t>3. Платність (в разі платності — розмір, порядок внесення плати, р/р)</w:t>
            </w:r>
          </w:p>
        </w:tc>
        <w:tc>
          <w:tcPr>
            <w:tcW w:w="6992" w:type="dxa"/>
            <w:tcBorders>
              <w:left w:val="single" w:sz="1" w:space="0" w:color="000000"/>
              <w:bottom w:val="single" w:sz="1" w:space="0" w:color="000000"/>
              <w:right w:val="single" w:sz="1" w:space="0" w:color="000000"/>
            </w:tcBorders>
            <w:shd w:val="clear" w:color="auto" w:fill="auto"/>
          </w:tcPr>
          <w:p w:rsidR="00CA42BB" w:rsidRDefault="00CA42BB" w:rsidP="00336E12">
            <w:pPr>
              <w:pStyle w:val="aff8"/>
              <w:snapToGrid w:val="0"/>
            </w:pPr>
            <w:r>
              <w:t>Безоплатно.</w:t>
            </w:r>
          </w:p>
        </w:tc>
      </w:tr>
      <w:tr w:rsidR="00CA42BB" w:rsidTr="00336E12">
        <w:tc>
          <w:tcPr>
            <w:tcW w:w="2694" w:type="dxa"/>
            <w:tcBorders>
              <w:left w:val="single" w:sz="1" w:space="0" w:color="000000"/>
              <w:bottom w:val="single" w:sz="1" w:space="0" w:color="000000"/>
            </w:tcBorders>
            <w:shd w:val="clear" w:color="auto" w:fill="auto"/>
          </w:tcPr>
          <w:p w:rsidR="00CA42BB" w:rsidRDefault="00CA42BB" w:rsidP="00336E12">
            <w:pPr>
              <w:pStyle w:val="aff8"/>
              <w:snapToGrid w:val="0"/>
            </w:pPr>
            <w:r>
              <w:t>4. Строк надання послуги</w:t>
            </w:r>
          </w:p>
        </w:tc>
        <w:tc>
          <w:tcPr>
            <w:tcW w:w="6992" w:type="dxa"/>
            <w:tcBorders>
              <w:left w:val="single" w:sz="1" w:space="0" w:color="000000"/>
              <w:bottom w:val="single" w:sz="1" w:space="0" w:color="000000"/>
              <w:right w:val="single" w:sz="1" w:space="0" w:color="000000"/>
            </w:tcBorders>
            <w:shd w:val="clear" w:color="auto" w:fill="auto"/>
          </w:tcPr>
          <w:p w:rsidR="00CA42BB" w:rsidRDefault="00CA42BB" w:rsidP="00336E12">
            <w:pPr>
              <w:pStyle w:val="aff8"/>
              <w:snapToGrid w:val="0"/>
            </w:pPr>
            <w:r>
              <w:t>30 календарних днів.</w:t>
            </w:r>
          </w:p>
        </w:tc>
      </w:tr>
      <w:tr w:rsidR="00CA42BB" w:rsidTr="00336E12">
        <w:tc>
          <w:tcPr>
            <w:tcW w:w="2694" w:type="dxa"/>
            <w:tcBorders>
              <w:left w:val="single" w:sz="1" w:space="0" w:color="000000"/>
              <w:bottom w:val="single" w:sz="1" w:space="0" w:color="000000"/>
            </w:tcBorders>
            <w:shd w:val="clear" w:color="auto" w:fill="auto"/>
          </w:tcPr>
          <w:p w:rsidR="00CA42BB" w:rsidRDefault="00CA42BB" w:rsidP="00336E12">
            <w:pPr>
              <w:pStyle w:val="aff8"/>
              <w:snapToGrid w:val="0"/>
            </w:pPr>
            <w:r>
              <w:t>5. Результат надання послуги</w:t>
            </w:r>
          </w:p>
        </w:tc>
        <w:tc>
          <w:tcPr>
            <w:tcW w:w="6992" w:type="dxa"/>
            <w:tcBorders>
              <w:left w:val="single" w:sz="1" w:space="0" w:color="000000"/>
              <w:bottom w:val="single" w:sz="1" w:space="0" w:color="000000"/>
              <w:right w:val="single" w:sz="1" w:space="0" w:color="000000"/>
            </w:tcBorders>
            <w:shd w:val="clear" w:color="auto" w:fill="auto"/>
          </w:tcPr>
          <w:p w:rsidR="00CA42BB" w:rsidRDefault="00CA42BB" w:rsidP="00336E12">
            <w:pPr>
              <w:pStyle w:val="aff8"/>
              <w:snapToGrid w:val="0"/>
            </w:pPr>
            <w:r>
              <w:t>Витяг з рішення виконавчого комітету Хмельницької міської ради.</w:t>
            </w:r>
          </w:p>
        </w:tc>
      </w:tr>
      <w:tr w:rsidR="00CA42BB" w:rsidTr="00336E12">
        <w:tc>
          <w:tcPr>
            <w:tcW w:w="2694" w:type="dxa"/>
            <w:tcBorders>
              <w:left w:val="single" w:sz="1" w:space="0" w:color="000000"/>
              <w:bottom w:val="single" w:sz="1" w:space="0" w:color="000000"/>
            </w:tcBorders>
            <w:shd w:val="clear" w:color="auto" w:fill="auto"/>
          </w:tcPr>
          <w:p w:rsidR="00CA42BB" w:rsidRDefault="00CA42BB" w:rsidP="00336E12">
            <w:pPr>
              <w:pStyle w:val="aff8"/>
              <w:snapToGrid w:val="0"/>
            </w:pPr>
            <w:r>
              <w:t>6. Способи отримання відповіді, результату послуги</w:t>
            </w:r>
          </w:p>
        </w:tc>
        <w:tc>
          <w:tcPr>
            <w:tcW w:w="6992" w:type="dxa"/>
            <w:tcBorders>
              <w:left w:val="single" w:sz="1" w:space="0" w:color="000000"/>
              <w:bottom w:val="single" w:sz="1" w:space="0" w:color="000000"/>
              <w:right w:val="single" w:sz="1" w:space="0" w:color="000000"/>
            </w:tcBorders>
            <w:shd w:val="clear" w:color="auto" w:fill="auto"/>
          </w:tcPr>
          <w:p w:rsidR="00CA42BB" w:rsidRDefault="00CA42BB" w:rsidP="00336E12">
            <w:pPr>
              <w:pStyle w:val="aff8"/>
              <w:snapToGrid w:val="0"/>
            </w:pPr>
            <w:r>
              <w:t>Особисто або за довіреністю в управлінні адміністративних послуг, поштою.</w:t>
            </w:r>
          </w:p>
        </w:tc>
      </w:tr>
      <w:tr w:rsidR="00CA42BB" w:rsidTr="00336E12">
        <w:tc>
          <w:tcPr>
            <w:tcW w:w="2694" w:type="dxa"/>
            <w:tcBorders>
              <w:left w:val="single" w:sz="1" w:space="0" w:color="000000"/>
              <w:bottom w:val="single" w:sz="1" w:space="0" w:color="000000"/>
            </w:tcBorders>
            <w:shd w:val="clear" w:color="auto" w:fill="auto"/>
          </w:tcPr>
          <w:p w:rsidR="00CA42BB" w:rsidRDefault="00CA42BB" w:rsidP="00336E12">
            <w:pPr>
              <w:pStyle w:val="aff8"/>
              <w:snapToGrid w:val="0"/>
            </w:pPr>
            <w:r>
              <w:t>7. Нормативні акти, що регламентують надання послуги</w:t>
            </w:r>
          </w:p>
        </w:tc>
        <w:tc>
          <w:tcPr>
            <w:tcW w:w="6992" w:type="dxa"/>
            <w:tcBorders>
              <w:left w:val="single" w:sz="1" w:space="0" w:color="000000"/>
              <w:bottom w:val="single" w:sz="1" w:space="0" w:color="000000"/>
              <w:right w:val="single" w:sz="1" w:space="0" w:color="000000"/>
            </w:tcBorders>
            <w:shd w:val="clear" w:color="auto" w:fill="auto"/>
          </w:tcPr>
          <w:p w:rsidR="00CA42BB" w:rsidRDefault="00CA42BB" w:rsidP="00336E12">
            <w:pPr>
              <w:pStyle w:val="aff8"/>
            </w:pPr>
            <w:r>
              <w:t xml:space="preserve">7.1. </w:t>
            </w:r>
            <w:r>
              <w:rPr>
                <w:bCs/>
              </w:rPr>
              <w:t>Закон України «Про адміністративні послуги»;</w:t>
            </w:r>
          </w:p>
          <w:p w:rsidR="00CA42BB" w:rsidRDefault="00CA42BB" w:rsidP="00336E12">
            <w:pPr>
              <w:pStyle w:val="aff8"/>
            </w:pPr>
            <w:r>
              <w:t xml:space="preserve">7.2. </w:t>
            </w:r>
            <w:r>
              <w:rPr>
                <w:bCs/>
              </w:rPr>
              <w:t>Закон України «Про телекомунікації»;</w:t>
            </w:r>
          </w:p>
          <w:p w:rsidR="00CA42BB" w:rsidRDefault="00CA42BB" w:rsidP="00336E12">
            <w:pPr>
              <w:pStyle w:val="aff8"/>
              <w:rPr>
                <w:bCs/>
              </w:rPr>
            </w:pPr>
            <w:r>
              <w:t xml:space="preserve">7.3. </w:t>
            </w:r>
            <w:r>
              <w:rPr>
                <w:bCs/>
              </w:rPr>
              <w:t>Закон України «Про радіочастотний ресурс України»;</w:t>
            </w:r>
          </w:p>
          <w:p w:rsidR="00CA42BB" w:rsidRDefault="00CA42BB" w:rsidP="00336E12">
            <w:pPr>
              <w:pStyle w:val="aff8"/>
              <w:rPr>
                <w:bCs/>
              </w:rPr>
            </w:pPr>
            <w:r>
              <w:rPr>
                <w:bCs/>
              </w:rPr>
              <w:t>7.4. Рішення четвертої сесії “Про затвердження Порядку погодження встановлення споруд електрозв’язку на території м. Хмельницького” від 09.02.2011 р. №10;</w:t>
            </w:r>
          </w:p>
          <w:p w:rsidR="00CA42BB" w:rsidRDefault="00CA42BB" w:rsidP="00336E12">
            <w:pPr>
              <w:pStyle w:val="220"/>
              <w:tabs>
                <w:tab w:val="left" w:pos="0"/>
              </w:tabs>
              <w:ind w:left="0"/>
              <w:jc w:val="both"/>
            </w:pPr>
            <w:r>
              <w:rPr>
                <w:bCs/>
              </w:rPr>
              <w:t>7.5. Р</w:t>
            </w:r>
            <w:r>
              <w:t>ішення двадцять восьмої сесії «Про впорядкування управління об’єктами комунальної власності територіальної громади м. Хмельницького» від 30.10.2013 №11;</w:t>
            </w:r>
          </w:p>
          <w:p w:rsidR="009A3C6C" w:rsidRDefault="00CA42BB" w:rsidP="00336E12">
            <w:pPr>
              <w:pStyle w:val="220"/>
              <w:tabs>
                <w:tab w:val="left" w:pos="0"/>
              </w:tabs>
              <w:ind w:left="0"/>
              <w:jc w:val="both"/>
              <w:rPr>
                <w:color w:val="FF0000"/>
              </w:rPr>
            </w:pPr>
            <w:r>
              <w:t>7.6. Наказ Міністерства Охорони Здоров’я України від 01.08.1996 р. № 239 «Про затвердження держа</w:t>
            </w:r>
            <w:r w:rsidR="009A3C6C">
              <w:t>вних санітарних правил та норм»;</w:t>
            </w:r>
            <w:r w:rsidR="009A3C6C">
              <w:rPr>
                <w:color w:val="FF0000"/>
              </w:rPr>
              <w:t xml:space="preserve"> </w:t>
            </w:r>
          </w:p>
          <w:p w:rsidR="00CA42BB" w:rsidRPr="003028E1" w:rsidRDefault="009A3C6C" w:rsidP="00336E12">
            <w:pPr>
              <w:pStyle w:val="220"/>
              <w:tabs>
                <w:tab w:val="left" w:pos="0"/>
              </w:tabs>
              <w:ind w:left="0"/>
              <w:jc w:val="both"/>
            </w:pPr>
            <w:r w:rsidRPr="003028E1">
              <w:t xml:space="preserve">7.7. </w:t>
            </w:r>
            <w:r w:rsidRPr="003028E1">
              <w:rPr>
                <w:bCs/>
              </w:rPr>
              <w:t>Рішення тридцятої сесії міської ради від 17.04.2019 № 22 «</w:t>
            </w:r>
            <w:r w:rsidRPr="003028E1">
              <w:t>Про внесення змін до рішення сесії міської ради від 20.09.2017 року              № 37».</w:t>
            </w:r>
          </w:p>
          <w:p w:rsidR="009A3C6C" w:rsidRPr="00871641" w:rsidRDefault="009A3C6C" w:rsidP="00336E12">
            <w:pPr>
              <w:pStyle w:val="220"/>
              <w:tabs>
                <w:tab w:val="left" w:pos="0"/>
              </w:tabs>
              <w:ind w:left="0"/>
              <w:jc w:val="both"/>
              <w:rPr>
                <w:color w:val="000000"/>
                <w:szCs w:val="24"/>
              </w:rPr>
            </w:pPr>
          </w:p>
        </w:tc>
      </w:tr>
    </w:tbl>
    <w:p w:rsidR="00CA42BB" w:rsidRDefault="00CA42BB" w:rsidP="00CA42BB">
      <w:pPr>
        <w:jc w:val="both"/>
      </w:pPr>
    </w:p>
    <w:p w:rsidR="00CA42BB" w:rsidRDefault="00CA42BB" w:rsidP="00CA42BB">
      <w:pPr>
        <w:ind w:firstLine="709"/>
        <w:jc w:val="both"/>
      </w:pPr>
    </w:p>
    <w:p w:rsidR="00CA42BB" w:rsidRDefault="00CA42BB" w:rsidP="00CA42BB">
      <w:pPr>
        <w:ind w:firstLine="709"/>
        <w:jc w:val="both"/>
      </w:pPr>
      <w:r>
        <w:t>Механізм оскарження результату надання адміністративної послуги: в порядку, передбаченому чинним законодавством.</w:t>
      </w:r>
    </w:p>
    <w:p w:rsidR="00CA42BB" w:rsidRDefault="00CA42BB" w:rsidP="00CA42BB">
      <w:pPr>
        <w:ind w:firstLine="709"/>
        <w:jc w:val="both"/>
      </w:pPr>
    </w:p>
    <w:p w:rsidR="00CA42BB" w:rsidRDefault="00CA42BB" w:rsidP="00CA42BB">
      <w:pPr>
        <w:jc w:val="both"/>
      </w:pPr>
    </w:p>
    <w:p w:rsidR="00CA42BB" w:rsidRDefault="00CA42BB" w:rsidP="00CA42BB">
      <w:pPr>
        <w:jc w:val="both"/>
      </w:pPr>
    </w:p>
    <w:p w:rsidR="00CA42BB" w:rsidRDefault="00CA42BB" w:rsidP="00CA42BB">
      <w:r>
        <w:t>Керуючий справами виконавчого комітету                                                          Ю. Сабій</w:t>
      </w:r>
    </w:p>
    <w:p w:rsidR="00CA42BB" w:rsidRDefault="00CA42BB" w:rsidP="00CA42BB"/>
    <w:p w:rsidR="006136D2" w:rsidRDefault="006136D2" w:rsidP="006136D2"/>
    <w:p w:rsidR="006136D2" w:rsidRDefault="006136D2" w:rsidP="006136D2">
      <w:r>
        <w:t>В. о. начальника управління</w:t>
      </w:r>
    </w:p>
    <w:p w:rsidR="006136D2" w:rsidRDefault="006136D2" w:rsidP="006136D2">
      <w:r>
        <w:t>архітектури та містобудування</w:t>
      </w:r>
      <w:r>
        <w:tab/>
        <w:t xml:space="preserve">               </w:t>
      </w:r>
      <w:r>
        <w:tab/>
      </w:r>
      <w:r>
        <w:tab/>
      </w:r>
      <w:r>
        <w:tab/>
      </w:r>
      <w:r>
        <w:tab/>
      </w:r>
      <w:r>
        <w:tab/>
        <w:t>М. Дружинін</w:t>
      </w:r>
    </w:p>
    <w:p w:rsidR="006136D2" w:rsidRDefault="006136D2" w:rsidP="006136D2">
      <w:r>
        <w:br w:type="page"/>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5387"/>
        <w:gridCol w:w="4678"/>
      </w:tblGrid>
      <w:tr w:rsidR="006136D2" w:rsidTr="00EE63B6">
        <w:tc>
          <w:tcPr>
            <w:tcW w:w="5387" w:type="dxa"/>
            <w:shd w:val="clear" w:color="auto" w:fill="auto"/>
          </w:tcPr>
          <w:p w:rsidR="006136D2" w:rsidRDefault="006136D2" w:rsidP="00EE63B6">
            <w:pPr>
              <w:pStyle w:val="aff8"/>
              <w:snapToGrid w:val="0"/>
            </w:pPr>
          </w:p>
        </w:tc>
        <w:tc>
          <w:tcPr>
            <w:tcW w:w="4678" w:type="dxa"/>
            <w:shd w:val="clear" w:color="auto" w:fill="auto"/>
          </w:tcPr>
          <w:p w:rsidR="006136D2" w:rsidRDefault="006136D2" w:rsidP="00EE63B6">
            <w:pPr>
              <w:pStyle w:val="aff8"/>
              <w:pBdr>
                <w:bottom w:val="single" w:sz="12" w:space="1" w:color="000000"/>
              </w:pBdr>
              <w:snapToGrid w:val="0"/>
            </w:pPr>
            <w:r>
              <w:t>Міському голові</w:t>
            </w:r>
          </w:p>
          <w:p w:rsidR="006136D2" w:rsidRDefault="006136D2" w:rsidP="00EE63B6">
            <w:pPr>
              <w:pStyle w:val="aff8"/>
              <w:pBdr>
                <w:bottom w:val="single" w:sz="12" w:space="1" w:color="000000"/>
              </w:pBdr>
              <w:snapToGrid w:val="0"/>
            </w:pPr>
          </w:p>
          <w:p w:rsidR="006136D2" w:rsidRDefault="006136D2" w:rsidP="00EE63B6">
            <w:pPr>
              <w:pStyle w:val="aff8"/>
              <w:pBdr>
                <w:bottom w:val="single" w:sz="12" w:space="1" w:color="000000"/>
              </w:pBdr>
              <w:snapToGrid w:val="0"/>
              <w:rPr>
                <w:sz w:val="26"/>
                <w:szCs w:val="26"/>
                <w:vertAlign w:val="superscript"/>
              </w:rPr>
            </w:pPr>
            <w:r>
              <w:t>______________________________________</w:t>
            </w:r>
          </w:p>
          <w:p w:rsidR="006136D2" w:rsidRDefault="006136D2" w:rsidP="00EE63B6">
            <w:pPr>
              <w:pStyle w:val="aff8"/>
              <w:pBdr>
                <w:bottom w:val="single" w:sz="12" w:space="1" w:color="000000"/>
              </w:pBdr>
              <w:jc w:val="center"/>
              <w:rPr>
                <w:sz w:val="26"/>
                <w:szCs w:val="26"/>
                <w:vertAlign w:val="superscript"/>
              </w:rPr>
            </w:pPr>
            <w:r>
              <w:rPr>
                <w:sz w:val="26"/>
                <w:szCs w:val="26"/>
                <w:vertAlign w:val="superscript"/>
              </w:rPr>
              <w:t>(</w:t>
            </w:r>
            <w:proofErr w:type="gramStart"/>
            <w:r>
              <w:rPr>
                <w:sz w:val="26"/>
                <w:szCs w:val="26"/>
                <w:vertAlign w:val="superscript"/>
              </w:rPr>
              <w:t>повністю</w:t>
            </w:r>
            <w:proofErr w:type="gramEnd"/>
            <w:r>
              <w:rPr>
                <w:sz w:val="26"/>
                <w:szCs w:val="26"/>
                <w:vertAlign w:val="superscript"/>
              </w:rPr>
              <w:t xml:space="preserve"> назва організації , ПІБ керівника)</w:t>
            </w:r>
          </w:p>
          <w:p w:rsidR="006136D2" w:rsidRDefault="006136D2" w:rsidP="00EE63B6">
            <w:pPr>
              <w:pStyle w:val="aff8"/>
              <w:pBdr>
                <w:bottom w:val="single" w:sz="12" w:space="1" w:color="000000"/>
              </w:pBdr>
              <w:jc w:val="center"/>
              <w:rPr>
                <w:sz w:val="26"/>
                <w:szCs w:val="26"/>
                <w:vertAlign w:val="superscript"/>
              </w:rPr>
            </w:pPr>
          </w:p>
          <w:p w:rsidR="006136D2" w:rsidRDefault="006136D2" w:rsidP="00EE63B6">
            <w:pPr>
              <w:pStyle w:val="aff8"/>
              <w:jc w:val="center"/>
              <w:rPr>
                <w:sz w:val="26"/>
                <w:szCs w:val="26"/>
                <w:vertAlign w:val="superscript"/>
              </w:rPr>
            </w:pPr>
            <w:r>
              <w:rPr>
                <w:sz w:val="26"/>
                <w:szCs w:val="26"/>
                <w:vertAlign w:val="superscript"/>
              </w:rPr>
              <w:t>(адреса юридичної реєстрації, номер телефону)</w:t>
            </w:r>
          </w:p>
          <w:p w:rsidR="006136D2" w:rsidRDefault="006136D2" w:rsidP="00EE63B6">
            <w:pPr>
              <w:pStyle w:val="aff8"/>
              <w:jc w:val="center"/>
              <w:rPr>
                <w:sz w:val="18"/>
                <w:szCs w:val="18"/>
              </w:rPr>
            </w:pPr>
          </w:p>
          <w:p w:rsidR="006136D2" w:rsidRDefault="006136D2" w:rsidP="00EE63B6">
            <w:pPr>
              <w:pStyle w:val="aff8"/>
            </w:pPr>
            <w:r>
              <w:rPr>
                <w:sz w:val="18"/>
                <w:szCs w:val="18"/>
              </w:rPr>
              <w:t>__________________________________________________</w:t>
            </w:r>
          </w:p>
        </w:tc>
      </w:tr>
    </w:tbl>
    <w:p w:rsidR="006136D2" w:rsidRDefault="006136D2" w:rsidP="006136D2">
      <w:pPr>
        <w:pStyle w:val="1"/>
      </w:pPr>
    </w:p>
    <w:p w:rsidR="006136D2" w:rsidRPr="004C6EAA" w:rsidRDefault="006136D2" w:rsidP="006136D2">
      <w:pPr>
        <w:pStyle w:val="1"/>
        <w:jc w:val="center"/>
        <w:rPr>
          <w:rFonts w:ascii="Times New Roman" w:hAnsi="Times New Roman"/>
          <w:sz w:val="24"/>
          <w:szCs w:val="24"/>
        </w:rPr>
      </w:pPr>
      <w:r w:rsidRPr="004C6EAA">
        <w:rPr>
          <w:rFonts w:ascii="Times New Roman" w:hAnsi="Times New Roman"/>
          <w:sz w:val="24"/>
          <w:szCs w:val="24"/>
        </w:rPr>
        <w:t>З А Я В А</w:t>
      </w:r>
    </w:p>
    <w:p w:rsidR="006136D2" w:rsidRPr="004C6EAA" w:rsidRDefault="006136D2" w:rsidP="006136D2">
      <w:pPr>
        <w:jc w:val="both"/>
        <w:rPr>
          <w:b/>
          <w:bCs/>
        </w:rPr>
      </w:pPr>
    </w:p>
    <w:p w:rsidR="006136D2" w:rsidRPr="004C6EAA" w:rsidRDefault="006136D2" w:rsidP="00CA42BB">
      <w:pPr>
        <w:pStyle w:val="af9"/>
        <w:spacing w:after="0" w:line="360" w:lineRule="auto"/>
        <w:ind w:left="0" w:firstLine="708"/>
        <w:jc w:val="both"/>
        <w:rPr>
          <w:bCs/>
          <w:vertAlign w:val="superscript"/>
        </w:rPr>
      </w:pPr>
      <w:r w:rsidRPr="004C6EAA">
        <w:t>Прошу погодити встановлення споруд електрозв’язку на території м. Хмельницького ________________________________________</w:t>
      </w:r>
      <w:r>
        <w:t>____</w:t>
      </w:r>
      <w:r w:rsidRPr="004C6EAA">
        <w:t>_________</w:t>
      </w:r>
      <w:r w:rsidR="005973C7">
        <w:t>_______________________________</w:t>
      </w:r>
      <w:r w:rsidRPr="004C6EAA">
        <w:t>________________________________________________</w:t>
      </w:r>
      <w:r w:rsidR="005973C7">
        <w:t>__________________________</w:t>
      </w:r>
      <w:r w:rsidR="002C2F50">
        <w:t>__</w:t>
      </w:r>
    </w:p>
    <w:p w:rsidR="006136D2" w:rsidRPr="004C6EAA" w:rsidRDefault="006136D2" w:rsidP="006136D2">
      <w:pPr>
        <w:pBdr>
          <w:bottom w:val="single" w:sz="12" w:space="1" w:color="000000"/>
        </w:pBdr>
        <w:tabs>
          <w:tab w:val="left" w:pos="2190"/>
        </w:tabs>
        <w:jc w:val="center"/>
        <w:rPr>
          <w:bCs/>
          <w:vertAlign w:val="superscript"/>
        </w:rPr>
      </w:pPr>
      <w:r w:rsidRPr="004C6EAA">
        <w:rPr>
          <w:bCs/>
          <w:vertAlign w:val="superscript"/>
        </w:rPr>
        <w:t xml:space="preserve"> (об’єкт на який видаються документи (повна назва оператора) та місцезнаходження (адреса) об’єкта)</w:t>
      </w:r>
    </w:p>
    <w:p w:rsidR="006136D2" w:rsidRPr="004C6EAA" w:rsidRDefault="006136D2" w:rsidP="002C2F50">
      <w:pPr>
        <w:pBdr>
          <w:bottom w:val="single" w:sz="12" w:space="1" w:color="000000"/>
        </w:pBdr>
        <w:tabs>
          <w:tab w:val="left" w:pos="2190"/>
        </w:tabs>
        <w:spacing w:line="480" w:lineRule="auto"/>
        <w:jc w:val="both"/>
        <w:rPr>
          <w:b/>
          <w:bCs/>
        </w:rPr>
      </w:pPr>
      <w:r w:rsidRPr="004C6EAA">
        <w:rPr>
          <w:bCs/>
          <w:vertAlign w:val="superscript"/>
        </w:rPr>
        <w:t>____________________________________________________________________________________________________________________</w:t>
      </w:r>
      <w:r w:rsidR="002C2F50">
        <w:rPr>
          <w:bCs/>
          <w:vertAlign w:val="superscript"/>
        </w:rPr>
        <w:t>____________________________</w:t>
      </w:r>
      <w:r w:rsidRPr="004C6EAA">
        <w:rPr>
          <w:bCs/>
          <w:vertAlign w:val="superscript"/>
        </w:rPr>
        <w:t>_______________________________________</w:t>
      </w:r>
      <w:r>
        <w:rPr>
          <w:bCs/>
          <w:vertAlign w:val="superscript"/>
        </w:rPr>
        <w:t>________</w:t>
      </w:r>
      <w:r w:rsidRPr="004C6EAA">
        <w:rPr>
          <w:bCs/>
          <w:vertAlign w:val="superscript"/>
        </w:rPr>
        <w:t>______________________</w:t>
      </w:r>
      <w:r w:rsidR="005973C7">
        <w:rPr>
          <w:bCs/>
          <w:vertAlign w:val="superscript"/>
        </w:rPr>
        <w:t>___________________________</w:t>
      </w:r>
    </w:p>
    <w:p w:rsidR="006136D2" w:rsidRPr="004C6EAA" w:rsidRDefault="006136D2" w:rsidP="006136D2">
      <w:pPr>
        <w:jc w:val="both"/>
        <w:rPr>
          <w:b/>
          <w:bCs/>
        </w:rPr>
      </w:pPr>
      <w:r w:rsidRPr="004C6EAA">
        <w:rPr>
          <w:bCs/>
          <w:vertAlign w:val="superscript"/>
        </w:rPr>
        <w:t>(вид діяльності згідно з КВЕД, номер розрахункового рахунку, назва обслуговуючого банку,  МФО банку, код підприємства за ЄДРПОУ)</w:t>
      </w:r>
    </w:p>
    <w:p w:rsidR="006136D2" w:rsidRPr="004C6EAA" w:rsidRDefault="006136D2" w:rsidP="006136D2">
      <w:pPr>
        <w:jc w:val="both"/>
        <w:rPr>
          <w:b/>
          <w:bCs/>
        </w:rPr>
      </w:pPr>
    </w:p>
    <w:p w:rsidR="006136D2" w:rsidRPr="004C6EAA" w:rsidRDefault="006136D2" w:rsidP="006136D2">
      <w:pPr>
        <w:jc w:val="both"/>
        <w:rPr>
          <w:b/>
          <w:bCs/>
          <w:i/>
        </w:rPr>
      </w:pPr>
      <w:r w:rsidRPr="004C6EAA">
        <w:rPr>
          <w:b/>
          <w:bCs/>
          <w:i/>
        </w:rPr>
        <w:t>Перелік документів, що додаються до заяви:</w:t>
      </w:r>
    </w:p>
    <w:p w:rsidR="006136D2" w:rsidRPr="004C6EAA" w:rsidRDefault="006136D2" w:rsidP="006136D2">
      <w:pPr>
        <w:jc w:val="both"/>
      </w:pPr>
    </w:p>
    <w:p w:rsidR="003A0D27" w:rsidRPr="00730D88" w:rsidRDefault="003A0D27" w:rsidP="003A0D27">
      <w:pPr>
        <w:ind w:right="-5"/>
        <w:jc w:val="both"/>
      </w:pPr>
      <w:r>
        <w:t>1</w:t>
      </w:r>
      <w:r w:rsidRPr="00730D88">
        <w:t xml:space="preserve">. </w:t>
      </w:r>
      <w:r>
        <w:t xml:space="preserve">  Розділ робочого проекту «Оцінка впливу на навколишнє середовище»</w:t>
      </w:r>
      <w:r w:rsidRPr="00730D88">
        <w:t>;</w:t>
      </w:r>
    </w:p>
    <w:p w:rsidR="003A0D27" w:rsidRPr="00730D88" w:rsidRDefault="003A0D27" w:rsidP="003A0D27">
      <w:pPr>
        <w:ind w:right="-5"/>
        <w:jc w:val="both"/>
      </w:pPr>
      <w:r>
        <w:t xml:space="preserve">2. </w:t>
      </w:r>
      <w:r w:rsidRPr="00730D88">
        <w:t>Договори особистого строкового сервітуту та оренди об’єкта нерухомості дія яких закінчується;</w:t>
      </w:r>
    </w:p>
    <w:p w:rsidR="003A0D27" w:rsidRDefault="003A0D27" w:rsidP="003A0D27">
      <w:pPr>
        <w:ind w:right="-5"/>
        <w:jc w:val="both"/>
      </w:pPr>
      <w:r>
        <w:t>3</w:t>
      </w:r>
      <w:r w:rsidRPr="00730D88">
        <w:t xml:space="preserve">. </w:t>
      </w:r>
      <w:r>
        <w:t xml:space="preserve">  </w:t>
      </w:r>
      <w:r w:rsidRPr="00730D88">
        <w:t>Документи, які свідчать про відсутність заборгованості за цими дог</w:t>
      </w:r>
      <w:r>
        <w:t>оворами;</w:t>
      </w:r>
    </w:p>
    <w:p w:rsidR="009A3C6C" w:rsidRDefault="003A0D27" w:rsidP="003A0D27">
      <w:pPr>
        <w:ind w:right="-5"/>
        <w:jc w:val="both"/>
      </w:pPr>
      <w:r>
        <w:t>4.   Протокол до</w:t>
      </w:r>
      <w:r w:rsidR="009A3C6C">
        <w:t>сліджень електромагнітного поля.</w:t>
      </w:r>
    </w:p>
    <w:p w:rsidR="003A0D27" w:rsidRPr="00730D88" w:rsidRDefault="003A0D27" w:rsidP="003A0D27">
      <w:pPr>
        <w:ind w:right="-5"/>
        <w:jc w:val="both"/>
      </w:pPr>
      <w:r w:rsidRPr="00730D88">
        <w:t xml:space="preserve"> </w:t>
      </w:r>
    </w:p>
    <w:p w:rsidR="006136D2" w:rsidRDefault="006136D2" w:rsidP="006136D2">
      <w:pPr>
        <w:tabs>
          <w:tab w:val="left" w:pos="0"/>
        </w:tabs>
        <w:snapToGrid w:val="0"/>
        <w:ind w:right="-5"/>
        <w:jc w:val="both"/>
      </w:pPr>
    </w:p>
    <w:p w:rsidR="00EE63B6" w:rsidRDefault="00EE63B6" w:rsidP="006136D2">
      <w:pPr>
        <w:tabs>
          <w:tab w:val="left" w:pos="0"/>
        </w:tabs>
        <w:snapToGrid w:val="0"/>
        <w:ind w:right="-5"/>
        <w:jc w:val="both"/>
      </w:pPr>
    </w:p>
    <w:p w:rsidR="00EE63B6" w:rsidRPr="004C6EAA" w:rsidRDefault="00EE63B6" w:rsidP="006136D2">
      <w:pPr>
        <w:tabs>
          <w:tab w:val="left" w:pos="0"/>
        </w:tabs>
        <w:snapToGrid w:val="0"/>
        <w:ind w:right="-5"/>
        <w:jc w:val="both"/>
      </w:pPr>
    </w:p>
    <w:p w:rsidR="006136D2" w:rsidRPr="004C6EAA" w:rsidRDefault="006136D2" w:rsidP="006136D2">
      <w:pPr>
        <w:jc w:val="both"/>
      </w:pPr>
    </w:p>
    <w:p w:rsidR="006136D2" w:rsidRPr="004C6EAA" w:rsidRDefault="006136D2" w:rsidP="006136D2">
      <w:pPr>
        <w:jc w:val="both"/>
      </w:pPr>
    </w:p>
    <w:p w:rsidR="006136D2" w:rsidRPr="004C6EAA" w:rsidRDefault="006136D2" w:rsidP="006136D2">
      <w:pPr>
        <w:jc w:val="both"/>
      </w:pPr>
      <w:r w:rsidRPr="004C6EAA">
        <w:t>_________________ 20___ р.</w:t>
      </w:r>
      <w:r w:rsidRPr="004C6EAA">
        <w:tab/>
        <w:t>_____________________</w:t>
      </w:r>
      <w:r w:rsidRPr="004C6EAA">
        <w:tab/>
      </w:r>
      <w:r w:rsidRPr="004C6EAA">
        <w:tab/>
        <w:t xml:space="preserve">____________________ </w:t>
      </w:r>
    </w:p>
    <w:p w:rsidR="006136D2" w:rsidRPr="004C6EAA" w:rsidRDefault="006136D2" w:rsidP="006136D2">
      <w:pPr>
        <w:rPr>
          <w:sz w:val="16"/>
          <w:szCs w:val="16"/>
        </w:rPr>
      </w:pPr>
      <w:r w:rsidRPr="004C6EAA">
        <w:tab/>
      </w:r>
      <w:r w:rsidRPr="004C6EAA">
        <w:tab/>
      </w:r>
      <w:r w:rsidRPr="004C6EAA">
        <w:tab/>
      </w:r>
      <w:r w:rsidRPr="004C6EAA">
        <w:tab/>
      </w:r>
      <w:r w:rsidRPr="004C6EAA">
        <w:tab/>
      </w:r>
      <w:r w:rsidRPr="004C6EAA">
        <w:rPr>
          <w:sz w:val="16"/>
          <w:szCs w:val="16"/>
        </w:rPr>
        <w:t xml:space="preserve">       </w:t>
      </w:r>
      <w:r>
        <w:rPr>
          <w:sz w:val="16"/>
          <w:szCs w:val="16"/>
        </w:rPr>
        <w:tab/>
      </w:r>
      <w:r w:rsidRPr="004C6EAA">
        <w:rPr>
          <w:sz w:val="16"/>
          <w:szCs w:val="16"/>
        </w:rPr>
        <w:t xml:space="preserve">   (підпис)</w:t>
      </w:r>
      <w:r w:rsidRPr="004C6EAA">
        <w:rPr>
          <w:sz w:val="16"/>
          <w:szCs w:val="16"/>
        </w:rPr>
        <w:tab/>
      </w:r>
      <w:r w:rsidRPr="004C6EAA">
        <w:rPr>
          <w:sz w:val="16"/>
          <w:szCs w:val="16"/>
        </w:rPr>
        <w:tab/>
      </w:r>
      <w:r w:rsidRPr="004C6EAA">
        <w:rPr>
          <w:sz w:val="16"/>
          <w:szCs w:val="16"/>
        </w:rPr>
        <w:tab/>
      </w:r>
      <w:r>
        <w:rPr>
          <w:sz w:val="16"/>
          <w:szCs w:val="16"/>
        </w:rPr>
        <w:tab/>
      </w:r>
      <w:r>
        <w:rPr>
          <w:sz w:val="16"/>
          <w:szCs w:val="16"/>
        </w:rPr>
        <w:tab/>
      </w:r>
      <w:r w:rsidRPr="004C6EAA">
        <w:rPr>
          <w:sz w:val="16"/>
          <w:szCs w:val="16"/>
        </w:rPr>
        <w:t xml:space="preserve"> (ініціали та прізвище)</w:t>
      </w:r>
    </w:p>
    <w:p w:rsidR="006136D2" w:rsidRPr="004C6EAA" w:rsidRDefault="006136D2" w:rsidP="006136D2">
      <w:pPr>
        <w:rPr>
          <w:sz w:val="16"/>
          <w:szCs w:val="16"/>
        </w:rPr>
      </w:pPr>
      <w:r w:rsidRPr="004C6EAA">
        <w:rPr>
          <w:sz w:val="16"/>
          <w:szCs w:val="16"/>
        </w:rPr>
        <w:tab/>
      </w:r>
    </w:p>
    <w:p w:rsidR="006136D2" w:rsidRPr="004C6EAA" w:rsidRDefault="006136D2" w:rsidP="006136D2"/>
    <w:p w:rsidR="009A3C6C" w:rsidRDefault="009A3C6C" w:rsidP="009A3C6C">
      <w:pPr>
        <w:rPr>
          <w:b/>
        </w:rPr>
      </w:pPr>
    </w:p>
    <w:p w:rsidR="009A3C6C" w:rsidRDefault="009A3C6C" w:rsidP="009A3C6C">
      <w:pPr>
        <w:rPr>
          <w:b/>
        </w:rPr>
      </w:pPr>
    </w:p>
    <w:p w:rsidR="009A3C6C" w:rsidRDefault="009A3C6C" w:rsidP="009A3C6C">
      <w:pPr>
        <w:rPr>
          <w:b/>
        </w:rPr>
      </w:pPr>
    </w:p>
    <w:p w:rsidR="009A3C6C" w:rsidRDefault="009A3C6C" w:rsidP="009A3C6C">
      <w:pPr>
        <w:rPr>
          <w:b/>
        </w:rPr>
      </w:pPr>
    </w:p>
    <w:p w:rsidR="009A3C6C" w:rsidRDefault="009A3C6C" w:rsidP="009A3C6C">
      <w:pPr>
        <w:rPr>
          <w:b/>
        </w:rPr>
      </w:pPr>
    </w:p>
    <w:p w:rsidR="009A3C6C" w:rsidRDefault="009A3C6C" w:rsidP="009A3C6C">
      <w:pPr>
        <w:rPr>
          <w:b/>
        </w:rPr>
      </w:pPr>
    </w:p>
    <w:p w:rsidR="009A3C6C" w:rsidRDefault="009A3C6C" w:rsidP="009A3C6C">
      <w:pPr>
        <w:rPr>
          <w:b/>
        </w:rPr>
      </w:pPr>
    </w:p>
    <w:p w:rsidR="009A3C6C" w:rsidRDefault="009A3C6C" w:rsidP="009A3C6C">
      <w:pPr>
        <w:rPr>
          <w:b/>
        </w:rPr>
      </w:pPr>
    </w:p>
    <w:p w:rsidR="009A3C6C" w:rsidRDefault="009A3C6C" w:rsidP="009A3C6C">
      <w:pPr>
        <w:rPr>
          <w:b/>
        </w:rPr>
      </w:pPr>
    </w:p>
    <w:p w:rsidR="009A3C6C" w:rsidRDefault="009A3C6C" w:rsidP="009A3C6C">
      <w:pPr>
        <w:rPr>
          <w:b/>
        </w:rPr>
      </w:pPr>
    </w:p>
    <w:p w:rsidR="009A3C6C" w:rsidRDefault="009A3C6C" w:rsidP="009A3C6C">
      <w:pPr>
        <w:rPr>
          <w:b/>
        </w:rPr>
      </w:pPr>
    </w:p>
    <w:p w:rsidR="009A3C6C" w:rsidRDefault="009A3C6C" w:rsidP="009A3C6C">
      <w:pPr>
        <w:rPr>
          <w:b/>
        </w:rPr>
      </w:pPr>
    </w:p>
    <w:p w:rsidR="009A3C6C" w:rsidRDefault="009A3C6C" w:rsidP="009A3C6C">
      <w:pPr>
        <w:rPr>
          <w:b/>
        </w:rPr>
      </w:pPr>
    </w:p>
    <w:p w:rsidR="009A3C6C" w:rsidRDefault="009A3C6C" w:rsidP="009A3C6C">
      <w:pPr>
        <w:rPr>
          <w:b/>
        </w:rPr>
      </w:pPr>
    </w:p>
    <w:p w:rsidR="009A3C6C" w:rsidRDefault="009A3C6C" w:rsidP="009A3C6C">
      <w:pPr>
        <w:rPr>
          <w:b/>
        </w:rPr>
      </w:pPr>
      <w:r w:rsidRPr="001D54B4">
        <w:rPr>
          <w:b/>
        </w:rPr>
        <w:t>ПОГОДЖЕНО:</w:t>
      </w:r>
    </w:p>
    <w:p w:rsidR="009A3C6C" w:rsidRPr="000C3809" w:rsidRDefault="009A3C6C" w:rsidP="009A3C6C">
      <w:pPr>
        <w:rPr>
          <w:b/>
        </w:rPr>
      </w:pPr>
    </w:p>
    <w:tbl>
      <w:tblPr>
        <w:tblW w:w="9807" w:type="dxa"/>
        <w:tblLook w:val="01E0" w:firstRow="1" w:lastRow="1" w:firstColumn="1" w:lastColumn="1" w:noHBand="0" w:noVBand="0"/>
      </w:tblPr>
      <w:tblGrid>
        <w:gridCol w:w="5021"/>
        <w:gridCol w:w="4786"/>
      </w:tblGrid>
      <w:tr w:rsidR="009A3C6C" w:rsidRPr="000C3809" w:rsidTr="009A3C6C">
        <w:tc>
          <w:tcPr>
            <w:tcW w:w="5021" w:type="dxa"/>
            <w:shd w:val="clear" w:color="auto" w:fill="auto"/>
          </w:tcPr>
          <w:p w:rsidR="009A3C6C" w:rsidRPr="000C3809" w:rsidRDefault="009A3C6C" w:rsidP="009A3C6C"/>
        </w:tc>
        <w:tc>
          <w:tcPr>
            <w:tcW w:w="4786" w:type="dxa"/>
            <w:shd w:val="clear" w:color="auto" w:fill="auto"/>
          </w:tcPr>
          <w:p w:rsidR="009A3C6C" w:rsidRPr="000C3809" w:rsidRDefault="009A3C6C" w:rsidP="009A3C6C"/>
          <w:p w:rsidR="009A3C6C" w:rsidRPr="000C3809" w:rsidRDefault="009A3C6C" w:rsidP="009A3C6C"/>
          <w:p w:rsidR="009A3C6C" w:rsidRPr="000C3809" w:rsidRDefault="009A3C6C" w:rsidP="009A3C6C"/>
        </w:tc>
      </w:tr>
      <w:tr w:rsidR="009A3C6C" w:rsidRPr="000C3809" w:rsidTr="009A3C6C">
        <w:tc>
          <w:tcPr>
            <w:tcW w:w="5021" w:type="dxa"/>
            <w:shd w:val="clear" w:color="auto" w:fill="auto"/>
          </w:tcPr>
          <w:p w:rsidR="009A3C6C" w:rsidRPr="000C3809" w:rsidRDefault="009A3C6C" w:rsidP="009A3C6C">
            <w:r>
              <w:t>1</w:t>
            </w:r>
            <w:r w:rsidRPr="000C3809">
              <w:t>. Балансоутримувач</w:t>
            </w:r>
          </w:p>
          <w:p w:rsidR="009A3C6C" w:rsidRPr="000C3809" w:rsidRDefault="009A3C6C" w:rsidP="009A3C6C"/>
          <w:p w:rsidR="009A3C6C" w:rsidRPr="000C3809" w:rsidRDefault="009A3C6C" w:rsidP="009A3C6C"/>
        </w:tc>
        <w:tc>
          <w:tcPr>
            <w:tcW w:w="4786" w:type="dxa"/>
            <w:shd w:val="clear" w:color="auto" w:fill="auto"/>
          </w:tcPr>
          <w:p w:rsidR="009A3C6C" w:rsidRPr="000C3809" w:rsidRDefault="009A3C6C" w:rsidP="009A3C6C"/>
        </w:tc>
      </w:tr>
      <w:tr w:rsidR="009A3C6C" w:rsidRPr="000C3809" w:rsidTr="009A3C6C">
        <w:tc>
          <w:tcPr>
            <w:tcW w:w="5021" w:type="dxa"/>
            <w:shd w:val="clear" w:color="auto" w:fill="auto"/>
          </w:tcPr>
          <w:p w:rsidR="009A3C6C" w:rsidRPr="000C3809" w:rsidRDefault="009A3C6C" w:rsidP="009A3C6C">
            <w:r>
              <w:t>2</w:t>
            </w:r>
            <w:r w:rsidRPr="000C3809">
              <w:t>. Управління комунального майна</w:t>
            </w:r>
          </w:p>
          <w:p w:rsidR="009A3C6C" w:rsidRPr="000C3809" w:rsidRDefault="009A3C6C" w:rsidP="009A3C6C"/>
          <w:p w:rsidR="009A3C6C" w:rsidRPr="000C3809" w:rsidRDefault="009A3C6C" w:rsidP="009A3C6C"/>
        </w:tc>
        <w:tc>
          <w:tcPr>
            <w:tcW w:w="4786" w:type="dxa"/>
            <w:shd w:val="clear" w:color="auto" w:fill="auto"/>
          </w:tcPr>
          <w:p w:rsidR="009A3C6C" w:rsidRPr="000C3809" w:rsidRDefault="009A3C6C" w:rsidP="009A3C6C"/>
        </w:tc>
      </w:tr>
    </w:tbl>
    <w:p w:rsidR="006136D2" w:rsidRPr="004C6EAA" w:rsidRDefault="006136D2" w:rsidP="006136D2">
      <w:pPr>
        <w:rPr>
          <w:b/>
          <w:sz w:val="22"/>
          <w:szCs w:val="22"/>
          <w:u w:val="single"/>
        </w:rPr>
      </w:pPr>
    </w:p>
    <w:p w:rsidR="006136D2" w:rsidRPr="004C6EAA" w:rsidRDefault="006136D2" w:rsidP="006136D2">
      <w:pPr>
        <w:rPr>
          <w:b/>
          <w:sz w:val="22"/>
          <w:szCs w:val="22"/>
          <w:u w:val="single"/>
        </w:rPr>
      </w:pPr>
    </w:p>
    <w:p w:rsidR="006136D2" w:rsidRPr="004C6EAA" w:rsidRDefault="006136D2" w:rsidP="006136D2">
      <w:pPr>
        <w:rPr>
          <w:b/>
          <w:sz w:val="22"/>
          <w:szCs w:val="22"/>
          <w:u w:val="single"/>
        </w:rPr>
      </w:pPr>
    </w:p>
    <w:p w:rsidR="006136D2" w:rsidRPr="004C6EAA" w:rsidRDefault="006136D2" w:rsidP="006136D2">
      <w:pPr>
        <w:rPr>
          <w:b/>
          <w:sz w:val="22"/>
          <w:szCs w:val="22"/>
          <w:u w:val="single"/>
        </w:rPr>
      </w:pPr>
    </w:p>
    <w:p w:rsidR="006136D2" w:rsidRPr="004C6EAA" w:rsidRDefault="006136D2" w:rsidP="006136D2">
      <w:pPr>
        <w:rPr>
          <w:sz w:val="16"/>
          <w:szCs w:val="16"/>
        </w:rPr>
      </w:pPr>
      <w:r w:rsidRPr="004C6EAA">
        <w:rPr>
          <w:b/>
          <w:sz w:val="22"/>
          <w:szCs w:val="22"/>
          <w:u w:val="single"/>
        </w:rPr>
        <w:t>Заповнюється  адміністратором</w:t>
      </w:r>
    </w:p>
    <w:p w:rsidR="006136D2" w:rsidRPr="004C6EAA" w:rsidRDefault="006136D2" w:rsidP="006136D2">
      <w:pPr>
        <w:jc w:val="center"/>
        <w:rPr>
          <w:sz w:val="16"/>
          <w:szCs w:val="16"/>
        </w:rPr>
      </w:pPr>
    </w:p>
    <w:p w:rsidR="006136D2" w:rsidRPr="004C6EAA" w:rsidRDefault="006136D2" w:rsidP="006136D2">
      <w:pPr>
        <w:tabs>
          <w:tab w:val="left" w:pos="195"/>
          <w:tab w:val="center" w:pos="4819"/>
        </w:tabs>
        <w:rPr>
          <w:sz w:val="16"/>
          <w:szCs w:val="16"/>
        </w:rPr>
      </w:pPr>
      <w:r w:rsidRPr="004C6EAA">
        <w:rPr>
          <w:sz w:val="22"/>
          <w:szCs w:val="22"/>
        </w:rPr>
        <w:t>«______»_________________20     р.</w:t>
      </w:r>
      <w:r w:rsidRPr="004C6EAA">
        <w:rPr>
          <w:sz w:val="22"/>
          <w:szCs w:val="22"/>
        </w:rPr>
        <w:tab/>
        <w:t xml:space="preserve">                                 Реєстраційний номер_______________</w:t>
      </w:r>
    </w:p>
    <w:p w:rsidR="006136D2" w:rsidRPr="004C6EAA" w:rsidRDefault="006136D2" w:rsidP="006136D2">
      <w:pPr>
        <w:tabs>
          <w:tab w:val="left" w:pos="270"/>
        </w:tabs>
      </w:pPr>
      <w:r w:rsidRPr="004C6EAA">
        <w:rPr>
          <w:sz w:val="16"/>
          <w:szCs w:val="16"/>
        </w:rPr>
        <w:tab/>
        <w:t>(дата надходження заяви)</w:t>
      </w:r>
    </w:p>
    <w:p w:rsidR="006136D2" w:rsidRPr="004C6EAA" w:rsidRDefault="006136D2" w:rsidP="006136D2">
      <w:pPr>
        <w:tabs>
          <w:tab w:val="left" w:pos="4820"/>
        </w:tabs>
        <w:rPr>
          <w:sz w:val="16"/>
          <w:szCs w:val="16"/>
        </w:rPr>
      </w:pPr>
      <w:r w:rsidRPr="004C6EAA">
        <w:t>_______________________</w:t>
      </w:r>
      <w:r w:rsidRPr="004C6EAA">
        <w:tab/>
        <w:t xml:space="preserve">    __________________________________</w:t>
      </w:r>
    </w:p>
    <w:p w:rsidR="006136D2" w:rsidRDefault="006136D2" w:rsidP="006136D2">
      <w:pPr>
        <w:tabs>
          <w:tab w:val="center" w:pos="4819"/>
        </w:tabs>
        <w:rPr>
          <w:sz w:val="16"/>
          <w:szCs w:val="16"/>
        </w:rPr>
      </w:pPr>
      <w:r w:rsidRPr="004C6EAA">
        <w:rPr>
          <w:sz w:val="16"/>
          <w:szCs w:val="16"/>
        </w:rPr>
        <w:t xml:space="preserve">                    (підпис)</w:t>
      </w:r>
      <w:r w:rsidRPr="004C6EAA">
        <w:rPr>
          <w:sz w:val="16"/>
          <w:szCs w:val="16"/>
        </w:rPr>
        <w:tab/>
      </w:r>
      <w:r w:rsidRPr="004C6EAA">
        <w:rPr>
          <w:sz w:val="16"/>
          <w:szCs w:val="16"/>
        </w:rPr>
        <w:tab/>
        <w:t xml:space="preserve">              ініціали та прізвище  адміністратора</w:t>
      </w:r>
    </w:p>
    <w:p w:rsidR="006136D2" w:rsidRDefault="006136D2" w:rsidP="006136D2">
      <w:pPr>
        <w:tabs>
          <w:tab w:val="center" w:pos="4819"/>
        </w:tabs>
        <w:rPr>
          <w:sz w:val="16"/>
          <w:szCs w:val="16"/>
        </w:rPr>
      </w:pPr>
      <w:r>
        <w:rPr>
          <w:sz w:val="16"/>
          <w:szCs w:val="16"/>
        </w:rPr>
        <w:br w:type="page"/>
      </w:r>
    </w:p>
    <w:tbl>
      <w:tblPr>
        <w:tblW w:w="0" w:type="auto"/>
        <w:tblInd w:w="108" w:type="dxa"/>
        <w:tblLayout w:type="fixed"/>
        <w:tblLook w:val="0000" w:firstRow="0" w:lastRow="0" w:firstColumn="0" w:lastColumn="0" w:noHBand="0" w:noVBand="0"/>
      </w:tblPr>
      <w:tblGrid>
        <w:gridCol w:w="1645"/>
        <w:gridCol w:w="4724"/>
        <w:gridCol w:w="3315"/>
      </w:tblGrid>
      <w:tr w:rsidR="003A0D27" w:rsidTr="003A0D27">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0D27" w:rsidRDefault="003A0D27" w:rsidP="00336E12">
            <w:pPr>
              <w:autoSpaceDE w:val="0"/>
              <w:snapToGrid w:val="0"/>
              <w:jc w:val="center"/>
            </w:pPr>
            <w:r>
              <w:rPr>
                <w:noProof/>
              </w:rPr>
              <w:drawing>
                <wp:inline distT="0" distB="0" distL="0" distR="0">
                  <wp:extent cx="885825" cy="10572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3A0D27" w:rsidRDefault="003A0D27" w:rsidP="00336E12">
            <w:pPr>
              <w:autoSpaceDE w:val="0"/>
              <w:snapToGrid w:val="0"/>
              <w:jc w:val="center"/>
            </w:pP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3A0D27" w:rsidRDefault="003A0D27" w:rsidP="003A0D27">
            <w:pPr>
              <w:autoSpaceDE w:val="0"/>
              <w:jc w:val="center"/>
              <w:rPr>
                <w:b/>
                <w:bCs/>
              </w:rPr>
            </w:pPr>
            <w:r w:rsidRPr="0073454D">
              <w:rPr>
                <w:b/>
              </w:rPr>
              <w:t>А-1-25.1-09</w:t>
            </w:r>
          </w:p>
        </w:tc>
      </w:tr>
      <w:tr w:rsidR="003A0D27" w:rsidTr="003A0D27">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3A0D27" w:rsidRDefault="003A0D27" w:rsidP="00336E12">
            <w:pPr>
              <w:snapToGrid w:val="0"/>
              <w:rPr>
                <w:b/>
                <w:bCs/>
              </w:rPr>
            </w:pPr>
          </w:p>
        </w:tc>
        <w:tc>
          <w:tcPr>
            <w:tcW w:w="8039" w:type="dxa"/>
            <w:gridSpan w:val="2"/>
            <w:tcBorders>
              <w:top w:val="single" w:sz="4" w:space="0" w:color="auto"/>
              <w:left w:val="single" w:sz="4" w:space="0" w:color="auto"/>
              <w:bottom w:val="single" w:sz="4" w:space="0" w:color="auto"/>
              <w:right w:val="single" w:sz="4" w:space="0" w:color="auto"/>
            </w:tcBorders>
            <w:shd w:val="clear" w:color="auto" w:fill="auto"/>
          </w:tcPr>
          <w:p w:rsidR="003A0D27" w:rsidRDefault="003A0D27" w:rsidP="00336E12">
            <w:pPr>
              <w:autoSpaceDE w:val="0"/>
              <w:snapToGrid w:val="0"/>
              <w:jc w:val="center"/>
              <w:rPr>
                <w:b/>
                <w:bCs/>
              </w:rPr>
            </w:pPr>
          </w:p>
          <w:p w:rsidR="003A0D27" w:rsidRDefault="003A0D27" w:rsidP="00336E12">
            <w:pPr>
              <w:autoSpaceDE w:val="0"/>
              <w:jc w:val="center"/>
              <w:rPr>
                <w:b/>
              </w:rPr>
            </w:pPr>
            <w:r>
              <w:rPr>
                <w:b/>
                <w:bCs/>
              </w:rPr>
              <w:t>ТЕХНОЛОГІЧНА КАРТКА</w:t>
            </w:r>
          </w:p>
          <w:p w:rsidR="003A0D27" w:rsidRDefault="003A0D27" w:rsidP="00336E12">
            <w:pPr>
              <w:autoSpaceDE w:val="0"/>
              <w:jc w:val="center"/>
              <w:rPr>
                <w:b/>
              </w:rPr>
            </w:pPr>
            <w:r>
              <w:rPr>
                <w:b/>
              </w:rPr>
              <w:t>Погодження встановлення споруд електрозв’язку на новий строк на території  м. Хмельницького</w:t>
            </w:r>
          </w:p>
          <w:p w:rsidR="003A0D27" w:rsidRDefault="003A0D27" w:rsidP="00336E12">
            <w:pPr>
              <w:autoSpaceDE w:val="0"/>
              <w:jc w:val="center"/>
            </w:pPr>
          </w:p>
        </w:tc>
      </w:tr>
    </w:tbl>
    <w:p w:rsidR="003A0D27" w:rsidRDefault="003A0D27" w:rsidP="003A0D27">
      <w:pPr>
        <w:jc w:val="center"/>
      </w:pPr>
    </w:p>
    <w:p w:rsidR="003A0D27" w:rsidRDefault="003A0D27" w:rsidP="003A0D27">
      <w:pPr>
        <w:jc w:val="center"/>
      </w:pPr>
      <w:r>
        <w:t>Хмельницька міська рада</w:t>
      </w:r>
    </w:p>
    <w:p w:rsidR="003A0D27" w:rsidRDefault="003A0D27" w:rsidP="003A0D27">
      <w:pPr>
        <w:jc w:val="center"/>
      </w:pPr>
      <w:r>
        <w:t>Управління адміністративних послуг Хмельницької міської ради</w:t>
      </w:r>
    </w:p>
    <w:p w:rsidR="003A0D27" w:rsidRDefault="003A0D27" w:rsidP="003A0D27">
      <w:pPr>
        <w:jc w:val="center"/>
      </w:pPr>
    </w:p>
    <w:tbl>
      <w:tblPr>
        <w:tblW w:w="9695" w:type="dxa"/>
        <w:tblInd w:w="55" w:type="dxa"/>
        <w:tblLayout w:type="fixed"/>
        <w:tblCellMar>
          <w:top w:w="55" w:type="dxa"/>
          <w:left w:w="55" w:type="dxa"/>
          <w:bottom w:w="55" w:type="dxa"/>
          <w:right w:w="55" w:type="dxa"/>
        </w:tblCellMar>
        <w:tblLook w:val="0000" w:firstRow="0" w:lastRow="0" w:firstColumn="0" w:lastColumn="0" w:noHBand="0" w:noVBand="0"/>
      </w:tblPr>
      <w:tblGrid>
        <w:gridCol w:w="427"/>
        <w:gridCol w:w="4676"/>
        <w:gridCol w:w="2552"/>
        <w:gridCol w:w="710"/>
        <w:gridCol w:w="1319"/>
        <w:gridCol w:w="11"/>
      </w:tblGrid>
      <w:tr w:rsidR="003A0D27" w:rsidTr="00336E12">
        <w:tc>
          <w:tcPr>
            <w:tcW w:w="427" w:type="dxa"/>
            <w:tcBorders>
              <w:top w:val="single" w:sz="1" w:space="0" w:color="000000"/>
              <w:left w:val="single" w:sz="1" w:space="0" w:color="000000"/>
              <w:bottom w:val="single" w:sz="1" w:space="0" w:color="000000"/>
            </w:tcBorders>
            <w:shd w:val="clear" w:color="auto" w:fill="auto"/>
            <w:vAlign w:val="center"/>
          </w:tcPr>
          <w:p w:rsidR="003A0D27" w:rsidRDefault="003A0D27" w:rsidP="00336E12">
            <w:pPr>
              <w:pStyle w:val="aff8"/>
              <w:snapToGrid w:val="0"/>
              <w:jc w:val="center"/>
            </w:pPr>
            <w:r>
              <w:t>№ п/п</w:t>
            </w:r>
          </w:p>
        </w:tc>
        <w:tc>
          <w:tcPr>
            <w:tcW w:w="4676" w:type="dxa"/>
            <w:tcBorders>
              <w:top w:val="single" w:sz="1" w:space="0" w:color="000000"/>
              <w:left w:val="single" w:sz="1" w:space="0" w:color="000000"/>
              <w:bottom w:val="single" w:sz="1" w:space="0" w:color="000000"/>
            </w:tcBorders>
            <w:shd w:val="clear" w:color="auto" w:fill="auto"/>
            <w:vAlign w:val="center"/>
          </w:tcPr>
          <w:p w:rsidR="003A0D27" w:rsidRDefault="003A0D27" w:rsidP="00336E12">
            <w:pPr>
              <w:pStyle w:val="aff8"/>
              <w:snapToGrid w:val="0"/>
              <w:jc w:val="center"/>
            </w:pPr>
            <w:r>
              <w:t>Етапи послуги</w:t>
            </w:r>
          </w:p>
        </w:tc>
        <w:tc>
          <w:tcPr>
            <w:tcW w:w="2552" w:type="dxa"/>
            <w:tcBorders>
              <w:top w:val="single" w:sz="1" w:space="0" w:color="000000"/>
              <w:left w:val="single" w:sz="1" w:space="0" w:color="000000"/>
              <w:bottom w:val="single" w:sz="1" w:space="0" w:color="000000"/>
            </w:tcBorders>
            <w:shd w:val="clear" w:color="auto" w:fill="auto"/>
            <w:vAlign w:val="center"/>
          </w:tcPr>
          <w:p w:rsidR="003A0D27" w:rsidRDefault="003A0D27" w:rsidP="00336E12">
            <w:pPr>
              <w:pStyle w:val="aff8"/>
              <w:snapToGrid w:val="0"/>
              <w:jc w:val="center"/>
            </w:pPr>
            <w:r>
              <w:t>Відповідальна посадова особа, виконавчий орган</w:t>
            </w:r>
          </w:p>
        </w:tc>
        <w:tc>
          <w:tcPr>
            <w:tcW w:w="710" w:type="dxa"/>
            <w:tcBorders>
              <w:top w:val="single" w:sz="1" w:space="0" w:color="000000"/>
              <w:left w:val="single" w:sz="1" w:space="0" w:color="000000"/>
              <w:bottom w:val="single" w:sz="1" w:space="0" w:color="000000"/>
            </w:tcBorders>
            <w:shd w:val="clear" w:color="auto" w:fill="auto"/>
            <w:vAlign w:val="center"/>
          </w:tcPr>
          <w:p w:rsidR="003A0D27" w:rsidRDefault="003A0D27" w:rsidP="00336E12">
            <w:pPr>
              <w:pStyle w:val="aff8"/>
              <w:snapToGrid w:val="0"/>
              <w:jc w:val="center"/>
            </w:pPr>
            <w:r>
              <w:t>Дія*</w:t>
            </w:r>
          </w:p>
        </w:tc>
        <w:tc>
          <w:tcPr>
            <w:tcW w:w="133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3A0D27" w:rsidRDefault="003A0D27" w:rsidP="00336E12">
            <w:pPr>
              <w:pStyle w:val="aff8"/>
              <w:snapToGrid w:val="0"/>
              <w:jc w:val="center"/>
            </w:pPr>
            <w:r>
              <w:t>Строки виконання етапів**</w:t>
            </w:r>
          </w:p>
        </w:tc>
      </w:tr>
      <w:tr w:rsidR="003A0D27" w:rsidTr="00336E12">
        <w:trPr>
          <w:gridAfter w:val="1"/>
          <w:wAfter w:w="11" w:type="dxa"/>
        </w:trPr>
        <w:tc>
          <w:tcPr>
            <w:tcW w:w="427" w:type="dxa"/>
            <w:tcBorders>
              <w:left w:val="single" w:sz="1" w:space="0" w:color="000000"/>
              <w:bottom w:val="single" w:sz="1" w:space="0" w:color="000000"/>
            </w:tcBorders>
            <w:shd w:val="clear" w:color="auto" w:fill="auto"/>
          </w:tcPr>
          <w:p w:rsidR="003A0D27" w:rsidRDefault="003A0D27" w:rsidP="00336E12">
            <w:pPr>
              <w:pStyle w:val="aff8"/>
              <w:snapToGrid w:val="0"/>
            </w:pPr>
            <w:r>
              <w:t>1.</w:t>
            </w:r>
          </w:p>
        </w:tc>
        <w:tc>
          <w:tcPr>
            <w:tcW w:w="4676" w:type="dxa"/>
            <w:tcBorders>
              <w:left w:val="single" w:sz="1" w:space="0" w:color="000000"/>
              <w:bottom w:val="single" w:sz="1" w:space="0" w:color="000000"/>
            </w:tcBorders>
            <w:shd w:val="clear" w:color="auto" w:fill="auto"/>
          </w:tcPr>
          <w:p w:rsidR="003A0D27" w:rsidRDefault="003A0D27" w:rsidP="00336E12">
            <w:pPr>
              <w:pStyle w:val="aff8"/>
              <w:snapToGrid w:val="0"/>
            </w:pPr>
            <w:r>
              <w:t>Прийом і перевірка пакету документів, реєстрація заяви, повідомлення суб’єкта звернення про термін виконання</w:t>
            </w:r>
          </w:p>
        </w:tc>
        <w:tc>
          <w:tcPr>
            <w:tcW w:w="2552" w:type="dxa"/>
            <w:tcBorders>
              <w:left w:val="single" w:sz="1" w:space="0" w:color="000000"/>
              <w:bottom w:val="single" w:sz="1" w:space="0" w:color="000000"/>
            </w:tcBorders>
            <w:shd w:val="clear" w:color="auto" w:fill="auto"/>
          </w:tcPr>
          <w:p w:rsidR="003A0D27" w:rsidRDefault="003A0D27" w:rsidP="00336E12">
            <w:pPr>
              <w:snapToGrid w:val="0"/>
              <w:jc w:val="both"/>
            </w:pPr>
            <w:r>
              <w:t>Адміністратор УАП</w:t>
            </w:r>
          </w:p>
        </w:tc>
        <w:tc>
          <w:tcPr>
            <w:tcW w:w="710" w:type="dxa"/>
            <w:tcBorders>
              <w:left w:val="single" w:sz="1" w:space="0" w:color="000000"/>
              <w:bottom w:val="single" w:sz="1" w:space="0" w:color="000000"/>
            </w:tcBorders>
            <w:shd w:val="clear" w:color="auto" w:fill="auto"/>
          </w:tcPr>
          <w:p w:rsidR="003A0D27" w:rsidRDefault="003A0D27" w:rsidP="00336E12">
            <w:pPr>
              <w:pStyle w:val="aff8"/>
              <w:snapToGrid w:val="0"/>
              <w:jc w:val="center"/>
            </w:pPr>
            <w:r>
              <w:t>В</w:t>
            </w:r>
          </w:p>
        </w:tc>
        <w:tc>
          <w:tcPr>
            <w:tcW w:w="1319" w:type="dxa"/>
            <w:tcBorders>
              <w:left w:val="single" w:sz="1" w:space="0" w:color="000000"/>
              <w:bottom w:val="single" w:sz="1" w:space="0" w:color="000000"/>
              <w:right w:val="single" w:sz="1" w:space="0" w:color="000000"/>
            </w:tcBorders>
            <w:shd w:val="clear" w:color="auto" w:fill="auto"/>
          </w:tcPr>
          <w:p w:rsidR="003A0D27" w:rsidRDefault="003A0D27" w:rsidP="00336E12">
            <w:pPr>
              <w:pStyle w:val="aff8"/>
              <w:snapToGrid w:val="0"/>
            </w:pPr>
            <w:r>
              <w:t>Протягом 1 дня</w:t>
            </w:r>
          </w:p>
        </w:tc>
      </w:tr>
      <w:tr w:rsidR="003A0D27" w:rsidTr="00336E12">
        <w:trPr>
          <w:gridAfter w:val="1"/>
          <w:wAfter w:w="11" w:type="dxa"/>
        </w:trPr>
        <w:tc>
          <w:tcPr>
            <w:tcW w:w="427" w:type="dxa"/>
            <w:tcBorders>
              <w:left w:val="single" w:sz="1" w:space="0" w:color="000000"/>
              <w:bottom w:val="single" w:sz="1" w:space="0" w:color="000000"/>
            </w:tcBorders>
            <w:shd w:val="clear" w:color="auto" w:fill="auto"/>
          </w:tcPr>
          <w:p w:rsidR="003A0D27" w:rsidRDefault="003A0D27" w:rsidP="00336E12">
            <w:pPr>
              <w:pStyle w:val="aff8"/>
              <w:snapToGrid w:val="0"/>
            </w:pPr>
            <w:r>
              <w:t>2.</w:t>
            </w:r>
          </w:p>
        </w:tc>
        <w:tc>
          <w:tcPr>
            <w:tcW w:w="4676" w:type="dxa"/>
            <w:tcBorders>
              <w:left w:val="single" w:sz="1" w:space="0" w:color="000000"/>
              <w:bottom w:val="single" w:sz="1" w:space="0" w:color="000000"/>
            </w:tcBorders>
            <w:shd w:val="clear" w:color="auto" w:fill="auto"/>
          </w:tcPr>
          <w:p w:rsidR="003A0D27" w:rsidRDefault="003A0D27" w:rsidP="00336E12">
            <w:pPr>
              <w:autoSpaceDE w:val="0"/>
              <w:snapToGrid w:val="0"/>
            </w:pPr>
            <w:r>
              <w:t>Погодження заяви:</w:t>
            </w:r>
          </w:p>
          <w:p w:rsidR="003A0D27" w:rsidRDefault="003A0D27" w:rsidP="00336E12">
            <w:pPr>
              <w:autoSpaceDE w:val="0"/>
              <w:snapToGrid w:val="0"/>
            </w:pPr>
            <w:r>
              <w:t>- балансоутримувачем</w:t>
            </w:r>
            <w:r w:rsidRPr="005D461E">
              <w:rPr>
                <w:vertAlign w:val="superscript"/>
              </w:rPr>
              <w:t>1</w:t>
            </w:r>
            <w:r>
              <w:t>;</w:t>
            </w:r>
          </w:p>
          <w:p w:rsidR="003A0D27" w:rsidRDefault="003A0D27" w:rsidP="00336E12">
            <w:pPr>
              <w:autoSpaceDE w:val="0"/>
              <w:snapToGrid w:val="0"/>
            </w:pPr>
            <w:r>
              <w:t>- управлінням комунального майна</w:t>
            </w:r>
            <w:r w:rsidRPr="005D461E">
              <w:rPr>
                <w:vertAlign w:val="superscript"/>
              </w:rPr>
              <w:t>1</w:t>
            </w:r>
          </w:p>
        </w:tc>
        <w:tc>
          <w:tcPr>
            <w:tcW w:w="2552" w:type="dxa"/>
            <w:tcBorders>
              <w:left w:val="single" w:sz="1" w:space="0" w:color="000000"/>
              <w:bottom w:val="single" w:sz="1" w:space="0" w:color="000000"/>
            </w:tcBorders>
            <w:shd w:val="clear" w:color="auto" w:fill="auto"/>
          </w:tcPr>
          <w:p w:rsidR="003A0D27" w:rsidRDefault="003A0D27" w:rsidP="00336E12">
            <w:pPr>
              <w:snapToGrid w:val="0"/>
              <w:jc w:val="both"/>
            </w:pPr>
            <w:r>
              <w:t>Адміністратор УАП</w:t>
            </w:r>
          </w:p>
        </w:tc>
        <w:tc>
          <w:tcPr>
            <w:tcW w:w="710" w:type="dxa"/>
            <w:tcBorders>
              <w:left w:val="single" w:sz="1" w:space="0" w:color="000000"/>
              <w:bottom w:val="single" w:sz="1" w:space="0" w:color="000000"/>
            </w:tcBorders>
            <w:shd w:val="clear" w:color="auto" w:fill="auto"/>
          </w:tcPr>
          <w:p w:rsidR="003A0D27" w:rsidRDefault="003A0D27" w:rsidP="00336E12">
            <w:pPr>
              <w:pStyle w:val="aff8"/>
              <w:snapToGrid w:val="0"/>
              <w:jc w:val="center"/>
            </w:pPr>
            <w:r>
              <w:t>В</w:t>
            </w:r>
          </w:p>
        </w:tc>
        <w:tc>
          <w:tcPr>
            <w:tcW w:w="1319" w:type="dxa"/>
            <w:tcBorders>
              <w:left w:val="single" w:sz="1" w:space="0" w:color="000000"/>
              <w:bottom w:val="single" w:sz="1" w:space="0" w:color="000000"/>
              <w:right w:val="single" w:sz="1" w:space="0" w:color="000000"/>
            </w:tcBorders>
            <w:shd w:val="clear" w:color="auto" w:fill="auto"/>
          </w:tcPr>
          <w:p w:rsidR="003A0D27" w:rsidRDefault="003A0D27" w:rsidP="00336E12">
            <w:pPr>
              <w:pStyle w:val="aff8"/>
              <w:snapToGrid w:val="0"/>
            </w:pPr>
            <w:r>
              <w:t>Протягом 1-4 дня</w:t>
            </w:r>
          </w:p>
        </w:tc>
      </w:tr>
      <w:tr w:rsidR="003A0D27" w:rsidTr="00336E12">
        <w:trPr>
          <w:gridAfter w:val="1"/>
          <w:wAfter w:w="11" w:type="dxa"/>
        </w:trPr>
        <w:tc>
          <w:tcPr>
            <w:tcW w:w="427" w:type="dxa"/>
            <w:tcBorders>
              <w:left w:val="single" w:sz="1" w:space="0" w:color="000000"/>
              <w:bottom w:val="single" w:sz="1" w:space="0" w:color="000000"/>
            </w:tcBorders>
            <w:shd w:val="clear" w:color="auto" w:fill="auto"/>
          </w:tcPr>
          <w:p w:rsidR="003A0D27" w:rsidRDefault="003A0D27" w:rsidP="00336E12">
            <w:pPr>
              <w:pStyle w:val="aff8"/>
              <w:snapToGrid w:val="0"/>
            </w:pPr>
            <w:r>
              <w:t>3.</w:t>
            </w:r>
          </w:p>
        </w:tc>
        <w:tc>
          <w:tcPr>
            <w:tcW w:w="4676" w:type="dxa"/>
            <w:tcBorders>
              <w:left w:val="single" w:sz="1" w:space="0" w:color="000000"/>
              <w:bottom w:val="single" w:sz="1" w:space="0" w:color="000000"/>
            </w:tcBorders>
            <w:shd w:val="clear" w:color="auto" w:fill="auto"/>
          </w:tcPr>
          <w:p w:rsidR="003A0D27" w:rsidRDefault="003A0D27" w:rsidP="00336E12">
            <w:pPr>
              <w:autoSpaceDE w:val="0"/>
              <w:snapToGrid w:val="0"/>
            </w:pPr>
            <w:r>
              <w:t>Передача заяви та пакету документів до відділу звернень та діловодства  департаменту архітектури, містобудування та земельних ресурсів</w:t>
            </w:r>
          </w:p>
        </w:tc>
        <w:tc>
          <w:tcPr>
            <w:tcW w:w="2552" w:type="dxa"/>
            <w:tcBorders>
              <w:left w:val="single" w:sz="1" w:space="0" w:color="000000"/>
              <w:bottom w:val="single" w:sz="1" w:space="0" w:color="000000"/>
            </w:tcBorders>
            <w:shd w:val="clear" w:color="auto" w:fill="auto"/>
          </w:tcPr>
          <w:p w:rsidR="003A0D27" w:rsidRDefault="003A0D27" w:rsidP="00336E12">
            <w:pPr>
              <w:snapToGrid w:val="0"/>
              <w:jc w:val="both"/>
            </w:pPr>
            <w:r>
              <w:t>Адміністратор УАП</w:t>
            </w:r>
          </w:p>
        </w:tc>
        <w:tc>
          <w:tcPr>
            <w:tcW w:w="710" w:type="dxa"/>
            <w:tcBorders>
              <w:left w:val="single" w:sz="1" w:space="0" w:color="000000"/>
              <w:bottom w:val="single" w:sz="1" w:space="0" w:color="000000"/>
            </w:tcBorders>
            <w:shd w:val="clear" w:color="auto" w:fill="auto"/>
          </w:tcPr>
          <w:p w:rsidR="003A0D27" w:rsidRDefault="003A0D27" w:rsidP="00336E12">
            <w:pPr>
              <w:pStyle w:val="aff8"/>
              <w:snapToGrid w:val="0"/>
              <w:jc w:val="center"/>
            </w:pPr>
            <w:r>
              <w:t>В</w:t>
            </w:r>
          </w:p>
          <w:p w:rsidR="003A0D27" w:rsidRDefault="003A0D27" w:rsidP="00336E12">
            <w:pPr>
              <w:pStyle w:val="aff8"/>
              <w:snapToGrid w:val="0"/>
              <w:jc w:val="center"/>
            </w:pPr>
          </w:p>
          <w:p w:rsidR="003A0D27" w:rsidRDefault="003A0D27" w:rsidP="00336E12">
            <w:pPr>
              <w:pStyle w:val="aff8"/>
              <w:snapToGrid w:val="0"/>
              <w:jc w:val="center"/>
            </w:pPr>
          </w:p>
          <w:p w:rsidR="003A0D27" w:rsidRDefault="003A0D27" w:rsidP="00336E12">
            <w:pPr>
              <w:pStyle w:val="aff8"/>
              <w:snapToGrid w:val="0"/>
              <w:jc w:val="center"/>
            </w:pPr>
          </w:p>
          <w:p w:rsidR="003A0D27" w:rsidRDefault="003A0D27" w:rsidP="00336E12">
            <w:pPr>
              <w:pStyle w:val="aff8"/>
              <w:snapToGrid w:val="0"/>
              <w:jc w:val="center"/>
            </w:pPr>
          </w:p>
        </w:tc>
        <w:tc>
          <w:tcPr>
            <w:tcW w:w="1319" w:type="dxa"/>
            <w:tcBorders>
              <w:left w:val="single" w:sz="1" w:space="0" w:color="000000"/>
              <w:bottom w:val="single" w:sz="1" w:space="0" w:color="000000"/>
              <w:right w:val="single" w:sz="1" w:space="0" w:color="000000"/>
            </w:tcBorders>
            <w:shd w:val="clear" w:color="auto" w:fill="auto"/>
          </w:tcPr>
          <w:p w:rsidR="003A0D27" w:rsidRDefault="003A0D27" w:rsidP="00336E12">
            <w:pPr>
              <w:pStyle w:val="aff8"/>
              <w:snapToGrid w:val="0"/>
            </w:pPr>
            <w:r>
              <w:t xml:space="preserve">Протягом </w:t>
            </w:r>
          </w:p>
          <w:p w:rsidR="003A0D27" w:rsidRDefault="003A0D27" w:rsidP="00336E12">
            <w:pPr>
              <w:pStyle w:val="aff8"/>
              <w:snapToGrid w:val="0"/>
            </w:pPr>
            <w:r>
              <w:t>4-5 дня</w:t>
            </w:r>
          </w:p>
        </w:tc>
      </w:tr>
      <w:tr w:rsidR="003A0D27" w:rsidTr="00336E12">
        <w:trPr>
          <w:gridAfter w:val="1"/>
          <w:wAfter w:w="11" w:type="dxa"/>
        </w:trPr>
        <w:tc>
          <w:tcPr>
            <w:tcW w:w="427" w:type="dxa"/>
            <w:tcBorders>
              <w:left w:val="single" w:sz="1" w:space="0" w:color="000000"/>
              <w:bottom w:val="single" w:sz="1" w:space="0" w:color="000000"/>
            </w:tcBorders>
            <w:shd w:val="clear" w:color="auto" w:fill="auto"/>
          </w:tcPr>
          <w:p w:rsidR="003A0D27" w:rsidRDefault="003A0D27" w:rsidP="00336E12">
            <w:pPr>
              <w:pStyle w:val="aff8"/>
              <w:snapToGrid w:val="0"/>
            </w:pPr>
            <w:r>
              <w:t>4.</w:t>
            </w:r>
          </w:p>
        </w:tc>
        <w:tc>
          <w:tcPr>
            <w:tcW w:w="4676" w:type="dxa"/>
            <w:tcBorders>
              <w:left w:val="single" w:sz="1" w:space="0" w:color="000000"/>
              <w:bottom w:val="single" w:sz="1" w:space="0" w:color="000000"/>
            </w:tcBorders>
            <w:shd w:val="clear" w:color="auto" w:fill="auto"/>
          </w:tcPr>
          <w:p w:rsidR="003A0D27" w:rsidRDefault="003A0D27" w:rsidP="00336E12">
            <w:r>
              <w:t xml:space="preserve">Передача пакету документів до управління архітектури та містобудування, накладання відповідної резолюції начальником управління архітектури та містобудування </w:t>
            </w:r>
          </w:p>
          <w:p w:rsidR="003A0D27" w:rsidRDefault="003A0D27" w:rsidP="00336E12">
            <w:pPr>
              <w:autoSpaceDE w:val="0"/>
              <w:snapToGrid w:val="0"/>
            </w:pPr>
          </w:p>
        </w:tc>
        <w:tc>
          <w:tcPr>
            <w:tcW w:w="2552" w:type="dxa"/>
            <w:tcBorders>
              <w:left w:val="single" w:sz="1" w:space="0" w:color="000000"/>
              <w:bottom w:val="single" w:sz="1" w:space="0" w:color="000000"/>
            </w:tcBorders>
            <w:shd w:val="clear" w:color="auto" w:fill="auto"/>
          </w:tcPr>
          <w:p w:rsidR="003A0D27" w:rsidRDefault="003A0D27" w:rsidP="00336E12">
            <w:pPr>
              <w:snapToGrid w:val="0"/>
              <w:jc w:val="both"/>
            </w:pPr>
            <w:r>
              <w:t>Головний спеціаліст відділу звернень та діловодства департаменту архітектури, містобудування та земельних ресурсів</w:t>
            </w:r>
          </w:p>
        </w:tc>
        <w:tc>
          <w:tcPr>
            <w:tcW w:w="710" w:type="dxa"/>
            <w:tcBorders>
              <w:left w:val="single" w:sz="1" w:space="0" w:color="000000"/>
              <w:bottom w:val="single" w:sz="1" w:space="0" w:color="000000"/>
            </w:tcBorders>
            <w:shd w:val="clear" w:color="auto" w:fill="auto"/>
          </w:tcPr>
          <w:p w:rsidR="003A0D27" w:rsidRDefault="003A0D27" w:rsidP="00336E12">
            <w:pPr>
              <w:pStyle w:val="aff8"/>
              <w:snapToGrid w:val="0"/>
              <w:jc w:val="center"/>
            </w:pPr>
            <w:r>
              <w:t>В</w:t>
            </w:r>
          </w:p>
          <w:p w:rsidR="003A0D27" w:rsidRDefault="003A0D27" w:rsidP="00336E12">
            <w:pPr>
              <w:pStyle w:val="aff8"/>
              <w:snapToGrid w:val="0"/>
              <w:jc w:val="center"/>
            </w:pPr>
          </w:p>
          <w:p w:rsidR="003A0D27" w:rsidRDefault="003A0D27" w:rsidP="00336E12">
            <w:pPr>
              <w:pStyle w:val="aff8"/>
              <w:snapToGrid w:val="0"/>
              <w:jc w:val="center"/>
            </w:pPr>
          </w:p>
          <w:p w:rsidR="003A0D27" w:rsidRDefault="003A0D27" w:rsidP="00336E12">
            <w:pPr>
              <w:pStyle w:val="aff8"/>
              <w:snapToGrid w:val="0"/>
              <w:jc w:val="center"/>
            </w:pPr>
          </w:p>
          <w:p w:rsidR="003A0D27" w:rsidRDefault="003A0D27" w:rsidP="00336E12">
            <w:pPr>
              <w:pStyle w:val="aff8"/>
              <w:snapToGrid w:val="0"/>
              <w:jc w:val="center"/>
            </w:pPr>
          </w:p>
        </w:tc>
        <w:tc>
          <w:tcPr>
            <w:tcW w:w="1319" w:type="dxa"/>
            <w:tcBorders>
              <w:left w:val="single" w:sz="1" w:space="0" w:color="000000"/>
              <w:bottom w:val="single" w:sz="1" w:space="0" w:color="000000"/>
              <w:right w:val="single" w:sz="1" w:space="0" w:color="000000"/>
            </w:tcBorders>
            <w:shd w:val="clear" w:color="auto" w:fill="auto"/>
          </w:tcPr>
          <w:p w:rsidR="003A0D27" w:rsidRDefault="003A0D27" w:rsidP="00336E12">
            <w:pPr>
              <w:pStyle w:val="aff8"/>
              <w:snapToGrid w:val="0"/>
            </w:pPr>
            <w:r>
              <w:t>Протягом 5-6 дня</w:t>
            </w:r>
          </w:p>
        </w:tc>
      </w:tr>
      <w:tr w:rsidR="003A0D27" w:rsidTr="00336E12">
        <w:trPr>
          <w:gridAfter w:val="1"/>
          <w:wAfter w:w="11" w:type="dxa"/>
          <w:trHeight w:val="465"/>
        </w:trPr>
        <w:tc>
          <w:tcPr>
            <w:tcW w:w="427" w:type="dxa"/>
            <w:tcBorders>
              <w:left w:val="single" w:sz="1" w:space="0" w:color="000000"/>
              <w:bottom w:val="single" w:sz="4" w:space="0" w:color="auto"/>
            </w:tcBorders>
            <w:shd w:val="clear" w:color="auto" w:fill="auto"/>
          </w:tcPr>
          <w:p w:rsidR="003A0D27" w:rsidRDefault="003A0D27" w:rsidP="00336E12">
            <w:pPr>
              <w:pStyle w:val="aff8"/>
              <w:snapToGrid w:val="0"/>
            </w:pPr>
            <w:r>
              <w:t>5.</w:t>
            </w:r>
          </w:p>
        </w:tc>
        <w:tc>
          <w:tcPr>
            <w:tcW w:w="4676" w:type="dxa"/>
            <w:tcBorders>
              <w:left w:val="single" w:sz="1" w:space="0" w:color="000000"/>
              <w:bottom w:val="single" w:sz="4" w:space="0" w:color="auto"/>
            </w:tcBorders>
            <w:shd w:val="clear" w:color="auto" w:fill="auto"/>
          </w:tcPr>
          <w:p w:rsidR="003A0D27" w:rsidRDefault="003A0D27" w:rsidP="00336E12">
            <w:pPr>
              <w:pStyle w:val="aff8"/>
              <w:snapToGrid w:val="0"/>
            </w:pPr>
            <w:r>
              <w:t xml:space="preserve">Підготовка проекту рішення виконавчого комітету </w:t>
            </w:r>
          </w:p>
        </w:tc>
        <w:tc>
          <w:tcPr>
            <w:tcW w:w="2552" w:type="dxa"/>
            <w:tcBorders>
              <w:left w:val="single" w:sz="1" w:space="0" w:color="000000"/>
              <w:bottom w:val="single" w:sz="4" w:space="0" w:color="auto"/>
            </w:tcBorders>
            <w:shd w:val="clear" w:color="auto" w:fill="auto"/>
          </w:tcPr>
          <w:p w:rsidR="003A0D27" w:rsidRDefault="003A0D27" w:rsidP="00336E12">
            <w:pPr>
              <w:snapToGrid w:val="0"/>
            </w:pPr>
            <w:r>
              <w:t>Головний спеціаліст відділу промислової та цивільної забудови управління архітектури та містобудування;</w:t>
            </w:r>
          </w:p>
        </w:tc>
        <w:tc>
          <w:tcPr>
            <w:tcW w:w="710" w:type="dxa"/>
            <w:tcBorders>
              <w:left w:val="single" w:sz="1" w:space="0" w:color="000000"/>
              <w:bottom w:val="single" w:sz="4" w:space="0" w:color="auto"/>
            </w:tcBorders>
            <w:shd w:val="clear" w:color="auto" w:fill="auto"/>
          </w:tcPr>
          <w:p w:rsidR="003A0D27" w:rsidRDefault="003A0D27" w:rsidP="00336E12">
            <w:pPr>
              <w:pStyle w:val="aff8"/>
              <w:snapToGrid w:val="0"/>
              <w:jc w:val="center"/>
            </w:pPr>
            <w:r>
              <w:t>В</w:t>
            </w:r>
          </w:p>
          <w:p w:rsidR="003A0D27" w:rsidRDefault="003A0D27" w:rsidP="00336E12">
            <w:pPr>
              <w:pStyle w:val="aff8"/>
              <w:snapToGrid w:val="0"/>
              <w:jc w:val="center"/>
            </w:pPr>
          </w:p>
          <w:p w:rsidR="003A0D27" w:rsidRDefault="003A0D27" w:rsidP="00336E12">
            <w:pPr>
              <w:pStyle w:val="aff8"/>
              <w:snapToGrid w:val="0"/>
              <w:jc w:val="center"/>
            </w:pPr>
          </w:p>
          <w:p w:rsidR="003A0D27" w:rsidRDefault="003A0D27" w:rsidP="00336E12">
            <w:pPr>
              <w:pStyle w:val="aff8"/>
              <w:snapToGrid w:val="0"/>
              <w:jc w:val="center"/>
            </w:pPr>
          </w:p>
          <w:p w:rsidR="003A0D27" w:rsidRDefault="003A0D27" w:rsidP="00336E12">
            <w:pPr>
              <w:pStyle w:val="aff8"/>
              <w:snapToGrid w:val="0"/>
              <w:jc w:val="center"/>
            </w:pPr>
          </w:p>
        </w:tc>
        <w:tc>
          <w:tcPr>
            <w:tcW w:w="1319" w:type="dxa"/>
            <w:tcBorders>
              <w:left w:val="single" w:sz="1" w:space="0" w:color="000000"/>
              <w:bottom w:val="single" w:sz="4" w:space="0" w:color="auto"/>
              <w:right w:val="single" w:sz="1" w:space="0" w:color="000000"/>
            </w:tcBorders>
            <w:shd w:val="clear" w:color="auto" w:fill="auto"/>
          </w:tcPr>
          <w:p w:rsidR="003A0D27" w:rsidRDefault="003A0D27" w:rsidP="00336E12">
            <w:pPr>
              <w:pStyle w:val="aff8"/>
              <w:snapToGrid w:val="0"/>
            </w:pPr>
            <w:r>
              <w:t>Протягом 6-7 дня</w:t>
            </w:r>
          </w:p>
        </w:tc>
      </w:tr>
      <w:tr w:rsidR="003A0D27" w:rsidTr="00336E12">
        <w:trPr>
          <w:gridAfter w:val="1"/>
          <w:wAfter w:w="11" w:type="dxa"/>
          <w:trHeight w:val="1200"/>
        </w:trPr>
        <w:tc>
          <w:tcPr>
            <w:tcW w:w="427" w:type="dxa"/>
            <w:tcBorders>
              <w:top w:val="single" w:sz="4" w:space="0" w:color="auto"/>
              <w:left w:val="single" w:sz="1" w:space="0" w:color="000000"/>
              <w:bottom w:val="single" w:sz="1" w:space="0" w:color="000000"/>
            </w:tcBorders>
            <w:shd w:val="clear" w:color="auto" w:fill="auto"/>
          </w:tcPr>
          <w:p w:rsidR="003A0D27" w:rsidRDefault="003A0D27" w:rsidP="00336E12">
            <w:pPr>
              <w:pStyle w:val="aff8"/>
              <w:snapToGrid w:val="0"/>
            </w:pPr>
            <w:r>
              <w:t>6.</w:t>
            </w:r>
          </w:p>
        </w:tc>
        <w:tc>
          <w:tcPr>
            <w:tcW w:w="4676" w:type="dxa"/>
            <w:tcBorders>
              <w:top w:val="single" w:sz="4" w:space="0" w:color="auto"/>
              <w:left w:val="single" w:sz="1" w:space="0" w:color="000000"/>
              <w:bottom w:val="single" w:sz="1" w:space="0" w:color="000000"/>
            </w:tcBorders>
            <w:shd w:val="clear" w:color="auto" w:fill="auto"/>
          </w:tcPr>
          <w:p w:rsidR="003A0D27" w:rsidRDefault="003A0D27" w:rsidP="00336E12">
            <w:pPr>
              <w:pStyle w:val="aff8"/>
              <w:snapToGrid w:val="0"/>
            </w:pPr>
            <w:r>
              <w:t xml:space="preserve">Погодження проекту рішення </w:t>
            </w:r>
          </w:p>
        </w:tc>
        <w:tc>
          <w:tcPr>
            <w:tcW w:w="2552" w:type="dxa"/>
            <w:tcBorders>
              <w:top w:val="single" w:sz="4" w:space="0" w:color="auto"/>
              <w:left w:val="single" w:sz="1" w:space="0" w:color="000000"/>
              <w:bottom w:val="single" w:sz="1" w:space="0" w:color="000000"/>
            </w:tcBorders>
            <w:shd w:val="clear" w:color="auto" w:fill="auto"/>
          </w:tcPr>
          <w:p w:rsidR="003A0D27" w:rsidRDefault="003A0D27" w:rsidP="00336E12">
            <w:r>
              <w:t>Начальник управління архітектури та містобудування;</w:t>
            </w:r>
          </w:p>
          <w:p w:rsidR="003A0D27" w:rsidRDefault="003A0D27" w:rsidP="00336E12">
            <w:r>
              <w:t>Начальник управління комунального майна;</w:t>
            </w:r>
          </w:p>
          <w:p w:rsidR="003A0D27" w:rsidRDefault="003A0D27" w:rsidP="00336E12">
            <w:r>
              <w:t>Начальник управління транспорту та зв’язку;</w:t>
            </w:r>
          </w:p>
          <w:p w:rsidR="003A0D27" w:rsidRDefault="003A0D27" w:rsidP="00336E12">
            <w:r>
              <w:t>Директор департаменту архітектури, містобудування та земельних ресурсів;</w:t>
            </w:r>
          </w:p>
          <w:p w:rsidR="003A0D27" w:rsidRDefault="003A0D27" w:rsidP="00336E12">
            <w:r>
              <w:t>Завідувач юридичного відділу;</w:t>
            </w:r>
          </w:p>
          <w:p w:rsidR="003A0D27" w:rsidRDefault="003A0D27" w:rsidP="00336E12">
            <w:r>
              <w:t>Заступник міського голови;</w:t>
            </w:r>
          </w:p>
          <w:p w:rsidR="003A0D27" w:rsidRDefault="003A0D27" w:rsidP="00336E12">
            <w:r>
              <w:t>Завідувач загального відділу;</w:t>
            </w:r>
          </w:p>
          <w:p w:rsidR="003A0D27" w:rsidRDefault="003A0D27" w:rsidP="00336E12">
            <w:pPr>
              <w:pStyle w:val="aff8"/>
              <w:snapToGrid w:val="0"/>
            </w:pPr>
            <w:r>
              <w:t>Керуючий справами виконавчого комітету.</w:t>
            </w:r>
          </w:p>
        </w:tc>
        <w:tc>
          <w:tcPr>
            <w:tcW w:w="710" w:type="dxa"/>
            <w:tcBorders>
              <w:top w:val="single" w:sz="4" w:space="0" w:color="auto"/>
              <w:left w:val="single" w:sz="1" w:space="0" w:color="000000"/>
              <w:bottom w:val="single" w:sz="1" w:space="0" w:color="000000"/>
            </w:tcBorders>
            <w:shd w:val="clear" w:color="auto" w:fill="auto"/>
          </w:tcPr>
          <w:p w:rsidR="003A0D27" w:rsidRDefault="003A0D27" w:rsidP="00336E12">
            <w:pPr>
              <w:pStyle w:val="aff8"/>
              <w:snapToGrid w:val="0"/>
            </w:pPr>
            <w:r>
              <w:t xml:space="preserve">  П</w:t>
            </w:r>
          </w:p>
        </w:tc>
        <w:tc>
          <w:tcPr>
            <w:tcW w:w="1319" w:type="dxa"/>
            <w:tcBorders>
              <w:top w:val="single" w:sz="4" w:space="0" w:color="auto"/>
              <w:left w:val="single" w:sz="1" w:space="0" w:color="000000"/>
              <w:bottom w:val="single" w:sz="1" w:space="0" w:color="000000"/>
              <w:right w:val="single" w:sz="1" w:space="0" w:color="000000"/>
            </w:tcBorders>
            <w:shd w:val="clear" w:color="auto" w:fill="auto"/>
          </w:tcPr>
          <w:p w:rsidR="003A0D27" w:rsidRDefault="003A0D27" w:rsidP="00336E12">
            <w:pPr>
              <w:pStyle w:val="aff8"/>
              <w:snapToGrid w:val="0"/>
            </w:pPr>
            <w:r>
              <w:t>Протягом 7-16 дня</w:t>
            </w:r>
          </w:p>
        </w:tc>
      </w:tr>
      <w:tr w:rsidR="003A0D27" w:rsidTr="00336E12">
        <w:trPr>
          <w:gridAfter w:val="1"/>
          <w:wAfter w:w="11" w:type="dxa"/>
          <w:trHeight w:val="1200"/>
        </w:trPr>
        <w:tc>
          <w:tcPr>
            <w:tcW w:w="427" w:type="dxa"/>
            <w:tcBorders>
              <w:top w:val="single" w:sz="4" w:space="0" w:color="auto"/>
              <w:left w:val="single" w:sz="1" w:space="0" w:color="000000"/>
              <w:bottom w:val="single" w:sz="1" w:space="0" w:color="000000"/>
            </w:tcBorders>
            <w:shd w:val="clear" w:color="auto" w:fill="auto"/>
          </w:tcPr>
          <w:p w:rsidR="003A0D27" w:rsidRDefault="003A0D27" w:rsidP="00336E12">
            <w:pPr>
              <w:pStyle w:val="aff8"/>
              <w:snapToGrid w:val="0"/>
            </w:pPr>
            <w:r>
              <w:t>7.</w:t>
            </w:r>
          </w:p>
        </w:tc>
        <w:tc>
          <w:tcPr>
            <w:tcW w:w="4676" w:type="dxa"/>
            <w:tcBorders>
              <w:top w:val="single" w:sz="4" w:space="0" w:color="auto"/>
              <w:left w:val="single" w:sz="1" w:space="0" w:color="000000"/>
              <w:bottom w:val="single" w:sz="1" w:space="0" w:color="000000"/>
            </w:tcBorders>
            <w:shd w:val="clear" w:color="auto" w:fill="auto"/>
          </w:tcPr>
          <w:p w:rsidR="003A0D27" w:rsidRDefault="003A0D27" w:rsidP="00336E12">
            <w:pPr>
              <w:pStyle w:val="aff8"/>
              <w:snapToGrid w:val="0"/>
            </w:pPr>
            <w:r>
              <w:t>Підготовка листа на постійну комісію з питань приватизації та використання майна територіальної громади міста</w:t>
            </w:r>
          </w:p>
        </w:tc>
        <w:tc>
          <w:tcPr>
            <w:tcW w:w="2552" w:type="dxa"/>
            <w:tcBorders>
              <w:top w:val="single" w:sz="4" w:space="0" w:color="auto"/>
              <w:left w:val="single" w:sz="1" w:space="0" w:color="000000"/>
              <w:bottom w:val="single" w:sz="1" w:space="0" w:color="000000"/>
            </w:tcBorders>
            <w:shd w:val="clear" w:color="auto" w:fill="auto"/>
          </w:tcPr>
          <w:p w:rsidR="003A0D27" w:rsidRDefault="003A0D27" w:rsidP="00336E12">
            <w:r>
              <w:t>Головний спеціаліст відділу промислової та цивільної забудови управління архітектури та містобудування</w:t>
            </w:r>
          </w:p>
        </w:tc>
        <w:tc>
          <w:tcPr>
            <w:tcW w:w="710" w:type="dxa"/>
            <w:tcBorders>
              <w:top w:val="single" w:sz="4" w:space="0" w:color="auto"/>
              <w:left w:val="single" w:sz="1" w:space="0" w:color="000000"/>
              <w:bottom w:val="single" w:sz="1" w:space="0" w:color="000000"/>
            </w:tcBorders>
            <w:shd w:val="clear" w:color="auto" w:fill="auto"/>
          </w:tcPr>
          <w:p w:rsidR="003A0D27" w:rsidRDefault="003A0D27" w:rsidP="00336E12">
            <w:pPr>
              <w:pStyle w:val="aff8"/>
              <w:snapToGrid w:val="0"/>
              <w:jc w:val="center"/>
            </w:pPr>
            <w:r>
              <w:t>В</w:t>
            </w:r>
          </w:p>
        </w:tc>
        <w:tc>
          <w:tcPr>
            <w:tcW w:w="1319" w:type="dxa"/>
            <w:tcBorders>
              <w:top w:val="single" w:sz="4" w:space="0" w:color="auto"/>
              <w:left w:val="single" w:sz="1" w:space="0" w:color="000000"/>
              <w:bottom w:val="single" w:sz="1" w:space="0" w:color="000000"/>
              <w:right w:val="single" w:sz="1" w:space="0" w:color="000000"/>
            </w:tcBorders>
            <w:shd w:val="clear" w:color="auto" w:fill="auto"/>
          </w:tcPr>
          <w:p w:rsidR="003A0D27" w:rsidRDefault="003A0D27" w:rsidP="00336E12">
            <w:pPr>
              <w:pStyle w:val="aff8"/>
              <w:snapToGrid w:val="0"/>
            </w:pPr>
            <w:r>
              <w:t>Протягом 7-16 дня</w:t>
            </w:r>
          </w:p>
        </w:tc>
      </w:tr>
      <w:tr w:rsidR="003A0D27" w:rsidTr="00336E12">
        <w:trPr>
          <w:gridAfter w:val="1"/>
          <w:wAfter w:w="11" w:type="dxa"/>
          <w:trHeight w:val="1200"/>
        </w:trPr>
        <w:tc>
          <w:tcPr>
            <w:tcW w:w="427" w:type="dxa"/>
            <w:tcBorders>
              <w:top w:val="single" w:sz="4" w:space="0" w:color="auto"/>
              <w:left w:val="single" w:sz="1" w:space="0" w:color="000000"/>
              <w:bottom w:val="single" w:sz="1" w:space="0" w:color="000000"/>
            </w:tcBorders>
            <w:shd w:val="clear" w:color="auto" w:fill="auto"/>
          </w:tcPr>
          <w:p w:rsidR="003A0D27" w:rsidRDefault="003A0D27" w:rsidP="00336E12">
            <w:pPr>
              <w:pStyle w:val="aff8"/>
              <w:snapToGrid w:val="0"/>
            </w:pPr>
            <w:r>
              <w:t>8.</w:t>
            </w:r>
          </w:p>
        </w:tc>
        <w:tc>
          <w:tcPr>
            <w:tcW w:w="4676" w:type="dxa"/>
            <w:tcBorders>
              <w:top w:val="single" w:sz="4" w:space="0" w:color="auto"/>
              <w:left w:val="single" w:sz="1" w:space="0" w:color="000000"/>
              <w:bottom w:val="single" w:sz="1" w:space="0" w:color="000000"/>
            </w:tcBorders>
            <w:shd w:val="clear" w:color="auto" w:fill="auto"/>
          </w:tcPr>
          <w:p w:rsidR="003A0D27" w:rsidRDefault="003A0D27" w:rsidP="00336E12">
            <w:pPr>
              <w:pStyle w:val="aff8"/>
              <w:snapToGrid w:val="0"/>
            </w:pPr>
            <w:r>
              <w:t>Винесення проекту рішення на постійну комісію з питань приватизації та використання майна територіальної громади міста</w:t>
            </w:r>
          </w:p>
        </w:tc>
        <w:tc>
          <w:tcPr>
            <w:tcW w:w="2552" w:type="dxa"/>
            <w:tcBorders>
              <w:top w:val="single" w:sz="4" w:space="0" w:color="auto"/>
              <w:left w:val="single" w:sz="1" w:space="0" w:color="000000"/>
              <w:bottom w:val="single" w:sz="1" w:space="0" w:color="000000"/>
            </w:tcBorders>
            <w:shd w:val="clear" w:color="auto" w:fill="auto"/>
          </w:tcPr>
          <w:p w:rsidR="003A0D27" w:rsidRDefault="003A0D27" w:rsidP="00336E12">
            <w:r>
              <w:t>Начальник управління архітектури та містобудування</w:t>
            </w:r>
          </w:p>
        </w:tc>
        <w:tc>
          <w:tcPr>
            <w:tcW w:w="710" w:type="dxa"/>
            <w:tcBorders>
              <w:top w:val="single" w:sz="4" w:space="0" w:color="auto"/>
              <w:left w:val="single" w:sz="1" w:space="0" w:color="000000"/>
              <w:bottom w:val="single" w:sz="1" w:space="0" w:color="000000"/>
            </w:tcBorders>
            <w:shd w:val="clear" w:color="auto" w:fill="auto"/>
          </w:tcPr>
          <w:p w:rsidR="003A0D27" w:rsidRDefault="003A0D27" w:rsidP="00336E12">
            <w:pPr>
              <w:pStyle w:val="aff8"/>
              <w:snapToGrid w:val="0"/>
              <w:jc w:val="center"/>
            </w:pPr>
            <w:r>
              <w:t>В</w:t>
            </w:r>
          </w:p>
        </w:tc>
        <w:tc>
          <w:tcPr>
            <w:tcW w:w="1319" w:type="dxa"/>
            <w:tcBorders>
              <w:top w:val="single" w:sz="4" w:space="0" w:color="auto"/>
              <w:left w:val="single" w:sz="1" w:space="0" w:color="000000"/>
              <w:bottom w:val="single" w:sz="1" w:space="0" w:color="000000"/>
              <w:right w:val="single" w:sz="1" w:space="0" w:color="000000"/>
            </w:tcBorders>
            <w:shd w:val="clear" w:color="auto" w:fill="auto"/>
          </w:tcPr>
          <w:p w:rsidR="003A0D27" w:rsidRDefault="003A0D27" w:rsidP="00336E12">
            <w:pPr>
              <w:pStyle w:val="aff8"/>
              <w:snapToGrid w:val="0"/>
            </w:pPr>
            <w:r>
              <w:t>Протягом 16-23 дня</w:t>
            </w:r>
          </w:p>
        </w:tc>
      </w:tr>
      <w:tr w:rsidR="003A0D27" w:rsidTr="00336E12">
        <w:trPr>
          <w:gridAfter w:val="1"/>
          <w:wAfter w:w="11" w:type="dxa"/>
        </w:trPr>
        <w:tc>
          <w:tcPr>
            <w:tcW w:w="427" w:type="dxa"/>
            <w:tcBorders>
              <w:left w:val="single" w:sz="1" w:space="0" w:color="000000"/>
              <w:bottom w:val="single" w:sz="1" w:space="0" w:color="000000"/>
            </w:tcBorders>
            <w:shd w:val="clear" w:color="auto" w:fill="auto"/>
          </w:tcPr>
          <w:p w:rsidR="003A0D27" w:rsidRDefault="003A0D27" w:rsidP="00336E12">
            <w:pPr>
              <w:pStyle w:val="aff8"/>
              <w:snapToGrid w:val="0"/>
            </w:pPr>
            <w:r>
              <w:t>9.</w:t>
            </w:r>
          </w:p>
        </w:tc>
        <w:tc>
          <w:tcPr>
            <w:tcW w:w="4676" w:type="dxa"/>
            <w:tcBorders>
              <w:left w:val="single" w:sz="1" w:space="0" w:color="000000"/>
              <w:bottom w:val="single" w:sz="1" w:space="0" w:color="000000"/>
            </w:tcBorders>
            <w:shd w:val="clear" w:color="auto" w:fill="auto"/>
          </w:tcPr>
          <w:p w:rsidR="003A0D27" w:rsidRDefault="003A0D27" w:rsidP="00336E12">
            <w:pPr>
              <w:snapToGrid w:val="0"/>
            </w:pPr>
            <w:r>
              <w:t>Передача проекту рішення для включення в порядок денний</w:t>
            </w:r>
          </w:p>
        </w:tc>
        <w:tc>
          <w:tcPr>
            <w:tcW w:w="2552" w:type="dxa"/>
            <w:tcBorders>
              <w:left w:val="single" w:sz="1" w:space="0" w:color="000000"/>
              <w:bottom w:val="single" w:sz="1" w:space="0" w:color="000000"/>
            </w:tcBorders>
            <w:shd w:val="clear" w:color="auto" w:fill="auto"/>
          </w:tcPr>
          <w:p w:rsidR="003A0D27" w:rsidRDefault="003A0D27" w:rsidP="00336E12">
            <w:pPr>
              <w:tabs>
                <w:tab w:val="left" w:pos="2460"/>
              </w:tabs>
              <w:snapToGrid w:val="0"/>
            </w:pPr>
            <w:r>
              <w:t>Головний спеціаліст відділу промислової та цивільної забудови управління архітектури та містобудування</w:t>
            </w:r>
          </w:p>
        </w:tc>
        <w:tc>
          <w:tcPr>
            <w:tcW w:w="710" w:type="dxa"/>
            <w:tcBorders>
              <w:left w:val="single" w:sz="1" w:space="0" w:color="000000"/>
              <w:bottom w:val="single" w:sz="1" w:space="0" w:color="000000"/>
            </w:tcBorders>
            <w:shd w:val="clear" w:color="auto" w:fill="auto"/>
          </w:tcPr>
          <w:p w:rsidR="003A0D27" w:rsidRDefault="003A0D27" w:rsidP="00336E12">
            <w:pPr>
              <w:pStyle w:val="aff8"/>
              <w:snapToGrid w:val="0"/>
              <w:jc w:val="center"/>
            </w:pPr>
            <w:r>
              <w:t>В</w:t>
            </w:r>
          </w:p>
          <w:p w:rsidR="003A0D27" w:rsidRDefault="003A0D27" w:rsidP="00336E12">
            <w:pPr>
              <w:pStyle w:val="aff8"/>
              <w:snapToGrid w:val="0"/>
              <w:jc w:val="center"/>
            </w:pPr>
          </w:p>
        </w:tc>
        <w:tc>
          <w:tcPr>
            <w:tcW w:w="1319" w:type="dxa"/>
            <w:tcBorders>
              <w:left w:val="single" w:sz="1" w:space="0" w:color="000000"/>
              <w:bottom w:val="single" w:sz="1" w:space="0" w:color="000000"/>
              <w:right w:val="single" w:sz="1" w:space="0" w:color="000000"/>
            </w:tcBorders>
            <w:shd w:val="clear" w:color="auto" w:fill="auto"/>
          </w:tcPr>
          <w:p w:rsidR="003A0D27" w:rsidRDefault="003A0D27" w:rsidP="00336E12">
            <w:pPr>
              <w:pStyle w:val="aff8"/>
              <w:snapToGrid w:val="0"/>
            </w:pPr>
            <w:r>
              <w:t>Протягом</w:t>
            </w:r>
          </w:p>
          <w:p w:rsidR="003A0D27" w:rsidRDefault="003A0D27" w:rsidP="00336E12">
            <w:pPr>
              <w:pStyle w:val="aff8"/>
              <w:snapToGrid w:val="0"/>
            </w:pPr>
            <w:r>
              <w:t>16-23 дня</w:t>
            </w:r>
          </w:p>
          <w:p w:rsidR="003A0D27" w:rsidRDefault="003A0D27" w:rsidP="00336E12">
            <w:pPr>
              <w:pStyle w:val="aff8"/>
              <w:snapToGrid w:val="0"/>
            </w:pPr>
          </w:p>
        </w:tc>
      </w:tr>
      <w:tr w:rsidR="003A0D27" w:rsidTr="00336E12">
        <w:trPr>
          <w:gridAfter w:val="1"/>
          <w:wAfter w:w="11" w:type="dxa"/>
        </w:trPr>
        <w:tc>
          <w:tcPr>
            <w:tcW w:w="427" w:type="dxa"/>
            <w:tcBorders>
              <w:left w:val="single" w:sz="1" w:space="0" w:color="000000"/>
              <w:bottom w:val="single" w:sz="1" w:space="0" w:color="000000"/>
            </w:tcBorders>
            <w:shd w:val="clear" w:color="auto" w:fill="auto"/>
          </w:tcPr>
          <w:p w:rsidR="003A0D27" w:rsidRDefault="003A0D27" w:rsidP="00336E12">
            <w:pPr>
              <w:pStyle w:val="aff8"/>
              <w:snapToGrid w:val="0"/>
            </w:pPr>
            <w:r>
              <w:t>10.</w:t>
            </w:r>
          </w:p>
        </w:tc>
        <w:tc>
          <w:tcPr>
            <w:tcW w:w="4676" w:type="dxa"/>
            <w:tcBorders>
              <w:left w:val="single" w:sz="1" w:space="0" w:color="000000"/>
              <w:bottom w:val="single" w:sz="1" w:space="0" w:color="000000"/>
            </w:tcBorders>
            <w:shd w:val="clear" w:color="auto" w:fill="auto"/>
          </w:tcPr>
          <w:p w:rsidR="003A0D27" w:rsidRDefault="003A0D27" w:rsidP="00336E12">
            <w:pPr>
              <w:snapToGrid w:val="0"/>
            </w:pPr>
            <w:r>
              <w:t>Прийняття рішення на засіданні виконавчого комітету</w:t>
            </w:r>
          </w:p>
        </w:tc>
        <w:tc>
          <w:tcPr>
            <w:tcW w:w="2552" w:type="dxa"/>
            <w:tcBorders>
              <w:left w:val="single" w:sz="1" w:space="0" w:color="000000"/>
              <w:bottom w:val="single" w:sz="1" w:space="0" w:color="000000"/>
            </w:tcBorders>
            <w:shd w:val="clear" w:color="auto" w:fill="auto"/>
          </w:tcPr>
          <w:p w:rsidR="003A0D27" w:rsidRDefault="003A0D27" w:rsidP="00336E12">
            <w:pPr>
              <w:tabs>
                <w:tab w:val="left" w:pos="2460"/>
              </w:tabs>
              <w:snapToGrid w:val="0"/>
            </w:pPr>
            <w:r>
              <w:t xml:space="preserve">Виконавчий комітет Хмельницької міської ради </w:t>
            </w:r>
          </w:p>
        </w:tc>
        <w:tc>
          <w:tcPr>
            <w:tcW w:w="710" w:type="dxa"/>
            <w:tcBorders>
              <w:left w:val="single" w:sz="1" w:space="0" w:color="000000"/>
              <w:bottom w:val="single" w:sz="1" w:space="0" w:color="000000"/>
            </w:tcBorders>
            <w:shd w:val="clear" w:color="auto" w:fill="auto"/>
          </w:tcPr>
          <w:p w:rsidR="003A0D27" w:rsidRDefault="003A0D27" w:rsidP="00336E12">
            <w:pPr>
              <w:pStyle w:val="aff8"/>
              <w:snapToGrid w:val="0"/>
              <w:jc w:val="center"/>
            </w:pPr>
            <w:r>
              <w:t>ПР</w:t>
            </w:r>
          </w:p>
        </w:tc>
        <w:tc>
          <w:tcPr>
            <w:tcW w:w="1319" w:type="dxa"/>
            <w:tcBorders>
              <w:left w:val="single" w:sz="1" w:space="0" w:color="000000"/>
              <w:bottom w:val="single" w:sz="1" w:space="0" w:color="000000"/>
              <w:right w:val="single" w:sz="1" w:space="0" w:color="000000"/>
            </w:tcBorders>
            <w:shd w:val="clear" w:color="auto" w:fill="auto"/>
          </w:tcPr>
          <w:p w:rsidR="003A0D27" w:rsidRDefault="003A0D27" w:rsidP="00336E12">
            <w:pPr>
              <w:pStyle w:val="aff8"/>
              <w:snapToGrid w:val="0"/>
            </w:pPr>
            <w:r>
              <w:t>Протягом 23-30 дня</w:t>
            </w:r>
          </w:p>
        </w:tc>
      </w:tr>
      <w:tr w:rsidR="003A0D27" w:rsidTr="00336E12">
        <w:trPr>
          <w:gridAfter w:val="1"/>
          <w:wAfter w:w="11" w:type="dxa"/>
        </w:trPr>
        <w:tc>
          <w:tcPr>
            <w:tcW w:w="427" w:type="dxa"/>
            <w:tcBorders>
              <w:left w:val="single" w:sz="1" w:space="0" w:color="000000"/>
              <w:bottom w:val="single" w:sz="1" w:space="0" w:color="000000"/>
            </w:tcBorders>
            <w:shd w:val="clear" w:color="auto" w:fill="auto"/>
          </w:tcPr>
          <w:p w:rsidR="003A0D27" w:rsidRDefault="003A0D27" w:rsidP="00336E12">
            <w:pPr>
              <w:pStyle w:val="aff8"/>
              <w:snapToGrid w:val="0"/>
            </w:pPr>
            <w:r>
              <w:t>11.</w:t>
            </w:r>
          </w:p>
        </w:tc>
        <w:tc>
          <w:tcPr>
            <w:tcW w:w="4676" w:type="dxa"/>
            <w:tcBorders>
              <w:left w:val="single" w:sz="1" w:space="0" w:color="000000"/>
              <w:bottom w:val="single" w:sz="1" w:space="0" w:color="000000"/>
            </w:tcBorders>
            <w:shd w:val="clear" w:color="auto" w:fill="auto"/>
          </w:tcPr>
          <w:p w:rsidR="003A0D27" w:rsidRDefault="003A0D27" w:rsidP="00336E12">
            <w:pPr>
              <w:snapToGrid w:val="0"/>
              <w:jc w:val="both"/>
            </w:pPr>
            <w:r>
              <w:t xml:space="preserve">Підготовка витягу з рішення виконавчого комітету </w:t>
            </w:r>
          </w:p>
        </w:tc>
        <w:tc>
          <w:tcPr>
            <w:tcW w:w="2552" w:type="dxa"/>
            <w:tcBorders>
              <w:left w:val="single" w:sz="1" w:space="0" w:color="000000"/>
              <w:bottom w:val="single" w:sz="1" w:space="0" w:color="000000"/>
            </w:tcBorders>
            <w:shd w:val="clear" w:color="auto" w:fill="auto"/>
          </w:tcPr>
          <w:p w:rsidR="003A0D27" w:rsidRDefault="003A0D27" w:rsidP="00336E12">
            <w:pPr>
              <w:tabs>
                <w:tab w:val="left" w:pos="2460"/>
              </w:tabs>
              <w:snapToGrid w:val="0"/>
              <w:jc w:val="both"/>
            </w:pPr>
            <w:r>
              <w:t>Головний спеціаліст відділу промислової та цивільної забудови управління архітектури та містобудування</w:t>
            </w:r>
          </w:p>
        </w:tc>
        <w:tc>
          <w:tcPr>
            <w:tcW w:w="710" w:type="dxa"/>
            <w:tcBorders>
              <w:left w:val="single" w:sz="1" w:space="0" w:color="000000"/>
              <w:bottom w:val="single" w:sz="1" w:space="0" w:color="000000"/>
            </w:tcBorders>
            <w:shd w:val="clear" w:color="auto" w:fill="auto"/>
          </w:tcPr>
          <w:p w:rsidR="003A0D27" w:rsidRDefault="003A0D27" w:rsidP="00336E12">
            <w:pPr>
              <w:snapToGrid w:val="0"/>
              <w:jc w:val="center"/>
            </w:pPr>
            <w:r>
              <w:t>В</w:t>
            </w:r>
          </w:p>
        </w:tc>
        <w:tc>
          <w:tcPr>
            <w:tcW w:w="1319" w:type="dxa"/>
            <w:tcBorders>
              <w:left w:val="single" w:sz="1" w:space="0" w:color="000000"/>
              <w:bottom w:val="single" w:sz="1" w:space="0" w:color="000000"/>
              <w:right w:val="single" w:sz="1" w:space="0" w:color="000000"/>
            </w:tcBorders>
            <w:shd w:val="clear" w:color="auto" w:fill="auto"/>
          </w:tcPr>
          <w:p w:rsidR="003A0D27" w:rsidRDefault="003A0D27" w:rsidP="00336E12">
            <w:pPr>
              <w:pStyle w:val="aff8"/>
              <w:snapToGrid w:val="0"/>
            </w:pPr>
            <w:r>
              <w:t>Протягом 29-30 дня</w:t>
            </w:r>
          </w:p>
        </w:tc>
      </w:tr>
      <w:tr w:rsidR="003A0D27" w:rsidTr="00336E12">
        <w:trPr>
          <w:gridAfter w:val="1"/>
          <w:wAfter w:w="11" w:type="dxa"/>
          <w:trHeight w:val="2070"/>
        </w:trPr>
        <w:tc>
          <w:tcPr>
            <w:tcW w:w="427" w:type="dxa"/>
            <w:tcBorders>
              <w:left w:val="single" w:sz="1" w:space="0" w:color="000000"/>
              <w:bottom w:val="single" w:sz="4" w:space="0" w:color="auto"/>
            </w:tcBorders>
            <w:shd w:val="clear" w:color="auto" w:fill="auto"/>
          </w:tcPr>
          <w:p w:rsidR="003A0D27" w:rsidRDefault="003A0D27" w:rsidP="00336E12">
            <w:pPr>
              <w:pStyle w:val="aff8"/>
              <w:snapToGrid w:val="0"/>
            </w:pPr>
            <w:r>
              <w:t>12.</w:t>
            </w:r>
          </w:p>
        </w:tc>
        <w:tc>
          <w:tcPr>
            <w:tcW w:w="4676" w:type="dxa"/>
            <w:tcBorders>
              <w:left w:val="single" w:sz="1" w:space="0" w:color="000000"/>
              <w:bottom w:val="single" w:sz="4" w:space="0" w:color="auto"/>
            </w:tcBorders>
            <w:shd w:val="clear" w:color="auto" w:fill="auto"/>
          </w:tcPr>
          <w:p w:rsidR="003A0D27" w:rsidRDefault="003A0D27" w:rsidP="00336E12">
            <w:pPr>
              <w:snapToGrid w:val="0"/>
              <w:jc w:val="both"/>
            </w:pPr>
            <w:r>
              <w:t>Передача витягу з рішення виконавчого комітету в УАП</w:t>
            </w:r>
          </w:p>
        </w:tc>
        <w:tc>
          <w:tcPr>
            <w:tcW w:w="2552" w:type="dxa"/>
            <w:tcBorders>
              <w:left w:val="single" w:sz="1" w:space="0" w:color="000000"/>
              <w:bottom w:val="single" w:sz="4" w:space="0" w:color="auto"/>
            </w:tcBorders>
            <w:shd w:val="clear" w:color="auto" w:fill="auto"/>
          </w:tcPr>
          <w:p w:rsidR="003A0D27" w:rsidRDefault="003A0D27" w:rsidP="00336E12">
            <w:pPr>
              <w:tabs>
                <w:tab w:val="left" w:pos="2460"/>
              </w:tabs>
              <w:snapToGrid w:val="0"/>
              <w:jc w:val="both"/>
            </w:pPr>
            <w:r>
              <w:t>Головний спеціаліст відділу звернень та діловодства департаменту архітектури, містобудування та земельних ресурсів</w:t>
            </w:r>
          </w:p>
        </w:tc>
        <w:tc>
          <w:tcPr>
            <w:tcW w:w="710" w:type="dxa"/>
            <w:tcBorders>
              <w:left w:val="single" w:sz="1" w:space="0" w:color="000000"/>
              <w:bottom w:val="single" w:sz="4" w:space="0" w:color="auto"/>
            </w:tcBorders>
            <w:shd w:val="clear" w:color="auto" w:fill="auto"/>
          </w:tcPr>
          <w:p w:rsidR="003A0D27" w:rsidRDefault="003A0D27" w:rsidP="00336E12">
            <w:pPr>
              <w:snapToGrid w:val="0"/>
              <w:jc w:val="center"/>
            </w:pPr>
            <w:r>
              <w:t>В</w:t>
            </w:r>
          </w:p>
        </w:tc>
        <w:tc>
          <w:tcPr>
            <w:tcW w:w="1319" w:type="dxa"/>
            <w:tcBorders>
              <w:left w:val="single" w:sz="1" w:space="0" w:color="000000"/>
              <w:bottom w:val="single" w:sz="4" w:space="0" w:color="auto"/>
              <w:right w:val="single" w:sz="1" w:space="0" w:color="000000"/>
            </w:tcBorders>
            <w:shd w:val="clear" w:color="auto" w:fill="auto"/>
          </w:tcPr>
          <w:p w:rsidR="003A0D27" w:rsidRDefault="003A0D27" w:rsidP="00336E12">
            <w:pPr>
              <w:pStyle w:val="aff8"/>
              <w:snapToGrid w:val="0"/>
            </w:pPr>
            <w:r>
              <w:t>Протягом</w:t>
            </w:r>
          </w:p>
          <w:p w:rsidR="003A0D27" w:rsidRDefault="003A0D27" w:rsidP="00336E12">
            <w:pPr>
              <w:pStyle w:val="aff8"/>
              <w:snapToGrid w:val="0"/>
            </w:pPr>
            <w:r>
              <w:t>29-30 дня</w:t>
            </w:r>
          </w:p>
        </w:tc>
      </w:tr>
      <w:tr w:rsidR="003A0D27" w:rsidTr="00336E12">
        <w:trPr>
          <w:gridAfter w:val="1"/>
          <w:wAfter w:w="11" w:type="dxa"/>
          <w:trHeight w:val="15"/>
        </w:trPr>
        <w:tc>
          <w:tcPr>
            <w:tcW w:w="427" w:type="dxa"/>
            <w:tcBorders>
              <w:top w:val="single" w:sz="4" w:space="0" w:color="auto"/>
              <w:left w:val="single" w:sz="1" w:space="0" w:color="000000"/>
              <w:bottom w:val="single" w:sz="4" w:space="0" w:color="auto"/>
            </w:tcBorders>
            <w:shd w:val="clear" w:color="auto" w:fill="auto"/>
          </w:tcPr>
          <w:p w:rsidR="003A0D27" w:rsidRDefault="003A0D27" w:rsidP="00336E12">
            <w:pPr>
              <w:pStyle w:val="aff8"/>
              <w:snapToGrid w:val="0"/>
            </w:pPr>
            <w:r>
              <w:t>13.</w:t>
            </w:r>
          </w:p>
        </w:tc>
        <w:tc>
          <w:tcPr>
            <w:tcW w:w="4676" w:type="dxa"/>
            <w:tcBorders>
              <w:top w:val="single" w:sz="4" w:space="0" w:color="auto"/>
              <w:left w:val="single" w:sz="1" w:space="0" w:color="000000"/>
              <w:bottom w:val="single" w:sz="4" w:space="0" w:color="auto"/>
            </w:tcBorders>
            <w:shd w:val="clear" w:color="auto" w:fill="auto"/>
          </w:tcPr>
          <w:p w:rsidR="003A0D27" w:rsidRDefault="003A0D27" w:rsidP="00336E12">
            <w:pPr>
              <w:pStyle w:val="aff8"/>
              <w:snapToGrid w:val="0"/>
            </w:pPr>
            <w:r>
              <w:t xml:space="preserve">Внесення відмітки до електронної бази про факт здійснення процедури </w:t>
            </w:r>
          </w:p>
        </w:tc>
        <w:tc>
          <w:tcPr>
            <w:tcW w:w="2552" w:type="dxa"/>
            <w:tcBorders>
              <w:top w:val="single" w:sz="4" w:space="0" w:color="auto"/>
              <w:left w:val="single" w:sz="1" w:space="0" w:color="000000"/>
              <w:bottom w:val="single" w:sz="4" w:space="0" w:color="auto"/>
            </w:tcBorders>
            <w:shd w:val="clear" w:color="auto" w:fill="auto"/>
          </w:tcPr>
          <w:p w:rsidR="003A0D27" w:rsidRDefault="003A0D27" w:rsidP="00336E12">
            <w:pPr>
              <w:snapToGrid w:val="0"/>
              <w:jc w:val="both"/>
            </w:pPr>
            <w:r>
              <w:t>Адміністратор УАП</w:t>
            </w:r>
          </w:p>
        </w:tc>
        <w:tc>
          <w:tcPr>
            <w:tcW w:w="710" w:type="dxa"/>
            <w:tcBorders>
              <w:top w:val="single" w:sz="4" w:space="0" w:color="auto"/>
              <w:left w:val="single" w:sz="1" w:space="0" w:color="000000"/>
              <w:bottom w:val="single" w:sz="4" w:space="0" w:color="auto"/>
            </w:tcBorders>
            <w:shd w:val="clear" w:color="auto" w:fill="auto"/>
          </w:tcPr>
          <w:p w:rsidR="003A0D27" w:rsidRDefault="003A0D27" w:rsidP="00336E12">
            <w:pPr>
              <w:pStyle w:val="aff8"/>
              <w:snapToGrid w:val="0"/>
              <w:jc w:val="center"/>
            </w:pPr>
            <w:r>
              <w:t>В</w:t>
            </w:r>
          </w:p>
        </w:tc>
        <w:tc>
          <w:tcPr>
            <w:tcW w:w="1319" w:type="dxa"/>
            <w:tcBorders>
              <w:top w:val="single" w:sz="4" w:space="0" w:color="auto"/>
              <w:left w:val="single" w:sz="1" w:space="0" w:color="000000"/>
              <w:bottom w:val="single" w:sz="4" w:space="0" w:color="auto"/>
              <w:right w:val="single" w:sz="1" w:space="0" w:color="000000"/>
            </w:tcBorders>
            <w:shd w:val="clear" w:color="auto" w:fill="auto"/>
          </w:tcPr>
          <w:p w:rsidR="003A0D27" w:rsidRDefault="003A0D27" w:rsidP="00336E12">
            <w:pPr>
              <w:pStyle w:val="aff8"/>
              <w:snapToGrid w:val="0"/>
            </w:pPr>
            <w:r>
              <w:t>З 30 дня</w:t>
            </w:r>
          </w:p>
        </w:tc>
      </w:tr>
      <w:tr w:rsidR="003A0D27" w:rsidTr="00336E12">
        <w:trPr>
          <w:gridAfter w:val="1"/>
          <w:wAfter w:w="11" w:type="dxa"/>
          <w:trHeight w:val="300"/>
        </w:trPr>
        <w:tc>
          <w:tcPr>
            <w:tcW w:w="427" w:type="dxa"/>
            <w:tcBorders>
              <w:top w:val="single" w:sz="4" w:space="0" w:color="auto"/>
              <w:left w:val="single" w:sz="1" w:space="0" w:color="000000"/>
              <w:bottom w:val="nil"/>
            </w:tcBorders>
            <w:shd w:val="clear" w:color="auto" w:fill="auto"/>
          </w:tcPr>
          <w:p w:rsidR="003A0D27" w:rsidRDefault="003A0D27" w:rsidP="00336E12">
            <w:pPr>
              <w:pStyle w:val="aff8"/>
              <w:snapToGrid w:val="0"/>
            </w:pPr>
            <w:r>
              <w:t>14.</w:t>
            </w:r>
          </w:p>
        </w:tc>
        <w:tc>
          <w:tcPr>
            <w:tcW w:w="4676" w:type="dxa"/>
            <w:tcBorders>
              <w:top w:val="single" w:sz="4" w:space="0" w:color="auto"/>
              <w:left w:val="single" w:sz="1" w:space="0" w:color="000000"/>
              <w:bottom w:val="nil"/>
            </w:tcBorders>
            <w:shd w:val="clear" w:color="auto" w:fill="auto"/>
          </w:tcPr>
          <w:p w:rsidR="003A0D27" w:rsidRDefault="003A0D27" w:rsidP="00336E12">
            <w:pPr>
              <w:pStyle w:val="aff8"/>
              <w:snapToGrid w:val="0"/>
            </w:pPr>
            <w:r>
              <w:t>Повідомлення суб’єкта звернення про готовність результату надання адміністративної послуги</w:t>
            </w:r>
          </w:p>
        </w:tc>
        <w:tc>
          <w:tcPr>
            <w:tcW w:w="2552" w:type="dxa"/>
            <w:tcBorders>
              <w:top w:val="single" w:sz="4" w:space="0" w:color="auto"/>
              <w:left w:val="single" w:sz="1" w:space="0" w:color="000000"/>
              <w:bottom w:val="nil"/>
            </w:tcBorders>
            <w:shd w:val="clear" w:color="auto" w:fill="auto"/>
          </w:tcPr>
          <w:p w:rsidR="003A0D27" w:rsidRDefault="003A0D27" w:rsidP="00336E12">
            <w:pPr>
              <w:snapToGrid w:val="0"/>
              <w:jc w:val="both"/>
            </w:pPr>
            <w:r>
              <w:t>Адміністратор УАП</w:t>
            </w:r>
          </w:p>
        </w:tc>
        <w:tc>
          <w:tcPr>
            <w:tcW w:w="710" w:type="dxa"/>
            <w:tcBorders>
              <w:top w:val="single" w:sz="4" w:space="0" w:color="auto"/>
              <w:left w:val="single" w:sz="1" w:space="0" w:color="000000"/>
              <w:bottom w:val="nil"/>
            </w:tcBorders>
            <w:shd w:val="clear" w:color="auto" w:fill="auto"/>
          </w:tcPr>
          <w:p w:rsidR="003A0D27" w:rsidRDefault="003A0D27" w:rsidP="00336E12">
            <w:pPr>
              <w:pStyle w:val="aff8"/>
              <w:snapToGrid w:val="0"/>
              <w:jc w:val="center"/>
            </w:pPr>
            <w:r>
              <w:t>В</w:t>
            </w:r>
          </w:p>
        </w:tc>
        <w:tc>
          <w:tcPr>
            <w:tcW w:w="1319" w:type="dxa"/>
            <w:tcBorders>
              <w:top w:val="single" w:sz="4" w:space="0" w:color="auto"/>
              <w:left w:val="single" w:sz="1" w:space="0" w:color="000000"/>
              <w:bottom w:val="nil"/>
              <w:right w:val="single" w:sz="1" w:space="0" w:color="000000"/>
            </w:tcBorders>
            <w:shd w:val="clear" w:color="auto" w:fill="auto"/>
          </w:tcPr>
          <w:p w:rsidR="003A0D27" w:rsidRDefault="003A0D27" w:rsidP="00336E12">
            <w:pPr>
              <w:pStyle w:val="aff8"/>
              <w:snapToGrid w:val="0"/>
            </w:pPr>
            <w:r>
              <w:t>З 30 дня</w:t>
            </w:r>
          </w:p>
        </w:tc>
      </w:tr>
      <w:tr w:rsidR="003A0D27" w:rsidTr="00336E12">
        <w:trPr>
          <w:gridAfter w:val="1"/>
          <w:wAfter w:w="11" w:type="dxa"/>
          <w:trHeight w:val="525"/>
        </w:trPr>
        <w:tc>
          <w:tcPr>
            <w:tcW w:w="427" w:type="dxa"/>
            <w:tcBorders>
              <w:top w:val="single" w:sz="4" w:space="0" w:color="auto"/>
              <w:left w:val="single" w:sz="1" w:space="0" w:color="000000"/>
              <w:bottom w:val="single" w:sz="1" w:space="0" w:color="000000"/>
            </w:tcBorders>
            <w:shd w:val="clear" w:color="auto" w:fill="auto"/>
          </w:tcPr>
          <w:p w:rsidR="003A0D27" w:rsidRDefault="003A0D27" w:rsidP="00336E12">
            <w:pPr>
              <w:pStyle w:val="aff8"/>
              <w:snapToGrid w:val="0"/>
            </w:pPr>
            <w:r>
              <w:t>15.</w:t>
            </w:r>
          </w:p>
        </w:tc>
        <w:tc>
          <w:tcPr>
            <w:tcW w:w="4676" w:type="dxa"/>
            <w:tcBorders>
              <w:top w:val="single" w:sz="4" w:space="0" w:color="auto"/>
              <w:left w:val="single" w:sz="1" w:space="0" w:color="000000"/>
              <w:bottom w:val="single" w:sz="1" w:space="0" w:color="000000"/>
            </w:tcBorders>
            <w:shd w:val="clear" w:color="auto" w:fill="auto"/>
          </w:tcPr>
          <w:p w:rsidR="003A0D27" w:rsidRDefault="003A0D27" w:rsidP="00336E12">
            <w:pPr>
              <w:snapToGrid w:val="0"/>
              <w:jc w:val="both"/>
            </w:pPr>
            <w:r>
              <w:t>Видача   витягу з рішення виконавчого комітету суб’єкту звернення</w:t>
            </w:r>
          </w:p>
        </w:tc>
        <w:tc>
          <w:tcPr>
            <w:tcW w:w="2552" w:type="dxa"/>
            <w:tcBorders>
              <w:top w:val="single" w:sz="4" w:space="0" w:color="auto"/>
              <w:left w:val="single" w:sz="1" w:space="0" w:color="000000"/>
              <w:bottom w:val="single" w:sz="1" w:space="0" w:color="000000"/>
            </w:tcBorders>
            <w:shd w:val="clear" w:color="auto" w:fill="auto"/>
          </w:tcPr>
          <w:p w:rsidR="003A0D27" w:rsidRDefault="003A0D27" w:rsidP="00336E12">
            <w:pPr>
              <w:snapToGrid w:val="0"/>
            </w:pPr>
            <w:r>
              <w:t>Адміністратор УАП</w:t>
            </w:r>
          </w:p>
        </w:tc>
        <w:tc>
          <w:tcPr>
            <w:tcW w:w="710" w:type="dxa"/>
            <w:tcBorders>
              <w:top w:val="single" w:sz="4" w:space="0" w:color="auto"/>
              <w:left w:val="single" w:sz="1" w:space="0" w:color="000000"/>
              <w:bottom w:val="single" w:sz="1" w:space="0" w:color="000000"/>
            </w:tcBorders>
            <w:shd w:val="clear" w:color="auto" w:fill="auto"/>
          </w:tcPr>
          <w:p w:rsidR="003A0D27" w:rsidRDefault="003A0D27" w:rsidP="00336E12">
            <w:pPr>
              <w:snapToGrid w:val="0"/>
              <w:jc w:val="center"/>
            </w:pPr>
            <w:r>
              <w:t>В</w:t>
            </w:r>
          </w:p>
        </w:tc>
        <w:tc>
          <w:tcPr>
            <w:tcW w:w="1319" w:type="dxa"/>
            <w:tcBorders>
              <w:top w:val="single" w:sz="4" w:space="0" w:color="auto"/>
              <w:left w:val="single" w:sz="1" w:space="0" w:color="000000"/>
              <w:bottom w:val="single" w:sz="1" w:space="0" w:color="000000"/>
              <w:right w:val="single" w:sz="1" w:space="0" w:color="000000"/>
            </w:tcBorders>
            <w:shd w:val="clear" w:color="auto" w:fill="auto"/>
          </w:tcPr>
          <w:p w:rsidR="003A0D27" w:rsidRDefault="003A0D27" w:rsidP="00336E12">
            <w:pPr>
              <w:snapToGrid w:val="0"/>
            </w:pPr>
            <w:r>
              <w:t>З 30 дня</w:t>
            </w:r>
          </w:p>
        </w:tc>
      </w:tr>
      <w:tr w:rsidR="003A0D27" w:rsidTr="00336E12">
        <w:trPr>
          <w:gridAfter w:val="1"/>
          <w:wAfter w:w="11" w:type="dxa"/>
        </w:trPr>
        <w:tc>
          <w:tcPr>
            <w:tcW w:w="8365" w:type="dxa"/>
            <w:gridSpan w:val="4"/>
            <w:tcBorders>
              <w:left w:val="single" w:sz="1" w:space="0" w:color="000000"/>
              <w:bottom w:val="single" w:sz="1" w:space="0" w:color="000000"/>
            </w:tcBorders>
            <w:shd w:val="clear" w:color="auto" w:fill="auto"/>
          </w:tcPr>
          <w:p w:rsidR="003A0D27" w:rsidRDefault="003A0D27" w:rsidP="00336E12">
            <w:pPr>
              <w:pStyle w:val="aff8"/>
              <w:snapToGrid w:val="0"/>
            </w:pPr>
            <w:r>
              <w:t>Загальна кількість днів надання послуги</w:t>
            </w:r>
          </w:p>
        </w:tc>
        <w:tc>
          <w:tcPr>
            <w:tcW w:w="1319" w:type="dxa"/>
            <w:tcBorders>
              <w:left w:val="single" w:sz="1" w:space="0" w:color="000000"/>
              <w:bottom w:val="single" w:sz="1" w:space="0" w:color="000000"/>
              <w:right w:val="single" w:sz="1" w:space="0" w:color="000000"/>
            </w:tcBorders>
            <w:shd w:val="clear" w:color="auto" w:fill="auto"/>
          </w:tcPr>
          <w:p w:rsidR="003A0D27" w:rsidRDefault="003A0D27" w:rsidP="00336E12">
            <w:pPr>
              <w:pStyle w:val="aff8"/>
              <w:snapToGrid w:val="0"/>
            </w:pPr>
            <w:r>
              <w:t>30 днів</w:t>
            </w:r>
          </w:p>
        </w:tc>
      </w:tr>
      <w:tr w:rsidR="003A0D27" w:rsidTr="00336E12">
        <w:trPr>
          <w:gridAfter w:val="1"/>
          <w:wAfter w:w="11" w:type="dxa"/>
        </w:trPr>
        <w:tc>
          <w:tcPr>
            <w:tcW w:w="8365" w:type="dxa"/>
            <w:gridSpan w:val="4"/>
            <w:tcBorders>
              <w:left w:val="single" w:sz="1" w:space="0" w:color="000000"/>
              <w:bottom w:val="single" w:sz="1" w:space="0" w:color="000000"/>
            </w:tcBorders>
            <w:shd w:val="clear" w:color="auto" w:fill="auto"/>
          </w:tcPr>
          <w:p w:rsidR="003A0D27" w:rsidRDefault="003A0D27" w:rsidP="00336E12">
            <w:pPr>
              <w:pStyle w:val="aff8"/>
              <w:snapToGrid w:val="0"/>
            </w:pPr>
            <w:r>
              <w:t>Загальна кількість днів надання послуги (передбачена законодавством)</w:t>
            </w:r>
          </w:p>
        </w:tc>
        <w:tc>
          <w:tcPr>
            <w:tcW w:w="1319" w:type="dxa"/>
            <w:tcBorders>
              <w:left w:val="single" w:sz="1" w:space="0" w:color="000000"/>
              <w:bottom w:val="single" w:sz="1" w:space="0" w:color="000000"/>
              <w:right w:val="single" w:sz="1" w:space="0" w:color="000000"/>
            </w:tcBorders>
            <w:shd w:val="clear" w:color="auto" w:fill="auto"/>
          </w:tcPr>
          <w:p w:rsidR="003A0D27" w:rsidRDefault="003A0D27" w:rsidP="00336E12">
            <w:pPr>
              <w:pStyle w:val="aff8"/>
              <w:snapToGrid w:val="0"/>
            </w:pPr>
            <w:r>
              <w:t>30 днів</w:t>
            </w:r>
          </w:p>
        </w:tc>
      </w:tr>
    </w:tbl>
    <w:p w:rsidR="003A0D27" w:rsidRDefault="003A0D27" w:rsidP="003A0D27">
      <w:pPr>
        <w:rPr>
          <w:sz w:val="22"/>
          <w:szCs w:val="22"/>
        </w:rPr>
      </w:pPr>
    </w:p>
    <w:p w:rsidR="003A0D27" w:rsidRPr="001167EA" w:rsidRDefault="003A0D27" w:rsidP="003A0D27">
      <w:pPr>
        <w:rPr>
          <w:b/>
        </w:rPr>
      </w:pPr>
      <w:r w:rsidRPr="001167EA">
        <w:rPr>
          <w:b/>
          <w:u w:val="single"/>
        </w:rPr>
        <w:t>Примітка:</w:t>
      </w:r>
      <w:r w:rsidRPr="001167EA">
        <w:rPr>
          <w:b/>
        </w:rPr>
        <w:t xml:space="preserve"> з урахуванням терміну підготовки проектів рішень до засідання виконавчого комітету </w:t>
      </w:r>
    </w:p>
    <w:p w:rsidR="003A0D27" w:rsidRDefault="003A0D27" w:rsidP="003A0D27">
      <w:pPr>
        <w:rPr>
          <w:sz w:val="22"/>
          <w:szCs w:val="22"/>
        </w:rPr>
      </w:pPr>
    </w:p>
    <w:p w:rsidR="003A0D27" w:rsidRPr="006E1AFD" w:rsidRDefault="003A0D27" w:rsidP="003A0D27">
      <w:pPr>
        <w:rPr>
          <w:sz w:val="22"/>
          <w:szCs w:val="22"/>
        </w:rPr>
      </w:pPr>
      <w:r w:rsidRPr="006E1AFD">
        <w:rPr>
          <w:sz w:val="22"/>
          <w:szCs w:val="22"/>
        </w:rPr>
        <w:t>*В – виконує, П – погоджує, З – затверджує, У – бере участь, ПР – приймає рішення.</w:t>
      </w:r>
    </w:p>
    <w:p w:rsidR="003A0D27" w:rsidRPr="006E1AFD" w:rsidRDefault="003A0D27" w:rsidP="003A0D27">
      <w:pPr>
        <w:rPr>
          <w:sz w:val="22"/>
          <w:szCs w:val="22"/>
        </w:rPr>
      </w:pPr>
      <w:r w:rsidRPr="006E1AFD">
        <w:rPr>
          <w:sz w:val="22"/>
          <w:szCs w:val="22"/>
        </w:rPr>
        <w:t>** який по рахунку день з наростаючим, починаючи з першого дня</w:t>
      </w:r>
    </w:p>
    <w:p w:rsidR="003A0D27" w:rsidRPr="006E1AFD" w:rsidRDefault="003A0D27" w:rsidP="003A0D27">
      <w:pPr>
        <w:jc w:val="both"/>
        <w:rPr>
          <w:sz w:val="22"/>
          <w:szCs w:val="22"/>
        </w:rPr>
      </w:pPr>
      <w:r w:rsidRPr="006E1AFD">
        <w:rPr>
          <w:sz w:val="22"/>
          <w:szCs w:val="22"/>
          <w:vertAlign w:val="superscript"/>
        </w:rPr>
        <w:t>1</w:t>
      </w:r>
      <w:r w:rsidRPr="006E1AFD">
        <w:rPr>
          <w:sz w:val="22"/>
          <w:szCs w:val="22"/>
        </w:rPr>
        <w:t>- у тих випадках, коли передбачається встановлення споруд електрозв’язку на об’єктах нерухомого майна, що належить до комунальної власності, заява також направляється на погодження до балансоутримувача об’єкта та управління комунального майна.</w:t>
      </w:r>
    </w:p>
    <w:p w:rsidR="003A0D27" w:rsidRDefault="003A0D27" w:rsidP="003A0D27">
      <w:pPr>
        <w:jc w:val="both"/>
      </w:pPr>
    </w:p>
    <w:p w:rsidR="003A0D27" w:rsidRDefault="003A0D27" w:rsidP="003A0D27">
      <w:pPr>
        <w:jc w:val="both"/>
      </w:pPr>
    </w:p>
    <w:p w:rsidR="003A0D27" w:rsidRDefault="003A0D27" w:rsidP="003A0D27">
      <w:pPr>
        <w:ind w:firstLine="709"/>
        <w:jc w:val="both"/>
      </w:pPr>
      <w:r>
        <w:t>Механізм оскарження результату надання адміністративної послуги: в порядку, передбаченому чинним законодавством.</w:t>
      </w:r>
    </w:p>
    <w:p w:rsidR="003A0D27" w:rsidRDefault="003A0D27" w:rsidP="003A0D27">
      <w:pPr>
        <w:jc w:val="both"/>
      </w:pPr>
    </w:p>
    <w:p w:rsidR="003A0D27" w:rsidRDefault="003A0D27" w:rsidP="003A0D27">
      <w:pPr>
        <w:jc w:val="both"/>
      </w:pPr>
    </w:p>
    <w:p w:rsidR="003A0D27" w:rsidRDefault="003A0D27" w:rsidP="003A0D27">
      <w:pPr>
        <w:jc w:val="both"/>
      </w:pPr>
    </w:p>
    <w:p w:rsidR="003A0D27" w:rsidRDefault="003A0D27" w:rsidP="003A0D27">
      <w:r>
        <w:t>Керуючий справами виконавчого комітету                                                         Ю. Сабій</w:t>
      </w:r>
    </w:p>
    <w:p w:rsidR="00BE44AB" w:rsidRDefault="00BE44AB" w:rsidP="006136D2"/>
    <w:p w:rsidR="006136D2" w:rsidRDefault="006136D2" w:rsidP="006136D2">
      <w:r>
        <w:t>В. о. начальника управління</w:t>
      </w:r>
    </w:p>
    <w:p w:rsidR="006136D2" w:rsidRDefault="006136D2" w:rsidP="006136D2">
      <w:r>
        <w:t>архітектури та містобудування</w:t>
      </w:r>
      <w:r>
        <w:tab/>
        <w:t xml:space="preserve">               </w:t>
      </w:r>
      <w:r>
        <w:tab/>
      </w:r>
      <w:r>
        <w:tab/>
      </w:r>
      <w:r>
        <w:tab/>
      </w:r>
      <w:r>
        <w:tab/>
      </w:r>
      <w:r>
        <w:tab/>
        <w:t>М. Дружинін</w:t>
      </w:r>
    </w:p>
    <w:p w:rsidR="006136D2" w:rsidRDefault="006136D2" w:rsidP="006136D2">
      <w:pPr>
        <w:ind w:left="5387"/>
      </w:pPr>
      <w:r>
        <w:br w:type="page"/>
        <w:t xml:space="preserve">Додаток № </w:t>
      </w:r>
      <w:r w:rsidR="00BE44AB">
        <w:t>____</w:t>
      </w:r>
    </w:p>
    <w:p w:rsidR="006136D2" w:rsidRDefault="006136D2" w:rsidP="006136D2">
      <w:pPr>
        <w:ind w:left="5387"/>
      </w:pPr>
      <w:r>
        <w:t>до рішення виконавчого комітету</w:t>
      </w:r>
    </w:p>
    <w:p w:rsidR="006136D2" w:rsidRDefault="006136D2" w:rsidP="006136D2">
      <w:pPr>
        <w:ind w:left="5387"/>
      </w:pPr>
      <w:r>
        <w:t>Хмельницької міської ради</w:t>
      </w:r>
    </w:p>
    <w:p w:rsidR="006136D2" w:rsidRDefault="006136D2" w:rsidP="006136D2">
      <w:pPr>
        <w:ind w:left="5387"/>
      </w:pPr>
      <w:r>
        <w:t>від «___» ___________ 2019 р. № ______</w:t>
      </w:r>
    </w:p>
    <w:p w:rsidR="006136D2" w:rsidRDefault="006136D2" w:rsidP="006136D2">
      <w:pPr>
        <w:ind w:left="6237"/>
      </w:pPr>
    </w:p>
    <w:p w:rsidR="006136D2" w:rsidRPr="00C71ACB" w:rsidRDefault="006136D2" w:rsidP="006136D2">
      <w:pPr>
        <w:jc w:val="both"/>
        <w:rPr>
          <w:b/>
        </w:rPr>
      </w:pPr>
      <w:r w:rsidRPr="00525A22">
        <w:t xml:space="preserve">Інформаційна і технологічна картки адміністративної послуги </w:t>
      </w:r>
      <w:r w:rsidRPr="00525A22">
        <w:rPr>
          <w:b/>
        </w:rPr>
        <w:t>«</w:t>
      </w:r>
      <w:r w:rsidRPr="00DF7F37">
        <w:rPr>
          <w:b/>
        </w:rPr>
        <w:t>Погодження встановлення споруд електрозв’язку на території м. Хмельницького</w:t>
      </w:r>
      <w:r w:rsidRPr="00525A22">
        <w:rPr>
          <w:b/>
          <w:bCs/>
        </w:rPr>
        <w:t>»</w:t>
      </w:r>
      <w:r w:rsidRPr="00525A22">
        <w:rPr>
          <w:bCs/>
        </w:rPr>
        <w:t xml:space="preserve"> (шифр послуги А-1-</w:t>
      </w:r>
      <w:r>
        <w:rPr>
          <w:bCs/>
        </w:rPr>
        <w:t>25.1-10</w:t>
      </w:r>
      <w:r w:rsidRPr="00525A22">
        <w:rPr>
          <w:bCs/>
        </w:rPr>
        <w:t>)</w:t>
      </w:r>
      <w:r w:rsidRPr="00525A22">
        <w:t xml:space="preserve">, відповідальним за надання якої є управління </w:t>
      </w:r>
      <w:r>
        <w:t>архітектури та містобудування департаменту архітектури, містобудування та земельних ресурсів</w:t>
      </w:r>
    </w:p>
    <w:p w:rsidR="006136D2" w:rsidRDefault="006136D2" w:rsidP="006136D2">
      <w:pPr>
        <w:tabs>
          <w:tab w:val="center" w:pos="4819"/>
        </w:tabs>
        <w:rPr>
          <w:rFonts w:ascii="Book Antiqua" w:hAnsi="Book Antiqua" w:cs="Book Antiqua"/>
        </w:rPr>
      </w:pPr>
    </w:p>
    <w:tbl>
      <w:tblPr>
        <w:tblW w:w="9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5"/>
        <w:gridCol w:w="8037"/>
      </w:tblGrid>
      <w:tr w:rsidR="006136D2" w:rsidTr="00A32A72">
        <w:tc>
          <w:tcPr>
            <w:tcW w:w="1645" w:type="dxa"/>
            <w:vMerge w:val="restart"/>
            <w:shd w:val="clear" w:color="auto" w:fill="auto"/>
            <w:vAlign w:val="center"/>
          </w:tcPr>
          <w:p w:rsidR="006136D2" w:rsidRDefault="006136D2" w:rsidP="00EE63B6">
            <w:pPr>
              <w:autoSpaceDE w:val="0"/>
              <w:snapToGrid w:val="0"/>
              <w:jc w:val="center"/>
            </w:pPr>
            <w:r w:rsidRPr="00E478B7">
              <w:rPr>
                <w:noProof/>
              </w:rPr>
              <w:drawing>
                <wp:inline distT="0" distB="0" distL="0" distR="0">
                  <wp:extent cx="885825" cy="10572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37" w:type="dxa"/>
            <w:shd w:val="clear" w:color="auto" w:fill="auto"/>
          </w:tcPr>
          <w:p w:rsidR="006136D2" w:rsidRDefault="006136D2" w:rsidP="00EE63B6">
            <w:pPr>
              <w:autoSpaceDE w:val="0"/>
              <w:jc w:val="right"/>
              <w:rPr>
                <w:b/>
                <w:bCs/>
              </w:rPr>
            </w:pPr>
            <w:r>
              <w:rPr>
                <w:b/>
                <w:bCs/>
              </w:rPr>
              <w:t>А-1-25.1-10</w:t>
            </w:r>
          </w:p>
        </w:tc>
      </w:tr>
      <w:tr w:rsidR="006136D2" w:rsidTr="00A32A72">
        <w:tc>
          <w:tcPr>
            <w:tcW w:w="1645" w:type="dxa"/>
            <w:vMerge/>
            <w:shd w:val="clear" w:color="auto" w:fill="auto"/>
          </w:tcPr>
          <w:p w:rsidR="006136D2" w:rsidRDefault="006136D2" w:rsidP="00EE63B6">
            <w:pPr>
              <w:snapToGrid w:val="0"/>
              <w:rPr>
                <w:b/>
                <w:bCs/>
              </w:rPr>
            </w:pPr>
          </w:p>
        </w:tc>
        <w:tc>
          <w:tcPr>
            <w:tcW w:w="8037" w:type="dxa"/>
            <w:shd w:val="clear" w:color="auto" w:fill="auto"/>
          </w:tcPr>
          <w:p w:rsidR="006136D2" w:rsidRDefault="006136D2" w:rsidP="00EE63B6">
            <w:pPr>
              <w:autoSpaceDE w:val="0"/>
              <w:snapToGrid w:val="0"/>
              <w:jc w:val="center"/>
              <w:rPr>
                <w:b/>
                <w:bCs/>
              </w:rPr>
            </w:pPr>
          </w:p>
          <w:p w:rsidR="006136D2" w:rsidRDefault="006136D2" w:rsidP="00EE63B6">
            <w:pPr>
              <w:autoSpaceDE w:val="0"/>
              <w:jc w:val="center"/>
            </w:pPr>
            <w:r>
              <w:rPr>
                <w:b/>
                <w:bCs/>
              </w:rPr>
              <w:t>ІНФОРМАЦІЙНА КАРТКА</w:t>
            </w:r>
          </w:p>
          <w:p w:rsidR="006136D2" w:rsidRPr="00DF7F37" w:rsidRDefault="006136D2" w:rsidP="00EE63B6">
            <w:pPr>
              <w:jc w:val="center"/>
              <w:rPr>
                <w:b/>
              </w:rPr>
            </w:pPr>
            <w:r w:rsidRPr="00DF7F37">
              <w:rPr>
                <w:b/>
              </w:rPr>
              <w:t xml:space="preserve">Погодження встановлення споруд електрозв’язку на території </w:t>
            </w:r>
          </w:p>
          <w:p w:rsidR="006136D2" w:rsidRPr="00DF7F37" w:rsidRDefault="006136D2" w:rsidP="00EE63B6">
            <w:pPr>
              <w:jc w:val="center"/>
              <w:rPr>
                <w:b/>
              </w:rPr>
            </w:pPr>
            <w:r w:rsidRPr="00DF7F37">
              <w:rPr>
                <w:b/>
              </w:rPr>
              <w:t xml:space="preserve">м. Хмельницького </w:t>
            </w:r>
          </w:p>
          <w:p w:rsidR="006136D2" w:rsidRDefault="006136D2" w:rsidP="00EE63B6">
            <w:pPr>
              <w:autoSpaceDE w:val="0"/>
              <w:jc w:val="center"/>
            </w:pPr>
          </w:p>
        </w:tc>
      </w:tr>
    </w:tbl>
    <w:p w:rsidR="006136D2" w:rsidRDefault="006136D2" w:rsidP="006136D2">
      <w:pPr>
        <w:jc w:val="center"/>
      </w:pPr>
    </w:p>
    <w:p w:rsidR="00A32A72" w:rsidRDefault="00A32A72" w:rsidP="00A32A72">
      <w:pPr>
        <w:jc w:val="center"/>
      </w:pPr>
      <w:r>
        <w:t>Хмельницька міська рада</w:t>
      </w:r>
    </w:p>
    <w:p w:rsidR="00A32A72" w:rsidRDefault="00A32A72" w:rsidP="00A32A72">
      <w:pPr>
        <w:jc w:val="center"/>
      </w:pPr>
      <w:r>
        <w:t>Управління адміністративних послуг Хмельницької міської ради</w:t>
      </w:r>
    </w:p>
    <w:p w:rsidR="00A32A72" w:rsidRDefault="00A32A72" w:rsidP="00A32A72">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6990"/>
      </w:tblGrid>
      <w:tr w:rsidR="00A32A72" w:rsidTr="00336E12">
        <w:tc>
          <w:tcPr>
            <w:tcW w:w="2694" w:type="dxa"/>
            <w:tcBorders>
              <w:top w:val="single" w:sz="1" w:space="0" w:color="000000"/>
              <w:left w:val="single" w:sz="1" w:space="0" w:color="000000"/>
              <w:bottom w:val="single" w:sz="1" w:space="0" w:color="000000"/>
            </w:tcBorders>
            <w:shd w:val="clear" w:color="auto" w:fill="auto"/>
          </w:tcPr>
          <w:p w:rsidR="00A32A72" w:rsidRDefault="00A32A72" w:rsidP="00336E12">
            <w:pPr>
              <w:pStyle w:val="aff8"/>
              <w:snapToGrid w:val="0"/>
            </w:pPr>
            <w:r>
              <w:t>1. Інформація про УАП</w:t>
            </w:r>
          </w:p>
        </w:tc>
        <w:tc>
          <w:tcPr>
            <w:tcW w:w="6990" w:type="dxa"/>
            <w:tcBorders>
              <w:top w:val="single" w:sz="1" w:space="0" w:color="000000"/>
              <w:left w:val="single" w:sz="1" w:space="0" w:color="000000"/>
              <w:bottom w:val="single" w:sz="1" w:space="0" w:color="000000"/>
              <w:right w:val="single" w:sz="1" w:space="0" w:color="000000"/>
            </w:tcBorders>
            <w:shd w:val="clear" w:color="auto" w:fill="auto"/>
          </w:tcPr>
          <w:p w:rsidR="00A32A72" w:rsidRDefault="00A32A72" w:rsidP="00336E12">
            <w:pPr>
              <w:pStyle w:val="aff8"/>
              <w:snapToGrid w:val="0"/>
            </w:pPr>
            <w:r>
              <w:t>Управління адміністративних послуг</w:t>
            </w:r>
          </w:p>
          <w:p w:rsidR="00A32A72" w:rsidRDefault="00A32A72" w:rsidP="00336E12">
            <w:pPr>
              <w:pStyle w:val="aff8"/>
              <w:snapToGrid w:val="0"/>
            </w:pPr>
            <w:r>
              <w:t xml:space="preserve">Хмельницької міської ради; </w:t>
            </w:r>
          </w:p>
          <w:p w:rsidR="00A32A72" w:rsidRDefault="00A32A72" w:rsidP="00336E12">
            <w:pPr>
              <w:pStyle w:val="aff8"/>
              <w:snapToGrid w:val="0"/>
            </w:pPr>
            <w:r>
              <w:t>м. Хмельницький, вул. Соборна, 16.</w:t>
            </w:r>
          </w:p>
          <w:p w:rsidR="00A32A72" w:rsidRDefault="00A32A72" w:rsidP="00336E12">
            <w:pPr>
              <w:pStyle w:val="aff8"/>
              <w:snapToGrid w:val="0"/>
              <w:jc w:val="both"/>
            </w:pPr>
            <w:r>
              <w:t xml:space="preserve">Графік прийому: понеділок, вівторок, середа: з 09.00 до 17.00 </w:t>
            </w:r>
            <w:proofErr w:type="gramStart"/>
            <w:r>
              <w:t>год.;</w:t>
            </w:r>
            <w:proofErr w:type="gramEnd"/>
            <w:r>
              <w:t xml:space="preserve"> четвер: з 09.00 до 20.00 год.; п’ятниця: з 09.00 до 16.00 год.; субота: з 08.00 до 15.00 год. (</w:t>
            </w:r>
            <w:proofErr w:type="gramStart"/>
            <w:r>
              <w:t>без</w:t>
            </w:r>
            <w:proofErr w:type="gramEnd"/>
            <w:r>
              <w:t xml:space="preserve"> обідньої перерви)</w:t>
            </w:r>
          </w:p>
          <w:p w:rsidR="00A32A72" w:rsidRDefault="00A32A72" w:rsidP="00336E12">
            <w:pPr>
              <w:pStyle w:val="aff8"/>
              <w:snapToGrid w:val="0"/>
            </w:pPr>
            <w:r>
              <w:t>тел. 76-58-61, 70-27-91, 70-27-93, факс 76-43-41</w:t>
            </w:r>
          </w:p>
          <w:p w:rsidR="00A32A72" w:rsidRDefault="00A32A72" w:rsidP="00336E12">
            <w:pPr>
              <w:pStyle w:val="aff8"/>
              <w:snapToGrid w:val="0"/>
            </w:pPr>
            <w:r>
              <w:t>ел.пошта: cnap@khm.</w:t>
            </w:r>
            <w:r>
              <w:rPr>
                <w:lang w:val="en-US"/>
              </w:rPr>
              <w:t>gov</w:t>
            </w:r>
            <w:r w:rsidRPr="009B0D61">
              <w:t>.</w:t>
            </w:r>
            <w:r>
              <w:rPr>
                <w:lang w:val="en-US"/>
              </w:rPr>
              <w:t>ua</w:t>
            </w:r>
            <w:r>
              <w:t xml:space="preserve"> </w:t>
            </w:r>
          </w:p>
          <w:p w:rsidR="00A32A72" w:rsidRDefault="00A32A72" w:rsidP="00336E12">
            <w:pPr>
              <w:pStyle w:val="aff8"/>
              <w:snapToGrid w:val="0"/>
            </w:pPr>
            <w:proofErr w:type="gramStart"/>
            <w:r>
              <w:t>сайт</w:t>
            </w:r>
            <w:proofErr w:type="gramEnd"/>
            <w:r>
              <w:t xml:space="preserve">: </w:t>
            </w:r>
            <w:r>
              <w:rPr>
                <w:lang w:val="en-US"/>
              </w:rPr>
              <w:t>cnap</w:t>
            </w:r>
            <w:r w:rsidRPr="009B0D61">
              <w:t>.</w:t>
            </w:r>
            <w:r>
              <w:rPr>
                <w:lang w:val="en-US"/>
              </w:rPr>
              <w:t>khm</w:t>
            </w:r>
            <w:r w:rsidRPr="009B0D61">
              <w:t>.</w:t>
            </w:r>
            <w:r>
              <w:rPr>
                <w:lang w:val="en-US"/>
              </w:rPr>
              <w:t>gov</w:t>
            </w:r>
            <w:r w:rsidRPr="009B0D61">
              <w:t>.</w:t>
            </w:r>
            <w:r>
              <w:rPr>
                <w:lang w:val="en-US"/>
              </w:rPr>
              <w:t>ua</w:t>
            </w:r>
          </w:p>
        </w:tc>
      </w:tr>
      <w:tr w:rsidR="00A32A72" w:rsidTr="00336E12">
        <w:tc>
          <w:tcPr>
            <w:tcW w:w="2694" w:type="dxa"/>
            <w:tcBorders>
              <w:left w:val="single" w:sz="1" w:space="0" w:color="000000"/>
              <w:bottom w:val="single" w:sz="1" w:space="0" w:color="000000"/>
            </w:tcBorders>
            <w:shd w:val="clear" w:color="auto" w:fill="auto"/>
          </w:tcPr>
          <w:p w:rsidR="00A32A72" w:rsidRDefault="00A32A72" w:rsidP="00336E12">
            <w:pPr>
              <w:pStyle w:val="aff8"/>
              <w:snapToGrid w:val="0"/>
            </w:pPr>
            <w:r>
              <w:t>2. Перелік документів, спосіб подання, умови отримання послуги:</w:t>
            </w:r>
          </w:p>
        </w:tc>
        <w:tc>
          <w:tcPr>
            <w:tcW w:w="6990" w:type="dxa"/>
            <w:tcBorders>
              <w:left w:val="single" w:sz="1" w:space="0" w:color="000000"/>
              <w:bottom w:val="single" w:sz="1" w:space="0" w:color="000000"/>
              <w:right w:val="single" w:sz="1" w:space="0" w:color="000000"/>
            </w:tcBorders>
            <w:shd w:val="clear" w:color="auto" w:fill="auto"/>
          </w:tcPr>
          <w:p w:rsidR="00A32A72" w:rsidRDefault="00A32A72" w:rsidP="00336E12">
            <w:pPr>
              <w:ind w:right="-5"/>
              <w:jc w:val="both"/>
            </w:pPr>
            <w:r>
              <w:t>2.1.  Заява на ім’я міського голови (додається);</w:t>
            </w:r>
          </w:p>
          <w:p w:rsidR="00A32A72" w:rsidRDefault="00A32A72" w:rsidP="00336E12">
            <w:pPr>
              <w:ind w:right="-5"/>
              <w:jc w:val="both"/>
            </w:pPr>
            <w:r>
              <w:t>2.2. Проектні пропозиції на встановлення споруд електрозв’язку, які повинні включати:</w:t>
            </w:r>
          </w:p>
          <w:p w:rsidR="00A32A72" w:rsidRDefault="00A32A72" w:rsidP="00336E12">
            <w:pPr>
              <w:ind w:right="-5"/>
              <w:jc w:val="both"/>
            </w:pPr>
            <w:r>
              <w:t xml:space="preserve">  -  пояснювальну записку;</w:t>
            </w:r>
          </w:p>
          <w:p w:rsidR="00A32A72" w:rsidRDefault="00A32A72" w:rsidP="00336E12">
            <w:pPr>
              <w:ind w:right="-5"/>
              <w:jc w:val="both"/>
            </w:pPr>
            <w:r>
              <w:t xml:space="preserve">  -  генплан проектованого об’єкта (масштаб 1:500);</w:t>
            </w:r>
          </w:p>
          <w:p w:rsidR="00A32A72" w:rsidRDefault="00A32A72" w:rsidP="00336E12">
            <w:pPr>
              <w:ind w:right="-5"/>
              <w:jc w:val="both"/>
            </w:pPr>
            <w:r>
              <w:t xml:space="preserve">  - креслення фасаду будівлі (інженерної споруди) зі спорудою електрозв’язку із зазначенням її висоти;</w:t>
            </w:r>
          </w:p>
          <w:p w:rsidR="00A32A72" w:rsidRDefault="00A32A72" w:rsidP="00336E12">
            <w:pPr>
              <w:ind w:right="-5"/>
              <w:jc w:val="both"/>
            </w:pPr>
            <w:r>
              <w:t xml:space="preserve">  - план розташування вежі антени та контейнера технологічного обладнання базової станції на будівлі (інженерній споруді) або на земельній ділянці;</w:t>
            </w:r>
          </w:p>
          <w:p w:rsidR="00A32A72" w:rsidRDefault="00A32A72" w:rsidP="00336E12">
            <w:pPr>
              <w:ind w:right="-5"/>
              <w:jc w:val="both"/>
            </w:pPr>
            <w:r>
              <w:t xml:space="preserve">  - ситуаційний план із зазначенням меж зони обмеження забудови.    </w:t>
            </w:r>
          </w:p>
          <w:p w:rsidR="00A32A72" w:rsidRPr="0072718A" w:rsidRDefault="00A32A72" w:rsidP="00336E12">
            <w:r>
              <w:t>2</w:t>
            </w:r>
            <w:r w:rsidRPr="0072718A">
              <w:t>.3. Висновок санітарно- епідеміологічної служби;</w:t>
            </w:r>
          </w:p>
          <w:p w:rsidR="00A32A72" w:rsidRPr="0072718A" w:rsidRDefault="00A32A72" w:rsidP="00336E12">
            <w:pPr>
              <w:ind w:right="-5"/>
              <w:jc w:val="both"/>
            </w:pPr>
            <w:r w:rsidRPr="0072718A">
              <w:t>2.4</w:t>
            </w:r>
            <w:r>
              <w:t>.Висновок Г</w:t>
            </w:r>
            <w:r w:rsidRPr="0072718A">
              <w:t xml:space="preserve">оловного управління </w:t>
            </w:r>
            <w:r>
              <w:t>ДСНС України</w:t>
            </w:r>
            <w:r w:rsidRPr="0072718A">
              <w:t xml:space="preserve"> в Хмельницькій області;</w:t>
            </w:r>
          </w:p>
          <w:p w:rsidR="00A32A72" w:rsidRPr="0072718A" w:rsidRDefault="00A32A72" w:rsidP="00336E12">
            <w:pPr>
              <w:ind w:right="-5"/>
              <w:jc w:val="both"/>
            </w:pPr>
            <w:r w:rsidRPr="0072718A">
              <w:t>2.5. Висновок управління Держ</w:t>
            </w:r>
            <w:r>
              <w:t>праці</w:t>
            </w:r>
            <w:r w:rsidRPr="0072718A">
              <w:t xml:space="preserve"> </w:t>
            </w:r>
            <w:r>
              <w:t>у</w:t>
            </w:r>
            <w:r w:rsidRPr="0072718A">
              <w:t xml:space="preserve"> Хмельницькій області; </w:t>
            </w:r>
          </w:p>
          <w:p w:rsidR="00A32A72" w:rsidRPr="0072718A" w:rsidRDefault="00A32A72" w:rsidP="00336E12">
            <w:pPr>
              <w:ind w:right="-5"/>
              <w:jc w:val="both"/>
            </w:pPr>
            <w:r w:rsidRPr="0072718A">
              <w:t>2.6.</w:t>
            </w:r>
            <w:r>
              <w:t xml:space="preserve"> Висновок Державного центру «Укрчастотнагляд»</w:t>
            </w:r>
            <w:r w:rsidRPr="0072718A">
              <w:t>;</w:t>
            </w:r>
          </w:p>
          <w:p w:rsidR="00A32A72" w:rsidRDefault="00A32A72" w:rsidP="00336E12">
            <w:pPr>
              <w:ind w:right="-5"/>
              <w:jc w:val="both"/>
            </w:pPr>
            <w:r>
              <w:t>2.7. Договір оренди майна (на якому планується розміщення споруд зв’язку), який укладений між власником данного об’єкта та оператором телекомунікації;</w:t>
            </w:r>
          </w:p>
          <w:p w:rsidR="00A32A72" w:rsidRDefault="00A32A72" w:rsidP="00336E12">
            <w:pPr>
              <w:tabs>
                <w:tab w:val="left" w:pos="0"/>
              </w:tabs>
              <w:snapToGrid w:val="0"/>
              <w:ind w:right="-5"/>
            </w:pPr>
            <w:r>
              <w:t>2.8. У разі встановлення споруд електрозв’язку безпосередньо на земельній ділянці договір оренди земельної ділянки, або акт постійного користування земельною ділянкою, або державний акт на право власності на землю, або договір суборенди земельної ділянки, або договір особистого строкового сервітуту.</w:t>
            </w:r>
          </w:p>
          <w:p w:rsidR="00A32A72" w:rsidRDefault="00A32A72" w:rsidP="00336E12">
            <w:pPr>
              <w:tabs>
                <w:tab w:val="left" w:pos="0"/>
              </w:tabs>
              <w:snapToGrid w:val="0"/>
              <w:ind w:right="-5"/>
              <w:rPr>
                <w:bCs/>
              </w:rPr>
            </w:pPr>
            <w:r>
              <w:rPr>
                <w:bCs/>
              </w:rPr>
              <w:t>Пакет документів подається адміністратору УАП.</w:t>
            </w:r>
          </w:p>
          <w:p w:rsidR="00A32A72" w:rsidRPr="006E7DB3" w:rsidRDefault="00A32A72" w:rsidP="00336E12">
            <w:pPr>
              <w:tabs>
                <w:tab w:val="left" w:pos="900"/>
              </w:tabs>
              <w:snapToGrid w:val="0"/>
              <w:ind w:left="-43" w:right="3"/>
              <w:rPr>
                <w:b/>
              </w:rPr>
            </w:pPr>
            <w:r>
              <w:rPr>
                <w:bCs/>
              </w:rPr>
              <w:t xml:space="preserve"> </w:t>
            </w:r>
            <w:r w:rsidRPr="006E7DB3">
              <w:rPr>
                <w:b/>
                <w:bCs/>
              </w:rPr>
              <w:t xml:space="preserve">Примітка: </w:t>
            </w:r>
            <w:r>
              <w:rPr>
                <w:b/>
                <w:bCs/>
                <w:u w:val="single"/>
              </w:rPr>
              <w:t>д</w:t>
            </w:r>
            <w:r w:rsidRPr="006E7DB3">
              <w:rPr>
                <w:b/>
                <w:bCs/>
                <w:u w:val="single"/>
              </w:rPr>
              <w:t xml:space="preserve">ля засвідчення копій документів адміністратором </w:t>
            </w:r>
            <w:r>
              <w:rPr>
                <w:b/>
                <w:bCs/>
                <w:u w:val="single"/>
              </w:rPr>
              <w:t xml:space="preserve"> </w:t>
            </w:r>
            <w:r w:rsidRPr="006E7DB3">
              <w:rPr>
                <w:b/>
                <w:bCs/>
                <w:u w:val="single"/>
              </w:rPr>
              <w:t xml:space="preserve"> заявником надаються оригінали документів.</w:t>
            </w:r>
          </w:p>
        </w:tc>
      </w:tr>
      <w:tr w:rsidR="00A32A72" w:rsidTr="00336E12">
        <w:tc>
          <w:tcPr>
            <w:tcW w:w="2694" w:type="dxa"/>
            <w:tcBorders>
              <w:left w:val="single" w:sz="1" w:space="0" w:color="000000"/>
              <w:bottom w:val="single" w:sz="1" w:space="0" w:color="000000"/>
            </w:tcBorders>
            <w:shd w:val="clear" w:color="auto" w:fill="auto"/>
          </w:tcPr>
          <w:p w:rsidR="00A32A72" w:rsidRDefault="00A32A72" w:rsidP="00336E12">
            <w:pPr>
              <w:pStyle w:val="aff8"/>
              <w:snapToGrid w:val="0"/>
            </w:pPr>
            <w:r>
              <w:t>3. Платність (в разі платності — розмір, порядок внесення плати, р/р)</w:t>
            </w:r>
          </w:p>
        </w:tc>
        <w:tc>
          <w:tcPr>
            <w:tcW w:w="6990" w:type="dxa"/>
            <w:tcBorders>
              <w:left w:val="single" w:sz="1" w:space="0" w:color="000000"/>
              <w:bottom w:val="single" w:sz="1" w:space="0" w:color="000000"/>
              <w:right w:val="single" w:sz="1" w:space="0" w:color="000000"/>
            </w:tcBorders>
            <w:shd w:val="clear" w:color="auto" w:fill="auto"/>
          </w:tcPr>
          <w:p w:rsidR="00A32A72" w:rsidRDefault="00A32A72" w:rsidP="00336E12">
            <w:pPr>
              <w:pStyle w:val="aff8"/>
              <w:snapToGrid w:val="0"/>
            </w:pPr>
            <w:r>
              <w:t>Безоплатно.</w:t>
            </w:r>
          </w:p>
        </w:tc>
      </w:tr>
      <w:tr w:rsidR="00A32A72" w:rsidTr="00336E12">
        <w:tc>
          <w:tcPr>
            <w:tcW w:w="2694" w:type="dxa"/>
            <w:tcBorders>
              <w:left w:val="single" w:sz="1" w:space="0" w:color="000000"/>
              <w:bottom w:val="single" w:sz="1" w:space="0" w:color="000000"/>
            </w:tcBorders>
            <w:shd w:val="clear" w:color="auto" w:fill="auto"/>
          </w:tcPr>
          <w:p w:rsidR="00A32A72" w:rsidRDefault="00A32A72" w:rsidP="00336E12">
            <w:pPr>
              <w:pStyle w:val="aff8"/>
              <w:snapToGrid w:val="0"/>
            </w:pPr>
            <w:r>
              <w:t>4. Строк надання послуги</w:t>
            </w:r>
          </w:p>
        </w:tc>
        <w:tc>
          <w:tcPr>
            <w:tcW w:w="6990" w:type="dxa"/>
            <w:tcBorders>
              <w:left w:val="single" w:sz="1" w:space="0" w:color="000000"/>
              <w:bottom w:val="single" w:sz="1" w:space="0" w:color="000000"/>
              <w:right w:val="single" w:sz="1" w:space="0" w:color="000000"/>
            </w:tcBorders>
            <w:shd w:val="clear" w:color="auto" w:fill="auto"/>
          </w:tcPr>
          <w:p w:rsidR="00A32A72" w:rsidRDefault="00A32A72" w:rsidP="00336E12">
            <w:pPr>
              <w:pStyle w:val="aff8"/>
              <w:snapToGrid w:val="0"/>
            </w:pPr>
            <w:r>
              <w:t>30 календарних днів.</w:t>
            </w:r>
          </w:p>
        </w:tc>
      </w:tr>
      <w:tr w:rsidR="00A32A72" w:rsidTr="00336E12">
        <w:tc>
          <w:tcPr>
            <w:tcW w:w="2694" w:type="dxa"/>
            <w:tcBorders>
              <w:left w:val="single" w:sz="1" w:space="0" w:color="000000"/>
              <w:bottom w:val="single" w:sz="1" w:space="0" w:color="000000"/>
            </w:tcBorders>
            <w:shd w:val="clear" w:color="auto" w:fill="auto"/>
          </w:tcPr>
          <w:p w:rsidR="00A32A72" w:rsidRDefault="00A32A72" w:rsidP="00336E12">
            <w:pPr>
              <w:pStyle w:val="aff8"/>
              <w:snapToGrid w:val="0"/>
            </w:pPr>
            <w:r>
              <w:t>5. Результат надання послуги</w:t>
            </w:r>
          </w:p>
        </w:tc>
        <w:tc>
          <w:tcPr>
            <w:tcW w:w="6990" w:type="dxa"/>
            <w:tcBorders>
              <w:left w:val="single" w:sz="1" w:space="0" w:color="000000"/>
              <w:bottom w:val="single" w:sz="1" w:space="0" w:color="000000"/>
              <w:right w:val="single" w:sz="1" w:space="0" w:color="000000"/>
            </w:tcBorders>
            <w:shd w:val="clear" w:color="auto" w:fill="auto"/>
          </w:tcPr>
          <w:p w:rsidR="00A32A72" w:rsidRDefault="00A32A72" w:rsidP="00336E12">
            <w:pPr>
              <w:pStyle w:val="aff8"/>
              <w:snapToGrid w:val="0"/>
            </w:pPr>
            <w:r>
              <w:t>Витяг з рішення виконавчого комітету Хмельницької міської ради</w:t>
            </w:r>
          </w:p>
        </w:tc>
      </w:tr>
      <w:tr w:rsidR="00A32A72" w:rsidTr="00336E12">
        <w:tc>
          <w:tcPr>
            <w:tcW w:w="2694" w:type="dxa"/>
            <w:tcBorders>
              <w:left w:val="single" w:sz="1" w:space="0" w:color="000000"/>
              <w:bottom w:val="single" w:sz="1" w:space="0" w:color="000000"/>
            </w:tcBorders>
            <w:shd w:val="clear" w:color="auto" w:fill="auto"/>
          </w:tcPr>
          <w:p w:rsidR="00A32A72" w:rsidRDefault="00A32A72" w:rsidP="00336E12">
            <w:pPr>
              <w:pStyle w:val="aff8"/>
              <w:snapToGrid w:val="0"/>
            </w:pPr>
            <w:r>
              <w:t>6. Способи отримання відповіді, результату послуги</w:t>
            </w:r>
          </w:p>
        </w:tc>
        <w:tc>
          <w:tcPr>
            <w:tcW w:w="6990" w:type="dxa"/>
            <w:tcBorders>
              <w:left w:val="single" w:sz="1" w:space="0" w:color="000000"/>
              <w:bottom w:val="single" w:sz="1" w:space="0" w:color="000000"/>
              <w:right w:val="single" w:sz="1" w:space="0" w:color="000000"/>
            </w:tcBorders>
            <w:shd w:val="clear" w:color="auto" w:fill="auto"/>
          </w:tcPr>
          <w:p w:rsidR="00A32A72" w:rsidRDefault="00A32A72" w:rsidP="00336E12">
            <w:pPr>
              <w:pStyle w:val="aff8"/>
              <w:snapToGrid w:val="0"/>
            </w:pPr>
            <w:r>
              <w:t>Особисто або за довіреністю в управлінні адміністративних послуг, поштою.</w:t>
            </w:r>
          </w:p>
        </w:tc>
      </w:tr>
      <w:tr w:rsidR="00A32A72" w:rsidTr="00336E12">
        <w:tc>
          <w:tcPr>
            <w:tcW w:w="2694" w:type="dxa"/>
            <w:tcBorders>
              <w:left w:val="single" w:sz="1" w:space="0" w:color="000000"/>
              <w:bottom w:val="single" w:sz="1" w:space="0" w:color="000000"/>
            </w:tcBorders>
            <w:shd w:val="clear" w:color="auto" w:fill="auto"/>
          </w:tcPr>
          <w:p w:rsidR="00A32A72" w:rsidRDefault="00A32A72" w:rsidP="00336E12">
            <w:pPr>
              <w:pStyle w:val="aff8"/>
              <w:snapToGrid w:val="0"/>
            </w:pPr>
            <w:r>
              <w:t>7. Нормативні акти, що регламентують надання послуги</w:t>
            </w:r>
          </w:p>
        </w:tc>
        <w:tc>
          <w:tcPr>
            <w:tcW w:w="6990" w:type="dxa"/>
            <w:tcBorders>
              <w:left w:val="single" w:sz="1" w:space="0" w:color="000000"/>
              <w:bottom w:val="single" w:sz="1" w:space="0" w:color="000000"/>
              <w:right w:val="single" w:sz="1" w:space="0" w:color="000000"/>
            </w:tcBorders>
            <w:shd w:val="clear" w:color="auto" w:fill="auto"/>
          </w:tcPr>
          <w:p w:rsidR="00A32A72" w:rsidRDefault="00A32A72" w:rsidP="00336E12">
            <w:pPr>
              <w:pStyle w:val="aff8"/>
              <w:rPr>
                <w:bCs/>
              </w:rPr>
            </w:pPr>
            <w:r>
              <w:t xml:space="preserve">7.1. </w:t>
            </w:r>
            <w:r>
              <w:rPr>
                <w:bCs/>
              </w:rPr>
              <w:t>Закон України «Про адміністративні послуги»;</w:t>
            </w:r>
          </w:p>
          <w:p w:rsidR="00A32A72" w:rsidRDefault="00A32A72" w:rsidP="00336E12">
            <w:pPr>
              <w:pStyle w:val="aff8"/>
              <w:rPr>
                <w:bCs/>
              </w:rPr>
            </w:pPr>
            <w:r>
              <w:t xml:space="preserve">7.2. </w:t>
            </w:r>
            <w:r>
              <w:rPr>
                <w:bCs/>
              </w:rPr>
              <w:t>Закон України «Про телекомунікації»;</w:t>
            </w:r>
          </w:p>
          <w:p w:rsidR="00A32A72" w:rsidRDefault="00A32A72" w:rsidP="00336E12">
            <w:pPr>
              <w:pStyle w:val="aff8"/>
              <w:rPr>
                <w:bCs/>
              </w:rPr>
            </w:pPr>
            <w:r>
              <w:t xml:space="preserve">7.3. </w:t>
            </w:r>
            <w:r>
              <w:rPr>
                <w:bCs/>
              </w:rPr>
              <w:t>Закон України «Про радіочастотний ресурс України»;</w:t>
            </w:r>
          </w:p>
          <w:p w:rsidR="00A32A72" w:rsidRDefault="00A32A72" w:rsidP="00336E12">
            <w:pPr>
              <w:pStyle w:val="aff8"/>
              <w:rPr>
                <w:bCs/>
              </w:rPr>
            </w:pPr>
            <w:r>
              <w:rPr>
                <w:bCs/>
              </w:rPr>
              <w:t>7.4. Рішення четвертої сесії “Про затвердження Порядку погодження встановлення споруд електрозв’язку на території м.Хмельницького” від 09.02.2011 р. №10;</w:t>
            </w:r>
          </w:p>
          <w:p w:rsidR="00A32A72" w:rsidRDefault="00A32A72" w:rsidP="00336E12">
            <w:pPr>
              <w:pStyle w:val="aff8"/>
              <w:rPr>
                <w:bCs/>
              </w:rPr>
            </w:pPr>
            <w:r>
              <w:rPr>
                <w:bCs/>
              </w:rPr>
              <w:t>7.5.</w:t>
            </w:r>
            <w:r>
              <w:t xml:space="preserve"> Наказ Міністерства Охорони Здоров’я України від 01.08.1996 р. № 239 «Про затвердження державних санітарних правил та норм»</w:t>
            </w:r>
            <w:r>
              <w:rPr>
                <w:bCs/>
              </w:rPr>
              <w:t>;</w:t>
            </w:r>
          </w:p>
          <w:p w:rsidR="00A32A72" w:rsidRDefault="00A32A72" w:rsidP="00336E12">
            <w:pPr>
              <w:pStyle w:val="220"/>
              <w:tabs>
                <w:tab w:val="left" w:pos="0"/>
              </w:tabs>
              <w:ind w:left="0"/>
              <w:jc w:val="both"/>
              <w:rPr>
                <w:color w:val="000000"/>
                <w:szCs w:val="24"/>
              </w:rPr>
            </w:pPr>
            <w:r>
              <w:rPr>
                <w:bCs/>
              </w:rPr>
              <w:t>7.6.Р</w:t>
            </w:r>
            <w:r>
              <w:rPr>
                <w:color w:val="000000"/>
                <w:szCs w:val="24"/>
              </w:rPr>
              <w:t>ішення двадцять восьмої сесії «Про впорядкування управління об’єктами комунальної власності територіальної громади м. Хм</w:t>
            </w:r>
            <w:r w:rsidR="00C00C19">
              <w:rPr>
                <w:color w:val="000000"/>
                <w:szCs w:val="24"/>
              </w:rPr>
              <w:t>ельницького» від 30.10.2013 №11;</w:t>
            </w:r>
          </w:p>
          <w:p w:rsidR="00C00C19" w:rsidRPr="003028E1" w:rsidRDefault="00C00C19" w:rsidP="00C00C19">
            <w:pPr>
              <w:pStyle w:val="220"/>
              <w:tabs>
                <w:tab w:val="left" w:pos="0"/>
              </w:tabs>
              <w:ind w:left="0"/>
              <w:jc w:val="both"/>
            </w:pPr>
            <w:r w:rsidRPr="003028E1">
              <w:t xml:space="preserve">7.7. </w:t>
            </w:r>
            <w:r w:rsidRPr="003028E1">
              <w:rPr>
                <w:bCs/>
              </w:rPr>
              <w:t>Рішення тридцятої сесії міської ради від 17.04.2019 № 22 «</w:t>
            </w:r>
            <w:r w:rsidRPr="003028E1">
              <w:t>Про внесення змін до рішення сесії міської ради від 20.09.2017 року              № 37».</w:t>
            </w:r>
          </w:p>
          <w:p w:rsidR="00A32A72" w:rsidRPr="00C00C19" w:rsidRDefault="00A32A72" w:rsidP="00336E12">
            <w:pPr>
              <w:pStyle w:val="aff8"/>
              <w:rPr>
                <w:lang w:val="uk-UA"/>
              </w:rPr>
            </w:pPr>
          </w:p>
        </w:tc>
      </w:tr>
    </w:tbl>
    <w:p w:rsidR="00A32A72" w:rsidRDefault="00A32A72" w:rsidP="00A32A72">
      <w:pPr>
        <w:jc w:val="both"/>
      </w:pPr>
    </w:p>
    <w:p w:rsidR="00A32A72" w:rsidRDefault="00A32A72" w:rsidP="00A32A72">
      <w:pPr>
        <w:ind w:firstLine="709"/>
        <w:jc w:val="both"/>
      </w:pPr>
      <w:r>
        <w:t>Механізм оскарження результату надання адміністративної послуги: в порядку, передбаченому чинним законодавством.</w:t>
      </w:r>
    </w:p>
    <w:p w:rsidR="00A32A72" w:rsidRDefault="00A32A72" w:rsidP="00A32A72">
      <w:pPr>
        <w:ind w:firstLine="709"/>
        <w:jc w:val="both"/>
      </w:pPr>
    </w:p>
    <w:p w:rsidR="00A32A72" w:rsidRDefault="00A32A72" w:rsidP="00A32A72">
      <w:pPr>
        <w:ind w:firstLine="709"/>
        <w:jc w:val="both"/>
      </w:pPr>
    </w:p>
    <w:p w:rsidR="00A32A72" w:rsidRDefault="00A32A72" w:rsidP="00A32A72">
      <w:pPr>
        <w:ind w:firstLine="709"/>
        <w:jc w:val="both"/>
      </w:pPr>
    </w:p>
    <w:p w:rsidR="00A32A72" w:rsidRDefault="00A32A72" w:rsidP="00A32A72"/>
    <w:p w:rsidR="00A32A72" w:rsidRDefault="00A32A72" w:rsidP="00A32A72">
      <w:r>
        <w:t>Керуючий справами виконавчого комітету                                                         Ю. Сабій</w:t>
      </w:r>
    </w:p>
    <w:p w:rsidR="006136D2" w:rsidRDefault="006136D2" w:rsidP="006136D2"/>
    <w:p w:rsidR="00A32A72" w:rsidRDefault="00A32A72" w:rsidP="006136D2"/>
    <w:p w:rsidR="006136D2" w:rsidRDefault="006136D2" w:rsidP="006136D2">
      <w:r>
        <w:t>В. о. начальника управління</w:t>
      </w:r>
    </w:p>
    <w:p w:rsidR="006136D2" w:rsidRDefault="006136D2" w:rsidP="006136D2">
      <w:r>
        <w:t>архітектури та містобудування</w:t>
      </w:r>
      <w:r>
        <w:tab/>
        <w:t xml:space="preserve">               </w:t>
      </w:r>
      <w:r>
        <w:tab/>
      </w:r>
      <w:r>
        <w:tab/>
      </w:r>
      <w:r>
        <w:tab/>
      </w:r>
      <w:r>
        <w:tab/>
      </w:r>
      <w:r>
        <w:tab/>
        <w:t>М. Дружинін</w:t>
      </w:r>
    </w:p>
    <w:p w:rsidR="006136D2" w:rsidRDefault="006136D2" w:rsidP="006136D2">
      <w:r>
        <w:br w:type="page"/>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4962"/>
      </w:tblGrid>
      <w:tr w:rsidR="006136D2" w:rsidTr="00EE63B6">
        <w:tc>
          <w:tcPr>
            <w:tcW w:w="5103" w:type="dxa"/>
            <w:shd w:val="clear" w:color="auto" w:fill="auto"/>
          </w:tcPr>
          <w:p w:rsidR="006136D2" w:rsidRDefault="006136D2" w:rsidP="00EE63B6">
            <w:pPr>
              <w:pStyle w:val="aff8"/>
              <w:snapToGrid w:val="0"/>
            </w:pPr>
          </w:p>
        </w:tc>
        <w:tc>
          <w:tcPr>
            <w:tcW w:w="4962" w:type="dxa"/>
            <w:shd w:val="clear" w:color="auto" w:fill="auto"/>
          </w:tcPr>
          <w:p w:rsidR="006136D2" w:rsidRDefault="006136D2" w:rsidP="00EE63B6">
            <w:pPr>
              <w:pStyle w:val="aff8"/>
              <w:snapToGrid w:val="0"/>
            </w:pPr>
            <w:r>
              <w:t>Міському голові</w:t>
            </w:r>
          </w:p>
          <w:p w:rsidR="00BE44AB" w:rsidRDefault="00BE44AB" w:rsidP="00EE63B6">
            <w:pPr>
              <w:pStyle w:val="aff8"/>
              <w:rPr>
                <w:sz w:val="28"/>
                <w:szCs w:val="28"/>
              </w:rPr>
            </w:pPr>
          </w:p>
          <w:p w:rsidR="006136D2" w:rsidRDefault="006136D2" w:rsidP="00EE63B6">
            <w:pPr>
              <w:pStyle w:val="aff8"/>
              <w:rPr>
                <w:sz w:val="26"/>
                <w:szCs w:val="26"/>
                <w:vertAlign w:val="superscript"/>
              </w:rPr>
            </w:pPr>
            <w:r>
              <w:rPr>
                <w:sz w:val="28"/>
                <w:szCs w:val="28"/>
              </w:rPr>
              <w:t>______________________________</w:t>
            </w:r>
            <w:r>
              <w:rPr>
                <w:sz w:val="28"/>
                <w:szCs w:val="28"/>
                <w:lang w:val="uk-UA"/>
              </w:rPr>
              <w:t>__</w:t>
            </w:r>
            <w:r>
              <w:rPr>
                <w:sz w:val="28"/>
                <w:szCs w:val="28"/>
              </w:rPr>
              <w:t>__</w:t>
            </w:r>
          </w:p>
          <w:p w:rsidR="006136D2" w:rsidRDefault="006136D2" w:rsidP="00EE63B6">
            <w:pPr>
              <w:pStyle w:val="aff8"/>
              <w:jc w:val="center"/>
              <w:rPr>
                <w:sz w:val="30"/>
                <w:szCs w:val="30"/>
              </w:rPr>
            </w:pPr>
            <w:r>
              <w:rPr>
                <w:sz w:val="26"/>
                <w:szCs w:val="26"/>
                <w:vertAlign w:val="superscript"/>
              </w:rPr>
              <w:t>(прізвище, ім’я та по батькові громадянина-власника будинку,</w:t>
            </w:r>
          </w:p>
          <w:p w:rsidR="006136D2" w:rsidRDefault="006136D2" w:rsidP="00EE63B6">
            <w:pPr>
              <w:pStyle w:val="aff8"/>
              <w:rPr>
                <w:sz w:val="26"/>
                <w:szCs w:val="26"/>
                <w:vertAlign w:val="superscript"/>
              </w:rPr>
            </w:pPr>
            <w:r>
              <w:rPr>
                <w:sz w:val="28"/>
                <w:szCs w:val="28"/>
              </w:rPr>
              <w:t>_______________________</w:t>
            </w:r>
            <w:r>
              <w:rPr>
                <w:sz w:val="28"/>
                <w:szCs w:val="28"/>
                <w:lang w:val="uk-UA"/>
              </w:rPr>
              <w:t>__</w:t>
            </w:r>
            <w:r>
              <w:rPr>
                <w:sz w:val="28"/>
                <w:szCs w:val="28"/>
              </w:rPr>
              <w:t>_________</w:t>
            </w:r>
          </w:p>
          <w:p w:rsidR="006136D2" w:rsidRDefault="006136D2" w:rsidP="00EE63B6">
            <w:pPr>
              <w:pStyle w:val="aff8"/>
              <w:jc w:val="center"/>
              <w:rPr>
                <w:sz w:val="30"/>
                <w:szCs w:val="30"/>
              </w:rPr>
            </w:pPr>
            <w:r>
              <w:rPr>
                <w:sz w:val="26"/>
                <w:szCs w:val="26"/>
                <w:vertAlign w:val="superscript"/>
              </w:rPr>
              <w:t xml:space="preserve">серія і номер паспорта, </w:t>
            </w:r>
          </w:p>
          <w:p w:rsidR="006136D2" w:rsidRDefault="006136D2" w:rsidP="00EE63B6">
            <w:pPr>
              <w:pStyle w:val="aff8"/>
              <w:rPr>
                <w:sz w:val="26"/>
                <w:szCs w:val="26"/>
                <w:vertAlign w:val="superscript"/>
              </w:rPr>
            </w:pPr>
            <w:r>
              <w:rPr>
                <w:sz w:val="28"/>
                <w:szCs w:val="28"/>
              </w:rPr>
              <w:t>___________________________</w:t>
            </w:r>
            <w:r>
              <w:rPr>
                <w:sz w:val="28"/>
                <w:szCs w:val="28"/>
                <w:lang w:val="uk-UA"/>
              </w:rPr>
              <w:t>__</w:t>
            </w:r>
            <w:r>
              <w:rPr>
                <w:sz w:val="28"/>
                <w:szCs w:val="28"/>
              </w:rPr>
              <w:t>_____</w:t>
            </w:r>
          </w:p>
          <w:p w:rsidR="006136D2" w:rsidRDefault="006136D2" w:rsidP="00EE63B6">
            <w:pPr>
              <w:pStyle w:val="aff8"/>
              <w:jc w:val="center"/>
              <w:rPr>
                <w:sz w:val="30"/>
                <w:szCs w:val="30"/>
              </w:rPr>
            </w:pPr>
            <w:r>
              <w:rPr>
                <w:sz w:val="26"/>
                <w:szCs w:val="26"/>
                <w:vertAlign w:val="superscript"/>
              </w:rPr>
              <w:t>ким, коли виданий,</w:t>
            </w:r>
          </w:p>
          <w:p w:rsidR="006136D2" w:rsidRDefault="006136D2" w:rsidP="00EE63B6">
            <w:pPr>
              <w:pStyle w:val="aff8"/>
              <w:ind w:left="-1" w:right="-33"/>
              <w:rPr>
                <w:sz w:val="26"/>
                <w:szCs w:val="26"/>
                <w:vertAlign w:val="superscript"/>
              </w:rPr>
            </w:pPr>
            <w:r>
              <w:rPr>
                <w:sz w:val="30"/>
                <w:szCs w:val="30"/>
              </w:rPr>
              <w:t>__________________________</w:t>
            </w:r>
            <w:r>
              <w:rPr>
                <w:sz w:val="30"/>
                <w:szCs w:val="30"/>
                <w:lang w:val="uk-UA"/>
              </w:rPr>
              <w:t>__</w:t>
            </w:r>
            <w:r>
              <w:rPr>
                <w:sz w:val="30"/>
                <w:szCs w:val="30"/>
              </w:rPr>
              <w:t>___</w:t>
            </w:r>
          </w:p>
          <w:p w:rsidR="006136D2" w:rsidRDefault="006136D2" w:rsidP="00EE63B6">
            <w:pPr>
              <w:pStyle w:val="aff8"/>
              <w:jc w:val="center"/>
              <w:rPr>
                <w:sz w:val="18"/>
                <w:szCs w:val="18"/>
              </w:rPr>
            </w:pPr>
            <w:r>
              <w:rPr>
                <w:sz w:val="26"/>
                <w:szCs w:val="26"/>
                <w:vertAlign w:val="superscript"/>
              </w:rPr>
              <w:t>місце проживання)</w:t>
            </w:r>
          </w:p>
          <w:p w:rsidR="006136D2" w:rsidRDefault="006136D2" w:rsidP="00EE63B6">
            <w:pPr>
              <w:pStyle w:val="aff8"/>
            </w:pPr>
          </w:p>
        </w:tc>
      </w:tr>
    </w:tbl>
    <w:p w:rsidR="006136D2" w:rsidRDefault="006136D2" w:rsidP="006136D2">
      <w:pPr>
        <w:pStyle w:val="1"/>
      </w:pPr>
    </w:p>
    <w:p w:rsidR="006136D2" w:rsidRPr="00C71ACB" w:rsidRDefault="006136D2" w:rsidP="006136D2">
      <w:pPr>
        <w:pStyle w:val="1"/>
        <w:jc w:val="center"/>
        <w:rPr>
          <w:rFonts w:ascii="Times New Roman" w:hAnsi="Times New Roman"/>
          <w:sz w:val="24"/>
          <w:szCs w:val="24"/>
        </w:rPr>
      </w:pPr>
      <w:r w:rsidRPr="00C71ACB">
        <w:rPr>
          <w:rFonts w:ascii="Times New Roman" w:hAnsi="Times New Roman"/>
          <w:sz w:val="24"/>
          <w:szCs w:val="24"/>
        </w:rPr>
        <w:t>З А Я В А</w:t>
      </w:r>
    </w:p>
    <w:p w:rsidR="006136D2" w:rsidRDefault="006136D2" w:rsidP="006136D2">
      <w:pPr>
        <w:jc w:val="both"/>
        <w:rPr>
          <w:b/>
          <w:bCs/>
        </w:rPr>
      </w:pPr>
    </w:p>
    <w:p w:rsidR="006136D2" w:rsidRDefault="006136D2" w:rsidP="00A32A72">
      <w:pPr>
        <w:pStyle w:val="af9"/>
        <w:spacing w:after="0" w:line="360" w:lineRule="auto"/>
        <w:ind w:left="0" w:firstLine="708"/>
        <w:jc w:val="both"/>
      </w:pPr>
      <w:r>
        <w:t>Прошу погодити встановлення споруд електрозв’язку на території м. Хмельницького _______________________________________________________________________________</w:t>
      </w:r>
      <w:r w:rsidR="005973C7">
        <w:t>___</w:t>
      </w:r>
      <w:r w:rsidR="008500F2">
        <w:t>____</w:t>
      </w:r>
      <w:r>
        <w:t>____________________________________________</w:t>
      </w:r>
      <w:r w:rsidR="005973C7">
        <w:t>______________________________</w:t>
      </w:r>
    </w:p>
    <w:p w:rsidR="006136D2" w:rsidRDefault="006136D2" w:rsidP="006136D2">
      <w:pPr>
        <w:pBdr>
          <w:bottom w:val="single" w:sz="12" w:space="1" w:color="auto"/>
        </w:pBdr>
        <w:tabs>
          <w:tab w:val="left" w:pos="2190"/>
        </w:tabs>
        <w:jc w:val="center"/>
        <w:rPr>
          <w:bCs/>
          <w:vertAlign w:val="superscript"/>
        </w:rPr>
      </w:pPr>
      <w:r w:rsidRPr="00642279">
        <w:rPr>
          <w:bCs/>
          <w:vertAlign w:val="superscript"/>
        </w:rPr>
        <w:t xml:space="preserve"> </w:t>
      </w:r>
      <w:r>
        <w:rPr>
          <w:bCs/>
          <w:vertAlign w:val="superscript"/>
        </w:rPr>
        <w:t>(об’єкт на який видаю</w:t>
      </w:r>
      <w:r w:rsidRPr="00642279">
        <w:rPr>
          <w:bCs/>
          <w:vertAlign w:val="superscript"/>
        </w:rPr>
        <w:t>ться документи</w:t>
      </w:r>
      <w:r>
        <w:rPr>
          <w:bCs/>
          <w:vertAlign w:val="superscript"/>
        </w:rPr>
        <w:t xml:space="preserve"> (повна назва оператора) та місцезнаходження (адреса) об’єкта</w:t>
      </w:r>
      <w:r w:rsidRPr="00642279">
        <w:rPr>
          <w:bCs/>
          <w:vertAlign w:val="superscript"/>
        </w:rPr>
        <w:t>)</w:t>
      </w:r>
    </w:p>
    <w:p w:rsidR="006136D2" w:rsidRDefault="006136D2" w:rsidP="006136D2">
      <w:pPr>
        <w:pBdr>
          <w:bottom w:val="single" w:sz="12" w:space="1" w:color="auto"/>
        </w:pBdr>
        <w:tabs>
          <w:tab w:val="left" w:pos="2190"/>
        </w:tabs>
        <w:spacing w:line="360" w:lineRule="auto"/>
        <w:jc w:val="both"/>
        <w:rPr>
          <w:bCs/>
          <w:vertAlign w:val="superscript"/>
        </w:rPr>
      </w:pPr>
      <w:r>
        <w:rPr>
          <w:bCs/>
          <w:vertAlign w:val="superscript"/>
        </w:rPr>
        <w:t>_________________________________________________________________________________________________</w:t>
      </w:r>
      <w:r w:rsidR="008500F2">
        <w:rPr>
          <w:bCs/>
          <w:vertAlign w:val="superscript"/>
        </w:rPr>
        <w:t>____________________________</w:t>
      </w:r>
      <w:r>
        <w:rPr>
          <w:bCs/>
          <w:vertAlign w:val="superscript"/>
        </w:rPr>
        <w:t>________________________________________________________________________________________</w:t>
      </w:r>
      <w:r w:rsidR="005973C7">
        <w:rPr>
          <w:bCs/>
          <w:vertAlign w:val="superscript"/>
        </w:rPr>
        <w:t>___________________________</w:t>
      </w:r>
    </w:p>
    <w:p w:rsidR="005973C7" w:rsidRDefault="005973C7" w:rsidP="006136D2">
      <w:pPr>
        <w:pBdr>
          <w:bottom w:val="single" w:sz="12" w:space="1" w:color="auto"/>
        </w:pBdr>
        <w:tabs>
          <w:tab w:val="left" w:pos="2190"/>
        </w:tabs>
        <w:spacing w:line="360" w:lineRule="auto"/>
        <w:jc w:val="both"/>
        <w:rPr>
          <w:bCs/>
          <w:vertAlign w:val="superscript"/>
        </w:rPr>
      </w:pPr>
    </w:p>
    <w:p w:rsidR="006136D2" w:rsidRDefault="006136D2" w:rsidP="006136D2">
      <w:pPr>
        <w:rPr>
          <w:b/>
        </w:rPr>
      </w:pPr>
      <w:r>
        <w:rPr>
          <w:bCs/>
          <w:vertAlign w:val="superscript"/>
        </w:rPr>
        <w:t>(вид діяльності згідно з КВЕД, номер розрахункового рахунку, назва обслуговуючого банку,  МФО банку, код підприємства за ЄДРПОУ)</w:t>
      </w:r>
    </w:p>
    <w:p w:rsidR="006136D2" w:rsidRDefault="006136D2" w:rsidP="006136D2">
      <w:pPr>
        <w:rPr>
          <w:b/>
        </w:rPr>
      </w:pPr>
    </w:p>
    <w:p w:rsidR="00A32A72" w:rsidRPr="00694DFD" w:rsidRDefault="00A32A72" w:rsidP="00A32A72">
      <w:pPr>
        <w:rPr>
          <w:b/>
          <w:i/>
        </w:rPr>
      </w:pPr>
      <w:r>
        <w:rPr>
          <w:b/>
          <w:i/>
        </w:rPr>
        <w:t>Перелік документів</w:t>
      </w:r>
      <w:r w:rsidRPr="00694DFD">
        <w:rPr>
          <w:b/>
          <w:i/>
        </w:rPr>
        <w:t>, що додаються до заяви:</w:t>
      </w:r>
    </w:p>
    <w:p w:rsidR="00A32A72" w:rsidRDefault="00A32A72" w:rsidP="00A32A72">
      <w:pPr>
        <w:ind w:right="-5"/>
        <w:jc w:val="both"/>
      </w:pPr>
      <w:r>
        <w:t>1. Проектні пропозиції на встановлення споруд електрозв’язку, які повинні включати:</w:t>
      </w:r>
    </w:p>
    <w:p w:rsidR="00A32A72" w:rsidRDefault="00A32A72" w:rsidP="00A32A72">
      <w:pPr>
        <w:ind w:right="-5"/>
        <w:jc w:val="both"/>
      </w:pPr>
      <w:r>
        <w:t xml:space="preserve">  -  пояснювальну записку;</w:t>
      </w:r>
    </w:p>
    <w:p w:rsidR="00A32A72" w:rsidRDefault="00A32A72" w:rsidP="00A32A72">
      <w:pPr>
        <w:ind w:right="-5"/>
        <w:jc w:val="both"/>
      </w:pPr>
      <w:r>
        <w:t xml:space="preserve">  -  генплан проектованого об’єкта (масштаб 1:500);</w:t>
      </w:r>
    </w:p>
    <w:p w:rsidR="00A32A72" w:rsidRDefault="00A32A72" w:rsidP="00A32A72">
      <w:pPr>
        <w:ind w:right="-5"/>
        <w:jc w:val="both"/>
      </w:pPr>
      <w:r>
        <w:t xml:space="preserve">  - креслення фасаду будівлі (інженерної споруди) зі спорудою електрозв’язку із зазначенням її висоти;</w:t>
      </w:r>
    </w:p>
    <w:p w:rsidR="00A32A72" w:rsidRDefault="00A32A72" w:rsidP="00A32A72">
      <w:pPr>
        <w:ind w:right="-5"/>
        <w:jc w:val="both"/>
      </w:pPr>
      <w:r>
        <w:t xml:space="preserve">  - план розташування вежі антени та контейнера технологічного обладнання базової станції на будівлі (інженерній споруді) або на земельній ділянці;</w:t>
      </w:r>
    </w:p>
    <w:p w:rsidR="00A32A72" w:rsidRDefault="00A32A72" w:rsidP="00A32A72">
      <w:pPr>
        <w:ind w:right="-5"/>
        <w:jc w:val="both"/>
      </w:pPr>
      <w:r>
        <w:t xml:space="preserve">  - ситуаційний план із зазначенням меж зони обмеження забудови.    </w:t>
      </w:r>
    </w:p>
    <w:p w:rsidR="00A32A72" w:rsidRPr="0072718A" w:rsidRDefault="00A32A72" w:rsidP="00A32A72">
      <w:r>
        <w:t>2.</w:t>
      </w:r>
      <w:r w:rsidRPr="0072718A">
        <w:t xml:space="preserve"> Висновок санітарно- епідеміологічної служби;</w:t>
      </w:r>
    </w:p>
    <w:p w:rsidR="00A32A72" w:rsidRPr="0072718A" w:rsidRDefault="00A32A72" w:rsidP="00A32A72">
      <w:pPr>
        <w:ind w:right="-5"/>
        <w:jc w:val="both"/>
      </w:pPr>
      <w:r>
        <w:t>3. Висновок Г</w:t>
      </w:r>
      <w:r w:rsidRPr="0072718A">
        <w:t xml:space="preserve">оловного управління </w:t>
      </w:r>
      <w:r>
        <w:t>ДСНС України</w:t>
      </w:r>
      <w:r w:rsidRPr="0072718A">
        <w:t xml:space="preserve"> в Хмельницькій області;</w:t>
      </w:r>
    </w:p>
    <w:p w:rsidR="00A32A72" w:rsidRPr="0072718A" w:rsidRDefault="00A32A72" w:rsidP="00A32A72">
      <w:pPr>
        <w:ind w:right="-5"/>
        <w:jc w:val="both"/>
      </w:pPr>
      <w:r>
        <w:t xml:space="preserve">4. </w:t>
      </w:r>
      <w:r w:rsidRPr="0072718A">
        <w:t>Висновок управління Держ</w:t>
      </w:r>
      <w:r>
        <w:t>праці</w:t>
      </w:r>
      <w:r w:rsidRPr="0072718A">
        <w:t xml:space="preserve"> </w:t>
      </w:r>
      <w:r>
        <w:t>у</w:t>
      </w:r>
      <w:r w:rsidRPr="0072718A">
        <w:t xml:space="preserve"> Хмельницькій області; </w:t>
      </w:r>
    </w:p>
    <w:p w:rsidR="00A32A72" w:rsidRPr="0072718A" w:rsidRDefault="00A32A72" w:rsidP="00A32A72">
      <w:pPr>
        <w:ind w:right="-5"/>
        <w:jc w:val="both"/>
      </w:pPr>
      <w:r>
        <w:t>5. Висновок Державного центру «Укрчастотнагляд»</w:t>
      </w:r>
      <w:r w:rsidRPr="0072718A">
        <w:t>;</w:t>
      </w:r>
    </w:p>
    <w:p w:rsidR="00A32A72" w:rsidRDefault="00A32A72" w:rsidP="00A32A72">
      <w:pPr>
        <w:ind w:right="-5"/>
        <w:jc w:val="both"/>
      </w:pPr>
      <w:r>
        <w:t>6. Договір оренди майна (на якому планується розміщення споруд зв’язку), який укладений між власником данного об’єкта та оператором телекомунікації;</w:t>
      </w:r>
    </w:p>
    <w:p w:rsidR="00A32A72" w:rsidRDefault="00A32A72" w:rsidP="00A32A72">
      <w:pPr>
        <w:tabs>
          <w:tab w:val="left" w:pos="0"/>
        </w:tabs>
        <w:snapToGrid w:val="0"/>
        <w:ind w:right="-5"/>
      </w:pPr>
      <w:r>
        <w:t>7. У разі встановлення споруд електрозв’язку безпосередньо на земельній ділянці договір оренди земельної ділянки, або акт постійного користування земельною ділянкою, або державний акт на право власності на землю, або договір суборенди земельної ділянки, або договір особистого строкового сервітуту.</w:t>
      </w:r>
    </w:p>
    <w:p w:rsidR="006136D2" w:rsidRDefault="006136D2" w:rsidP="006136D2">
      <w:pPr>
        <w:jc w:val="both"/>
      </w:pPr>
    </w:p>
    <w:p w:rsidR="006136D2" w:rsidRDefault="006136D2" w:rsidP="006136D2">
      <w:pPr>
        <w:jc w:val="both"/>
      </w:pPr>
    </w:p>
    <w:p w:rsidR="006136D2" w:rsidRDefault="006136D2" w:rsidP="006136D2">
      <w:pPr>
        <w:jc w:val="both"/>
      </w:pPr>
      <w:r>
        <w:t>_________________ 20___ р.</w:t>
      </w:r>
      <w:r>
        <w:tab/>
        <w:t>_____________________</w:t>
      </w:r>
      <w:r>
        <w:tab/>
      </w:r>
      <w:r w:rsidR="00A32A72">
        <w:t xml:space="preserve">       </w:t>
      </w:r>
      <w:r>
        <w:t xml:space="preserve">_______________________ </w:t>
      </w:r>
    </w:p>
    <w:p w:rsidR="006136D2" w:rsidRDefault="006136D2" w:rsidP="006136D2">
      <w:pPr>
        <w:rPr>
          <w:sz w:val="16"/>
          <w:szCs w:val="16"/>
        </w:rPr>
      </w:pPr>
      <w:r>
        <w:tab/>
      </w:r>
      <w:r>
        <w:tab/>
      </w:r>
      <w:r>
        <w:tab/>
      </w:r>
      <w:r>
        <w:tab/>
      </w:r>
      <w:r>
        <w:tab/>
      </w:r>
      <w:r w:rsidRPr="00C71ACB">
        <w:rPr>
          <w:sz w:val="16"/>
          <w:szCs w:val="16"/>
        </w:rPr>
        <w:t xml:space="preserve">      </w:t>
      </w:r>
      <w:r>
        <w:rPr>
          <w:sz w:val="16"/>
          <w:szCs w:val="16"/>
        </w:rPr>
        <w:tab/>
      </w:r>
      <w:r w:rsidRPr="00C71ACB">
        <w:rPr>
          <w:sz w:val="16"/>
          <w:szCs w:val="16"/>
        </w:rPr>
        <w:t xml:space="preserve">    (підпис)</w:t>
      </w:r>
      <w:r w:rsidRPr="00C71ACB">
        <w:rPr>
          <w:sz w:val="16"/>
          <w:szCs w:val="16"/>
        </w:rPr>
        <w:tab/>
      </w:r>
      <w:r w:rsidRPr="00C71ACB">
        <w:rPr>
          <w:sz w:val="16"/>
          <w:szCs w:val="16"/>
        </w:rPr>
        <w:tab/>
      </w:r>
      <w:r w:rsidRPr="00C71ACB">
        <w:rPr>
          <w:sz w:val="16"/>
          <w:szCs w:val="16"/>
        </w:rPr>
        <w:tab/>
        <w:t xml:space="preserve"> </w:t>
      </w:r>
      <w:r>
        <w:rPr>
          <w:sz w:val="16"/>
          <w:szCs w:val="16"/>
        </w:rPr>
        <w:tab/>
        <w:t>(ініціали та прізвище)</w:t>
      </w:r>
    </w:p>
    <w:p w:rsidR="006136D2" w:rsidRDefault="006136D2">
      <w:pPr>
        <w:spacing w:after="160" w:line="259" w:lineRule="auto"/>
        <w:rPr>
          <w:sz w:val="16"/>
          <w:szCs w:val="16"/>
        </w:rPr>
      </w:pPr>
      <w:r>
        <w:rPr>
          <w:sz w:val="16"/>
          <w:szCs w:val="16"/>
        </w:rPr>
        <w:br w:type="page"/>
      </w:r>
    </w:p>
    <w:p w:rsidR="006136D2" w:rsidRPr="006136D2" w:rsidRDefault="006136D2" w:rsidP="006136D2">
      <w:pPr>
        <w:rPr>
          <w:sz w:val="16"/>
          <w:szCs w:val="16"/>
        </w:rPr>
      </w:pPr>
    </w:p>
    <w:p w:rsidR="006136D2" w:rsidRDefault="006136D2" w:rsidP="006136D2">
      <w:pPr>
        <w:rPr>
          <w:b/>
        </w:rPr>
      </w:pPr>
      <w:r w:rsidRPr="001D54B4">
        <w:rPr>
          <w:b/>
        </w:rPr>
        <w:t>ПОГОДЖЕНО:</w:t>
      </w:r>
    </w:p>
    <w:p w:rsidR="006136D2" w:rsidRPr="000C3809" w:rsidRDefault="006136D2" w:rsidP="006136D2">
      <w:pPr>
        <w:rPr>
          <w:b/>
        </w:rPr>
      </w:pPr>
    </w:p>
    <w:tbl>
      <w:tblPr>
        <w:tblW w:w="9807" w:type="dxa"/>
        <w:tblLook w:val="01E0" w:firstRow="1" w:lastRow="1" w:firstColumn="1" w:lastColumn="1" w:noHBand="0" w:noVBand="0"/>
      </w:tblPr>
      <w:tblGrid>
        <w:gridCol w:w="5021"/>
        <w:gridCol w:w="4786"/>
      </w:tblGrid>
      <w:tr w:rsidR="000C3809" w:rsidRPr="000C3809" w:rsidTr="00EE63B6">
        <w:tc>
          <w:tcPr>
            <w:tcW w:w="5021" w:type="dxa"/>
            <w:shd w:val="clear" w:color="auto" w:fill="auto"/>
          </w:tcPr>
          <w:p w:rsidR="006136D2" w:rsidRPr="000C3809" w:rsidRDefault="006136D2" w:rsidP="00EE63B6"/>
        </w:tc>
        <w:tc>
          <w:tcPr>
            <w:tcW w:w="4786" w:type="dxa"/>
            <w:shd w:val="clear" w:color="auto" w:fill="auto"/>
          </w:tcPr>
          <w:p w:rsidR="006136D2" w:rsidRPr="000C3809" w:rsidRDefault="006136D2" w:rsidP="00EE63B6"/>
          <w:p w:rsidR="006136D2" w:rsidRPr="000C3809" w:rsidRDefault="006136D2" w:rsidP="00EE63B6"/>
          <w:p w:rsidR="006136D2" w:rsidRPr="000C3809" w:rsidRDefault="006136D2" w:rsidP="00EE63B6"/>
        </w:tc>
      </w:tr>
      <w:tr w:rsidR="000C3809" w:rsidRPr="000C3809" w:rsidTr="00EE63B6">
        <w:tc>
          <w:tcPr>
            <w:tcW w:w="5021" w:type="dxa"/>
            <w:shd w:val="clear" w:color="auto" w:fill="auto"/>
          </w:tcPr>
          <w:p w:rsidR="006136D2" w:rsidRPr="000C3809" w:rsidRDefault="009A3C6C" w:rsidP="00EE63B6">
            <w:r>
              <w:t>1</w:t>
            </w:r>
            <w:r w:rsidR="006136D2" w:rsidRPr="000C3809">
              <w:t>. Балансоутримувач</w:t>
            </w:r>
          </w:p>
          <w:p w:rsidR="006136D2" w:rsidRPr="000C3809" w:rsidRDefault="006136D2" w:rsidP="00EE63B6"/>
          <w:p w:rsidR="006136D2" w:rsidRPr="000C3809" w:rsidRDefault="006136D2" w:rsidP="00EE63B6"/>
        </w:tc>
        <w:tc>
          <w:tcPr>
            <w:tcW w:w="4786" w:type="dxa"/>
            <w:shd w:val="clear" w:color="auto" w:fill="auto"/>
          </w:tcPr>
          <w:p w:rsidR="006136D2" w:rsidRPr="000C3809" w:rsidRDefault="006136D2" w:rsidP="00EE63B6"/>
        </w:tc>
      </w:tr>
      <w:tr w:rsidR="000C3809" w:rsidRPr="000C3809" w:rsidTr="00EE63B6">
        <w:tc>
          <w:tcPr>
            <w:tcW w:w="5021" w:type="dxa"/>
            <w:shd w:val="clear" w:color="auto" w:fill="auto"/>
          </w:tcPr>
          <w:p w:rsidR="006136D2" w:rsidRPr="000C3809" w:rsidRDefault="009A3C6C" w:rsidP="00EE63B6">
            <w:r>
              <w:t>2</w:t>
            </w:r>
            <w:r w:rsidR="006136D2" w:rsidRPr="000C3809">
              <w:t>. Управління комунального майна</w:t>
            </w:r>
          </w:p>
          <w:p w:rsidR="006136D2" w:rsidRPr="000C3809" w:rsidRDefault="006136D2" w:rsidP="00EE63B6"/>
          <w:p w:rsidR="006136D2" w:rsidRPr="000C3809" w:rsidRDefault="006136D2" w:rsidP="00EE63B6"/>
        </w:tc>
        <w:tc>
          <w:tcPr>
            <w:tcW w:w="4786" w:type="dxa"/>
            <w:shd w:val="clear" w:color="auto" w:fill="auto"/>
          </w:tcPr>
          <w:p w:rsidR="006136D2" w:rsidRPr="000C3809" w:rsidRDefault="006136D2" w:rsidP="00EE63B6"/>
        </w:tc>
      </w:tr>
    </w:tbl>
    <w:p w:rsidR="006136D2" w:rsidRDefault="006136D2" w:rsidP="006136D2">
      <w:pPr>
        <w:rPr>
          <w:b/>
          <w:sz w:val="22"/>
          <w:szCs w:val="22"/>
          <w:u w:val="single"/>
        </w:rPr>
      </w:pPr>
    </w:p>
    <w:p w:rsidR="006136D2" w:rsidRDefault="006136D2" w:rsidP="006136D2">
      <w:pPr>
        <w:rPr>
          <w:b/>
          <w:sz w:val="22"/>
          <w:szCs w:val="22"/>
          <w:u w:val="single"/>
        </w:rPr>
      </w:pPr>
    </w:p>
    <w:p w:rsidR="006136D2" w:rsidRDefault="006136D2" w:rsidP="006136D2">
      <w:pPr>
        <w:rPr>
          <w:b/>
          <w:sz w:val="22"/>
          <w:szCs w:val="22"/>
          <w:u w:val="single"/>
        </w:rPr>
      </w:pPr>
    </w:p>
    <w:p w:rsidR="006136D2" w:rsidRDefault="006136D2" w:rsidP="006136D2">
      <w:pPr>
        <w:rPr>
          <w:b/>
          <w:sz w:val="22"/>
          <w:szCs w:val="22"/>
          <w:u w:val="single"/>
        </w:rPr>
      </w:pPr>
    </w:p>
    <w:p w:rsidR="006136D2" w:rsidRDefault="006136D2" w:rsidP="006136D2">
      <w:pPr>
        <w:rPr>
          <w:sz w:val="16"/>
          <w:szCs w:val="16"/>
        </w:rPr>
      </w:pPr>
      <w:r>
        <w:rPr>
          <w:b/>
          <w:sz w:val="22"/>
          <w:szCs w:val="22"/>
          <w:u w:val="single"/>
        </w:rPr>
        <w:t>Заповнюється  адміністратором</w:t>
      </w:r>
    </w:p>
    <w:p w:rsidR="006136D2" w:rsidRDefault="006136D2" w:rsidP="006136D2">
      <w:pPr>
        <w:jc w:val="center"/>
        <w:rPr>
          <w:sz w:val="16"/>
          <w:szCs w:val="16"/>
        </w:rPr>
      </w:pPr>
    </w:p>
    <w:p w:rsidR="006136D2" w:rsidRDefault="006136D2" w:rsidP="006136D2">
      <w:pPr>
        <w:tabs>
          <w:tab w:val="left" w:pos="195"/>
          <w:tab w:val="center" w:pos="4819"/>
        </w:tabs>
        <w:rPr>
          <w:sz w:val="16"/>
          <w:szCs w:val="16"/>
        </w:rPr>
      </w:pPr>
      <w:r>
        <w:rPr>
          <w:sz w:val="22"/>
          <w:szCs w:val="22"/>
        </w:rPr>
        <w:t>«______»_________________20     р.</w:t>
      </w:r>
      <w:r>
        <w:rPr>
          <w:sz w:val="22"/>
          <w:szCs w:val="22"/>
        </w:rPr>
        <w:tab/>
        <w:t xml:space="preserve">                                 Реєстраційний номер_______________</w:t>
      </w:r>
    </w:p>
    <w:p w:rsidR="006136D2" w:rsidRDefault="006136D2" w:rsidP="006136D2">
      <w:pPr>
        <w:tabs>
          <w:tab w:val="left" w:pos="270"/>
        </w:tabs>
      </w:pPr>
      <w:r>
        <w:rPr>
          <w:sz w:val="16"/>
          <w:szCs w:val="16"/>
        </w:rPr>
        <w:tab/>
        <w:t>(дата надходження заяви)</w:t>
      </w:r>
    </w:p>
    <w:p w:rsidR="006136D2" w:rsidRDefault="006136D2" w:rsidP="006136D2">
      <w:pPr>
        <w:tabs>
          <w:tab w:val="left" w:pos="4820"/>
        </w:tabs>
        <w:rPr>
          <w:sz w:val="16"/>
          <w:szCs w:val="16"/>
        </w:rPr>
      </w:pPr>
      <w:r>
        <w:t>_______________________</w:t>
      </w:r>
      <w:r>
        <w:tab/>
        <w:t xml:space="preserve">    __________________________________</w:t>
      </w:r>
    </w:p>
    <w:p w:rsidR="006136D2" w:rsidRDefault="006136D2" w:rsidP="006136D2">
      <w:pPr>
        <w:tabs>
          <w:tab w:val="center" w:pos="4819"/>
        </w:tabs>
        <w:rPr>
          <w:sz w:val="16"/>
          <w:szCs w:val="16"/>
        </w:rPr>
      </w:pPr>
      <w:r>
        <w:rPr>
          <w:sz w:val="16"/>
          <w:szCs w:val="16"/>
        </w:rPr>
        <w:t xml:space="preserve">                    (підпис)</w:t>
      </w:r>
      <w:r>
        <w:rPr>
          <w:sz w:val="16"/>
          <w:szCs w:val="16"/>
        </w:rPr>
        <w:tab/>
      </w:r>
      <w:r>
        <w:rPr>
          <w:sz w:val="16"/>
          <w:szCs w:val="16"/>
        </w:rPr>
        <w:tab/>
        <w:t xml:space="preserve">             ініціали та прізвище  адміністратора</w:t>
      </w:r>
    </w:p>
    <w:p w:rsidR="006136D2" w:rsidRDefault="006136D2" w:rsidP="006136D2">
      <w:pPr>
        <w:tabs>
          <w:tab w:val="center" w:pos="4819"/>
        </w:tabs>
        <w:rPr>
          <w:sz w:val="16"/>
          <w:szCs w:val="16"/>
        </w:rPr>
      </w:pPr>
      <w:r>
        <w:rPr>
          <w:sz w:val="16"/>
          <w:szCs w:val="16"/>
        </w:rPr>
        <w:br w:type="page"/>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8080"/>
      </w:tblGrid>
      <w:tr w:rsidR="006136D2" w:rsidTr="00D70FCB">
        <w:tc>
          <w:tcPr>
            <w:tcW w:w="1588" w:type="dxa"/>
            <w:vMerge w:val="restart"/>
            <w:shd w:val="clear" w:color="auto" w:fill="auto"/>
            <w:vAlign w:val="center"/>
          </w:tcPr>
          <w:p w:rsidR="006136D2" w:rsidRDefault="006136D2" w:rsidP="00D70FCB">
            <w:pPr>
              <w:autoSpaceDE w:val="0"/>
              <w:snapToGrid w:val="0"/>
            </w:pPr>
            <w:r>
              <w:tab/>
            </w:r>
            <w:r w:rsidRPr="00E478B7">
              <w:rPr>
                <w:noProof/>
              </w:rPr>
              <w:drawing>
                <wp:inline distT="0" distB="0" distL="0" distR="0">
                  <wp:extent cx="885825" cy="10572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80" w:type="dxa"/>
            <w:shd w:val="clear" w:color="auto" w:fill="auto"/>
          </w:tcPr>
          <w:p w:rsidR="006136D2" w:rsidRDefault="006136D2" w:rsidP="00EE63B6">
            <w:pPr>
              <w:autoSpaceDE w:val="0"/>
              <w:jc w:val="right"/>
              <w:rPr>
                <w:b/>
                <w:bCs/>
              </w:rPr>
            </w:pPr>
            <w:r>
              <w:rPr>
                <w:b/>
                <w:bCs/>
              </w:rPr>
              <w:t>А-1-25.1-10</w:t>
            </w:r>
          </w:p>
        </w:tc>
      </w:tr>
      <w:tr w:rsidR="006136D2" w:rsidTr="00D70FCB">
        <w:tc>
          <w:tcPr>
            <w:tcW w:w="1588" w:type="dxa"/>
            <w:vMerge/>
            <w:shd w:val="clear" w:color="auto" w:fill="auto"/>
          </w:tcPr>
          <w:p w:rsidR="006136D2" w:rsidRDefault="006136D2" w:rsidP="00EE63B6">
            <w:pPr>
              <w:snapToGrid w:val="0"/>
              <w:rPr>
                <w:b/>
                <w:bCs/>
              </w:rPr>
            </w:pPr>
          </w:p>
        </w:tc>
        <w:tc>
          <w:tcPr>
            <w:tcW w:w="8080" w:type="dxa"/>
            <w:shd w:val="clear" w:color="auto" w:fill="auto"/>
            <w:vAlign w:val="center"/>
          </w:tcPr>
          <w:p w:rsidR="006136D2" w:rsidRDefault="006136D2" w:rsidP="00EE63B6">
            <w:pPr>
              <w:autoSpaceDE w:val="0"/>
              <w:jc w:val="center"/>
            </w:pPr>
            <w:r>
              <w:rPr>
                <w:b/>
                <w:bCs/>
              </w:rPr>
              <w:t>ТЕХНОЛОГІЧНА КАРТКА</w:t>
            </w:r>
          </w:p>
          <w:p w:rsidR="006136D2" w:rsidRPr="00DF7F37" w:rsidRDefault="006136D2" w:rsidP="00EE63B6">
            <w:pPr>
              <w:jc w:val="center"/>
              <w:rPr>
                <w:b/>
              </w:rPr>
            </w:pPr>
            <w:r w:rsidRPr="00DF7F37">
              <w:rPr>
                <w:b/>
              </w:rPr>
              <w:t>Погодження встановлення споруд електрозв’язку на території</w:t>
            </w:r>
          </w:p>
          <w:p w:rsidR="006136D2" w:rsidRDefault="006136D2" w:rsidP="00EE63B6">
            <w:pPr>
              <w:jc w:val="center"/>
            </w:pPr>
            <w:r w:rsidRPr="00DF7F37">
              <w:rPr>
                <w:b/>
              </w:rPr>
              <w:t>м. Хмельницького</w:t>
            </w:r>
          </w:p>
        </w:tc>
      </w:tr>
    </w:tbl>
    <w:p w:rsidR="006136D2" w:rsidRDefault="006136D2" w:rsidP="006136D2">
      <w:pPr>
        <w:jc w:val="center"/>
      </w:pPr>
    </w:p>
    <w:p w:rsidR="00A32A72" w:rsidRDefault="00A32A72" w:rsidP="00A32A72">
      <w:pPr>
        <w:jc w:val="center"/>
      </w:pPr>
      <w:r>
        <w:t>Хмельницька міська рада</w:t>
      </w:r>
    </w:p>
    <w:p w:rsidR="00A32A72" w:rsidRDefault="00A32A72" w:rsidP="00A32A72">
      <w:pPr>
        <w:jc w:val="center"/>
      </w:pPr>
      <w:r>
        <w:t>Управління адміністративних послуг Хмельницької міської ради</w:t>
      </w:r>
    </w:p>
    <w:p w:rsidR="00A32A72" w:rsidRDefault="00A32A72" w:rsidP="00A32A72">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6"/>
        <w:gridCol w:w="4677"/>
        <w:gridCol w:w="2552"/>
        <w:gridCol w:w="709"/>
        <w:gridCol w:w="1320"/>
      </w:tblGrid>
      <w:tr w:rsidR="00A32A72" w:rsidTr="00336E12">
        <w:tc>
          <w:tcPr>
            <w:tcW w:w="426" w:type="dxa"/>
            <w:tcBorders>
              <w:top w:val="single" w:sz="1" w:space="0" w:color="000000"/>
              <w:left w:val="single" w:sz="1" w:space="0" w:color="000000"/>
              <w:bottom w:val="single" w:sz="1" w:space="0" w:color="000000"/>
            </w:tcBorders>
            <w:shd w:val="clear" w:color="auto" w:fill="auto"/>
            <w:vAlign w:val="center"/>
          </w:tcPr>
          <w:p w:rsidR="00A32A72" w:rsidRDefault="00A32A72" w:rsidP="00336E12">
            <w:pPr>
              <w:pStyle w:val="aff8"/>
              <w:snapToGrid w:val="0"/>
              <w:jc w:val="center"/>
            </w:pPr>
            <w:r>
              <w:t>№ п/п</w:t>
            </w:r>
          </w:p>
        </w:tc>
        <w:tc>
          <w:tcPr>
            <w:tcW w:w="4677" w:type="dxa"/>
            <w:tcBorders>
              <w:top w:val="single" w:sz="1" w:space="0" w:color="000000"/>
              <w:left w:val="single" w:sz="1" w:space="0" w:color="000000"/>
              <w:bottom w:val="single" w:sz="1" w:space="0" w:color="000000"/>
            </w:tcBorders>
            <w:shd w:val="clear" w:color="auto" w:fill="auto"/>
            <w:vAlign w:val="center"/>
          </w:tcPr>
          <w:p w:rsidR="00A32A72" w:rsidRDefault="00A32A72" w:rsidP="00336E12">
            <w:pPr>
              <w:pStyle w:val="aff8"/>
              <w:snapToGrid w:val="0"/>
              <w:jc w:val="center"/>
            </w:pPr>
            <w:r>
              <w:t>Етапи послуги</w:t>
            </w:r>
          </w:p>
        </w:tc>
        <w:tc>
          <w:tcPr>
            <w:tcW w:w="2552" w:type="dxa"/>
            <w:tcBorders>
              <w:top w:val="single" w:sz="1" w:space="0" w:color="000000"/>
              <w:left w:val="single" w:sz="1" w:space="0" w:color="000000"/>
              <w:bottom w:val="single" w:sz="1" w:space="0" w:color="000000"/>
            </w:tcBorders>
            <w:shd w:val="clear" w:color="auto" w:fill="auto"/>
            <w:vAlign w:val="center"/>
          </w:tcPr>
          <w:p w:rsidR="00A32A72" w:rsidRDefault="00A32A72" w:rsidP="00336E12">
            <w:pPr>
              <w:pStyle w:val="aff8"/>
              <w:snapToGrid w:val="0"/>
              <w:jc w:val="center"/>
            </w:pPr>
            <w:r>
              <w:t>Відповідальна посадова особа, виконавчий орган</w:t>
            </w:r>
          </w:p>
        </w:tc>
        <w:tc>
          <w:tcPr>
            <w:tcW w:w="709" w:type="dxa"/>
            <w:tcBorders>
              <w:top w:val="single" w:sz="1" w:space="0" w:color="000000"/>
              <w:left w:val="single" w:sz="1" w:space="0" w:color="000000"/>
              <w:bottom w:val="single" w:sz="1" w:space="0" w:color="000000"/>
            </w:tcBorders>
            <w:shd w:val="clear" w:color="auto" w:fill="auto"/>
            <w:vAlign w:val="center"/>
          </w:tcPr>
          <w:p w:rsidR="00A32A72" w:rsidRDefault="00A32A72" w:rsidP="00336E12">
            <w:pPr>
              <w:pStyle w:val="aff8"/>
              <w:snapToGrid w:val="0"/>
              <w:jc w:val="center"/>
            </w:pPr>
            <w:r>
              <w:t>Дія*</w:t>
            </w:r>
          </w:p>
        </w:tc>
        <w:tc>
          <w:tcPr>
            <w:tcW w:w="1320" w:type="dxa"/>
            <w:tcBorders>
              <w:top w:val="single" w:sz="1" w:space="0" w:color="000000"/>
              <w:left w:val="single" w:sz="1" w:space="0" w:color="000000"/>
              <w:bottom w:val="single" w:sz="1" w:space="0" w:color="000000"/>
              <w:right w:val="single" w:sz="1" w:space="0" w:color="000000"/>
            </w:tcBorders>
            <w:shd w:val="clear" w:color="auto" w:fill="auto"/>
            <w:vAlign w:val="center"/>
          </w:tcPr>
          <w:p w:rsidR="00A32A72" w:rsidRDefault="00A32A72" w:rsidP="00336E12">
            <w:pPr>
              <w:pStyle w:val="aff8"/>
              <w:snapToGrid w:val="0"/>
              <w:jc w:val="center"/>
            </w:pPr>
            <w:r>
              <w:t>Строки виконання етапів**</w:t>
            </w:r>
          </w:p>
        </w:tc>
      </w:tr>
      <w:tr w:rsidR="00A32A72" w:rsidTr="00336E12">
        <w:tc>
          <w:tcPr>
            <w:tcW w:w="426" w:type="dxa"/>
            <w:tcBorders>
              <w:left w:val="single" w:sz="1" w:space="0" w:color="000000"/>
              <w:bottom w:val="single" w:sz="1" w:space="0" w:color="000000"/>
            </w:tcBorders>
            <w:shd w:val="clear" w:color="auto" w:fill="auto"/>
          </w:tcPr>
          <w:p w:rsidR="00A32A72" w:rsidRDefault="00A32A72" w:rsidP="00336E12">
            <w:pPr>
              <w:pStyle w:val="aff8"/>
              <w:snapToGrid w:val="0"/>
            </w:pPr>
            <w:r>
              <w:t>1.</w:t>
            </w:r>
          </w:p>
        </w:tc>
        <w:tc>
          <w:tcPr>
            <w:tcW w:w="4677" w:type="dxa"/>
            <w:tcBorders>
              <w:left w:val="single" w:sz="1" w:space="0" w:color="000000"/>
              <w:bottom w:val="single" w:sz="1" w:space="0" w:color="000000"/>
            </w:tcBorders>
            <w:shd w:val="clear" w:color="auto" w:fill="auto"/>
          </w:tcPr>
          <w:p w:rsidR="00A32A72" w:rsidRDefault="00A32A72" w:rsidP="00336E12">
            <w:pPr>
              <w:pStyle w:val="aff8"/>
              <w:snapToGrid w:val="0"/>
            </w:pPr>
            <w:r>
              <w:t>Прийом і перевірка повноти пакету документів, реєстрація заяви, повідомлення суб’єкта звернення про термін виконання</w:t>
            </w:r>
          </w:p>
        </w:tc>
        <w:tc>
          <w:tcPr>
            <w:tcW w:w="2552" w:type="dxa"/>
            <w:tcBorders>
              <w:left w:val="single" w:sz="1" w:space="0" w:color="000000"/>
              <w:bottom w:val="single" w:sz="1" w:space="0" w:color="000000"/>
            </w:tcBorders>
            <w:shd w:val="clear" w:color="auto" w:fill="auto"/>
          </w:tcPr>
          <w:p w:rsidR="00A32A72" w:rsidRDefault="00A32A72" w:rsidP="00336E12">
            <w:pPr>
              <w:snapToGrid w:val="0"/>
              <w:jc w:val="both"/>
            </w:pPr>
            <w:r>
              <w:t>Адміністратор УАП</w:t>
            </w:r>
          </w:p>
        </w:tc>
        <w:tc>
          <w:tcPr>
            <w:tcW w:w="709" w:type="dxa"/>
            <w:tcBorders>
              <w:left w:val="single" w:sz="1" w:space="0" w:color="000000"/>
              <w:bottom w:val="single" w:sz="1" w:space="0" w:color="000000"/>
            </w:tcBorders>
            <w:shd w:val="clear" w:color="auto" w:fill="auto"/>
          </w:tcPr>
          <w:p w:rsidR="00A32A72" w:rsidRDefault="00A32A72" w:rsidP="00336E12">
            <w:pPr>
              <w:pStyle w:val="aff8"/>
              <w:snapToGrid w:val="0"/>
              <w:jc w:val="center"/>
            </w:pPr>
            <w:r>
              <w:t>В</w:t>
            </w:r>
          </w:p>
        </w:tc>
        <w:tc>
          <w:tcPr>
            <w:tcW w:w="1320" w:type="dxa"/>
            <w:tcBorders>
              <w:left w:val="single" w:sz="1" w:space="0" w:color="000000"/>
              <w:bottom w:val="single" w:sz="1" w:space="0" w:color="000000"/>
              <w:right w:val="single" w:sz="1" w:space="0" w:color="000000"/>
            </w:tcBorders>
            <w:shd w:val="clear" w:color="auto" w:fill="auto"/>
          </w:tcPr>
          <w:p w:rsidR="00A32A72" w:rsidRDefault="00A32A72" w:rsidP="00336E12">
            <w:pPr>
              <w:pStyle w:val="aff8"/>
              <w:snapToGrid w:val="0"/>
            </w:pPr>
            <w:r>
              <w:t>Протягом 1 дня</w:t>
            </w:r>
          </w:p>
        </w:tc>
      </w:tr>
      <w:tr w:rsidR="00A32A72" w:rsidTr="00336E12">
        <w:tc>
          <w:tcPr>
            <w:tcW w:w="426" w:type="dxa"/>
            <w:tcBorders>
              <w:left w:val="single" w:sz="1" w:space="0" w:color="000000"/>
              <w:bottom w:val="single" w:sz="1" w:space="0" w:color="000000"/>
            </w:tcBorders>
            <w:shd w:val="clear" w:color="auto" w:fill="auto"/>
          </w:tcPr>
          <w:p w:rsidR="00A32A72" w:rsidRDefault="00A32A72" w:rsidP="00336E12">
            <w:pPr>
              <w:pStyle w:val="aff8"/>
              <w:snapToGrid w:val="0"/>
            </w:pPr>
            <w:r>
              <w:t>2.</w:t>
            </w:r>
          </w:p>
        </w:tc>
        <w:tc>
          <w:tcPr>
            <w:tcW w:w="4677" w:type="dxa"/>
            <w:tcBorders>
              <w:left w:val="single" w:sz="1" w:space="0" w:color="000000"/>
              <w:bottom w:val="single" w:sz="1" w:space="0" w:color="000000"/>
            </w:tcBorders>
            <w:shd w:val="clear" w:color="auto" w:fill="auto"/>
          </w:tcPr>
          <w:p w:rsidR="00A32A72" w:rsidRDefault="00A32A72" w:rsidP="00336E12">
            <w:pPr>
              <w:autoSpaceDE w:val="0"/>
              <w:snapToGrid w:val="0"/>
            </w:pPr>
            <w:r>
              <w:t>Погодження заяви:</w:t>
            </w:r>
          </w:p>
          <w:p w:rsidR="00A32A72" w:rsidRDefault="00A32A72" w:rsidP="00336E12">
            <w:pPr>
              <w:autoSpaceDE w:val="0"/>
              <w:snapToGrid w:val="0"/>
            </w:pPr>
            <w:r>
              <w:t>- балансоутримувачем</w:t>
            </w:r>
            <w:r w:rsidRPr="005D461E">
              <w:rPr>
                <w:vertAlign w:val="superscript"/>
              </w:rPr>
              <w:t>1</w:t>
            </w:r>
            <w:r>
              <w:t>;</w:t>
            </w:r>
          </w:p>
          <w:p w:rsidR="00A32A72" w:rsidRDefault="00A32A72" w:rsidP="00336E12">
            <w:pPr>
              <w:autoSpaceDE w:val="0"/>
              <w:snapToGrid w:val="0"/>
            </w:pPr>
            <w:r>
              <w:t>- управлінням комунального майна</w:t>
            </w:r>
            <w:r w:rsidRPr="005D461E">
              <w:rPr>
                <w:vertAlign w:val="superscript"/>
              </w:rPr>
              <w:t>1</w:t>
            </w:r>
          </w:p>
        </w:tc>
        <w:tc>
          <w:tcPr>
            <w:tcW w:w="2552" w:type="dxa"/>
            <w:tcBorders>
              <w:left w:val="single" w:sz="1" w:space="0" w:color="000000"/>
              <w:bottom w:val="single" w:sz="1" w:space="0" w:color="000000"/>
            </w:tcBorders>
            <w:shd w:val="clear" w:color="auto" w:fill="auto"/>
          </w:tcPr>
          <w:p w:rsidR="00A32A72" w:rsidRDefault="00A32A72" w:rsidP="00336E12">
            <w:pPr>
              <w:snapToGrid w:val="0"/>
              <w:jc w:val="both"/>
            </w:pPr>
            <w:r>
              <w:t>Адміністратор УАП</w:t>
            </w:r>
          </w:p>
        </w:tc>
        <w:tc>
          <w:tcPr>
            <w:tcW w:w="709" w:type="dxa"/>
            <w:tcBorders>
              <w:left w:val="single" w:sz="1" w:space="0" w:color="000000"/>
              <w:bottom w:val="single" w:sz="1" w:space="0" w:color="000000"/>
            </w:tcBorders>
            <w:shd w:val="clear" w:color="auto" w:fill="auto"/>
          </w:tcPr>
          <w:p w:rsidR="00A32A72" w:rsidRDefault="00A32A72" w:rsidP="00336E12">
            <w:pPr>
              <w:pStyle w:val="aff8"/>
              <w:snapToGrid w:val="0"/>
              <w:jc w:val="center"/>
            </w:pPr>
            <w:r>
              <w:t>В</w:t>
            </w:r>
          </w:p>
        </w:tc>
        <w:tc>
          <w:tcPr>
            <w:tcW w:w="1320" w:type="dxa"/>
            <w:tcBorders>
              <w:left w:val="single" w:sz="1" w:space="0" w:color="000000"/>
              <w:bottom w:val="single" w:sz="1" w:space="0" w:color="000000"/>
              <w:right w:val="single" w:sz="1" w:space="0" w:color="000000"/>
            </w:tcBorders>
            <w:shd w:val="clear" w:color="auto" w:fill="auto"/>
          </w:tcPr>
          <w:p w:rsidR="00A32A72" w:rsidRDefault="00A32A72" w:rsidP="00336E12">
            <w:pPr>
              <w:pStyle w:val="aff8"/>
              <w:snapToGrid w:val="0"/>
            </w:pPr>
            <w:r>
              <w:t>Протягом 1-4 дня</w:t>
            </w:r>
          </w:p>
        </w:tc>
      </w:tr>
      <w:tr w:rsidR="00A32A72" w:rsidTr="00336E12">
        <w:tc>
          <w:tcPr>
            <w:tcW w:w="426" w:type="dxa"/>
            <w:tcBorders>
              <w:left w:val="single" w:sz="1" w:space="0" w:color="000000"/>
              <w:bottom w:val="single" w:sz="1" w:space="0" w:color="000000"/>
            </w:tcBorders>
            <w:shd w:val="clear" w:color="auto" w:fill="auto"/>
          </w:tcPr>
          <w:p w:rsidR="00A32A72" w:rsidRDefault="00A32A72" w:rsidP="00336E12">
            <w:pPr>
              <w:pStyle w:val="aff8"/>
              <w:snapToGrid w:val="0"/>
            </w:pPr>
            <w:r>
              <w:t>3.</w:t>
            </w:r>
          </w:p>
        </w:tc>
        <w:tc>
          <w:tcPr>
            <w:tcW w:w="4677" w:type="dxa"/>
            <w:tcBorders>
              <w:left w:val="single" w:sz="1" w:space="0" w:color="000000"/>
              <w:bottom w:val="single" w:sz="1" w:space="0" w:color="000000"/>
            </w:tcBorders>
            <w:shd w:val="clear" w:color="auto" w:fill="auto"/>
          </w:tcPr>
          <w:p w:rsidR="00A32A72" w:rsidRDefault="00A32A72" w:rsidP="00336E12">
            <w:pPr>
              <w:autoSpaceDE w:val="0"/>
              <w:snapToGrid w:val="0"/>
            </w:pPr>
            <w:r>
              <w:t>Передача пакету документів у відділ звернень та діловодства  департаменту архітектури, містобудування та земельних ресурсів</w:t>
            </w:r>
          </w:p>
        </w:tc>
        <w:tc>
          <w:tcPr>
            <w:tcW w:w="2552" w:type="dxa"/>
            <w:tcBorders>
              <w:left w:val="single" w:sz="1" w:space="0" w:color="000000"/>
              <w:bottom w:val="single" w:sz="1" w:space="0" w:color="000000"/>
            </w:tcBorders>
            <w:shd w:val="clear" w:color="auto" w:fill="auto"/>
          </w:tcPr>
          <w:p w:rsidR="00A32A72" w:rsidRDefault="00A32A72" w:rsidP="00336E12">
            <w:pPr>
              <w:snapToGrid w:val="0"/>
              <w:jc w:val="both"/>
            </w:pPr>
            <w:r>
              <w:t>Адміністратор УАП</w:t>
            </w:r>
          </w:p>
        </w:tc>
        <w:tc>
          <w:tcPr>
            <w:tcW w:w="709" w:type="dxa"/>
            <w:tcBorders>
              <w:left w:val="single" w:sz="1" w:space="0" w:color="000000"/>
              <w:bottom w:val="single" w:sz="1" w:space="0" w:color="000000"/>
            </w:tcBorders>
            <w:shd w:val="clear" w:color="auto" w:fill="auto"/>
          </w:tcPr>
          <w:p w:rsidR="00A32A72" w:rsidRDefault="00A32A72" w:rsidP="00336E12">
            <w:pPr>
              <w:pStyle w:val="aff8"/>
              <w:snapToGrid w:val="0"/>
              <w:jc w:val="center"/>
            </w:pPr>
            <w:r>
              <w:t>В</w:t>
            </w:r>
          </w:p>
          <w:p w:rsidR="00A32A72" w:rsidRDefault="00A32A72" w:rsidP="00336E12">
            <w:pPr>
              <w:pStyle w:val="aff8"/>
              <w:snapToGrid w:val="0"/>
              <w:jc w:val="center"/>
            </w:pPr>
          </w:p>
          <w:p w:rsidR="00A32A72" w:rsidRDefault="00A32A72" w:rsidP="00336E12">
            <w:pPr>
              <w:pStyle w:val="aff8"/>
              <w:snapToGrid w:val="0"/>
              <w:jc w:val="center"/>
            </w:pPr>
          </w:p>
          <w:p w:rsidR="00A32A72" w:rsidRDefault="00A32A72" w:rsidP="00336E12">
            <w:pPr>
              <w:pStyle w:val="aff8"/>
              <w:snapToGrid w:val="0"/>
              <w:jc w:val="center"/>
            </w:pPr>
          </w:p>
          <w:p w:rsidR="00A32A72" w:rsidRDefault="00A32A72" w:rsidP="00336E12">
            <w:pPr>
              <w:pStyle w:val="aff8"/>
              <w:snapToGrid w:val="0"/>
              <w:jc w:val="center"/>
            </w:pPr>
          </w:p>
        </w:tc>
        <w:tc>
          <w:tcPr>
            <w:tcW w:w="1320" w:type="dxa"/>
            <w:tcBorders>
              <w:left w:val="single" w:sz="1" w:space="0" w:color="000000"/>
              <w:bottom w:val="single" w:sz="1" w:space="0" w:color="000000"/>
              <w:right w:val="single" w:sz="1" w:space="0" w:color="000000"/>
            </w:tcBorders>
            <w:shd w:val="clear" w:color="auto" w:fill="auto"/>
          </w:tcPr>
          <w:p w:rsidR="00A32A72" w:rsidRDefault="00A32A72" w:rsidP="00336E12">
            <w:pPr>
              <w:pStyle w:val="aff8"/>
              <w:snapToGrid w:val="0"/>
            </w:pPr>
            <w:r>
              <w:t xml:space="preserve">Протягом </w:t>
            </w:r>
          </w:p>
          <w:p w:rsidR="00A32A72" w:rsidRDefault="00A32A72" w:rsidP="00336E12">
            <w:pPr>
              <w:pStyle w:val="aff8"/>
              <w:snapToGrid w:val="0"/>
            </w:pPr>
            <w:r>
              <w:t>4-5 дня</w:t>
            </w:r>
          </w:p>
        </w:tc>
      </w:tr>
      <w:tr w:rsidR="00A32A72" w:rsidTr="00336E12">
        <w:tc>
          <w:tcPr>
            <w:tcW w:w="426" w:type="dxa"/>
            <w:tcBorders>
              <w:left w:val="single" w:sz="1" w:space="0" w:color="000000"/>
              <w:bottom w:val="single" w:sz="1" w:space="0" w:color="000000"/>
            </w:tcBorders>
            <w:shd w:val="clear" w:color="auto" w:fill="auto"/>
          </w:tcPr>
          <w:p w:rsidR="00A32A72" w:rsidRDefault="00A32A72" w:rsidP="00336E12">
            <w:pPr>
              <w:pStyle w:val="aff8"/>
              <w:snapToGrid w:val="0"/>
            </w:pPr>
            <w:r>
              <w:t>4.</w:t>
            </w:r>
          </w:p>
        </w:tc>
        <w:tc>
          <w:tcPr>
            <w:tcW w:w="4677" w:type="dxa"/>
            <w:tcBorders>
              <w:left w:val="single" w:sz="1" w:space="0" w:color="000000"/>
              <w:bottom w:val="single" w:sz="1" w:space="0" w:color="000000"/>
            </w:tcBorders>
            <w:shd w:val="clear" w:color="auto" w:fill="auto"/>
          </w:tcPr>
          <w:p w:rsidR="00A32A72" w:rsidRDefault="00A32A72" w:rsidP="00336E12">
            <w:pPr>
              <w:autoSpaceDE w:val="0"/>
              <w:snapToGrid w:val="0"/>
            </w:pPr>
            <w:r>
              <w:t xml:space="preserve">Реєстрація та накладання відповідної резолюції заступником міського голови </w:t>
            </w:r>
          </w:p>
        </w:tc>
        <w:tc>
          <w:tcPr>
            <w:tcW w:w="2552" w:type="dxa"/>
            <w:tcBorders>
              <w:left w:val="single" w:sz="1" w:space="0" w:color="000000"/>
              <w:bottom w:val="single" w:sz="1" w:space="0" w:color="000000"/>
            </w:tcBorders>
            <w:shd w:val="clear" w:color="auto" w:fill="auto"/>
          </w:tcPr>
          <w:p w:rsidR="00A32A72" w:rsidRDefault="00A32A72" w:rsidP="00336E12">
            <w:pPr>
              <w:snapToGrid w:val="0"/>
              <w:jc w:val="both"/>
            </w:pPr>
            <w:r>
              <w:t>Головний спеціаліст відділу звернень та діловодства департаменту архітектури, містобудування та земельних ресурсів</w:t>
            </w:r>
          </w:p>
        </w:tc>
        <w:tc>
          <w:tcPr>
            <w:tcW w:w="709" w:type="dxa"/>
            <w:tcBorders>
              <w:left w:val="single" w:sz="1" w:space="0" w:color="000000"/>
              <w:bottom w:val="single" w:sz="1" w:space="0" w:color="000000"/>
            </w:tcBorders>
            <w:shd w:val="clear" w:color="auto" w:fill="auto"/>
          </w:tcPr>
          <w:p w:rsidR="00A32A72" w:rsidRDefault="00A32A72" w:rsidP="00336E12">
            <w:pPr>
              <w:pStyle w:val="aff8"/>
              <w:snapToGrid w:val="0"/>
              <w:jc w:val="center"/>
            </w:pPr>
            <w:r>
              <w:t>В</w:t>
            </w:r>
          </w:p>
          <w:p w:rsidR="00A32A72" w:rsidRDefault="00A32A72" w:rsidP="00336E12">
            <w:pPr>
              <w:pStyle w:val="aff8"/>
              <w:snapToGrid w:val="0"/>
              <w:jc w:val="center"/>
            </w:pPr>
          </w:p>
          <w:p w:rsidR="00A32A72" w:rsidRDefault="00A32A72" w:rsidP="00336E12">
            <w:pPr>
              <w:pStyle w:val="aff8"/>
              <w:snapToGrid w:val="0"/>
              <w:jc w:val="center"/>
            </w:pPr>
          </w:p>
          <w:p w:rsidR="00A32A72" w:rsidRDefault="00A32A72" w:rsidP="00336E12">
            <w:pPr>
              <w:pStyle w:val="aff8"/>
              <w:snapToGrid w:val="0"/>
              <w:jc w:val="center"/>
            </w:pPr>
          </w:p>
          <w:p w:rsidR="00A32A72" w:rsidRDefault="00A32A72" w:rsidP="00336E12">
            <w:pPr>
              <w:pStyle w:val="aff8"/>
              <w:snapToGrid w:val="0"/>
              <w:jc w:val="center"/>
            </w:pPr>
          </w:p>
        </w:tc>
        <w:tc>
          <w:tcPr>
            <w:tcW w:w="1320" w:type="dxa"/>
            <w:tcBorders>
              <w:left w:val="single" w:sz="1" w:space="0" w:color="000000"/>
              <w:bottom w:val="single" w:sz="1" w:space="0" w:color="000000"/>
              <w:right w:val="single" w:sz="1" w:space="0" w:color="000000"/>
            </w:tcBorders>
            <w:shd w:val="clear" w:color="auto" w:fill="auto"/>
          </w:tcPr>
          <w:p w:rsidR="00A32A72" w:rsidRDefault="00A32A72" w:rsidP="00336E12">
            <w:pPr>
              <w:pStyle w:val="aff8"/>
              <w:snapToGrid w:val="0"/>
            </w:pPr>
            <w:r>
              <w:t>Протягом 5-6 дня</w:t>
            </w:r>
          </w:p>
        </w:tc>
      </w:tr>
      <w:tr w:rsidR="00A32A72" w:rsidTr="00336E12">
        <w:tc>
          <w:tcPr>
            <w:tcW w:w="426" w:type="dxa"/>
            <w:tcBorders>
              <w:left w:val="single" w:sz="1" w:space="0" w:color="000000"/>
              <w:bottom w:val="single" w:sz="1" w:space="0" w:color="000000"/>
            </w:tcBorders>
            <w:shd w:val="clear" w:color="auto" w:fill="auto"/>
          </w:tcPr>
          <w:p w:rsidR="00A32A72" w:rsidRDefault="00A32A72" w:rsidP="00336E12">
            <w:pPr>
              <w:pStyle w:val="aff8"/>
              <w:snapToGrid w:val="0"/>
            </w:pPr>
            <w:r>
              <w:t>5.</w:t>
            </w:r>
          </w:p>
        </w:tc>
        <w:tc>
          <w:tcPr>
            <w:tcW w:w="4677" w:type="dxa"/>
            <w:tcBorders>
              <w:left w:val="single" w:sz="1" w:space="0" w:color="000000"/>
              <w:bottom w:val="single" w:sz="1" w:space="0" w:color="000000"/>
            </w:tcBorders>
            <w:shd w:val="clear" w:color="auto" w:fill="auto"/>
          </w:tcPr>
          <w:p w:rsidR="00A32A72" w:rsidRDefault="00A32A72" w:rsidP="00336E12">
            <w:pPr>
              <w:snapToGrid w:val="0"/>
            </w:pPr>
            <w:r>
              <w:t>Передача пакету документів  до управління архітектури та містобудування</w:t>
            </w:r>
          </w:p>
        </w:tc>
        <w:tc>
          <w:tcPr>
            <w:tcW w:w="2552" w:type="dxa"/>
            <w:tcBorders>
              <w:left w:val="single" w:sz="1" w:space="0" w:color="000000"/>
              <w:bottom w:val="single" w:sz="1" w:space="0" w:color="000000"/>
            </w:tcBorders>
            <w:shd w:val="clear" w:color="auto" w:fill="auto"/>
          </w:tcPr>
          <w:p w:rsidR="00A32A72" w:rsidRDefault="00A32A72" w:rsidP="00336E12">
            <w:pPr>
              <w:snapToGrid w:val="0"/>
            </w:pPr>
            <w:r>
              <w:t>Головний спеціаліст відділу звернень та діловодства департаменту архітектури, містобудування та земельних ресурсів</w:t>
            </w:r>
          </w:p>
        </w:tc>
        <w:tc>
          <w:tcPr>
            <w:tcW w:w="709" w:type="dxa"/>
            <w:tcBorders>
              <w:left w:val="single" w:sz="1" w:space="0" w:color="000000"/>
              <w:bottom w:val="single" w:sz="1" w:space="0" w:color="000000"/>
            </w:tcBorders>
            <w:shd w:val="clear" w:color="auto" w:fill="auto"/>
          </w:tcPr>
          <w:p w:rsidR="00A32A72" w:rsidRDefault="00A32A72" w:rsidP="00336E12">
            <w:pPr>
              <w:snapToGrid w:val="0"/>
              <w:jc w:val="center"/>
            </w:pPr>
            <w:r>
              <w:t>В</w:t>
            </w:r>
          </w:p>
        </w:tc>
        <w:tc>
          <w:tcPr>
            <w:tcW w:w="1320" w:type="dxa"/>
            <w:tcBorders>
              <w:left w:val="single" w:sz="1" w:space="0" w:color="000000"/>
              <w:bottom w:val="single" w:sz="1" w:space="0" w:color="000000"/>
              <w:right w:val="single" w:sz="1" w:space="0" w:color="000000"/>
            </w:tcBorders>
            <w:shd w:val="clear" w:color="auto" w:fill="auto"/>
          </w:tcPr>
          <w:p w:rsidR="00A32A72" w:rsidRDefault="00A32A72" w:rsidP="00336E12">
            <w:pPr>
              <w:pStyle w:val="aff8"/>
              <w:snapToGrid w:val="0"/>
            </w:pPr>
            <w:r>
              <w:t xml:space="preserve">Протягом </w:t>
            </w:r>
            <w:proofErr w:type="gramStart"/>
            <w:r>
              <w:t>6  дня</w:t>
            </w:r>
            <w:proofErr w:type="gramEnd"/>
          </w:p>
        </w:tc>
      </w:tr>
      <w:tr w:rsidR="00A32A72" w:rsidTr="00336E12">
        <w:trPr>
          <w:trHeight w:val="465"/>
        </w:trPr>
        <w:tc>
          <w:tcPr>
            <w:tcW w:w="426" w:type="dxa"/>
            <w:tcBorders>
              <w:left w:val="single" w:sz="1" w:space="0" w:color="000000"/>
              <w:bottom w:val="single" w:sz="4" w:space="0" w:color="auto"/>
            </w:tcBorders>
            <w:shd w:val="clear" w:color="auto" w:fill="auto"/>
          </w:tcPr>
          <w:p w:rsidR="00A32A72" w:rsidRDefault="00A32A72" w:rsidP="00336E12">
            <w:pPr>
              <w:pStyle w:val="aff8"/>
              <w:snapToGrid w:val="0"/>
            </w:pPr>
            <w:r>
              <w:t>6.</w:t>
            </w:r>
          </w:p>
        </w:tc>
        <w:tc>
          <w:tcPr>
            <w:tcW w:w="4677" w:type="dxa"/>
            <w:tcBorders>
              <w:left w:val="single" w:sz="1" w:space="0" w:color="000000"/>
              <w:bottom w:val="single" w:sz="4" w:space="0" w:color="auto"/>
            </w:tcBorders>
            <w:shd w:val="clear" w:color="auto" w:fill="auto"/>
          </w:tcPr>
          <w:p w:rsidR="00A32A72" w:rsidRDefault="00A32A72" w:rsidP="00336E12">
            <w:pPr>
              <w:pStyle w:val="aff8"/>
              <w:snapToGrid w:val="0"/>
            </w:pPr>
            <w:r>
              <w:t xml:space="preserve">Підготовка проекту рішення виконавчого комітету </w:t>
            </w:r>
          </w:p>
        </w:tc>
        <w:tc>
          <w:tcPr>
            <w:tcW w:w="2552" w:type="dxa"/>
            <w:tcBorders>
              <w:left w:val="single" w:sz="1" w:space="0" w:color="000000"/>
              <w:bottom w:val="single" w:sz="4" w:space="0" w:color="auto"/>
            </w:tcBorders>
            <w:shd w:val="clear" w:color="auto" w:fill="auto"/>
          </w:tcPr>
          <w:p w:rsidR="00A32A72" w:rsidRDefault="00A32A72" w:rsidP="00336E12">
            <w:pPr>
              <w:snapToGrid w:val="0"/>
            </w:pPr>
            <w:r>
              <w:t>Головний спеціаліст відділу промислової та цивільної забудови управління архітектури та містобудування;</w:t>
            </w:r>
          </w:p>
        </w:tc>
        <w:tc>
          <w:tcPr>
            <w:tcW w:w="709" w:type="dxa"/>
            <w:tcBorders>
              <w:left w:val="single" w:sz="1" w:space="0" w:color="000000"/>
              <w:bottom w:val="single" w:sz="4" w:space="0" w:color="auto"/>
            </w:tcBorders>
            <w:shd w:val="clear" w:color="auto" w:fill="auto"/>
          </w:tcPr>
          <w:p w:rsidR="00A32A72" w:rsidRDefault="00A32A72" w:rsidP="00336E12">
            <w:pPr>
              <w:pStyle w:val="aff8"/>
              <w:snapToGrid w:val="0"/>
              <w:jc w:val="center"/>
            </w:pPr>
            <w:r>
              <w:t>В</w:t>
            </w:r>
          </w:p>
          <w:p w:rsidR="00A32A72" w:rsidRDefault="00A32A72" w:rsidP="00336E12">
            <w:pPr>
              <w:pStyle w:val="aff8"/>
              <w:snapToGrid w:val="0"/>
              <w:jc w:val="center"/>
            </w:pPr>
          </w:p>
          <w:p w:rsidR="00A32A72" w:rsidRDefault="00A32A72" w:rsidP="00336E12">
            <w:pPr>
              <w:pStyle w:val="aff8"/>
              <w:snapToGrid w:val="0"/>
              <w:jc w:val="center"/>
            </w:pPr>
          </w:p>
          <w:p w:rsidR="00A32A72" w:rsidRDefault="00A32A72" w:rsidP="00336E12">
            <w:pPr>
              <w:pStyle w:val="aff8"/>
              <w:snapToGrid w:val="0"/>
              <w:jc w:val="center"/>
            </w:pPr>
          </w:p>
          <w:p w:rsidR="00A32A72" w:rsidRDefault="00A32A72" w:rsidP="00336E12">
            <w:pPr>
              <w:pStyle w:val="aff8"/>
              <w:snapToGrid w:val="0"/>
              <w:jc w:val="center"/>
            </w:pPr>
          </w:p>
        </w:tc>
        <w:tc>
          <w:tcPr>
            <w:tcW w:w="1320" w:type="dxa"/>
            <w:tcBorders>
              <w:left w:val="single" w:sz="1" w:space="0" w:color="000000"/>
              <w:bottom w:val="single" w:sz="4" w:space="0" w:color="auto"/>
              <w:right w:val="single" w:sz="1" w:space="0" w:color="000000"/>
            </w:tcBorders>
            <w:shd w:val="clear" w:color="auto" w:fill="auto"/>
          </w:tcPr>
          <w:p w:rsidR="00A32A72" w:rsidRDefault="00A32A72" w:rsidP="00336E12">
            <w:pPr>
              <w:pStyle w:val="aff8"/>
              <w:snapToGrid w:val="0"/>
            </w:pPr>
            <w:r>
              <w:t>Протягом 6-7 дня</w:t>
            </w:r>
          </w:p>
        </w:tc>
      </w:tr>
      <w:tr w:rsidR="00A32A72" w:rsidTr="00336E12">
        <w:trPr>
          <w:trHeight w:val="1200"/>
        </w:trPr>
        <w:tc>
          <w:tcPr>
            <w:tcW w:w="426" w:type="dxa"/>
            <w:tcBorders>
              <w:top w:val="single" w:sz="4" w:space="0" w:color="auto"/>
              <w:left w:val="single" w:sz="1" w:space="0" w:color="000000"/>
              <w:bottom w:val="single" w:sz="1" w:space="0" w:color="000000"/>
            </w:tcBorders>
            <w:shd w:val="clear" w:color="auto" w:fill="auto"/>
          </w:tcPr>
          <w:p w:rsidR="00A32A72" w:rsidRDefault="00A32A72" w:rsidP="00336E12">
            <w:pPr>
              <w:pStyle w:val="aff8"/>
              <w:snapToGrid w:val="0"/>
            </w:pPr>
            <w:r>
              <w:t>7.</w:t>
            </w:r>
          </w:p>
        </w:tc>
        <w:tc>
          <w:tcPr>
            <w:tcW w:w="4677" w:type="dxa"/>
            <w:tcBorders>
              <w:top w:val="single" w:sz="4" w:space="0" w:color="auto"/>
              <w:left w:val="single" w:sz="1" w:space="0" w:color="000000"/>
              <w:bottom w:val="single" w:sz="1" w:space="0" w:color="000000"/>
            </w:tcBorders>
            <w:shd w:val="clear" w:color="auto" w:fill="auto"/>
          </w:tcPr>
          <w:p w:rsidR="00A32A72" w:rsidRDefault="00A32A72" w:rsidP="00336E12">
            <w:pPr>
              <w:pStyle w:val="aff8"/>
              <w:snapToGrid w:val="0"/>
            </w:pPr>
            <w:r>
              <w:t xml:space="preserve">Погодження проекту рішення </w:t>
            </w:r>
          </w:p>
        </w:tc>
        <w:tc>
          <w:tcPr>
            <w:tcW w:w="2552" w:type="dxa"/>
            <w:tcBorders>
              <w:top w:val="single" w:sz="4" w:space="0" w:color="auto"/>
              <w:left w:val="single" w:sz="1" w:space="0" w:color="000000"/>
              <w:bottom w:val="single" w:sz="1" w:space="0" w:color="000000"/>
            </w:tcBorders>
            <w:shd w:val="clear" w:color="auto" w:fill="auto"/>
          </w:tcPr>
          <w:p w:rsidR="00A32A72" w:rsidRDefault="00A32A72" w:rsidP="00336E12">
            <w:r>
              <w:t>Начальник управління архітектури та містобудування;</w:t>
            </w:r>
          </w:p>
          <w:p w:rsidR="00A32A72" w:rsidRDefault="00A32A72" w:rsidP="00336E12">
            <w:r>
              <w:t>Начальник управління комунального майна;</w:t>
            </w:r>
          </w:p>
          <w:p w:rsidR="00A32A72" w:rsidRDefault="00A32A72" w:rsidP="00336E12">
            <w:r>
              <w:t>Начальник управління транспорту та зв’язку</w:t>
            </w:r>
          </w:p>
          <w:p w:rsidR="00A32A72" w:rsidRDefault="00A32A72" w:rsidP="00336E12">
            <w:r>
              <w:t>Директор департаменту архітектури, містобудування та земельних ресурсів;</w:t>
            </w:r>
          </w:p>
          <w:p w:rsidR="00A32A72" w:rsidRDefault="00A32A72" w:rsidP="00336E12">
            <w:r>
              <w:t>Завідувач юридичного відділу;</w:t>
            </w:r>
          </w:p>
          <w:p w:rsidR="00A32A72" w:rsidRDefault="00A32A72" w:rsidP="00336E12">
            <w:r>
              <w:t>Заступник міського голови;</w:t>
            </w:r>
          </w:p>
          <w:p w:rsidR="00A32A72" w:rsidRDefault="00A32A72" w:rsidP="00336E12">
            <w:r>
              <w:t>Завідувач загального відділу;</w:t>
            </w:r>
          </w:p>
          <w:p w:rsidR="00A32A72" w:rsidRDefault="00A32A72" w:rsidP="00336E12">
            <w:pPr>
              <w:pStyle w:val="aff8"/>
              <w:snapToGrid w:val="0"/>
            </w:pPr>
            <w:r>
              <w:t>Керуючий справами виконавчого комітету.</w:t>
            </w:r>
          </w:p>
        </w:tc>
        <w:tc>
          <w:tcPr>
            <w:tcW w:w="709" w:type="dxa"/>
            <w:tcBorders>
              <w:top w:val="single" w:sz="4" w:space="0" w:color="auto"/>
              <w:left w:val="single" w:sz="1" w:space="0" w:color="000000"/>
              <w:bottom w:val="single" w:sz="1" w:space="0" w:color="000000"/>
            </w:tcBorders>
            <w:shd w:val="clear" w:color="auto" w:fill="auto"/>
          </w:tcPr>
          <w:p w:rsidR="00A32A72" w:rsidRDefault="00A32A72" w:rsidP="00336E12">
            <w:pPr>
              <w:pStyle w:val="aff8"/>
              <w:snapToGrid w:val="0"/>
            </w:pPr>
            <w:r>
              <w:t xml:space="preserve">  П</w:t>
            </w:r>
          </w:p>
        </w:tc>
        <w:tc>
          <w:tcPr>
            <w:tcW w:w="1320" w:type="dxa"/>
            <w:tcBorders>
              <w:top w:val="single" w:sz="4" w:space="0" w:color="auto"/>
              <w:left w:val="single" w:sz="1" w:space="0" w:color="000000"/>
              <w:bottom w:val="single" w:sz="1" w:space="0" w:color="000000"/>
              <w:right w:val="single" w:sz="1" w:space="0" w:color="000000"/>
            </w:tcBorders>
            <w:shd w:val="clear" w:color="auto" w:fill="auto"/>
          </w:tcPr>
          <w:p w:rsidR="00A32A72" w:rsidRDefault="00A32A72" w:rsidP="00336E12">
            <w:pPr>
              <w:pStyle w:val="aff8"/>
              <w:snapToGrid w:val="0"/>
            </w:pPr>
            <w:r>
              <w:t>Протягом 7-16 дня</w:t>
            </w:r>
          </w:p>
        </w:tc>
      </w:tr>
      <w:tr w:rsidR="00A32A72" w:rsidTr="00336E12">
        <w:trPr>
          <w:trHeight w:val="1200"/>
        </w:trPr>
        <w:tc>
          <w:tcPr>
            <w:tcW w:w="426" w:type="dxa"/>
            <w:tcBorders>
              <w:top w:val="single" w:sz="4" w:space="0" w:color="auto"/>
              <w:left w:val="single" w:sz="1" w:space="0" w:color="000000"/>
              <w:bottom w:val="single" w:sz="1" w:space="0" w:color="000000"/>
            </w:tcBorders>
            <w:shd w:val="clear" w:color="auto" w:fill="auto"/>
          </w:tcPr>
          <w:p w:rsidR="00A32A72" w:rsidRDefault="00A32A72" w:rsidP="00336E12">
            <w:pPr>
              <w:pStyle w:val="aff8"/>
              <w:snapToGrid w:val="0"/>
            </w:pPr>
            <w:r>
              <w:t>8.</w:t>
            </w:r>
          </w:p>
        </w:tc>
        <w:tc>
          <w:tcPr>
            <w:tcW w:w="4677" w:type="dxa"/>
            <w:tcBorders>
              <w:top w:val="single" w:sz="4" w:space="0" w:color="auto"/>
              <w:left w:val="single" w:sz="1" w:space="0" w:color="000000"/>
              <w:bottom w:val="single" w:sz="1" w:space="0" w:color="000000"/>
            </w:tcBorders>
            <w:shd w:val="clear" w:color="auto" w:fill="auto"/>
          </w:tcPr>
          <w:p w:rsidR="00A32A72" w:rsidRDefault="00A32A72" w:rsidP="00336E12">
            <w:pPr>
              <w:pStyle w:val="aff8"/>
              <w:snapToGrid w:val="0"/>
            </w:pPr>
            <w:r>
              <w:t>Підготовка листа на постійну комісію з питань приватизації та використання майна територіальної громади міста</w:t>
            </w:r>
          </w:p>
        </w:tc>
        <w:tc>
          <w:tcPr>
            <w:tcW w:w="2552" w:type="dxa"/>
            <w:tcBorders>
              <w:top w:val="single" w:sz="4" w:space="0" w:color="auto"/>
              <w:left w:val="single" w:sz="1" w:space="0" w:color="000000"/>
              <w:bottom w:val="single" w:sz="1" w:space="0" w:color="000000"/>
            </w:tcBorders>
            <w:shd w:val="clear" w:color="auto" w:fill="auto"/>
          </w:tcPr>
          <w:p w:rsidR="00A32A72" w:rsidRDefault="00A32A72" w:rsidP="00336E12">
            <w:r>
              <w:t>Головний спеціаліст відділу промислової та цивільної забудови управління архітектури та містобудування</w:t>
            </w:r>
          </w:p>
        </w:tc>
        <w:tc>
          <w:tcPr>
            <w:tcW w:w="709" w:type="dxa"/>
            <w:tcBorders>
              <w:top w:val="single" w:sz="4" w:space="0" w:color="auto"/>
              <w:left w:val="single" w:sz="1" w:space="0" w:color="000000"/>
              <w:bottom w:val="single" w:sz="1" w:space="0" w:color="000000"/>
            </w:tcBorders>
            <w:shd w:val="clear" w:color="auto" w:fill="auto"/>
          </w:tcPr>
          <w:p w:rsidR="00A32A72" w:rsidRDefault="00A32A72" w:rsidP="00336E12">
            <w:pPr>
              <w:pStyle w:val="aff8"/>
              <w:snapToGrid w:val="0"/>
              <w:jc w:val="center"/>
            </w:pPr>
            <w:r>
              <w:t>В</w:t>
            </w:r>
          </w:p>
        </w:tc>
        <w:tc>
          <w:tcPr>
            <w:tcW w:w="1320" w:type="dxa"/>
            <w:tcBorders>
              <w:top w:val="single" w:sz="4" w:space="0" w:color="auto"/>
              <w:left w:val="single" w:sz="1" w:space="0" w:color="000000"/>
              <w:bottom w:val="single" w:sz="1" w:space="0" w:color="000000"/>
              <w:right w:val="single" w:sz="1" w:space="0" w:color="000000"/>
            </w:tcBorders>
            <w:shd w:val="clear" w:color="auto" w:fill="auto"/>
          </w:tcPr>
          <w:p w:rsidR="00A32A72" w:rsidRDefault="00A32A72" w:rsidP="00336E12">
            <w:pPr>
              <w:pStyle w:val="aff8"/>
              <w:snapToGrid w:val="0"/>
            </w:pPr>
            <w:r>
              <w:t>Протягом 7-16 дня</w:t>
            </w:r>
          </w:p>
        </w:tc>
      </w:tr>
      <w:tr w:rsidR="00A32A72" w:rsidTr="00336E12">
        <w:trPr>
          <w:trHeight w:val="1200"/>
        </w:trPr>
        <w:tc>
          <w:tcPr>
            <w:tcW w:w="426" w:type="dxa"/>
            <w:tcBorders>
              <w:top w:val="single" w:sz="4" w:space="0" w:color="auto"/>
              <w:left w:val="single" w:sz="1" w:space="0" w:color="000000"/>
              <w:bottom w:val="single" w:sz="1" w:space="0" w:color="000000"/>
            </w:tcBorders>
            <w:shd w:val="clear" w:color="auto" w:fill="auto"/>
          </w:tcPr>
          <w:p w:rsidR="00A32A72" w:rsidRDefault="00A32A72" w:rsidP="00336E12">
            <w:pPr>
              <w:pStyle w:val="aff8"/>
              <w:snapToGrid w:val="0"/>
            </w:pPr>
            <w:r>
              <w:t>9.</w:t>
            </w:r>
          </w:p>
        </w:tc>
        <w:tc>
          <w:tcPr>
            <w:tcW w:w="4677" w:type="dxa"/>
            <w:tcBorders>
              <w:top w:val="single" w:sz="4" w:space="0" w:color="auto"/>
              <w:left w:val="single" w:sz="1" w:space="0" w:color="000000"/>
              <w:bottom w:val="single" w:sz="1" w:space="0" w:color="000000"/>
            </w:tcBorders>
            <w:shd w:val="clear" w:color="auto" w:fill="auto"/>
          </w:tcPr>
          <w:p w:rsidR="00A32A72" w:rsidRDefault="00A32A72" w:rsidP="00336E12">
            <w:pPr>
              <w:pStyle w:val="aff8"/>
              <w:snapToGrid w:val="0"/>
            </w:pPr>
            <w:r>
              <w:t>Винесення проекту рішення на постійну комісію з питань приватизації та використання майна територіальної громади міста</w:t>
            </w:r>
          </w:p>
        </w:tc>
        <w:tc>
          <w:tcPr>
            <w:tcW w:w="2552" w:type="dxa"/>
            <w:tcBorders>
              <w:top w:val="single" w:sz="4" w:space="0" w:color="auto"/>
              <w:left w:val="single" w:sz="1" w:space="0" w:color="000000"/>
              <w:bottom w:val="single" w:sz="1" w:space="0" w:color="000000"/>
            </w:tcBorders>
            <w:shd w:val="clear" w:color="auto" w:fill="auto"/>
          </w:tcPr>
          <w:p w:rsidR="00A32A72" w:rsidRDefault="00A32A72" w:rsidP="00336E12">
            <w:r>
              <w:t>Начальник управління архітектури та містобудування</w:t>
            </w:r>
          </w:p>
        </w:tc>
        <w:tc>
          <w:tcPr>
            <w:tcW w:w="709" w:type="dxa"/>
            <w:tcBorders>
              <w:top w:val="single" w:sz="4" w:space="0" w:color="auto"/>
              <w:left w:val="single" w:sz="1" w:space="0" w:color="000000"/>
              <w:bottom w:val="single" w:sz="1" w:space="0" w:color="000000"/>
            </w:tcBorders>
            <w:shd w:val="clear" w:color="auto" w:fill="auto"/>
          </w:tcPr>
          <w:p w:rsidR="00A32A72" w:rsidRDefault="00A32A72" w:rsidP="00336E12">
            <w:pPr>
              <w:pStyle w:val="aff8"/>
              <w:snapToGrid w:val="0"/>
              <w:jc w:val="center"/>
            </w:pPr>
            <w:r>
              <w:t>В</w:t>
            </w:r>
          </w:p>
        </w:tc>
        <w:tc>
          <w:tcPr>
            <w:tcW w:w="1320" w:type="dxa"/>
            <w:tcBorders>
              <w:top w:val="single" w:sz="4" w:space="0" w:color="auto"/>
              <w:left w:val="single" w:sz="1" w:space="0" w:color="000000"/>
              <w:bottom w:val="single" w:sz="1" w:space="0" w:color="000000"/>
              <w:right w:val="single" w:sz="1" w:space="0" w:color="000000"/>
            </w:tcBorders>
            <w:shd w:val="clear" w:color="auto" w:fill="auto"/>
          </w:tcPr>
          <w:p w:rsidR="00A32A72" w:rsidRDefault="00A32A72" w:rsidP="00336E12">
            <w:pPr>
              <w:pStyle w:val="aff8"/>
              <w:snapToGrid w:val="0"/>
            </w:pPr>
            <w:r>
              <w:t>Протягом 16-23 дня</w:t>
            </w:r>
          </w:p>
        </w:tc>
      </w:tr>
      <w:tr w:rsidR="00A32A72" w:rsidTr="00336E12">
        <w:tc>
          <w:tcPr>
            <w:tcW w:w="426" w:type="dxa"/>
            <w:tcBorders>
              <w:left w:val="single" w:sz="1" w:space="0" w:color="000000"/>
              <w:bottom w:val="single" w:sz="1" w:space="0" w:color="000000"/>
            </w:tcBorders>
            <w:shd w:val="clear" w:color="auto" w:fill="auto"/>
          </w:tcPr>
          <w:p w:rsidR="00A32A72" w:rsidRDefault="00A32A72" w:rsidP="00336E12">
            <w:pPr>
              <w:pStyle w:val="aff8"/>
              <w:snapToGrid w:val="0"/>
            </w:pPr>
            <w:r>
              <w:t>10.</w:t>
            </w:r>
          </w:p>
        </w:tc>
        <w:tc>
          <w:tcPr>
            <w:tcW w:w="4677" w:type="dxa"/>
            <w:tcBorders>
              <w:left w:val="single" w:sz="1" w:space="0" w:color="000000"/>
              <w:bottom w:val="single" w:sz="1" w:space="0" w:color="000000"/>
            </w:tcBorders>
            <w:shd w:val="clear" w:color="auto" w:fill="auto"/>
          </w:tcPr>
          <w:p w:rsidR="00A32A72" w:rsidRDefault="00A32A72" w:rsidP="00336E12">
            <w:pPr>
              <w:snapToGrid w:val="0"/>
            </w:pPr>
            <w:r>
              <w:t>Передача проекту рішення для включення в порядок денний</w:t>
            </w:r>
          </w:p>
        </w:tc>
        <w:tc>
          <w:tcPr>
            <w:tcW w:w="2552" w:type="dxa"/>
            <w:tcBorders>
              <w:left w:val="single" w:sz="1" w:space="0" w:color="000000"/>
              <w:bottom w:val="single" w:sz="1" w:space="0" w:color="000000"/>
            </w:tcBorders>
            <w:shd w:val="clear" w:color="auto" w:fill="auto"/>
          </w:tcPr>
          <w:p w:rsidR="00A32A72" w:rsidRDefault="00A32A72" w:rsidP="00336E12">
            <w:pPr>
              <w:tabs>
                <w:tab w:val="left" w:pos="2460"/>
              </w:tabs>
              <w:snapToGrid w:val="0"/>
            </w:pPr>
            <w:r>
              <w:t>Головний спеціаліст відділу промислової та цивільної забудови управління архітектури та містобудування</w:t>
            </w:r>
          </w:p>
        </w:tc>
        <w:tc>
          <w:tcPr>
            <w:tcW w:w="709" w:type="dxa"/>
            <w:tcBorders>
              <w:left w:val="single" w:sz="1" w:space="0" w:color="000000"/>
              <w:bottom w:val="single" w:sz="1" w:space="0" w:color="000000"/>
            </w:tcBorders>
            <w:shd w:val="clear" w:color="auto" w:fill="auto"/>
          </w:tcPr>
          <w:p w:rsidR="00A32A72" w:rsidRDefault="00A32A72" w:rsidP="00336E12">
            <w:pPr>
              <w:pStyle w:val="aff8"/>
              <w:snapToGrid w:val="0"/>
              <w:jc w:val="center"/>
            </w:pPr>
            <w:r>
              <w:t>В</w:t>
            </w:r>
          </w:p>
          <w:p w:rsidR="00A32A72" w:rsidRDefault="00A32A72" w:rsidP="00336E12">
            <w:pPr>
              <w:pStyle w:val="aff8"/>
              <w:snapToGrid w:val="0"/>
              <w:jc w:val="center"/>
            </w:pPr>
          </w:p>
        </w:tc>
        <w:tc>
          <w:tcPr>
            <w:tcW w:w="1320" w:type="dxa"/>
            <w:tcBorders>
              <w:left w:val="single" w:sz="1" w:space="0" w:color="000000"/>
              <w:bottom w:val="single" w:sz="1" w:space="0" w:color="000000"/>
              <w:right w:val="single" w:sz="1" w:space="0" w:color="000000"/>
            </w:tcBorders>
            <w:shd w:val="clear" w:color="auto" w:fill="auto"/>
          </w:tcPr>
          <w:p w:rsidR="00A32A72" w:rsidRDefault="00A32A72" w:rsidP="00336E12">
            <w:pPr>
              <w:pStyle w:val="aff8"/>
              <w:snapToGrid w:val="0"/>
            </w:pPr>
            <w:r>
              <w:t>Протягом</w:t>
            </w:r>
          </w:p>
          <w:p w:rsidR="00A32A72" w:rsidRDefault="00A32A72" w:rsidP="00336E12">
            <w:pPr>
              <w:pStyle w:val="aff8"/>
              <w:snapToGrid w:val="0"/>
            </w:pPr>
            <w:r>
              <w:t>16-23 дня</w:t>
            </w:r>
          </w:p>
          <w:p w:rsidR="00A32A72" w:rsidRDefault="00A32A72" w:rsidP="00336E12">
            <w:pPr>
              <w:pStyle w:val="aff8"/>
              <w:snapToGrid w:val="0"/>
            </w:pPr>
          </w:p>
        </w:tc>
      </w:tr>
      <w:tr w:rsidR="00A32A72" w:rsidTr="00336E12">
        <w:tc>
          <w:tcPr>
            <w:tcW w:w="426" w:type="dxa"/>
            <w:tcBorders>
              <w:left w:val="single" w:sz="1" w:space="0" w:color="000000"/>
              <w:bottom w:val="single" w:sz="1" w:space="0" w:color="000000"/>
            </w:tcBorders>
            <w:shd w:val="clear" w:color="auto" w:fill="auto"/>
          </w:tcPr>
          <w:p w:rsidR="00A32A72" w:rsidRDefault="00A32A72" w:rsidP="00336E12">
            <w:pPr>
              <w:pStyle w:val="aff8"/>
              <w:snapToGrid w:val="0"/>
            </w:pPr>
            <w:r>
              <w:t>11.</w:t>
            </w:r>
          </w:p>
        </w:tc>
        <w:tc>
          <w:tcPr>
            <w:tcW w:w="4677" w:type="dxa"/>
            <w:tcBorders>
              <w:left w:val="single" w:sz="1" w:space="0" w:color="000000"/>
              <w:bottom w:val="single" w:sz="1" w:space="0" w:color="000000"/>
            </w:tcBorders>
            <w:shd w:val="clear" w:color="auto" w:fill="auto"/>
          </w:tcPr>
          <w:p w:rsidR="00A32A72" w:rsidRDefault="00A32A72" w:rsidP="00336E12">
            <w:pPr>
              <w:snapToGrid w:val="0"/>
            </w:pPr>
            <w:r>
              <w:t>Прийняття рішення на засіданні виконавчого комітету</w:t>
            </w:r>
          </w:p>
        </w:tc>
        <w:tc>
          <w:tcPr>
            <w:tcW w:w="2552" w:type="dxa"/>
            <w:tcBorders>
              <w:left w:val="single" w:sz="1" w:space="0" w:color="000000"/>
              <w:bottom w:val="single" w:sz="1" w:space="0" w:color="000000"/>
            </w:tcBorders>
            <w:shd w:val="clear" w:color="auto" w:fill="auto"/>
          </w:tcPr>
          <w:p w:rsidR="00A32A72" w:rsidRDefault="00A32A72" w:rsidP="00336E12">
            <w:pPr>
              <w:tabs>
                <w:tab w:val="left" w:pos="2460"/>
              </w:tabs>
              <w:snapToGrid w:val="0"/>
            </w:pPr>
            <w:r>
              <w:t xml:space="preserve">Виконавчий комітет Хмельницької міської ради </w:t>
            </w:r>
          </w:p>
        </w:tc>
        <w:tc>
          <w:tcPr>
            <w:tcW w:w="709" w:type="dxa"/>
            <w:tcBorders>
              <w:left w:val="single" w:sz="1" w:space="0" w:color="000000"/>
              <w:bottom w:val="single" w:sz="1" w:space="0" w:color="000000"/>
            </w:tcBorders>
            <w:shd w:val="clear" w:color="auto" w:fill="auto"/>
          </w:tcPr>
          <w:p w:rsidR="00A32A72" w:rsidRDefault="00A32A72" w:rsidP="00336E12">
            <w:pPr>
              <w:pStyle w:val="aff8"/>
              <w:snapToGrid w:val="0"/>
              <w:jc w:val="center"/>
            </w:pPr>
            <w:r>
              <w:t>ПР</w:t>
            </w:r>
          </w:p>
        </w:tc>
        <w:tc>
          <w:tcPr>
            <w:tcW w:w="1320" w:type="dxa"/>
            <w:tcBorders>
              <w:left w:val="single" w:sz="1" w:space="0" w:color="000000"/>
              <w:bottom w:val="single" w:sz="1" w:space="0" w:color="000000"/>
              <w:right w:val="single" w:sz="1" w:space="0" w:color="000000"/>
            </w:tcBorders>
            <w:shd w:val="clear" w:color="auto" w:fill="auto"/>
          </w:tcPr>
          <w:p w:rsidR="00A32A72" w:rsidRDefault="00A32A72" w:rsidP="00336E12">
            <w:pPr>
              <w:pStyle w:val="aff8"/>
              <w:snapToGrid w:val="0"/>
            </w:pPr>
            <w:r>
              <w:t>Протягом 29-30 дня</w:t>
            </w:r>
          </w:p>
        </w:tc>
      </w:tr>
      <w:tr w:rsidR="00A32A72" w:rsidTr="00336E12">
        <w:tc>
          <w:tcPr>
            <w:tcW w:w="426" w:type="dxa"/>
            <w:tcBorders>
              <w:left w:val="single" w:sz="1" w:space="0" w:color="000000"/>
              <w:bottom w:val="single" w:sz="1" w:space="0" w:color="000000"/>
            </w:tcBorders>
            <w:shd w:val="clear" w:color="auto" w:fill="auto"/>
          </w:tcPr>
          <w:p w:rsidR="00A32A72" w:rsidRDefault="00A32A72" w:rsidP="00336E12">
            <w:pPr>
              <w:pStyle w:val="aff8"/>
              <w:snapToGrid w:val="0"/>
            </w:pPr>
            <w:r>
              <w:t>12.</w:t>
            </w:r>
          </w:p>
        </w:tc>
        <w:tc>
          <w:tcPr>
            <w:tcW w:w="4677" w:type="dxa"/>
            <w:tcBorders>
              <w:left w:val="single" w:sz="1" w:space="0" w:color="000000"/>
              <w:bottom w:val="single" w:sz="1" w:space="0" w:color="000000"/>
            </w:tcBorders>
            <w:shd w:val="clear" w:color="auto" w:fill="auto"/>
          </w:tcPr>
          <w:p w:rsidR="00A32A72" w:rsidRDefault="00A32A72" w:rsidP="00336E12">
            <w:pPr>
              <w:snapToGrid w:val="0"/>
              <w:jc w:val="both"/>
            </w:pPr>
            <w:r>
              <w:t xml:space="preserve">Підготовка витягу з рішення виконавчого комітету </w:t>
            </w:r>
          </w:p>
        </w:tc>
        <w:tc>
          <w:tcPr>
            <w:tcW w:w="2552" w:type="dxa"/>
            <w:tcBorders>
              <w:left w:val="single" w:sz="1" w:space="0" w:color="000000"/>
              <w:bottom w:val="single" w:sz="1" w:space="0" w:color="000000"/>
            </w:tcBorders>
            <w:shd w:val="clear" w:color="auto" w:fill="auto"/>
          </w:tcPr>
          <w:p w:rsidR="00A32A72" w:rsidRDefault="00A32A72" w:rsidP="00336E12">
            <w:pPr>
              <w:tabs>
                <w:tab w:val="left" w:pos="2460"/>
              </w:tabs>
              <w:snapToGrid w:val="0"/>
              <w:jc w:val="both"/>
            </w:pPr>
            <w:r>
              <w:t>Головний спеціаліст відділу промислової та цивільної забудови управління архітектури та містобудування</w:t>
            </w:r>
          </w:p>
        </w:tc>
        <w:tc>
          <w:tcPr>
            <w:tcW w:w="709" w:type="dxa"/>
            <w:tcBorders>
              <w:left w:val="single" w:sz="1" w:space="0" w:color="000000"/>
              <w:bottom w:val="single" w:sz="1" w:space="0" w:color="000000"/>
            </w:tcBorders>
            <w:shd w:val="clear" w:color="auto" w:fill="auto"/>
          </w:tcPr>
          <w:p w:rsidR="00A32A72" w:rsidRDefault="00A32A72" w:rsidP="00336E12">
            <w:pPr>
              <w:snapToGrid w:val="0"/>
              <w:jc w:val="center"/>
            </w:pPr>
            <w:r>
              <w:t>В</w:t>
            </w:r>
          </w:p>
        </w:tc>
        <w:tc>
          <w:tcPr>
            <w:tcW w:w="1320" w:type="dxa"/>
            <w:tcBorders>
              <w:left w:val="single" w:sz="1" w:space="0" w:color="000000"/>
              <w:bottom w:val="single" w:sz="1" w:space="0" w:color="000000"/>
              <w:right w:val="single" w:sz="1" w:space="0" w:color="000000"/>
            </w:tcBorders>
            <w:shd w:val="clear" w:color="auto" w:fill="auto"/>
          </w:tcPr>
          <w:p w:rsidR="00A32A72" w:rsidRDefault="00A32A72" w:rsidP="00336E12">
            <w:pPr>
              <w:pStyle w:val="aff8"/>
              <w:snapToGrid w:val="0"/>
            </w:pPr>
            <w:r>
              <w:t>Протягом 29-30 дня</w:t>
            </w:r>
          </w:p>
        </w:tc>
      </w:tr>
      <w:tr w:rsidR="00A32A72" w:rsidTr="00336E12">
        <w:trPr>
          <w:trHeight w:val="2070"/>
        </w:trPr>
        <w:tc>
          <w:tcPr>
            <w:tcW w:w="426" w:type="dxa"/>
            <w:tcBorders>
              <w:left w:val="single" w:sz="1" w:space="0" w:color="000000"/>
              <w:bottom w:val="single" w:sz="4" w:space="0" w:color="auto"/>
            </w:tcBorders>
            <w:shd w:val="clear" w:color="auto" w:fill="auto"/>
          </w:tcPr>
          <w:p w:rsidR="00A32A72" w:rsidRDefault="00A32A72" w:rsidP="00336E12">
            <w:pPr>
              <w:pStyle w:val="aff8"/>
              <w:snapToGrid w:val="0"/>
            </w:pPr>
            <w:r>
              <w:t>13.</w:t>
            </w:r>
          </w:p>
        </w:tc>
        <w:tc>
          <w:tcPr>
            <w:tcW w:w="4677" w:type="dxa"/>
            <w:tcBorders>
              <w:left w:val="single" w:sz="1" w:space="0" w:color="000000"/>
              <w:bottom w:val="single" w:sz="4" w:space="0" w:color="auto"/>
            </w:tcBorders>
            <w:shd w:val="clear" w:color="auto" w:fill="auto"/>
          </w:tcPr>
          <w:p w:rsidR="00A32A72" w:rsidRDefault="00A32A72" w:rsidP="00336E12">
            <w:pPr>
              <w:snapToGrid w:val="0"/>
              <w:jc w:val="both"/>
            </w:pPr>
            <w:r>
              <w:t>Передача витягу з рішення виконавчого комітету в УАП</w:t>
            </w:r>
          </w:p>
        </w:tc>
        <w:tc>
          <w:tcPr>
            <w:tcW w:w="2552" w:type="dxa"/>
            <w:tcBorders>
              <w:left w:val="single" w:sz="1" w:space="0" w:color="000000"/>
              <w:bottom w:val="single" w:sz="4" w:space="0" w:color="auto"/>
            </w:tcBorders>
            <w:shd w:val="clear" w:color="auto" w:fill="auto"/>
          </w:tcPr>
          <w:p w:rsidR="00A32A72" w:rsidRDefault="00A32A72" w:rsidP="00336E12">
            <w:pPr>
              <w:tabs>
                <w:tab w:val="left" w:pos="2460"/>
              </w:tabs>
              <w:snapToGrid w:val="0"/>
              <w:jc w:val="both"/>
            </w:pPr>
            <w:r>
              <w:t>Головний спеціаліст відділу звернень та діловодства департаменту архітектури, містобудування та земельних ресурсів</w:t>
            </w:r>
          </w:p>
        </w:tc>
        <w:tc>
          <w:tcPr>
            <w:tcW w:w="709" w:type="dxa"/>
            <w:tcBorders>
              <w:left w:val="single" w:sz="1" w:space="0" w:color="000000"/>
              <w:bottom w:val="single" w:sz="4" w:space="0" w:color="auto"/>
            </w:tcBorders>
            <w:shd w:val="clear" w:color="auto" w:fill="auto"/>
          </w:tcPr>
          <w:p w:rsidR="00A32A72" w:rsidRDefault="00A32A72" w:rsidP="00336E12">
            <w:pPr>
              <w:snapToGrid w:val="0"/>
              <w:jc w:val="center"/>
            </w:pPr>
            <w:r>
              <w:t>В</w:t>
            </w:r>
          </w:p>
        </w:tc>
        <w:tc>
          <w:tcPr>
            <w:tcW w:w="1320" w:type="dxa"/>
            <w:tcBorders>
              <w:left w:val="single" w:sz="1" w:space="0" w:color="000000"/>
              <w:bottom w:val="single" w:sz="4" w:space="0" w:color="auto"/>
              <w:right w:val="single" w:sz="1" w:space="0" w:color="000000"/>
            </w:tcBorders>
            <w:shd w:val="clear" w:color="auto" w:fill="auto"/>
          </w:tcPr>
          <w:p w:rsidR="00A32A72" w:rsidRDefault="00A32A72" w:rsidP="00336E12">
            <w:pPr>
              <w:pStyle w:val="aff8"/>
              <w:snapToGrid w:val="0"/>
            </w:pPr>
            <w:r>
              <w:t>Протягом</w:t>
            </w:r>
          </w:p>
          <w:p w:rsidR="00A32A72" w:rsidRDefault="00A32A72" w:rsidP="00336E12">
            <w:pPr>
              <w:pStyle w:val="aff8"/>
              <w:snapToGrid w:val="0"/>
            </w:pPr>
            <w:r>
              <w:t>29-30 дня</w:t>
            </w:r>
          </w:p>
        </w:tc>
      </w:tr>
      <w:tr w:rsidR="00A32A72" w:rsidTr="00336E12">
        <w:trPr>
          <w:trHeight w:val="15"/>
        </w:trPr>
        <w:tc>
          <w:tcPr>
            <w:tcW w:w="426" w:type="dxa"/>
            <w:tcBorders>
              <w:top w:val="single" w:sz="4" w:space="0" w:color="auto"/>
              <w:left w:val="single" w:sz="1" w:space="0" w:color="000000"/>
              <w:bottom w:val="single" w:sz="4" w:space="0" w:color="auto"/>
            </w:tcBorders>
            <w:shd w:val="clear" w:color="auto" w:fill="auto"/>
          </w:tcPr>
          <w:p w:rsidR="00A32A72" w:rsidRDefault="00A32A72" w:rsidP="00336E12">
            <w:pPr>
              <w:pStyle w:val="aff8"/>
              <w:snapToGrid w:val="0"/>
            </w:pPr>
            <w:r>
              <w:t>14.</w:t>
            </w:r>
          </w:p>
        </w:tc>
        <w:tc>
          <w:tcPr>
            <w:tcW w:w="4677" w:type="dxa"/>
            <w:tcBorders>
              <w:top w:val="single" w:sz="4" w:space="0" w:color="auto"/>
              <w:left w:val="single" w:sz="1" w:space="0" w:color="000000"/>
              <w:bottom w:val="single" w:sz="4" w:space="0" w:color="auto"/>
            </w:tcBorders>
            <w:shd w:val="clear" w:color="auto" w:fill="auto"/>
          </w:tcPr>
          <w:p w:rsidR="00A32A72" w:rsidRDefault="00A32A72" w:rsidP="00336E12">
            <w:pPr>
              <w:pStyle w:val="aff8"/>
              <w:snapToGrid w:val="0"/>
            </w:pPr>
            <w:r>
              <w:t xml:space="preserve">Внесення відмітки до електронної бази про факт здійснення процедури </w:t>
            </w:r>
          </w:p>
        </w:tc>
        <w:tc>
          <w:tcPr>
            <w:tcW w:w="2552" w:type="dxa"/>
            <w:tcBorders>
              <w:top w:val="single" w:sz="4" w:space="0" w:color="auto"/>
              <w:left w:val="single" w:sz="1" w:space="0" w:color="000000"/>
              <w:bottom w:val="single" w:sz="4" w:space="0" w:color="auto"/>
            </w:tcBorders>
            <w:shd w:val="clear" w:color="auto" w:fill="auto"/>
          </w:tcPr>
          <w:p w:rsidR="00A32A72" w:rsidRDefault="00A32A72" w:rsidP="00336E12">
            <w:pPr>
              <w:snapToGrid w:val="0"/>
              <w:jc w:val="both"/>
            </w:pPr>
            <w:r>
              <w:t>Адміністратор УАП</w:t>
            </w:r>
          </w:p>
        </w:tc>
        <w:tc>
          <w:tcPr>
            <w:tcW w:w="709" w:type="dxa"/>
            <w:tcBorders>
              <w:top w:val="single" w:sz="4" w:space="0" w:color="auto"/>
              <w:left w:val="single" w:sz="1" w:space="0" w:color="000000"/>
              <w:bottom w:val="single" w:sz="4" w:space="0" w:color="auto"/>
            </w:tcBorders>
            <w:shd w:val="clear" w:color="auto" w:fill="auto"/>
          </w:tcPr>
          <w:p w:rsidR="00A32A72" w:rsidRDefault="00A32A72" w:rsidP="00336E12">
            <w:pPr>
              <w:pStyle w:val="aff8"/>
              <w:snapToGrid w:val="0"/>
              <w:jc w:val="center"/>
            </w:pPr>
            <w:r>
              <w:t>В</w:t>
            </w:r>
          </w:p>
        </w:tc>
        <w:tc>
          <w:tcPr>
            <w:tcW w:w="1320" w:type="dxa"/>
            <w:tcBorders>
              <w:top w:val="single" w:sz="4" w:space="0" w:color="auto"/>
              <w:left w:val="single" w:sz="1" w:space="0" w:color="000000"/>
              <w:bottom w:val="single" w:sz="4" w:space="0" w:color="auto"/>
              <w:right w:val="single" w:sz="1" w:space="0" w:color="000000"/>
            </w:tcBorders>
            <w:shd w:val="clear" w:color="auto" w:fill="auto"/>
          </w:tcPr>
          <w:p w:rsidR="00A32A72" w:rsidRDefault="00A32A72" w:rsidP="00336E12">
            <w:pPr>
              <w:pStyle w:val="aff8"/>
              <w:snapToGrid w:val="0"/>
            </w:pPr>
            <w:r>
              <w:t>З 30 дня</w:t>
            </w:r>
          </w:p>
        </w:tc>
      </w:tr>
      <w:tr w:rsidR="00A32A72" w:rsidTr="00336E12">
        <w:trPr>
          <w:trHeight w:val="300"/>
        </w:trPr>
        <w:tc>
          <w:tcPr>
            <w:tcW w:w="426" w:type="dxa"/>
            <w:tcBorders>
              <w:top w:val="single" w:sz="4" w:space="0" w:color="auto"/>
              <w:left w:val="single" w:sz="1" w:space="0" w:color="000000"/>
              <w:bottom w:val="nil"/>
            </w:tcBorders>
            <w:shd w:val="clear" w:color="auto" w:fill="auto"/>
          </w:tcPr>
          <w:p w:rsidR="00A32A72" w:rsidRDefault="00A32A72" w:rsidP="00336E12">
            <w:pPr>
              <w:pStyle w:val="aff8"/>
              <w:snapToGrid w:val="0"/>
            </w:pPr>
            <w:r>
              <w:t>15.</w:t>
            </w:r>
          </w:p>
        </w:tc>
        <w:tc>
          <w:tcPr>
            <w:tcW w:w="4677" w:type="dxa"/>
            <w:tcBorders>
              <w:top w:val="single" w:sz="4" w:space="0" w:color="auto"/>
              <w:left w:val="single" w:sz="1" w:space="0" w:color="000000"/>
              <w:bottom w:val="nil"/>
            </w:tcBorders>
            <w:shd w:val="clear" w:color="auto" w:fill="auto"/>
          </w:tcPr>
          <w:p w:rsidR="00A32A72" w:rsidRDefault="00A32A72" w:rsidP="00336E12">
            <w:pPr>
              <w:pStyle w:val="aff8"/>
              <w:snapToGrid w:val="0"/>
            </w:pPr>
            <w:r>
              <w:t>Повідомлення суб’єкта звернення про готовність результату надання адміністративної послуги</w:t>
            </w:r>
          </w:p>
        </w:tc>
        <w:tc>
          <w:tcPr>
            <w:tcW w:w="2552" w:type="dxa"/>
            <w:tcBorders>
              <w:top w:val="single" w:sz="4" w:space="0" w:color="auto"/>
              <w:left w:val="single" w:sz="1" w:space="0" w:color="000000"/>
              <w:bottom w:val="nil"/>
            </w:tcBorders>
            <w:shd w:val="clear" w:color="auto" w:fill="auto"/>
          </w:tcPr>
          <w:p w:rsidR="00A32A72" w:rsidRDefault="00A32A72" w:rsidP="00336E12">
            <w:pPr>
              <w:snapToGrid w:val="0"/>
              <w:jc w:val="both"/>
            </w:pPr>
            <w:r>
              <w:t>Адміністратор УАП</w:t>
            </w:r>
          </w:p>
        </w:tc>
        <w:tc>
          <w:tcPr>
            <w:tcW w:w="709" w:type="dxa"/>
            <w:tcBorders>
              <w:top w:val="single" w:sz="4" w:space="0" w:color="auto"/>
              <w:left w:val="single" w:sz="1" w:space="0" w:color="000000"/>
              <w:bottom w:val="nil"/>
            </w:tcBorders>
            <w:shd w:val="clear" w:color="auto" w:fill="auto"/>
          </w:tcPr>
          <w:p w:rsidR="00A32A72" w:rsidRDefault="00A32A72" w:rsidP="00336E12">
            <w:pPr>
              <w:pStyle w:val="aff8"/>
              <w:snapToGrid w:val="0"/>
              <w:jc w:val="center"/>
            </w:pPr>
            <w:r>
              <w:t>В</w:t>
            </w:r>
          </w:p>
        </w:tc>
        <w:tc>
          <w:tcPr>
            <w:tcW w:w="1320" w:type="dxa"/>
            <w:tcBorders>
              <w:top w:val="single" w:sz="4" w:space="0" w:color="auto"/>
              <w:left w:val="single" w:sz="1" w:space="0" w:color="000000"/>
              <w:bottom w:val="nil"/>
              <w:right w:val="single" w:sz="1" w:space="0" w:color="000000"/>
            </w:tcBorders>
            <w:shd w:val="clear" w:color="auto" w:fill="auto"/>
          </w:tcPr>
          <w:p w:rsidR="00A32A72" w:rsidRDefault="00A32A72" w:rsidP="00336E12">
            <w:pPr>
              <w:pStyle w:val="aff8"/>
              <w:snapToGrid w:val="0"/>
            </w:pPr>
            <w:r>
              <w:t>З 30 дня</w:t>
            </w:r>
          </w:p>
        </w:tc>
      </w:tr>
      <w:tr w:rsidR="00A32A72" w:rsidTr="00336E12">
        <w:trPr>
          <w:trHeight w:val="525"/>
        </w:trPr>
        <w:tc>
          <w:tcPr>
            <w:tcW w:w="426" w:type="dxa"/>
            <w:tcBorders>
              <w:top w:val="single" w:sz="4" w:space="0" w:color="auto"/>
              <w:left w:val="single" w:sz="1" w:space="0" w:color="000000"/>
              <w:bottom w:val="single" w:sz="1" w:space="0" w:color="000000"/>
            </w:tcBorders>
            <w:shd w:val="clear" w:color="auto" w:fill="auto"/>
          </w:tcPr>
          <w:p w:rsidR="00A32A72" w:rsidRDefault="00A32A72" w:rsidP="00336E12">
            <w:pPr>
              <w:pStyle w:val="aff8"/>
              <w:snapToGrid w:val="0"/>
            </w:pPr>
            <w:r>
              <w:t>16.</w:t>
            </w:r>
          </w:p>
        </w:tc>
        <w:tc>
          <w:tcPr>
            <w:tcW w:w="4677" w:type="dxa"/>
            <w:tcBorders>
              <w:top w:val="single" w:sz="4" w:space="0" w:color="auto"/>
              <w:left w:val="single" w:sz="1" w:space="0" w:color="000000"/>
              <w:bottom w:val="single" w:sz="1" w:space="0" w:color="000000"/>
            </w:tcBorders>
            <w:shd w:val="clear" w:color="auto" w:fill="auto"/>
          </w:tcPr>
          <w:p w:rsidR="00A32A72" w:rsidRDefault="00A32A72" w:rsidP="00336E12">
            <w:pPr>
              <w:snapToGrid w:val="0"/>
              <w:jc w:val="both"/>
            </w:pPr>
            <w:r>
              <w:t>Видача   витягу з рішення виконавчого комітету суб’єкту звернення</w:t>
            </w:r>
          </w:p>
        </w:tc>
        <w:tc>
          <w:tcPr>
            <w:tcW w:w="2552" w:type="dxa"/>
            <w:tcBorders>
              <w:top w:val="single" w:sz="4" w:space="0" w:color="auto"/>
              <w:left w:val="single" w:sz="1" w:space="0" w:color="000000"/>
              <w:bottom w:val="single" w:sz="1" w:space="0" w:color="000000"/>
            </w:tcBorders>
            <w:shd w:val="clear" w:color="auto" w:fill="auto"/>
          </w:tcPr>
          <w:p w:rsidR="00A32A72" w:rsidRDefault="00A32A72" w:rsidP="00336E12">
            <w:pPr>
              <w:snapToGrid w:val="0"/>
            </w:pPr>
            <w:r>
              <w:t>Адміністратор УАП</w:t>
            </w:r>
          </w:p>
        </w:tc>
        <w:tc>
          <w:tcPr>
            <w:tcW w:w="709" w:type="dxa"/>
            <w:tcBorders>
              <w:top w:val="single" w:sz="4" w:space="0" w:color="auto"/>
              <w:left w:val="single" w:sz="1" w:space="0" w:color="000000"/>
              <w:bottom w:val="single" w:sz="1" w:space="0" w:color="000000"/>
            </w:tcBorders>
            <w:shd w:val="clear" w:color="auto" w:fill="auto"/>
          </w:tcPr>
          <w:p w:rsidR="00A32A72" w:rsidRDefault="00A32A72" w:rsidP="00336E12">
            <w:pPr>
              <w:snapToGrid w:val="0"/>
              <w:jc w:val="center"/>
            </w:pPr>
            <w:r>
              <w:t>В</w:t>
            </w:r>
          </w:p>
        </w:tc>
        <w:tc>
          <w:tcPr>
            <w:tcW w:w="1320" w:type="dxa"/>
            <w:tcBorders>
              <w:top w:val="single" w:sz="4" w:space="0" w:color="auto"/>
              <w:left w:val="single" w:sz="1" w:space="0" w:color="000000"/>
              <w:bottom w:val="single" w:sz="1" w:space="0" w:color="000000"/>
              <w:right w:val="single" w:sz="1" w:space="0" w:color="000000"/>
            </w:tcBorders>
            <w:shd w:val="clear" w:color="auto" w:fill="auto"/>
          </w:tcPr>
          <w:p w:rsidR="00A32A72" w:rsidRDefault="00A32A72" w:rsidP="00336E12">
            <w:pPr>
              <w:snapToGrid w:val="0"/>
            </w:pPr>
            <w:r>
              <w:t>З 30 дня</w:t>
            </w:r>
          </w:p>
        </w:tc>
      </w:tr>
      <w:tr w:rsidR="00A32A72" w:rsidTr="00336E12">
        <w:tc>
          <w:tcPr>
            <w:tcW w:w="8364" w:type="dxa"/>
            <w:gridSpan w:val="4"/>
            <w:tcBorders>
              <w:left w:val="single" w:sz="1" w:space="0" w:color="000000"/>
              <w:bottom w:val="single" w:sz="1" w:space="0" w:color="000000"/>
            </w:tcBorders>
            <w:shd w:val="clear" w:color="auto" w:fill="auto"/>
          </w:tcPr>
          <w:p w:rsidR="00A32A72" w:rsidRDefault="00A32A72" w:rsidP="00336E12">
            <w:pPr>
              <w:pStyle w:val="aff8"/>
              <w:snapToGrid w:val="0"/>
            </w:pPr>
            <w:r>
              <w:t>Загальна кількість днів надання послуги</w:t>
            </w:r>
          </w:p>
        </w:tc>
        <w:tc>
          <w:tcPr>
            <w:tcW w:w="1320" w:type="dxa"/>
            <w:tcBorders>
              <w:left w:val="single" w:sz="1" w:space="0" w:color="000000"/>
              <w:bottom w:val="single" w:sz="1" w:space="0" w:color="000000"/>
              <w:right w:val="single" w:sz="1" w:space="0" w:color="000000"/>
            </w:tcBorders>
            <w:shd w:val="clear" w:color="auto" w:fill="auto"/>
          </w:tcPr>
          <w:p w:rsidR="00A32A72" w:rsidRDefault="00A32A72" w:rsidP="00336E12">
            <w:pPr>
              <w:pStyle w:val="aff8"/>
              <w:snapToGrid w:val="0"/>
            </w:pPr>
            <w:r>
              <w:t>30 днів</w:t>
            </w:r>
          </w:p>
        </w:tc>
      </w:tr>
      <w:tr w:rsidR="00A32A72" w:rsidTr="00336E12">
        <w:tc>
          <w:tcPr>
            <w:tcW w:w="8364" w:type="dxa"/>
            <w:gridSpan w:val="4"/>
            <w:tcBorders>
              <w:left w:val="single" w:sz="1" w:space="0" w:color="000000"/>
              <w:bottom w:val="single" w:sz="1" w:space="0" w:color="000000"/>
            </w:tcBorders>
            <w:shd w:val="clear" w:color="auto" w:fill="auto"/>
          </w:tcPr>
          <w:p w:rsidR="00A32A72" w:rsidRDefault="00A32A72" w:rsidP="00336E12">
            <w:pPr>
              <w:pStyle w:val="aff8"/>
              <w:snapToGrid w:val="0"/>
            </w:pPr>
            <w:r>
              <w:t>Загальна кількість днів надання послуги (передбачена законодавством)</w:t>
            </w:r>
          </w:p>
        </w:tc>
        <w:tc>
          <w:tcPr>
            <w:tcW w:w="1320" w:type="dxa"/>
            <w:tcBorders>
              <w:left w:val="single" w:sz="1" w:space="0" w:color="000000"/>
              <w:bottom w:val="single" w:sz="1" w:space="0" w:color="000000"/>
              <w:right w:val="single" w:sz="1" w:space="0" w:color="000000"/>
            </w:tcBorders>
            <w:shd w:val="clear" w:color="auto" w:fill="auto"/>
          </w:tcPr>
          <w:p w:rsidR="00A32A72" w:rsidRDefault="00A32A72" w:rsidP="00336E12">
            <w:pPr>
              <w:pStyle w:val="aff8"/>
              <w:snapToGrid w:val="0"/>
            </w:pPr>
            <w:r>
              <w:t>30 днів</w:t>
            </w:r>
          </w:p>
        </w:tc>
      </w:tr>
    </w:tbl>
    <w:p w:rsidR="00A32A72" w:rsidRDefault="00A32A72" w:rsidP="00A32A72">
      <w:pPr>
        <w:rPr>
          <w:sz w:val="22"/>
          <w:szCs w:val="22"/>
        </w:rPr>
      </w:pPr>
    </w:p>
    <w:p w:rsidR="00A32A72" w:rsidRPr="001167EA" w:rsidRDefault="00A32A72" w:rsidP="00A32A72">
      <w:pPr>
        <w:rPr>
          <w:b/>
        </w:rPr>
      </w:pPr>
      <w:r w:rsidRPr="001167EA">
        <w:rPr>
          <w:b/>
          <w:u w:val="single"/>
        </w:rPr>
        <w:t>Примітка:</w:t>
      </w:r>
      <w:r w:rsidRPr="001167EA">
        <w:rPr>
          <w:b/>
        </w:rPr>
        <w:t xml:space="preserve"> </w:t>
      </w:r>
      <w:r>
        <w:rPr>
          <w:b/>
        </w:rPr>
        <w:t>без урахування</w:t>
      </w:r>
      <w:r w:rsidRPr="001167EA">
        <w:rPr>
          <w:b/>
        </w:rPr>
        <w:t xml:space="preserve"> терміну підготовки проектів рішень до засідання виконавчого комітету </w:t>
      </w:r>
    </w:p>
    <w:p w:rsidR="00A32A72" w:rsidRDefault="00A32A72" w:rsidP="00A32A72">
      <w:pPr>
        <w:rPr>
          <w:sz w:val="22"/>
          <w:szCs w:val="22"/>
        </w:rPr>
      </w:pPr>
    </w:p>
    <w:p w:rsidR="00A32A72" w:rsidRDefault="00A32A72" w:rsidP="00A32A72">
      <w:pPr>
        <w:rPr>
          <w:sz w:val="22"/>
          <w:szCs w:val="22"/>
        </w:rPr>
      </w:pPr>
    </w:p>
    <w:p w:rsidR="00A32A72" w:rsidRDefault="00A32A72" w:rsidP="00A32A72">
      <w:pPr>
        <w:rPr>
          <w:sz w:val="22"/>
          <w:szCs w:val="22"/>
        </w:rPr>
      </w:pPr>
    </w:p>
    <w:p w:rsidR="00A32A72" w:rsidRPr="006E1AFD" w:rsidRDefault="00A32A72" w:rsidP="00A32A72">
      <w:pPr>
        <w:rPr>
          <w:sz w:val="22"/>
          <w:szCs w:val="22"/>
        </w:rPr>
      </w:pPr>
      <w:r w:rsidRPr="006E1AFD">
        <w:rPr>
          <w:sz w:val="22"/>
          <w:szCs w:val="22"/>
        </w:rPr>
        <w:t>*В – виконує, П – погоджує, З – затверджує, У – бере участь, ПР – приймає рішення.</w:t>
      </w:r>
    </w:p>
    <w:p w:rsidR="00A32A72" w:rsidRPr="006E1AFD" w:rsidRDefault="00A32A72" w:rsidP="00A32A72">
      <w:pPr>
        <w:rPr>
          <w:sz w:val="22"/>
          <w:szCs w:val="22"/>
        </w:rPr>
      </w:pPr>
      <w:r w:rsidRPr="006E1AFD">
        <w:rPr>
          <w:sz w:val="22"/>
          <w:szCs w:val="22"/>
        </w:rPr>
        <w:t>** який по рахунку день з наростаючим, починаючи з першого дня</w:t>
      </w:r>
    </w:p>
    <w:p w:rsidR="00A32A72" w:rsidRPr="006E1AFD" w:rsidRDefault="00A32A72" w:rsidP="00A32A72">
      <w:pPr>
        <w:jc w:val="both"/>
        <w:rPr>
          <w:sz w:val="22"/>
          <w:szCs w:val="22"/>
        </w:rPr>
      </w:pPr>
      <w:r w:rsidRPr="006E1AFD">
        <w:rPr>
          <w:sz w:val="22"/>
          <w:szCs w:val="22"/>
          <w:vertAlign w:val="superscript"/>
        </w:rPr>
        <w:t>1</w:t>
      </w:r>
      <w:r w:rsidRPr="006E1AFD">
        <w:rPr>
          <w:sz w:val="22"/>
          <w:szCs w:val="22"/>
        </w:rPr>
        <w:t>- у тих випадках, коли передбачається встановлення споруд електрозв’язку на об’єктах нерухомого майна, що належить до комунальної власності, заява також направляється на погодження до балансоутримувача об’єкта та управління комунального майна.</w:t>
      </w:r>
    </w:p>
    <w:p w:rsidR="00A32A72" w:rsidRDefault="00A32A72" w:rsidP="00A32A72">
      <w:pPr>
        <w:ind w:firstLine="709"/>
        <w:jc w:val="both"/>
      </w:pPr>
    </w:p>
    <w:p w:rsidR="00A32A72" w:rsidRPr="00694DFD" w:rsidRDefault="00A32A72" w:rsidP="00A32A72">
      <w:pPr>
        <w:ind w:firstLine="709"/>
        <w:jc w:val="both"/>
      </w:pPr>
      <w:r w:rsidRPr="00694DFD">
        <w:t>Механізм оскарження результату надання адміністративної послуги: в порядку, передбаченому чинним законодавством.</w:t>
      </w:r>
    </w:p>
    <w:p w:rsidR="00A32A72" w:rsidRDefault="00A32A72" w:rsidP="00A32A72">
      <w:pPr>
        <w:jc w:val="both"/>
      </w:pPr>
    </w:p>
    <w:p w:rsidR="00A32A72" w:rsidRDefault="00A32A72" w:rsidP="00A32A72">
      <w:pPr>
        <w:jc w:val="both"/>
      </w:pPr>
    </w:p>
    <w:p w:rsidR="00A32A72" w:rsidRDefault="00A32A72" w:rsidP="00A32A72">
      <w:pPr>
        <w:jc w:val="both"/>
      </w:pPr>
    </w:p>
    <w:p w:rsidR="00A32A72" w:rsidRDefault="00A32A72" w:rsidP="00A32A72">
      <w:r>
        <w:t>Керуючий справами виконавчого комітету                                                         Ю. Сабій</w:t>
      </w:r>
    </w:p>
    <w:p w:rsidR="006136D2" w:rsidRDefault="006136D2" w:rsidP="006136D2"/>
    <w:p w:rsidR="006136D2" w:rsidRDefault="006136D2" w:rsidP="006136D2">
      <w:r>
        <w:t>В. о. начальника управління</w:t>
      </w:r>
    </w:p>
    <w:p w:rsidR="006136D2" w:rsidRDefault="006136D2" w:rsidP="006136D2">
      <w:pPr>
        <w:tabs>
          <w:tab w:val="center" w:pos="4819"/>
        </w:tabs>
      </w:pPr>
      <w:r>
        <w:t>архітектури та містобудування</w:t>
      </w:r>
      <w:r>
        <w:tab/>
        <w:t xml:space="preserve">               </w:t>
      </w:r>
      <w:r>
        <w:tab/>
      </w:r>
      <w:r>
        <w:tab/>
      </w:r>
      <w:r>
        <w:tab/>
        <w:t>М. Дружинін</w:t>
      </w:r>
    </w:p>
    <w:p w:rsidR="006136D2" w:rsidRDefault="006136D2" w:rsidP="006136D2">
      <w:pPr>
        <w:ind w:left="5387"/>
      </w:pPr>
      <w:r>
        <w:br w:type="page"/>
        <w:t xml:space="preserve">Додаток № </w:t>
      </w:r>
      <w:r w:rsidR="004D0595">
        <w:t>____</w:t>
      </w:r>
    </w:p>
    <w:p w:rsidR="006136D2" w:rsidRDefault="006136D2" w:rsidP="006136D2">
      <w:pPr>
        <w:ind w:left="5387"/>
      </w:pPr>
      <w:r>
        <w:t>до рішення виконавчого комітету</w:t>
      </w:r>
    </w:p>
    <w:p w:rsidR="006136D2" w:rsidRDefault="006136D2" w:rsidP="006136D2">
      <w:pPr>
        <w:ind w:left="5387"/>
      </w:pPr>
      <w:r>
        <w:t>Хмельницької міської ради</w:t>
      </w:r>
    </w:p>
    <w:p w:rsidR="006136D2" w:rsidRDefault="006136D2" w:rsidP="006136D2">
      <w:pPr>
        <w:ind w:left="5387"/>
      </w:pPr>
      <w:r>
        <w:t>від «___» ___________ 2019 р. № ______</w:t>
      </w:r>
    </w:p>
    <w:p w:rsidR="006136D2" w:rsidRDefault="006136D2" w:rsidP="006136D2">
      <w:pPr>
        <w:ind w:left="6237"/>
      </w:pPr>
    </w:p>
    <w:p w:rsidR="006136D2" w:rsidRPr="003028E1" w:rsidRDefault="006136D2" w:rsidP="006136D2">
      <w:pPr>
        <w:tabs>
          <w:tab w:val="center" w:pos="4819"/>
        </w:tabs>
        <w:jc w:val="both"/>
        <w:rPr>
          <w:sz w:val="16"/>
          <w:szCs w:val="16"/>
        </w:rPr>
      </w:pPr>
      <w:r w:rsidRPr="00525A22">
        <w:t xml:space="preserve">Інформаційна і технологічна картки адміністративної </w:t>
      </w:r>
      <w:r w:rsidRPr="003028E1">
        <w:t xml:space="preserve">послуги </w:t>
      </w:r>
      <w:r w:rsidRPr="003028E1">
        <w:rPr>
          <w:b/>
        </w:rPr>
        <w:t>«</w:t>
      </w:r>
      <w:r w:rsidR="002C338D" w:rsidRPr="003028E1">
        <w:rPr>
          <w:b/>
        </w:rPr>
        <w:t>Переведення дачн</w:t>
      </w:r>
      <w:r w:rsidR="009A3C6C" w:rsidRPr="003028E1">
        <w:rPr>
          <w:b/>
        </w:rPr>
        <w:t>их</w:t>
      </w:r>
      <w:r w:rsidR="002C338D" w:rsidRPr="003028E1">
        <w:rPr>
          <w:b/>
        </w:rPr>
        <w:t xml:space="preserve"> (садов</w:t>
      </w:r>
      <w:r w:rsidR="009A3C6C" w:rsidRPr="003028E1">
        <w:rPr>
          <w:b/>
        </w:rPr>
        <w:t>их</w:t>
      </w:r>
      <w:r w:rsidR="002C338D" w:rsidRPr="003028E1">
        <w:rPr>
          <w:b/>
        </w:rPr>
        <w:t>) будинк</w:t>
      </w:r>
      <w:r w:rsidR="009A3C6C" w:rsidRPr="003028E1">
        <w:rPr>
          <w:b/>
        </w:rPr>
        <w:t>ів</w:t>
      </w:r>
      <w:r w:rsidR="002C338D" w:rsidRPr="003028E1">
        <w:rPr>
          <w:b/>
        </w:rPr>
        <w:t xml:space="preserve"> у жил</w:t>
      </w:r>
      <w:r w:rsidR="009A3C6C" w:rsidRPr="003028E1">
        <w:rPr>
          <w:b/>
        </w:rPr>
        <w:t>і будинки</w:t>
      </w:r>
      <w:r w:rsidRPr="003028E1">
        <w:rPr>
          <w:b/>
          <w:bCs/>
        </w:rPr>
        <w:t>»</w:t>
      </w:r>
      <w:r w:rsidRPr="003028E1">
        <w:rPr>
          <w:bCs/>
        </w:rPr>
        <w:t xml:space="preserve"> (шифр послуги А-1-25.1-14)</w:t>
      </w:r>
      <w:r w:rsidRPr="003028E1">
        <w:t>, відповідальним за надання якої є управління архітектури та містобудування департаменту архітектури, містобудування та земельних ресурсів</w:t>
      </w:r>
    </w:p>
    <w:p w:rsidR="006136D2" w:rsidRDefault="006136D2" w:rsidP="006136D2"/>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5"/>
        <w:gridCol w:w="7881"/>
      </w:tblGrid>
      <w:tr w:rsidR="006136D2" w:rsidTr="00D70FCB">
        <w:tc>
          <w:tcPr>
            <w:tcW w:w="1645" w:type="dxa"/>
            <w:vMerge w:val="restart"/>
            <w:shd w:val="clear" w:color="auto" w:fill="auto"/>
            <w:vAlign w:val="center"/>
          </w:tcPr>
          <w:p w:rsidR="006136D2" w:rsidRDefault="006136D2" w:rsidP="00EE63B6">
            <w:pPr>
              <w:autoSpaceDE w:val="0"/>
              <w:snapToGrid w:val="0"/>
              <w:jc w:val="center"/>
            </w:pPr>
            <w:r w:rsidRPr="00E478B7">
              <w:rPr>
                <w:noProof/>
              </w:rPr>
              <w:drawing>
                <wp:inline distT="0" distB="0" distL="0" distR="0">
                  <wp:extent cx="885825" cy="10572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881" w:type="dxa"/>
            <w:shd w:val="clear" w:color="auto" w:fill="auto"/>
          </w:tcPr>
          <w:p w:rsidR="006136D2" w:rsidRDefault="006136D2" w:rsidP="00EE63B6">
            <w:pPr>
              <w:autoSpaceDE w:val="0"/>
              <w:jc w:val="right"/>
              <w:rPr>
                <w:b/>
                <w:bCs/>
              </w:rPr>
            </w:pPr>
            <w:r>
              <w:rPr>
                <w:b/>
                <w:bCs/>
              </w:rPr>
              <w:t>А-1-25.1-14</w:t>
            </w:r>
          </w:p>
        </w:tc>
      </w:tr>
      <w:tr w:rsidR="006136D2" w:rsidTr="00D70FCB">
        <w:tc>
          <w:tcPr>
            <w:tcW w:w="1645" w:type="dxa"/>
            <w:vMerge/>
            <w:shd w:val="clear" w:color="auto" w:fill="auto"/>
          </w:tcPr>
          <w:p w:rsidR="006136D2" w:rsidRDefault="006136D2" w:rsidP="00EE63B6">
            <w:pPr>
              <w:snapToGrid w:val="0"/>
              <w:rPr>
                <w:b/>
                <w:bCs/>
              </w:rPr>
            </w:pPr>
          </w:p>
        </w:tc>
        <w:tc>
          <w:tcPr>
            <w:tcW w:w="7881" w:type="dxa"/>
            <w:shd w:val="clear" w:color="auto" w:fill="auto"/>
          </w:tcPr>
          <w:p w:rsidR="006136D2" w:rsidRDefault="006136D2" w:rsidP="00EE63B6">
            <w:pPr>
              <w:autoSpaceDE w:val="0"/>
              <w:snapToGrid w:val="0"/>
              <w:jc w:val="center"/>
              <w:rPr>
                <w:b/>
                <w:bCs/>
              </w:rPr>
            </w:pPr>
          </w:p>
          <w:p w:rsidR="006136D2" w:rsidRDefault="006136D2" w:rsidP="00EE63B6">
            <w:pPr>
              <w:autoSpaceDE w:val="0"/>
              <w:jc w:val="center"/>
            </w:pPr>
            <w:r>
              <w:rPr>
                <w:b/>
                <w:bCs/>
              </w:rPr>
              <w:t>ІНФОРМАЦІЙНА КАРТКА</w:t>
            </w:r>
          </w:p>
          <w:p w:rsidR="006136D2" w:rsidRPr="00685996" w:rsidRDefault="00685996" w:rsidP="009A3C6C">
            <w:pPr>
              <w:tabs>
                <w:tab w:val="left" w:pos="4710"/>
              </w:tabs>
              <w:autoSpaceDE w:val="0"/>
              <w:jc w:val="center"/>
              <w:rPr>
                <w:b/>
              </w:rPr>
            </w:pPr>
            <w:r w:rsidRPr="003028E1">
              <w:rPr>
                <w:b/>
              </w:rPr>
              <w:t>Переведення дачн</w:t>
            </w:r>
            <w:r w:rsidR="009A3C6C" w:rsidRPr="003028E1">
              <w:rPr>
                <w:b/>
              </w:rPr>
              <w:t>их</w:t>
            </w:r>
            <w:r w:rsidRPr="003028E1">
              <w:rPr>
                <w:b/>
              </w:rPr>
              <w:t xml:space="preserve"> (садов</w:t>
            </w:r>
            <w:r w:rsidR="009A3C6C" w:rsidRPr="003028E1">
              <w:rPr>
                <w:b/>
              </w:rPr>
              <w:t>их</w:t>
            </w:r>
            <w:r w:rsidRPr="003028E1">
              <w:rPr>
                <w:b/>
              </w:rPr>
              <w:t>) будинк</w:t>
            </w:r>
            <w:r w:rsidR="009A3C6C" w:rsidRPr="003028E1">
              <w:rPr>
                <w:b/>
              </w:rPr>
              <w:t>ів</w:t>
            </w:r>
            <w:r w:rsidRPr="003028E1">
              <w:rPr>
                <w:b/>
              </w:rPr>
              <w:t xml:space="preserve"> у жил</w:t>
            </w:r>
            <w:r w:rsidR="009A3C6C" w:rsidRPr="003028E1">
              <w:rPr>
                <w:b/>
              </w:rPr>
              <w:t>і</w:t>
            </w:r>
            <w:r w:rsidRPr="003028E1">
              <w:rPr>
                <w:b/>
              </w:rPr>
              <w:t xml:space="preserve"> будин</w:t>
            </w:r>
            <w:r w:rsidR="009A3C6C" w:rsidRPr="003028E1">
              <w:rPr>
                <w:b/>
              </w:rPr>
              <w:t>ки</w:t>
            </w:r>
          </w:p>
        </w:tc>
      </w:tr>
    </w:tbl>
    <w:p w:rsidR="006136D2" w:rsidRDefault="006136D2" w:rsidP="006136D2">
      <w:pPr>
        <w:jc w:val="center"/>
      </w:pPr>
    </w:p>
    <w:p w:rsidR="002C338D" w:rsidRDefault="002C338D" w:rsidP="002C338D">
      <w:pPr>
        <w:jc w:val="center"/>
      </w:pPr>
      <w:r>
        <w:t>Хмельницька міська рада</w:t>
      </w:r>
    </w:p>
    <w:p w:rsidR="002C338D" w:rsidRDefault="002C338D" w:rsidP="002C338D">
      <w:pPr>
        <w:jc w:val="center"/>
      </w:pPr>
      <w:r>
        <w:t>Управління адміністративних послуг Хмельницької міської ради</w:t>
      </w:r>
    </w:p>
    <w:p w:rsidR="002C338D" w:rsidRDefault="002C338D" w:rsidP="002C338D">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6992"/>
      </w:tblGrid>
      <w:tr w:rsidR="002C338D" w:rsidTr="00336E12">
        <w:tc>
          <w:tcPr>
            <w:tcW w:w="2694" w:type="dxa"/>
            <w:tcBorders>
              <w:top w:val="single" w:sz="1" w:space="0" w:color="000000"/>
              <w:left w:val="single" w:sz="1" w:space="0" w:color="000000"/>
              <w:bottom w:val="single" w:sz="1" w:space="0" w:color="000000"/>
            </w:tcBorders>
            <w:shd w:val="clear" w:color="auto" w:fill="auto"/>
          </w:tcPr>
          <w:p w:rsidR="002C338D" w:rsidRDefault="002C338D" w:rsidP="00336E12">
            <w:pPr>
              <w:pStyle w:val="aff8"/>
              <w:snapToGrid w:val="0"/>
            </w:pPr>
            <w:r>
              <w:t>1. Інформація про УАП</w:t>
            </w:r>
          </w:p>
        </w:tc>
        <w:tc>
          <w:tcPr>
            <w:tcW w:w="6992" w:type="dxa"/>
            <w:tcBorders>
              <w:top w:val="single" w:sz="1" w:space="0" w:color="000000"/>
              <w:left w:val="single" w:sz="1" w:space="0" w:color="000000"/>
              <w:bottom w:val="single" w:sz="1" w:space="0" w:color="000000"/>
              <w:right w:val="single" w:sz="1" w:space="0" w:color="000000"/>
            </w:tcBorders>
            <w:shd w:val="clear" w:color="auto" w:fill="auto"/>
          </w:tcPr>
          <w:p w:rsidR="002C338D" w:rsidRDefault="002C338D" w:rsidP="00336E12">
            <w:pPr>
              <w:pStyle w:val="aff8"/>
              <w:snapToGrid w:val="0"/>
              <w:jc w:val="both"/>
              <w:rPr>
                <w:kern w:val="2"/>
              </w:rPr>
            </w:pPr>
            <w:r>
              <w:t>Управління адміністративних послуг</w:t>
            </w:r>
          </w:p>
          <w:p w:rsidR="002C338D" w:rsidRDefault="002C338D" w:rsidP="00336E12">
            <w:pPr>
              <w:pStyle w:val="aff8"/>
              <w:snapToGrid w:val="0"/>
              <w:jc w:val="both"/>
            </w:pPr>
            <w:r>
              <w:t>Хмельницької міської ради;</w:t>
            </w:r>
          </w:p>
          <w:p w:rsidR="002C338D" w:rsidRDefault="002C338D" w:rsidP="00336E12">
            <w:pPr>
              <w:pStyle w:val="aff8"/>
              <w:snapToGrid w:val="0"/>
              <w:jc w:val="both"/>
            </w:pPr>
            <w:r>
              <w:t xml:space="preserve">м. Хмельницький, вул. Соборна, 16. </w:t>
            </w:r>
          </w:p>
          <w:p w:rsidR="002C338D" w:rsidRDefault="002C338D" w:rsidP="00336E12">
            <w:pPr>
              <w:pStyle w:val="aff8"/>
              <w:snapToGrid w:val="0"/>
            </w:pPr>
            <w:r>
              <w:t xml:space="preserve">Графік </w:t>
            </w:r>
            <w:proofErr w:type="gramStart"/>
            <w:r>
              <w:t>прийому :</w:t>
            </w:r>
            <w:proofErr w:type="gramEnd"/>
            <w:r>
              <w:t xml:space="preserve"> понеділок, вівторок, середа: з 09.00 до 17.00 год., четвер: з 09.00 до 20.00 год., п’ятниця: з 09.00 до 16.00 год., субота: з 08.00 до 15.00 год. (</w:t>
            </w:r>
            <w:proofErr w:type="gramStart"/>
            <w:r>
              <w:t>без</w:t>
            </w:r>
            <w:proofErr w:type="gramEnd"/>
            <w:r>
              <w:t xml:space="preserve"> обідньої перерви)</w:t>
            </w:r>
          </w:p>
          <w:p w:rsidR="002C338D" w:rsidRDefault="002C338D" w:rsidP="00336E12">
            <w:pPr>
              <w:pStyle w:val="aff8"/>
              <w:snapToGrid w:val="0"/>
            </w:pPr>
            <w:r>
              <w:t>тел. 76-58-61, 70-27-91, 70-27-93, факс 76-43-41</w:t>
            </w:r>
          </w:p>
          <w:p w:rsidR="002C338D" w:rsidRPr="00E228E6" w:rsidRDefault="002C338D" w:rsidP="00336E12">
            <w:pPr>
              <w:pStyle w:val="aff8"/>
              <w:snapToGrid w:val="0"/>
              <w:jc w:val="both"/>
            </w:pPr>
            <w:proofErr w:type="gramStart"/>
            <w:r>
              <w:t>ел</w:t>
            </w:r>
            <w:proofErr w:type="gramEnd"/>
            <w:r>
              <w:t>. пошта: cnap@ khm.</w:t>
            </w:r>
            <w:r>
              <w:rPr>
                <w:lang w:val="en-US"/>
              </w:rPr>
              <w:t>gov</w:t>
            </w:r>
            <w:r w:rsidRPr="00E228E6">
              <w:t>.</w:t>
            </w:r>
            <w:r>
              <w:rPr>
                <w:lang w:val="en-US"/>
              </w:rPr>
              <w:t>ua</w:t>
            </w:r>
          </w:p>
          <w:p w:rsidR="002C338D" w:rsidRDefault="002C338D" w:rsidP="00336E12">
            <w:pPr>
              <w:pStyle w:val="aff8"/>
              <w:snapToGrid w:val="0"/>
            </w:pPr>
            <w:proofErr w:type="gramStart"/>
            <w:r>
              <w:t>сайт</w:t>
            </w:r>
            <w:proofErr w:type="gramEnd"/>
            <w:r>
              <w:t>: cnap.khm.</w:t>
            </w:r>
            <w:r>
              <w:rPr>
                <w:lang w:val="en-US"/>
              </w:rPr>
              <w:t>gov</w:t>
            </w:r>
            <w:r>
              <w:t>.</w:t>
            </w:r>
            <w:r>
              <w:rPr>
                <w:lang w:val="en-US"/>
              </w:rPr>
              <w:t>ua</w:t>
            </w:r>
          </w:p>
        </w:tc>
      </w:tr>
      <w:tr w:rsidR="002C338D" w:rsidTr="00336E12">
        <w:tc>
          <w:tcPr>
            <w:tcW w:w="2694" w:type="dxa"/>
            <w:tcBorders>
              <w:left w:val="single" w:sz="1" w:space="0" w:color="000000"/>
              <w:bottom w:val="single" w:sz="1" w:space="0" w:color="000000"/>
            </w:tcBorders>
            <w:shd w:val="clear" w:color="auto" w:fill="auto"/>
          </w:tcPr>
          <w:p w:rsidR="002C338D" w:rsidRDefault="002C338D" w:rsidP="00336E12">
            <w:pPr>
              <w:pStyle w:val="aff8"/>
              <w:snapToGrid w:val="0"/>
            </w:pPr>
            <w:r>
              <w:t>2. Перелік документів, спосіб подання, умови отримання послуги:</w:t>
            </w:r>
          </w:p>
        </w:tc>
        <w:tc>
          <w:tcPr>
            <w:tcW w:w="6992" w:type="dxa"/>
            <w:tcBorders>
              <w:left w:val="single" w:sz="1" w:space="0" w:color="000000"/>
              <w:bottom w:val="single" w:sz="1" w:space="0" w:color="000000"/>
              <w:right w:val="single" w:sz="1" w:space="0" w:color="000000"/>
            </w:tcBorders>
            <w:shd w:val="clear" w:color="auto" w:fill="auto"/>
          </w:tcPr>
          <w:p w:rsidR="002C338D" w:rsidRDefault="002C338D" w:rsidP="00336E12">
            <w:pPr>
              <w:pStyle w:val="HTML"/>
              <w:rPr>
                <w:rFonts w:ascii="Times New Roman" w:hAnsi="Times New Roman" w:cs="Times New Roman"/>
                <w:sz w:val="24"/>
                <w:szCs w:val="24"/>
              </w:rPr>
            </w:pPr>
            <w:r>
              <w:rPr>
                <w:rFonts w:ascii="Times New Roman" w:hAnsi="Times New Roman" w:cs="Times New Roman"/>
                <w:sz w:val="24"/>
                <w:szCs w:val="24"/>
              </w:rPr>
              <w:t>2.1. Заява на ім'я міського голови (додається);</w:t>
            </w:r>
          </w:p>
          <w:p w:rsidR="002C338D" w:rsidRDefault="002C338D" w:rsidP="00336E12">
            <w:pPr>
              <w:pStyle w:val="HTML"/>
              <w:rPr>
                <w:rFonts w:ascii="Times New Roman" w:hAnsi="Times New Roman" w:cs="Times New Roman"/>
                <w:sz w:val="24"/>
                <w:szCs w:val="24"/>
              </w:rPr>
            </w:pPr>
            <w:r>
              <w:rPr>
                <w:rFonts w:ascii="Times New Roman" w:hAnsi="Times New Roman" w:cs="Times New Roman"/>
                <w:sz w:val="24"/>
                <w:szCs w:val="24"/>
              </w:rPr>
              <w:t>2.2. Засвідчена в установленому порядку копія документа про право власності на дачний чи садовий будинок;</w:t>
            </w:r>
          </w:p>
          <w:p w:rsidR="002C338D" w:rsidRDefault="002C338D" w:rsidP="00336E12">
            <w:pPr>
              <w:pStyle w:val="HTML"/>
              <w:rPr>
                <w:rFonts w:ascii="Times New Roman" w:hAnsi="Times New Roman" w:cs="Times New Roman"/>
                <w:sz w:val="24"/>
                <w:szCs w:val="24"/>
              </w:rPr>
            </w:pPr>
            <w:bookmarkStart w:id="0" w:name="38"/>
            <w:bookmarkEnd w:id="0"/>
            <w:r>
              <w:rPr>
                <w:rFonts w:ascii="Times New Roman" w:hAnsi="Times New Roman" w:cs="Times New Roman"/>
                <w:sz w:val="24"/>
                <w:szCs w:val="24"/>
              </w:rPr>
              <w:t>2.3. Письмова згода співвласників(за наявністю) на переведення такого будинку в жилий;</w:t>
            </w:r>
          </w:p>
          <w:p w:rsidR="002C338D" w:rsidRDefault="002C338D" w:rsidP="00336E12">
            <w:pPr>
              <w:tabs>
                <w:tab w:val="left" w:pos="0"/>
              </w:tabs>
              <w:snapToGrid w:val="0"/>
              <w:ind w:right="-5"/>
              <w:jc w:val="both"/>
            </w:pPr>
            <w:bookmarkStart w:id="1" w:name="39"/>
            <w:bookmarkEnd w:id="1"/>
            <w:r>
              <w:t>2.4. Звіт про проведення технічного огляду дачного чи садового будинку з висновком про його відповідність державним будівельним нормам (оригінал та копія);</w:t>
            </w:r>
          </w:p>
          <w:p w:rsidR="002C338D" w:rsidRDefault="002C338D" w:rsidP="00336E12">
            <w:pPr>
              <w:tabs>
                <w:tab w:val="left" w:pos="0"/>
              </w:tabs>
              <w:snapToGrid w:val="0"/>
              <w:ind w:right="-5"/>
              <w:jc w:val="both"/>
            </w:pPr>
            <w:r>
              <w:t>2.5. Копія документу про можливість присвоєння адреси об’єкту нерухомого майна.</w:t>
            </w:r>
          </w:p>
          <w:p w:rsidR="002C338D" w:rsidRDefault="002C338D" w:rsidP="002C338D">
            <w:pPr>
              <w:pStyle w:val="aff8"/>
              <w:widowControl w:val="0"/>
              <w:numPr>
                <w:ilvl w:val="2"/>
                <w:numId w:val="3"/>
              </w:numPr>
              <w:tabs>
                <w:tab w:val="clear" w:pos="2340"/>
                <w:tab w:val="left" w:pos="0"/>
              </w:tabs>
              <w:snapToGrid w:val="0"/>
              <w:ind w:left="-61" w:hanging="720"/>
              <w:jc w:val="both"/>
              <w:rPr>
                <w:bCs/>
              </w:rPr>
            </w:pPr>
            <w:r>
              <w:rPr>
                <w:iCs/>
              </w:rPr>
              <w:t>Пакет документів подається адміністратору УАП.</w:t>
            </w:r>
          </w:p>
          <w:p w:rsidR="002C338D" w:rsidRPr="00475E29" w:rsidRDefault="002C338D" w:rsidP="00336E12">
            <w:pPr>
              <w:tabs>
                <w:tab w:val="left" w:pos="900"/>
              </w:tabs>
              <w:snapToGrid w:val="0"/>
              <w:ind w:left="-43" w:right="3"/>
              <w:rPr>
                <w:b/>
                <w:u w:val="single"/>
              </w:rPr>
            </w:pPr>
            <w:r w:rsidRPr="00475E29">
              <w:rPr>
                <w:b/>
                <w:bCs/>
              </w:rPr>
              <w:t>Примітка:</w:t>
            </w:r>
            <w:r>
              <w:rPr>
                <w:b/>
                <w:bCs/>
                <w:u w:val="single"/>
              </w:rPr>
              <w:t xml:space="preserve"> д</w:t>
            </w:r>
            <w:r w:rsidRPr="00475E29">
              <w:rPr>
                <w:b/>
                <w:bCs/>
                <w:u w:val="single"/>
              </w:rPr>
              <w:t>ля засвідчення копій документів адміністратором заявником надаються оригінали документів.</w:t>
            </w:r>
          </w:p>
        </w:tc>
      </w:tr>
      <w:tr w:rsidR="002C338D" w:rsidTr="00336E12">
        <w:tc>
          <w:tcPr>
            <w:tcW w:w="2694" w:type="dxa"/>
            <w:tcBorders>
              <w:left w:val="single" w:sz="1" w:space="0" w:color="000000"/>
              <w:bottom w:val="single" w:sz="1" w:space="0" w:color="000000"/>
            </w:tcBorders>
            <w:shd w:val="clear" w:color="auto" w:fill="auto"/>
          </w:tcPr>
          <w:p w:rsidR="002C338D" w:rsidRDefault="002C338D" w:rsidP="00336E12">
            <w:pPr>
              <w:pStyle w:val="aff8"/>
              <w:snapToGrid w:val="0"/>
            </w:pPr>
            <w:r>
              <w:t>3. Платність (в разі платності — розмір, порядок внесення плати, р/р)</w:t>
            </w:r>
          </w:p>
        </w:tc>
        <w:tc>
          <w:tcPr>
            <w:tcW w:w="6992" w:type="dxa"/>
            <w:tcBorders>
              <w:left w:val="single" w:sz="1" w:space="0" w:color="000000"/>
              <w:bottom w:val="single" w:sz="1" w:space="0" w:color="000000"/>
              <w:right w:val="single" w:sz="1" w:space="0" w:color="000000"/>
            </w:tcBorders>
            <w:shd w:val="clear" w:color="auto" w:fill="auto"/>
          </w:tcPr>
          <w:p w:rsidR="002C338D" w:rsidRDefault="002C338D" w:rsidP="00336E12">
            <w:pPr>
              <w:pStyle w:val="aff8"/>
              <w:snapToGrid w:val="0"/>
            </w:pPr>
            <w:r>
              <w:t>Безоплатно.</w:t>
            </w:r>
          </w:p>
        </w:tc>
      </w:tr>
      <w:tr w:rsidR="002C338D" w:rsidTr="00336E12">
        <w:tc>
          <w:tcPr>
            <w:tcW w:w="2694" w:type="dxa"/>
            <w:tcBorders>
              <w:left w:val="single" w:sz="1" w:space="0" w:color="000000"/>
              <w:bottom w:val="single" w:sz="1" w:space="0" w:color="000000"/>
            </w:tcBorders>
            <w:shd w:val="clear" w:color="auto" w:fill="auto"/>
          </w:tcPr>
          <w:p w:rsidR="002C338D" w:rsidRDefault="002C338D" w:rsidP="00336E12">
            <w:pPr>
              <w:pStyle w:val="aff8"/>
              <w:snapToGrid w:val="0"/>
            </w:pPr>
            <w:r>
              <w:t>4. Строк надання послуги</w:t>
            </w:r>
          </w:p>
        </w:tc>
        <w:tc>
          <w:tcPr>
            <w:tcW w:w="6992" w:type="dxa"/>
            <w:tcBorders>
              <w:left w:val="single" w:sz="1" w:space="0" w:color="000000"/>
              <w:bottom w:val="single" w:sz="1" w:space="0" w:color="000000"/>
              <w:right w:val="single" w:sz="1" w:space="0" w:color="000000"/>
            </w:tcBorders>
            <w:shd w:val="clear" w:color="auto" w:fill="auto"/>
          </w:tcPr>
          <w:p w:rsidR="002C338D" w:rsidRDefault="002C338D" w:rsidP="00336E12">
            <w:pPr>
              <w:pStyle w:val="aff8"/>
              <w:snapToGrid w:val="0"/>
            </w:pPr>
            <w:r>
              <w:t>30 календарних днів.</w:t>
            </w:r>
          </w:p>
        </w:tc>
      </w:tr>
      <w:tr w:rsidR="002C338D" w:rsidTr="00336E12">
        <w:tc>
          <w:tcPr>
            <w:tcW w:w="2694" w:type="dxa"/>
            <w:tcBorders>
              <w:left w:val="single" w:sz="1" w:space="0" w:color="000000"/>
              <w:bottom w:val="single" w:sz="1" w:space="0" w:color="000000"/>
            </w:tcBorders>
            <w:shd w:val="clear" w:color="auto" w:fill="auto"/>
          </w:tcPr>
          <w:p w:rsidR="002C338D" w:rsidRDefault="002C338D" w:rsidP="00336E12">
            <w:pPr>
              <w:pStyle w:val="aff8"/>
              <w:snapToGrid w:val="0"/>
            </w:pPr>
            <w:r>
              <w:t>5. Результат надання послуг</w:t>
            </w:r>
          </w:p>
        </w:tc>
        <w:tc>
          <w:tcPr>
            <w:tcW w:w="6992" w:type="dxa"/>
            <w:tcBorders>
              <w:left w:val="single" w:sz="1" w:space="0" w:color="000000"/>
              <w:bottom w:val="single" w:sz="1" w:space="0" w:color="000000"/>
              <w:right w:val="single" w:sz="1" w:space="0" w:color="000000"/>
            </w:tcBorders>
            <w:shd w:val="clear" w:color="auto" w:fill="auto"/>
          </w:tcPr>
          <w:p w:rsidR="002C338D" w:rsidRDefault="002C338D" w:rsidP="00336E12">
            <w:pPr>
              <w:autoSpaceDE w:val="0"/>
              <w:snapToGrid w:val="0"/>
            </w:pPr>
            <w:r>
              <w:t>Витяг з рішення виконавчого комітету Хмельницької міської ради.</w:t>
            </w:r>
          </w:p>
        </w:tc>
      </w:tr>
      <w:tr w:rsidR="002C338D" w:rsidTr="00336E12">
        <w:tc>
          <w:tcPr>
            <w:tcW w:w="2694" w:type="dxa"/>
            <w:tcBorders>
              <w:left w:val="single" w:sz="1" w:space="0" w:color="000000"/>
              <w:bottom w:val="single" w:sz="1" w:space="0" w:color="000000"/>
            </w:tcBorders>
            <w:shd w:val="clear" w:color="auto" w:fill="auto"/>
          </w:tcPr>
          <w:p w:rsidR="002C338D" w:rsidRDefault="002C338D" w:rsidP="00336E12">
            <w:pPr>
              <w:pStyle w:val="aff8"/>
              <w:snapToGrid w:val="0"/>
            </w:pPr>
            <w:r>
              <w:t>6. Способи отримання відповіді, результату послуги</w:t>
            </w:r>
          </w:p>
        </w:tc>
        <w:tc>
          <w:tcPr>
            <w:tcW w:w="6992" w:type="dxa"/>
            <w:tcBorders>
              <w:left w:val="single" w:sz="1" w:space="0" w:color="000000"/>
              <w:bottom w:val="single" w:sz="1" w:space="0" w:color="000000"/>
              <w:right w:val="single" w:sz="1" w:space="0" w:color="000000"/>
            </w:tcBorders>
            <w:shd w:val="clear" w:color="auto" w:fill="auto"/>
          </w:tcPr>
          <w:p w:rsidR="002C338D" w:rsidRDefault="002C338D" w:rsidP="00336E12">
            <w:pPr>
              <w:pStyle w:val="aff8"/>
              <w:snapToGrid w:val="0"/>
            </w:pPr>
            <w:r>
              <w:t xml:space="preserve">Особисто або за довіреністю в управлінні адміністративних послуг, поштою. </w:t>
            </w:r>
          </w:p>
        </w:tc>
      </w:tr>
      <w:tr w:rsidR="002C338D" w:rsidTr="00336E12">
        <w:tc>
          <w:tcPr>
            <w:tcW w:w="2694" w:type="dxa"/>
            <w:tcBorders>
              <w:left w:val="single" w:sz="1" w:space="0" w:color="000000"/>
              <w:bottom w:val="single" w:sz="1" w:space="0" w:color="000000"/>
            </w:tcBorders>
            <w:shd w:val="clear" w:color="auto" w:fill="auto"/>
          </w:tcPr>
          <w:p w:rsidR="002C338D" w:rsidRDefault="002C338D" w:rsidP="00336E12">
            <w:pPr>
              <w:pStyle w:val="aff8"/>
              <w:snapToGrid w:val="0"/>
              <w:rPr>
                <w:color w:val="333333"/>
              </w:rPr>
            </w:pPr>
            <w:r>
              <w:t>7. Нормативні акти, що регламентують надання послуги</w:t>
            </w:r>
          </w:p>
        </w:tc>
        <w:tc>
          <w:tcPr>
            <w:tcW w:w="6992" w:type="dxa"/>
            <w:tcBorders>
              <w:left w:val="single" w:sz="1" w:space="0" w:color="000000"/>
              <w:bottom w:val="single" w:sz="1" w:space="0" w:color="000000"/>
              <w:right w:val="single" w:sz="1" w:space="0" w:color="000000"/>
            </w:tcBorders>
            <w:shd w:val="clear" w:color="auto" w:fill="auto"/>
          </w:tcPr>
          <w:p w:rsidR="002C338D" w:rsidRDefault="002C338D" w:rsidP="00336E12">
            <w:pPr>
              <w:pStyle w:val="aff8"/>
              <w:rPr>
                <w:bCs/>
              </w:rPr>
            </w:pPr>
            <w:r>
              <w:rPr>
                <w:bCs/>
              </w:rPr>
              <w:t>7.1. Закон України «Про внесення змін до деяких законодавчих актів України щодо переведення садових і дачних будинків у жилі будинки та реєстрації в них місця проживання»;</w:t>
            </w:r>
          </w:p>
          <w:p w:rsidR="002C338D" w:rsidRDefault="002C338D" w:rsidP="00336E12">
            <w:pPr>
              <w:pStyle w:val="aff8"/>
              <w:rPr>
                <w:bCs/>
              </w:rPr>
            </w:pPr>
            <w:r>
              <w:rPr>
                <w:bCs/>
              </w:rPr>
              <w:t>7.2 Закон України «Про адміністративні послуги»;</w:t>
            </w:r>
          </w:p>
          <w:p w:rsidR="002C338D" w:rsidRDefault="002C338D" w:rsidP="00336E12">
            <w:pPr>
              <w:pStyle w:val="aff8"/>
              <w:rPr>
                <w:bCs/>
              </w:rPr>
            </w:pPr>
            <w:r>
              <w:rPr>
                <w:bCs/>
              </w:rPr>
              <w:t xml:space="preserve">7.3.Постанова Кабінету Міністрів України </w:t>
            </w:r>
            <w:r w:rsidRPr="002C338D">
              <w:rPr>
                <w:bCs/>
                <w:color w:val="FF0000"/>
                <w:lang w:val="uk-UA"/>
              </w:rPr>
              <w:t xml:space="preserve">№ 321 від 29.04.2015р. </w:t>
            </w:r>
            <w:r>
              <w:rPr>
                <w:bCs/>
              </w:rPr>
              <w:t>«Про затвердження Порядку переведення дачних і садових будинків, що відповідають державним будівельним нормам, у жилі будинки»;</w:t>
            </w:r>
          </w:p>
          <w:p w:rsidR="002C338D" w:rsidRDefault="002C338D" w:rsidP="00336E12">
            <w:pPr>
              <w:pStyle w:val="aff8"/>
              <w:rPr>
                <w:bCs/>
              </w:rPr>
            </w:pPr>
            <w:r>
              <w:rPr>
                <w:bCs/>
              </w:rPr>
              <w:t>7.4. Постанова Кабінету Міністрів України № 420 від 14.06.2017 року «Про внесення змін у додаток 2 до Порядку переведення дачних і садових будинків, що відповідають Державним будівельним нормам у жилі будинки»;</w:t>
            </w:r>
          </w:p>
          <w:p w:rsidR="002C338D" w:rsidRDefault="002C338D" w:rsidP="00336E12">
            <w:pPr>
              <w:pStyle w:val="aff8"/>
              <w:rPr>
                <w:bCs/>
              </w:rPr>
            </w:pPr>
            <w:r>
              <w:rPr>
                <w:bCs/>
              </w:rPr>
              <w:t xml:space="preserve">7.6. Рішення п’ятої сесії Хмельницької міської ради від 16.03.2016 №68 «Про затвердження Порядку переведення дачних і садових будинків, що відповідають державним будівельним нормам, у жилі будинки»; </w:t>
            </w:r>
          </w:p>
          <w:p w:rsidR="002C338D" w:rsidRDefault="002C338D" w:rsidP="00336E12">
            <w:pPr>
              <w:pStyle w:val="aff8"/>
              <w:rPr>
                <w:bCs/>
              </w:rPr>
            </w:pPr>
            <w:r>
              <w:rPr>
                <w:bCs/>
              </w:rPr>
              <w:t>7.7. Рішення двадцять дев’ятої сесії Хмельницької міської ради від 13.02.2019 р. «Про внесення змін до Порядку переведення дачних і садових будинків, що відповідають Державним буді</w:t>
            </w:r>
            <w:r w:rsidR="00C00C19">
              <w:rPr>
                <w:bCs/>
              </w:rPr>
              <w:t>вельним нормам, у жилі будинки»;</w:t>
            </w:r>
          </w:p>
          <w:p w:rsidR="00C00C19" w:rsidRPr="003028E1" w:rsidRDefault="00C00C19" w:rsidP="00C00C19">
            <w:pPr>
              <w:pStyle w:val="220"/>
              <w:tabs>
                <w:tab w:val="left" w:pos="0"/>
              </w:tabs>
              <w:ind w:left="0"/>
              <w:jc w:val="both"/>
            </w:pPr>
            <w:r w:rsidRPr="003028E1">
              <w:t xml:space="preserve">7.8. </w:t>
            </w:r>
            <w:r w:rsidRPr="003028E1">
              <w:rPr>
                <w:bCs/>
              </w:rPr>
              <w:t>Рішення тридцятої сесії міської ради від 17.04.2019 № 22 «</w:t>
            </w:r>
            <w:r w:rsidRPr="003028E1">
              <w:t>Про внесення змін до рішення сесії міської ради від 20.09.2017 року              № 37».</w:t>
            </w:r>
          </w:p>
          <w:p w:rsidR="00C00C19" w:rsidRPr="00C00C19" w:rsidRDefault="00C00C19" w:rsidP="00336E12">
            <w:pPr>
              <w:pStyle w:val="aff8"/>
              <w:rPr>
                <w:lang w:val="uk-UA"/>
              </w:rPr>
            </w:pPr>
          </w:p>
        </w:tc>
      </w:tr>
    </w:tbl>
    <w:p w:rsidR="002C338D" w:rsidRDefault="002C338D" w:rsidP="002C338D">
      <w:pPr>
        <w:ind w:firstLine="709"/>
        <w:jc w:val="both"/>
        <w:rPr>
          <w:sz w:val="16"/>
          <w:szCs w:val="16"/>
        </w:rPr>
      </w:pPr>
    </w:p>
    <w:p w:rsidR="002C338D" w:rsidRDefault="002C338D" w:rsidP="002C338D">
      <w:pPr>
        <w:ind w:firstLine="709"/>
        <w:jc w:val="both"/>
      </w:pPr>
      <w:r w:rsidRPr="00B4505B">
        <w:t>Механізм оскарження результату надання адміністративної послуги: в порядку, передбаченому чинним законодавством.</w:t>
      </w:r>
    </w:p>
    <w:p w:rsidR="002C338D" w:rsidRDefault="002C338D" w:rsidP="002C338D">
      <w:pPr>
        <w:ind w:firstLine="709"/>
        <w:jc w:val="both"/>
      </w:pPr>
    </w:p>
    <w:p w:rsidR="002C338D" w:rsidRDefault="002C338D" w:rsidP="002C338D">
      <w:pPr>
        <w:ind w:firstLine="709"/>
        <w:jc w:val="both"/>
      </w:pPr>
    </w:p>
    <w:p w:rsidR="002C338D" w:rsidRDefault="002C338D" w:rsidP="002C338D">
      <w:pPr>
        <w:ind w:firstLine="709"/>
        <w:jc w:val="both"/>
      </w:pPr>
    </w:p>
    <w:p w:rsidR="002C338D" w:rsidRDefault="002C338D" w:rsidP="002C338D">
      <w:pPr>
        <w:ind w:firstLine="709"/>
        <w:jc w:val="both"/>
      </w:pPr>
    </w:p>
    <w:p w:rsidR="002C338D" w:rsidRPr="00B4505B" w:rsidRDefault="002C338D" w:rsidP="002C338D">
      <w:pPr>
        <w:ind w:firstLine="709"/>
        <w:jc w:val="both"/>
      </w:pPr>
    </w:p>
    <w:p w:rsidR="002C338D" w:rsidRDefault="002C338D" w:rsidP="002C338D"/>
    <w:p w:rsidR="002C338D" w:rsidRDefault="002C338D" w:rsidP="002C338D">
      <w:pPr>
        <w:rPr>
          <w:kern w:val="2"/>
        </w:rPr>
      </w:pPr>
      <w:r>
        <w:t>Керуючий справами виконавчого комітету                                                         Ю. Сабій</w:t>
      </w:r>
    </w:p>
    <w:p w:rsidR="002C338D" w:rsidRDefault="002C338D" w:rsidP="006136D2"/>
    <w:p w:rsidR="002C338D" w:rsidRDefault="002C338D" w:rsidP="006136D2"/>
    <w:p w:rsidR="006136D2" w:rsidRDefault="006136D2" w:rsidP="006136D2">
      <w:r>
        <w:t>В. о. начальника управління</w:t>
      </w:r>
    </w:p>
    <w:p w:rsidR="006136D2" w:rsidRDefault="006136D2" w:rsidP="006136D2">
      <w:pPr>
        <w:tabs>
          <w:tab w:val="center" w:pos="4819"/>
        </w:tabs>
        <w:jc w:val="both"/>
      </w:pPr>
      <w:r>
        <w:t>архітектури та містобудування</w:t>
      </w:r>
      <w:r>
        <w:tab/>
        <w:t xml:space="preserve">               </w:t>
      </w:r>
      <w:r>
        <w:tab/>
      </w:r>
      <w:r>
        <w:tab/>
      </w:r>
      <w:r>
        <w:tab/>
        <w:t xml:space="preserve"> М. Дружинін</w:t>
      </w:r>
    </w:p>
    <w:p w:rsidR="006136D2" w:rsidRDefault="006136D2" w:rsidP="006136D2">
      <w:pPr>
        <w:tabs>
          <w:tab w:val="center" w:pos="4819"/>
        </w:tabs>
        <w:jc w:val="both"/>
        <w:rPr>
          <w:sz w:val="16"/>
          <w:szCs w:val="16"/>
        </w:rPr>
      </w:pPr>
      <w:r>
        <w:br w:type="page"/>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4678"/>
      </w:tblGrid>
      <w:tr w:rsidR="006136D2" w:rsidTr="00EE63B6">
        <w:trPr>
          <w:trHeight w:val="2933"/>
        </w:trPr>
        <w:tc>
          <w:tcPr>
            <w:tcW w:w="5103" w:type="dxa"/>
            <w:shd w:val="clear" w:color="auto" w:fill="auto"/>
          </w:tcPr>
          <w:p w:rsidR="006136D2" w:rsidRDefault="006136D2" w:rsidP="00EE63B6">
            <w:pPr>
              <w:pStyle w:val="aff8"/>
              <w:snapToGrid w:val="0"/>
            </w:pPr>
            <w:r>
              <w:t xml:space="preserve">           </w:t>
            </w:r>
            <w:r>
              <w:tab/>
            </w:r>
            <w:r>
              <w:tab/>
            </w:r>
          </w:p>
        </w:tc>
        <w:tc>
          <w:tcPr>
            <w:tcW w:w="4678" w:type="dxa"/>
            <w:shd w:val="clear" w:color="auto" w:fill="auto"/>
          </w:tcPr>
          <w:p w:rsidR="006136D2" w:rsidRDefault="006136D2" w:rsidP="00EE63B6">
            <w:pPr>
              <w:pStyle w:val="aff8"/>
              <w:snapToGrid w:val="0"/>
            </w:pPr>
            <w:r>
              <w:t>Міському голові</w:t>
            </w:r>
          </w:p>
          <w:p w:rsidR="006450EE" w:rsidRDefault="006450EE" w:rsidP="00EE63B6">
            <w:pPr>
              <w:pStyle w:val="aff8"/>
              <w:rPr>
                <w:sz w:val="28"/>
                <w:szCs w:val="28"/>
              </w:rPr>
            </w:pPr>
          </w:p>
          <w:p w:rsidR="00BA32CB" w:rsidRDefault="00BA32CB" w:rsidP="00BA32CB">
            <w:pPr>
              <w:pStyle w:val="aff8"/>
              <w:rPr>
                <w:sz w:val="26"/>
                <w:szCs w:val="26"/>
                <w:vertAlign w:val="superscript"/>
              </w:rPr>
            </w:pPr>
            <w:r>
              <w:rPr>
                <w:sz w:val="28"/>
                <w:szCs w:val="28"/>
              </w:rPr>
              <w:t>________________________________</w:t>
            </w:r>
          </w:p>
          <w:p w:rsidR="00BA32CB" w:rsidRDefault="00BA32CB" w:rsidP="00BA32CB">
            <w:pPr>
              <w:pStyle w:val="aff8"/>
              <w:jc w:val="center"/>
              <w:rPr>
                <w:sz w:val="30"/>
                <w:szCs w:val="30"/>
              </w:rPr>
            </w:pPr>
            <w:r>
              <w:rPr>
                <w:sz w:val="26"/>
                <w:szCs w:val="26"/>
                <w:vertAlign w:val="superscript"/>
              </w:rPr>
              <w:t>(</w:t>
            </w:r>
            <w:proofErr w:type="gramStart"/>
            <w:r>
              <w:rPr>
                <w:sz w:val="26"/>
                <w:szCs w:val="26"/>
                <w:vertAlign w:val="superscript"/>
              </w:rPr>
              <w:t>прізвище</w:t>
            </w:r>
            <w:proofErr w:type="gramEnd"/>
            <w:r>
              <w:rPr>
                <w:sz w:val="26"/>
                <w:szCs w:val="26"/>
                <w:vertAlign w:val="superscript"/>
              </w:rPr>
              <w:t>, ім’я та по батькові громадянина-власника будинку,</w:t>
            </w:r>
          </w:p>
          <w:p w:rsidR="00BA32CB" w:rsidRDefault="00BA32CB" w:rsidP="00BA32CB">
            <w:pPr>
              <w:pStyle w:val="aff8"/>
              <w:rPr>
                <w:sz w:val="26"/>
                <w:szCs w:val="26"/>
                <w:vertAlign w:val="superscript"/>
              </w:rPr>
            </w:pPr>
            <w:r>
              <w:rPr>
                <w:sz w:val="28"/>
                <w:szCs w:val="28"/>
              </w:rPr>
              <w:t>________________________________</w:t>
            </w:r>
          </w:p>
          <w:p w:rsidR="00BA32CB" w:rsidRDefault="00BA32CB" w:rsidP="00BA32CB">
            <w:pPr>
              <w:pStyle w:val="aff8"/>
              <w:jc w:val="center"/>
              <w:rPr>
                <w:sz w:val="30"/>
                <w:szCs w:val="30"/>
              </w:rPr>
            </w:pPr>
            <w:proofErr w:type="gramStart"/>
            <w:r>
              <w:rPr>
                <w:sz w:val="26"/>
                <w:szCs w:val="26"/>
                <w:vertAlign w:val="superscript"/>
              </w:rPr>
              <w:t>серія</w:t>
            </w:r>
            <w:proofErr w:type="gramEnd"/>
            <w:r>
              <w:rPr>
                <w:sz w:val="26"/>
                <w:szCs w:val="26"/>
                <w:vertAlign w:val="superscript"/>
              </w:rPr>
              <w:t xml:space="preserve"> і номер паспорта, </w:t>
            </w:r>
          </w:p>
          <w:p w:rsidR="00BA32CB" w:rsidRDefault="00BA32CB" w:rsidP="00BA32CB">
            <w:pPr>
              <w:pStyle w:val="aff8"/>
              <w:rPr>
                <w:sz w:val="26"/>
                <w:szCs w:val="26"/>
                <w:vertAlign w:val="superscript"/>
              </w:rPr>
            </w:pPr>
            <w:r>
              <w:rPr>
                <w:sz w:val="28"/>
                <w:szCs w:val="28"/>
              </w:rPr>
              <w:t>________________________________</w:t>
            </w:r>
          </w:p>
          <w:p w:rsidR="00BA32CB" w:rsidRDefault="00BA32CB" w:rsidP="00BA32CB">
            <w:pPr>
              <w:pStyle w:val="aff8"/>
              <w:jc w:val="center"/>
              <w:rPr>
                <w:sz w:val="30"/>
                <w:szCs w:val="30"/>
              </w:rPr>
            </w:pPr>
            <w:proofErr w:type="gramStart"/>
            <w:r>
              <w:rPr>
                <w:sz w:val="26"/>
                <w:szCs w:val="26"/>
                <w:vertAlign w:val="superscript"/>
              </w:rPr>
              <w:t>ким</w:t>
            </w:r>
            <w:proofErr w:type="gramEnd"/>
            <w:r>
              <w:rPr>
                <w:sz w:val="26"/>
                <w:szCs w:val="26"/>
                <w:vertAlign w:val="superscript"/>
              </w:rPr>
              <w:t>, коли виданий,</w:t>
            </w:r>
          </w:p>
          <w:p w:rsidR="00BA32CB" w:rsidRDefault="00BA32CB" w:rsidP="00BA32CB">
            <w:pPr>
              <w:pStyle w:val="aff8"/>
              <w:ind w:left="-1" w:right="-33"/>
              <w:rPr>
                <w:sz w:val="26"/>
                <w:szCs w:val="26"/>
                <w:vertAlign w:val="superscript"/>
              </w:rPr>
            </w:pPr>
            <w:r>
              <w:rPr>
                <w:sz w:val="30"/>
                <w:szCs w:val="30"/>
              </w:rPr>
              <w:t>_____________________________</w:t>
            </w:r>
          </w:p>
          <w:p w:rsidR="00BA32CB" w:rsidRDefault="00BA32CB" w:rsidP="00BA32CB">
            <w:pPr>
              <w:pStyle w:val="aff8"/>
              <w:jc w:val="center"/>
              <w:rPr>
                <w:sz w:val="18"/>
                <w:szCs w:val="18"/>
              </w:rPr>
            </w:pPr>
            <w:proofErr w:type="gramStart"/>
            <w:r>
              <w:rPr>
                <w:sz w:val="26"/>
                <w:szCs w:val="26"/>
                <w:vertAlign w:val="superscript"/>
              </w:rPr>
              <w:t>місце</w:t>
            </w:r>
            <w:proofErr w:type="gramEnd"/>
            <w:r>
              <w:rPr>
                <w:sz w:val="26"/>
                <w:szCs w:val="26"/>
                <w:vertAlign w:val="superscript"/>
              </w:rPr>
              <w:t xml:space="preserve"> проживання)</w:t>
            </w:r>
          </w:p>
          <w:p w:rsidR="006136D2" w:rsidRDefault="00BA32CB" w:rsidP="00BA32CB">
            <w:pPr>
              <w:pStyle w:val="aff8"/>
            </w:pPr>
            <w:r>
              <w:rPr>
                <w:sz w:val="18"/>
                <w:szCs w:val="18"/>
              </w:rPr>
              <w:t>__________________________________________________</w:t>
            </w:r>
          </w:p>
        </w:tc>
      </w:tr>
    </w:tbl>
    <w:p w:rsidR="006136D2" w:rsidRDefault="006136D2" w:rsidP="006136D2">
      <w:pPr>
        <w:ind w:left="5760"/>
      </w:pPr>
    </w:p>
    <w:p w:rsidR="006136D2" w:rsidRPr="00134373" w:rsidRDefault="006136D2" w:rsidP="006136D2">
      <w:pPr>
        <w:pStyle w:val="1"/>
        <w:jc w:val="center"/>
        <w:rPr>
          <w:rStyle w:val="afc"/>
          <w:rFonts w:ascii="Times New Roman" w:hAnsi="Times New Roman"/>
          <w:i w:val="0"/>
          <w:sz w:val="24"/>
          <w:szCs w:val="24"/>
        </w:rPr>
      </w:pPr>
      <w:r w:rsidRPr="00134373">
        <w:rPr>
          <w:rStyle w:val="afc"/>
          <w:rFonts w:ascii="Times New Roman" w:hAnsi="Times New Roman"/>
          <w:i w:val="0"/>
          <w:sz w:val="24"/>
          <w:szCs w:val="24"/>
        </w:rPr>
        <w:t>З А Я В А</w:t>
      </w:r>
    </w:p>
    <w:p w:rsidR="006136D2" w:rsidRPr="00134373" w:rsidRDefault="006136D2" w:rsidP="006136D2">
      <w:pPr>
        <w:jc w:val="center"/>
        <w:rPr>
          <w:rStyle w:val="afc"/>
          <w:b/>
          <w:i w:val="0"/>
        </w:rPr>
      </w:pPr>
      <w:r w:rsidRPr="00134373">
        <w:rPr>
          <w:rStyle w:val="afc"/>
          <w:b/>
          <w:i w:val="0"/>
        </w:rPr>
        <w:t>про переведення дачного (садового) будинку у жилий будинок</w:t>
      </w:r>
    </w:p>
    <w:p w:rsidR="006136D2" w:rsidRPr="00134373" w:rsidRDefault="006136D2" w:rsidP="006136D2">
      <w:pPr>
        <w:jc w:val="center"/>
        <w:rPr>
          <w:rStyle w:val="afc"/>
          <w:i w:val="0"/>
        </w:rPr>
      </w:pPr>
    </w:p>
    <w:p w:rsidR="00BA32CB" w:rsidRDefault="00BA32CB" w:rsidP="00336E12">
      <w:pPr>
        <w:pStyle w:val="af9"/>
        <w:spacing w:after="0" w:line="240" w:lineRule="atLeast"/>
        <w:ind w:left="0" w:firstLine="720"/>
      </w:pPr>
      <w:r>
        <w:t xml:space="preserve">Прошу перевести дачний або садовий будинок (необхідне підкреслити) №______, </w:t>
      </w:r>
    </w:p>
    <w:p w:rsidR="00BA32CB" w:rsidRDefault="00BA32CB" w:rsidP="00336E12">
      <w:pPr>
        <w:pStyle w:val="af9"/>
        <w:spacing w:after="0" w:line="240" w:lineRule="atLeast"/>
        <w:ind w:left="0"/>
      </w:pPr>
      <w:r>
        <w:t>розміщений</w:t>
      </w:r>
      <w:r w:rsidRPr="00401B7F">
        <w:rPr>
          <w:sz w:val="32"/>
          <w:szCs w:val="32"/>
        </w:rPr>
        <w:t>__________________________________________________</w:t>
      </w:r>
    </w:p>
    <w:p w:rsidR="00BA32CB" w:rsidRPr="00DA5D89" w:rsidRDefault="00BA32CB" w:rsidP="00336E12">
      <w:pPr>
        <w:pStyle w:val="af9"/>
        <w:spacing w:after="0" w:line="240" w:lineRule="atLeast"/>
        <w:ind w:left="0" w:firstLine="720"/>
        <w:jc w:val="center"/>
        <w:rPr>
          <w:sz w:val="14"/>
          <w:szCs w:val="14"/>
        </w:rPr>
      </w:pPr>
      <w:r>
        <w:rPr>
          <w:sz w:val="14"/>
          <w:szCs w:val="14"/>
        </w:rPr>
        <w:t>(найменування  та адреса дачного поселення чи садівничого товариства)</w:t>
      </w:r>
    </w:p>
    <w:p w:rsidR="00BA32CB" w:rsidRPr="00DA5D89" w:rsidRDefault="00BA32CB" w:rsidP="00336E12">
      <w:pPr>
        <w:pStyle w:val="af9"/>
        <w:spacing w:after="0" w:line="360" w:lineRule="auto"/>
        <w:ind w:left="0"/>
        <w:jc w:val="both"/>
        <w:rPr>
          <w:sz w:val="10"/>
          <w:szCs w:val="10"/>
        </w:rPr>
      </w:pPr>
    </w:p>
    <w:p w:rsidR="00BA32CB" w:rsidRDefault="00BA32CB" w:rsidP="00336E12">
      <w:pPr>
        <w:pStyle w:val="af9"/>
        <w:spacing w:after="0" w:line="360" w:lineRule="auto"/>
        <w:ind w:left="0"/>
        <w:jc w:val="both"/>
      </w:pPr>
      <w:r>
        <w:t>_____________________________________________________________________________,</w:t>
      </w:r>
    </w:p>
    <w:p w:rsidR="00BA32CB" w:rsidRDefault="00BA32CB" w:rsidP="00336E12">
      <w:pPr>
        <w:pStyle w:val="af9"/>
        <w:spacing w:after="0" w:line="360" w:lineRule="auto"/>
        <w:ind w:left="0"/>
        <w:jc w:val="both"/>
      </w:pPr>
      <w:r>
        <w:t>що належить мені на праві власності відповідно до _________________________________</w:t>
      </w:r>
    </w:p>
    <w:p w:rsidR="00BA32CB" w:rsidRDefault="00BA32CB" w:rsidP="00336E12">
      <w:pPr>
        <w:pStyle w:val="af9"/>
        <w:spacing w:after="0" w:line="360" w:lineRule="auto"/>
        <w:ind w:left="0"/>
        <w:jc w:val="both"/>
      </w:pPr>
      <w:r>
        <w:t>_____________________________________________________________________________</w:t>
      </w:r>
    </w:p>
    <w:p w:rsidR="00BA32CB" w:rsidRDefault="00BA32CB" w:rsidP="00336E12">
      <w:pPr>
        <w:jc w:val="center"/>
        <w:rPr>
          <w:b/>
          <w:bCs/>
        </w:rPr>
      </w:pPr>
      <w:r>
        <w:rPr>
          <w:sz w:val="14"/>
          <w:szCs w:val="14"/>
        </w:rPr>
        <w:t>(документ,  що засвідчує право власності, його номер та дата видачі )</w:t>
      </w:r>
    </w:p>
    <w:p w:rsidR="00BA32CB" w:rsidRDefault="00BA32CB" w:rsidP="00336E12">
      <w:pPr>
        <w:jc w:val="both"/>
        <w:rPr>
          <w:b/>
          <w:bCs/>
        </w:rPr>
      </w:pPr>
    </w:p>
    <w:p w:rsidR="00BA32CB" w:rsidRDefault="00BA32CB" w:rsidP="00336E12">
      <w:pPr>
        <w:jc w:val="both"/>
        <w:rPr>
          <w:bCs/>
        </w:rPr>
      </w:pPr>
      <w:r>
        <w:rPr>
          <w:bCs/>
        </w:rPr>
        <w:t>у жилий будинок.</w:t>
      </w:r>
    </w:p>
    <w:p w:rsidR="00BA32CB" w:rsidRPr="00401B7F" w:rsidRDefault="00BA32CB" w:rsidP="00336E12">
      <w:pPr>
        <w:jc w:val="both"/>
        <w:rPr>
          <w:bCs/>
        </w:rPr>
      </w:pPr>
      <w:r>
        <w:rPr>
          <w:bCs/>
        </w:rPr>
        <w:tab/>
      </w:r>
    </w:p>
    <w:p w:rsidR="00BA32CB" w:rsidRDefault="00BA32CB" w:rsidP="00336E12">
      <w:pPr>
        <w:jc w:val="both"/>
        <w:rPr>
          <w:b/>
          <w:bCs/>
        </w:rPr>
      </w:pPr>
    </w:p>
    <w:p w:rsidR="00BA32CB" w:rsidRPr="00E228E6" w:rsidRDefault="00BA32CB" w:rsidP="00336E12">
      <w:pPr>
        <w:jc w:val="both"/>
        <w:rPr>
          <w:b/>
          <w:bCs/>
          <w:i/>
        </w:rPr>
      </w:pPr>
      <w:r w:rsidRPr="00E228E6">
        <w:rPr>
          <w:b/>
          <w:bCs/>
          <w:i/>
        </w:rPr>
        <w:t>Перелік документів, що додаються:</w:t>
      </w:r>
    </w:p>
    <w:p w:rsidR="00BA32CB" w:rsidRDefault="00BA32CB" w:rsidP="00336E12">
      <w:pPr>
        <w:jc w:val="both"/>
        <w:rPr>
          <w:b/>
          <w:bCs/>
        </w:rPr>
      </w:pPr>
    </w:p>
    <w:p w:rsidR="00BA32CB" w:rsidRDefault="00BA32CB" w:rsidP="00336E12">
      <w:pPr>
        <w:pStyle w:val="HTML"/>
        <w:rPr>
          <w:rFonts w:ascii="Times New Roman" w:hAnsi="Times New Roman" w:cs="Times New Roman"/>
          <w:sz w:val="24"/>
          <w:szCs w:val="24"/>
        </w:rPr>
      </w:pPr>
      <w:r>
        <w:rPr>
          <w:rFonts w:ascii="Times New Roman" w:hAnsi="Times New Roman" w:cs="Times New Roman"/>
          <w:sz w:val="24"/>
          <w:szCs w:val="24"/>
        </w:rPr>
        <w:t>1. Засвідчена в установленому порядку копія документа про право власності на дачний чи садовий будинок;</w:t>
      </w:r>
    </w:p>
    <w:p w:rsidR="00BA32CB" w:rsidRDefault="00BA32CB" w:rsidP="00336E12">
      <w:pPr>
        <w:pStyle w:val="HTML"/>
        <w:rPr>
          <w:rFonts w:ascii="Times New Roman" w:hAnsi="Times New Roman" w:cs="Times New Roman"/>
          <w:sz w:val="24"/>
          <w:szCs w:val="24"/>
        </w:rPr>
      </w:pPr>
      <w:r>
        <w:rPr>
          <w:rFonts w:ascii="Times New Roman" w:hAnsi="Times New Roman" w:cs="Times New Roman"/>
          <w:sz w:val="24"/>
          <w:szCs w:val="24"/>
        </w:rPr>
        <w:t>2. Письмова згода співвласників</w:t>
      </w:r>
      <w:r w:rsidR="008500F2">
        <w:rPr>
          <w:rFonts w:ascii="Times New Roman" w:hAnsi="Times New Roman" w:cs="Times New Roman"/>
          <w:sz w:val="24"/>
          <w:szCs w:val="24"/>
        </w:rPr>
        <w:t xml:space="preserve"> </w:t>
      </w:r>
      <w:r>
        <w:rPr>
          <w:rFonts w:ascii="Times New Roman" w:hAnsi="Times New Roman" w:cs="Times New Roman"/>
          <w:sz w:val="24"/>
          <w:szCs w:val="24"/>
        </w:rPr>
        <w:t>(за наявністю) на переведення такого будинку в жилий;</w:t>
      </w:r>
    </w:p>
    <w:p w:rsidR="00BA32CB" w:rsidRDefault="00BA32CB" w:rsidP="00336E12">
      <w:pPr>
        <w:tabs>
          <w:tab w:val="left" w:pos="0"/>
        </w:tabs>
        <w:snapToGrid w:val="0"/>
        <w:ind w:right="-5"/>
        <w:jc w:val="both"/>
      </w:pPr>
      <w:r>
        <w:t>3. Звіт про проведення технічного огляду дачного чи садового будинку з висновком про його відповідність державним будівельним нормам (оригінал та копія);</w:t>
      </w:r>
    </w:p>
    <w:p w:rsidR="00BA32CB" w:rsidRDefault="00BA32CB" w:rsidP="00336E12">
      <w:pPr>
        <w:tabs>
          <w:tab w:val="left" w:pos="0"/>
        </w:tabs>
        <w:snapToGrid w:val="0"/>
        <w:ind w:right="-5"/>
        <w:jc w:val="both"/>
      </w:pPr>
      <w:r>
        <w:t>4.  Копія документу про можливість присвоєння адреси об’єкту нерухомого майна.</w:t>
      </w:r>
    </w:p>
    <w:p w:rsidR="00BA32CB" w:rsidRDefault="00BA32CB" w:rsidP="00336E12">
      <w:pPr>
        <w:tabs>
          <w:tab w:val="left" w:pos="0"/>
        </w:tabs>
        <w:snapToGrid w:val="0"/>
        <w:ind w:right="-5"/>
        <w:jc w:val="both"/>
      </w:pPr>
    </w:p>
    <w:p w:rsidR="00BA32CB" w:rsidRPr="009E657E" w:rsidRDefault="00BA32CB" w:rsidP="00336E12">
      <w:pPr>
        <w:tabs>
          <w:tab w:val="left" w:pos="0"/>
        </w:tabs>
        <w:snapToGrid w:val="0"/>
        <w:ind w:right="-5"/>
        <w:jc w:val="both"/>
        <w:rPr>
          <w:b/>
          <w:iCs/>
        </w:rPr>
      </w:pPr>
    </w:p>
    <w:p w:rsidR="00BA32CB" w:rsidRDefault="00BA32CB" w:rsidP="00336E12">
      <w:pPr>
        <w:jc w:val="both"/>
      </w:pPr>
    </w:p>
    <w:p w:rsidR="00BA32CB" w:rsidRDefault="00BA32CB" w:rsidP="00336E12">
      <w:pPr>
        <w:jc w:val="both"/>
      </w:pPr>
      <w:r>
        <w:t>_________________ 20___ р.</w:t>
      </w:r>
      <w:r>
        <w:tab/>
        <w:t>_____________________</w:t>
      </w:r>
      <w:r>
        <w:tab/>
      </w:r>
      <w:r>
        <w:tab/>
        <w:t xml:space="preserve">____________________ </w:t>
      </w:r>
    </w:p>
    <w:p w:rsidR="00BA32CB" w:rsidRDefault="00BA32CB" w:rsidP="00336E12">
      <w:r>
        <w:tab/>
      </w:r>
      <w:r>
        <w:tab/>
      </w:r>
      <w:r>
        <w:tab/>
      </w:r>
      <w:r>
        <w:tab/>
      </w:r>
      <w:r>
        <w:tab/>
        <w:t xml:space="preserve">          (підпис)</w:t>
      </w:r>
      <w:r>
        <w:tab/>
      </w:r>
      <w:r>
        <w:tab/>
      </w:r>
      <w:r>
        <w:tab/>
        <w:t xml:space="preserve"> (ініціали та прізвище)</w:t>
      </w:r>
    </w:p>
    <w:p w:rsidR="00BA32CB" w:rsidRDefault="00BA32CB" w:rsidP="00336E12"/>
    <w:p w:rsidR="00BA32CB" w:rsidRDefault="00BA32CB" w:rsidP="00336E12"/>
    <w:p w:rsidR="00BA32CB" w:rsidRDefault="00BA32CB" w:rsidP="00336E12"/>
    <w:p w:rsidR="00BA32CB" w:rsidRDefault="00BA32CB" w:rsidP="00336E12">
      <w:pPr>
        <w:rPr>
          <w:b/>
          <w:sz w:val="22"/>
          <w:szCs w:val="22"/>
          <w:u w:val="single"/>
        </w:rPr>
      </w:pPr>
    </w:p>
    <w:p w:rsidR="00BA32CB" w:rsidRDefault="00BA32CB" w:rsidP="00336E12">
      <w:pPr>
        <w:rPr>
          <w:sz w:val="16"/>
          <w:szCs w:val="16"/>
        </w:rPr>
      </w:pPr>
      <w:r>
        <w:rPr>
          <w:b/>
          <w:sz w:val="22"/>
          <w:szCs w:val="22"/>
          <w:u w:val="single"/>
        </w:rPr>
        <w:t>Заповнюється  адміністратором</w:t>
      </w:r>
    </w:p>
    <w:p w:rsidR="00BA32CB" w:rsidRDefault="00BA32CB" w:rsidP="00336E12">
      <w:pPr>
        <w:jc w:val="center"/>
        <w:rPr>
          <w:sz w:val="16"/>
          <w:szCs w:val="16"/>
        </w:rPr>
      </w:pPr>
    </w:p>
    <w:p w:rsidR="00BA32CB" w:rsidRDefault="00BA32CB" w:rsidP="00336E12">
      <w:pPr>
        <w:tabs>
          <w:tab w:val="left" w:pos="195"/>
          <w:tab w:val="center" w:pos="4819"/>
        </w:tabs>
        <w:rPr>
          <w:sz w:val="16"/>
          <w:szCs w:val="16"/>
        </w:rPr>
      </w:pPr>
      <w:r>
        <w:rPr>
          <w:sz w:val="22"/>
          <w:szCs w:val="22"/>
        </w:rPr>
        <w:t>«______»_________________20     р.</w:t>
      </w:r>
      <w:r>
        <w:rPr>
          <w:sz w:val="22"/>
          <w:szCs w:val="22"/>
        </w:rPr>
        <w:tab/>
        <w:t xml:space="preserve">                                 Реєстраційний номер_______________</w:t>
      </w:r>
    </w:p>
    <w:p w:rsidR="00BA32CB" w:rsidRDefault="00BA32CB" w:rsidP="00336E12">
      <w:pPr>
        <w:tabs>
          <w:tab w:val="left" w:pos="270"/>
        </w:tabs>
      </w:pPr>
      <w:r>
        <w:rPr>
          <w:sz w:val="16"/>
          <w:szCs w:val="16"/>
        </w:rPr>
        <w:tab/>
        <w:t>(дата надходження заяви)</w:t>
      </w:r>
    </w:p>
    <w:p w:rsidR="00BA32CB" w:rsidRDefault="00BA32CB" w:rsidP="00336E12">
      <w:pPr>
        <w:tabs>
          <w:tab w:val="left" w:pos="4820"/>
        </w:tabs>
      </w:pPr>
      <w:r>
        <w:t>_______________________</w:t>
      </w:r>
      <w:r>
        <w:tab/>
        <w:t xml:space="preserve">    __________________________________</w:t>
      </w:r>
    </w:p>
    <w:p w:rsidR="00BA32CB" w:rsidRDefault="00BA32CB" w:rsidP="00BA32CB">
      <w:pPr>
        <w:tabs>
          <w:tab w:val="center" w:pos="4819"/>
        </w:tabs>
        <w:rPr>
          <w:sz w:val="16"/>
          <w:szCs w:val="16"/>
        </w:rPr>
      </w:pPr>
      <w:r>
        <w:rPr>
          <w:sz w:val="16"/>
          <w:szCs w:val="16"/>
        </w:rPr>
        <w:t xml:space="preserve">                    (підпис)</w:t>
      </w:r>
      <w:r>
        <w:rPr>
          <w:sz w:val="16"/>
          <w:szCs w:val="16"/>
        </w:rPr>
        <w:tab/>
      </w:r>
      <w:r>
        <w:rPr>
          <w:sz w:val="16"/>
          <w:szCs w:val="16"/>
        </w:rPr>
        <w:tab/>
        <w:t xml:space="preserve">       ініціали та прізвище  адміністратора</w:t>
      </w:r>
    </w:p>
    <w:p w:rsidR="00BA32CB" w:rsidRDefault="00BA32CB" w:rsidP="00BA32CB">
      <w:pPr>
        <w:tabs>
          <w:tab w:val="center" w:pos="4819"/>
        </w:tabs>
        <w:rPr>
          <w:sz w:val="16"/>
          <w:szCs w:val="16"/>
        </w:rPr>
      </w:pPr>
    </w:p>
    <w:p w:rsidR="00BA32CB" w:rsidRDefault="00BA32CB" w:rsidP="00BA32CB">
      <w:pPr>
        <w:tabs>
          <w:tab w:val="center" w:pos="4819"/>
        </w:tabs>
        <w:rPr>
          <w:sz w:val="16"/>
          <w:szCs w:val="16"/>
        </w:rPr>
      </w:pPr>
    </w:p>
    <w:p w:rsidR="00BA32CB" w:rsidRDefault="00BA32CB" w:rsidP="00BA32CB">
      <w:pPr>
        <w:tabs>
          <w:tab w:val="center" w:pos="4819"/>
        </w:tabs>
        <w:rPr>
          <w:sz w:val="16"/>
          <w:szCs w:val="16"/>
        </w:rPr>
      </w:pPr>
    </w:p>
    <w:p w:rsidR="00BA32CB" w:rsidRDefault="00BA32CB" w:rsidP="00BA32CB">
      <w:pPr>
        <w:tabs>
          <w:tab w:val="center" w:pos="4819"/>
        </w:tabs>
        <w:rPr>
          <w:sz w:val="16"/>
          <w:szCs w:val="1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5"/>
        <w:gridCol w:w="7881"/>
      </w:tblGrid>
      <w:tr w:rsidR="006136D2" w:rsidTr="008500F2">
        <w:tc>
          <w:tcPr>
            <w:tcW w:w="1645" w:type="dxa"/>
            <w:vMerge w:val="restart"/>
            <w:shd w:val="clear" w:color="auto" w:fill="auto"/>
            <w:vAlign w:val="center"/>
          </w:tcPr>
          <w:p w:rsidR="006136D2" w:rsidRDefault="006136D2" w:rsidP="00EE63B6">
            <w:pPr>
              <w:autoSpaceDE w:val="0"/>
              <w:snapToGrid w:val="0"/>
              <w:jc w:val="center"/>
            </w:pPr>
            <w:r w:rsidRPr="00E478B7">
              <w:rPr>
                <w:noProof/>
              </w:rPr>
              <w:drawing>
                <wp:inline distT="0" distB="0" distL="0" distR="0">
                  <wp:extent cx="885825" cy="1057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881" w:type="dxa"/>
            <w:shd w:val="clear" w:color="auto" w:fill="auto"/>
          </w:tcPr>
          <w:p w:rsidR="006136D2" w:rsidRDefault="006136D2" w:rsidP="00EE63B6">
            <w:pPr>
              <w:autoSpaceDE w:val="0"/>
              <w:jc w:val="right"/>
              <w:rPr>
                <w:b/>
                <w:bCs/>
              </w:rPr>
            </w:pPr>
            <w:r>
              <w:rPr>
                <w:b/>
                <w:bCs/>
              </w:rPr>
              <w:t>А-1-25.1-14</w:t>
            </w:r>
          </w:p>
        </w:tc>
      </w:tr>
      <w:tr w:rsidR="006136D2" w:rsidTr="008500F2">
        <w:tc>
          <w:tcPr>
            <w:tcW w:w="1645" w:type="dxa"/>
            <w:vMerge/>
            <w:shd w:val="clear" w:color="auto" w:fill="auto"/>
          </w:tcPr>
          <w:p w:rsidR="006136D2" w:rsidRDefault="006136D2" w:rsidP="00EE63B6">
            <w:pPr>
              <w:snapToGrid w:val="0"/>
              <w:rPr>
                <w:b/>
                <w:bCs/>
              </w:rPr>
            </w:pPr>
          </w:p>
        </w:tc>
        <w:tc>
          <w:tcPr>
            <w:tcW w:w="7881" w:type="dxa"/>
            <w:shd w:val="clear" w:color="auto" w:fill="auto"/>
          </w:tcPr>
          <w:p w:rsidR="006136D2" w:rsidRDefault="006136D2" w:rsidP="00EE63B6">
            <w:pPr>
              <w:autoSpaceDE w:val="0"/>
              <w:snapToGrid w:val="0"/>
              <w:jc w:val="center"/>
              <w:rPr>
                <w:b/>
                <w:bCs/>
              </w:rPr>
            </w:pPr>
          </w:p>
          <w:p w:rsidR="006136D2" w:rsidRDefault="006136D2" w:rsidP="00EE63B6">
            <w:pPr>
              <w:autoSpaceDE w:val="0"/>
              <w:jc w:val="center"/>
            </w:pPr>
            <w:r>
              <w:rPr>
                <w:b/>
                <w:bCs/>
              </w:rPr>
              <w:t>ТЕХНОЛОГІЧНА КАРТКА</w:t>
            </w:r>
          </w:p>
          <w:p w:rsidR="006136D2" w:rsidRPr="00685996" w:rsidRDefault="00685996" w:rsidP="00C00C19">
            <w:pPr>
              <w:autoSpaceDE w:val="0"/>
              <w:jc w:val="center"/>
              <w:rPr>
                <w:b/>
              </w:rPr>
            </w:pPr>
            <w:r w:rsidRPr="003028E1">
              <w:rPr>
                <w:b/>
              </w:rPr>
              <w:t>Переведення дачн</w:t>
            </w:r>
            <w:r w:rsidR="00C00C19" w:rsidRPr="003028E1">
              <w:rPr>
                <w:b/>
              </w:rPr>
              <w:t>их</w:t>
            </w:r>
            <w:r w:rsidRPr="003028E1">
              <w:rPr>
                <w:b/>
              </w:rPr>
              <w:t xml:space="preserve"> (садов</w:t>
            </w:r>
            <w:r w:rsidR="00C00C19" w:rsidRPr="003028E1">
              <w:rPr>
                <w:b/>
              </w:rPr>
              <w:t>их</w:t>
            </w:r>
            <w:r w:rsidRPr="003028E1">
              <w:rPr>
                <w:b/>
              </w:rPr>
              <w:t>) будинк</w:t>
            </w:r>
            <w:r w:rsidR="00C00C19" w:rsidRPr="003028E1">
              <w:rPr>
                <w:b/>
              </w:rPr>
              <w:t>ів</w:t>
            </w:r>
            <w:r w:rsidRPr="003028E1">
              <w:rPr>
                <w:b/>
              </w:rPr>
              <w:t xml:space="preserve"> у жил</w:t>
            </w:r>
            <w:r w:rsidR="00C00C19" w:rsidRPr="003028E1">
              <w:rPr>
                <w:b/>
              </w:rPr>
              <w:t>і будинки</w:t>
            </w:r>
            <w:r w:rsidRPr="003028E1">
              <w:rPr>
                <w:b/>
              </w:rPr>
              <w:t xml:space="preserve"> </w:t>
            </w:r>
          </w:p>
        </w:tc>
      </w:tr>
    </w:tbl>
    <w:p w:rsidR="006136D2" w:rsidRDefault="006136D2" w:rsidP="006136D2">
      <w:pPr>
        <w:jc w:val="center"/>
      </w:pPr>
    </w:p>
    <w:p w:rsidR="00BA32CB" w:rsidRDefault="00BA32CB" w:rsidP="00BA32CB">
      <w:pPr>
        <w:jc w:val="center"/>
      </w:pPr>
      <w:r>
        <w:t>Хмельницька міська рада</w:t>
      </w:r>
    </w:p>
    <w:p w:rsidR="00BA32CB" w:rsidRDefault="00BA32CB" w:rsidP="00BA32CB">
      <w:pPr>
        <w:jc w:val="center"/>
      </w:pPr>
      <w:r>
        <w:t>Управління адміністративних послуг Хмельницької міської ради</w:t>
      </w:r>
    </w:p>
    <w:p w:rsidR="00BA32CB" w:rsidRDefault="00BA32CB" w:rsidP="00BA32CB">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6"/>
        <w:gridCol w:w="4677"/>
        <w:gridCol w:w="2552"/>
        <w:gridCol w:w="709"/>
        <w:gridCol w:w="1322"/>
      </w:tblGrid>
      <w:tr w:rsidR="00BA32CB" w:rsidTr="00336E12">
        <w:tc>
          <w:tcPr>
            <w:tcW w:w="426" w:type="dxa"/>
            <w:tcBorders>
              <w:top w:val="single" w:sz="1" w:space="0" w:color="000000"/>
              <w:left w:val="single" w:sz="1" w:space="0" w:color="000000"/>
              <w:bottom w:val="single" w:sz="1" w:space="0" w:color="000000"/>
            </w:tcBorders>
            <w:shd w:val="clear" w:color="auto" w:fill="auto"/>
            <w:vAlign w:val="center"/>
          </w:tcPr>
          <w:p w:rsidR="00BA32CB" w:rsidRDefault="00BA32CB" w:rsidP="00336E12">
            <w:pPr>
              <w:pStyle w:val="aff8"/>
              <w:snapToGrid w:val="0"/>
              <w:jc w:val="center"/>
            </w:pPr>
            <w:r>
              <w:t>№ п/п</w:t>
            </w:r>
          </w:p>
        </w:tc>
        <w:tc>
          <w:tcPr>
            <w:tcW w:w="4677" w:type="dxa"/>
            <w:tcBorders>
              <w:top w:val="single" w:sz="1" w:space="0" w:color="000000"/>
              <w:left w:val="single" w:sz="1" w:space="0" w:color="000000"/>
              <w:bottom w:val="single" w:sz="1" w:space="0" w:color="000000"/>
            </w:tcBorders>
            <w:shd w:val="clear" w:color="auto" w:fill="auto"/>
            <w:vAlign w:val="center"/>
          </w:tcPr>
          <w:p w:rsidR="00BA32CB" w:rsidRDefault="00BA32CB" w:rsidP="00336E12">
            <w:pPr>
              <w:pStyle w:val="aff8"/>
              <w:snapToGrid w:val="0"/>
              <w:jc w:val="center"/>
            </w:pPr>
            <w:r>
              <w:t>Етапи послуги</w:t>
            </w:r>
          </w:p>
        </w:tc>
        <w:tc>
          <w:tcPr>
            <w:tcW w:w="2552" w:type="dxa"/>
            <w:tcBorders>
              <w:top w:val="single" w:sz="1" w:space="0" w:color="000000"/>
              <w:left w:val="single" w:sz="1" w:space="0" w:color="000000"/>
              <w:bottom w:val="single" w:sz="1" w:space="0" w:color="000000"/>
            </w:tcBorders>
            <w:shd w:val="clear" w:color="auto" w:fill="auto"/>
            <w:vAlign w:val="center"/>
          </w:tcPr>
          <w:p w:rsidR="00BA32CB" w:rsidRDefault="00BA32CB" w:rsidP="00336E12">
            <w:pPr>
              <w:pStyle w:val="aff8"/>
              <w:snapToGrid w:val="0"/>
              <w:jc w:val="center"/>
            </w:pPr>
            <w:r>
              <w:t>Відповідальна посадова особа, виконавчий орган</w:t>
            </w:r>
          </w:p>
        </w:tc>
        <w:tc>
          <w:tcPr>
            <w:tcW w:w="709" w:type="dxa"/>
            <w:tcBorders>
              <w:top w:val="single" w:sz="1" w:space="0" w:color="000000"/>
              <w:left w:val="single" w:sz="1" w:space="0" w:color="000000"/>
              <w:bottom w:val="single" w:sz="1" w:space="0" w:color="000000"/>
            </w:tcBorders>
            <w:shd w:val="clear" w:color="auto" w:fill="auto"/>
            <w:vAlign w:val="center"/>
          </w:tcPr>
          <w:p w:rsidR="00BA32CB" w:rsidRDefault="00BA32CB" w:rsidP="00336E12">
            <w:pPr>
              <w:pStyle w:val="aff8"/>
              <w:snapToGrid w:val="0"/>
              <w:jc w:val="center"/>
            </w:pPr>
            <w:r>
              <w:t>Дія*</w:t>
            </w:r>
          </w:p>
        </w:tc>
        <w:tc>
          <w:tcPr>
            <w:tcW w:w="1322" w:type="dxa"/>
            <w:tcBorders>
              <w:top w:val="single" w:sz="1" w:space="0" w:color="000000"/>
              <w:left w:val="single" w:sz="1" w:space="0" w:color="000000"/>
              <w:bottom w:val="single" w:sz="1" w:space="0" w:color="000000"/>
              <w:right w:val="single" w:sz="1" w:space="0" w:color="000000"/>
            </w:tcBorders>
            <w:shd w:val="clear" w:color="auto" w:fill="auto"/>
            <w:vAlign w:val="center"/>
          </w:tcPr>
          <w:p w:rsidR="00BA32CB" w:rsidRDefault="00BA32CB" w:rsidP="00336E12">
            <w:pPr>
              <w:pStyle w:val="aff8"/>
              <w:snapToGrid w:val="0"/>
              <w:jc w:val="center"/>
            </w:pPr>
            <w:r>
              <w:t>Строки виконання етапів**</w:t>
            </w:r>
          </w:p>
        </w:tc>
      </w:tr>
      <w:tr w:rsidR="00BA32CB" w:rsidTr="00336E12">
        <w:tc>
          <w:tcPr>
            <w:tcW w:w="426" w:type="dxa"/>
            <w:tcBorders>
              <w:left w:val="single" w:sz="1" w:space="0" w:color="000000"/>
              <w:bottom w:val="single" w:sz="1" w:space="0" w:color="000000"/>
            </w:tcBorders>
            <w:shd w:val="clear" w:color="auto" w:fill="auto"/>
          </w:tcPr>
          <w:p w:rsidR="00BA32CB" w:rsidRDefault="00BA32CB" w:rsidP="00336E12">
            <w:pPr>
              <w:pStyle w:val="aff8"/>
              <w:snapToGrid w:val="0"/>
            </w:pPr>
            <w:r>
              <w:t>1.</w:t>
            </w:r>
          </w:p>
        </w:tc>
        <w:tc>
          <w:tcPr>
            <w:tcW w:w="4677" w:type="dxa"/>
            <w:tcBorders>
              <w:left w:val="single" w:sz="1" w:space="0" w:color="000000"/>
              <w:bottom w:val="single" w:sz="1" w:space="0" w:color="000000"/>
            </w:tcBorders>
            <w:shd w:val="clear" w:color="auto" w:fill="auto"/>
          </w:tcPr>
          <w:p w:rsidR="00BA32CB" w:rsidRDefault="00BA32CB" w:rsidP="00336E12">
            <w:pPr>
              <w:pStyle w:val="aff8"/>
              <w:snapToGrid w:val="0"/>
            </w:pPr>
            <w:r>
              <w:t>Прийом і перевірка повноти пакету документів, реєстрація заяви, повідомлення суб’єкта звернення про термін виконання</w:t>
            </w:r>
          </w:p>
        </w:tc>
        <w:tc>
          <w:tcPr>
            <w:tcW w:w="2552" w:type="dxa"/>
            <w:tcBorders>
              <w:left w:val="single" w:sz="1" w:space="0" w:color="000000"/>
              <w:bottom w:val="single" w:sz="1" w:space="0" w:color="000000"/>
            </w:tcBorders>
            <w:shd w:val="clear" w:color="auto" w:fill="auto"/>
          </w:tcPr>
          <w:p w:rsidR="00BA32CB" w:rsidRDefault="00BA32CB" w:rsidP="00336E12">
            <w:pPr>
              <w:snapToGrid w:val="0"/>
              <w:jc w:val="both"/>
            </w:pPr>
            <w:r>
              <w:t>Адміністратор УАП</w:t>
            </w:r>
          </w:p>
        </w:tc>
        <w:tc>
          <w:tcPr>
            <w:tcW w:w="709" w:type="dxa"/>
            <w:tcBorders>
              <w:left w:val="single" w:sz="1" w:space="0" w:color="000000"/>
              <w:bottom w:val="single" w:sz="1" w:space="0" w:color="000000"/>
            </w:tcBorders>
            <w:shd w:val="clear" w:color="auto" w:fill="auto"/>
          </w:tcPr>
          <w:p w:rsidR="00BA32CB" w:rsidRDefault="00BA32CB" w:rsidP="00336E12">
            <w:pPr>
              <w:pStyle w:val="aff8"/>
              <w:snapToGrid w:val="0"/>
              <w:jc w:val="center"/>
            </w:pPr>
            <w:r>
              <w:t>В</w:t>
            </w:r>
          </w:p>
        </w:tc>
        <w:tc>
          <w:tcPr>
            <w:tcW w:w="1322" w:type="dxa"/>
            <w:tcBorders>
              <w:left w:val="single" w:sz="1" w:space="0" w:color="000000"/>
              <w:bottom w:val="single" w:sz="1" w:space="0" w:color="000000"/>
              <w:right w:val="single" w:sz="1" w:space="0" w:color="000000"/>
            </w:tcBorders>
            <w:shd w:val="clear" w:color="auto" w:fill="auto"/>
          </w:tcPr>
          <w:p w:rsidR="00BA32CB" w:rsidRDefault="00BA32CB" w:rsidP="00336E12">
            <w:pPr>
              <w:pStyle w:val="aff8"/>
              <w:snapToGrid w:val="0"/>
            </w:pPr>
            <w:r>
              <w:t>Протягом 1 дня</w:t>
            </w:r>
          </w:p>
        </w:tc>
      </w:tr>
      <w:tr w:rsidR="00BA32CB" w:rsidTr="00336E12">
        <w:tc>
          <w:tcPr>
            <w:tcW w:w="426" w:type="dxa"/>
            <w:tcBorders>
              <w:left w:val="single" w:sz="1" w:space="0" w:color="000000"/>
              <w:bottom w:val="single" w:sz="1" w:space="0" w:color="000000"/>
            </w:tcBorders>
            <w:shd w:val="clear" w:color="auto" w:fill="auto"/>
          </w:tcPr>
          <w:p w:rsidR="00BA32CB" w:rsidRDefault="00BA32CB" w:rsidP="00336E12">
            <w:pPr>
              <w:pStyle w:val="aff8"/>
              <w:snapToGrid w:val="0"/>
            </w:pPr>
            <w:r>
              <w:t>2.</w:t>
            </w:r>
          </w:p>
        </w:tc>
        <w:tc>
          <w:tcPr>
            <w:tcW w:w="4677" w:type="dxa"/>
            <w:tcBorders>
              <w:left w:val="single" w:sz="1" w:space="0" w:color="000000"/>
              <w:bottom w:val="single" w:sz="1" w:space="0" w:color="000000"/>
            </w:tcBorders>
            <w:shd w:val="clear" w:color="auto" w:fill="auto"/>
          </w:tcPr>
          <w:p w:rsidR="00BA32CB" w:rsidRDefault="00BA32CB" w:rsidP="00336E12">
            <w:pPr>
              <w:autoSpaceDE w:val="0"/>
              <w:snapToGrid w:val="0"/>
            </w:pPr>
            <w:r>
              <w:t xml:space="preserve">Передача пакету документів у відділ звернень та діловодства  департаменту архітектури, містобудування та земельних   ресурсів </w:t>
            </w:r>
          </w:p>
        </w:tc>
        <w:tc>
          <w:tcPr>
            <w:tcW w:w="2552" w:type="dxa"/>
            <w:tcBorders>
              <w:left w:val="single" w:sz="1" w:space="0" w:color="000000"/>
              <w:bottom w:val="single" w:sz="1" w:space="0" w:color="000000"/>
            </w:tcBorders>
            <w:shd w:val="clear" w:color="auto" w:fill="auto"/>
          </w:tcPr>
          <w:p w:rsidR="00BA32CB" w:rsidRDefault="00BA32CB" w:rsidP="00336E12">
            <w:pPr>
              <w:snapToGrid w:val="0"/>
              <w:jc w:val="both"/>
            </w:pPr>
            <w:r>
              <w:t>Адміністратор УАП</w:t>
            </w:r>
          </w:p>
        </w:tc>
        <w:tc>
          <w:tcPr>
            <w:tcW w:w="709" w:type="dxa"/>
            <w:tcBorders>
              <w:left w:val="single" w:sz="1" w:space="0" w:color="000000"/>
              <w:bottom w:val="single" w:sz="1" w:space="0" w:color="000000"/>
            </w:tcBorders>
            <w:shd w:val="clear" w:color="auto" w:fill="auto"/>
          </w:tcPr>
          <w:p w:rsidR="00BA32CB" w:rsidRDefault="00BA32CB" w:rsidP="00336E12">
            <w:pPr>
              <w:pStyle w:val="aff8"/>
              <w:snapToGrid w:val="0"/>
              <w:jc w:val="center"/>
            </w:pPr>
            <w:r>
              <w:t>В</w:t>
            </w:r>
          </w:p>
        </w:tc>
        <w:tc>
          <w:tcPr>
            <w:tcW w:w="1322" w:type="dxa"/>
            <w:tcBorders>
              <w:left w:val="single" w:sz="1" w:space="0" w:color="000000"/>
              <w:bottom w:val="single" w:sz="1" w:space="0" w:color="000000"/>
              <w:right w:val="single" w:sz="1" w:space="0" w:color="000000"/>
            </w:tcBorders>
            <w:shd w:val="clear" w:color="auto" w:fill="auto"/>
          </w:tcPr>
          <w:p w:rsidR="00BA32CB" w:rsidRDefault="00BA32CB" w:rsidP="00336E12">
            <w:pPr>
              <w:pStyle w:val="aff8"/>
              <w:snapToGrid w:val="0"/>
            </w:pPr>
            <w:r>
              <w:t>Протягом 1-2 дня</w:t>
            </w:r>
          </w:p>
        </w:tc>
      </w:tr>
      <w:tr w:rsidR="00BA32CB" w:rsidTr="00336E12">
        <w:tc>
          <w:tcPr>
            <w:tcW w:w="426" w:type="dxa"/>
            <w:tcBorders>
              <w:left w:val="single" w:sz="1" w:space="0" w:color="000000"/>
              <w:bottom w:val="single" w:sz="1" w:space="0" w:color="000000"/>
            </w:tcBorders>
            <w:shd w:val="clear" w:color="auto" w:fill="auto"/>
          </w:tcPr>
          <w:p w:rsidR="00BA32CB" w:rsidRDefault="00BA32CB" w:rsidP="00336E12">
            <w:pPr>
              <w:pStyle w:val="aff8"/>
              <w:snapToGrid w:val="0"/>
            </w:pPr>
            <w:r>
              <w:t>3.</w:t>
            </w:r>
          </w:p>
        </w:tc>
        <w:tc>
          <w:tcPr>
            <w:tcW w:w="4677" w:type="dxa"/>
            <w:tcBorders>
              <w:left w:val="single" w:sz="1" w:space="0" w:color="000000"/>
              <w:bottom w:val="single" w:sz="1" w:space="0" w:color="000000"/>
            </w:tcBorders>
            <w:shd w:val="clear" w:color="auto" w:fill="auto"/>
          </w:tcPr>
          <w:p w:rsidR="00BA32CB" w:rsidRDefault="00BA32CB" w:rsidP="00336E12">
            <w:pPr>
              <w:snapToGrid w:val="0"/>
            </w:pPr>
            <w:r>
              <w:t>Реєстрація та передача пакету документів до управління архітектури та містобудування, накладання відповідної резолюції начальником управління архітектури та містобудування</w:t>
            </w:r>
          </w:p>
        </w:tc>
        <w:tc>
          <w:tcPr>
            <w:tcW w:w="2552" w:type="dxa"/>
            <w:tcBorders>
              <w:left w:val="single" w:sz="1" w:space="0" w:color="000000"/>
              <w:bottom w:val="single" w:sz="1" w:space="0" w:color="000000"/>
            </w:tcBorders>
            <w:shd w:val="clear" w:color="auto" w:fill="auto"/>
          </w:tcPr>
          <w:p w:rsidR="00BA32CB" w:rsidRDefault="00BA32CB" w:rsidP="00336E12">
            <w:pPr>
              <w:snapToGrid w:val="0"/>
              <w:jc w:val="both"/>
            </w:pPr>
            <w:r>
              <w:t xml:space="preserve">Головний спеціаліст відділу звернень та діловодства департаменту архітектури, містобудування та земельних ресурсів </w:t>
            </w:r>
          </w:p>
        </w:tc>
        <w:tc>
          <w:tcPr>
            <w:tcW w:w="709" w:type="dxa"/>
            <w:tcBorders>
              <w:left w:val="single" w:sz="1" w:space="0" w:color="000000"/>
              <w:bottom w:val="single" w:sz="1" w:space="0" w:color="000000"/>
            </w:tcBorders>
            <w:shd w:val="clear" w:color="auto" w:fill="auto"/>
          </w:tcPr>
          <w:p w:rsidR="00BA32CB" w:rsidRDefault="00BA32CB" w:rsidP="00336E12">
            <w:pPr>
              <w:snapToGrid w:val="0"/>
              <w:jc w:val="center"/>
            </w:pPr>
            <w:r>
              <w:t>В</w:t>
            </w:r>
          </w:p>
        </w:tc>
        <w:tc>
          <w:tcPr>
            <w:tcW w:w="1322" w:type="dxa"/>
            <w:tcBorders>
              <w:left w:val="single" w:sz="1" w:space="0" w:color="000000"/>
              <w:bottom w:val="single" w:sz="1" w:space="0" w:color="000000"/>
              <w:right w:val="single" w:sz="1" w:space="0" w:color="000000"/>
            </w:tcBorders>
            <w:shd w:val="clear" w:color="auto" w:fill="auto"/>
          </w:tcPr>
          <w:p w:rsidR="00BA32CB" w:rsidRDefault="00BA32CB" w:rsidP="00336E12">
            <w:pPr>
              <w:pStyle w:val="aff8"/>
              <w:snapToGrid w:val="0"/>
            </w:pPr>
            <w:r>
              <w:t>Протягом 2-3 дня</w:t>
            </w:r>
          </w:p>
        </w:tc>
      </w:tr>
      <w:tr w:rsidR="00BA32CB" w:rsidTr="00336E12">
        <w:tc>
          <w:tcPr>
            <w:tcW w:w="426" w:type="dxa"/>
            <w:tcBorders>
              <w:left w:val="single" w:sz="1" w:space="0" w:color="000000"/>
              <w:bottom w:val="single" w:sz="1" w:space="0" w:color="000000"/>
            </w:tcBorders>
            <w:shd w:val="clear" w:color="auto" w:fill="auto"/>
          </w:tcPr>
          <w:p w:rsidR="00BA32CB" w:rsidRDefault="00BA32CB" w:rsidP="00336E12">
            <w:pPr>
              <w:pStyle w:val="affd"/>
              <w:snapToGrid w:val="0"/>
            </w:pPr>
            <w:r>
              <w:t>4.</w:t>
            </w:r>
          </w:p>
        </w:tc>
        <w:tc>
          <w:tcPr>
            <w:tcW w:w="4677" w:type="dxa"/>
            <w:tcBorders>
              <w:left w:val="single" w:sz="1" w:space="0" w:color="000000"/>
              <w:bottom w:val="single" w:sz="1" w:space="0" w:color="000000"/>
            </w:tcBorders>
            <w:shd w:val="clear" w:color="auto" w:fill="auto"/>
          </w:tcPr>
          <w:p w:rsidR="00BA32CB" w:rsidRDefault="00BA32CB" w:rsidP="00336E12">
            <w:pPr>
              <w:pStyle w:val="aff8"/>
              <w:snapToGrid w:val="0"/>
            </w:pPr>
            <w:r>
              <w:t xml:space="preserve">Підготовка проекту рішення виконавчого комітету </w:t>
            </w:r>
          </w:p>
        </w:tc>
        <w:tc>
          <w:tcPr>
            <w:tcW w:w="2552" w:type="dxa"/>
            <w:tcBorders>
              <w:left w:val="single" w:sz="1" w:space="0" w:color="000000"/>
              <w:bottom w:val="single" w:sz="1" w:space="0" w:color="000000"/>
            </w:tcBorders>
            <w:shd w:val="clear" w:color="auto" w:fill="auto"/>
          </w:tcPr>
          <w:p w:rsidR="00BA32CB" w:rsidRDefault="00BA32CB" w:rsidP="00336E12">
            <w:pPr>
              <w:snapToGrid w:val="0"/>
            </w:pPr>
            <w:r>
              <w:t>Головний спеціаліст відділу промислової та цивільної забудови управління архітектури та містобудування;</w:t>
            </w:r>
          </w:p>
        </w:tc>
        <w:tc>
          <w:tcPr>
            <w:tcW w:w="709" w:type="dxa"/>
            <w:tcBorders>
              <w:left w:val="single" w:sz="1" w:space="0" w:color="000000"/>
              <w:bottom w:val="single" w:sz="1" w:space="0" w:color="000000"/>
            </w:tcBorders>
            <w:shd w:val="clear" w:color="auto" w:fill="auto"/>
          </w:tcPr>
          <w:p w:rsidR="00BA32CB" w:rsidRDefault="00BA32CB" w:rsidP="00336E12">
            <w:pPr>
              <w:pStyle w:val="aff8"/>
              <w:snapToGrid w:val="0"/>
              <w:jc w:val="center"/>
            </w:pPr>
            <w:r>
              <w:t>В</w:t>
            </w:r>
          </w:p>
          <w:p w:rsidR="00BA32CB" w:rsidRDefault="00BA32CB" w:rsidP="00336E12">
            <w:pPr>
              <w:pStyle w:val="aff8"/>
              <w:snapToGrid w:val="0"/>
              <w:jc w:val="center"/>
            </w:pPr>
          </w:p>
          <w:p w:rsidR="00BA32CB" w:rsidRDefault="00BA32CB" w:rsidP="00336E12">
            <w:pPr>
              <w:pStyle w:val="aff8"/>
              <w:snapToGrid w:val="0"/>
              <w:jc w:val="center"/>
            </w:pPr>
          </w:p>
          <w:p w:rsidR="00BA32CB" w:rsidRDefault="00BA32CB" w:rsidP="00336E12">
            <w:pPr>
              <w:pStyle w:val="aff8"/>
              <w:snapToGrid w:val="0"/>
              <w:jc w:val="center"/>
            </w:pPr>
          </w:p>
          <w:p w:rsidR="00BA32CB" w:rsidRDefault="00BA32CB" w:rsidP="00336E12">
            <w:pPr>
              <w:pStyle w:val="aff8"/>
              <w:snapToGrid w:val="0"/>
              <w:jc w:val="center"/>
            </w:pPr>
          </w:p>
        </w:tc>
        <w:tc>
          <w:tcPr>
            <w:tcW w:w="1322" w:type="dxa"/>
            <w:tcBorders>
              <w:left w:val="single" w:sz="1" w:space="0" w:color="000000"/>
              <w:bottom w:val="single" w:sz="1" w:space="0" w:color="000000"/>
              <w:right w:val="single" w:sz="1" w:space="0" w:color="000000"/>
            </w:tcBorders>
            <w:shd w:val="clear" w:color="auto" w:fill="auto"/>
          </w:tcPr>
          <w:p w:rsidR="00BA32CB" w:rsidRDefault="00BA32CB" w:rsidP="00336E12">
            <w:pPr>
              <w:pStyle w:val="aff8"/>
              <w:snapToGrid w:val="0"/>
            </w:pPr>
            <w:r>
              <w:t>Протягом 3-6 дня</w:t>
            </w:r>
          </w:p>
        </w:tc>
      </w:tr>
      <w:tr w:rsidR="00BA32CB" w:rsidTr="00336E12">
        <w:tc>
          <w:tcPr>
            <w:tcW w:w="426" w:type="dxa"/>
            <w:tcBorders>
              <w:left w:val="single" w:sz="1" w:space="0" w:color="000000"/>
              <w:bottom w:val="single" w:sz="1" w:space="0" w:color="000000"/>
            </w:tcBorders>
            <w:shd w:val="clear" w:color="auto" w:fill="auto"/>
          </w:tcPr>
          <w:p w:rsidR="00BA32CB" w:rsidRDefault="00BA32CB" w:rsidP="00336E12">
            <w:pPr>
              <w:pStyle w:val="affd"/>
              <w:snapToGrid w:val="0"/>
            </w:pPr>
            <w:r>
              <w:t>5.</w:t>
            </w:r>
          </w:p>
        </w:tc>
        <w:tc>
          <w:tcPr>
            <w:tcW w:w="4677" w:type="dxa"/>
            <w:tcBorders>
              <w:left w:val="single" w:sz="1" w:space="0" w:color="000000"/>
              <w:bottom w:val="single" w:sz="1" w:space="0" w:color="000000"/>
            </w:tcBorders>
            <w:shd w:val="clear" w:color="auto" w:fill="auto"/>
          </w:tcPr>
          <w:p w:rsidR="00BA32CB" w:rsidRDefault="00BA32CB" w:rsidP="00336E12">
            <w:pPr>
              <w:pStyle w:val="aff8"/>
              <w:snapToGrid w:val="0"/>
            </w:pPr>
            <w:r>
              <w:t xml:space="preserve">Погодження проекту рішення </w:t>
            </w:r>
          </w:p>
        </w:tc>
        <w:tc>
          <w:tcPr>
            <w:tcW w:w="2552" w:type="dxa"/>
            <w:tcBorders>
              <w:left w:val="single" w:sz="1" w:space="0" w:color="000000"/>
              <w:bottom w:val="single" w:sz="1" w:space="0" w:color="000000"/>
            </w:tcBorders>
            <w:shd w:val="clear" w:color="auto" w:fill="auto"/>
          </w:tcPr>
          <w:p w:rsidR="00BA32CB" w:rsidRDefault="00BA32CB" w:rsidP="00336E12">
            <w:r>
              <w:t>Начальник управління архітектури та містобудування;</w:t>
            </w:r>
          </w:p>
          <w:p w:rsidR="00BA32CB" w:rsidRDefault="00BA32CB" w:rsidP="00336E12">
            <w:r>
              <w:t>директор департаменту архітектури, містобудування та земельних ресурсів;</w:t>
            </w:r>
          </w:p>
          <w:p w:rsidR="00BA32CB" w:rsidRDefault="00BA32CB" w:rsidP="00336E12">
            <w:r>
              <w:t>завідувач юридичного відділу;</w:t>
            </w:r>
          </w:p>
          <w:p w:rsidR="00BA32CB" w:rsidRDefault="00BA32CB" w:rsidP="00336E12">
            <w:r>
              <w:t>заступник міського голови;</w:t>
            </w:r>
          </w:p>
          <w:p w:rsidR="00BA32CB" w:rsidRDefault="00BA32CB" w:rsidP="00336E12">
            <w:r>
              <w:t>завідуюча загального відділу;</w:t>
            </w:r>
          </w:p>
          <w:p w:rsidR="00BA32CB" w:rsidRDefault="00BA32CB" w:rsidP="00336E12">
            <w:pPr>
              <w:pStyle w:val="aff8"/>
              <w:snapToGrid w:val="0"/>
            </w:pPr>
            <w:proofErr w:type="gramStart"/>
            <w:r>
              <w:t>керуючий</w:t>
            </w:r>
            <w:proofErr w:type="gramEnd"/>
            <w:r>
              <w:t xml:space="preserve"> справами виконавчого комітету</w:t>
            </w:r>
          </w:p>
        </w:tc>
        <w:tc>
          <w:tcPr>
            <w:tcW w:w="709" w:type="dxa"/>
            <w:tcBorders>
              <w:left w:val="single" w:sz="1" w:space="0" w:color="000000"/>
              <w:bottom w:val="single" w:sz="1" w:space="0" w:color="000000"/>
            </w:tcBorders>
            <w:shd w:val="clear" w:color="auto" w:fill="auto"/>
          </w:tcPr>
          <w:p w:rsidR="00BA32CB" w:rsidRDefault="00BA32CB" w:rsidP="00336E12">
            <w:pPr>
              <w:pStyle w:val="aff8"/>
              <w:snapToGrid w:val="0"/>
              <w:jc w:val="center"/>
            </w:pPr>
          </w:p>
          <w:p w:rsidR="00BA32CB" w:rsidRDefault="00BA32CB" w:rsidP="00336E12">
            <w:pPr>
              <w:pStyle w:val="aff8"/>
              <w:snapToGrid w:val="0"/>
              <w:jc w:val="center"/>
            </w:pPr>
          </w:p>
          <w:p w:rsidR="00BA32CB" w:rsidRDefault="00BA32CB" w:rsidP="00336E12">
            <w:pPr>
              <w:pStyle w:val="aff8"/>
              <w:snapToGrid w:val="0"/>
              <w:jc w:val="center"/>
            </w:pPr>
          </w:p>
          <w:p w:rsidR="00BA32CB" w:rsidRDefault="00BA32CB" w:rsidP="00336E12">
            <w:pPr>
              <w:pStyle w:val="aff8"/>
              <w:snapToGrid w:val="0"/>
              <w:jc w:val="center"/>
            </w:pPr>
            <w:r>
              <w:t>П</w:t>
            </w:r>
          </w:p>
        </w:tc>
        <w:tc>
          <w:tcPr>
            <w:tcW w:w="1322" w:type="dxa"/>
            <w:tcBorders>
              <w:left w:val="single" w:sz="1" w:space="0" w:color="000000"/>
              <w:bottom w:val="single" w:sz="1" w:space="0" w:color="000000"/>
              <w:right w:val="single" w:sz="1" w:space="0" w:color="000000"/>
            </w:tcBorders>
            <w:shd w:val="clear" w:color="auto" w:fill="auto"/>
          </w:tcPr>
          <w:p w:rsidR="00BA32CB" w:rsidRDefault="00BA32CB" w:rsidP="00336E12">
            <w:pPr>
              <w:pStyle w:val="aff8"/>
              <w:snapToGrid w:val="0"/>
            </w:pPr>
            <w:r>
              <w:t>Протягом 6-15 дня</w:t>
            </w:r>
          </w:p>
        </w:tc>
      </w:tr>
      <w:tr w:rsidR="00BA32CB" w:rsidTr="00336E12">
        <w:tc>
          <w:tcPr>
            <w:tcW w:w="426" w:type="dxa"/>
            <w:tcBorders>
              <w:left w:val="single" w:sz="1" w:space="0" w:color="000000"/>
              <w:bottom w:val="single" w:sz="1" w:space="0" w:color="000000"/>
            </w:tcBorders>
            <w:shd w:val="clear" w:color="auto" w:fill="auto"/>
          </w:tcPr>
          <w:p w:rsidR="00BA32CB" w:rsidRDefault="00BA32CB" w:rsidP="00336E12">
            <w:pPr>
              <w:pStyle w:val="affd"/>
              <w:snapToGrid w:val="0"/>
            </w:pPr>
            <w:r>
              <w:t>6.</w:t>
            </w:r>
          </w:p>
        </w:tc>
        <w:tc>
          <w:tcPr>
            <w:tcW w:w="4677" w:type="dxa"/>
            <w:tcBorders>
              <w:left w:val="single" w:sz="1" w:space="0" w:color="000000"/>
              <w:bottom w:val="single" w:sz="1" w:space="0" w:color="000000"/>
            </w:tcBorders>
            <w:shd w:val="clear" w:color="auto" w:fill="auto"/>
          </w:tcPr>
          <w:p w:rsidR="00BA32CB" w:rsidRDefault="00BA32CB" w:rsidP="00336E12">
            <w:pPr>
              <w:snapToGrid w:val="0"/>
            </w:pPr>
            <w:r>
              <w:t>Передача проекту рішення для включення в порядок денний</w:t>
            </w:r>
          </w:p>
        </w:tc>
        <w:tc>
          <w:tcPr>
            <w:tcW w:w="2552" w:type="dxa"/>
            <w:tcBorders>
              <w:left w:val="single" w:sz="1" w:space="0" w:color="000000"/>
              <w:bottom w:val="single" w:sz="1" w:space="0" w:color="000000"/>
            </w:tcBorders>
            <w:shd w:val="clear" w:color="auto" w:fill="auto"/>
          </w:tcPr>
          <w:p w:rsidR="00BA32CB" w:rsidRDefault="00BA32CB" w:rsidP="00336E12">
            <w:pPr>
              <w:tabs>
                <w:tab w:val="left" w:pos="2460"/>
              </w:tabs>
              <w:snapToGrid w:val="0"/>
            </w:pPr>
            <w:r>
              <w:t>Головний спеціаліст відділу промислової та цивільної забудови управління архітектури та містобудування</w:t>
            </w:r>
          </w:p>
        </w:tc>
        <w:tc>
          <w:tcPr>
            <w:tcW w:w="709" w:type="dxa"/>
            <w:tcBorders>
              <w:left w:val="single" w:sz="1" w:space="0" w:color="000000"/>
              <w:bottom w:val="single" w:sz="1" w:space="0" w:color="000000"/>
            </w:tcBorders>
            <w:shd w:val="clear" w:color="auto" w:fill="auto"/>
          </w:tcPr>
          <w:p w:rsidR="00BA32CB" w:rsidRDefault="00BA32CB" w:rsidP="00336E12">
            <w:pPr>
              <w:pStyle w:val="aff8"/>
              <w:snapToGrid w:val="0"/>
              <w:jc w:val="center"/>
            </w:pPr>
            <w:r>
              <w:t>В</w:t>
            </w:r>
          </w:p>
          <w:p w:rsidR="00BA32CB" w:rsidRDefault="00BA32CB" w:rsidP="00336E12">
            <w:pPr>
              <w:pStyle w:val="aff8"/>
              <w:snapToGrid w:val="0"/>
              <w:jc w:val="center"/>
            </w:pPr>
          </w:p>
        </w:tc>
        <w:tc>
          <w:tcPr>
            <w:tcW w:w="1322" w:type="dxa"/>
            <w:tcBorders>
              <w:left w:val="single" w:sz="1" w:space="0" w:color="000000"/>
              <w:bottom w:val="single" w:sz="1" w:space="0" w:color="000000"/>
              <w:right w:val="single" w:sz="1" w:space="0" w:color="000000"/>
            </w:tcBorders>
            <w:shd w:val="clear" w:color="auto" w:fill="auto"/>
          </w:tcPr>
          <w:p w:rsidR="00BA32CB" w:rsidRDefault="00BA32CB" w:rsidP="00336E12">
            <w:pPr>
              <w:pStyle w:val="aff8"/>
              <w:snapToGrid w:val="0"/>
            </w:pPr>
            <w:r>
              <w:t>Протягом</w:t>
            </w:r>
          </w:p>
          <w:p w:rsidR="00BA32CB" w:rsidRDefault="00BA32CB" w:rsidP="00336E12">
            <w:pPr>
              <w:pStyle w:val="aff8"/>
              <w:snapToGrid w:val="0"/>
            </w:pPr>
            <w:r>
              <w:t>15-23 дня</w:t>
            </w:r>
          </w:p>
          <w:p w:rsidR="00BA32CB" w:rsidRDefault="00BA32CB" w:rsidP="00336E12">
            <w:pPr>
              <w:pStyle w:val="aff8"/>
              <w:snapToGrid w:val="0"/>
            </w:pPr>
          </w:p>
        </w:tc>
      </w:tr>
      <w:tr w:rsidR="00BA32CB" w:rsidTr="00336E12">
        <w:tc>
          <w:tcPr>
            <w:tcW w:w="426" w:type="dxa"/>
            <w:tcBorders>
              <w:left w:val="single" w:sz="1" w:space="0" w:color="000000"/>
              <w:bottom w:val="single" w:sz="1" w:space="0" w:color="000000"/>
            </w:tcBorders>
            <w:shd w:val="clear" w:color="auto" w:fill="auto"/>
          </w:tcPr>
          <w:p w:rsidR="00BA32CB" w:rsidRDefault="00BA32CB" w:rsidP="00336E12">
            <w:pPr>
              <w:pStyle w:val="affd"/>
              <w:snapToGrid w:val="0"/>
            </w:pPr>
            <w:r>
              <w:t>7.</w:t>
            </w:r>
          </w:p>
        </w:tc>
        <w:tc>
          <w:tcPr>
            <w:tcW w:w="4677" w:type="dxa"/>
            <w:tcBorders>
              <w:left w:val="single" w:sz="1" w:space="0" w:color="000000"/>
              <w:bottom w:val="single" w:sz="1" w:space="0" w:color="000000"/>
            </w:tcBorders>
            <w:shd w:val="clear" w:color="auto" w:fill="auto"/>
          </w:tcPr>
          <w:p w:rsidR="00BA32CB" w:rsidRDefault="00BA32CB" w:rsidP="00336E12">
            <w:pPr>
              <w:snapToGrid w:val="0"/>
            </w:pPr>
            <w:r>
              <w:t>Прийняття рішення на засіданні виконавчого комітету</w:t>
            </w:r>
          </w:p>
        </w:tc>
        <w:tc>
          <w:tcPr>
            <w:tcW w:w="2552" w:type="dxa"/>
            <w:tcBorders>
              <w:left w:val="single" w:sz="1" w:space="0" w:color="000000"/>
              <w:bottom w:val="single" w:sz="1" w:space="0" w:color="000000"/>
            </w:tcBorders>
            <w:shd w:val="clear" w:color="auto" w:fill="auto"/>
          </w:tcPr>
          <w:p w:rsidR="00BA32CB" w:rsidRDefault="00BA32CB" w:rsidP="00336E12">
            <w:pPr>
              <w:tabs>
                <w:tab w:val="left" w:pos="2460"/>
              </w:tabs>
              <w:snapToGrid w:val="0"/>
            </w:pPr>
            <w:r>
              <w:t xml:space="preserve">Виконавчий комітет Хмельницької міської ради </w:t>
            </w:r>
          </w:p>
        </w:tc>
        <w:tc>
          <w:tcPr>
            <w:tcW w:w="709" w:type="dxa"/>
            <w:tcBorders>
              <w:left w:val="single" w:sz="1" w:space="0" w:color="000000"/>
              <w:bottom w:val="single" w:sz="1" w:space="0" w:color="000000"/>
            </w:tcBorders>
            <w:shd w:val="clear" w:color="auto" w:fill="auto"/>
          </w:tcPr>
          <w:p w:rsidR="00BA32CB" w:rsidRDefault="00BA32CB" w:rsidP="00336E12">
            <w:pPr>
              <w:pStyle w:val="aff8"/>
              <w:snapToGrid w:val="0"/>
              <w:jc w:val="center"/>
            </w:pPr>
            <w:r>
              <w:t>ПР</w:t>
            </w:r>
          </w:p>
        </w:tc>
        <w:tc>
          <w:tcPr>
            <w:tcW w:w="1322" w:type="dxa"/>
            <w:tcBorders>
              <w:left w:val="single" w:sz="1" w:space="0" w:color="000000"/>
              <w:bottom w:val="single" w:sz="1" w:space="0" w:color="000000"/>
              <w:right w:val="single" w:sz="1" w:space="0" w:color="000000"/>
            </w:tcBorders>
            <w:shd w:val="clear" w:color="auto" w:fill="auto"/>
          </w:tcPr>
          <w:p w:rsidR="00BA32CB" w:rsidRDefault="00BA32CB" w:rsidP="00336E12">
            <w:pPr>
              <w:pStyle w:val="aff8"/>
              <w:snapToGrid w:val="0"/>
            </w:pPr>
            <w:r>
              <w:t>Протягом 23-28 дня</w:t>
            </w:r>
          </w:p>
        </w:tc>
      </w:tr>
      <w:tr w:rsidR="00BA32CB" w:rsidTr="00336E12">
        <w:tc>
          <w:tcPr>
            <w:tcW w:w="426" w:type="dxa"/>
            <w:tcBorders>
              <w:left w:val="single" w:sz="1" w:space="0" w:color="000000"/>
              <w:bottom w:val="single" w:sz="1" w:space="0" w:color="000000"/>
            </w:tcBorders>
            <w:shd w:val="clear" w:color="auto" w:fill="auto"/>
          </w:tcPr>
          <w:p w:rsidR="00BA32CB" w:rsidRDefault="00BA32CB" w:rsidP="00336E12">
            <w:pPr>
              <w:pStyle w:val="affd"/>
              <w:snapToGrid w:val="0"/>
            </w:pPr>
            <w:r>
              <w:t>8.</w:t>
            </w:r>
          </w:p>
        </w:tc>
        <w:tc>
          <w:tcPr>
            <w:tcW w:w="4677" w:type="dxa"/>
            <w:tcBorders>
              <w:left w:val="single" w:sz="1" w:space="0" w:color="000000"/>
              <w:bottom w:val="single" w:sz="1" w:space="0" w:color="000000"/>
            </w:tcBorders>
            <w:shd w:val="clear" w:color="auto" w:fill="auto"/>
          </w:tcPr>
          <w:p w:rsidR="00BA32CB" w:rsidRDefault="00BA32CB" w:rsidP="00336E12">
            <w:pPr>
              <w:snapToGrid w:val="0"/>
              <w:jc w:val="both"/>
            </w:pPr>
            <w:r>
              <w:t xml:space="preserve">Підготовка витягу з рішення виконавчого комітету </w:t>
            </w:r>
          </w:p>
          <w:p w:rsidR="00BA32CB" w:rsidRDefault="00BA32CB" w:rsidP="00336E12">
            <w:pPr>
              <w:snapToGrid w:val="0"/>
              <w:jc w:val="both"/>
            </w:pPr>
          </w:p>
        </w:tc>
        <w:tc>
          <w:tcPr>
            <w:tcW w:w="2552" w:type="dxa"/>
            <w:tcBorders>
              <w:left w:val="single" w:sz="1" w:space="0" w:color="000000"/>
              <w:bottom w:val="single" w:sz="1" w:space="0" w:color="000000"/>
            </w:tcBorders>
            <w:shd w:val="clear" w:color="auto" w:fill="auto"/>
          </w:tcPr>
          <w:p w:rsidR="00BA32CB" w:rsidRDefault="00BA32CB" w:rsidP="00336E12">
            <w:pPr>
              <w:tabs>
                <w:tab w:val="left" w:pos="2460"/>
              </w:tabs>
              <w:snapToGrid w:val="0"/>
              <w:jc w:val="both"/>
            </w:pPr>
            <w:r>
              <w:t>Головний спеціаліст відділу промислової та цивільної забудови управління архітектури та містобудування</w:t>
            </w:r>
          </w:p>
        </w:tc>
        <w:tc>
          <w:tcPr>
            <w:tcW w:w="709" w:type="dxa"/>
            <w:tcBorders>
              <w:left w:val="single" w:sz="1" w:space="0" w:color="000000"/>
              <w:bottom w:val="single" w:sz="1" w:space="0" w:color="000000"/>
            </w:tcBorders>
            <w:shd w:val="clear" w:color="auto" w:fill="auto"/>
          </w:tcPr>
          <w:p w:rsidR="00BA32CB" w:rsidRDefault="00BA32CB" w:rsidP="00336E12">
            <w:pPr>
              <w:snapToGrid w:val="0"/>
              <w:jc w:val="center"/>
            </w:pPr>
            <w:r>
              <w:t>В</w:t>
            </w:r>
          </w:p>
        </w:tc>
        <w:tc>
          <w:tcPr>
            <w:tcW w:w="1322" w:type="dxa"/>
            <w:tcBorders>
              <w:left w:val="single" w:sz="1" w:space="0" w:color="000000"/>
              <w:bottom w:val="single" w:sz="1" w:space="0" w:color="000000"/>
              <w:right w:val="single" w:sz="1" w:space="0" w:color="000000"/>
            </w:tcBorders>
            <w:shd w:val="clear" w:color="auto" w:fill="auto"/>
          </w:tcPr>
          <w:p w:rsidR="00BA32CB" w:rsidRDefault="00BA32CB" w:rsidP="00336E12">
            <w:pPr>
              <w:pStyle w:val="aff8"/>
              <w:snapToGrid w:val="0"/>
            </w:pPr>
            <w:r>
              <w:t>Протягом 28-</w:t>
            </w:r>
            <w:proofErr w:type="gramStart"/>
            <w:r>
              <w:t>29  дня</w:t>
            </w:r>
            <w:proofErr w:type="gramEnd"/>
          </w:p>
        </w:tc>
      </w:tr>
      <w:tr w:rsidR="00BA32CB" w:rsidTr="00336E12">
        <w:tc>
          <w:tcPr>
            <w:tcW w:w="426" w:type="dxa"/>
            <w:tcBorders>
              <w:left w:val="single" w:sz="1" w:space="0" w:color="000000"/>
              <w:bottom w:val="single" w:sz="1" w:space="0" w:color="000000"/>
            </w:tcBorders>
            <w:shd w:val="clear" w:color="auto" w:fill="auto"/>
          </w:tcPr>
          <w:p w:rsidR="00BA32CB" w:rsidRDefault="00BA32CB" w:rsidP="00336E12">
            <w:pPr>
              <w:pStyle w:val="affd"/>
              <w:snapToGrid w:val="0"/>
            </w:pPr>
            <w:r>
              <w:t>9.</w:t>
            </w:r>
          </w:p>
        </w:tc>
        <w:tc>
          <w:tcPr>
            <w:tcW w:w="4677" w:type="dxa"/>
            <w:tcBorders>
              <w:left w:val="single" w:sz="1" w:space="0" w:color="000000"/>
              <w:bottom w:val="single" w:sz="1" w:space="0" w:color="000000"/>
            </w:tcBorders>
            <w:shd w:val="clear" w:color="auto" w:fill="auto"/>
          </w:tcPr>
          <w:p w:rsidR="00BA32CB" w:rsidRDefault="00BA32CB" w:rsidP="00336E12">
            <w:pPr>
              <w:snapToGrid w:val="0"/>
              <w:jc w:val="both"/>
            </w:pPr>
            <w:r>
              <w:t>Передача витягу з рішення виконавчого комітету в УАП</w:t>
            </w:r>
          </w:p>
        </w:tc>
        <w:tc>
          <w:tcPr>
            <w:tcW w:w="2552" w:type="dxa"/>
            <w:tcBorders>
              <w:left w:val="single" w:sz="1" w:space="0" w:color="000000"/>
              <w:bottom w:val="single" w:sz="1" w:space="0" w:color="000000"/>
            </w:tcBorders>
            <w:shd w:val="clear" w:color="auto" w:fill="auto"/>
          </w:tcPr>
          <w:p w:rsidR="00BA32CB" w:rsidRDefault="00BA32CB" w:rsidP="00336E12">
            <w:pPr>
              <w:tabs>
                <w:tab w:val="left" w:pos="2460"/>
              </w:tabs>
              <w:snapToGrid w:val="0"/>
              <w:jc w:val="both"/>
            </w:pPr>
            <w:r>
              <w:t>Головний спеціаліст відділу звернень та діловодства департаменту архітектури, містобудування та земельних ресурсів</w:t>
            </w:r>
          </w:p>
        </w:tc>
        <w:tc>
          <w:tcPr>
            <w:tcW w:w="709" w:type="dxa"/>
            <w:tcBorders>
              <w:left w:val="single" w:sz="1" w:space="0" w:color="000000"/>
              <w:bottom w:val="single" w:sz="1" w:space="0" w:color="000000"/>
            </w:tcBorders>
            <w:shd w:val="clear" w:color="auto" w:fill="auto"/>
          </w:tcPr>
          <w:p w:rsidR="00BA32CB" w:rsidRDefault="00BA32CB" w:rsidP="00336E12">
            <w:pPr>
              <w:snapToGrid w:val="0"/>
              <w:jc w:val="center"/>
            </w:pPr>
            <w:r>
              <w:t>В</w:t>
            </w:r>
          </w:p>
        </w:tc>
        <w:tc>
          <w:tcPr>
            <w:tcW w:w="1322" w:type="dxa"/>
            <w:tcBorders>
              <w:left w:val="single" w:sz="1" w:space="0" w:color="000000"/>
              <w:bottom w:val="single" w:sz="1" w:space="0" w:color="000000"/>
              <w:right w:val="single" w:sz="1" w:space="0" w:color="000000"/>
            </w:tcBorders>
            <w:shd w:val="clear" w:color="auto" w:fill="auto"/>
          </w:tcPr>
          <w:p w:rsidR="00BA32CB" w:rsidRDefault="00BA32CB" w:rsidP="00336E12">
            <w:pPr>
              <w:pStyle w:val="aff8"/>
              <w:snapToGrid w:val="0"/>
            </w:pPr>
            <w:r>
              <w:t>Протягом</w:t>
            </w:r>
          </w:p>
          <w:p w:rsidR="00BA32CB" w:rsidRDefault="00BA32CB" w:rsidP="00336E12">
            <w:pPr>
              <w:pStyle w:val="aff8"/>
              <w:snapToGrid w:val="0"/>
            </w:pPr>
            <w:r>
              <w:t>29-30 дня</w:t>
            </w:r>
          </w:p>
        </w:tc>
      </w:tr>
      <w:tr w:rsidR="00BA32CB" w:rsidTr="00336E12">
        <w:tc>
          <w:tcPr>
            <w:tcW w:w="426" w:type="dxa"/>
            <w:tcBorders>
              <w:left w:val="single" w:sz="1" w:space="0" w:color="000000"/>
              <w:bottom w:val="single" w:sz="1" w:space="0" w:color="000000"/>
            </w:tcBorders>
            <w:shd w:val="clear" w:color="auto" w:fill="auto"/>
          </w:tcPr>
          <w:p w:rsidR="00BA32CB" w:rsidRDefault="00BA32CB" w:rsidP="00336E12">
            <w:pPr>
              <w:pStyle w:val="aff8"/>
              <w:snapToGrid w:val="0"/>
            </w:pPr>
            <w:r>
              <w:t>10.</w:t>
            </w:r>
          </w:p>
        </w:tc>
        <w:tc>
          <w:tcPr>
            <w:tcW w:w="4677" w:type="dxa"/>
            <w:tcBorders>
              <w:left w:val="single" w:sz="1" w:space="0" w:color="000000"/>
              <w:bottom w:val="single" w:sz="1" w:space="0" w:color="000000"/>
            </w:tcBorders>
            <w:shd w:val="clear" w:color="auto" w:fill="auto"/>
          </w:tcPr>
          <w:p w:rsidR="00BA32CB" w:rsidRDefault="00BA32CB" w:rsidP="00336E12">
            <w:pPr>
              <w:pStyle w:val="aff8"/>
              <w:snapToGrid w:val="0"/>
            </w:pPr>
            <w:r>
              <w:t xml:space="preserve">Внесення відмітки до електронної бази про факт здійснення процедури </w:t>
            </w:r>
          </w:p>
        </w:tc>
        <w:tc>
          <w:tcPr>
            <w:tcW w:w="2552" w:type="dxa"/>
            <w:tcBorders>
              <w:left w:val="single" w:sz="1" w:space="0" w:color="000000"/>
              <w:bottom w:val="single" w:sz="1" w:space="0" w:color="000000"/>
            </w:tcBorders>
            <w:shd w:val="clear" w:color="auto" w:fill="auto"/>
          </w:tcPr>
          <w:p w:rsidR="00BA32CB" w:rsidRDefault="00BA32CB" w:rsidP="00336E12">
            <w:pPr>
              <w:snapToGrid w:val="0"/>
              <w:jc w:val="both"/>
            </w:pPr>
            <w:r>
              <w:t>Адміністратор УАП</w:t>
            </w:r>
          </w:p>
        </w:tc>
        <w:tc>
          <w:tcPr>
            <w:tcW w:w="709" w:type="dxa"/>
            <w:tcBorders>
              <w:left w:val="single" w:sz="1" w:space="0" w:color="000000"/>
              <w:bottom w:val="single" w:sz="1" w:space="0" w:color="000000"/>
            </w:tcBorders>
            <w:shd w:val="clear" w:color="auto" w:fill="auto"/>
          </w:tcPr>
          <w:p w:rsidR="00BA32CB" w:rsidRDefault="00BA32CB" w:rsidP="00336E12">
            <w:pPr>
              <w:snapToGrid w:val="0"/>
              <w:jc w:val="center"/>
            </w:pPr>
            <w:r>
              <w:t>В</w:t>
            </w:r>
          </w:p>
        </w:tc>
        <w:tc>
          <w:tcPr>
            <w:tcW w:w="1322" w:type="dxa"/>
            <w:tcBorders>
              <w:left w:val="single" w:sz="1" w:space="0" w:color="000000"/>
              <w:bottom w:val="single" w:sz="1" w:space="0" w:color="000000"/>
              <w:right w:val="single" w:sz="1" w:space="0" w:color="000000"/>
            </w:tcBorders>
            <w:shd w:val="clear" w:color="auto" w:fill="auto"/>
          </w:tcPr>
          <w:p w:rsidR="00BA32CB" w:rsidRDefault="00BA32CB" w:rsidP="00336E12">
            <w:pPr>
              <w:pStyle w:val="aff8"/>
              <w:snapToGrid w:val="0"/>
            </w:pPr>
            <w:r>
              <w:t>Протягом 30 дня</w:t>
            </w:r>
          </w:p>
        </w:tc>
      </w:tr>
      <w:tr w:rsidR="00BA32CB" w:rsidTr="00336E12">
        <w:tc>
          <w:tcPr>
            <w:tcW w:w="426" w:type="dxa"/>
            <w:tcBorders>
              <w:left w:val="single" w:sz="1" w:space="0" w:color="000000"/>
              <w:bottom w:val="single" w:sz="1" w:space="0" w:color="000000"/>
            </w:tcBorders>
            <w:shd w:val="clear" w:color="auto" w:fill="auto"/>
          </w:tcPr>
          <w:p w:rsidR="00BA32CB" w:rsidRDefault="00BA32CB" w:rsidP="00336E12">
            <w:pPr>
              <w:pStyle w:val="aff8"/>
              <w:snapToGrid w:val="0"/>
            </w:pPr>
            <w:r>
              <w:t>11.</w:t>
            </w:r>
          </w:p>
        </w:tc>
        <w:tc>
          <w:tcPr>
            <w:tcW w:w="4677" w:type="dxa"/>
            <w:tcBorders>
              <w:left w:val="single" w:sz="1" w:space="0" w:color="000000"/>
              <w:bottom w:val="single" w:sz="1" w:space="0" w:color="000000"/>
            </w:tcBorders>
            <w:shd w:val="clear" w:color="auto" w:fill="auto"/>
          </w:tcPr>
          <w:p w:rsidR="00BA32CB" w:rsidRDefault="00BA32CB" w:rsidP="00336E12">
            <w:pPr>
              <w:pStyle w:val="aff8"/>
              <w:snapToGrid w:val="0"/>
            </w:pPr>
            <w:r>
              <w:t>Повідомлення суб’єкта звернення про готовність результату надання адміністративної послуги</w:t>
            </w:r>
          </w:p>
        </w:tc>
        <w:tc>
          <w:tcPr>
            <w:tcW w:w="2552" w:type="dxa"/>
            <w:tcBorders>
              <w:left w:val="single" w:sz="1" w:space="0" w:color="000000"/>
              <w:bottom w:val="single" w:sz="1" w:space="0" w:color="000000"/>
            </w:tcBorders>
            <w:shd w:val="clear" w:color="auto" w:fill="auto"/>
          </w:tcPr>
          <w:p w:rsidR="00BA32CB" w:rsidRDefault="00BA32CB" w:rsidP="00336E12">
            <w:pPr>
              <w:snapToGrid w:val="0"/>
              <w:jc w:val="both"/>
            </w:pPr>
            <w:r>
              <w:t>Адміністратор УАП</w:t>
            </w:r>
          </w:p>
        </w:tc>
        <w:tc>
          <w:tcPr>
            <w:tcW w:w="709" w:type="dxa"/>
            <w:tcBorders>
              <w:left w:val="single" w:sz="1" w:space="0" w:color="000000"/>
              <w:bottom w:val="single" w:sz="1" w:space="0" w:color="000000"/>
            </w:tcBorders>
            <w:shd w:val="clear" w:color="auto" w:fill="auto"/>
          </w:tcPr>
          <w:p w:rsidR="00BA32CB" w:rsidRDefault="00BA32CB" w:rsidP="00336E12">
            <w:pPr>
              <w:snapToGrid w:val="0"/>
              <w:jc w:val="center"/>
            </w:pPr>
            <w:r>
              <w:t>В</w:t>
            </w:r>
          </w:p>
        </w:tc>
        <w:tc>
          <w:tcPr>
            <w:tcW w:w="1322" w:type="dxa"/>
            <w:tcBorders>
              <w:left w:val="single" w:sz="1" w:space="0" w:color="000000"/>
              <w:bottom w:val="single" w:sz="1" w:space="0" w:color="000000"/>
              <w:right w:val="single" w:sz="1" w:space="0" w:color="000000"/>
            </w:tcBorders>
            <w:shd w:val="clear" w:color="auto" w:fill="auto"/>
          </w:tcPr>
          <w:p w:rsidR="00BA32CB" w:rsidRDefault="00BA32CB" w:rsidP="00336E12">
            <w:pPr>
              <w:pStyle w:val="aff8"/>
              <w:snapToGrid w:val="0"/>
            </w:pPr>
            <w:r>
              <w:t>Протягом 30 дня</w:t>
            </w:r>
          </w:p>
        </w:tc>
      </w:tr>
      <w:tr w:rsidR="00BA32CB" w:rsidTr="00336E12">
        <w:tc>
          <w:tcPr>
            <w:tcW w:w="426" w:type="dxa"/>
            <w:tcBorders>
              <w:left w:val="single" w:sz="1" w:space="0" w:color="000000"/>
              <w:bottom w:val="single" w:sz="1" w:space="0" w:color="000000"/>
            </w:tcBorders>
            <w:shd w:val="clear" w:color="auto" w:fill="auto"/>
          </w:tcPr>
          <w:p w:rsidR="00BA32CB" w:rsidRDefault="00BA32CB" w:rsidP="00336E12">
            <w:pPr>
              <w:pStyle w:val="aff8"/>
              <w:snapToGrid w:val="0"/>
            </w:pPr>
            <w:r>
              <w:t>12.</w:t>
            </w:r>
          </w:p>
        </w:tc>
        <w:tc>
          <w:tcPr>
            <w:tcW w:w="4677" w:type="dxa"/>
            <w:tcBorders>
              <w:left w:val="single" w:sz="1" w:space="0" w:color="000000"/>
              <w:bottom w:val="single" w:sz="1" w:space="0" w:color="000000"/>
            </w:tcBorders>
            <w:shd w:val="clear" w:color="auto" w:fill="auto"/>
          </w:tcPr>
          <w:p w:rsidR="00BA32CB" w:rsidRDefault="00BA32CB" w:rsidP="00336E12">
            <w:pPr>
              <w:snapToGrid w:val="0"/>
              <w:jc w:val="both"/>
            </w:pPr>
            <w:r>
              <w:t xml:space="preserve">Видача   витягу з рішення виконкому суб’єкту звернення  </w:t>
            </w:r>
          </w:p>
        </w:tc>
        <w:tc>
          <w:tcPr>
            <w:tcW w:w="2552" w:type="dxa"/>
            <w:tcBorders>
              <w:left w:val="single" w:sz="1" w:space="0" w:color="000000"/>
              <w:bottom w:val="single" w:sz="1" w:space="0" w:color="000000"/>
            </w:tcBorders>
            <w:shd w:val="clear" w:color="auto" w:fill="auto"/>
          </w:tcPr>
          <w:p w:rsidR="00BA32CB" w:rsidRDefault="00BA32CB" w:rsidP="00336E12">
            <w:pPr>
              <w:snapToGrid w:val="0"/>
            </w:pPr>
            <w:r>
              <w:t>Адміністратор УАП</w:t>
            </w:r>
          </w:p>
        </w:tc>
        <w:tc>
          <w:tcPr>
            <w:tcW w:w="709" w:type="dxa"/>
            <w:tcBorders>
              <w:left w:val="single" w:sz="1" w:space="0" w:color="000000"/>
              <w:bottom w:val="single" w:sz="1" w:space="0" w:color="000000"/>
            </w:tcBorders>
            <w:shd w:val="clear" w:color="auto" w:fill="auto"/>
          </w:tcPr>
          <w:p w:rsidR="00BA32CB" w:rsidRDefault="00BA32CB" w:rsidP="00336E12">
            <w:pPr>
              <w:snapToGrid w:val="0"/>
              <w:jc w:val="center"/>
            </w:pPr>
            <w:r>
              <w:t>В</w:t>
            </w:r>
          </w:p>
        </w:tc>
        <w:tc>
          <w:tcPr>
            <w:tcW w:w="1322" w:type="dxa"/>
            <w:tcBorders>
              <w:left w:val="single" w:sz="1" w:space="0" w:color="000000"/>
              <w:bottom w:val="single" w:sz="1" w:space="0" w:color="000000"/>
              <w:right w:val="single" w:sz="1" w:space="0" w:color="000000"/>
            </w:tcBorders>
            <w:shd w:val="clear" w:color="auto" w:fill="auto"/>
          </w:tcPr>
          <w:p w:rsidR="00BA32CB" w:rsidRDefault="00BA32CB" w:rsidP="00336E12">
            <w:pPr>
              <w:pStyle w:val="aff8"/>
              <w:snapToGrid w:val="0"/>
            </w:pPr>
            <w:r>
              <w:t>З 30 дня</w:t>
            </w:r>
          </w:p>
        </w:tc>
      </w:tr>
      <w:tr w:rsidR="00BA32CB" w:rsidTr="00336E12">
        <w:tc>
          <w:tcPr>
            <w:tcW w:w="8364" w:type="dxa"/>
            <w:gridSpan w:val="4"/>
            <w:tcBorders>
              <w:left w:val="single" w:sz="1" w:space="0" w:color="000000"/>
              <w:bottom w:val="single" w:sz="1" w:space="0" w:color="000000"/>
            </w:tcBorders>
            <w:shd w:val="clear" w:color="auto" w:fill="auto"/>
          </w:tcPr>
          <w:p w:rsidR="00BA32CB" w:rsidRDefault="00BA32CB" w:rsidP="00336E12">
            <w:pPr>
              <w:pStyle w:val="aff8"/>
              <w:snapToGrid w:val="0"/>
            </w:pPr>
            <w:r>
              <w:t>Загальна кількість днів надання послуги</w:t>
            </w:r>
          </w:p>
        </w:tc>
        <w:tc>
          <w:tcPr>
            <w:tcW w:w="1322" w:type="dxa"/>
            <w:tcBorders>
              <w:left w:val="single" w:sz="1" w:space="0" w:color="000000"/>
              <w:bottom w:val="single" w:sz="1" w:space="0" w:color="000000"/>
              <w:right w:val="single" w:sz="1" w:space="0" w:color="000000"/>
            </w:tcBorders>
            <w:shd w:val="clear" w:color="auto" w:fill="auto"/>
          </w:tcPr>
          <w:p w:rsidR="00BA32CB" w:rsidRDefault="00BA32CB" w:rsidP="00336E12">
            <w:pPr>
              <w:pStyle w:val="aff8"/>
              <w:snapToGrid w:val="0"/>
            </w:pPr>
            <w:r>
              <w:t>30 днів</w:t>
            </w:r>
          </w:p>
        </w:tc>
      </w:tr>
      <w:tr w:rsidR="00BA32CB" w:rsidTr="00336E12">
        <w:tc>
          <w:tcPr>
            <w:tcW w:w="8364" w:type="dxa"/>
            <w:gridSpan w:val="4"/>
            <w:tcBorders>
              <w:left w:val="single" w:sz="1" w:space="0" w:color="000000"/>
              <w:bottom w:val="single" w:sz="1" w:space="0" w:color="000000"/>
            </w:tcBorders>
            <w:shd w:val="clear" w:color="auto" w:fill="auto"/>
          </w:tcPr>
          <w:p w:rsidR="00BA32CB" w:rsidRDefault="00BA32CB" w:rsidP="00336E12">
            <w:pPr>
              <w:pStyle w:val="aff8"/>
              <w:snapToGrid w:val="0"/>
            </w:pPr>
            <w:r>
              <w:t>Загальна кількість днів надання послуги (передбачена законодавством)</w:t>
            </w:r>
          </w:p>
        </w:tc>
        <w:tc>
          <w:tcPr>
            <w:tcW w:w="1322" w:type="dxa"/>
            <w:tcBorders>
              <w:left w:val="single" w:sz="1" w:space="0" w:color="000000"/>
              <w:bottom w:val="single" w:sz="1" w:space="0" w:color="000000"/>
              <w:right w:val="single" w:sz="1" w:space="0" w:color="000000"/>
            </w:tcBorders>
            <w:shd w:val="clear" w:color="auto" w:fill="auto"/>
          </w:tcPr>
          <w:p w:rsidR="00BA32CB" w:rsidRDefault="00BA32CB" w:rsidP="00336E12">
            <w:pPr>
              <w:pStyle w:val="aff8"/>
              <w:snapToGrid w:val="0"/>
            </w:pPr>
            <w:r>
              <w:t>30 днів</w:t>
            </w:r>
          </w:p>
        </w:tc>
      </w:tr>
    </w:tbl>
    <w:p w:rsidR="00BA32CB" w:rsidRDefault="00BA32CB" w:rsidP="00BA32CB">
      <w:r>
        <w:t>*В – виконує, П – погоджує, З – затверджує, У – бере участь, ПР – приймає рішення.</w:t>
      </w:r>
    </w:p>
    <w:p w:rsidR="00BA32CB" w:rsidRDefault="00BA32CB" w:rsidP="00BA32CB">
      <w:r>
        <w:t>** який по рахунку день з наростаючим, починаючи з першого дня</w:t>
      </w:r>
    </w:p>
    <w:p w:rsidR="00BA32CB" w:rsidRPr="001167EA" w:rsidRDefault="00BA32CB" w:rsidP="00BA32CB">
      <w:pPr>
        <w:rPr>
          <w:b/>
        </w:rPr>
      </w:pPr>
      <w:r>
        <w:t xml:space="preserve">  </w:t>
      </w:r>
      <w:r w:rsidRPr="001167EA">
        <w:rPr>
          <w:b/>
          <w:u w:val="single"/>
        </w:rPr>
        <w:t>Примітка:</w:t>
      </w:r>
      <w:r w:rsidRPr="001167EA">
        <w:rPr>
          <w:b/>
        </w:rPr>
        <w:t xml:space="preserve"> </w:t>
      </w:r>
      <w:r>
        <w:rPr>
          <w:b/>
        </w:rPr>
        <w:t>без урахування</w:t>
      </w:r>
      <w:r w:rsidRPr="001167EA">
        <w:rPr>
          <w:b/>
        </w:rPr>
        <w:t xml:space="preserve"> терміну підготовки проектів рішень до засідання виконавчого комітету </w:t>
      </w:r>
    </w:p>
    <w:p w:rsidR="00BA32CB" w:rsidRDefault="00BA32CB" w:rsidP="00BA32CB"/>
    <w:p w:rsidR="00BA32CB" w:rsidRDefault="00BA32CB" w:rsidP="00BA32CB">
      <w:pPr>
        <w:ind w:firstLine="709"/>
        <w:jc w:val="both"/>
      </w:pPr>
      <w:r>
        <w:t>Механізм оскарження результату надання адміністративної послуги: в порядку, передбаченому чинним законодавством.</w:t>
      </w:r>
    </w:p>
    <w:p w:rsidR="00BA32CB" w:rsidRDefault="00BA32CB" w:rsidP="00BA32CB">
      <w:pPr>
        <w:ind w:firstLine="709"/>
        <w:jc w:val="both"/>
      </w:pPr>
    </w:p>
    <w:p w:rsidR="00BA32CB" w:rsidRDefault="00BA32CB" w:rsidP="00BA32CB"/>
    <w:p w:rsidR="00BA32CB" w:rsidRDefault="00BA32CB" w:rsidP="00BA32CB"/>
    <w:p w:rsidR="00BA32CB" w:rsidRDefault="00BA32CB" w:rsidP="00BA32CB"/>
    <w:p w:rsidR="00BA32CB" w:rsidRDefault="00BA32CB" w:rsidP="00BA32CB">
      <w:pPr>
        <w:rPr>
          <w:kern w:val="2"/>
        </w:rPr>
      </w:pPr>
      <w:r>
        <w:t>Керуючий справами виконавчого комітету                                                         Ю. Сабій</w:t>
      </w:r>
    </w:p>
    <w:p w:rsidR="006136D2" w:rsidRDefault="006136D2" w:rsidP="006136D2">
      <w:pPr>
        <w:rPr>
          <w:kern w:val="2"/>
        </w:rPr>
      </w:pPr>
    </w:p>
    <w:p w:rsidR="006136D2" w:rsidRDefault="006136D2" w:rsidP="006136D2"/>
    <w:p w:rsidR="006136D2" w:rsidRDefault="006136D2" w:rsidP="006136D2">
      <w:r>
        <w:t>В. о. начальника управління</w:t>
      </w:r>
    </w:p>
    <w:p w:rsidR="006136D2" w:rsidRDefault="006136D2" w:rsidP="006136D2">
      <w:pPr>
        <w:tabs>
          <w:tab w:val="center" w:pos="4819"/>
        </w:tabs>
        <w:jc w:val="both"/>
      </w:pPr>
      <w:r>
        <w:t>архітектури та містобудування</w:t>
      </w:r>
      <w:r>
        <w:tab/>
        <w:t xml:space="preserve">               </w:t>
      </w:r>
      <w:r>
        <w:tab/>
      </w:r>
      <w:r>
        <w:tab/>
      </w:r>
      <w:r>
        <w:tab/>
        <w:t>М. Дружинін</w:t>
      </w:r>
    </w:p>
    <w:p w:rsidR="00277B62" w:rsidRDefault="00277B62" w:rsidP="006136D2">
      <w:pPr>
        <w:ind w:left="5387"/>
        <w:jc w:val="both"/>
      </w:pPr>
    </w:p>
    <w:p w:rsidR="00277B62" w:rsidRDefault="00277B62" w:rsidP="006136D2">
      <w:pPr>
        <w:ind w:left="5387"/>
        <w:jc w:val="both"/>
      </w:pPr>
    </w:p>
    <w:p w:rsidR="00277B62" w:rsidRDefault="00277B62" w:rsidP="006136D2">
      <w:pPr>
        <w:ind w:left="5387"/>
        <w:jc w:val="both"/>
      </w:pPr>
    </w:p>
    <w:p w:rsidR="00277B62" w:rsidRDefault="00277B62" w:rsidP="006136D2">
      <w:pPr>
        <w:ind w:left="5387"/>
        <w:jc w:val="both"/>
      </w:pPr>
    </w:p>
    <w:p w:rsidR="00277B62" w:rsidRDefault="00277B62" w:rsidP="006136D2">
      <w:pPr>
        <w:ind w:left="5387"/>
        <w:jc w:val="both"/>
      </w:pPr>
    </w:p>
    <w:p w:rsidR="00277B62" w:rsidRDefault="00277B62" w:rsidP="006136D2">
      <w:pPr>
        <w:ind w:left="5387"/>
        <w:jc w:val="both"/>
      </w:pPr>
    </w:p>
    <w:p w:rsidR="00277B62" w:rsidRDefault="00277B62" w:rsidP="006136D2">
      <w:pPr>
        <w:ind w:left="5387"/>
        <w:jc w:val="both"/>
      </w:pPr>
    </w:p>
    <w:p w:rsidR="00277B62" w:rsidRDefault="00277B62" w:rsidP="006136D2">
      <w:pPr>
        <w:ind w:left="5387"/>
        <w:jc w:val="both"/>
      </w:pPr>
    </w:p>
    <w:p w:rsidR="00277B62" w:rsidRDefault="00277B62" w:rsidP="006136D2">
      <w:pPr>
        <w:ind w:left="5387"/>
        <w:jc w:val="both"/>
      </w:pPr>
    </w:p>
    <w:p w:rsidR="006136D2" w:rsidRDefault="006136D2" w:rsidP="006136D2">
      <w:pPr>
        <w:ind w:left="5387"/>
        <w:jc w:val="both"/>
      </w:pPr>
      <w:r>
        <w:t xml:space="preserve">Додаток № </w:t>
      </w:r>
      <w:r w:rsidR="002726DA">
        <w:t>____</w:t>
      </w:r>
    </w:p>
    <w:p w:rsidR="006136D2" w:rsidRDefault="006136D2" w:rsidP="006136D2">
      <w:pPr>
        <w:ind w:left="5387"/>
        <w:jc w:val="both"/>
      </w:pPr>
      <w:r>
        <w:t>до рішення виконавчого комітету</w:t>
      </w:r>
    </w:p>
    <w:p w:rsidR="006136D2" w:rsidRDefault="006136D2" w:rsidP="006136D2">
      <w:pPr>
        <w:ind w:left="5387"/>
        <w:jc w:val="both"/>
      </w:pPr>
      <w:r>
        <w:t>Хмельницької міської ради</w:t>
      </w:r>
    </w:p>
    <w:p w:rsidR="006136D2" w:rsidRDefault="006136D2" w:rsidP="006136D2">
      <w:pPr>
        <w:ind w:left="5387"/>
        <w:jc w:val="both"/>
      </w:pPr>
      <w:r>
        <w:t>від «___» ___________ 2019 р. № ______</w:t>
      </w:r>
    </w:p>
    <w:p w:rsidR="006136D2" w:rsidRDefault="006136D2" w:rsidP="006136D2">
      <w:pPr>
        <w:ind w:left="6237"/>
        <w:jc w:val="both"/>
      </w:pPr>
    </w:p>
    <w:p w:rsidR="006136D2" w:rsidRDefault="006136D2" w:rsidP="006136D2">
      <w:pPr>
        <w:tabs>
          <w:tab w:val="center" w:pos="4819"/>
        </w:tabs>
        <w:jc w:val="both"/>
        <w:rPr>
          <w:sz w:val="16"/>
          <w:szCs w:val="16"/>
        </w:rPr>
      </w:pPr>
      <w:r w:rsidRPr="00525A22">
        <w:t xml:space="preserve">Інформаційна і технологічна картки адміністративної послуги </w:t>
      </w:r>
      <w:r w:rsidRPr="00525A22">
        <w:rPr>
          <w:b/>
        </w:rPr>
        <w:t>«</w:t>
      </w:r>
      <w:r>
        <w:rPr>
          <w:b/>
        </w:rPr>
        <w:t>Анулювання дозволу на розміщення зовнішньої реклами</w:t>
      </w:r>
      <w:r w:rsidRPr="00525A22">
        <w:rPr>
          <w:b/>
          <w:bCs/>
        </w:rPr>
        <w:t>»</w:t>
      </w:r>
      <w:r w:rsidRPr="00525A22">
        <w:rPr>
          <w:bCs/>
        </w:rPr>
        <w:t xml:space="preserve"> (ш</w:t>
      </w:r>
      <w:r>
        <w:rPr>
          <w:bCs/>
        </w:rPr>
        <w:t>ифр послуги Д</w:t>
      </w:r>
      <w:r w:rsidRPr="00525A22">
        <w:rPr>
          <w:bCs/>
        </w:rPr>
        <w:t>-1-</w:t>
      </w:r>
      <w:r>
        <w:rPr>
          <w:bCs/>
        </w:rPr>
        <w:t>25.1-20</w:t>
      </w:r>
      <w:r w:rsidRPr="00525A22">
        <w:rPr>
          <w:bCs/>
        </w:rPr>
        <w:t>)</w:t>
      </w:r>
      <w:r w:rsidRPr="00525A22">
        <w:t xml:space="preserve">, відповідальним за надання якої є управління </w:t>
      </w:r>
      <w:r>
        <w:t>архітектури та містобудування департаменту архітектури, містобудування та земельних ресурсів</w:t>
      </w:r>
    </w:p>
    <w:p w:rsidR="006136D2" w:rsidRDefault="006136D2" w:rsidP="006136D2">
      <w:pPr>
        <w:tabs>
          <w:tab w:val="center" w:pos="4819"/>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5"/>
        <w:gridCol w:w="8278"/>
      </w:tblGrid>
      <w:tr w:rsidR="006136D2" w:rsidTr="008C1E22">
        <w:tc>
          <w:tcPr>
            <w:tcW w:w="1645" w:type="dxa"/>
            <w:vMerge w:val="restart"/>
            <w:shd w:val="clear" w:color="auto" w:fill="auto"/>
            <w:vAlign w:val="center"/>
          </w:tcPr>
          <w:p w:rsidR="006136D2" w:rsidRDefault="006136D2" w:rsidP="00EE63B6">
            <w:pPr>
              <w:autoSpaceDE w:val="0"/>
              <w:snapToGrid w:val="0"/>
              <w:jc w:val="center"/>
            </w:pPr>
            <w:r w:rsidRPr="00E478B7">
              <w:rPr>
                <w:noProof/>
              </w:rPr>
              <w:drawing>
                <wp:inline distT="0" distB="0" distL="0" distR="0">
                  <wp:extent cx="895350" cy="1104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solidFill>
                            <a:srgbClr val="FFFFFF"/>
                          </a:solidFill>
                          <a:ln>
                            <a:noFill/>
                          </a:ln>
                        </pic:spPr>
                      </pic:pic>
                    </a:graphicData>
                  </a:graphic>
                </wp:inline>
              </w:drawing>
            </w:r>
          </w:p>
        </w:tc>
        <w:tc>
          <w:tcPr>
            <w:tcW w:w="8278" w:type="dxa"/>
            <w:shd w:val="clear" w:color="auto" w:fill="auto"/>
          </w:tcPr>
          <w:p w:rsidR="006136D2" w:rsidRDefault="008500F2" w:rsidP="00EE63B6">
            <w:pPr>
              <w:autoSpaceDE w:val="0"/>
              <w:jc w:val="right"/>
            </w:pPr>
            <w:r>
              <w:rPr>
                <w:b/>
                <w:color w:val="FF0000"/>
              </w:rPr>
              <w:t>Д</w:t>
            </w:r>
            <w:r w:rsidR="006136D2" w:rsidRPr="008500F2">
              <w:rPr>
                <w:b/>
              </w:rPr>
              <w:t>-1-25.1–20</w:t>
            </w:r>
          </w:p>
        </w:tc>
      </w:tr>
      <w:tr w:rsidR="006136D2" w:rsidTr="008C1E22">
        <w:trPr>
          <w:trHeight w:val="1485"/>
        </w:trPr>
        <w:tc>
          <w:tcPr>
            <w:tcW w:w="1645" w:type="dxa"/>
            <w:vMerge/>
            <w:shd w:val="clear" w:color="auto" w:fill="auto"/>
          </w:tcPr>
          <w:p w:rsidR="006136D2" w:rsidRDefault="006136D2" w:rsidP="00EE63B6">
            <w:pPr>
              <w:snapToGrid w:val="0"/>
              <w:rPr>
                <w:b/>
                <w:bCs/>
              </w:rPr>
            </w:pPr>
          </w:p>
        </w:tc>
        <w:tc>
          <w:tcPr>
            <w:tcW w:w="8278" w:type="dxa"/>
            <w:shd w:val="clear" w:color="auto" w:fill="auto"/>
          </w:tcPr>
          <w:p w:rsidR="006136D2" w:rsidRDefault="006136D2" w:rsidP="00EE63B6">
            <w:pPr>
              <w:autoSpaceDE w:val="0"/>
              <w:snapToGrid w:val="0"/>
              <w:jc w:val="center"/>
              <w:rPr>
                <w:b/>
                <w:bCs/>
              </w:rPr>
            </w:pPr>
          </w:p>
          <w:p w:rsidR="006136D2" w:rsidRDefault="006136D2" w:rsidP="00EE63B6">
            <w:pPr>
              <w:autoSpaceDE w:val="0"/>
              <w:jc w:val="center"/>
              <w:rPr>
                <w:b/>
              </w:rPr>
            </w:pPr>
            <w:r>
              <w:rPr>
                <w:b/>
                <w:bCs/>
              </w:rPr>
              <w:t>ІНФОРМАЦІЙНА КАРТКА</w:t>
            </w:r>
          </w:p>
          <w:p w:rsidR="006136D2" w:rsidRPr="00685996" w:rsidRDefault="00685996" w:rsidP="00EE63B6">
            <w:pPr>
              <w:autoSpaceDE w:val="0"/>
              <w:jc w:val="center"/>
              <w:rPr>
                <w:b/>
              </w:rPr>
            </w:pPr>
            <w:r w:rsidRPr="00685996">
              <w:rPr>
                <w:b/>
              </w:rPr>
              <w:t xml:space="preserve">Анулювання дозволу на розміщення зовнішньої реклами </w:t>
            </w:r>
          </w:p>
        </w:tc>
      </w:tr>
    </w:tbl>
    <w:p w:rsidR="006136D2" w:rsidRDefault="006136D2" w:rsidP="006136D2">
      <w:pPr>
        <w:jc w:val="center"/>
      </w:pPr>
    </w:p>
    <w:p w:rsidR="008C1E22" w:rsidRDefault="008C1E22" w:rsidP="008C1E22">
      <w:pPr>
        <w:jc w:val="center"/>
      </w:pPr>
      <w:r>
        <w:t>Хмельницька міська рада</w:t>
      </w:r>
    </w:p>
    <w:p w:rsidR="008C1E22" w:rsidRDefault="008C1E22" w:rsidP="008C1E22">
      <w:pPr>
        <w:jc w:val="center"/>
      </w:pPr>
      <w:r>
        <w:t>Управління адміністративних послуг Хмельницької міської ради</w:t>
      </w:r>
    </w:p>
    <w:p w:rsidR="008C1E22" w:rsidRDefault="008C1E22" w:rsidP="008C1E22">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6982"/>
      </w:tblGrid>
      <w:tr w:rsidR="008C1E22" w:rsidTr="00336E12">
        <w:tc>
          <w:tcPr>
            <w:tcW w:w="2694" w:type="dxa"/>
            <w:tcBorders>
              <w:top w:val="single" w:sz="1" w:space="0" w:color="000000"/>
              <w:left w:val="single" w:sz="1" w:space="0" w:color="000000"/>
              <w:bottom w:val="single" w:sz="1" w:space="0" w:color="000000"/>
            </w:tcBorders>
            <w:shd w:val="clear" w:color="auto" w:fill="auto"/>
          </w:tcPr>
          <w:p w:rsidR="008C1E22" w:rsidRDefault="008C1E22" w:rsidP="00336E12">
            <w:pPr>
              <w:pStyle w:val="aff8"/>
              <w:snapToGrid w:val="0"/>
            </w:pPr>
            <w:r>
              <w:t>1. Інформація про УАП</w:t>
            </w:r>
          </w:p>
        </w:tc>
        <w:tc>
          <w:tcPr>
            <w:tcW w:w="6982" w:type="dxa"/>
            <w:tcBorders>
              <w:top w:val="single" w:sz="1" w:space="0" w:color="000000"/>
              <w:left w:val="single" w:sz="1" w:space="0" w:color="000000"/>
              <w:bottom w:val="single" w:sz="1" w:space="0" w:color="000000"/>
              <w:right w:val="single" w:sz="1" w:space="0" w:color="000000"/>
            </w:tcBorders>
            <w:shd w:val="clear" w:color="auto" w:fill="auto"/>
          </w:tcPr>
          <w:p w:rsidR="008C1E22" w:rsidRDefault="008C1E22" w:rsidP="00336E12">
            <w:pPr>
              <w:pStyle w:val="aff8"/>
              <w:snapToGrid w:val="0"/>
            </w:pPr>
            <w:r>
              <w:t>Управління адміністративних послуг</w:t>
            </w:r>
          </w:p>
          <w:p w:rsidR="008C1E22" w:rsidRDefault="008C1E22" w:rsidP="00336E12">
            <w:pPr>
              <w:pStyle w:val="aff8"/>
              <w:snapToGrid w:val="0"/>
            </w:pPr>
            <w:r>
              <w:t xml:space="preserve">Хмельницької міської ради, </w:t>
            </w:r>
          </w:p>
          <w:p w:rsidR="008C1E22" w:rsidRDefault="008C1E22" w:rsidP="00336E12">
            <w:pPr>
              <w:pStyle w:val="aff8"/>
              <w:snapToGrid w:val="0"/>
            </w:pPr>
            <w:r>
              <w:t xml:space="preserve">м. Хмельницький, вул. Соборна, 16, </w:t>
            </w:r>
          </w:p>
          <w:p w:rsidR="008C1E22" w:rsidRDefault="008C1E22" w:rsidP="00336E12">
            <w:pPr>
              <w:pStyle w:val="aff8"/>
              <w:snapToGrid w:val="0"/>
              <w:jc w:val="both"/>
            </w:pPr>
            <w:r>
              <w:t xml:space="preserve">Графік прийому: понеділок, вівторок, середа: з 09.00 до 17.00 </w:t>
            </w:r>
            <w:proofErr w:type="gramStart"/>
            <w:r>
              <w:t>год.;</w:t>
            </w:r>
            <w:proofErr w:type="gramEnd"/>
            <w:r>
              <w:t xml:space="preserve"> четвер: з 09.00 до 20.00 год.; п’ятниця: з 09.00 до 16.00 год.; </w:t>
            </w:r>
          </w:p>
          <w:p w:rsidR="008C1E22" w:rsidRDefault="008C1E22" w:rsidP="00336E12">
            <w:pPr>
              <w:pStyle w:val="aff8"/>
              <w:snapToGrid w:val="0"/>
              <w:jc w:val="both"/>
            </w:pPr>
            <w:proofErr w:type="gramStart"/>
            <w:r>
              <w:t>субота</w:t>
            </w:r>
            <w:proofErr w:type="gramEnd"/>
            <w:r>
              <w:t>: з 08.00 до 15.00 год. (</w:t>
            </w:r>
            <w:proofErr w:type="gramStart"/>
            <w:r>
              <w:t>без</w:t>
            </w:r>
            <w:proofErr w:type="gramEnd"/>
            <w:r>
              <w:t xml:space="preserve"> обідньої перерви)</w:t>
            </w:r>
          </w:p>
          <w:p w:rsidR="008C1E22" w:rsidRDefault="008C1E22" w:rsidP="00336E12">
            <w:pPr>
              <w:pStyle w:val="aff8"/>
              <w:snapToGrid w:val="0"/>
            </w:pPr>
            <w:r>
              <w:t>тел. 76-58-61, 70-27-91, 70-27-93, факс 76-43-41</w:t>
            </w:r>
          </w:p>
          <w:p w:rsidR="008C1E22" w:rsidRDefault="008C1E22" w:rsidP="00336E12">
            <w:pPr>
              <w:pStyle w:val="aff8"/>
              <w:snapToGrid w:val="0"/>
            </w:pPr>
            <w:r>
              <w:t>ел.пошта: cnap@khm.</w:t>
            </w:r>
            <w:r>
              <w:rPr>
                <w:lang w:val="en-US"/>
              </w:rPr>
              <w:t>gov</w:t>
            </w:r>
            <w:r>
              <w:t>.</w:t>
            </w:r>
            <w:r>
              <w:rPr>
                <w:lang w:val="en-US"/>
              </w:rPr>
              <w:t>ua</w:t>
            </w:r>
            <w:r>
              <w:t xml:space="preserve"> </w:t>
            </w:r>
          </w:p>
          <w:p w:rsidR="008C1E22" w:rsidRDefault="008C1E22" w:rsidP="00336E12">
            <w:pPr>
              <w:pStyle w:val="aff8"/>
              <w:snapToGrid w:val="0"/>
            </w:pPr>
            <w:proofErr w:type="gramStart"/>
            <w:r>
              <w:t>сайт</w:t>
            </w:r>
            <w:proofErr w:type="gramEnd"/>
            <w:r>
              <w:t xml:space="preserve">: </w:t>
            </w:r>
            <w:r>
              <w:rPr>
                <w:lang w:val="en-US"/>
              </w:rPr>
              <w:t>cnap</w:t>
            </w:r>
            <w:r>
              <w:t>.</w:t>
            </w:r>
            <w:r>
              <w:rPr>
                <w:lang w:val="en-US"/>
              </w:rPr>
              <w:t>khm</w:t>
            </w:r>
            <w:r>
              <w:t>.</w:t>
            </w:r>
            <w:r>
              <w:rPr>
                <w:lang w:val="en-US"/>
              </w:rPr>
              <w:t>gov</w:t>
            </w:r>
            <w:r>
              <w:t>.</w:t>
            </w:r>
            <w:r>
              <w:rPr>
                <w:lang w:val="en-US"/>
              </w:rPr>
              <w:t>ua</w:t>
            </w:r>
          </w:p>
        </w:tc>
      </w:tr>
      <w:tr w:rsidR="008C1E22" w:rsidTr="00336E12">
        <w:tc>
          <w:tcPr>
            <w:tcW w:w="2694" w:type="dxa"/>
            <w:tcBorders>
              <w:left w:val="single" w:sz="1" w:space="0" w:color="000000"/>
              <w:bottom w:val="single" w:sz="1" w:space="0" w:color="000000"/>
            </w:tcBorders>
            <w:shd w:val="clear" w:color="auto" w:fill="auto"/>
          </w:tcPr>
          <w:p w:rsidR="008C1E22" w:rsidRDefault="008C1E22" w:rsidP="00336E12">
            <w:pPr>
              <w:pStyle w:val="aff8"/>
              <w:snapToGrid w:val="0"/>
            </w:pPr>
            <w:r>
              <w:t>2. Перелік документів, спосіб подання, умови отримання послуги</w:t>
            </w:r>
          </w:p>
        </w:tc>
        <w:tc>
          <w:tcPr>
            <w:tcW w:w="6982" w:type="dxa"/>
            <w:tcBorders>
              <w:left w:val="single" w:sz="1" w:space="0" w:color="000000"/>
              <w:bottom w:val="single" w:sz="1" w:space="0" w:color="000000"/>
              <w:right w:val="single" w:sz="1" w:space="0" w:color="000000"/>
            </w:tcBorders>
            <w:shd w:val="clear" w:color="auto" w:fill="auto"/>
          </w:tcPr>
          <w:p w:rsidR="008C1E22" w:rsidRDefault="008C1E22" w:rsidP="00336E12">
            <w:pPr>
              <w:pStyle w:val="aff8"/>
              <w:snapToGrid w:val="0"/>
              <w:jc w:val="both"/>
            </w:pPr>
            <w:r>
              <w:t>2.1. Заява на ім'я начальника управління архітектури та містобудування (додається).</w:t>
            </w:r>
          </w:p>
          <w:p w:rsidR="008C1E22" w:rsidRDefault="008C1E22" w:rsidP="00336E12">
            <w:pPr>
              <w:pStyle w:val="aff8"/>
              <w:snapToGrid w:val="0"/>
            </w:pPr>
            <w:r>
              <w:t>2.2. Оригінал дозволу.</w:t>
            </w:r>
          </w:p>
          <w:p w:rsidR="008C1E22" w:rsidRDefault="008C1E22" w:rsidP="00336E12">
            <w:pPr>
              <w:jc w:val="both"/>
            </w:pPr>
            <w:r>
              <w:t>Пакет документів подається  адміністратору УАП.</w:t>
            </w:r>
          </w:p>
        </w:tc>
      </w:tr>
      <w:tr w:rsidR="008C1E22" w:rsidTr="00336E12">
        <w:tc>
          <w:tcPr>
            <w:tcW w:w="2694" w:type="dxa"/>
            <w:tcBorders>
              <w:left w:val="single" w:sz="1" w:space="0" w:color="000000"/>
              <w:bottom w:val="single" w:sz="1" w:space="0" w:color="000000"/>
            </w:tcBorders>
            <w:shd w:val="clear" w:color="auto" w:fill="auto"/>
          </w:tcPr>
          <w:p w:rsidR="008C1E22" w:rsidRDefault="008C1E22" w:rsidP="00336E12">
            <w:pPr>
              <w:pStyle w:val="aff8"/>
              <w:snapToGrid w:val="0"/>
            </w:pPr>
            <w:r>
              <w:t>3. Платність (в разі платності — розмір, порядок внесення плати, р/р)</w:t>
            </w:r>
          </w:p>
        </w:tc>
        <w:tc>
          <w:tcPr>
            <w:tcW w:w="6982" w:type="dxa"/>
            <w:tcBorders>
              <w:left w:val="single" w:sz="1" w:space="0" w:color="000000"/>
              <w:bottom w:val="single" w:sz="1" w:space="0" w:color="000000"/>
              <w:right w:val="single" w:sz="1" w:space="0" w:color="000000"/>
            </w:tcBorders>
            <w:shd w:val="clear" w:color="auto" w:fill="auto"/>
          </w:tcPr>
          <w:p w:rsidR="008C1E22" w:rsidRDefault="008C1E22" w:rsidP="00336E12">
            <w:pPr>
              <w:pStyle w:val="aff8"/>
              <w:snapToGrid w:val="0"/>
            </w:pPr>
            <w:r>
              <w:t>Безоплатно.</w:t>
            </w:r>
          </w:p>
        </w:tc>
      </w:tr>
      <w:tr w:rsidR="008C1E22" w:rsidTr="00336E12">
        <w:tc>
          <w:tcPr>
            <w:tcW w:w="2694" w:type="dxa"/>
            <w:tcBorders>
              <w:left w:val="single" w:sz="1" w:space="0" w:color="000000"/>
              <w:bottom w:val="single" w:sz="1" w:space="0" w:color="000000"/>
            </w:tcBorders>
            <w:shd w:val="clear" w:color="auto" w:fill="auto"/>
          </w:tcPr>
          <w:p w:rsidR="008C1E22" w:rsidRDefault="008C1E22" w:rsidP="00336E12">
            <w:pPr>
              <w:pStyle w:val="aff8"/>
              <w:snapToGrid w:val="0"/>
            </w:pPr>
            <w:r>
              <w:t>4. Строк надання послуги</w:t>
            </w:r>
          </w:p>
        </w:tc>
        <w:tc>
          <w:tcPr>
            <w:tcW w:w="6982" w:type="dxa"/>
            <w:tcBorders>
              <w:left w:val="single" w:sz="1" w:space="0" w:color="000000"/>
              <w:bottom w:val="single" w:sz="1" w:space="0" w:color="000000"/>
              <w:right w:val="single" w:sz="1" w:space="0" w:color="000000"/>
            </w:tcBorders>
            <w:shd w:val="clear" w:color="auto" w:fill="auto"/>
          </w:tcPr>
          <w:p w:rsidR="008C1E22" w:rsidRDefault="008C1E22" w:rsidP="00336E12">
            <w:pPr>
              <w:pStyle w:val="aff8"/>
              <w:snapToGrid w:val="0"/>
            </w:pPr>
            <w:r>
              <w:t>30 робочих днів.</w:t>
            </w:r>
          </w:p>
        </w:tc>
      </w:tr>
      <w:tr w:rsidR="008C1E22" w:rsidTr="00336E12">
        <w:tc>
          <w:tcPr>
            <w:tcW w:w="2694" w:type="dxa"/>
            <w:tcBorders>
              <w:left w:val="single" w:sz="1" w:space="0" w:color="000000"/>
              <w:bottom w:val="single" w:sz="1" w:space="0" w:color="000000"/>
            </w:tcBorders>
            <w:shd w:val="clear" w:color="auto" w:fill="auto"/>
          </w:tcPr>
          <w:p w:rsidR="008C1E22" w:rsidRDefault="008C1E22" w:rsidP="00336E12">
            <w:pPr>
              <w:pStyle w:val="aff8"/>
              <w:snapToGrid w:val="0"/>
            </w:pPr>
            <w:r>
              <w:t>5. Результат надання послуги</w:t>
            </w:r>
          </w:p>
        </w:tc>
        <w:tc>
          <w:tcPr>
            <w:tcW w:w="6982" w:type="dxa"/>
            <w:tcBorders>
              <w:left w:val="single" w:sz="1" w:space="0" w:color="000000"/>
              <w:bottom w:val="single" w:sz="1" w:space="0" w:color="000000"/>
              <w:right w:val="single" w:sz="1" w:space="0" w:color="000000"/>
            </w:tcBorders>
            <w:shd w:val="clear" w:color="auto" w:fill="auto"/>
          </w:tcPr>
          <w:p w:rsidR="008C1E22" w:rsidRDefault="008C1E22" w:rsidP="00336E12">
            <w:pPr>
              <w:pStyle w:val="aff8"/>
              <w:snapToGrid w:val="0"/>
              <w:jc w:val="both"/>
            </w:pPr>
            <w:r>
              <w:t>Витяг з рішення виконавчого комітету міської ради; додаткова угода до договору про надання у користування місця для розміщення рекламного засобу.</w:t>
            </w:r>
          </w:p>
        </w:tc>
      </w:tr>
      <w:tr w:rsidR="008C1E22" w:rsidTr="00336E12">
        <w:tc>
          <w:tcPr>
            <w:tcW w:w="2694" w:type="dxa"/>
            <w:tcBorders>
              <w:left w:val="single" w:sz="1" w:space="0" w:color="000000"/>
              <w:bottom w:val="single" w:sz="1" w:space="0" w:color="000000"/>
            </w:tcBorders>
            <w:shd w:val="clear" w:color="auto" w:fill="auto"/>
          </w:tcPr>
          <w:p w:rsidR="008C1E22" w:rsidRDefault="008C1E22" w:rsidP="00336E12">
            <w:pPr>
              <w:pStyle w:val="aff8"/>
              <w:snapToGrid w:val="0"/>
            </w:pPr>
            <w:r>
              <w:t>6. Способи отримання відповіді, результату послуги</w:t>
            </w:r>
          </w:p>
        </w:tc>
        <w:tc>
          <w:tcPr>
            <w:tcW w:w="6982" w:type="dxa"/>
            <w:tcBorders>
              <w:left w:val="single" w:sz="1" w:space="0" w:color="000000"/>
              <w:bottom w:val="single" w:sz="1" w:space="0" w:color="000000"/>
              <w:right w:val="single" w:sz="1" w:space="0" w:color="000000"/>
            </w:tcBorders>
            <w:shd w:val="clear" w:color="auto" w:fill="auto"/>
          </w:tcPr>
          <w:p w:rsidR="008C1E22" w:rsidRDefault="008C1E22" w:rsidP="00336E12">
            <w:pPr>
              <w:pStyle w:val="aff8"/>
              <w:snapToGrid w:val="0"/>
              <w:jc w:val="both"/>
            </w:pPr>
            <w:r>
              <w:t>Особисто або за довіреністю в управлінні адміністративних послуг, поштою.</w:t>
            </w:r>
          </w:p>
        </w:tc>
      </w:tr>
      <w:tr w:rsidR="008C1E22" w:rsidTr="00336E12">
        <w:tc>
          <w:tcPr>
            <w:tcW w:w="2694" w:type="dxa"/>
            <w:tcBorders>
              <w:left w:val="single" w:sz="1" w:space="0" w:color="000000"/>
              <w:bottom w:val="single" w:sz="1" w:space="0" w:color="000000"/>
            </w:tcBorders>
            <w:shd w:val="clear" w:color="auto" w:fill="auto"/>
          </w:tcPr>
          <w:p w:rsidR="008C1E22" w:rsidRDefault="008C1E22" w:rsidP="00336E12">
            <w:pPr>
              <w:pStyle w:val="aff8"/>
              <w:snapToGrid w:val="0"/>
            </w:pPr>
            <w:r>
              <w:t>7. Нормативні акти, що регламентують надання послуги</w:t>
            </w:r>
          </w:p>
        </w:tc>
        <w:tc>
          <w:tcPr>
            <w:tcW w:w="6982" w:type="dxa"/>
            <w:tcBorders>
              <w:left w:val="single" w:sz="1" w:space="0" w:color="000000"/>
              <w:bottom w:val="single" w:sz="1" w:space="0" w:color="000000"/>
              <w:right w:val="single" w:sz="1" w:space="0" w:color="000000"/>
            </w:tcBorders>
            <w:shd w:val="clear" w:color="auto" w:fill="auto"/>
          </w:tcPr>
          <w:p w:rsidR="008C1E22" w:rsidRDefault="008C1E22" w:rsidP="00336E12">
            <w:pPr>
              <w:jc w:val="both"/>
            </w:pPr>
            <w:r>
              <w:t>7.1. Закон України "Про рекламу";</w:t>
            </w:r>
          </w:p>
          <w:p w:rsidR="008C1E22" w:rsidRDefault="008C1E22" w:rsidP="00336E12">
            <w:pPr>
              <w:jc w:val="both"/>
            </w:pPr>
            <w:r>
              <w:t>7.2. Закон України "Про дозвільну систему у сфері господарської діяльності";</w:t>
            </w:r>
          </w:p>
          <w:p w:rsidR="008C1E22" w:rsidRDefault="008C1E22" w:rsidP="00336E12">
            <w:pPr>
              <w:jc w:val="both"/>
            </w:pPr>
            <w:r>
              <w:t>7.3. Закон України "Про адміністративні послуги";</w:t>
            </w:r>
          </w:p>
          <w:p w:rsidR="008C1E22" w:rsidRDefault="008C1E22" w:rsidP="00336E12">
            <w:pPr>
              <w:jc w:val="both"/>
            </w:pPr>
            <w:r>
              <w:t>7.4. Закон України "Про перелік документів дозвільного характеру у сфері господарської діяльності”;</w:t>
            </w:r>
          </w:p>
          <w:p w:rsidR="008C1E22" w:rsidRDefault="008C1E22" w:rsidP="00336E12">
            <w:pPr>
              <w:jc w:val="both"/>
            </w:pPr>
            <w:r>
              <w:t>7.5. Постанова Кабінету Міністрів України від 29.12.2003 р.                    № 2067 "Про затвердження Типових правил розміщення зовнішньої реклами";</w:t>
            </w:r>
          </w:p>
          <w:p w:rsidR="008C1E22" w:rsidRDefault="008C1E22" w:rsidP="00336E12">
            <w:pPr>
              <w:pStyle w:val="aff8"/>
              <w:jc w:val="both"/>
              <w:rPr>
                <w:lang w:val="uk-UA"/>
              </w:rPr>
            </w:pPr>
            <w:r w:rsidRPr="009A3C6C">
              <w:rPr>
                <w:lang w:val="uk-UA"/>
              </w:rPr>
              <w:t>7.6.</w:t>
            </w:r>
            <w:r>
              <w:t> </w:t>
            </w:r>
            <w:r w:rsidRPr="009A3C6C">
              <w:rPr>
                <w:lang w:val="uk-UA"/>
              </w:rPr>
              <w:t>Рішення виконавчого комітету Хмельницької міської ради від 19.07.2018 №</w:t>
            </w:r>
            <w:r>
              <w:t> </w:t>
            </w:r>
            <w:r w:rsidRPr="009A3C6C">
              <w:rPr>
                <w:lang w:val="uk-UA"/>
              </w:rPr>
              <w:t>518 "Про порядок розміщення зовнішньої реклами у місті Хмельниц</w:t>
            </w:r>
            <w:r w:rsidR="00C00C19">
              <w:rPr>
                <w:lang w:val="uk-UA"/>
              </w:rPr>
              <w:t>ькому (нова редакція)";</w:t>
            </w:r>
          </w:p>
          <w:p w:rsidR="00C00C19" w:rsidRPr="003028E1" w:rsidRDefault="00C00C19" w:rsidP="00C00C19">
            <w:pPr>
              <w:pStyle w:val="220"/>
              <w:tabs>
                <w:tab w:val="left" w:pos="0"/>
              </w:tabs>
              <w:ind w:left="0"/>
              <w:jc w:val="both"/>
            </w:pPr>
            <w:r w:rsidRPr="003028E1">
              <w:t xml:space="preserve">7.7. </w:t>
            </w:r>
            <w:r w:rsidRPr="003028E1">
              <w:rPr>
                <w:bCs/>
              </w:rPr>
              <w:t>Рішення тридцятої сесії міської ради від 17.04.2019 № 22 «</w:t>
            </w:r>
            <w:r w:rsidRPr="003028E1">
              <w:t>Про внесення змін до рішення сесії міської ради від 20.09.2017 року              № 37».</w:t>
            </w:r>
          </w:p>
          <w:p w:rsidR="00C00C19" w:rsidRPr="009A3C6C" w:rsidRDefault="00C00C19" w:rsidP="00336E12">
            <w:pPr>
              <w:pStyle w:val="aff8"/>
              <w:jc w:val="both"/>
              <w:rPr>
                <w:lang w:val="uk-UA"/>
              </w:rPr>
            </w:pPr>
          </w:p>
        </w:tc>
      </w:tr>
    </w:tbl>
    <w:p w:rsidR="008C1E22" w:rsidRDefault="008C1E22" w:rsidP="008C1E22">
      <w:pPr>
        <w:jc w:val="both"/>
      </w:pPr>
    </w:p>
    <w:p w:rsidR="008C1E22" w:rsidRDefault="008C1E22" w:rsidP="008C1E22">
      <w:pPr>
        <w:ind w:firstLine="709"/>
        <w:jc w:val="both"/>
      </w:pPr>
      <w:r>
        <w:t>Механізм оскарження результату надання адміністративної послуги: в порядку, передбаченому чинним законодавством.</w:t>
      </w:r>
    </w:p>
    <w:p w:rsidR="008C1E22" w:rsidRDefault="008C1E22" w:rsidP="008C1E22"/>
    <w:p w:rsidR="008C1E22" w:rsidRDefault="008C1E22" w:rsidP="008C1E22"/>
    <w:p w:rsidR="008C1E22" w:rsidRDefault="008C1E22" w:rsidP="008C1E22"/>
    <w:p w:rsidR="008C1E22" w:rsidRDefault="008C1E22" w:rsidP="008C1E22">
      <w:r>
        <w:t>Керуючий справами виконавчого комітету                                                         Ю. Сабій</w:t>
      </w:r>
    </w:p>
    <w:p w:rsidR="002726DA" w:rsidRDefault="002726DA" w:rsidP="006136D2"/>
    <w:p w:rsidR="008C1E22" w:rsidRDefault="008C1E22" w:rsidP="006136D2"/>
    <w:p w:rsidR="006136D2" w:rsidRDefault="006136D2" w:rsidP="006136D2">
      <w:r>
        <w:t>В. о. начальника управління</w:t>
      </w:r>
    </w:p>
    <w:p w:rsidR="006136D2" w:rsidRDefault="006136D2" w:rsidP="006136D2">
      <w:pPr>
        <w:tabs>
          <w:tab w:val="center" w:pos="4819"/>
        </w:tabs>
        <w:jc w:val="both"/>
      </w:pPr>
      <w:r>
        <w:t>архітектури та містобудування</w:t>
      </w:r>
      <w:r>
        <w:tab/>
        <w:t xml:space="preserve">               </w:t>
      </w:r>
      <w:r>
        <w:tab/>
      </w:r>
      <w:r>
        <w:tab/>
      </w:r>
      <w:r>
        <w:tab/>
        <w:t>М. Дружинін</w:t>
      </w:r>
    </w:p>
    <w:p w:rsidR="006136D2" w:rsidRDefault="006136D2" w:rsidP="006136D2">
      <w:pPr>
        <w:ind w:left="5220"/>
      </w:pPr>
      <w:r>
        <w:br w:type="page"/>
        <w:t>Керівнику робочого органу</w:t>
      </w:r>
    </w:p>
    <w:p w:rsidR="006136D2" w:rsidRDefault="006136D2" w:rsidP="006136D2">
      <w:pPr>
        <w:ind w:left="5220"/>
      </w:pPr>
      <w:r>
        <w:t xml:space="preserve">Начальнику управління архітектури та містобудування </w:t>
      </w:r>
      <w:r>
        <w:rPr>
          <w:bCs/>
          <w:color w:val="000000"/>
          <w:spacing w:val="-1"/>
        </w:rPr>
        <w:t>департаменту архітектури, містобудування та земельних ресурсів</w:t>
      </w:r>
    </w:p>
    <w:p w:rsidR="006136D2" w:rsidRDefault="006136D2" w:rsidP="006136D2"/>
    <w:p w:rsidR="006136D2" w:rsidRDefault="006136D2" w:rsidP="006136D2">
      <w:pPr>
        <w:ind w:left="5220"/>
      </w:pPr>
      <w:r>
        <w:t>від_____________________________________________</w:t>
      </w:r>
      <w:r w:rsidR="008C1E22">
        <w:t>_</w:t>
      </w:r>
      <w:r w:rsidR="008500F2">
        <w:t>________________________</w:t>
      </w:r>
      <w:r>
        <w:t>адреса____________________________________________________________________________________________________</w:t>
      </w:r>
      <w:r w:rsidR="008500F2">
        <w:t>__</w:t>
      </w:r>
      <w:r w:rsidR="008C1E22">
        <w:t>_</w:t>
      </w:r>
    </w:p>
    <w:p w:rsidR="006136D2" w:rsidRDefault="006136D2" w:rsidP="006136D2">
      <w:pPr>
        <w:ind w:left="5220"/>
      </w:pPr>
      <w:r>
        <w:t>тел._____</w:t>
      </w:r>
      <w:r w:rsidR="008500F2">
        <w:t>____________________________</w:t>
      </w:r>
    </w:p>
    <w:p w:rsidR="006136D2" w:rsidRDefault="006136D2" w:rsidP="006136D2">
      <w:pPr>
        <w:ind w:left="5220"/>
      </w:pPr>
    </w:p>
    <w:p w:rsidR="006136D2" w:rsidRDefault="006136D2" w:rsidP="006136D2"/>
    <w:p w:rsidR="006136D2" w:rsidRPr="001C7BE5" w:rsidRDefault="006136D2" w:rsidP="006136D2">
      <w:pPr>
        <w:jc w:val="center"/>
      </w:pPr>
      <w:r w:rsidRPr="001C7BE5">
        <w:t xml:space="preserve">З А Я В А </w:t>
      </w:r>
    </w:p>
    <w:p w:rsidR="006136D2" w:rsidRDefault="006136D2" w:rsidP="006136D2"/>
    <w:p w:rsidR="006136D2" w:rsidRDefault="006136D2" w:rsidP="008C1E22">
      <w:pPr>
        <w:spacing w:line="360" w:lineRule="auto"/>
        <w:ind w:firstLine="708"/>
        <w:jc w:val="both"/>
      </w:pPr>
      <w:r>
        <w:t xml:space="preserve">Просимо анулювати дозвіл на розміщення зовнішньої реклами №______, виданий на підставі рішення виконавчого комітету міської ради від «___» «___________» «_______» року  </w:t>
      </w:r>
    </w:p>
    <w:p w:rsidR="006136D2" w:rsidRDefault="006136D2" w:rsidP="006136D2">
      <w:pPr>
        <w:spacing w:line="360" w:lineRule="auto"/>
        <w:jc w:val="both"/>
      </w:pPr>
      <w:r>
        <w:t>№ __________.</w:t>
      </w:r>
    </w:p>
    <w:p w:rsidR="006136D2" w:rsidRDefault="006136D2" w:rsidP="006136D2">
      <w:pPr>
        <w:jc w:val="both"/>
      </w:pPr>
      <w:r>
        <w:t xml:space="preserve">                  </w:t>
      </w:r>
    </w:p>
    <w:p w:rsidR="006136D2" w:rsidRDefault="006136D2" w:rsidP="006136D2">
      <w:pPr>
        <w:jc w:val="both"/>
        <w:rPr>
          <w:b/>
          <w:i/>
        </w:rPr>
      </w:pPr>
      <w:r>
        <w:rPr>
          <w:b/>
          <w:i/>
        </w:rPr>
        <w:t>До заяви додається:</w:t>
      </w:r>
    </w:p>
    <w:p w:rsidR="006136D2" w:rsidRDefault="006136D2" w:rsidP="006136D2">
      <w:pPr>
        <w:jc w:val="both"/>
        <w:rPr>
          <w:b/>
          <w:i/>
        </w:rPr>
      </w:pPr>
    </w:p>
    <w:p w:rsidR="006136D2" w:rsidRDefault="006136D2" w:rsidP="006136D2">
      <w:pPr>
        <w:jc w:val="both"/>
        <w:rPr>
          <w:iCs/>
          <w:color w:val="000000"/>
        </w:rPr>
      </w:pPr>
      <w:r>
        <w:t>1. Оригінал дозволу на розміщення зовнішньої реклами.</w:t>
      </w:r>
    </w:p>
    <w:p w:rsidR="006136D2" w:rsidRDefault="006136D2" w:rsidP="006136D2">
      <w:pPr>
        <w:jc w:val="both"/>
        <w:rPr>
          <w:iCs/>
          <w:color w:val="000000"/>
        </w:rPr>
      </w:pPr>
    </w:p>
    <w:p w:rsidR="006136D2" w:rsidRDefault="006136D2" w:rsidP="006136D2">
      <w:pPr>
        <w:jc w:val="both"/>
        <w:rPr>
          <w:iCs/>
          <w:color w:val="000000"/>
        </w:rPr>
      </w:pPr>
    </w:p>
    <w:p w:rsidR="006136D2" w:rsidRDefault="006136D2" w:rsidP="006136D2">
      <w:pPr>
        <w:jc w:val="both"/>
        <w:rPr>
          <w:iCs/>
          <w:color w:val="000000"/>
        </w:rPr>
      </w:pPr>
    </w:p>
    <w:p w:rsidR="006136D2" w:rsidRDefault="006136D2" w:rsidP="006136D2">
      <w:pPr>
        <w:jc w:val="both"/>
      </w:pPr>
    </w:p>
    <w:p w:rsidR="006136D2" w:rsidRDefault="006136D2" w:rsidP="006136D2">
      <w:pPr>
        <w:jc w:val="both"/>
      </w:pPr>
      <w:r>
        <w:t xml:space="preserve">        _________________                 __________________    </w:t>
      </w:r>
      <w:r>
        <w:tab/>
      </w:r>
      <w:r>
        <w:tab/>
        <w:t>__________________</w:t>
      </w:r>
    </w:p>
    <w:p w:rsidR="006136D2" w:rsidRDefault="006136D2" w:rsidP="006136D2">
      <w:r>
        <w:t xml:space="preserve">                   </w:t>
      </w:r>
      <w:r>
        <w:rPr>
          <w:sz w:val="20"/>
          <w:szCs w:val="20"/>
        </w:rPr>
        <w:t>(дата)                                                   (підпис)</w:t>
      </w:r>
      <w:r>
        <w:rPr>
          <w:sz w:val="20"/>
          <w:szCs w:val="20"/>
        </w:rPr>
        <w:tab/>
      </w:r>
      <w:r>
        <w:rPr>
          <w:sz w:val="20"/>
          <w:szCs w:val="20"/>
        </w:rPr>
        <w:tab/>
      </w:r>
      <w:r>
        <w:rPr>
          <w:sz w:val="20"/>
          <w:szCs w:val="20"/>
        </w:rPr>
        <w:tab/>
      </w:r>
      <w:r>
        <w:rPr>
          <w:sz w:val="20"/>
          <w:szCs w:val="20"/>
        </w:rPr>
        <w:tab/>
        <w:t xml:space="preserve">                 (ПІБ)</w:t>
      </w:r>
    </w:p>
    <w:p w:rsidR="006136D2" w:rsidRDefault="006136D2" w:rsidP="006136D2">
      <w:pPr>
        <w:jc w:val="both"/>
      </w:pPr>
    </w:p>
    <w:p w:rsidR="006136D2" w:rsidRDefault="006136D2" w:rsidP="006136D2">
      <w:pPr>
        <w:jc w:val="both"/>
        <w:rPr>
          <w:b/>
          <w:sz w:val="22"/>
          <w:szCs w:val="22"/>
          <w:u w:val="single"/>
        </w:rPr>
      </w:pPr>
    </w:p>
    <w:p w:rsidR="006136D2" w:rsidRDefault="006136D2" w:rsidP="006136D2">
      <w:pPr>
        <w:jc w:val="both"/>
        <w:rPr>
          <w:b/>
          <w:sz w:val="22"/>
          <w:szCs w:val="22"/>
          <w:u w:val="single"/>
        </w:rPr>
      </w:pPr>
    </w:p>
    <w:p w:rsidR="006136D2" w:rsidRDefault="006136D2" w:rsidP="006136D2">
      <w:pPr>
        <w:jc w:val="both"/>
        <w:rPr>
          <w:b/>
          <w:sz w:val="22"/>
          <w:szCs w:val="22"/>
          <w:u w:val="single"/>
        </w:rPr>
      </w:pPr>
    </w:p>
    <w:p w:rsidR="006136D2" w:rsidRDefault="006136D2" w:rsidP="006136D2">
      <w:pPr>
        <w:jc w:val="both"/>
        <w:rPr>
          <w:b/>
          <w:sz w:val="22"/>
          <w:szCs w:val="22"/>
          <w:u w:val="single"/>
        </w:rPr>
      </w:pPr>
    </w:p>
    <w:p w:rsidR="006136D2" w:rsidRDefault="006136D2" w:rsidP="006136D2">
      <w:pPr>
        <w:jc w:val="both"/>
        <w:rPr>
          <w:b/>
          <w:sz w:val="22"/>
          <w:szCs w:val="22"/>
          <w:u w:val="single"/>
        </w:rPr>
      </w:pPr>
    </w:p>
    <w:p w:rsidR="006136D2" w:rsidRDefault="006136D2" w:rsidP="006136D2">
      <w:pPr>
        <w:jc w:val="both"/>
        <w:rPr>
          <w:b/>
          <w:sz w:val="22"/>
          <w:szCs w:val="22"/>
          <w:u w:val="single"/>
        </w:rPr>
      </w:pPr>
    </w:p>
    <w:p w:rsidR="006136D2" w:rsidRDefault="006136D2" w:rsidP="006136D2">
      <w:pPr>
        <w:jc w:val="both"/>
        <w:rPr>
          <w:b/>
          <w:sz w:val="22"/>
          <w:szCs w:val="22"/>
          <w:u w:val="single"/>
        </w:rPr>
      </w:pPr>
    </w:p>
    <w:p w:rsidR="006136D2" w:rsidRDefault="006136D2" w:rsidP="006136D2">
      <w:pPr>
        <w:jc w:val="both"/>
        <w:rPr>
          <w:b/>
          <w:sz w:val="22"/>
          <w:szCs w:val="22"/>
          <w:u w:val="single"/>
        </w:rPr>
      </w:pPr>
    </w:p>
    <w:p w:rsidR="006136D2" w:rsidRDefault="006136D2" w:rsidP="006136D2">
      <w:pPr>
        <w:jc w:val="both"/>
        <w:rPr>
          <w:b/>
          <w:sz w:val="22"/>
          <w:szCs w:val="22"/>
          <w:u w:val="single"/>
        </w:rPr>
      </w:pPr>
    </w:p>
    <w:p w:rsidR="006136D2" w:rsidRDefault="006136D2" w:rsidP="006136D2">
      <w:pPr>
        <w:jc w:val="both"/>
        <w:rPr>
          <w:b/>
          <w:sz w:val="22"/>
          <w:szCs w:val="22"/>
          <w:u w:val="single"/>
        </w:rPr>
      </w:pPr>
    </w:p>
    <w:p w:rsidR="006136D2" w:rsidRDefault="006136D2" w:rsidP="006136D2">
      <w:pPr>
        <w:jc w:val="both"/>
        <w:rPr>
          <w:b/>
          <w:sz w:val="22"/>
          <w:szCs w:val="22"/>
          <w:u w:val="single"/>
        </w:rPr>
      </w:pPr>
    </w:p>
    <w:p w:rsidR="006136D2" w:rsidRDefault="006136D2" w:rsidP="006136D2">
      <w:pPr>
        <w:jc w:val="both"/>
        <w:rPr>
          <w:b/>
          <w:sz w:val="22"/>
          <w:szCs w:val="22"/>
          <w:u w:val="single"/>
        </w:rPr>
      </w:pPr>
    </w:p>
    <w:p w:rsidR="006136D2" w:rsidRDefault="006136D2" w:rsidP="006136D2">
      <w:pPr>
        <w:jc w:val="both"/>
        <w:rPr>
          <w:b/>
          <w:sz w:val="22"/>
          <w:szCs w:val="22"/>
          <w:u w:val="single"/>
        </w:rPr>
      </w:pPr>
    </w:p>
    <w:p w:rsidR="006136D2" w:rsidRDefault="006136D2" w:rsidP="006136D2">
      <w:pPr>
        <w:jc w:val="both"/>
        <w:rPr>
          <w:b/>
          <w:sz w:val="22"/>
          <w:szCs w:val="22"/>
          <w:u w:val="single"/>
        </w:rPr>
      </w:pPr>
    </w:p>
    <w:p w:rsidR="006136D2" w:rsidRDefault="006136D2" w:rsidP="006136D2">
      <w:pPr>
        <w:jc w:val="both"/>
        <w:rPr>
          <w:b/>
          <w:sz w:val="22"/>
          <w:szCs w:val="22"/>
          <w:u w:val="single"/>
        </w:rPr>
      </w:pPr>
    </w:p>
    <w:p w:rsidR="006136D2" w:rsidRDefault="006136D2" w:rsidP="006136D2">
      <w:pPr>
        <w:jc w:val="both"/>
        <w:rPr>
          <w:b/>
          <w:sz w:val="22"/>
          <w:szCs w:val="22"/>
          <w:u w:val="single"/>
        </w:rPr>
      </w:pPr>
    </w:p>
    <w:p w:rsidR="006136D2" w:rsidRDefault="006136D2" w:rsidP="006136D2">
      <w:pPr>
        <w:jc w:val="both"/>
      </w:pPr>
      <w:r>
        <w:rPr>
          <w:b/>
          <w:sz w:val="22"/>
          <w:szCs w:val="22"/>
          <w:u w:val="single"/>
        </w:rPr>
        <w:t>Заповнюється  адміністратором</w:t>
      </w:r>
    </w:p>
    <w:p w:rsidR="006136D2" w:rsidRDefault="006136D2" w:rsidP="006136D2">
      <w:pPr>
        <w:jc w:val="both"/>
      </w:pPr>
    </w:p>
    <w:p w:rsidR="006136D2" w:rsidRDefault="006136D2" w:rsidP="006136D2">
      <w:pPr>
        <w:jc w:val="both"/>
        <w:rPr>
          <w:sz w:val="18"/>
          <w:szCs w:val="18"/>
        </w:rPr>
      </w:pPr>
      <w:r>
        <w:t xml:space="preserve">«____»______________20___р.                                          </w:t>
      </w:r>
      <w:r>
        <w:rPr>
          <w:sz w:val="22"/>
          <w:szCs w:val="22"/>
        </w:rPr>
        <w:t>Реєстраційний номер______________</w:t>
      </w:r>
    </w:p>
    <w:p w:rsidR="006136D2" w:rsidRDefault="006136D2" w:rsidP="006136D2">
      <w:pPr>
        <w:jc w:val="both"/>
        <w:rPr>
          <w:sz w:val="22"/>
          <w:szCs w:val="22"/>
        </w:rPr>
      </w:pPr>
      <w:r>
        <w:rPr>
          <w:sz w:val="18"/>
          <w:szCs w:val="18"/>
        </w:rPr>
        <w:t xml:space="preserve">          </w:t>
      </w:r>
      <w:r>
        <w:rPr>
          <w:sz w:val="16"/>
          <w:szCs w:val="16"/>
        </w:rPr>
        <w:t xml:space="preserve">   (дата надходження)</w:t>
      </w:r>
    </w:p>
    <w:p w:rsidR="006136D2" w:rsidRDefault="006136D2" w:rsidP="006136D2">
      <w:pPr>
        <w:jc w:val="both"/>
        <w:rPr>
          <w:sz w:val="22"/>
          <w:szCs w:val="22"/>
        </w:rPr>
      </w:pPr>
      <w:r>
        <w:rPr>
          <w:sz w:val="22"/>
          <w:szCs w:val="22"/>
        </w:rPr>
        <w:t>____________________________                                               _________________________________</w:t>
      </w:r>
    </w:p>
    <w:p w:rsidR="006136D2" w:rsidRDefault="006136D2" w:rsidP="006136D2">
      <w:pPr>
        <w:tabs>
          <w:tab w:val="center" w:pos="4819"/>
        </w:tabs>
        <w:jc w:val="both"/>
      </w:pPr>
      <w:r>
        <w:rPr>
          <w:sz w:val="22"/>
          <w:szCs w:val="22"/>
        </w:rPr>
        <w:t xml:space="preserve">              </w:t>
      </w:r>
      <w:r>
        <w:rPr>
          <w:sz w:val="16"/>
          <w:szCs w:val="16"/>
        </w:rPr>
        <w:t xml:space="preserve">    (підпис)                                                                                                          ( ініціали та прізвище  адміністратора)</w:t>
      </w:r>
    </w:p>
    <w:p w:rsidR="006136D2" w:rsidRDefault="006136D2" w:rsidP="006136D2">
      <w:pPr>
        <w:tabs>
          <w:tab w:val="center" w:pos="4819"/>
        </w:tabs>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5"/>
        <w:gridCol w:w="8029"/>
      </w:tblGrid>
      <w:tr w:rsidR="006136D2" w:rsidTr="008C1E22">
        <w:tc>
          <w:tcPr>
            <w:tcW w:w="1645" w:type="dxa"/>
            <w:vMerge w:val="restart"/>
            <w:shd w:val="clear" w:color="auto" w:fill="auto"/>
            <w:vAlign w:val="center"/>
          </w:tcPr>
          <w:p w:rsidR="006136D2" w:rsidRDefault="006136D2" w:rsidP="00EE63B6">
            <w:pPr>
              <w:pageBreakBefore/>
              <w:autoSpaceDE w:val="0"/>
              <w:jc w:val="center"/>
            </w:pPr>
            <w:r w:rsidRPr="00E478B7">
              <w:rPr>
                <w:noProof/>
              </w:rPr>
              <w:drawing>
                <wp:inline distT="0" distB="0" distL="0" distR="0">
                  <wp:extent cx="885825" cy="1057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29" w:type="dxa"/>
            <w:shd w:val="clear" w:color="auto" w:fill="auto"/>
          </w:tcPr>
          <w:p w:rsidR="006136D2" w:rsidRDefault="00D70FCB" w:rsidP="00EE63B6">
            <w:pPr>
              <w:autoSpaceDE w:val="0"/>
              <w:jc w:val="right"/>
            </w:pPr>
            <w:r w:rsidRPr="003028E1">
              <w:rPr>
                <w:b/>
              </w:rPr>
              <w:t>Д</w:t>
            </w:r>
            <w:r w:rsidR="006136D2">
              <w:rPr>
                <w:b/>
              </w:rPr>
              <w:t>-1-25.1–20</w:t>
            </w:r>
          </w:p>
        </w:tc>
      </w:tr>
      <w:tr w:rsidR="006136D2" w:rsidTr="008C1E22">
        <w:tc>
          <w:tcPr>
            <w:tcW w:w="1645" w:type="dxa"/>
            <w:vMerge/>
            <w:shd w:val="clear" w:color="auto" w:fill="auto"/>
          </w:tcPr>
          <w:p w:rsidR="006136D2" w:rsidRDefault="006136D2" w:rsidP="00EE63B6">
            <w:pPr>
              <w:snapToGrid w:val="0"/>
              <w:rPr>
                <w:b/>
                <w:bCs/>
              </w:rPr>
            </w:pPr>
          </w:p>
        </w:tc>
        <w:tc>
          <w:tcPr>
            <w:tcW w:w="8029" w:type="dxa"/>
            <w:shd w:val="clear" w:color="auto" w:fill="auto"/>
          </w:tcPr>
          <w:p w:rsidR="006136D2" w:rsidRDefault="006136D2" w:rsidP="00EE63B6">
            <w:pPr>
              <w:autoSpaceDE w:val="0"/>
              <w:snapToGrid w:val="0"/>
              <w:jc w:val="center"/>
              <w:rPr>
                <w:b/>
                <w:bCs/>
              </w:rPr>
            </w:pPr>
          </w:p>
          <w:p w:rsidR="006136D2" w:rsidRDefault="006136D2" w:rsidP="00EE63B6">
            <w:pPr>
              <w:autoSpaceDE w:val="0"/>
              <w:jc w:val="center"/>
              <w:rPr>
                <w:b/>
              </w:rPr>
            </w:pPr>
            <w:r>
              <w:rPr>
                <w:b/>
                <w:bCs/>
              </w:rPr>
              <w:t>ТЕХНОЛОГІЧНА КАРТКА</w:t>
            </w:r>
          </w:p>
          <w:p w:rsidR="006136D2" w:rsidRDefault="006136D2" w:rsidP="00EE63B6">
            <w:pPr>
              <w:autoSpaceDE w:val="0"/>
              <w:jc w:val="center"/>
            </w:pPr>
            <w:r>
              <w:rPr>
                <w:b/>
              </w:rPr>
              <w:t>Анулювання дозволу на розміщення зовнішньої реклами</w:t>
            </w:r>
          </w:p>
          <w:p w:rsidR="006136D2" w:rsidRDefault="006136D2" w:rsidP="00EE63B6">
            <w:pPr>
              <w:autoSpaceDE w:val="0"/>
              <w:jc w:val="center"/>
            </w:pPr>
          </w:p>
        </w:tc>
      </w:tr>
    </w:tbl>
    <w:p w:rsidR="006136D2" w:rsidRDefault="006136D2" w:rsidP="006136D2">
      <w:pPr>
        <w:jc w:val="center"/>
      </w:pPr>
    </w:p>
    <w:p w:rsidR="008C1E22" w:rsidRDefault="008C1E22" w:rsidP="008C1E22">
      <w:pPr>
        <w:jc w:val="center"/>
      </w:pPr>
      <w:r>
        <w:t>Хмельницька міська рада</w:t>
      </w:r>
    </w:p>
    <w:p w:rsidR="008C1E22" w:rsidRDefault="008C1E22" w:rsidP="008C1E22">
      <w:pPr>
        <w:jc w:val="center"/>
      </w:pPr>
      <w:r>
        <w:t>Управління адміністративних послуг Хмельницької міської ради</w:t>
      </w:r>
    </w:p>
    <w:p w:rsidR="008C1E22" w:rsidRDefault="008C1E22" w:rsidP="008C1E22">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88"/>
        <w:gridCol w:w="3204"/>
        <w:gridCol w:w="2802"/>
        <w:gridCol w:w="1189"/>
        <w:gridCol w:w="1893"/>
      </w:tblGrid>
      <w:tr w:rsidR="008C1E22" w:rsidTr="00336E12">
        <w:tc>
          <w:tcPr>
            <w:tcW w:w="588" w:type="dxa"/>
            <w:tcBorders>
              <w:top w:val="single" w:sz="1" w:space="0" w:color="000000"/>
              <w:left w:val="single" w:sz="1" w:space="0" w:color="000000"/>
              <w:bottom w:val="single" w:sz="1" w:space="0" w:color="000000"/>
            </w:tcBorders>
            <w:shd w:val="clear" w:color="auto" w:fill="auto"/>
          </w:tcPr>
          <w:p w:rsidR="008C1E22" w:rsidRDefault="008C1E22" w:rsidP="00336E12">
            <w:pPr>
              <w:pStyle w:val="aff8"/>
              <w:snapToGrid w:val="0"/>
            </w:pPr>
            <w:r>
              <w:t>№ п/п</w:t>
            </w:r>
          </w:p>
        </w:tc>
        <w:tc>
          <w:tcPr>
            <w:tcW w:w="3204" w:type="dxa"/>
            <w:tcBorders>
              <w:top w:val="single" w:sz="1" w:space="0" w:color="000000"/>
              <w:left w:val="single" w:sz="1" w:space="0" w:color="000000"/>
              <w:bottom w:val="single" w:sz="1" w:space="0" w:color="000000"/>
            </w:tcBorders>
            <w:shd w:val="clear" w:color="auto" w:fill="auto"/>
          </w:tcPr>
          <w:p w:rsidR="008C1E22" w:rsidRDefault="008C1E22" w:rsidP="00336E12">
            <w:pPr>
              <w:pStyle w:val="aff8"/>
              <w:snapToGrid w:val="0"/>
            </w:pPr>
            <w:r>
              <w:t>Етапи послуги</w:t>
            </w:r>
          </w:p>
        </w:tc>
        <w:tc>
          <w:tcPr>
            <w:tcW w:w="2802" w:type="dxa"/>
            <w:tcBorders>
              <w:top w:val="single" w:sz="1" w:space="0" w:color="000000"/>
              <w:left w:val="single" w:sz="1" w:space="0" w:color="000000"/>
              <w:bottom w:val="single" w:sz="1" w:space="0" w:color="000000"/>
            </w:tcBorders>
            <w:shd w:val="clear" w:color="auto" w:fill="auto"/>
          </w:tcPr>
          <w:p w:rsidR="008C1E22" w:rsidRDefault="008C1E22" w:rsidP="00336E12">
            <w:pPr>
              <w:pStyle w:val="aff8"/>
              <w:snapToGrid w:val="0"/>
            </w:pPr>
            <w:r>
              <w:t>Відповідальна посадова особа, виконавчий орган</w:t>
            </w:r>
          </w:p>
        </w:tc>
        <w:tc>
          <w:tcPr>
            <w:tcW w:w="1189" w:type="dxa"/>
            <w:tcBorders>
              <w:top w:val="single" w:sz="1" w:space="0" w:color="000000"/>
              <w:left w:val="single" w:sz="1" w:space="0" w:color="000000"/>
              <w:bottom w:val="single" w:sz="1" w:space="0" w:color="000000"/>
            </w:tcBorders>
            <w:shd w:val="clear" w:color="auto" w:fill="auto"/>
          </w:tcPr>
          <w:p w:rsidR="008C1E22" w:rsidRDefault="008C1E22" w:rsidP="00336E12">
            <w:pPr>
              <w:pStyle w:val="aff8"/>
              <w:snapToGrid w:val="0"/>
            </w:pPr>
            <w:r>
              <w:t>Дія*</w:t>
            </w:r>
          </w:p>
        </w:tc>
        <w:tc>
          <w:tcPr>
            <w:tcW w:w="1893" w:type="dxa"/>
            <w:tcBorders>
              <w:top w:val="single" w:sz="1" w:space="0" w:color="000000"/>
              <w:left w:val="single" w:sz="1" w:space="0" w:color="000000"/>
              <w:bottom w:val="single" w:sz="1" w:space="0" w:color="000000"/>
              <w:right w:val="single" w:sz="1" w:space="0" w:color="000000"/>
            </w:tcBorders>
            <w:shd w:val="clear" w:color="auto" w:fill="auto"/>
          </w:tcPr>
          <w:p w:rsidR="008C1E22" w:rsidRDefault="008C1E22" w:rsidP="00336E12">
            <w:pPr>
              <w:pStyle w:val="aff8"/>
              <w:snapToGrid w:val="0"/>
            </w:pPr>
            <w:r>
              <w:t>Строки виконання етапів**</w:t>
            </w:r>
          </w:p>
        </w:tc>
      </w:tr>
      <w:tr w:rsidR="008C1E22" w:rsidTr="00336E12">
        <w:tc>
          <w:tcPr>
            <w:tcW w:w="588" w:type="dxa"/>
            <w:tcBorders>
              <w:left w:val="single" w:sz="1" w:space="0" w:color="000000"/>
              <w:bottom w:val="single" w:sz="1" w:space="0" w:color="000000"/>
            </w:tcBorders>
            <w:shd w:val="clear" w:color="auto" w:fill="auto"/>
          </w:tcPr>
          <w:p w:rsidR="008C1E22" w:rsidRDefault="008C1E22" w:rsidP="00336E12">
            <w:r>
              <w:t>1.</w:t>
            </w:r>
          </w:p>
        </w:tc>
        <w:tc>
          <w:tcPr>
            <w:tcW w:w="3204" w:type="dxa"/>
            <w:tcBorders>
              <w:left w:val="single" w:sz="1" w:space="0" w:color="000000"/>
              <w:bottom w:val="single" w:sz="1" w:space="0" w:color="000000"/>
            </w:tcBorders>
            <w:shd w:val="clear" w:color="auto" w:fill="auto"/>
          </w:tcPr>
          <w:p w:rsidR="008C1E22" w:rsidRDefault="008C1E22" w:rsidP="00336E12">
            <w:r>
              <w:t>Прийом, реєстрація заяви, повідомлення суб'єкта звернення про термін виконання</w:t>
            </w:r>
          </w:p>
        </w:tc>
        <w:tc>
          <w:tcPr>
            <w:tcW w:w="2802" w:type="dxa"/>
            <w:tcBorders>
              <w:left w:val="single" w:sz="1" w:space="0" w:color="000000"/>
              <w:bottom w:val="single" w:sz="1" w:space="0" w:color="000000"/>
            </w:tcBorders>
            <w:shd w:val="clear" w:color="auto" w:fill="auto"/>
          </w:tcPr>
          <w:p w:rsidR="008C1E22" w:rsidRDefault="008C1E22" w:rsidP="00336E12">
            <w:r>
              <w:t>Адміністратор  УАП</w:t>
            </w:r>
          </w:p>
        </w:tc>
        <w:tc>
          <w:tcPr>
            <w:tcW w:w="1189" w:type="dxa"/>
            <w:tcBorders>
              <w:left w:val="single" w:sz="1" w:space="0" w:color="000000"/>
              <w:bottom w:val="single" w:sz="1" w:space="0" w:color="000000"/>
            </w:tcBorders>
            <w:shd w:val="clear" w:color="auto" w:fill="auto"/>
          </w:tcPr>
          <w:p w:rsidR="008C1E22" w:rsidRDefault="008C1E22" w:rsidP="00336E12">
            <w:r>
              <w:t>В</w:t>
            </w:r>
          </w:p>
        </w:tc>
        <w:tc>
          <w:tcPr>
            <w:tcW w:w="1893" w:type="dxa"/>
            <w:tcBorders>
              <w:left w:val="single" w:sz="1" w:space="0" w:color="000000"/>
              <w:bottom w:val="single" w:sz="1" w:space="0" w:color="000000"/>
              <w:right w:val="single" w:sz="1" w:space="0" w:color="000000"/>
            </w:tcBorders>
            <w:shd w:val="clear" w:color="auto" w:fill="auto"/>
          </w:tcPr>
          <w:p w:rsidR="008C1E22" w:rsidRDefault="008C1E22" w:rsidP="00336E12">
            <w:r>
              <w:t>Протягом 1 дня</w:t>
            </w:r>
          </w:p>
        </w:tc>
      </w:tr>
      <w:tr w:rsidR="008C1E22" w:rsidTr="00336E12">
        <w:tc>
          <w:tcPr>
            <w:tcW w:w="588" w:type="dxa"/>
            <w:tcBorders>
              <w:left w:val="single" w:sz="1" w:space="0" w:color="000000"/>
              <w:bottom w:val="single" w:sz="1" w:space="0" w:color="000000"/>
            </w:tcBorders>
            <w:shd w:val="clear" w:color="auto" w:fill="auto"/>
          </w:tcPr>
          <w:p w:rsidR="008C1E22" w:rsidRDefault="008C1E22" w:rsidP="00336E12">
            <w:r>
              <w:t>2.</w:t>
            </w:r>
          </w:p>
        </w:tc>
        <w:tc>
          <w:tcPr>
            <w:tcW w:w="3204" w:type="dxa"/>
            <w:tcBorders>
              <w:left w:val="single" w:sz="1" w:space="0" w:color="000000"/>
              <w:bottom w:val="single" w:sz="1" w:space="0" w:color="000000"/>
            </w:tcBorders>
            <w:shd w:val="clear" w:color="auto" w:fill="auto"/>
          </w:tcPr>
          <w:p w:rsidR="008C1E22" w:rsidRDefault="008C1E22" w:rsidP="00336E12">
            <w:r>
              <w:t xml:space="preserve">Передача заяви та пакету документів до відділу звернень та діловодства департаменту архітектури, містобудування та земельних ресурсів </w:t>
            </w:r>
          </w:p>
        </w:tc>
        <w:tc>
          <w:tcPr>
            <w:tcW w:w="2802" w:type="dxa"/>
            <w:tcBorders>
              <w:left w:val="single" w:sz="1" w:space="0" w:color="000000"/>
              <w:bottom w:val="single" w:sz="1" w:space="0" w:color="000000"/>
            </w:tcBorders>
            <w:shd w:val="clear" w:color="auto" w:fill="auto"/>
          </w:tcPr>
          <w:p w:rsidR="008C1E22" w:rsidRDefault="008C1E22" w:rsidP="00336E12">
            <w:r>
              <w:t>Адміністратор УАП</w:t>
            </w:r>
          </w:p>
        </w:tc>
        <w:tc>
          <w:tcPr>
            <w:tcW w:w="1189" w:type="dxa"/>
            <w:tcBorders>
              <w:left w:val="single" w:sz="1" w:space="0" w:color="000000"/>
              <w:bottom w:val="single" w:sz="1" w:space="0" w:color="000000"/>
            </w:tcBorders>
            <w:shd w:val="clear" w:color="auto" w:fill="auto"/>
          </w:tcPr>
          <w:p w:rsidR="008C1E22" w:rsidRDefault="008C1E22" w:rsidP="00336E12">
            <w:r>
              <w:t>В</w:t>
            </w:r>
          </w:p>
        </w:tc>
        <w:tc>
          <w:tcPr>
            <w:tcW w:w="1893" w:type="dxa"/>
            <w:tcBorders>
              <w:left w:val="single" w:sz="1" w:space="0" w:color="000000"/>
              <w:bottom w:val="single" w:sz="1" w:space="0" w:color="000000"/>
              <w:right w:val="single" w:sz="1" w:space="0" w:color="000000"/>
            </w:tcBorders>
            <w:shd w:val="clear" w:color="auto" w:fill="auto"/>
          </w:tcPr>
          <w:p w:rsidR="008C1E22" w:rsidRDefault="008C1E22" w:rsidP="00336E12">
            <w:r>
              <w:t>Протягом 1-2   дня</w:t>
            </w:r>
          </w:p>
        </w:tc>
      </w:tr>
      <w:tr w:rsidR="008C1E22" w:rsidTr="00336E12">
        <w:tc>
          <w:tcPr>
            <w:tcW w:w="588" w:type="dxa"/>
            <w:tcBorders>
              <w:left w:val="single" w:sz="1" w:space="0" w:color="000000"/>
              <w:bottom w:val="single" w:sz="1" w:space="0" w:color="000000"/>
            </w:tcBorders>
            <w:shd w:val="clear" w:color="auto" w:fill="auto"/>
          </w:tcPr>
          <w:p w:rsidR="008C1E22" w:rsidRDefault="008C1E22" w:rsidP="00336E12">
            <w:r>
              <w:t>3.</w:t>
            </w:r>
          </w:p>
        </w:tc>
        <w:tc>
          <w:tcPr>
            <w:tcW w:w="3204" w:type="dxa"/>
            <w:tcBorders>
              <w:left w:val="single" w:sz="1" w:space="0" w:color="000000"/>
              <w:bottom w:val="single" w:sz="1" w:space="0" w:color="000000"/>
            </w:tcBorders>
            <w:shd w:val="clear" w:color="auto" w:fill="auto"/>
          </w:tcPr>
          <w:p w:rsidR="008C1E22" w:rsidRDefault="008C1E22" w:rsidP="00336E12">
            <w:r>
              <w:t>Передача пакету документів до управління архітектури та містобудування, накладання відповідної резолюції начальником  управління архітектури та містобудування</w:t>
            </w:r>
          </w:p>
        </w:tc>
        <w:tc>
          <w:tcPr>
            <w:tcW w:w="2802" w:type="dxa"/>
            <w:tcBorders>
              <w:left w:val="single" w:sz="1" w:space="0" w:color="000000"/>
              <w:bottom w:val="single" w:sz="1" w:space="0" w:color="000000"/>
            </w:tcBorders>
            <w:shd w:val="clear" w:color="auto" w:fill="auto"/>
          </w:tcPr>
          <w:p w:rsidR="008C1E22" w:rsidRDefault="008C1E22" w:rsidP="00336E12">
            <w:r>
              <w:t>Головний спеціаліст відділу звернень та діловодства департаменту архітектури, містобудування та земельних ресурсів</w:t>
            </w:r>
          </w:p>
          <w:p w:rsidR="008C1E22" w:rsidRDefault="008C1E22" w:rsidP="00336E12"/>
        </w:tc>
        <w:tc>
          <w:tcPr>
            <w:tcW w:w="1189" w:type="dxa"/>
            <w:tcBorders>
              <w:left w:val="single" w:sz="1" w:space="0" w:color="000000"/>
              <w:bottom w:val="single" w:sz="1" w:space="0" w:color="000000"/>
            </w:tcBorders>
            <w:shd w:val="clear" w:color="auto" w:fill="auto"/>
          </w:tcPr>
          <w:p w:rsidR="008C1E22" w:rsidRDefault="008C1E22" w:rsidP="00336E12">
            <w:r>
              <w:t>В</w:t>
            </w:r>
          </w:p>
          <w:p w:rsidR="008C1E22" w:rsidRDefault="008C1E22" w:rsidP="00336E12"/>
          <w:p w:rsidR="008C1E22" w:rsidRDefault="008C1E22" w:rsidP="00336E12"/>
          <w:p w:rsidR="008C1E22" w:rsidRDefault="008C1E22" w:rsidP="00336E12"/>
          <w:p w:rsidR="008C1E22" w:rsidRDefault="008C1E22" w:rsidP="00336E12"/>
          <w:p w:rsidR="008C1E22" w:rsidRDefault="008C1E22" w:rsidP="00336E12"/>
          <w:p w:rsidR="008C1E22" w:rsidRDefault="008C1E22" w:rsidP="00336E12"/>
        </w:tc>
        <w:tc>
          <w:tcPr>
            <w:tcW w:w="1893" w:type="dxa"/>
            <w:tcBorders>
              <w:left w:val="single" w:sz="1" w:space="0" w:color="000000"/>
              <w:bottom w:val="single" w:sz="1" w:space="0" w:color="000000"/>
              <w:right w:val="single" w:sz="1" w:space="0" w:color="000000"/>
            </w:tcBorders>
            <w:shd w:val="clear" w:color="auto" w:fill="auto"/>
          </w:tcPr>
          <w:p w:rsidR="008C1E22" w:rsidRDefault="008C1E22" w:rsidP="00336E12">
            <w:r>
              <w:t>Протягом 2-3 дня</w:t>
            </w:r>
          </w:p>
          <w:p w:rsidR="008C1E22" w:rsidRDefault="008C1E22" w:rsidP="00336E12"/>
          <w:p w:rsidR="008C1E22" w:rsidRDefault="008C1E22" w:rsidP="00336E12"/>
          <w:p w:rsidR="008C1E22" w:rsidRDefault="008C1E22" w:rsidP="00336E12"/>
          <w:p w:rsidR="008C1E22" w:rsidRDefault="008C1E22" w:rsidP="00336E12"/>
          <w:p w:rsidR="008C1E22" w:rsidRDefault="008C1E22" w:rsidP="00336E12"/>
          <w:p w:rsidR="008C1E22" w:rsidRDefault="008C1E22" w:rsidP="00336E12"/>
        </w:tc>
      </w:tr>
      <w:tr w:rsidR="008C1E22" w:rsidTr="00336E12">
        <w:trPr>
          <w:trHeight w:val="1068"/>
        </w:trPr>
        <w:tc>
          <w:tcPr>
            <w:tcW w:w="588" w:type="dxa"/>
            <w:tcBorders>
              <w:left w:val="single" w:sz="1" w:space="0" w:color="000000"/>
              <w:bottom w:val="single" w:sz="4" w:space="0" w:color="000000"/>
            </w:tcBorders>
            <w:shd w:val="clear" w:color="auto" w:fill="auto"/>
          </w:tcPr>
          <w:p w:rsidR="008C1E22" w:rsidRDefault="008C1E22" w:rsidP="00336E12">
            <w:r>
              <w:t>4.</w:t>
            </w:r>
          </w:p>
          <w:p w:rsidR="008C1E22" w:rsidRDefault="008C1E22" w:rsidP="00336E12"/>
          <w:p w:rsidR="008C1E22" w:rsidRDefault="008C1E22" w:rsidP="00336E12"/>
          <w:p w:rsidR="008C1E22" w:rsidRDefault="008C1E22" w:rsidP="00336E12"/>
          <w:p w:rsidR="008C1E22" w:rsidRDefault="008C1E22" w:rsidP="00336E12"/>
          <w:p w:rsidR="008C1E22" w:rsidRDefault="008C1E22" w:rsidP="00336E12"/>
          <w:p w:rsidR="008C1E22" w:rsidRDefault="008C1E22" w:rsidP="00336E12"/>
          <w:p w:rsidR="008C1E22" w:rsidRDefault="008C1E22" w:rsidP="00336E12"/>
          <w:p w:rsidR="008C1E22" w:rsidRDefault="008C1E22" w:rsidP="00336E12"/>
        </w:tc>
        <w:tc>
          <w:tcPr>
            <w:tcW w:w="3204" w:type="dxa"/>
            <w:tcBorders>
              <w:left w:val="single" w:sz="1" w:space="0" w:color="000000"/>
              <w:bottom w:val="single" w:sz="4" w:space="0" w:color="000000"/>
            </w:tcBorders>
            <w:shd w:val="clear" w:color="auto" w:fill="auto"/>
          </w:tcPr>
          <w:p w:rsidR="008C1E22" w:rsidRDefault="008C1E22" w:rsidP="00336E12">
            <w:r>
              <w:t>Підготовка проекту рішення про анулювання дозволу на розміщення зовнішньої реклами та розгляд на засіданні виконавчого комітету</w:t>
            </w:r>
          </w:p>
        </w:tc>
        <w:tc>
          <w:tcPr>
            <w:tcW w:w="2802" w:type="dxa"/>
            <w:tcBorders>
              <w:left w:val="single" w:sz="1" w:space="0" w:color="000000"/>
              <w:bottom w:val="single" w:sz="4" w:space="0" w:color="000000"/>
            </w:tcBorders>
            <w:shd w:val="clear" w:color="auto" w:fill="auto"/>
          </w:tcPr>
          <w:p w:rsidR="008C1E22" w:rsidRDefault="008C1E22" w:rsidP="00336E12">
            <w:r>
              <w:t>Головний спеціаліст з питань реклами відділу цивільної та промислової забудови управління архітектури та містобудування</w:t>
            </w:r>
          </w:p>
          <w:p w:rsidR="008C1E22" w:rsidRDefault="008C1E22" w:rsidP="00336E12">
            <w:r>
              <w:t>Начальник управління архітектури та містобудування</w:t>
            </w:r>
          </w:p>
          <w:p w:rsidR="008C1E22" w:rsidRDefault="008C1E22" w:rsidP="00336E12">
            <w:r>
              <w:t>Директор департаменту архітектури, містобудування та земельних ресурсів</w:t>
            </w:r>
          </w:p>
          <w:p w:rsidR="008C1E22" w:rsidRDefault="008C1E22" w:rsidP="00336E12">
            <w:r>
              <w:t>Завідуюча юридичним відділом</w:t>
            </w:r>
          </w:p>
          <w:p w:rsidR="008C1E22" w:rsidRDefault="008C1E22" w:rsidP="00336E12">
            <w:r>
              <w:t>Завідуюча загальним відділом</w:t>
            </w:r>
          </w:p>
          <w:p w:rsidR="008C1E22" w:rsidRDefault="008C1E22" w:rsidP="00336E12">
            <w:r>
              <w:t>Заступник міського голови</w:t>
            </w:r>
          </w:p>
          <w:p w:rsidR="008C1E22" w:rsidRDefault="008C1E22" w:rsidP="00336E12">
            <w:r>
              <w:t>Керуючий справами виконавчого комітету</w:t>
            </w:r>
          </w:p>
        </w:tc>
        <w:tc>
          <w:tcPr>
            <w:tcW w:w="1189" w:type="dxa"/>
            <w:tcBorders>
              <w:left w:val="single" w:sz="1" w:space="0" w:color="000000"/>
              <w:bottom w:val="single" w:sz="4" w:space="0" w:color="000000"/>
            </w:tcBorders>
            <w:shd w:val="clear" w:color="auto" w:fill="auto"/>
          </w:tcPr>
          <w:p w:rsidR="008C1E22" w:rsidRDefault="008C1E22" w:rsidP="00336E12">
            <w:r>
              <w:t>В</w:t>
            </w:r>
          </w:p>
          <w:p w:rsidR="008C1E22" w:rsidRDefault="008C1E22" w:rsidP="00336E12"/>
          <w:p w:rsidR="008C1E22" w:rsidRDefault="008C1E22" w:rsidP="00336E12"/>
          <w:p w:rsidR="008C1E22" w:rsidRDefault="008C1E22" w:rsidP="00336E12"/>
          <w:p w:rsidR="008C1E22" w:rsidRDefault="008C1E22" w:rsidP="00336E12"/>
          <w:p w:rsidR="008C1E22" w:rsidRDefault="008C1E22" w:rsidP="00336E12"/>
          <w:p w:rsidR="008C1E22" w:rsidRDefault="008C1E22" w:rsidP="00336E12">
            <w:r>
              <w:t>П</w:t>
            </w:r>
          </w:p>
          <w:p w:rsidR="008C1E22" w:rsidRDefault="008C1E22" w:rsidP="00336E12"/>
          <w:p w:rsidR="008C1E22" w:rsidRDefault="008C1E22" w:rsidP="00336E12"/>
          <w:p w:rsidR="008C1E22" w:rsidRDefault="008C1E22" w:rsidP="00336E12">
            <w:r>
              <w:t>П</w:t>
            </w:r>
          </w:p>
          <w:p w:rsidR="008C1E22" w:rsidRDefault="008C1E22" w:rsidP="00336E12"/>
          <w:p w:rsidR="008C1E22" w:rsidRDefault="008C1E22" w:rsidP="00336E12"/>
          <w:p w:rsidR="008C1E22" w:rsidRDefault="008C1E22" w:rsidP="00336E12"/>
          <w:p w:rsidR="008C1E22" w:rsidRDefault="008C1E22" w:rsidP="00336E12">
            <w:r>
              <w:t>П</w:t>
            </w:r>
          </w:p>
          <w:p w:rsidR="008C1E22" w:rsidRDefault="008C1E22" w:rsidP="00336E12"/>
          <w:p w:rsidR="008C1E22" w:rsidRDefault="008C1E22" w:rsidP="00336E12">
            <w:r>
              <w:t>П</w:t>
            </w:r>
          </w:p>
          <w:p w:rsidR="008C1E22" w:rsidRDefault="008C1E22" w:rsidP="00336E12"/>
          <w:p w:rsidR="008C1E22" w:rsidRDefault="008C1E22" w:rsidP="00336E12">
            <w:r>
              <w:t>П</w:t>
            </w:r>
          </w:p>
          <w:p w:rsidR="008C1E22" w:rsidRDefault="008C1E22" w:rsidP="00336E12"/>
          <w:p w:rsidR="008C1E22" w:rsidRDefault="008C1E22" w:rsidP="00336E12">
            <w:r>
              <w:t>П</w:t>
            </w:r>
          </w:p>
        </w:tc>
        <w:tc>
          <w:tcPr>
            <w:tcW w:w="1893" w:type="dxa"/>
            <w:tcBorders>
              <w:left w:val="single" w:sz="1" w:space="0" w:color="000000"/>
              <w:bottom w:val="single" w:sz="4" w:space="0" w:color="000000"/>
              <w:right w:val="single" w:sz="1" w:space="0" w:color="000000"/>
            </w:tcBorders>
            <w:shd w:val="clear" w:color="auto" w:fill="auto"/>
          </w:tcPr>
          <w:p w:rsidR="008C1E22" w:rsidRDefault="008C1E22" w:rsidP="00336E12">
            <w:r>
              <w:t>Протягом 3-15 дня</w:t>
            </w:r>
          </w:p>
        </w:tc>
      </w:tr>
      <w:tr w:rsidR="008C1E22" w:rsidTr="00336E12">
        <w:trPr>
          <w:trHeight w:val="1170"/>
        </w:trPr>
        <w:tc>
          <w:tcPr>
            <w:tcW w:w="588" w:type="dxa"/>
            <w:tcBorders>
              <w:top w:val="single" w:sz="4" w:space="0" w:color="000000"/>
              <w:left w:val="single" w:sz="1" w:space="0" w:color="000000"/>
              <w:bottom w:val="single" w:sz="1" w:space="0" w:color="000000"/>
            </w:tcBorders>
            <w:shd w:val="clear" w:color="auto" w:fill="auto"/>
          </w:tcPr>
          <w:p w:rsidR="008C1E22" w:rsidRDefault="008C1E22" w:rsidP="00336E12">
            <w:r>
              <w:t>5.</w:t>
            </w:r>
          </w:p>
          <w:p w:rsidR="008C1E22" w:rsidRDefault="008C1E22" w:rsidP="00336E12"/>
          <w:p w:rsidR="008C1E22" w:rsidRDefault="008C1E22" w:rsidP="00336E12"/>
          <w:p w:rsidR="008C1E22" w:rsidRDefault="008C1E22" w:rsidP="00336E12"/>
        </w:tc>
        <w:tc>
          <w:tcPr>
            <w:tcW w:w="3204" w:type="dxa"/>
            <w:tcBorders>
              <w:top w:val="single" w:sz="4" w:space="0" w:color="000000"/>
              <w:left w:val="single" w:sz="1" w:space="0" w:color="000000"/>
              <w:bottom w:val="single" w:sz="1" w:space="0" w:color="000000"/>
            </w:tcBorders>
            <w:shd w:val="clear" w:color="auto" w:fill="auto"/>
          </w:tcPr>
          <w:p w:rsidR="008C1E22" w:rsidRDefault="008C1E22" w:rsidP="00336E12">
            <w:r>
              <w:t>Прийняття рішення виконавчим комітетом</w:t>
            </w:r>
          </w:p>
        </w:tc>
        <w:tc>
          <w:tcPr>
            <w:tcW w:w="2802" w:type="dxa"/>
            <w:tcBorders>
              <w:top w:val="single" w:sz="4" w:space="0" w:color="000000"/>
              <w:left w:val="single" w:sz="1" w:space="0" w:color="000000"/>
              <w:bottom w:val="single" w:sz="1" w:space="0" w:color="000000"/>
            </w:tcBorders>
            <w:shd w:val="clear" w:color="auto" w:fill="auto"/>
          </w:tcPr>
          <w:p w:rsidR="008C1E22" w:rsidRDefault="008C1E22" w:rsidP="00336E12">
            <w:r>
              <w:t>Виконавчий комітет Хмельницької міської ради</w:t>
            </w:r>
          </w:p>
        </w:tc>
        <w:tc>
          <w:tcPr>
            <w:tcW w:w="1189" w:type="dxa"/>
            <w:tcBorders>
              <w:top w:val="single" w:sz="4" w:space="0" w:color="000000"/>
              <w:left w:val="single" w:sz="1" w:space="0" w:color="000000"/>
              <w:bottom w:val="single" w:sz="1" w:space="0" w:color="000000"/>
            </w:tcBorders>
            <w:shd w:val="clear" w:color="auto" w:fill="auto"/>
          </w:tcPr>
          <w:p w:rsidR="008C1E22" w:rsidRDefault="008C1E22" w:rsidP="00336E12">
            <w:r>
              <w:t>ПР</w:t>
            </w:r>
          </w:p>
        </w:tc>
        <w:tc>
          <w:tcPr>
            <w:tcW w:w="1893" w:type="dxa"/>
            <w:tcBorders>
              <w:top w:val="single" w:sz="4" w:space="0" w:color="000000"/>
              <w:left w:val="single" w:sz="1" w:space="0" w:color="000000"/>
              <w:bottom w:val="single" w:sz="1" w:space="0" w:color="000000"/>
              <w:right w:val="single" w:sz="1" w:space="0" w:color="000000"/>
            </w:tcBorders>
            <w:shd w:val="clear" w:color="auto" w:fill="auto"/>
          </w:tcPr>
          <w:p w:rsidR="008C1E22" w:rsidRDefault="008C1E22" w:rsidP="00336E12">
            <w:r>
              <w:t>***Протягом 17 дня</w:t>
            </w:r>
          </w:p>
        </w:tc>
      </w:tr>
      <w:tr w:rsidR="008C1E22" w:rsidTr="00336E12">
        <w:trPr>
          <w:trHeight w:val="2040"/>
        </w:trPr>
        <w:tc>
          <w:tcPr>
            <w:tcW w:w="588" w:type="dxa"/>
            <w:tcBorders>
              <w:left w:val="single" w:sz="1" w:space="0" w:color="000000"/>
              <w:bottom w:val="single" w:sz="4" w:space="0" w:color="000000"/>
            </w:tcBorders>
            <w:shd w:val="clear" w:color="auto" w:fill="auto"/>
          </w:tcPr>
          <w:p w:rsidR="008C1E22" w:rsidRDefault="008C1E22" w:rsidP="00336E12">
            <w:r>
              <w:t>6.</w:t>
            </w:r>
          </w:p>
        </w:tc>
        <w:tc>
          <w:tcPr>
            <w:tcW w:w="3204" w:type="dxa"/>
            <w:tcBorders>
              <w:left w:val="single" w:sz="1" w:space="0" w:color="000000"/>
              <w:bottom w:val="single" w:sz="4" w:space="0" w:color="000000"/>
            </w:tcBorders>
            <w:shd w:val="clear" w:color="auto" w:fill="auto"/>
          </w:tcPr>
          <w:p w:rsidR="008C1E22" w:rsidRDefault="008C1E22" w:rsidP="00336E12">
            <w:r>
              <w:t xml:space="preserve">Передача рішення виконавчого комітету до управління архітектури та містобудування </w:t>
            </w:r>
          </w:p>
          <w:p w:rsidR="008C1E22" w:rsidRDefault="008C1E22" w:rsidP="00336E12"/>
          <w:p w:rsidR="008C1E22" w:rsidRDefault="008C1E22" w:rsidP="00336E12"/>
          <w:p w:rsidR="008C1E22" w:rsidRDefault="008C1E22" w:rsidP="00336E12">
            <w:r>
              <w:t>Підготовка додаткової угоди до договору про надання у користування місць</w:t>
            </w:r>
          </w:p>
          <w:p w:rsidR="008C1E22" w:rsidRDefault="008C1E22" w:rsidP="00336E12">
            <w:r>
              <w:t xml:space="preserve">для розміщення рекламного засобу  </w:t>
            </w:r>
          </w:p>
          <w:p w:rsidR="008C1E22" w:rsidRDefault="008C1E22" w:rsidP="00336E12"/>
        </w:tc>
        <w:tc>
          <w:tcPr>
            <w:tcW w:w="2802" w:type="dxa"/>
            <w:tcBorders>
              <w:left w:val="single" w:sz="1" w:space="0" w:color="000000"/>
              <w:bottom w:val="single" w:sz="4" w:space="0" w:color="000000"/>
            </w:tcBorders>
            <w:shd w:val="clear" w:color="auto" w:fill="auto"/>
          </w:tcPr>
          <w:p w:rsidR="008C1E22" w:rsidRDefault="008C1E22" w:rsidP="00336E12">
            <w:r>
              <w:t>Завідувач протокольним сектором загального відділу виконавчого комітету</w:t>
            </w:r>
          </w:p>
          <w:p w:rsidR="008C1E22" w:rsidRDefault="008C1E22" w:rsidP="00336E12"/>
          <w:p w:rsidR="008C1E22" w:rsidRDefault="008C1E22" w:rsidP="00336E12"/>
          <w:p w:rsidR="008C1E22" w:rsidRDefault="008C1E22" w:rsidP="00336E12">
            <w:r>
              <w:t>Головний спеціаліст з питань реклами відділу цивільної та промислової забудови управління архітектури та містобудування</w:t>
            </w:r>
          </w:p>
        </w:tc>
        <w:tc>
          <w:tcPr>
            <w:tcW w:w="1189" w:type="dxa"/>
            <w:tcBorders>
              <w:left w:val="single" w:sz="1" w:space="0" w:color="000000"/>
              <w:bottom w:val="single" w:sz="4" w:space="0" w:color="000000"/>
            </w:tcBorders>
            <w:shd w:val="clear" w:color="auto" w:fill="auto"/>
          </w:tcPr>
          <w:p w:rsidR="008C1E22" w:rsidRDefault="008C1E22" w:rsidP="00336E12">
            <w:r>
              <w:t>В</w:t>
            </w:r>
          </w:p>
          <w:p w:rsidR="008C1E22" w:rsidRDefault="008C1E22" w:rsidP="00336E12"/>
          <w:p w:rsidR="008C1E22" w:rsidRDefault="008C1E22" w:rsidP="00336E12"/>
          <w:p w:rsidR="008C1E22" w:rsidRDefault="008C1E22" w:rsidP="00336E12"/>
          <w:p w:rsidR="008C1E22" w:rsidRDefault="008C1E22" w:rsidP="00336E12"/>
          <w:p w:rsidR="008C1E22" w:rsidRDefault="008C1E22" w:rsidP="00336E12"/>
          <w:p w:rsidR="008C1E22" w:rsidRDefault="008C1E22" w:rsidP="00336E12">
            <w:r>
              <w:t>В</w:t>
            </w:r>
          </w:p>
        </w:tc>
        <w:tc>
          <w:tcPr>
            <w:tcW w:w="1893" w:type="dxa"/>
            <w:tcBorders>
              <w:left w:val="single" w:sz="1" w:space="0" w:color="000000"/>
              <w:bottom w:val="single" w:sz="4" w:space="0" w:color="000000"/>
              <w:right w:val="single" w:sz="1" w:space="0" w:color="000000"/>
            </w:tcBorders>
            <w:shd w:val="clear" w:color="auto" w:fill="auto"/>
          </w:tcPr>
          <w:p w:rsidR="008C1E22" w:rsidRDefault="008C1E22" w:rsidP="00336E12">
            <w:r>
              <w:t>Протягом 18-19 дня</w:t>
            </w:r>
          </w:p>
          <w:p w:rsidR="008C1E22" w:rsidRDefault="008C1E22" w:rsidP="00336E12"/>
          <w:p w:rsidR="008C1E22" w:rsidRDefault="008C1E22" w:rsidP="00336E12"/>
          <w:p w:rsidR="008C1E22" w:rsidRDefault="008C1E22" w:rsidP="00336E12"/>
          <w:p w:rsidR="008C1E22" w:rsidRDefault="008C1E22" w:rsidP="00336E12"/>
          <w:p w:rsidR="008C1E22" w:rsidRDefault="008C1E22" w:rsidP="00336E12">
            <w:r>
              <w:t>Протягом 20-21 дня</w:t>
            </w:r>
          </w:p>
          <w:p w:rsidR="008C1E22" w:rsidRDefault="008C1E22" w:rsidP="00336E12"/>
        </w:tc>
      </w:tr>
      <w:tr w:rsidR="008C1E22" w:rsidTr="00336E12">
        <w:trPr>
          <w:trHeight w:val="1170"/>
        </w:trPr>
        <w:tc>
          <w:tcPr>
            <w:tcW w:w="588" w:type="dxa"/>
            <w:tcBorders>
              <w:top w:val="single" w:sz="4" w:space="0" w:color="000000"/>
              <w:left w:val="single" w:sz="1" w:space="0" w:color="000000"/>
              <w:bottom w:val="single" w:sz="4" w:space="0" w:color="000000"/>
            </w:tcBorders>
            <w:shd w:val="clear" w:color="auto" w:fill="auto"/>
          </w:tcPr>
          <w:p w:rsidR="008C1E22" w:rsidRDefault="008C1E22" w:rsidP="00336E12">
            <w:r>
              <w:t>7.</w:t>
            </w:r>
          </w:p>
        </w:tc>
        <w:tc>
          <w:tcPr>
            <w:tcW w:w="3204" w:type="dxa"/>
            <w:tcBorders>
              <w:top w:val="single" w:sz="4" w:space="0" w:color="000000"/>
              <w:left w:val="single" w:sz="1" w:space="0" w:color="000000"/>
              <w:bottom w:val="single" w:sz="4" w:space="0" w:color="000000"/>
            </w:tcBorders>
            <w:shd w:val="clear" w:color="auto" w:fill="auto"/>
          </w:tcPr>
          <w:p w:rsidR="008C1E22" w:rsidRDefault="008C1E22" w:rsidP="00336E12">
            <w:r>
              <w:t>Підписання додаткової угоди до договору про надання у користування місць</w:t>
            </w:r>
          </w:p>
          <w:p w:rsidR="008C1E22" w:rsidRDefault="008C1E22" w:rsidP="00336E12">
            <w:r>
              <w:t>для розміщення рекламного засобу (у разі необхідності)</w:t>
            </w:r>
          </w:p>
        </w:tc>
        <w:tc>
          <w:tcPr>
            <w:tcW w:w="2802" w:type="dxa"/>
            <w:tcBorders>
              <w:top w:val="single" w:sz="4" w:space="0" w:color="000000"/>
              <w:left w:val="single" w:sz="1" w:space="0" w:color="000000"/>
              <w:bottom w:val="single" w:sz="4" w:space="0" w:color="000000"/>
            </w:tcBorders>
            <w:shd w:val="clear" w:color="auto" w:fill="auto"/>
          </w:tcPr>
          <w:p w:rsidR="008C1E22" w:rsidRDefault="008C1E22" w:rsidP="00336E12">
            <w:r>
              <w:t>Начальник управління архітектури та містобудування</w:t>
            </w:r>
          </w:p>
        </w:tc>
        <w:tc>
          <w:tcPr>
            <w:tcW w:w="1189" w:type="dxa"/>
            <w:tcBorders>
              <w:top w:val="single" w:sz="4" w:space="0" w:color="000000"/>
              <w:left w:val="single" w:sz="1" w:space="0" w:color="000000"/>
              <w:bottom w:val="single" w:sz="4" w:space="0" w:color="000000"/>
            </w:tcBorders>
            <w:shd w:val="clear" w:color="auto" w:fill="auto"/>
          </w:tcPr>
          <w:p w:rsidR="008C1E22" w:rsidRDefault="008C1E22" w:rsidP="00336E12">
            <w:r>
              <w:t xml:space="preserve">В </w:t>
            </w:r>
          </w:p>
        </w:tc>
        <w:tc>
          <w:tcPr>
            <w:tcW w:w="1893" w:type="dxa"/>
            <w:tcBorders>
              <w:top w:val="single" w:sz="4" w:space="0" w:color="000000"/>
              <w:left w:val="single" w:sz="1" w:space="0" w:color="000000"/>
              <w:bottom w:val="single" w:sz="4" w:space="0" w:color="000000"/>
              <w:right w:val="single" w:sz="1" w:space="0" w:color="000000"/>
            </w:tcBorders>
            <w:shd w:val="clear" w:color="auto" w:fill="auto"/>
          </w:tcPr>
          <w:p w:rsidR="008C1E22" w:rsidRDefault="008C1E22" w:rsidP="00336E12">
            <w:r>
              <w:t>Протягом 22-23 дня</w:t>
            </w:r>
          </w:p>
        </w:tc>
      </w:tr>
      <w:tr w:rsidR="008C1E22" w:rsidTr="00336E12">
        <w:trPr>
          <w:trHeight w:val="855"/>
        </w:trPr>
        <w:tc>
          <w:tcPr>
            <w:tcW w:w="588" w:type="dxa"/>
            <w:tcBorders>
              <w:top w:val="single" w:sz="4" w:space="0" w:color="000000"/>
              <w:left w:val="single" w:sz="1" w:space="0" w:color="000000"/>
              <w:bottom w:val="single" w:sz="1" w:space="0" w:color="000000"/>
            </w:tcBorders>
            <w:shd w:val="clear" w:color="auto" w:fill="auto"/>
          </w:tcPr>
          <w:p w:rsidR="008C1E22" w:rsidRDefault="008C1E22" w:rsidP="00336E12">
            <w:r>
              <w:t>8.</w:t>
            </w:r>
          </w:p>
        </w:tc>
        <w:tc>
          <w:tcPr>
            <w:tcW w:w="3204" w:type="dxa"/>
            <w:tcBorders>
              <w:top w:val="single" w:sz="4" w:space="0" w:color="000000"/>
              <w:left w:val="single" w:sz="1" w:space="0" w:color="000000"/>
              <w:bottom w:val="single" w:sz="1" w:space="0" w:color="000000"/>
            </w:tcBorders>
            <w:shd w:val="clear" w:color="auto" w:fill="auto"/>
          </w:tcPr>
          <w:p w:rsidR="008C1E22" w:rsidRDefault="008C1E22" w:rsidP="00336E12">
            <w:r>
              <w:t>Передача додаткової угоди до договору про надання у користування місць</w:t>
            </w:r>
          </w:p>
          <w:p w:rsidR="008C1E22" w:rsidRDefault="008C1E22" w:rsidP="00336E12">
            <w:r>
              <w:t>для розміщення рекламного засобу (у разі необхідності) в УАП</w:t>
            </w:r>
          </w:p>
        </w:tc>
        <w:tc>
          <w:tcPr>
            <w:tcW w:w="2802" w:type="dxa"/>
            <w:tcBorders>
              <w:top w:val="single" w:sz="4" w:space="0" w:color="000000"/>
              <w:left w:val="single" w:sz="1" w:space="0" w:color="000000"/>
              <w:bottom w:val="single" w:sz="1" w:space="0" w:color="000000"/>
            </w:tcBorders>
            <w:shd w:val="clear" w:color="auto" w:fill="auto"/>
          </w:tcPr>
          <w:p w:rsidR="008C1E22" w:rsidRDefault="008C1E22" w:rsidP="00336E12">
            <w:r>
              <w:t>Головний спеціаліст відділу звернень та діловодства департаменту архітектури, містобудування та земельних ресурсів</w:t>
            </w:r>
          </w:p>
          <w:p w:rsidR="008C1E22" w:rsidRDefault="008C1E22" w:rsidP="00336E12"/>
        </w:tc>
        <w:tc>
          <w:tcPr>
            <w:tcW w:w="1189" w:type="dxa"/>
            <w:tcBorders>
              <w:top w:val="single" w:sz="4" w:space="0" w:color="000000"/>
              <w:left w:val="single" w:sz="1" w:space="0" w:color="000000"/>
              <w:bottom w:val="single" w:sz="1" w:space="0" w:color="000000"/>
            </w:tcBorders>
            <w:shd w:val="clear" w:color="auto" w:fill="auto"/>
          </w:tcPr>
          <w:p w:rsidR="008C1E22" w:rsidRDefault="008C1E22" w:rsidP="00336E12">
            <w:pPr>
              <w:snapToGrid w:val="0"/>
            </w:pPr>
          </w:p>
        </w:tc>
        <w:tc>
          <w:tcPr>
            <w:tcW w:w="1893" w:type="dxa"/>
            <w:tcBorders>
              <w:top w:val="single" w:sz="4" w:space="0" w:color="000000"/>
              <w:left w:val="single" w:sz="1" w:space="0" w:color="000000"/>
              <w:bottom w:val="single" w:sz="1" w:space="0" w:color="000000"/>
              <w:right w:val="single" w:sz="1" w:space="0" w:color="000000"/>
            </w:tcBorders>
            <w:shd w:val="clear" w:color="auto" w:fill="auto"/>
          </w:tcPr>
          <w:p w:rsidR="008C1E22" w:rsidRDefault="008C1E22" w:rsidP="00336E12">
            <w:r>
              <w:t>Протягом 23-24 дня</w:t>
            </w:r>
          </w:p>
        </w:tc>
      </w:tr>
      <w:tr w:rsidR="008C1E22" w:rsidTr="00336E12">
        <w:tc>
          <w:tcPr>
            <w:tcW w:w="588" w:type="dxa"/>
            <w:tcBorders>
              <w:left w:val="single" w:sz="1" w:space="0" w:color="000000"/>
              <w:bottom w:val="single" w:sz="1" w:space="0" w:color="000000"/>
            </w:tcBorders>
            <w:shd w:val="clear" w:color="auto" w:fill="auto"/>
          </w:tcPr>
          <w:p w:rsidR="008C1E22" w:rsidRDefault="008C1E22" w:rsidP="00336E12">
            <w:pPr>
              <w:rPr>
                <w:iCs/>
              </w:rPr>
            </w:pPr>
            <w:r>
              <w:t>9.</w:t>
            </w:r>
          </w:p>
        </w:tc>
        <w:tc>
          <w:tcPr>
            <w:tcW w:w="3204" w:type="dxa"/>
            <w:tcBorders>
              <w:left w:val="single" w:sz="1" w:space="0" w:color="000000"/>
              <w:bottom w:val="single" w:sz="1" w:space="0" w:color="000000"/>
            </w:tcBorders>
            <w:shd w:val="clear" w:color="auto" w:fill="auto"/>
          </w:tcPr>
          <w:p w:rsidR="008C1E22" w:rsidRDefault="008C1E22" w:rsidP="00336E12">
            <w:r>
              <w:rPr>
                <w:iCs/>
              </w:rPr>
              <w:t>Внесення відмітки до електронної бази про факт здійснення процедури</w:t>
            </w:r>
          </w:p>
        </w:tc>
        <w:tc>
          <w:tcPr>
            <w:tcW w:w="2802" w:type="dxa"/>
            <w:tcBorders>
              <w:left w:val="single" w:sz="1" w:space="0" w:color="000000"/>
              <w:bottom w:val="single" w:sz="1" w:space="0" w:color="000000"/>
            </w:tcBorders>
            <w:shd w:val="clear" w:color="auto" w:fill="auto"/>
          </w:tcPr>
          <w:p w:rsidR="008C1E22" w:rsidRDefault="008C1E22" w:rsidP="00336E12">
            <w:r>
              <w:t>Адміністратор УАП</w:t>
            </w:r>
          </w:p>
        </w:tc>
        <w:tc>
          <w:tcPr>
            <w:tcW w:w="1189" w:type="dxa"/>
            <w:tcBorders>
              <w:left w:val="single" w:sz="1" w:space="0" w:color="000000"/>
              <w:bottom w:val="single" w:sz="1" w:space="0" w:color="000000"/>
            </w:tcBorders>
            <w:shd w:val="clear" w:color="auto" w:fill="auto"/>
          </w:tcPr>
          <w:p w:rsidR="008C1E22" w:rsidRDefault="008C1E22" w:rsidP="00336E12">
            <w:r>
              <w:t>В</w:t>
            </w:r>
          </w:p>
        </w:tc>
        <w:tc>
          <w:tcPr>
            <w:tcW w:w="1893" w:type="dxa"/>
            <w:tcBorders>
              <w:left w:val="single" w:sz="1" w:space="0" w:color="000000"/>
              <w:bottom w:val="single" w:sz="1" w:space="0" w:color="000000"/>
              <w:right w:val="single" w:sz="1" w:space="0" w:color="000000"/>
            </w:tcBorders>
            <w:shd w:val="clear" w:color="auto" w:fill="auto"/>
          </w:tcPr>
          <w:p w:rsidR="008C1E22" w:rsidRDefault="008C1E22" w:rsidP="00336E12">
            <w:r>
              <w:t>Протягом 24 дня</w:t>
            </w:r>
          </w:p>
        </w:tc>
      </w:tr>
      <w:tr w:rsidR="008C1E22" w:rsidTr="00336E12">
        <w:tc>
          <w:tcPr>
            <w:tcW w:w="588" w:type="dxa"/>
            <w:tcBorders>
              <w:left w:val="single" w:sz="1" w:space="0" w:color="000000"/>
              <w:bottom w:val="single" w:sz="1" w:space="0" w:color="000000"/>
            </w:tcBorders>
            <w:shd w:val="clear" w:color="auto" w:fill="auto"/>
          </w:tcPr>
          <w:p w:rsidR="008C1E22" w:rsidRDefault="008C1E22" w:rsidP="00336E12">
            <w:r>
              <w:t>10.</w:t>
            </w:r>
          </w:p>
        </w:tc>
        <w:tc>
          <w:tcPr>
            <w:tcW w:w="3204" w:type="dxa"/>
            <w:tcBorders>
              <w:left w:val="single" w:sz="1" w:space="0" w:color="000000"/>
              <w:bottom w:val="single" w:sz="1" w:space="0" w:color="000000"/>
            </w:tcBorders>
            <w:shd w:val="clear" w:color="auto" w:fill="auto"/>
          </w:tcPr>
          <w:p w:rsidR="008C1E22" w:rsidRDefault="008C1E22" w:rsidP="00336E12">
            <w:r>
              <w:t>Повідомлення суб'єкта  звернення  про  час  та  місце  видачі документа дозвільного  характеру  або  письмової відмови у його видачі</w:t>
            </w:r>
          </w:p>
        </w:tc>
        <w:tc>
          <w:tcPr>
            <w:tcW w:w="2802" w:type="dxa"/>
            <w:tcBorders>
              <w:left w:val="single" w:sz="1" w:space="0" w:color="000000"/>
              <w:bottom w:val="single" w:sz="1" w:space="0" w:color="000000"/>
            </w:tcBorders>
            <w:shd w:val="clear" w:color="auto" w:fill="auto"/>
          </w:tcPr>
          <w:p w:rsidR="008C1E22" w:rsidRDefault="008C1E22" w:rsidP="00336E12">
            <w:r>
              <w:t>Адміністратор УАП</w:t>
            </w:r>
          </w:p>
        </w:tc>
        <w:tc>
          <w:tcPr>
            <w:tcW w:w="1189" w:type="dxa"/>
            <w:tcBorders>
              <w:left w:val="single" w:sz="1" w:space="0" w:color="000000"/>
              <w:bottom w:val="single" w:sz="1" w:space="0" w:color="000000"/>
            </w:tcBorders>
            <w:shd w:val="clear" w:color="auto" w:fill="auto"/>
          </w:tcPr>
          <w:p w:rsidR="008C1E22" w:rsidRDefault="008C1E22" w:rsidP="00336E12">
            <w:r>
              <w:t>В</w:t>
            </w:r>
          </w:p>
        </w:tc>
        <w:tc>
          <w:tcPr>
            <w:tcW w:w="1893" w:type="dxa"/>
            <w:tcBorders>
              <w:left w:val="single" w:sz="1" w:space="0" w:color="000000"/>
              <w:bottom w:val="single" w:sz="1" w:space="0" w:color="000000"/>
              <w:right w:val="single" w:sz="1" w:space="0" w:color="000000"/>
            </w:tcBorders>
            <w:shd w:val="clear" w:color="auto" w:fill="auto"/>
          </w:tcPr>
          <w:p w:rsidR="008C1E22" w:rsidRDefault="008C1E22" w:rsidP="00336E12">
            <w:r>
              <w:t>Протягом 24-25 дня</w:t>
            </w:r>
          </w:p>
        </w:tc>
      </w:tr>
      <w:tr w:rsidR="008C1E22" w:rsidTr="00336E12">
        <w:tc>
          <w:tcPr>
            <w:tcW w:w="588" w:type="dxa"/>
            <w:tcBorders>
              <w:left w:val="single" w:sz="1" w:space="0" w:color="000000"/>
              <w:bottom w:val="single" w:sz="1" w:space="0" w:color="000000"/>
            </w:tcBorders>
            <w:shd w:val="clear" w:color="auto" w:fill="auto"/>
          </w:tcPr>
          <w:p w:rsidR="008C1E22" w:rsidRDefault="008C1E22" w:rsidP="00336E12">
            <w:r>
              <w:t>11.</w:t>
            </w:r>
          </w:p>
        </w:tc>
        <w:tc>
          <w:tcPr>
            <w:tcW w:w="3204" w:type="dxa"/>
            <w:tcBorders>
              <w:left w:val="single" w:sz="1" w:space="0" w:color="000000"/>
              <w:bottom w:val="single" w:sz="1" w:space="0" w:color="000000"/>
            </w:tcBorders>
            <w:shd w:val="clear" w:color="auto" w:fill="auto"/>
          </w:tcPr>
          <w:p w:rsidR="008C1E22" w:rsidRDefault="008C1E22" w:rsidP="00336E12">
            <w:r>
              <w:t>Видача суб'єкту звернення додаткової угоди до договору про надання у користування місць для розміщення</w:t>
            </w:r>
          </w:p>
          <w:p w:rsidR="008C1E22" w:rsidRDefault="008C1E22" w:rsidP="00336E12">
            <w:r>
              <w:t>рекламного засобу (у разі необхідності)</w:t>
            </w:r>
          </w:p>
        </w:tc>
        <w:tc>
          <w:tcPr>
            <w:tcW w:w="2802" w:type="dxa"/>
            <w:tcBorders>
              <w:left w:val="single" w:sz="1" w:space="0" w:color="000000"/>
              <w:bottom w:val="single" w:sz="1" w:space="0" w:color="000000"/>
            </w:tcBorders>
            <w:shd w:val="clear" w:color="auto" w:fill="auto"/>
          </w:tcPr>
          <w:p w:rsidR="008C1E22" w:rsidRDefault="008C1E22" w:rsidP="00336E12">
            <w:r>
              <w:t>Адміністратор УАП</w:t>
            </w:r>
          </w:p>
        </w:tc>
        <w:tc>
          <w:tcPr>
            <w:tcW w:w="1189" w:type="dxa"/>
            <w:tcBorders>
              <w:left w:val="single" w:sz="1" w:space="0" w:color="000000"/>
              <w:bottom w:val="single" w:sz="1" w:space="0" w:color="000000"/>
            </w:tcBorders>
            <w:shd w:val="clear" w:color="auto" w:fill="auto"/>
          </w:tcPr>
          <w:p w:rsidR="008C1E22" w:rsidRDefault="008C1E22" w:rsidP="00336E12">
            <w:r>
              <w:t>В</w:t>
            </w:r>
          </w:p>
        </w:tc>
        <w:tc>
          <w:tcPr>
            <w:tcW w:w="1893" w:type="dxa"/>
            <w:tcBorders>
              <w:left w:val="single" w:sz="1" w:space="0" w:color="000000"/>
              <w:bottom w:val="single" w:sz="1" w:space="0" w:color="000000"/>
              <w:right w:val="single" w:sz="1" w:space="0" w:color="000000"/>
            </w:tcBorders>
            <w:shd w:val="clear" w:color="auto" w:fill="auto"/>
          </w:tcPr>
          <w:p w:rsidR="008C1E22" w:rsidRDefault="008C1E22" w:rsidP="00336E12">
            <w:r>
              <w:t>Протягом 25-30 дня</w:t>
            </w:r>
          </w:p>
        </w:tc>
      </w:tr>
      <w:tr w:rsidR="008C1E22" w:rsidTr="00336E12">
        <w:tc>
          <w:tcPr>
            <w:tcW w:w="7783" w:type="dxa"/>
            <w:gridSpan w:val="4"/>
            <w:tcBorders>
              <w:left w:val="single" w:sz="1" w:space="0" w:color="000000"/>
              <w:bottom w:val="single" w:sz="1" w:space="0" w:color="000000"/>
            </w:tcBorders>
            <w:shd w:val="clear" w:color="auto" w:fill="auto"/>
          </w:tcPr>
          <w:p w:rsidR="008C1E22" w:rsidRDefault="008C1E22" w:rsidP="00336E12">
            <w:pPr>
              <w:pStyle w:val="aff8"/>
              <w:snapToGrid w:val="0"/>
            </w:pPr>
            <w:r>
              <w:t>Загальна кількість днів надання послуги</w:t>
            </w:r>
          </w:p>
        </w:tc>
        <w:tc>
          <w:tcPr>
            <w:tcW w:w="1893" w:type="dxa"/>
            <w:tcBorders>
              <w:left w:val="single" w:sz="1" w:space="0" w:color="000000"/>
              <w:bottom w:val="single" w:sz="1" w:space="0" w:color="000000"/>
              <w:right w:val="single" w:sz="1" w:space="0" w:color="000000"/>
            </w:tcBorders>
            <w:shd w:val="clear" w:color="auto" w:fill="auto"/>
          </w:tcPr>
          <w:p w:rsidR="008C1E22" w:rsidRDefault="008C1E22" w:rsidP="00336E12">
            <w:pPr>
              <w:jc w:val="center"/>
            </w:pPr>
            <w:r>
              <w:t xml:space="preserve">30 </w:t>
            </w:r>
          </w:p>
        </w:tc>
      </w:tr>
      <w:tr w:rsidR="008C1E22" w:rsidTr="00336E12">
        <w:tc>
          <w:tcPr>
            <w:tcW w:w="7783" w:type="dxa"/>
            <w:gridSpan w:val="4"/>
            <w:tcBorders>
              <w:left w:val="single" w:sz="1" w:space="0" w:color="000000"/>
              <w:bottom w:val="single" w:sz="1" w:space="0" w:color="000000"/>
            </w:tcBorders>
            <w:shd w:val="clear" w:color="auto" w:fill="auto"/>
          </w:tcPr>
          <w:p w:rsidR="008C1E22" w:rsidRDefault="008C1E22" w:rsidP="00336E12">
            <w:pPr>
              <w:pStyle w:val="aff8"/>
              <w:snapToGrid w:val="0"/>
            </w:pPr>
            <w:r>
              <w:t>Загальна кількість днів надання послуги (передбачена законодавством)</w:t>
            </w:r>
          </w:p>
        </w:tc>
        <w:tc>
          <w:tcPr>
            <w:tcW w:w="1893" w:type="dxa"/>
            <w:tcBorders>
              <w:left w:val="single" w:sz="1" w:space="0" w:color="000000"/>
              <w:bottom w:val="single" w:sz="1" w:space="0" w:color="000000"/>
              <w:right w:val="single" w:sz="1" w:space="0" w:color="000000"/>
            </w:tcBorders>
            <w:shd w:val="clear" w:color="auto" w:fill="auto"/>
          </w:tcPr>
          <w:p w:rsidR="008C1E22" w:rsidRDefault="008C1E22" w:rsidP="00336E12">
            <w:pPr>
              <w:jc w:val="center"/>
            </w:pPr>
            <w:r>
              <w:t xml:space="preserve">30 </w:t>
            </w:r>
          </w:p>
        </w:tc>
      </w:tr>
    </w:tbl>
    <w:p w:rsidR="008C1E22" w:rsidRDefault="008C1E22" w:rsidP="008C1E22">
      <w:r>
        <w:t>*В – виконує, П – погоджує, З – затверджує, У – бере участь, ПР – приймає рішення.</w:t>
      </w:r>
    </w:p>
    <w:p w:rsidR="008C1E22" w:rsidRDefault="008C1E22" w:rsidP="008C1E22">
      <w:r>
        <w:t>** який по рахунку день з наростаючим, починаючи з першого дня</w:t>
      </w:r>
    </w:p>
    <w:p w:rsidR="008C1E22" w:rsidRDefault="008C1E22" w:rsidP="008C1E22">
      <w:r>
        <w:t>*** у разі неможливості прийняття рішення у строк визначений законом – на першому засіданні (слуханні) після закінчення цього строку.</w:t>
      </w:r>
    </w:p>
    <w:p w:rsidR="008C1E22" w:rsidRDefault="008C1E22" w:rsidP="008C1E22"/>
    <w:p w:rsidR="008C1E22" w:rsidRDefault="008C1E22" w:rsidP="008C1E22">
      <w:pPr>
        <w:ind w:firstLine="709"/>
        <w:jc w:val="both"/>
      </w:pPr>
    </w:p>
    <w:p w:rsidR="008C1E22" w:rsidRDefault="008C1E22" w:rsidP="008C1E22">
      <w:pPr>
        <w:ind w:firstLine="709"/>
        <w:jc w:val="both"/>
      </w:pPr>
      <w:r>
        <w:t>Механізм оскарження результату надання адміністративної послуги: в порядку, передбаченому чинним законодавством.</w:t>
      </w:r>
    </w:p>
    <w:p w:rsidR="008C1E22" w:rsidRDefault="008C1E22" w:rsidP="008C1E22"/>
    <w:p w:rsidR="008C1E22" w:rsidRDefault="008C1E22" w:rsidP="008C1E22">
      <w:pPr>
        <w:rPr>
          <w:b/>
          <w:bCs/>
        </w:rPr>
      </w:pPr>
    </w:p>
    <w:p w:rsidR="008C1E22" w:rsidRDefault="008C1E22" w:rsidP="008C1E22">
      <w:pPr>
        <w:rPr>
          <w:b/>
          <w:bCs/>
        </w:rPr>
      </w:pPr>
    </w:p>
    <w:p w:rsidR="008C1E22" w:rsidRDefault="008C1E22" w:rsidP="008C1E22">
      <w:pPr>
        <w:rPr>
          <w:b/>
          <w:bCs/>
        </w:rPr>
      </w:pPr>
    </w:p>
    <w:p w:rsidR="008C1E22" w:rsidRDefault="008C1E22" w:rsidP="008C1E22">
      <w:r>
        <w:t>Керуючий справами виконавчого комітету                                                        Ю. Сабій</w:t>
      </w:r>
    </w:p>
    <w:p w:rsidR="008C1E22" w:rsidRDefault="008C1E22" w:rsidP="008C1E22">
      <w:r>
        <w:t xml:space="preserve">                                                               </w:t>
      </w:r>
    </w:p>
    <w:p w:rsidR="006136D2" w:rsidRDefault="006136D2" w:rsidP="006136D2"/>
    <w:p w:rsidR="006136D2" w:rsidRDefault="006136D2" w:rsidP="006136D2">
      <w:r>
        <w:t>В. о. начальника управління</w:t>
      </w:r>
    </w:p>
    <w:p w:rsidR="006136D2" w:rsidRDefault="006136D2" w:rsidP="006136D2">
      <w:pPr>
        <w:tabs>
          <w:tab w:val="center" w:pos="4819"/>
        </w:tabs>
        <w:jc w:val="both"/>
      </w:pPr>
      <w:r>
        <w:t>архітектури та містобудування</w:t>
      </w:r>
      <w:r>
        <w:tab/>
        <w:t xml:space="preserve">               </w:t>
      </w:r>
      <w:r>
        <w:tab/>
      </w:r>
      <w:r>
        <w:tab/>
      </w:r>
      <w:r>
        <w:tab/>
        <w:t>М. Дружинін</w:t>
      </w:r>
    </w:p>
    <w:p w:rsidR="006136D2" w:rsidRDefault="006136D2" w:rsidP="006136D2">
      <w:pPr>
        <w:ind w:left="5387"/>
        <w:jc w:val="both"/>
      </w:pPr>
      <w:r>
        <w:br w:type="page"/>
        <w:t xml:space="preserve">Додаток № </w:t>
      </w:r>
      <w:r w:rsidR="002726DA">
        <w:t>____</w:t>
      </w:r>
    </w:p>
    <w:p w:rsidR="006136D2" w:rsidRDefault="006136D2" w:rsidP="006136D2">
      <w:pPr>
        <w:ind w:left="5387"/>
        <w:jc w:val="both"/>
      </w:pPr>
      <w:r>
        <w:t>до рішення виконавчого комітету</w:t>
      </w:r>
    </w:p>
    <w:p w:rsidR="006136D2" w:rsidRDefault="006136D2" w:rsidP="006136D2">
      <w:pPr>
        <w:ind w:left="5387"/>
        <w:jc w:val="both"/>
      </w:pPr>
      <w:r>
        <w:t>Хмельницької міської ради</w:t>
      </w:r>
    </w:p>
    <w:p w:rsidR="006136D2" w:rsidRDefault="006136D2" w:rsidP="006136D2">
      <w:pPr>
        <w:ind w:left="5387"/>
        <w:jc w:val="both"/>
      </w:pPr>
      <w:r>
        <w:t>від «___» ___________ 2019 р. № ______</w:t>
      </w:r>
    </w:p>
    <w:p w:rsidR="006136D2" w:rsidRDefault="006136D2" w:rsidP="006136D2">
      <w:pPr>
        <w:ind w:left="6237"/>
        <w:jc w:val="both"/>
      </w:pPr>
    </w:p>
    <w:p w:rsidR="006136D2" w:rsidRPr="001C7BE5" w:rsidRDefault="006136D2" w:rsidP="003028E1">
      <w:pPr>
        <w:autoSpaceDE w:val="0"/>
        <w:jc w:val="both"/>
        <w:rPr>
          <w:b/>
        </w:rPr>
      </w:pPr>
      <w:r w:rsidRPr="00525A22">
        <w:t xml:space="preserve">Інформаційна і технологічна картки адміністративної послуги </w:t>
      </w:r>
      <w:r w:rsidRPr="00525A22">
        <w:rPr>
          <w:b/>
        </w:rPr>
        <w:t>«</w:t>
      </w:r>
      <w:r w:rsidR="003028E1" w:rsidRPr="003028E1">
        <w:rPr>
          <w:b/>
        </w:rPr>
        <w:t xml:space="preserve">Надання дозволу на встановлення тимчасових збірно-розбірних гаражів у масивах багатоквартирної житлової забудови </w:t>
      </w:r>
      <w:bookmarkStart w:id="2" w:name="_GoBack"/>
      <w:r w:rsidR="003028E1" w:rsidRPr="003028E1">
        <w:rPr>
          <w:b/>
        </w:rPr>
        <w:t>в</w:t>
      </w:r>
      <w:r w:rsidR="003028E1">
        <w:rPr>
          <w:b/>
        </w:rPr>
        <w:t xml:space="preserve"> </w:t>
      </w:r>
      <w:r w:rsidR="003028E1" w:rsidRPr="003028E1">
        <w:rPr>
          <w:b/>
        </w:rPr>
        <w:t>м. Хмельницькому</w:t>
      </w:r>
      <w:r w:rsidRPr="00525A22">
        <w:rPr>
          <w:b/>
          <w:bCs/>
        </w:rPr>
        <w:t>»</w:t>
      </w:r>
      <w:r w:rsidRPr="00525A22">
        <w:rPr>
          <w:bCs/>
        </w:rPr>
        <w:t xml:space="preserve"> (шифр послуги А-1-</w:t>
      </w:r>
      <w:r>
        <w:rPr>
          <w:bCs/>
        </w:rPr>
        <w:t>25.1-25</w:t>
      </w:r>
      <w:r w:rsidRPr="00525A22">
        <w:rPr>
          <w:bCs/>
        </w:rPr>
        <w:t>)</w:t>
      </w:r>
      <w:r w:rsidRPr="00525A22">
        <w:t xml:space="preserve">, відповідальним за надання якої є управління </w:t>
      </w:r>
      <w:r>
        <w:t>архітектури та містобудування департаменту архітектури, містобудування та земельних ресурсів</w:t>
      </w:r>
    </w:p>
    <w:bookmarkEnd w:id="2"/>
    <w:p w:rsidR="006136D2" w:rsidRDefault="006136D2" w:rsidP="006136D2">
      <w:pPr>
        <w:tabs>
          <w:tab w:val="center" w:pos="4819"/>
        </w:tabs>
        <w:jc w:val="both"/>
      </w:pPr>
    </w:p>
    <w:tbl>
      <w:tblPr>
        <w:tblW w:w="966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5"/>
        <w:gridCol w:w="8024"/>
      </w:tblGrid>
      <w:tr w:rsidR="006136D2" w:rsidTr="00D70FCB">
        <w:tc>
          <w:tcPr>
            <w:tcW w:w="1645" w:type="dxa"/>
            <w:vMerge w:val="restart"/>
            <w:shd w:val="clear" w:color="auto" w:fill="auto"/>
            <w:vAlign w:val="center"/>
          </w:tcPr>
          <w:p w:rsidR="006136D2" w:rsidRDefault="006136D2" w:rsidP="00EE63B6">
            <w:pPr>
              <w:autoSpaceDE w:val="0"/>
              <w:snapToGrid w:val="0"/>
              <w:jc w:val="center"/>
            </w:pPr>
            <w:r w:rsidRPr="00E478B7">
              <w:rPr>
                <w:noProof/>
              </w:rPr>
              <w:drawing>
                <wp:inline distT="0" distB="0" distL="0" distR="0">
                  <wp:extent cx="885825" cy="1057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24" w:type="dxa"/>
            <w:shd w:val="clear" w:color="auto" w:fill="auto"/>
          </w:tcPr>
          <w:p w:rsidR="006136D2" w:rsidRPr="001C7BE5" w:rsidRDefault="006136D2" w:rsidP="00EE63B6">
            <w:pPr>
              <w:autoSpaceDE w:val="0"/>
              <w:jc w:val="right"/>
              <w:rPr>
                <w:b/>
                <w:bCs/>
                <w:lang w:val="en-US"/>
              </w:rPr>
            </w:pPr>
            <w:r w:rsidRPr="008935FD">
              <w:rPr>
                <w:b/>
                <w:bCs/>
                <w:lang w:val="en-US"/>
              </w:rPr>
              <w:t>А-1-25.1-25</w:t>
            </w:r>
          </w:p>
        </w:tc>
      </w:tr>
      <w:tr w:rsidR="006136D2" w:rsidTr="00D70FCB">
        <w:tc>
          <w:tcPr>
            <w:tcW w:w="1645" w:type="dxa"/>
            <w:vMerge/>
            <w:shd w:val="clear" w:color="auto" w:fill="auto"/>
          </w:tcPr>
          <w:p w:rsidR="006136D2" w:rsidRDefault="006136D2" w:rsidP="00EE63B6">
            <w:pPr>
              <w:snapToGrid w:val="0"/>
              <w:rPr>
                <w:b/>
                <w:bCs/>
              </w:rPr>
            </w:pPr>
          </w:p>
        </w:tc>
        <w:tc>
          <w:tcPr>
            <w:tcW w:w="8024" w:type="dxa"/>
            <w:shd w:val="clear" w:color="auto" w:fill="auto"/>
          </w:tcPr>
          <w:p w:rsidR="006136D2" w:rsidRDefault="006136D2" w:rsidP="00EE63B6">
            <w:pPr>
              <w:autoSpaceDE w:val="0"/>
              <w:snapToGrid w:val="0"/>
              <w:jc w:val="center"/>
              <w:rPr>
                <w:b/>
                <w:bCs/>
              </w:rPr>
            </w:pPr>
          </w:p>
          <w:p w:rsidR="006136D2" w:rsidRDefault="006136D2" w:rsidP="00EE63B6">
            <w:pPr>
              <w:autoSpaceDE w:val="0"/>
              <w:jc w:val="center"/>
            </w:pPr>
            <w:r>
              <w:rPr>
                <w:b/>
                <w:bCs/>
              </w:rPr>
              <w:t>ІНФОРМАЦІЙНА КАРТКА</w:t>
            </w:r>
          </w:p>
          <w:p w:rsidR="006136D2" w:rsidRPr="003028E1" w:rsidRDefault="006136D2" w:rsidP="00EE63B6">
            <w:pPr>
              <w:autoSpaceDE w:val="0"/>
              <w:jc w:val="center"/>
              <w:rPr>
                <w:b/>
              </w:rPr>
            </w:pPr>
            <w:r w:rsidRPr="003028E1">
              <w:rPr>
                <w:b/>
              </w:rPr>
              <w:t>Надання дозволу на встановлення тимчасов</w:t>
            </w:r>
            <w:r w:rsidR="00C00C19" w:rsidRPr="003028E1">
              <w:rPr>
                <w:b/>
              </w:rPr>
              <w:t>их</w:t>
            </w:r>
            <w:r w:rsidRPr="003028E1">
              <w:rPr>
                <w:b/>
              </w:rPr>
              <w:t xml:space="preserve"> збірно-розбірн</w:t>
            </w:r>
            <w:r w:rsidR="00C00C19" w:rsidRPr="003028E1">
              <w:rPr>
                <w:b/>
              </w:rPr>
              <w:t>их гаражів</w:t>
            </w:r>
            <w:r w:rsidRPr="003028E1">
              <w:rPr>
                <w:b/>
              </w:rPr>
              <w:t xml:space="preserve"> у масив</w:t>
            </w:r>
            <w:r w:rsidR="00C00C19" w:rsidRPr="003028E1">
              <w:rPr>
                <w:b/>
              </w:rPr>
              <w:t>ах</w:t>
            </w:r>
            <w:r w:rsidRPr="003028E1">
              <w:rPr>
                <w:b/>
              </w:rPr>
              <w:t xml:space="preserve"> багатоквартирної житлової забудови в</w:t>
            </w:r>
          </w:p>
          <w:p w:rsidR="006136D2" w:rsidRPr="003028E1" w:rsidRDefault="006136D2" w:rsidP="00EE63B6">
            <w:pPr>
              <w:autoSpaceDE w:val="0"/>
              <w:jc w:val="center"/>
              <w:rPr>
                <w:b/>
              </w:rPr>
            </w:pPr>
            <w:r w:rsidRPr="003028E1">
              <w:rPr>
                <w:b/>
              </w:rPr>
              <w:t xml:space="preserve"> м. Хмельницькому</w:t>
            </w:r>
          </w:p>
          <w:p w:rsidR="006136D2" w:rsidRDefault="006136D2" w:rsidP="00EE63B6">
            <w:pPr>
              <w:autoSpaceDE w:val="0"/>
              <w:jc w:val="center"/>
            </w:pPr>
          </w:p>
        </w:tc>
      </w:tr>
    </w:tbl>
    <w:p w:rsidR="006136D2" w:rsidRDefault="006136D2" w:rsidP="006136D2">
      <w:pPr>
        <w:jc w:val="center"/>
      </w:pPr>
    </w:p>
    <w:p w:rsidR="003C0FE7" w:rsidRDefault="003C0FE7" w:rsidP="003C0FE7">
      <w:pPr>
        <w:jc w:val="center"/>
      </w:pPr>
      <w:r>
        <w:t>Хмельницька міська рада</w:t>
      </w:r>
    </w:p>
    <w:p w:rsidR="003C0FE7" w:rsidRDefault="003C0FE7" w:rsidP="003C0FE7">
      <w:pPr>
        <w:jc w:val="center"/>
      </w:pPr>
      <w:r>
        <w:t>Управління адміністративних послуг Хмельницької міської ради</w:t>
      </w:r>
    </w:p>
    <w:p w:rsidR="003C0FE7" w:rsidRDefault="003C0FE7" w:rsidP="003C0FE7">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6992"/>
      </w:tblGrid>
      <w:tr w:rsidR="003C0FE7" w:rsidTr="00336E12">
        <w:tc>
          <w:tcPr>
            <w:tcW w:w="2694" w:type="dxa"/>
            <w:tcBorders>
              <w:top w:val="single" w:sz="1" w:space="0" w:color="000000"/>
              <w:left w:val="single" w:sz="1" w:space="0" w:color="000000"/>
              <w:bottom w:val="single" w:sz="1" w:space="0" w:color="000000"/>
            </w:tcBorders>
            <w:shd w:val="clear" w:color="auto" w:fill="auto"/>
          </w:tcPr>
          <w:p w:rsidR="003C0FE7" w:rsidRDefault="003C0FE7" w:rsidP="00336E12">
            <w:pPr>
              <w:pStyle w:val="aff8"/>
              <w:snapToGrid w:val="0"/>
            </w:pPr>
            <w:r>
              <w:t>1. Інформація про УАП</w:t>
            </w:r>
          </w:p>
        </w:tc>
        <w:tc>
          <w:tcPr>
            <w:tcW w:w="6992" w:type="dxa"/>
            <w:tcBorders>
              <w:top w:val="single" w:sz="1" w:space="0" w:color="000000"/>
              <w:left w:val="single" w:sz="1" w:space="0" w:color="000000"/>
              <w:bottom w:val="single" w:sz="1" w:space="0" w:color="000000"/>
              <w:right w:val="single" w:sz="1" w:space="0" w:color="000000"/>
            </w:tcBorders>
            <w:shd w:val="clear" w:color="auto" w:fill="auto"/>
          </w:tcPr>
          <w:p w:rsidR="003C0FE7" w:rsidRDefault="003C0FE7" w:rsidP="00336E12">
            <w:pPr>
              <w:pStyle w:val="aff8"/>
              <w:snapToGrid w:val="0"/>
              <w:jc w:val="both"/>
            </w:pPr>
            <w:r>
              <w:t>Управління адміністративних послуг</w:t>
            </w:r>
          </w:p>
          <w:p w:rsidR="003C0FE7" w:rsidRDefault="003C0FE7" w:rsidP="00336E12">
            <w:pPr>
              <w:pStyle w:val="aff8"/>
              <w:snapToGrid w:val="0"/>
              <w:jc w:val="both"/>
            </w:pPr>
            <w:r>
              <w:t xml:space="preserve">Хмельницької міської ради; </w:t>
            </w:r>
          </w:p>
          <w:p w:rsidR="003C0FE7" w:rsidRDefault="003C0FE7" w:rsidP="00336E12">
            <w:pPr>
              <w:pStyle w:val="aff8"/>
              <w:snapToGrid w:val="0"/>
              <w:jc w:val="both"/>
            </w:pPr>
            <w:r>
              <w:t xml:space="preserve">м. Хмельницький, вул. Соборна, 16. </w:t>
            </w:r>
          </w:p>
          <w:p w:rsidR="003C0FE7" w:rsidRDefault="003C0FE7" w:rsidP="00336E12">
            <w:pPr>
              <w:pStyle w:val="aff8"/>
              <w:snapToGrid w:val="0"/>
            </w:pPr>
            <w:r>
              <w:t xml:space="preserve">Графік </w:t>
            </w:r>
            <w:proofErr w:type="gramStart"/>
            <w:r>
              <w:t>прийому :</w:t>
            </w:r>
            <w:proofErr w:type="gramEnd"/>
            <w:r>
              <w:t xml:space="preserve"> понеділок, вівторок, середа: з 09.00 до 17.00 год., четвер: з 09.00 до 20.00 год., п’ятниця: з 09.00 до 16.00 год., субота: з 08.00 до 15.00 год. (</w:t>
            </w:r>
            <w:proofErr w:type="gramStart"/>
            <w:r>
              <w:t>без</w:t>
            </w:r>
            <w:proofErr w:type="gramEnd"/>
            <w:r>
              <w:t xml:space="preserve"> обідньої перерви)</w:t>
            </w:r>
          </w:p>
          <w:p w:rsidR="003C0FE7" w:rsidRDefault="003C0FE7" w:rsidP="00336E12">
            <w:pPr>
              <w:pStyle w:val="aff8"/>
              <w:snapToGrid w:val="0"/>
            </w:pPr>
            <w:r>
              <w:t>тел. 76-58-61, 70-27-91, 70-27-93, факс 76-43-41</w:t>
            </w:r>
          </w:p>
          <w:p w:rsidR="003C0FE7" w:rsidRPr="00540F09" w:rsidRDefault="003C0FE7" w:rsidP="00336E12">
            <w:pPr>
              <w:pStyle w:val="aff8"/>
              <w:snapToGrid w:val="0"/>
              <w:jc w:val="both"/>
            </w:pPr>
            <w:proofErr w:type="gramStart"/>
            <w:r>
              <w:t>ел</w:t>
            </w:r>
            <w:proofErr w:type="gramEnd"/>
            <w:r>
              <w:t>. пошта: cnap@khm.</w:t>
            </w:r>
            <w:r>
              <w:rPr>
                <w:lang w:val="en-US"/>
              </w:rPr>
              <w:t>gov</w:t>
            </w:r>
            <w:r w:rsidRPr="00540F09">
              <w:t>.</w:t>
            </w:r>
            <w:r>
              <w:rPr>
                <w:lang w:val="en-US"/>
              </w:rPr>
              <w:t>ua</w:t>
            </w:r>
          </w:p>
          <w:p w:rsidR="003C0FE7" w:rsidRDefault="003C0FE7" w:rsidP="00336E12">
            <w:pPr>
              <w:pStyle w:val="aff8"/>
              <w:snapToGrid w:val="0"/>
            </w:pPr>
            <w:proofErr w:type="gramStart"/>
            <w:r>
              <w:t>сайт</w:t>
            </w:r>
            <w:proofErr w:type="gramEnd"/>
            <w:r>
              <w:t>: cnap.khm.</w:t>
            </w:r>
            <w:r>
              <w:rPr>
                <w:lang w:val="en-US"/>
              </w:rPr>
              <w:t>gov</w:t>
            </w:r>
            <w:r w:rsidRPr="00540F09">
              <w:t>.</w:t>
            </w:r>
            <w:r>
              <w:rPr>
                <w:lang w:val="en-US"/>
              </w:rPr>
              <w:t>ua</w:t>
            </w:r>
          </w:p>
        </w:tc>
      </w:tr>
      <w:tr w:rsidR="003C0FE7" w:rsidTr="00336E12">
        <w:tc>
          <w:tcPr>
            <w:tcW w:w="2694" w:type="dxa"/>
            <w:tcBorders>
              <w:left w:val="single" w:sz="1" w:space="0" w:color="000000"/>
              <w:bottom w:val="single" w:sz="1" w:space="0" w:color="000000"/>
            </w:tcBorders>
            <w:shd w:val="clear" w:color="auto" w:fill="auto"/>
          </w:tcPr>
          <w:p w:rsidR="003C0FE7" w:rsidRDefault="003C0FE7" w:rsidP="00336E12">
            <w:pPr>
              <w:pStyle w:val="aff8"/>
              <w:snapToGrid w:val="0"/>
            </w:pPr>
            <w:r>
              <w:t>2. Перелік документів, спосіб подання, умови отримання послуги:</w:t>
            </w:r>
          </w:p>
        </w:tc>
        <w:tc>
          <w:tcPr>
            <w:tcW w:w="6992" w:type="dxa"/>
            <w:tcBorders>
              <w:left w:val="single" w:sz="1" w:space="0" w:color="000000"/>
              <w:bottom w:val="single" w:sz="1" w:space="0" w:color="000000"/>
              <w:right w:val="single" w:sz="1" w:space="0" w:color="000000"/>
            </w:tcBorders>
            <w:shd w:val="clear" w:color="auto" w:fill="auto"/>
          </w:tcPr>
          <w:p w:rsidR="003C0FE7" w:rsidRDefault="003C0FE7" w:rsidP="00336E12">
            <w:pPr>
              <w:pStyle w:val="HTML"/>
              <w:rPr>
                <w:rFonts w:ascii="Times New Roman" w:hAnsi="Times New Roman" w:cs="Times New Roman"/>
                <w:sz w:val="24"/>
                <w:szCs w:val="24"/>
              </w:rPr>
            </w:pPr>
            <w:r>
              <w:rPr>
                <w:rFonts w:ascii="Times New Roman" w:hAnsi="Times New Roman" w:cs="Times New Roman"/>
                <w:sz w:val="24"/>
                <w:szCs w:val="24"/>
              </w:rPr>
              <w:t>2.1. Заява на ім'я міського голови (додається);</w:t>
            </w:r>
          </w:p>
          <w:p w:rsidR="00C00C19" w:rsidRDefault="003C0FE7" w:rsidP="00C00C19">
            <w:pPr>
              <w:pStyle w:val="HTML"/>
              <w:rPr>
                <w:rFonts w:ascii="Times New Roman" w:hAnsi="Times New Roman" w:cs="Times New Roman"/>
                <w:sz w:val="24"/>
                <w:szCs w:val="24"/>
              </w:rPr>
            </w:pPr>
            <w:r>
              <w:rPr>
                <w:rFonts w:ascii="Times New Roman" w:hAnsi="Times New Roman" w:cs="Times New Roman"/>
                <w:sz w:val="24"/>
                <w:szCs w:val="24"/>
              </w:rPr>
              <w:t>2.2. Копія паспорту громадянина України (1,2 та відмітка про реєстрацію місця проживання);</w:t>
            </w:r>
          </w:p>
          <w:p w:rsidR="00C00C19" w:rsidRPr="00C00C19" w:rsidRDefault="00C00C19" w:rsidP="00C00C19">
            <w:pPr>
              <w:pStyle w:val="HTML"/>
              <w:rPr>
                <w:rFonts w:ascii="Times New Roman" w:hAnsi="Times New Roman" w:cs="Times New Roman"/>
                <w:spacing w:val="-1"/>
                <w:sz w:val="24"/>
                <w:szCs w:val="24"/>
              </w:rPr>
            </w:pPr>
            <w:r>
              <w:rPr>
                <w:rFonts w:ascii="Times New Roman" w:hAnsi="Times New Roman" w:cs="Times New Roman"/>
                <w:sz w:val="24"/>
                <w:szCs w:val="24"/>
              </w:rPr>
              <w:t xml:space="preserve">2.3. </w:t>
            </w:r>
            <w:r w:rsidRPr="00C00C19">
              <w:rPr>
                <w:rFonts w:ascii="Times New Roman" w:hAnsi="Times New Roman" w:cs="Times New Roman"/>
                <w:sz w:val="24"/>
                <w:szCs w:val="24"/>
              </w:rPr>
              <w:t>К</w:t>
            </w:r>
            <w:r w:rsidRPr="00C00C19">
              <w:rPr>
                <w:rFonts w:ascii="Times New Roman" w:hAnsi="Times New Roman" w:cs="Times New Roman"/>
                <w:spacing w:val="-1"/>
                <w:sz w:val="24"/>
                <w:szCs w:val="24"/>
              </w:rPr>
              <w:t>опія довідки про присвоєння ідентифікаційного номера;</w:t>
            </w:r>
          </w:p>
          <w:p w:rsidR="003C0FE7" w:rsidRDefault="003C0FE7" w:rsidP="00336E12">
            <w:pPr>
              <w:pStyle w:val="HTML"/>
              <w:rPr>
                <w:rFonts w:ascii="Times New Roman" w:hAnsi="Times New Roman" w:cs="Times New Roman"/>
                <w:sz w:val="24"/>
                <w:szCs w:val="24"/>
              </w:rPr>
            </w:pPr>
            <w:r>
              <w:rPr>
                <w:rFonts w:ascii="Times New Roman" w:hAnsi="Times New Roman" w:cs="Times New Roman"/>
                <w:sz w:val="24"/>
                <w:szCs w:val="24"/>
              </w:rPr>
              <w:t>2.</w:t>
            </w:r>
            <w:r w:rsidR="00C00C19">
              <w:rPr>
                <w:rFonts w:ascii="Times New Roman" w:hAnsi="Times New Roman" w:cs="Times New Roman"/>
                <w:sz w:val="24"/>
                <w:szCs w:val="24"/>
              </w:rPr>
              <w:t>4</w:t>
            </w:r>
            <w:r>
              <w:rPr>
                <w:rFonts w:ascii="Times New Roman" w:hAnsi="Times New Roman" w:cs="Times New Roman"/>
                <w:sz w:val="24"/>
                <w:szCs w:val="24"/>
              </w:rPr>
              <w:t>. Копія посвідчення про пільгу;</w:t>
            </w:r>
          </w:p>
          <w:p w:rsidR="003C0FE7" w:rsidRDefault="00C00C19" w:rsidP="00336E12">
            <w:pPr>
              <w:tabs>
                <w:tab w:val="left" w:pos="0"/>
              </w:tabs>
              <w:snapToGrid w:val="0"/>
              <w:ind w:right="-5"/>
              <w:jc w:val="both"/>
            </w:pPr>
            <w:r>
              <w:t>2.5</w:t>
            </w:r>
            <w:r w:rsidR="003C0FE7">
              <w:t>. Копія довідки МСЕК;</w:t>
            </w:r>
          </w:p>
          <w:p w:rsidR="003C0FE7" w:rsidRDefault="00C00C19" w:rsidP="00336E12">
            <w:pPr>
              <w:tabs>
                <w:tab w:val="left" w:pos="0"/>
              </w:tabs>
              <w:snapToGrid w:val="0"/>
              <w:ind w:right="-5"/>
              <w:jc w:val="both"/>
            </w:pPr>
            <w:r>
              <w:t>2.6</w:t>
            </w:r>
            <w:r w:rsidR="003C0FE7">
              <w:t>. Копія посвідчення водія;</w:t>
            </w:r>
          </w:p>
          <w:p w:rsidR="003C0FE7" w:rsidRDefault="00C00C19" w:rsidP="00336E12">
            <w:pPr>
              <w:tabs>
                <w:tab w:val="left" w:pos="0"/>
              </w:tabs>
              <w:snapToGrid w:val="0"/>
              <w:ind w:right="-5"/>
              <w:jc w:val="both"/>
            </w:pPr>
            <w:r>
              <w:t>2.7</w:t>
            </w:r>
            <w:r w:rsidR="003C0FE7">
              <w:t>. Копія свідоцтва про реєстрацію транспортного засобу;</w:t>
            </w:r>
          </w:p>
          <w:p w:rsidR="003C0FE7" w:rsidRDefault="00C00C19" w:rsidP="00336E12">
            <w:pPr>
              <w:tabs>
                <w:tab w:val="left" w:pos="0"/>
              </w:tabs>
              <w:snapToGrid w:val="0"/>
              <w:ind w:right="-5"/>
              <w:jc w:val="both"/>
            </w:pPr>
            <w:r>
              <w:t>2.8</w:t>
            </w:r>
            <w:r w:rsidR="003C0FE7">
              <w:t>.Ситуаційна схема із зазначенням бажаного місця розташування гаража із погодженням УЖКГ (2 примірника).</w:t>
            </w:r>
          </w:p>
          <w:p w:rsidR="003C0FE7" w:rsidRDefault="003C0FE7" w:rsidP="003C0FE7">
            <w:pPr>
              <w:pStyle w:val="aff8"/>
              <w:widowControl w:val="0"/>
              <w:numPr>
                <w:ilvl w:val="2"/>
                <w:numId w:val="3"/>
              </w:numPr>
              <w:tabs>
                <w:tab w:val="clear" w:pos="2340"/>
                <w:tab w:val="left" w:pos="0"/>
              </w:tabs>
              <w:snapToGrid w:val="0"/>
              <w:ind w:left="-61" w:hanging="720"/>
              <w:jc w:val="both"/>
              <w:rPr>
                <w:bCs/>
              </w:rPr>
            </w:pPr>
            <w:r>
              <w:rPr>
                <w:iCs/>
              </w:rPr>
              <w:t>Пакет документів подається адміністратору УАП.</w:t>
            </w:r>
          </w:p>
          <w:p w:rsidR="003C0FE7" w:rsidRPr="00475E29" w:rsidRDefault="003C0FE7" w:rsidP="00336E12">
            <w:pPr>
              <w:tabs>
                <w:tab w:val="left" w:pos="900"/>
              </w:tabs>
              <w:snapToGrid w:val="0"/>
              <w:ind w:left="-43" w:right="3"/>
              <w:rPr>
                <w:b/>
                <w:u w:val="single"/>
              </w:rPr>
            </w:pPr>
            <w:r w:rsidRPr="00475E29">
              <w:rPr>
                <w:b/>
                <w:bCs/>
              </w:rPr>
              <w:t>Примітка:</w:t>
            </w:r>
            <w:r>
              <w:rPr>
                <w:b/>
                <w:bCs/>
                <w:u w:val="single"/>
              </w:rPr>
              <w:t xml:space="preserve"> д</w:t>
            </w:r>
            <w:r w:rsidRPr="00475E29">
              <w:rPr>
                <w:b/>
                <w:bCs/>
                <w:u w:val="single"/>
              </w:rPr>
              <w:t>ля засвідчення копій документів адміністратором заявником надаються оригінали документів.</w:t>
            </w:r>
          </w:p>
        </w:tc>
      </w:tr>
      <w:tr w:rsidR="003C0FE7" w:rsidTr="00336E12">
        <w:tc>
          <w:tcPr>
            <w:tcW w:w="2694" w:type="dxa"/>
            <w:tcBorders>
              <w:left w:val="single" w:sz="1" w:space="0" w:color="000000"/>
              <w:bottom w:val="single" w:sz="1" w:space="0" w:color="000000"/>
            </w:tcBorders>
            <w:shd w:val="clear" w:color="auto" w:fill="auto"/>
          </w:tcPr>
          <w:p w:rsidR="003C0FE7" w:rsidRDefault="003C0FE7" w:rsidP="00336E12">
            <w:pPr>
              <w:pStyle w:val="aff8"/>
              <w:snapToGrid w:val="0"/>
            </w:pPr>
            <w:r>
              <w:t>3. Платність (в разі платності — розмір, порядок внесення плати, р/р)</w:t>
            </w:r>
          </w:p>
        </w:tc>
        <w:tc>
          <w:tcPr>
            <w:tcW w:w="6992" w:type="dxa"/>
            <w:tcBorders>
              <w:left w:val="single" w:sz="1" w:space="0" w:color="000000"/>
              <w:bottom w:val="single" w:sz="1" w:space="0" w:color="000000"/>
              <w:right w:val="single" w:sz="1" w:space="0" w:color="000000"/>
            </w:tcBorders>
            <w:shd w:val="clear" w:color="auto" w:fill="auto"/>
          </w:tcPr>
          <w:p w:rsidR="003C0FE7" w:rsidRDefault="003C0FE7" w:rsidP="00336E12">
            <w:pPr>
              <w:pStyle w:val="aff8"/>
              <w:snapToGrid w:val="0"/>
            </w:pPr>
            <w:r>
              <w:t>Безоплатно.</w:t>
            </w:r>
          </w:p>
        </w:tc>
      </w:tr>
      <w:tr w:rsidR="003C0FE7" w:rsidTr="00336E12">
        <w:tc>
          <w:tcPr>
            <w:tcW w:w="2694" w:type="dxa"/>
            <w:tcBorders>
              <w:left w:val="single" w:sz="1" w:space="0" w:color="000000"/>
              <w:bottom w:val="single" w:sz="1" w:space="0" w:color="000000"/>
            </w:tcBorders>
            <w:shd w:val="clear" w:color="auto" w:fill="auto"/>
          </w:tcPr>
          <w:p w:rsidR="003C0FE7" w:rsidRDefault="003C0FE7" w:rsidP="00336E12">
            <w:pPr>
              <w:pStyle w:val="aff8"/>
              <w:snapToGrid w:val="0"/>
            </w:pPr>
            <w:r>
              <w:t>4. Строк надання послуги</w:t>
            </w:r>
          </w:p>
        </w:tc>
        <w:tc>
          <w:tcPr>
            <w:tcW w:w="6992" w:type="dxa"/>
            <w:tcBorders>
              <w:left w:val="single" w:sz="1" w:space="0" w:color="000000"/>
              <w:bottom w:val="single" w:sz="1" w:space="0" w:color="000000"/>
              <w:right w:val="single" w:sz="1" w:space="0" w:color="000000"/>
            </w:tcBorders>
            <w:shd w:val="clear" w:color="auto" w:fill="auto"/>
          </w:tcPr>
          <w:p w:rsidR="003C0FE7" w:rsidRDefault="003C0FE7" w:rsidP="00336E12">
            <w:pPr>
              <w:pStyle w:val="aff8"/>
              <w:snapToGrid w:val="0"/>
            </w:pPr>
            <w:r>
              <w:t>30 календарних днів.</w:t>
            </w:r>
          </w:p>
        </w:tc>
      </w:tr>
      <w:tr w:rsidR="003C0FE7" w:rsidTr="00336E12">
        <w:tc>
          <w:tcPr>
            <w:tcW w:w="2694" w:type="dxa"/>
            <w:tcBorders>
              <w:left w:val="single" w:sz="1" w:space="0" w:color="000000"/>
              <w:bottom w:val="single" w:sz="1" w:space="0" w:color="000000"/>
            </w:tcBorders>
            <w:shd w:val="clear" w:color="auto" w:fill="auto"/>
          </w:tcPr>
          <w:p w:rsidR="003C0FE7" w:rsidRDefault="003C0FE7" w:rsidP="00336E12">
            <w:pPr>
              <w:pStyle w:val="aff8"/>
              <w:snapToGrid w:val="0"/>
            </w:pPr>
            <w:r>
              <w:t>5. Результат надання послуг</w:t>
            </w:r>
          </w:p>
        </w:tc>
        <w:tc>
          <w:tcPr>
            <w:tcW w:w="6992" w:type="dxa"/>
            <w:tcBorders>
              <w:left w:val="single" w:sz="1" w:space="0" w:color="000000"/>
              <w:bottom w:val="single" w:sz="1" w:space="0" w:color="000000"/>
              <w:right w:val="single" w:sz="1" w:space="0" w:color="000000"/>
            </w:tcBorders>
            <w:shd w:val="clear" w:color="auto" w:fill="auto"/>
          </w:tcPr>
          <w:p w:rsidR="003C0FE7" w:rsidRDefault="003C0FE7" w:rsidP="00336E12">
            <w:pPr>
              <w:autoSpaceDE w:val="0"/>
              <w:snapToGrid w:val="0"/>
            </w:pPr>
            <w:r>
              <w:t>витяг з рішення виконавчого комітету Хмельницької міської ради.</w:t>
            </w:r>
          </w:p>
        </w:tc>
      </w:tr>
      <w:tr w:rsidR="003C0FE7" w:rsidTr="00336E12">
        <w:tc>
          <w:tcPr>
            <w:tcW w:w="2694" w:type="dxa"/>
            <w:tcBorders>
              <w:left w:val="single" w:sz="1" w:space="0" w:color="000000"/>
              <w:bottom w:val="single" w:sz="1" w:space="0" w:color="000000"/>
            </w:tcBorders>
            <w:shd w:val="clear" w:color="auto" w:fill="auto"/>
          </w:tcPr>
          <w:p w:rsidR="003C0FE7" w:rsidRDefault="003C0FE7" w:rsidP="00336E12">
            <w:pPr>
              <w:pStyle w:val="aff8"/>
              <w:snapToGrid w:val="0"/>
            </w:pPr>
            <w:r>
              <w:t>6. Способи отримання відповіді, результату послуги</w:t>
            </w:r>
          </w:p>
        </w:tc>
        <w:tc>
          <w:tcPr>
            <w:tcW w:w="6992" w:type="dxa"/>
            <w:tcBorders>
              <w:left w:val="single" w:sz="1" w:space="0" w:color="000000"/>
              <w:bottom w:val="single" w:sz="1" w:space="0" w:color="000000"/>
              <w:right w:val="single" w:sz="1" w:space="0" w:color="000000"/>
            </w:tcBorders>
            <w:shd w:val="clear" w:color="auto" w:fill="auto"/>
          </w:tcPr>
          <w:p w:rsidR="003C0FE7" w:rsidRDefault="003C0FE7" w:rsidP="00336E12">
            <w:pPr>
              <w:pStyle w:val="aff8"/>
              <w:snapToGrid w:val="0"/>
            </w:pPr>
            <w:r>
              <w:t>Особисто або за довіреністю в управлінні адміністративних послуг, поштою.</w:t>
            </w:r>
          </w:p>
        </w:tc>
      </w:tr>
      <w:tr w:rsidR="003C0FE7" w:rsidTr="00336E12">
        <w:tc>
          <w:tcPr>
            <w:tcW w:w="2694" w:type="dxa"/>
            <w:tcBorders>
              <w:left w:val="single" w:sz="1" w:space="0" w:color="000000"/>
              <w:bottom w:val="single" w:sz="1" w:space="0" w:color="000000"/>
            </w:tcBorders>
            <w:shd w:val="clear" w:color="auto" w:fill="auto"/>
          </w:tcPr>
          <w:p w:rsidR="003C0FE7" w:rsidRDefault="003C0FE7" w:rsidP="00336E12">
            <w:pPr>
              <w:pStyle w:val="aff8"/>
              <w:snapToGrid w:val="0"/>
              <w:rPr>
                <w:color w:val="333333"/>
              </w:rPr>
            </w:pPr>
            <w:r>
              <w:t>7. Нормативні акти, що регламентують надання послуги</w:t>
            </w:r>
          </w:p>
        </w:tc>
        <w:tc>
          <w:tcPr>
            <w:tcW w:w="6992" w:type="dxa"/>
            <w:tcBorders>
              <w:left w:val="single" w:sz="1" w:space="0" w:color="000000"/>
              <w:bottom w:val="single" w:sz="1" w:space="0" w:color="000000"/>
              <w:right w:val="single" w:sz="1" w:space="0" w:color="000000"/>
            </w:tcBorders>
            <w:shd w:val="clear" w:color="auto" w:fill="auto"/>
          </w:tcPr>
          <w:p w:rsidR="003C0FE7" w:rsidRDefault="003C0FE7" w:rsidP="00336E12">
            <w:pPr>
              <w:pStyle w:val="aff8"/>
              <w:rPr>
                <w:bCs/>
              </w:rPr>
            </w:pPr>
            <w:r>
              <w:rPr>
                <w:bCs/>
              </w:rPr>
              <w:t>7.1. Закон України «Про основи соціальної захищеності інвалідів в Україні»;</w:t>
            </w:r>
          </w:p>
          <w:p w:rsidR="003C0FE7" w:rsidRDefault="003C0FE7" w:rsidP="00336E12">
            <w:pPr>
              <w:pStyle w:val="aff8"/>
              <w:rPr>
                <w:bCs/>
              </w:rPr>
            </w:pPr>
            <w:r>
              <w:rPr>
                <w:bCs/>
              </w:rPr>
              <w:t>7.2 Закон України «Про адміністративні послуги»;</w:t>
            </w:r>
          </w:p>
          <w:p w:rsidR="003C0FE7" w:rsidRDefault="003C0FE7" w:rsidP="00336E12">
            <w:pPr>
              <w:pStyle w:val="aff8"/>
              <w:rPr>
                <w:bCs/>
              </w:rPr>
            </w:pPr>
            <w:r>
              <w:rPr>
                <w:bCs/>
              </w:rPr>
              <w:t>7.3.Закон України «Про регулювання містобудівної діяльності»;</w:t>
            </w:r>
          </w:p>
          <w:p w:rsidR="003C0FE7" w:rsidRDefault="003C0FE7" w:rsidP="00336E12">
            <w:pPr>
              <w:pStyle w:val="aff8"/>
              <w:rPr>
                <w:bCs/>
              </w:rPr>
            </w:pPr>
            <w:r>
              <w:rPr>
                <w:bCs/>
              </w:rPr>
              <w:t>7.4. Закон України «Про місцеве самоврядування»;</w:t>
            </w:r>
          </w:p>
          <w:p w:rsidR="003C0FE7" w:rsidRDefault="003C0FE7" w:rsidP="00336E12">
            <w:pPr>
              <w:pStyle w:val="aff8"/>
              <w:rPr>
                <w:bCs/>
              </w:rPr>
            </w:pPr>
            <w:r>
              <w:rPr>
                <w:bCs/>
              </w:rPr>
              <w:t>7.5. Рішення тридцятої сесії Хмельницької міської ради від 17.04.2019 № 98 «Про затвердження Порядку надання дозволів на встановлення тимчасових збірно-розбірних гаражів у масивах багатоквартирної житлов</w:t>
            </w:r>
            <w:r w:rsidR="00C00C19">
              <w:rPr>
                <w:bCs/>
              </w:rPr>
              <w:t>ої забудови в м. Хмельницькому»;</w:t>
            </w:r>
          </w:p>
          <w:p w:rsidR="00C00C19" w:rsidRPr="003028E1" w:rsidRDefault="00C00C19" w:rsidP="00C00C19">
            <w:pPr>
              <w:pStyle w:val="220"/>
              <w:tabs>
                <w:tab w:val="left" w:pos="0"/>
              </w:tabs>
              <w:ind w:left="0"/>
              <w:jc w:val="both"/>
            </w:pPr>
            <w:r w:rsidRPr="003028E1">
              <w:t xml:space="preserve">7.6. </w:t>
            </w:r>
            <w:r w:rsidRPr="003028E1">
              <w:rPr>
                <w:bCs/>
              </w:rPr>
              <w:t>Рішення тридцятої сесії міської ради від 17.04.2019 № 22 «</w:t>
            </w:r>
            <w:r w:rsidRPr="003028E1">
              <w:t>Про внесення змін до рішення сесії міської ради від 20.09.2017 року              № 37».</w:t>
            </w:r>
          </w:p>
          <w:p w:rsidR="00C00C19" w:rsidRPr="00C00C19" w:rsidRDefault="00C00C19" w:rsidP="00336E12">
            <w:pPr>
              <w:pStyle w:val="aff8"/>
              <w:rPr>
                <w:lang w:val="uk-UA"/>
              </w:rPr>
            </w:pPr>
          </w:p>
        </w:tc>
      </w:tr>
    </w:tbl>
    <w:p w:rsidR="003C0FE7" w:rsidRDefault="003C0FE7" w:rsidP="003C0FE7">
      <w:pPr>
        <w:ind w:firstLine="709"/>
        <w:jc w:val="both"/>
        <w:rPr>
          <w:sz w:val="16"/>
          <w:szCs w:val="16"/>
        </w:rPr>
      </w:pPr>
    </w:p>
    <w:p w:rsidR="003C0FE7" w:rsidRDefault="003C0FE7" w:rsidP="003C0FE7">
      <w:pPr>
        <w:ind w:firstLine="709"/>
        <w:jc w:val="both"/>
      </w:pPr>
      <w:r w:rsidRPr="00B4505B">
        <w:t>Механізм оскарження результату надання адміністративної послуги: в порядку, передбаченому чинним законодавством.</w:t>
      </w:r>
    </w:p>
    <w:p w:rsidR="003C0FE7" w:rsidRDefault="003C0FE7" w:rsidP="003C0FE7">
      <w:pPr>
        <w:ind w:firstLine="709"/>
        <w:jc w:val="both"/>
      </w:pPr>
    </w:p>
    <w:p w:rsidR="003C0FE7" w:rsidRDefault="003C0FE7" w:rsidP="003C0FE7">
      <w:pPr>
        <w:ind w:firstLine="709"/>
        <w:jc w:val="both"/>
      </w:pPr>
    </w:p>
    <w:p w:rsidR="003C0FE7" w:rsidRDefault="003C0FE7" w:rsidP="003C0FE7">
      <w:pPr>
        <w:ind w:firstLine="709"/>
        <w:jc w:val="both"/>
      </w:pPr>
    </w:p>
    <w:p w:rsidR="003C0FE7" w:rsidRPr="00B4505B" w:rsidRDefault="003C0FE7" w:rsidP="003C0FE7">
      <w:pPr>
        <w:ind w:firstLine="709"/>
        <w:jc w:val="both"/>
      </w:pPr>
    </w:p>
    <w:p w:rsidR="003C0FE7" w:rsidRDefault="003C0FE7" w:rsidP="003C0FE7"/>
    <w:p w:rsidR="003C0FE7" w:rsidRDefault="003C0FE7" w:rsidP="003C0FE7">
      <w:pPr>
        <w:rPr>
          <w:kern w:val="2"/>
        </w:rPr>
      </w:pPr>
      <w:r>
        <w:t>Керуючий справами виконавчого комітету                                                         Ю. Сабій</w:t>
      </w:r>
    </w:p>
    <w:p w:rsidR="003C0FE7" w:rsidRDefault="003C0FE7" w:rsidP="006136D2"/>
    <w:p w:rsidR="003C0FE7" w:rsidRDefault="003C0FE7" w:rsidP="006136D2"/>
    <w:p w:rsidR="006136D2" w:rsidRDefault="006136D2" w:rsidP="006136D2">
      <w:r>
        <w:t>В. о. начальника управління</w:t>
      </w:r>
    </w:p>
    <w:p w:rsidR="006136D2" w:rsidRDefault="006136D2" w:rsidP="006136D2">
      <w:r>
        <w:t>архітектури та містобудування</w:t>
      </w:r>
      <w:r>
        <w:tab/>
        <w:t xml:space="preserve">               </w:t>
      </w:r>
      <w:r>
        <w:tab/>
      </w:r>
      <w:r>
        <w:tab/>
      </w:r>
      <w:r>
        <w:tab/>
        <w:t xml:space="preserve">      </w:t>
      </w:r>
      <w:r>
        <w:tab/>
      </w:r>
      <w:r>
        <w:tab/>
        <w:t>М. Дружинін</w:t>
      </w:r>
    </w:p>
    <w:p w:rsidR="006136D2" w:rsidRDefault="006136D2" w:rsidP="006136D2">
      <w: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98"/>
        <w:gridCol w:w="4778"/>
      </w:tblGrid>
      <w:tr w:rsidR="006136D2" w:rsidTr="00EE63B6">
        <w:trPr>
          <w:trHeight w:val="2933"/>
        </w:trPr>
        <w:tc>
          <w:tcPr>
            <w:tcW w:w="4698" w:type="dxa"/>
            <w:shd w:val="clear" w:color="auto" w:fill="auto"/>
          </w:tcPr>
          <w:p w:rsidR="006136D2" w:rsidRDefault="006136D2" w:rsidP="00EE63B6">
            <w:pPr>
              <w:pStyle w:val="aff8"/>
              <w:snapToGrid w:val="0"/>
            </w:pPr>
            <w:r>
              <w:tab/>
            </w:r>
            <w:r>
              <w:tab/>
            </w:r>
            <w:r>
              <w:tab/>
            </w:r>
            <w:r>
              <w:tab/>
            </w:r>
          </w:p>
        </w:tc>
        <w:tc>
          <w:tcPr>
            <w:tcW w:w="4778" w:type="dxa"/>
            <w:shd w:val="clear" w:color="auto" w:fill="auto"/>
          </w:tcPr>
          <w:p w:rsidR="006136D2" w:rsidRDefault="006136D2" w:rsidP="00EE63B6">
            <w:pPr>
              <w:pStyle w:val="aff8"/>
              <w:snapToGrid w:val="0"/>
            </w:pPr>
            <w:r>
              <w:t>Міському голові</w:t>
            </w:r>
          </w:p>
          <w:p w:rsidR="006136D2" w:rsidRDefault="006136D2" w:rsidP="00EE63B6">
            <w:pPr>
              <w:pStyle w:val="aff8"/>
              <w:snapToGrid w:val="0"/>
            </w:pPr>
          </w:p>
          <w:p w:rsidR="006136D2" w:rsidRDefault="006136D2" w:rsidP="00EE63B6">
            <w:pPr>
              <w:pStyle w:val="aff8"/>
              <w:rPr>
                <w:sz w:val="26"/>
                <w:szCs w:val="26"/>
                <w:vertAlign w:val="superscript"/>
              </w:rPr>
            </w:pPr>
            <w:r>
              <w:rPr>
                <w:sz w:val="28"/>
                <w:szCs w:val="28"/>
              </w:rPr>
              <w:t>________________________________</w:t>
            </w:r>
          </w:p>
          <w:p w:rsidR="006136D2" w:rsidRDefault="006136D2" w:rsidP="00EE63B6">
            <w:pPr>
              <w:pStyle w:val="aff8"/>
              <w:jc w:val="center"/>
              <w:rPr>
                <w:sz w:val="30"/>
                <w:szCs w:val="30"/>
              </w:rPr>
            </w:pPr>
            <w:r>
              <w:rPr>
                <w:sz w:val="26"/>
                <w:szCs w:val="26"/>
                <w:vertAlign w:val="superscript"/>
              </w:rPr>
              <w:t>(прізвище, ім’я та по батькові громадянина-власника будинку,</w:t>
            </w:r>
          </w:p>
          <w:p w:rsidR="006136D2" w:rsidRDefault="006136D2" w:rsidP="00EE63B6">
            <w:pPr>
              <w:pStyle w:val="aff8"/>
              <w:rPr>
                <w:sz w:val="26"/>
                <w:szCs w:val="26"/>
                <w:vertAlign w:val="superscript"/>
              </w:rPr>
            </w:pPr>
            <w:r>
              <w:rPr>
                <w:sz w:val="28"/>
                <w:szCs w:val="28"/>
              </w:rPr>
              <w:t>________________________________</w:t>
            </w:r>
          </w:p>
          <w:p w:rsidR="006136D2" w:rsidRDefault="006136D2" w:rsidP="00EE63B6">
            <w:pPr>
              <w:pStyle w:val="aff8"/>
              <w:jc w:val="center"/>
              <w:rPr>
                <w:sz w:val="30"/>
                <w:szCs w:val="30"/>
              </w:rPr>
            </w:pPr>
            <w:r>
              <w:rPr>
                <w:sz w:val="26"/>
                <w:szCs w:val="26"/>
                <w:vertAlign w:val="superscript"/>
              </w:rPr>
              <w:t xml:space="preserve">серія і номер паспорта, </w:t>
            </w:r>
          </w:p>
          <w:p w:rsidR="006136D2" w:rsidRDefault="006136D2" w:rsidP="00EE63B6">
            <w:pPr>
              <w:pStyle w:val="aff8"/>
              <w:rPr>
                <w:sz w:val="26"/>
                <w:szCs w:val="26"/>
                <w:vertAlign w:val="superscript"/>
              </w:rPr>
            </w:pPr>
            <w:r>
              <w:rPr>
                <w:sz w:val="28"/>
                <w:szCs w:val="28"/>
              </w:rPr>
              <w:t>________________________________</w:t>
            </w:r>
          </w:p>
          <w:p w:rsidR="006136D2" w:rsidRDefault="006136D2" w:rsidP="00EE63B6">
            <w:pPr>
              <w:pStyle w:val="aff8"/>
              <w:jc w:val="center"/>
              <w:rPr>
                <w:sz w:val="30"/>
                <w:szCs w:val="30"/>
              </w:rPr>
            </w:pPr>
            <w:r>
              <w:rPr>
                <w:sz w:val="26"/>
                <w:szCs w:val="26"/>
                <w:vertAlign w:val="superscript"/>
              </w:rPr>
              <w:t>ким, коли виданий,</w:t>
            </w:r>
          </w:p>
          <w:p w:rsidR="006136D2" w:rsidRDefault="006136D2" w:rsidP="00EE63B6">
            <w:pPr>
              <w:pStyle w:val="aff8"/>
              <w:ind w:left="-1" w:right="-33"/>
              <w:rPr>
                <w:sz w:val="26"/>
                <w:szCs w:val="26"/>
                <w:vertAlign w:val="superscript"/>
              </w:rPr>
            </w:pPr>
            <w:r>
              <w:rPr>
                <w:sz w:val="30"/>
                <w:szCs w:val="30"/>
              </w:rPr>
              <w:t>_____________________________</w:t>
            </w:r>
          </w:p>
          <w:p w:rsidR="006136D2" w:rsidRDefault="006136D2" w:rsidP="00EE63B6">
            <w:pPr>
              <w:pStyle w:val="aff8"/>
              <w:jc w:val="center"/>
              <w:rPr>
                <w:sz w:val="18"/>
                <w:szCs w:val="18"/>
              </w:rPr>
            </w:pPr>
            <w:r>
              <w:rPr>
                <w:sz w:val="26"/>
                <w:szCs w:val="26"/>
                <w:vertAlign w:val="superscript"/>
              </w:rPr>
              <w:t>місце проживання)</w:t>
            </w:r>
          </w:p>
          <w:p w:rsidR="006136D2" w:rsidRDefault="006136D2" w:rsidP="00EE63B6">
            <w:pPr>
              <w:pStyle w:val="aff8"/>
            </w:pPr>
            <w:r>
              <w:rPr>
                <w:sz w:val="18"/>
                <w:szCs w:val="18"/>
              </w:rPr>
              <w:t>__________________________________________________</w:t>
            </w:r>
          </w:p>
        </w:tc>
      </w:tr>
    </w:tbl>
    <w:p w:rsidR="006136D2" w:rsidRDefault="006136D2" w:rsidP="006136D2">
      <w:pPr>
        <w:ind w:left="5760"/>
      </w:pPr>
    </w:p>
    <w:p w:rsidR="006136D2" w:rsidRPr="001C7BE5" w:rsidRDefault="006136D2" w:rsidP="006136D2">
      <w:pPr>
        <w:pStyle w:val="1"/>
        <w:jc w:val="center"/>
        <w:rPr>
          <w:rFonts w:ascii="Times New Roman" w:hAnsi="Times New Roman"/>
          <w:sz w:val="24"/>
          <w:szCs w:val="24"/>
        </w:rPr>
      </w:pPr>
      <w:r w:rsidRPr="001C7BE5">
        <w:rPr>
          <w:rFonts w:ascii="Times New Roman" w:hAnsi="Times New Roman"/>
          <w:sz w:val="24"/>
          <w:szCs w:val="24"/>
        </w:rPr>
        <w:t>З А Я В А</w:t>
      </w:r>
    </w:p>
    <w:p w:rsidR="006136D2" w:rsidRDefault="006136D2" w:rsidP="006136D2">
      <w:pPr>
        <w:jc w:val="center"/>
        <w:rPr>
          <w:b/>
          <w:bCs/>
        </w:rPr>
      </w:pPr>
    </w:p>
    <w:p w:rsidR="003C0FE7" w:rsidRDefault="003C0FE7" w:rsidP="003C0FE7">
      <w:pPr>
        <w:pStyle w:val="af9"/>
        <w:spacing w:after="0" w:line="360" w:lineRule="auto"/>
        <w:ind w:left="0" w:firstLine="720"/>
        <w:rPr>
          <w:sz w:val="10"/>
          <w:szCs w:val="10"/>
        </w:rPr>
      </w:pPr>
      <w:r>
        <w:t>Прошу надати дозвіл на встановлення тимчасового збірно-розбірного гаража у масиві багатоквартирної житлової забудови за адресою:</w:t>
      </w:r>
    </w:p>
    <w:p w:rsidR="003C0FE7" w:rsidRDefault="003C0FE7" w:rsidP="003C0FE7">
      <w:pPr>
        <w:pStyle w:val="af9"/>
        <w:spacing w:after="0" w:line="360" w:lineRule="auto"/>
        <w:ind w:left="0"/>
        <w:jc w:val="both"/>
      </w:pPr>
      <w:r>
        <w:t>______________________________________________________________________________.</w:t>
      </w:r>
    </w:p>
    <w:p w:rsidR="003C0FE7" w:rsidRDefault="003C0FE7" w:rsidP="003C0FE7">
      <w:pPr>
        <w:jc w:val="both"/>
        <w:rPr>
          <w:b/>
          <w:bCs/>
        </w:rPr>
      </w:pPr>
    </w:p>
    <w:p w:rsidR="003C0FE7" w:rsidRPr="00376D50" w:rsidRDefault="003C0FE7" w:rsidP="003C0FE7">
      <w:pPr>
        <w:jc w:val="both"/>
        <w:rPr>
          <w:b/>
          <w:bCs/>
          <w:i/>
        </w:rPr>
      </w:pPr>
      <w:r w:rsidRPr="00376D50">
        <w:rPr>
          <w:b/>
          <w:bCs/>
          <w:i/>
        </w:rPr>
        <w:t>Перелік документів, що додаються:</w:t>
      </w:r>
    </w:p>
    <w:p w:rsidR="003C0FE7" w:rsidRDefault="003C0FE7" w:rsidP="003C0FE7">
      <w:pPr>
        <w:jc w:val="both"/>
        <w:rPr>
          <w:b/>
          <w:bCs/>
        </w:rPr>
      </w:pPr>
    </w:p>
    <w:p w:rsidR="003C0FE7" w:rsidRDefault="003C0FE7" w:rsidP="003C0FE7">
      <w:pPr>
        <w:pStyle w:val="HTML"/>
        <w:rPr>
          <w:rFonts w:ascii="Times New Roman" w:hAnsi="Times New Roman" w:cs="Times New Roman"/>
          <w:sz w:val="24"/>
          <w:szCs w:val="24"/>
        </w:rPr>
      </w:pPr>
      <w:r>
        <w:rPr>
          <w:rFonts w:ascii="Times New Roman" w:hAnsi="Times New Roman" w:cs="Times New Roman"/>
          <w:sz w:val="24"/>
          <w:szCs w:val="24"/>
        </w:rPr>
        <w:t>1.  Копія паспорту громадянина України (1,2 та відмітка про реєстрацію місця проживання);</w:t>
      </w:r>
    </w:p>
    <w:p w:rsidR="00C00C19" w:rsidRDefault="00C00C19" w:rsidP="003C0FE7">
      <w:pPr>
        <w:pStyle w:val="HTML"/>
        <w:rPr>
          <w:rFonts w:ascii="Times New Roman" w:hAnsi="Times New Roman" w:cs="Times New Roman"/>
          <w:sz w:val="24"/>
          <w:szCs w:val="24"/>
        </w:rPr>
      </w:pPr>
      <w:r>
        <w:rPr>
          <w:rFonts w:ascii="Times New Roman" w:hAnsi="Times New Roman" w:cs="Times New Roman"/>
          <w:sz w:val="24"/>
          <w:szCs w:val="24"/>
        </w:rPr>
        <w:t xml:space="preserve">2.  </w:t>
      </w:r>
      <w:r w:rsidRPr="00C00C19">
        <w:rPr>
          <w:rFonts w:ascii="Times New Roman" w:hAnsi="Times New Roman" w:cs="Times New Roman"/>
          <w:sz w:val="24"/>
          <w:szCs w:val="24"/>
        </w:rPr>
        <w:t>К</w:t>
      </w:r>
      <w:r w:rsidRPr="00C00C19">
        <w:rPr>
          <w:rFonts w:ascii="Times New Roman" w:hAnsi="Times New Roman" w:cs="Times New Roman"/>
          <w:spacing w:val="-1"/>
          <w:sz w:val="24"/>
          <w:szCs w:val="24"/>
        </w:rPr>
        <w:t>опія довідки про присвоєння ідентифікаційного номера</w:t>
      </w:r>
      <w:r>
        <w:rPr>
          <w:rFonts w:ascii="Times New Roman" w:hAnsi="Times New Roman" w:cs="Times New Roman"/>
          <w:spacing w:val="-1"/>
          <w:sz w:val="24"/>
          <w:szCs w:val="24"/>
        </w:rPr>
        <w:t>;</w:t>
      </w:r>
    </w:p>
    <w:p w:rsidR="003C0FE7" w:rsidRDefault="00C00C19" w:rsidP="003C0FE7">
      <w:pPr>
        <w:pStyle w:val="HTML"/>
        <w:rPr>
          <w:rFonts w:ascii="Times New Roman" w:hAnsi="Times New Roman" w:cs="Times New Roman"/>
          <w:sz w:val="24"/>
          <w:szCs w:val="24"/>
        </w:rPr>
      </w:pPr>
      <w:r>
        <w:rPr>
          <w:rFonts w:ascii="Times New Roman" w:hAnsi="Times New Roman" w:cs="Times New Roman"/>
          <w:sz w:val="24"/>
          <w:szCs w:val="24"/>
        </w:rPr>
        <w:t>3</w:t>
      </w:r>
      <w:r w:rsidR="003C0FE7">
        <w:rPr>
          <w:rFonts w:ascii="Times New Roman" w:hAnsi="Times New Roman" w:cs="Times New Roman"/>
          <w:sz w:val="24"/>
          <w:szCs w:val="24"/>
        </w:rPr>
        <w:t>.  Копія посвідчення про пільгу;</w:t>
      </w:r>
    </w:p>
    <w:p w:rsidR="003C0FE7" w:rsidRDefault="00C00C19" w:rsidP="003C0FE7">
      <w:pPr>
        <w:tabs>
          <w:tab w:val="left" w:pos="0"/>
        </w:tabs>
        <w:snapToGrid w:val="0"/>
        <w:ind w:right="-5"/>
        <w:jc w:val="both"/>
      </w:pPr>
      <w:r>
        <w:t>4</w:t>
      </w:r>
      <w:r w:rsidR="003C0FE7">
        <w:t>.  Копія довідки МСЕК;</w:t>
      </w:r>
    </w:p>
    <w:p w:rsidR="003C0FE7" w:rsidRDefault="00C00C19" w:rsidP="003C0FE7">
      <w:pPr>
        <w:tabs>
          <w:tab w:val="left" w:pos="0"/>
        </w:tabs>
        <w:snapToGrid w:val="0"/>
        <w:ind w:right="-5"/>
        <w:jc w:val="both"/>
      </w:pPr>
      <w:r>
        <w:t>5</w:t>
      </w:r>
      <w:r w:rsidR="003C0FE7">
        <w:t>.  Копія посвідчення водія;</w:t>
      </w:r>
    </w:p>
    <w:p w:rsidR="003C0FE7" w:rsidRDefault="00C00C19" w:rsidP="003C0FE7">
      <w:pPr>
        <w:tabs>
          <w:tab w:val="left" w:pos="0"/>
        </w:tabs>
        <w:snapToGrid w:val="0"/>
        <w:ind w:right="-5"/>
        <w:jc w:val="both"/>
      </w:pPr>
      <w:r>
        <w:t>6</w:t>
      </w:r>
      <w:r w:rsidR="003C0FE7">
        <w:t>.  Копія свідоцтва про реєстрацію транспортного засобу;</w:t>
      </w:r>
    </w:p>
    <w:p w:rsidR="003C0FE7" w:rsidRDefault="00C00C19" w:rsidP="003C0FE7">
      <w:pPr>
        <w:tabs>
          <w:tab w:val="left" w:pos="0"/>
        </w:tabs>
        <w:snapToGrid w:val="0"/>
        <w:ind w:right="-5"/>
        <w:jc w:val="both"/>
      </w:pPr>
      <w:r>
        <w:t>7</w:t>
      </w:r>
      <w:r w:rsidR="003C0FE7">
        <w:t>. Ситуаційна схема із зазначенням бажаного місця розташування гаража із погодженням УЖКГ (2 примірника).</w:t>
      </w:r>
    </w:p>
    <w:p w:rsidR="003C0FE7" w:rsidRDefault="003C0FE7" w:rsidP="003C0FE7">
      <w:pPr>
        <w:jc w:val="both"/>
      </w:pPr>
    </w:p>
    <w:p w:rsidR="003C0FE7" w:rsidRDefault="003C0FE7" w:rsidP="003C0FE7">
      <w:pPr>
        <w:jc w:val="both"/>
      </w:pPr>
    </w:p>
    <w:p w:rsidR="003C0FE7" w:rsidRDefault="003C0FE7" w:rsidP="003C0FE7">
      <w:pPr>
        <w:jc w:val="both"/>
      </w:pPr>
    </w:p>
    <w:p w:rsidR="003C0FE7" w:rsidRDefault="003C0FE7" w:rsidP="003C0FE7">
      <w:pPr>
        <w:jc w:val="both"/>
      </w:pPr>
    </w:p>
    <w:p w:rsidR="003C0FE7" w:rsidRDefault="003C0FE7" w:rsidP="003C0FE7">
      <w:pPr>
        <w:jc w:val="both"/>
      </w:pPr>
      <w:r>
        <w:t>_________________ 20___ р.</w:t>
      </w:r>
      <w:r>
        <w:tab/>
        <w:t>_____________________</w:t>
      </w:r>
      <w:r>
        <w:tab/>
      </w:r>
      <w:r>
        <w:tab/>
        <w:t xml:space="preserve">____________________ </w:t>
      </w:r>
    </w:p>
    <w:p w:rsidR="003C0FE7" w:rsidRDefault="003C0FE7" w:rsidP="003C0FE7">
      <w:r>
        <w:tab/>
      </w:r>
      <w:r>
        <w:tab/>
      </w:r>
      <w:r>
        <w:tab/>
      </w:r>
      <w:r>
        <w:tab/>
      </w:r>
      <w:r>
        <w:tab/>
        <w:t xml:space="preserve">          (підпис)</w:t>
      </w:r>
      <w:r>
        <w:tab/>
      </w:r>
      <w:r>
        <w:tab/>
      </w:r>
      <w:r>
        <w:tab/>
        <w:t xml:space="preserve"> (ініціали та прізвище)</w:t>
      </w:r>
    </w:p>
    <w:p w:rsidR="003C0FE7" w:rsidRDefault="003C0FE7" w:rsidP="003C0FE7"/>
    <w:p w:rsidR="003C0FE7" w:rsidRDefault="003C0FE7" w:rsidP="003C0FE7">
      <w:pPr>
        <w:rPr>
          <w:b/>
          <w:sz w:val="22"/>
          <w:szCs w:val="22"/>
          <w:u w:val="single"/>
        </w:rPr>
      </w:pPr>
    </w:p>
    <w:p w:rsidR="003C0FE7" w:rsidRDefault="003C0FE7" w:rsidP="003C0FE7">
      <w:pPr>
        <w:rPr>
          <w:b/>
          <w:sz w:val="22"/>
          <w:szCs w:val="22"/>
          <w:u w:val="single"/>
        </w:rPr>
      </w:pPr>
    </w:p>
    <w:p w:rsidR="003C0FE7" w:rsidRDefault="003C0FE7" w:rsidP="003C0FE7">
      <w:pPr>
        <w:rPr>
          <w:b/>
          <w:sz w:val="22"/>
          <w:szCs w:val="22"/>
          <w:u w:val="single"/>
        </w:rPr>
      </w:pPr>
    </w:p>
    <w:p w:rsidR="003C0FE7" w:rsidRDefault="003C0FE7" w:rsidP="003C0FE7">
      <w:pPr>
        <w:rPr>
          <w:b/>
          <w:sz w:val="22"/>
          <w:szCs w:val="22"/>
          <w:u w:val="single"/>
        </w:rPr>
      </w:pPr>
    </w:p>
    <w:p w:rsidR="003C0FE7" w:rsidRDefault="003C0FE7" w:rsidP="003C0FE7">
      <w:pPr>
        <w:rPr>
          <w:b/>
          <w:sz w:val="22"/>
          <w:szCs w:val="22"/>
          <w:u w:val="single"/>
        </w:rPr>
      </w:pPr>
    </w:p>
    <w:p w:rsidR="003C0FE7" w:rsidRDefault="003C0FE7" w:rsidP="003C0FE7">
      <w:pPr>
        <w:rPr>
          <w:b/>
          <w:sz w:val="22"/>
          <w:szCs w:val="22"/>
          <w:u w:val="single"/>
        </w:rPr>
      </w:pPr>
    </w:p>
    <w:p w:rsidR="003C0FE7" w:rsidRDefault="003C0FE7" w:rsidP="003C0FE7">
      <w:pPr>
        <w:rPr>
          <w:b/>
          <w:sz w:val="22"/>
          <w:szCs w:val="22"/>
          <w:u w:val="single"/>
        </w:rPr>
      </w:pPr>
    </w:p>
    <w:p w:rsidR="003C0FE7" w:rsidRDefault="003C0FE7" w:rsidP="003C0FE7">
      <w:pPr>
        <w:rPr>
          <w:b/>
          <w:sz w:val="22"/>
          <w:szCs w:val="22"/>
          <w:u w:val="single"/>
        </w:rPr>
      </w:pPr>
    </w:p>
    <w:p w:rsidR="003C0FE7" w:rsidRDefault="003C0FE7" w:rsidP="003C0FE7">
      <w:pPr>
        <w:rPr>
          <w:b/>
          <w:sz w:val="22"/>
          <w:szCs w:val="22"/>
          <w:u w:val="single"/>
        </w:rPr>
      </w:pPr>
      <w:r>
        <w:rPr>
          <w:b/>
          <w:sz w:val="22"/>
          <w:szCs w:val="22"/>
          <w:u w:val="single"/>
        </w:rPr>
        <w:t>Заповнюється  адміністратором</w:t>
      </w:r>
    </w:p>
    <w:p w:rsidR="003C0FE7" w:rsidRDefault="003C0FE7" w:rsidP="003C0FE7">
      <w:pPr>
        <w:jc w:val="center"/>
        <w:rPr>
          <w:sz w:val="16"/>
          <w:szCs w:val="16"/>
        </w:rPr>
      </w:pPr>
    </w:p>
    <w:p w:rsidR="003C0FE7" w:rsidRDefault="003C0FE7" w:rsidP="003C0FE7">
      <w:pPr>
        <w:tabs>
          <w:tab w:val="left" w:pos="195"/>
          <w:tab w:val="center" w:pos="4819"/>
        </w:tabs>
        <w:rPr>
          <w:sz w:val="22"/>
          <w:szCs w:val="22"/>
        </w:rPr>
      </w:pPr>
      <w:r>
        <w:rPr>
          <w:sz w:val="22"/>
          <w:szCs w:val="22"/>
        </w:rPr>
        <w:t>«______»_________________20     р.</w:t>
      </w:r>
      <w:r>
        <w:rPr>
          <w:sz w:val="22"/>
          <w:szCs w:val="22"/>
        </w:rPr>
        <w:tab/>
        <w:t xml:space="preserve">                                 Реєстраційний номер_______________</w:t>
      </w:r>
    </w:p>
    <w:p w:rsidR="003C0FE7" w:rsidRDefault="003C0FE7" w:rsidP="003C0FE7">
      <w:pPr>
        <w:tabs>
          <w:tab w:val="left" w:pos="270"/>
        </w:tabs>
        <w:rPr>
          <w:sz w:val="16"/>
          <w:szCs w:val="16"/>
        </w:rPr>
      </w:pPr>
      <w:r>
        <w:rPr>
          <w:sz w:val="16"/>
          <w:szCs w:val="16"/>
        </w:rPr>
        <w:tab/>
        <w:t>(дата надходження заяви)</w:t>
      </w:r>
    </w:p>
    <w:p w:rsidR="003C0FE7" w:rsidRDefault="003C0FE7" w:rsidP="003C0FE7">
      <w:pPr>
        <w:tabs>
          <w:tab w:val="left" w:pos="4820"/>
        </w:tabs>
      </w:pPr>
      <w:r>
        <w:t>_______________________</w:t>
      </w:r>
      <w:r>
        <w:tab/>
        <w:t xml:space="preserve">    __________________________________</w:t>
      </w:r>
    </w:p>
    <w:p w:rsidR="003C0FE7" w:rsidRDefault="003C0FE7" w:rsidP="003C0FE7">
      <w:pPr>
        <w:tabs>
          <w:tab w:val="center" w:pos="4819"/>
        </w:tabs>
        <w:rPr>
          <w:sz w:val="16"/>
          <w:szCs w:val="16"/>
        </w:rPr>
      </w:pPr>
      <w:r>
        <w:rPr>
          <w:sz w:val="16"/>
          <w:szCs w:val="16"/>
        </w:rPr>
        <w:t xml:space="preserve">                    (підпис)</w:t>
      </w:r>
      <w:r>
        <w:rPr>
          <w:sz w:val="16"/>
          <w:szCs w:val="16"/>
        </w:rPr>
        <w:tab/>
      </w:r>
      <w:r>
        <w:rPr>
          <w:sz w:val="16"/>
          <w:szCs w:val="16"/>
        </w:rPr>
        <w:tab/>
        <w:t xml:space="preserve">       ініціали та прізвище  адміністратора</w:t>
      </w:r>
    </w:p>
    <w:p w:rsidR="003C0FE7" w:rsidRDefault="003C0FE7" w:rsidP="003C0FE7">
      <w:pPr>
        <w:tabs>
          <w:tab w:val="center" w:pos="4819"/>
        </w:tabs>
        <w:rPr>
          <w:sz w:val="16"/>
          <w:szCs w:val="16"/>
        </w:rPr>
      </w:pPr>
    </w:p>
    <w:p w:rsidR="003C0FE7" w:rsidRDefault="003C0FE7" w:rsidP="003C0FE7">
      <w:pPr>
        <w:tabs>
          <w:tab w:val="center" w:pos="4819"/>
        </w:tabs>
        <w:rPr>
          <w:sz w:val="16"/>
          <w:szCs w:val="16"/>
        </w:rPr>
      </w:pPr>
    </w:p>
    <w:p w:rsidR="003C0FE7" w:rsidRDefault="003C0FE7" w:rsidP="003C0FE7">
      <w:pPr>
        <w:tabs>
          <w:tab w:val="center" w:pos="4819"/>
        </w:tabs>
        <w:rPr>
          <w:sz w:val="16"/>
          <w:szCs w:val="16"/>
        </w:rPr>
      </w:pPr>
    </w:p>
    <w:p w:rsidR="003C0FE7" w:rsidRDefault="003C0FE7" w:rsidP="003C0FE7">
      <w:pPr>
        <w:tabs>
          <w:tab w:val="center" w:pos="4819"/>
        </w:tabs>
        <w:rPr>
          <w:sz w:val="16"/>
          <w:szCs w:val="16"/>
        </w:rPr>
      </w:pPr>
    </w:p>
    <w:p w:rsidR="006136D2" w:rsidRDefault="006136D2" w:rsidP="006136D2">
      <w:pPr>
        <w:tabs>
          <w:tab w:val="center" w:pos="4819"/>
        </w:tabs>
        <w:rPr>
          <w:sz w:val="16"/>
          <w:szCs w:val="16"/>
        </w:rPr>
      </w:pPr>
    </w:p>
    <w:p w:rsidR="006136D2" w:rsidRDefault="006136D2" w:rsidP="006136D2">
      <w:pPr>
        <w:tabs>
          <w:tab w:val="center" w:pos="4819"/>
        </w:tabs>
        <w:jc w:val="both"/>
        <w:rPr>
          <w:sz w:val="16"/>
          <w:szCs w:val="16"/>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5"/>
        <w:gridCol w:w="8023"/>
      </w:tblGrid>
      <w:tr w:rsidR="006136D2" w:rsidTr="00D70FCB">
        <w:tc>
          <w:tcPr>
            <w:tcW w:w="1645" w:type="dxa"/>
            <w:vMerge w:val="restart"/>
            <w:shd w:val="clear" w:color="auto" w:fill="auto"/>
            <w:vAlign w:val="center"/>
          </w:tcPr>
          <w:p w:rsidR="006136D2" w:rsidRDefault="006136D2" w:rsidP="00EE63B6">
            <w:pPr>
              <w:autoSpaceDE w:val="0"/>
              <w:snapToGrid w:val="0"/>
              <w:jc w:val="center"/>
            </w:pPr>
            <w:r w:rsidRPr="00E478B7">
              <w:rPr>
                <w:noProof/>
              </w:rPr>
              <w:drawing>
                <wp:inline distT="0" distB="0" distL="0" distR="0">
                  <wp:extent cx="885825" cy="1057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23" w:type="dxa"/>
            <w:shd w:val="clear" w:color="auto" w:fill="auto"/>
          </w:tcPr>
          <w:p w:rsidR="006136D2" w:rsidRDefault="006136D2" w:rsidP="00EE63B6">
            <w:pPr>
              <w:autoSpaceDE w:val="0"/>
              <w:jc w:val="right"/>
              <w:rPr>
                <w:b/>
                <w:bCs/>
              </w:rPr>
            </w:pPr>
            <w:r>
              <w:rPr>
                <w:b/>
                <w:bCs/>
              </w:rPr>
              <w:t>А-1-25.1-25</w:t>
            </w:r>
          </w:p>
        </w:tc>
      </w:tr>
      <w:tr w:rsidR="006136D2" w:rsidTr="00D70FCB">
        <w:tc>
          <w:tcPr>
            <w:tcW w:w="1645" w:type="dxa"/>
            <w:vMerge/>
            <w:shd w:val="clear" w:color="auto" w:fill="auto"/>
          </w:tcPr>
          <w:p w:rsidR="006136D2" w:rsidRDefault="006136D2" w:rsidP="00EE63B6">
            <w:pPr>
              <w:snapToGrid w:val="0"/>
              <w:rPr>
                <w:b/>
                <w:bCs/>
              </w:rPr>
            </w:pPr>
          </w:p>
        </w:tc>
        <w:tc>
          <w:tcPr>
            <w:tcW w:w="8023" w:type="dxa"/>
            <w:shd w:val="clear" w:color="auto" w:fill="auto"/>
          </w:tcPr>
          <w:p w:rsidR="006136D2" w:rsidRDefault="006136D2" w:rsidP="00EE63B6">
            <w:pPr>
              <w:autoSpaceDE w:val="0"/>
              <w:snapToGrid w:val="0"/>
              <w:jc w:val="center"/>
              <w:rPr>
                <w:b/>
                <w:bCs/>
              </w:rPr>
            </w:pPr>
          </w:p>
          <w:p w:rsidR="006136D2" w:rsidRDefault="006136D2" w:rsidP="00EE63B6">
            <w:pPr>
              <w:autoSpaceDE w:val="0"/>
              <w:jc w:val="center"/>
            </w:pPr>
            <w:r>
              <w:rPr>
                <w:b/>
                <w:bCs/>
              </w:rPr>
              <w:t>ТЕХНОЛОГІЧНА КАРТКА</w:t>
            </w:r>
          </w:p>
          <w:p w:rsidR="00C00C19" w:rsidRPr="003028E1" w:rsidRDefault="00C00C19" w:rsidP="00C00C19">
            <w:pPr>
              <w:autoSpaceDE w:val="0"/>
              <w:jc w:val="center"/>
              <w:rPr>
                <w:b/>
              </w:rPr>
            </w:pPr>
            <w:r w:rsidRPr="003028E1">
              <w:rPr>
                <w:b/>
              </w:rPr>
              <w:t>Надання дозволу на встановлення тимчасових збірно-розбірних гаражів у масивах багатоквартирної житлової забудови в</w:t>
            </w:r>
          </w:p>
          <w:p w:rsidR="00C00C19" w:rsidRPr="003028E1" w:rsidRDefault="00C00C19" w:rsidP="00C00C19">
            <w:pPr>
              <w:autoSpaceDE w:val="0"/>
              <w:jc w:val="center"/>
              <w:rPr>
                <w:b/>
              </w:rPr>
            </w:pPr>
            <w:r w:rsidRPr="003028E1">
              <w:rPr>
                <w:b/>
              </w:rPr>
              <w:t xml:space="preserve"> м. Хмельницькому</w:t>
            </w:r>
          </w:p>
          <w:p w:rsidR="006136D2" w:rsidRDefault="006136D2" w:rsidP="00EE63B6">
            <w:pPr>
              <w:autoSpaceDE w:val="0"/>
              <w:jc w:val="center"/>
            </w:pPr>
          </w:p>
        </w:tc>
      </w:tr>
    </w:tbl>
    <w:p w:rsidR="006136D2" w:rsidRDefault="006136D2" w:rsidP="006136D2">
      <w:pPr>
        <w:jc w:val="center"/>
      </w:pPr>
    </w:p>
    <w:p w:rsidR="003C0FE7" w:rsidRDefault="003C0FE7" w:rsidP="003C0FE7">
      <w:pPr>
        <w:jc w:val="center"/>
      </w:pPr>
      <w:r>
        <w:t>Хмельницька міська рада</w:t>
      </w:r>
    </w:p>
    <w:p w:rsidR="003C0FE7" w:rsidRDefault="003C0FE7" w:rsidP="003C0FE7">
      <w:pPr>
        <w:jc w:val="center"/>
      </w:pPr>
      <w:r>
        <w:t>Управління адміністративних послуг Хмельницької міської ради</w:t>
      </w:r>
    </w:p>
    <w:p w:rsidR="003C0FE7" w:rsidRDefault="003C0FE7" w:rsidP="003C0FE7">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6"/>
        <w:gridCol w:w="4677"/>
        <w:gridCol w:w="2552"/>
        <w:gridCol w:w="709"/>
        <w:gridCol w:w="1322"/>
      </w:tblGrid>
      <w:tr w:rsidR="003C0FE7" w:rsidTr="00336E12">
        <w:tc>
          <w:tcPr>
            <w:tcW w:w="426" w:type="dxa"/>
            <w:tcBorders>
              <w:top w:val="single" w:sz="1" w:space="0" w:color="000000"/>
              <w:left w:val="single" w:sz="1" w:space="0" w:color="000000"/>
              <w:bottom w:val="single" w:sz="1" w:space="0" w:color="000000"/>
            </w:tcBorders>
            <w:shd w:val="clear" w:color="auto" w:fill="auto"/>
            <w:vAlign w:val="center"/>
          </w:tcPr>
          <w:p w:rsidR="003C0FE7" w:rsidRDefault="003C0FE7" w:rsidP="00336E12">
            <w:pPr>
              <w:pStyle w:val="aff8"/>
              <w:snapToGrid w:val="0"/>
              <w:jc w:val="center"/>
            </w:pPr>
            <w:r>
              <w:t>№ п/п</w:t>
            </w:r>
          </w:p>
        </w:tc>
        <w:tc>
          <w:tcPr>
            <w:tcW w:w="4677" w:type="dxa"/>
            <w:tcBorders>
              <w:top w:val="single" w:sz="1" w:space="0" w:color="000000"/>
              <w:left w:val="single" w:sz="1" w:space="0" w:color="000000"/>
              <w:bottom w:val="single" w:sz="1" w:space="0" w:color="000000"/>
            </w:tcBorders>
            <w:shd w:val="clear" w:color="auto" w:fill="auto"/>
            <w:vAlign w:val="center"/>
          </w:tcPr>
          <w:p w:rsidR="003C0FE7" w:rsidRDefault="003C0FE7" w:rsidP="00336E12">
            <w:pPr>
              <w:pStyle w:val="aff8"/>
              <w:snapToGrid w:val="0"/>
              <w:jc w:val="center"/>
            </w:pPr>
            <w:r>
              <w:t>Етапи послуги</w:t>
            </w:r>
          </w:p>
        </w:tc>
        <w:tc>
          <w:tcPr>
            <w:tcW w:w="2552" w:type="dxa"/>
            <w:tcBorders>
              <w:top w:val="single" w:sz="1" w:space="0" w:color="000000"/>
              <w:left w:val="single" w:sz="1" w:space="0" w:color="000000"/>
              <w:bottom w:val="single" w:sz="1" w:space="0" w:color="000000"/>
            </w:tcBorders>
            <w:shd w:val="clear" w:color="auto" w:fill="auto"/>
            <w:vAlign w:val="center"/>
          </w:tcPr>
          <w:p w:rsidR="003C0FE7" w:rsidRDefault="003C0FE7" w:rsidP="00336E12">
            <w:pPr>
              <w:pStyle w:val="aff8"/>
              <w:snapToGrid w:val="0"/>
              <w:jc w:val="center"/>
            </w:pPr>
            <w:r>
              <w:t>Відповідальна посадова особа, виконавчий орган</w:t>
            </w:r>
          </w:p>
        </w:tc>
        <w:tc>
          <w:tcPr>
            <w:tcW w:w="709" w:type="dxa"/>
            <w:tcBorders>
              <w:top w:val="single" w:sz="1" w:space="0" w:color="000000"/>
              <w:left w:val="single" w:sz="1" w:space="0" w:color="000000"/>
              <w:bottom w:val="single" w:sz="1" w:space="0" w:color="000000"/>
            </w:tcBorders>
            <w:shd w:val="clear" w:color="auto" w:fill="auto"/>
            <w:vAlign w:val="center"/>
          </w:tcPr>
          <w:p w:rsidR="003C0FE7" w:rsidRDefault="003C0FE7" w:rsidP="00336E12">
            <w:pPr>
              <w:pStyle w:val="aff8"/>
              <w:snapToGrid w:val="0"/>
              <w:jc w:val="center"/>
            </w:pPr>
            <w:r>
              <w:t>Дія*</w:t>
            </w:r>
          </w:p>
        </w:tc>
        <w:tc>
          <w:tcPr>
            <w:tcW w:w="132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C0FE7" w:rsidRDefault="003C0FE7" w:rsidP="00336E12">
            <w:pPr>
              <w:pStyle w:val="aff8"/>
              <w:snapToGrid w:val="0"/>
              <w:jc w:val="center"/>
            </w:pPr>
            <w:r>
              <w:t>Строки виконання етапів**</w:t>
            </w:r>
          </w:p>
        </w:tc>
      </w:tr>
      <w:tr w:rsidR="003C0FE7" w:rsidTr="00336E12">
        <w:tc>
          <w:tcPr>
            <w:tcW w:w="426" w:type="dxa"/>
            <w:tcBorders>
              <w:left w:val="single" w:sz="1" w:space="0" w:color="000000"/>
              <w:bottom w:val="single" w:sz="1" w:space="0" w:color="000000"/>
            </w:tcBorders>
            <w:shd w:val="clear" w:color="auto" w:fill="auto"/>
          </w:tcPr>
          <w:p w:rsidR="003C0FE7" w:rsidRDefault="003C0FE7" w:rsidP="00336E12">
            <w:pPr>
              <w:pStyle w:val="aff8"/>
              <w:snapToGrid w:val="0"/>
            </w:pPr>
            <w:r>
              <w:t>1.</w:t>
            </w:r>
          </w:p>
        </w:tc>
        <w:tc>
          <w:tcPr>
            <w:tcW w:w="4677" w:type="dxa"/>
            <w:tcBorders>
              <w:left w:val="single" w:sz="1" w:space="0" w:color="000000"/>
              <w:bottom w:val="single" w:sz="1" w:space="0" w:color="000000"/>
            </w:tcBorders>
            <w:shd w:val="clear" w:color="auto" w:fill="auto"/>
          </w:tcPr>
          <w:p w:rsidR="003C0FE7" w:rsidRDefault="003C0FE7" w:rsidP="00336E12">
            <w:pPr>
              <w:pStyle w:val="aff8"/>
              <w:snapToGrid w:val="0"/>
            </w:pPr>
            <w:r>
              <w:t>Прийом і перевірка повноти пакету документів, реєстрація заяви, повідомлення суб’єкта звернення про термін виконання</w:t>
            </w:r>
          </w:p>
        </w:tc>
        <w:tc>
          <w:tcPr>
            <w:tcW w:w="2552" w:type="dxa"/>
            <w:tcBorders>
              <w:left w:val="single" w:sz="1" w:space="0" w:color="000000"/>
              <w:bottom w:val="single" w:sz="1" w:space="0" w:color="000000"/>
            </w:tcBorders>
            <w:shd w:val="clear" w:color="auto" w:fill="auto"/>
          </w:tcPr>
          <w:p w:rsidR="003C0FE7" w:rsidRDefault="003C0FE7" w:rsidP="00336E12">
            <w:pPr>
              <w:snapToGrid w:val="0"/>
              <w:jc w:val="both"/>
            </w:pPr>
            <w:r>
              <w:t>Адміністратор УАП</w:t>
            </w:r>
          </w:p>
        </w:tc>
        <w:tc>
          <w:tcPr>
            <w:tcW w:w="709" w:type="dxa"/>
            <w:tcBorders>
              <w:left w:val="single" w:sz="1" w:space="0" w:color="000000"/>
              <w:bottom w:val="single" w:sz="1" w:space="0" w:color="000000"/>
            </w:tcBorders>
            <w:shd w:val="clear" w:color="auto" w:fill="auto"/>
          </w:tcPr>
          <w:p w:rsidR="003C0FE7" w:rsidRDefault="003C0FE7" w:rsidP="00336E12">
            <w:pPr>
              <w:pStyle w:val="aff8"/>
              <w:snapToGrid w:val="0"/>
              <w:jc w:val="center"/>
            </w:pPr>
            <w:r>
              <w:t>В</w:t>
            </w:r>
          </w:p>
        </w:tc>
        <w:tc>
          <w:tcPr>
            <w:tcW w:w="1322" w:type="dxa"/>
            <w:tcBorders>
              <w:left w:val="single" w:sz="1" w:space="0" w:color="000000"/>
              <w:bottom w:val="single" w:sz="1" w:space="0" w:color="000000"/>
              <w:right w:val="single" w:sz="1" w:space="0" w:color="000000"/>
            </w:tcBorders>
            <w:shd w:val="clear" w:color="auto" w:fill="auto"/>
          </w:tcPr>
          <w:p w:rsidR="003C0FE7" w:rsidRDefault="003C0FE7" w:rsidP="00336E12">
            <w:pPr>
              <w:pStyle w:val="aff8"/>
              <w:snapToGrid w:val="0"/>
            </w:pPr>
            <w:r>
              <w:t>Протягом 1 дня</w:t>
            </w:r>
          </w:p>
        </w:tc>
      </w:tr>
      <w:tr w:rsidR="003C0FE7" w:rsidTr="00336E12">
        <w:tc>
          <w:tcPr>
            <w:tcW w:w="426" w:type="dxa"/>
            <w:tcBorders>
              <w:left w:val="single" w:sz="1" w:space="0" w:color="000000"/>
              <w:bottom w:val="single" w:sz="1" w:space="0" w:color="000000"/>
            </w:tcBorders>
            <w:shd w:val="clear" w:color="auto" w:fill="auto"/>
          </w:tcPr>
          <w:p w:rsidR="003C0FE7" w:rsidRDefault="003C0FE7" w:rsidP="00336E12">
            <w:pPr>
              <w:pStyle w:val="aff8"/>
              <w:snapToGrid w:val="0"/>
            </w:pPr>
            <w:r>
              <w:t>2.</w:t>
            </w:r>
          </w:p>
        </w:tc>
        <w:tc>
          <w:tcPr>
            <w:tcW w:w="4677" w:type="dxa"/>
            <w:tcBorders>
              <w:left w:val="single" w:sz="1" w:space="0" w:color="000000"/>
              <w:bottom w:val="single" w:sz="1" w:space="0" w:color="000000"/>
            </w:tcBorders>
            <w:shd w:val="clear" w:color="auto" w:fill="auto"/>
          </w:tcPr>
          <w:p w:rsidR="003C0FE7" w:rsidRDefault="003C0FE7" w:rsidP="00336E12">
            <w:pPr>
              <w:autoSpaceDE w:val="0"/>
              <w:snapToGrid w:val="0"/>
            </w:pPr>
            <w:r>
              <w:t xml:space="preserve">Передача пакету документів у відділ звернень та діловодства  департаменту архітектури, містобудування та земельних   ресурсів </w:t>
            </w:r>
          </w:p>
        </w:tc>
        <w:tc>
          <w:tcPr>
            <w:tcW w:w="2552" w:type="dxa"/>
            <w:tcBorders>
              <w:left w:val="single" w:sz="1" w:space="0" w:color="000000"/>
              <w:bottom w:val="single" w:sz="1" w:space="0" w:color="000000"/>
            </w:tcBorders>
            <w:shd w:val="clear" w:color="auto" w:fill="auto"/>
          </w:tcPr>
          <w:p w:rsidR="003C0FE7" w:rsidRDefault="003C0FE7" w:rsidP="00336E12">
            <w:pPr>
              <w:snapToGrid w:val="0"/>
              <w:jc w:val="both"/>
            </w:pPr>
            <w:r>
              <w:t>Адміністратор УАП</w:t>
            </w:r>
          </w:p>
        </w:tc>
        <w:tc>
          <w:tcPr>
            <w:tcW w:w="709" w:type="dxa"/>
            <w:tcBorders>
              <w:left w:val="single" w:sz="1" w:space="0" w:color="000000"/>
              <w:bottom w:val="single" w:sz="1" w:space="0" w:color="000000"/>
            </w:tcBorders>
            <w:shd w:val="clear" w:color="auto" w:fill="auto"/>
          </w:tcPr>
          <w:p w:rsidR="003C0FE7" w:rsidRDefault="003C0FE7" w:rsidP="00336E12">
            <w:pPr>
              <w:pStyle w:val="aff8"/>
              <w:snapToGrid w:val="0"/>
              <w:jc w:val="center"/>
            </w:pPr>
            <w:r>
              <w:t>В</w:t>
            </w:r>
          </w:p>
        </w:tc>
        <w:tc>
          <w:tcPr>
            <w:tcW w:w="1322" w:type="dxa"/>
            <w:tcBorders>
              <w:left w:val="single" w:sz="1" w:space="0" w:color="000000"/>
              <w:bottom w:val="single" w:sz="1" w:space="0" w:color="000000"/>
              <w:right w:val="single" w:sz="1" w:space="0" w:color="000000"/>
            </w:tcBorders>
            <w:shd w:val="clear" w:color="auto" w:fill="auto"/>
          </w:tcPr>
          <w:p w:rsidR="003C0FE7" w:rsidRDefault="003C0FE7" w:rsidP="00336E12">
            <w:pPr>
              <w:pStyle w:val="aff8"/>
              <w:snapToGrid w:val="0"/>
            </w:pPr>
            <w:r>
              <w:t>Протягом 1-2 дня</w:t>
            </w:r>
          </w:p>
        </w:tc>
      </w:tr>
      <w:tr w:rsidR="003C0FE7" w:rsidTr="00336E12">
        <w:tc>
          <w:tcPr>
            <w:tcW w:w="426" w:type="dxa"/>
            <w:tcBorders>
              <w:left w:val="single" w:sz="1" w:space="0" w:color="000000"/>
              <w:bottom w:val="single" w:sz="1" w:space="0" w:color="000000"/>
            </w:tcBorders>
            <w:shd w:val="clear" w:color="auto" w:fill="auto"/>
          </w:tcPr>
          <w:p w:rsidR="003C0FE7" w:rsidRDefault="003C0FE7" w:rsidP="00336E12">
            <w:pPr>
              <w:pStyle w:val="aff8"/>
              <w:snapToGrid w:val="0"/>
            </w:pPr>
            <w:r>
              <w:t>3.</w:t>
            </w:r>
          </w:p>
        </w:tc>
        <w:tc>
          <w:tcPr>
            <w:tcW w:w="4677" w:type="dxa"/>
            <w:tcBorders>
              <w:left w:val="single" w:sz="1" w:space="0" w:color="000000"/>
              <w:bottom w:val="single" w:sz="1" w:space="0" w:color="000000"/>
            </w:tcBorders>
            <w:shd w:val="clear" w:color="auto" w:fill="auto"/>
          </w:tcPr>
          <w:p w:rsidR="003C0FE7" w:rsidRDefault="003C0FE7" w:rsidP="00336E12">
            <w:pPr>
              <w:snapToGrid w:val="0"/>
            </w:pPr>
            <w:r>
              <w:t>Реєстрація та передача пакету документів до управління архітектури та містобудування, накладання відповідної резолюції начальником управління архітектури та містобудування</w:t>
            </w:r>
          </w:p>
        </w:tc>
        <w:tc>
          <w:tcPr>
            <w:tcW w:w="2552" w:type="dxa"/>
            <w:tcBorders>
              <w:left w:val="single" w:sz="1" w:space="0" w:color="000000"/>
              <w:bottom w:val="single" w:sz="1" w:space="0" w:color="000000"/>
            </w:tcBorders>
            <w:shd w:val="clear" w:color="auto" w:fill="auto"/>
          </w:tcPr>
          <w:p w:rsidR="003C0FE7" w:rsidRDefault="003C0FE7" w:rsidP="00336E12">
            <w:pPr>
              <w:snapToGrid w:val="0"/>
              <w:jc w:val="both"/>
            </w:pPr>
            <w:r>
              <w:t xml:space="preserve">Головний спеціаліст відділу звернень та діловодства департаменту архітектури, містобудування та земельних ресурсів </w:t>
            </w:r>
          </w:p>
        </w:tc>
        <w:tc>
          <w:tcPr>
            <w:tcW w:w="709" w:type="dxa"/>
            <w:tcBorders>
              <w:left w:val="single" w:sz="1" w:space="0" w:color="000000"/>
              <w:bottom w:val="single" w:sz="1" w:space="0" w:color="000000"/>
            </w:tcBorders>
            <w:shd w:val="clear" w:color="auto" w:fill="auto"/>
          </w:tcPr>
          <w:p w:rsidR="003C0FE7" w:rsidRDefault="003C0FE7" w:rsidP="00336E12">
            <w:pPr>
              <w:snapToGrid w:val="0"/>
              <w:jc w:val="center"/>
            </w:pPr>
            <w:r>
              <w:t>В</w:t>
            </w:r>
          </w:p>
        </w:tc>
        <w:tc>
          <w:tcPr>
            <w:tcW w:w="1322" w:type="dxa"/>
            <w:tcBorders>
              <w:left w:val="single" w:sz="1" w:space="0" w:color="000000"/>
              <w:bottom w:val="single" w:sz="1" w:space="0" w:color="000000"/>
              <w:right w:val="single" w:sz="1" w:space="0" w:color="000000"/>
            </w:tcBorders>
            <w:shd w:val="clear" w:color="auto" w:fill="auto"/>
          </w:tcPr>
          <w:p w:rsidR="003C0FE7" w:rsidRDefault="003C0FE7" w:rsidP="00336E12">
            <w:pPr>
              <w:pStyle w:val="aff8"/>
              <w:snapToGrid w:val="0"/>
            </w:pPr>
            <w:r>
              <w:t>Протягом 2-3 дня</w:t>
            </w:r>
          </w:p>
        </w:tc>
      </w:tr>
      <w:tr w:rsidR="003C0FE7" w:rsidTr="00336E12">
        <w:tc>
          <w:tcPr>
            <w:tcW w:w="426" w:type="dxa"/>
            <w:tcBorders>
              <w:left w:val="single" w:sz="1" w:space="0" w:color="000000"/>
              <w:bottom w:val="single" w:sz="1" w:space="0" w:color="000000"/>
            </w:tcBorders>
            <w:shd w:val="clear" w:color="auto" w:fill="auto"/>
          </w:tcPr>
          <w:p w:rsidR="003C0FE7" w:rsidRDefault="003C0FE7" w:rsidP="00336E12">
            <w:pPr>
              <w:pStyle w:val="affd"/>
              <w:snapToGrid w:val="0"/>
            </w:pPr>
            <w:r>
              <w:t>4.</w:t>
            </w:r>
          </w:p>
        </w:tc>
        <w:tc>
          <w:tcPr>
            <w:tcW w:w="4677" w:type="dxa"/>
            <w:tcBorders>
              <w:left w:val="single" w:sz="1" w:space="0" w:color="000000"/>
              <w:bottom w:val="single" w:sz="1" w:space="0" w:color="000000"/>
            </w:tcBorders>
            <w:shd w:val="clear" w:color="auto" w:fill="auto"/>
          </w:tcPr>
          <w:p w:rsidR="003C0FE7" w:rsidRDefault="003C0FE7" w:rsidP="00336E12">
            <w:pPr>
              <w:pStyle w:val="aff8"/>
              <w:snapToGrid w:val="0"/>
            </w:pPr>
            <w:r>
              <w:t xml:space="preserve">Підготовка проекту рішення виконавчого комітету </w:t>
            </w:r>
          </w:p>
        </w:tc>
        <w:tc>
          <w:tcPr>
            <w:tcW w:w="2552" w:type="dxa"/>
            <w:tcBorders>
              <w:left w:val="single" w:sz="1" w:space="0" w:color="000000"/>
              <w:bottom w:val="single" w:sz="1" w:space="0" w:color="000000"/>
            </w:tcBorders>
            <w:shd w:val="clear" w:color="auto" w:fill="auto"/>
          </w:tcPr>
          <w:p w:rsidR="003C0FE7" w:rsidRDefault="003C0FE7" w:rsidP="00336E12">
            <w:pPr>
              <w:snapToGrid w:val="0"/>
            </w:pPr>
            <w:r>
              <w:t>Головний спеціаліст відділу промислової та цивільної забудови управління архітектури та містобудування;</w:t>
            </w:r>
          </w:p>
        </w:tc>
        <w:tc>
          <w:tcPr>
            <w:tcW w:w="709" w:type="dxa"/>
            <w:tcBorders>
              <w:left w:val="single" w:sz="1" w:space="0" w:color="000000"/>
              <w:bottom w:val="single" w:sz="1" w:space="0" w:color="000000"/>
            </w:tcBorders>
            <w:shd w:val="clear" w:color="auto" w:fill="auto"/>
          </w:tcPr>
          <w:p w:rsidR="003C0FE7" w:rsidRDefault="003C0FE7" w:rsidP="00336E12">
            <w:pPr>
              <w:pStyle w:val="aff8"/>
              <w:snapToGrid w:val="0"/>
              <w:jc w:val="center"/>
            </w:pPr>
            <w:r>
              <w:t>В</w:t>
            </w:r>
          </w:p>
          <w:p w:rsidR="003C0FE7" w:rsidRDefault="003C0FE7" w:rsidP="00336E12">
            <w:pPr>
              <w:pStyle w:val="aff8"/>
              <w:snapToGrid w:val="0"/>
              <w:jc w:val="center"/>
            </w:pPr>
          </w:p>
          <w:p w:rsidR="003C0FE7" w:rsidRDefault="003C0FE7" w:rsidP="00336E12">
            <w:pPr>
              <w:pStyle w:val="aff8"/>
              <w:snapToGrid w:val="0"/>
              <w:jc w:val="center"/>
            </w:pPr>
          </w:p>
          <w:p w:rsidR="003C0FE7" w:rsidRDefault="003C0FE7" w:rsidP="00336E12">
            <w:pPr>
              <w:pStyle w:val="aff8"/>
              <w:snapToGrid w:val="0"/>
              <w:jc w:val="center"/>
            </w:pPr>
          </w:p>
          <w:p w:rsidR="003C0FE7" w:rsidRDefault="003C0FE7" w:rsidP="00336E12">
            <w:pPr>
              <w:pStyle w:val="aff8"/>
              <w:snapToGrid w:val="0"/>
              <w:jc w:val="center"/>
            </w:pPr>
          </w:p>
        </w:tc>
        <w:tc>
          <w:tcPr>
            <w:tcW w:w="1322" w:type="dxa"/>
            <w:tcBorders>
              <w:left w:val="single" w:sz="1" w:space="0" w:color="000000"/>
              <w:bottom w:val="single" w:sz="1" w:space="0" w:color="000000"/>
              <w:right w:val="single" w:sz="1" w:space="0" w:color="000000"/>
            </w:tcBorders>
            <w:shd w:val="clear" w:color="auto" w:fill="auto"/>
          </w:tcPr>
          <w:p w:rsidR="003C0FE7" w:rsidRDefault="003C0FE7" w:rsidP="00336E12">
            <w:pPr>
              <w:pStyle w:val="aff8"/>
              <w:snapToGrid w:val="0"/>
            </w:pPr>
            <w:r>
              <w:t>Протягом 3-5 дня</w:t>
            </w:r>
          </w:p>
        </w:tc>
      </w:tr>
      <w:tr w:rsidR="003C0FE7" w:rsidTr="00336E12">
        <w:tc>
          <w:tcPr>
            <w:tcW w:w="426" w:type="dxa"/>
            <w:tcBorders>
              <w:left w:val="single" w:sz="1" w:space="0" w:color="000000"/>
              <w:bottom w:val="single" w:sz="1" w:space="0" w:color="000000"/>
            </w:tcBorders>
            <w:shd w:val="clear" w:color="auto" w:fill="auto"/>
          </w:tcPr>
          <w:p w:rsidR="003C0FE7" w:rsidRDefault="003C0FE7" w:rsidP="00336E12">
            <w:pPr>
              <w:pStyle w:val="affd"/>
              <w:snapToGrid w:val="0"/>
            </w:pPr>
            <w:r>
              <w:t>5.</w:t>
            </w:r>
          </w:p>
        </w:tc>
        <w:tc>
          <w:tcPr>
            <w:tcW w:w="4677" w:type="dxa"/>
            <w:tcBorders>
              <w:left w:val="single" w:sz="1" w:space="0" w:color="000000"/>
              <w:bottom w:val="single" w:sz="1" w:space="0" w:color="000000"/>
            </w:tcBorders>
            <w:shd w:val="clear" w:color="auto" w:fill="auto"/>
          </w:tcPr>
          <w:p w:rsidR="003C0FE7" w:rsidRDefault="003C0FE7" w:rsidP="00336E12">
            <w:pPr>
              <w:pStyle w:val="aff8"/>
              <w:snapToGrid w:val="0"/>
            </w:pPr>
            <w:r>
              <w:t xml:space="preserve">Погодження проекту рішення </w:t>
            </w:r>
          </w:p>
        </w:tc>
        <w:tc>
          <w:tcPr>
            <w:tcW w:w="2552" w:type="dxa"/>
            <w:tcBorders>
              <w:left w:val="single" w:sz="1" w:space="0" w:color="000000"/>
              <w:bottom w:val="single" w:sz="1" w:space="0" w:color="000000"/>
            </w:tcBorders>
            <w:shd w:val="clear" w:color="auto" w:fill="auto"/>
          </w:tcPr>
          <w:p w:rsidR="003C0FE7" w:rsidRDefault="003C0FE7" w:rsidP="00336E12">
            <w:r>
              <w:t>Начальник управління архітектури та містобудування;</w:t>
            </w:r>
          </w:p>
          <w:p w:rsidR="003C0FE7" w:rsidRDefault="003C0FE7" w:rsidP="00336E12">
            <w:r>
              <w:t>директор департаменту архітектури, містобудування та земельних ресурсів;</w:t>
            </w:r>
          </w:p>
          <w:p w:rsidR="003C0FE7" w:rsidRDefault="003C0FE7" w:rsidP="00336E12">
            <w:r>
              <w:t>завідувач юридичного відділу;</w:t>
            </w:r>
          </w:p>
          <w:p w:rsidR="003C0FE7" w:rsidRDefault="003C0FE7" w:rsidP="00336E12">
            <w:r>
              <w:t>заступник міського голови;</w:t>
            </w:r>
          </w:p>
          <w:p w:rsidR="003C0FE7" w:rsidRDefault="003C0FE7" w:rsidP="00336E12">
            <w:r>
              <w:t>завідуюча загального відділу;</w:t>
            </w:r>
          </w:p>
          <w:p w:rsidR="003C0FE7" w:rsidRDefault="003C0FE7" w:rsidP="00336E12">
            <w:pPr>
              <w:pStyle w:val="aff8"/>
              <w:snapToGrid w:val="0"/>
            </w:pPr>
            <w:proofErr w:type="gramStart"/>
            <w:r>
              <w:t>керуючий</w:t>
            </w:r>
            <w:proofErr w:type="gramEnd"/>
            <w:r>
              <w:t xml:space="preserve"> справами виконавчого комітету</w:t>
            </w:r>
          </w:p>
        </w:tc>
        <w:tc>
          <w:tcPr>
            <w:tcW w:w="709" w:type="dxa"/>
            <w:tcBorders>
              <w:left w:val="single" w:sz="1" w:space="0" w:color="000000"/>
              <w:bottom w:val="single" w:sz="1" w:space="0" w:color="000000"/>
            </w:tcBorders>
            <w:shd w:val="clear" w:color="auto" w:fill="auto"/>
          </w:tcPr>
          <w:p w:rsidR="003C0FE7" w:rsidRDefault="003C0FE7" w:rsidP="00336E12">
            <w:pPr>
              <w:pStyle w:val="aff8"/>
              <w:snapToGrid w:val="0"/>
              <w:jc w:val="center"/>
            </w:pPr>
          </w:p>
          <w:p w:rsidR="003C0FE7" w:rsidRDefault="003C0FE7" w:rsidP="00336E12">
            <w:pPr>
              <w:pStyle w:val="aff8"/>
              <w:snapToGrid w:val="0"/>
              <w:jc w:val="center"/>
            </w:pPr>
          </w:p>
          <w:p w:rsidR="003C0FE7" w:rsidRDefault="003C0FE7" w:rsidP="00336E12">
            <w:pPr>
              <w:pStyle w:val="aff8"/>
              <w:snapToGrid w:val="0"/>
              <w:jc w:val="center"/>
            </w:pPr>
          </w:p>
          <w:p w:rsidR="003C0FE7" w:rsidRDefault="003C0FE7" w:rsidP="00336E12">
            <w:pPr>
              <w:pStyle w:val="aff8"/>
              <w:snapToGrid w:val="0"/>
              <w:jc w:val="center"/>
            </w:pPr>
            <w:r>
              <w:t>П</w:t>
            </w:r>
          </w:p>
        </w:tc>
        <w:tc>
          <w:tcPr>
            <w:tcW w:w="1322" w:type="dxa"/>
            <w:tcBorders>
              <w:left w:val="single" w:sz="1" w:space="0" w:color="000000"/>
              <w:bottom w:val="single" w:sz="1" w:space="0" w:color="000000"/>
              <w:right w:val="single" w:sz="1" w:space="0" w:color="000000"/>
            </w:tcBorders>
            <w:shd w:val="clear" w:color="auto" w:fill="auto"/>
          </w:tcPr>
          <w:p w:rsidR="003C0FE7" w:rsidRDefault="003C0FE7" w:rsidP="00336E12">
            <w:pPr>
              <w:pStyle w:val="aff8"/>
              <w:snapToGrid w:val="0"/>
            </w:pPr>
            <w:r>
              <w:t>Протягом 5-15 дня</w:t>
            </w:r>
          </w:p>
        </w:tc>
      </w:tr>
      <w:tr w:rsidR="003C0FE7" w:rsidTr="00336E12">
        <w:tc>
          <w:tcPr>
            <w:tcW w:w="426" w:type="dxa"/>
            <w:tcBorders>
              <w:left w:val="single" w:sz="1" w:space="0" w:color="000000"/>
              <w:bottom w:val="single" w:sz="1" w:space="0" w:color="000000"/>
            </w:tcBorders>
            <w:shd w:val="clear" w:color="auto" w:fill="auto"/>
          </w:tcPr>
          <w:p w:rsidR="003C0FE7" w:rsidRDefault="003C0FE7" w:rsidP="00336E12">
            <w:pPr>
              <w:pStyle w:val="affd"/>
              <w:snapToGrid w:val="0"/>
            </w:pPr>
            <w:r>
              <w:t>6.</w:t>
            </w:r>
          </w:p>
        </w:tc>
        <w:tc>
          <w:tcPr>
            <w:tcW w:w="4677" w:type="dxa"/>
            <w:tcBorders>
              <w:left w:val="single" w:sz="1" w:space="0" w:color="000000"/>
              <w:bottom w:val="single" w:sz="1" w:space="0" w:color="000000"/>
            </w:tcBorders>
            <w:shd w:val="clear" w:color="auto" w:fill="auto"/>
          </w:tcPr>
          <w:p w:rsidR="003C0FE7" w:rsidRDefault="003C0FE7" w:rsidP="00336E12">
            <w:pPr>
              <w:snapToGrid w:val="0"/>
            </w:pPr>
            <w:r>
              <w:t>Передача проекту рішення для включення в порядок денний</w:t>
            </w:r>
          </w:p>
        </w:tc>
        <w:tc>
          <w:tcPr>
            <w:tcW w:w="2552" w:type="dxa"/>
            <w:tcBorders>
              <w:left w:val="single" w:sz="1" w:space="0" w:color="000000"/>
              <w:bottom w:val="single" w:sz="1" w:space="0" w:color="000000"/>
            </w:tcBorders>
            <w:shd w:val="clear" w:color="auto" w:fill="auto"/>
          </w:tcPr>
          <w:p w:rsidR="003C0FE7" w:rsidRDefault="003C0FE7" w:rsidP="00336E12">
            <w:pPr>
              <w:tabs>
                <w:tab w:val="left" w:pos="2460"/>
              </w:tabs>
              <w:snapToGrid w:val="0"/>
            </w:pPr>
            <w:r>
              <w:t>Головний спеціаліст відділу промислової та цивільної забудови управління архітектури та містобудування</w:t>
            </w:r>
          </w:p>
        </w:tc>
        <w:tc>
          <w:tcPr>
            <w:tcW w:w="709" w:type="dxa"/>
            <w:tcBorders>
              <w:left w:val="single" w:sz="1" w:space="0" w:color="000000"/>
              <w:bottom w:val="single" w:sz="1" w:space="0" w:color="000000"/>
            </w:tcBorders>
            <w:shd w:val="clear" w:color="auto" w:fill="auto"/>
          </w:tcPr>
          <w:p w:rsidR="003C0FE7" w:rsidRDefault="003C0FE7" w:rsidP="00336E12">
            <w:pPr>
              <w:pStyle w:val="aff8"/>
              <w:snapToGrid w:val="0"/>
              <w:jc w:val="center"/>
            </w:pPr>
            <w:r>
              <w:t>В</w:t>
            </w:r>
          </w:p>
          <w:p w:rsidR="003C0FE7" w:rsidRDefault="003C0FE7" w:rsidP="00336E12">
            <w:pPr>
              <w:pStyle w:val="aff8"/>
              <w:snapToGrid w:val="0"/>
              <w:jc w:val="center"/>
            </w:pPr>
          </w:p>
        </w:tc>
        <w:tc>
          <w:tcPr>
            <w:tcW w:w="1322" w:type="dxa"/>
            <w:tcBorders>
              <w:left w:val="single" w:sz="1" w:space="0" w:color="000000"/>
              <w:bottom w:val="single" w:sz="1" w:space="0" w:color="000000"/>
              <w:right w:val="single" w:sz="1" w:space="0" w:color="000000"/>
            </w:tcBorders>
            <w:shd w:val="clear" w:color="auto" w:fill="auto"/>
          </w:tcPr>
          <w:p w:rsidR="003C0FE7" w:rsidRDefault="003C0FE7" w:rsidP="00336E12">
            <w:pPr>
              <w:pStyle w:val="aff8"/>
              <w:snapToGrid w:val="0"/>
            </w:pPr>
            <w:r>
              <w:t>Протягом</w:t>
            </w:r>
          </w:p>
          <w:p w:rsidR="003C0FE7" w:rsidRDefault="003C0FE7" w:rsidP="00336E12">
            <w:pPr>
              <w:pStyle w:val="aff8"/>
              <w:snapToGrid w:val="0"/>
            </w:pPr>
            <w:r>
              <w:t>16-23 дня</w:t>
            </w:r>
          </w:p>
          <w:p w:rsidR="003C0FE7" w:rsidRDefault="003C0FE7" w:rsidP="00336E12">
            <w:pPr>
              <w:pStyle w:val="aff8"/>
              <w:snapToGrid w:val="0"/>
            </w:pPr>
          </w:p>
        </w:tc>
      </w:tr>
      <w:tr w:rsidR="003C0FE7" w:rsidTr="00336E12">
        <w:tc>
          <w:tcPr>
            <w:tcW w:w="426" w:type="dxa"/>
            <w:tcBorders>
              <w:left w:val="single" w:sz="1" w:space="0" w:color="000000"/>
              <w:bottom w:val="single" w:sz="1" w:space="0" w:color="000000"/>
            </w:tcBorders>
            <w:shd w:val="clear" w:color="auto" w:fill="auto"/>
          </w:tcPr>
          <w:p w:rsidR="003C0FE7" w:rsidRDefault="003C0FE7" w:rsidP="00336E12">
            <w:pPr>
              <w:pStyle w:val="affd"/>
              <w:snapToGrid w:val="0"/>
            </w:pPr>
            <w:r>
              <w:t>7.</w:t>
            </w:r>
          </w:p>
        </w:tc>
        <w:tc>
          <w:tcPr>
            <w:tcW w:w="4677" w:type="dxa"/>
            <w:tcBorders>
              <w:left w:val="single" w:sz="1" w:space="0" w:color="000000"/>
              <w:bottom w:val="single" w:sz="1" w:space="0" w:color="000000"/>
            </w:tcBorders>
            <w:shd w:val="clear" w:color="auto" w:fill="auto"/>
          </w:tcPr>
          <w:p w:rsidR="003C0FE7" w:rsidRDefault="003C0FE7" w:rsidP="00336E12">
            <w:pPr>
              <w:snapToGrid w:val="0"/>
            </w:pPr>
            <w:r>
              <w:t>Прийняття рішення на засіданні виконавчого комітету</w:t>
            </w:r>
          </w:p>
        </w:tc>
        <w:tc>
          <w:tcPr>
            <w:tcW w:w="2552" w:type="dxa"/>
            <w:tcBorders>
              <w:left w:val="single" w:sz="1" w:space="0" w:color="000000"/>
              <w:bottom w:val="single" w:sz="1" w:space="0" w:color="000000"/>
            </w:tcBorders>
            <w:shd w:val="clear" w:color="auto" w:fill="auto"/>
          </w:tcPr>
          <w:p w:rsidR="003C0FE7" w:rsidRDefault="003C0FE7" w:rsidP="00336E12">
            <w:pPr>
              <w:tabs>
                <w:tab w:val="left" w:pos="2460"/>
              </w:tabs>
              <w:snapToGrid w:val="0"/>
            </w:pPr>
            <w:r>
              <w:t xml:space="preserve">Виконавчий комітет Хмельницької міської ради </w:t>
            </w:r>
          </w:p>
        </w:tc>
        <w:tc>
          <w:tcPr>
            <w:tcW w:w="709" w:type="dxa"/>
            <w:tcBorders>
              <w:left w:val="single" w:sz="1" w:space="0" w:color="000000"/>
              <w:bottom w:val="single" w:sz="1" w:space="0" w:color="000000"/>
            </w:tcBorders>
            <w:shd w:val="clear" w:color="auto" w:fill="auto"/>
          </w:tcPr>
          <w:p w:rsidR="003C0FE7" w:rsidRDefault="003C0FE7" w:rsidP="00336E12">
            <w:pPr>
              <w:pStyle w:val="aff8"/>
              <w:snapToGrid w:val="0"/>
              <w:jc w:val="center"/>
            </w:pPr>
            <w:r>
              <w:t>ПР</w:t>
            </w:r>
          </w:p>
        </w:tc>
        <w:tc>
          <w:tcPr>
            <w:tcW w:w="1322" w:type="dxa"/>
            <w:tcBorders>
              <w:left w:val="single" w:sz="1" w:space="0" w:color="000000"/>
              <w:bottom w:val="single" w:sz="1" w:space="0" w:color="000000"/>
              <w:right w:val="single" w:sz="1" w:space="0" w:color="000000"/>
            </w:tcBorders>
            <w:shd w:val="clear" w:color="auto" w:fill="auto"/>
          </w:tcPr>
          <w:p w:rsidR="003C0FE7" w:rsidRDefault="003C0FE7" w:rsidP="00336E12">
            <w:pPr>
              <w:pStyle w:val="aff8"/>
              <w:snapToGrid w:val="0"/>
            </w:pPr>
            <w:r>
              <w:t>Протягом 23-27 дня</w:t>
            </w:r>
          </w:p>
        </w:tc>
      </w:tr>
      <w:tr w:rsidR="003C0FE7" w:rsidTr="00336E12">
        <w:tc>
          <w:tcPr>
            <w:tcW w:w="426" w:type="dxa"/>
            <w:tcBorders>
              <w:left w:val="single" w:sz="1" w:space="0" w:color="000000"/>
              <w:bottom w:val="single" w:sz="1" w:space="0" w:color="000000"/>
            </w:tcBorders>
            <w:shd w:val="clear" w:color="auto" w:fill="auto"/>
          </w:tcPr>
          <w:p w:rsidR="003C0FE7" w:rsidRDefault="003C0FE7" w:rsidP="00336E12">
            <w:pPr>
              <w:pStyle w:val="affd"/>
              <w:snapToGrid w:val="0"/>
            </w:pPr>
            <w:r>
              <w:t>8.</w:t>
            </w:r>
          </w:p>
        </w:tc>
        <w:tc>
          <w:tcPr>
            <w:tcW w:w="4677" w:type="dxa"/>
            <w:tcBorders>
              <w:left w:val="single" w:sz="1" w:space="0" w:color="000000"/>
              <w:bottom w:val="single" w:sz="1" w:space="0" w:color="000000"/>
            </w:tcBorders>
            <w:shd w:val="clear" w:color="auto" w:fill="auto"/>
          </w:tcPr>
          <w:p w:rsidR="003C0FE7" w:rsidRDefault="003C0FE7" w:rsidP="00336E12">
            <w:pPr>
              <w:snapToGrid w:val="0"/>
              <w:jc w:val="both"/>
            </w:pPr>
            <w:r>
              <w:t xml:space="preserve">Підготовка витягу з рішення виконавчого комітету </w:t>
            </w:r>
          </w:p>
          <w:p w:rsidR="003C0FE7" w:rsidRDefault="003C0FE7" w:rsidP="00336E12">
            <w:pPr>
              <w:snapToGrid w:val="0"/>
              <w:jc w:val="both"/>
            </w:pPr>
          </w:p>
        </w:tc>
        <w:tc>
          <w:tcPr>
            <w:tcW w:w="2552" w:type="dxa"/>
            <w:tcBorders>
              <w:left w:val="single" w:sz="1" w:space="0" w:color="000000"/>
              <w:bottom w:val="single" w:sz="1" w:space="0" w:color="000000"/>
            </w:tcBorders>
            <w:shd w:val="clear" w:color="auto" w:fill="auto"/>
          </w:tcPr>
          <w:p w:rsidR="003C0FE7" w:rsidRDefault="003C0FE7" w:rsidP="00336E12">
            <w:pPr>
              <w:tabs>
                <w:tab w:val="left" w:pos="2460"/>
              </w:tabs>
              <w:snapToGrid w:val="0"/>
              <w:jc w:val="both"/>
            </w:pPr>
            <w:r>
              <w:t>Головний спеціаліст відділу промислової та цивільної забудови управління архітектури та містобудування</w:t>
            </w:r>
          </w:p>
        </w:tc>
        <w:tc>
          <w:tcPr>
            <w:tcW w:w="709" w:type="dxa"/>
            <w:tcBorders>
              <w:left w:val="single" w:sz="1" w:space="0" w:color="000000"/>
              <w:bottom w:val="single" w:sz="1" w:space="0" w:color="000000"/>
            </w:tcBorders>
            <w:shd w:val="clear" w:color="auto" w:fill="auto"/>
          </w:tcPr>
          <w:p w:rsidR="003C0FE7" w:rsidRDefault="003C0FE7" w:rsidP="00336E12">
            <w:pPr>
              <w:snapToGrid w:val="0"/>
              <w:jc w:val="center"/>
            </w:pPr>
            <w:r>
              <w:t>В</w:t>
            </w:r>
          </w:p>
        </w:tc>
        <w:tc>
          <w:tcPr>
            <w:tcW w:w="1322" w:type="dxa"/>
            <w:tcBorders>
              <w:left w:val="single" w:sz="1" w:space="0" w:color="000000"/>
              <w:bottom w:val="single" w:sz="1" w:space="0" w:color="000000"/>
              <w:right w:val="single" w:sz="1" w:space="0" w:color="000000"/>
            </w:tcBorders>
            <w:shd w:val="clear" w:color="auto" w:fill="auto"/>
          </w:tcPr>
          <w:p w:rsidR="003C0FE7" w:rsidRDefault="003C0FE7" w:rsidP="00336E12">
            <w:pPr>
              <w:pStyle w:val="aff8"/>
              <w:snapToGrid w:val="0"/>
            </w:pPr>
            <w:r>
              <w:t>Протягом 27-</w:t>
            </w:r>
            <w:proofErr w:type="gramStart"/>
            <w:r>
              <w:t>28  дня</w:t>
            </w:r>
            <w:proofErr w:type="gramEnd"/>
          </w:p>
        </w:tc>
      </w:tr>
      <w:tr w:rsidR="003C0FE7" w:rsidTr="00336E12">
        <w:tc>
          <w:tcPr>
            <w:tcW w:w="426" w:type="dxa"/>
            <w:tcBorders>
              <w:left w:val="single" w:sz="1" w:space="0" w:color="000000"/>
              <w:bottom w:val="single" w:sz="1" w:space="0" w:color="000000"/>
            </w:tcBorders>
            <w:shd w:val="clear" w:color="auto" w:fill="auto"/>
          </w:tcPr>
          <w:p w:rsidR="003C0FE7" w:rsidRDefault="003C0FE7" w:rsidP="00336E12">
            <w:pPr>
              <w:pStyle w:val="affd"/>
              <w:snapToGrid w:val="0"/>
            </w:pPr>
            <w:r>
              <w:t>9.</w:t>
            </w:r>
          </w:p>
        </w:tc>
        <w:tc>
          <w:tcPr>
            <w:tcW w:w="4677" w:type="dxa"/>
            <w:tcBorders>
              <w:left w:val="single" w:sz="1" w:space="0" w:color="000000"/>
              <w:bottom w:val="single" w:sz="1" w:space="0" w:color="000000"/>
            </w:tcBorders>
            <w:shd w:val="clear" w:color="auto" w:fill="auto"/>
          </w:tcPr>
          <w:p w:rsidR="003C0FE7" w:rsidRDefault="003C0FE7" w:rsidP="00336E12">
            <w:pPr>
              <w:snapToGrid w:val="0"/>
              <w:jc w:val="both"/>
            </w:pPr>
            <w:r>
              <w:t>Передача витягу з рішення виконавчого комітету в УАП</w:t>
            </w:r>
          </w:p>
        </w:tc>
        <w:tc>
          <w:tcPr>
            <w:tcW w:w="2552" w:type="dxa"/>
            <w:tcBorders>
              <w:left w:val="single" w:sz="1" w:space="0" w:color="000000"/>
              <w:bottom w:val="single" w:sz="1" w:space="0" w:color="000000"/>
            </w:tcBorders>
            <w:shd w:val="clear" w:color="auto" w:fill="auto"/>
          </w:tcPr>
          <w:p w:rsidR="003C0FE7" w:rsidRDefault="003C0FE7" w:rsidP="00336E12">
            <w:pPr>
              <w:tabs>
                <w:tab w:val="left" w:pos="2460"/>
              </w:tabs>
              <w:snapToGrid w:val="0"/>
              <w:jc w:val="both"/>
            </w:pPr>
            <w:r>
              <w:t>Головний спеціаліст відділу звернень та діловодства департаменту архітектури, містобудування та земельних ресурсів</w:t>
            </w:r>
          </w:p>
        </w:tc>
        <w:tc>
          <w:tcPr>
            <w:tcW w:w="709" w:type="dxa"/>
            <w:tcBorders>
              <w:left w:val="single" w:sz="1" w:space="0" w:color="000000"/>
              <w:bottom w:val="single" w:sz="1" w:space="0" w:color="000000"/>
            </w:tcBorders>
            <w:shd w:val="clear" w:color="auto" w:fill="auto"/>
          </w:tcPr>
          <w:p w:rsidR="003C0FE7" w:rsidRDefault="003C0FE7" w:rsidP="00336E12">
            <w:pPr>
              <w:snapToGrid w:val="0"/>
              <w:jc w:val="center"/>
            </w:pPr>
            <w:r>
              <w:t>В</w:t>
            </w:r>
          </w:p>
        </w:tc>
        <w:tc>
          <w:tcPr>
            <w:tcW w:w="1322" w:type="dxa"/>
            <w:tcBorders>
              <w:left w:val="single" w:sz="1" w:space="0" w:color="000000"/>
              <w:bottom w:val="single" w:sz="1" w:space="0" w:color="000000"/>
              <w:right w:val="single" w:sz="1" w:space="0" w:color="000000"/>
            </w:tcBorders>
            <w:shd w:val="clear" w:color="auto" w:fill="auto"/>
          </w:tcPr>
          <w:p w:rsidR="003C0FE7" w:rsidRDefault="003C0FE7" w:rsidP="00336E12">
            <w:pPr>
              <w:pStyle w:val="aff8"/>
              <w:snapToGrid w:val="0"/>
            </w:pPr>
            <w:r>
              <w:t>Протягом</w:t>
            </w:r>
          </w:p>
          <w:p w:rsidR="003C0FE7" w:rsidRDefault="003C0FE7" w:rsidP="00336E12">
            <w:pPr>
              <w:pStyle w:val="aff8"/>
              <w:snapToGrid w:val="0"/>
            </w:pPr>
            <w:r>
              <w:t>29-30 дня</w:t>
            </w:r>
          </w:p>
        </w:tc>
      </w:tr>
      <w:tr w:rsidR="003C0FE7" w:rsidTr="00336E12">
        <w:tc>
          <w:tcPr>
            <w:tcW w:w="426" w:type="dxa"/>
            <w:tcBorders>
              <w:left w:val="single" w:sz="1" w:space="0" w:color="000000"/>
              <w:bottom w:val="single" w:sz="1" w:space="0" w:color="000000"/>
            </w:tcBorders>
            <w:shd w:val="clear" w:color="auto" w:fill="auto"/>
          </w:tcPr>
          <w:p w:rsidR="003C0FE7" w:rsidRDefault="003C0FE7" w:rsidP="00336E12">
            <w:pPr>
              <w:pStyle w:val="aff8"/>
              <w:snapToGrid w:val="0"/>
            </w:pPr>
            <w:r>
              <w:t>10.</w:t>
            </w:r>
          </w:p>
        </w:tc>
        <w:tc>
          <w:tcPr>
            <w:tcW w:w="4677" w:type="dxa"/>
            <w:tcBorders>
              <w:left w:val="single" w:sz="1" w:space="0" w:color="000000"/>
              <w:bottom w:val="single" w:sz="1" w:space="0" w:color="000000"/>
            </w:tcBorders>
            <w:shd w:val="clear" w:color="auto" w:fill="auto"/>
          </w:tcPr>
          <w:p w:rsidR="003C0FE7" w:rsidRDefault="003C0FE7" w:rsidP="00336E12">
            <w:pPr>
              <w:pStyle w:val="aff8"/>
              <w:snapToGrid w:val="0"/>
            </w:pPr>
            <w:r>
              <w:t xml:space="preserve">Внесення відмітки до електронної бази про факт здійснення процедури </w:t>
            </w:r>
          </w:p>
        </w:tc>
        <w:tc>
          <w:tcPr>
            <w:tcW w:w="2552" w:type="dxa"/>
            <w:tcBorders>
              <w:left w:val="single" w:sz="1" w:space="0" w:color="000000"/>
              <w:bottom w:val="single" w:sz="1" w:space="0" w:color="000000"/>
            </w:tcBorders>
            <w:shd w:val="clear" w:color="auto" w:fill="auto"/>
          </w:tcPr>
          <w:p w:rsidR="003C0FE7" w:rsidRDefault="003C0FE7" w:rsidP="00336E12">
            <w:pPr>
              <w:snapToGrid w:val="0"/>
              <w:jc w:val="both"/>
            </w:pPr>
            <w:r>
              <w:t>Адміністратор УАП</w:t>
            </w:r>
          </w:p>
        </w:tc>
        <w:tc>
          <w:tcPr>
            <w:tcW w:w="709" w:type="dxa"/>
            <w:tcBorders>
              <w:left w:val="single" w:sz="1" w:space="0" w:color="000000"/>
              <w:bottom w:val="single" w:sz="1" w:space="0" w:color="000000"/>
            </w:tcBorders>
            <w:shd w:val="clear" w:color="auto" w:fill="auto"/>
          </w:tcPr>
          <w:p w:rsidR="003C0FE7" w:rsidRDefault="003C0FE7" w:rsidP="00336E12">
            <w:pPr>
              <w:snapToGrid w:val="0"/>
              <w:jc w:val="center"/>
            </w:pPr>
            <w:r>
              <w:t>В</w:t>
            </w:r>
          </w:p>
        </w:tc>
        <w:tc>
          <w:tcPr>
            <w:tcW w:w="1322" w:type="dxa"/>
            <w:tcBorders>
              <w:left w:val="single" w:sz="1" w:space="0" w:color="000000"/>
              <w:bottom w:val="single" w:sz="1" w:space="0" w:color="000000"/>
              <w:right w:val="single" w:sz="1" w:space="0" w:color="000000"/>
            </w:tcBorders>
            <w:shd w:val="clear" w:color="auto" w:fill="auto"/>
          </w:tcPr>
          <w:p w:rsidR="003C0FE7" w:rsidRDefault="003C0FE7" w:rsidP="00336E12">
            <w:pPr>
              <w:pStyle w:val="aff8"/>
              <w:snapToGrid w:val="0"/>
            </w:pPr>
            <w:r>
              <w:t>Протягом 30 дня</w:t>
            </w:r>
          </w:p>
        </w:tc>
      </w:tr>
      <w:tr w:rsidR="003C0FE7" w:rsidTr="00336E12">
        <w:tc>
          <w:tcPr>
            <w:tcW w:w="426" w:type="dxa"/>
            <w:tcBorders>
              <w:left w:val="single" w:sz="1" w:space="0" w:color="000000"/>
              <w:bottom w:val="single" w:sz="1" w:space="0" w:color="000000"/>
            </w:tcBorders>
            <w:shd w:val="clear" w:color="auto" w:fill="auto"/>
          </w:tcPr>
          <w:p w:rsidR="003C0FE7" w:rsidRDefault="003C0FE7" w:rsidP="00336E12">
            <w:pPr>
              <w:pStyle w:val="aff8"/>
              <w:snapToGrid w:val="0"/>
            </w:pPr>
            <w:r>
              <w:t>11.</w:t>
            </w:r>
          </w:p>
        </w:tc>
        <w:tc>
          <w:tcPr>
            <w:tcW w:w="4677" w:type="dxa"/>
            <w:tcBorders>
              <w:left w:val="single" w:sz="1" w:space="0" w:color="000000"/>
              <w:bottom w:val="single" w:sz="1" w:space="0" w:color="000000"/>
            </w:tcBorders>
            <w:shd w:val="clear" w:color="auto" w:fill="auto"/>
          </w:tcPr>
          <w:p w:rsidR="003C0FE7" w:rsidRDefault="003C0FE7" w:rsidP="00336E12">
            <w:pPr>
              <w:pStyle w:val="aff8"/>
              <w:snapToGrid w:val="0"/>
            </w:pPr>
            <w:r>
              <w:t>Повідомлення суб’єкта звернення про готовність результату надання адміністративної послуги</w:t>
            </w:r>
          </w:p>
        </w:tc>
        <w:tc>
          <w:tcPr>
            <w:tcW w:w="2552" w:type="dxa"/>
            <w:tcBorders>
              <w:left w:val="single" w:sz="1" w:space="0" w:color="000000"/>
              <w:bottom w:val="single" w:sz="1" w:space="0" w:color="000000"/>
            </w:tcBorders>
            <w:shd w:val="clear" w:color="auto" w:fill="auto"/>
          </w:tcPr>
          <w:p w:rsidR="003C0FE7" w:rsidRDefault="003C0FE7" w:rsidP="00336E12">
            <w:pPr>
              <w:snapToGrid w:val="0"/>
              <w:jc w:val="both"/>
            </w:pPr>
            <w:r>
              <w:t>Адміністратор УАП</w:t>
            </w:r>
          </w:p>
        </w:tc>
        <w:tc>
          <w:tcPr>
            <w:tcW w:w="709" w:type="dxa"/>
            <w:tcBorders>
              <w:left w:val="single" w:sz="1" w:space="0" w:color="000000"/>
              <w:bottom w:val="single" w:sz="1" w:space="0" w:color="000000"/>
            </w:tcBorders>
            <w:shd w:val="clear" w:color="auto" w:fill="auto"/>
          </w:tcPr>
          <w:p w:rsidR="003C0FE7" w:rsidRDefault="003C0FE7" w:rsidP="00336E12">
            <w:pPr>
              <w:snapToGrid w:val="0"/>
              <w:jc w:val="center"/>
            </w:pPr>
            <w:r>
              <w:t>В</w:t>
            </w:r>
          </w:p>
        </w:tc>
        <w:tc>
          <w:tcPr>
            <w:tcW w:w="1322" w:type="dxa"/>
            <w:tcBorders>
              <w:left w:val="single" w:sz="1" w:space="0" w:color="000000"/>
              <w:bottom w:val="single" w:sz="1" w:space="0" w:color="000000"/>
              <w:right w:val="single" w:sz="1" w:space="0" w:color="000000"/>
            </w:tcBorders>
            <w:shd w:val="clear" w:color="auto" w:fill="auto"/>
          </w:tcPr>
          <w:p w:rsidR="003C0FE7" w:rsidRDefault="003C0FE7" w:rsidP="00336E12">
            <w:pPr>
              <w:pStyle w:val="aff8"/>
              <w:snapToGrid w:val="0"/>
            </w:pPr>
            <w:r>
              <w:t>Протягом 30 дня</w:t>
            </w:r>
          </w:p>
        </w:tc>
      </w:tr>
      <w:tr w:rsidR="003C0FE7" w:rsidTr="00336E12">
        <w:tc>
          <w:tcPr>
            <w:tcW w:w="426" w:type="dxa"/>
            <w:tcBorders>
              <w:left w:val="single" w:sz="1" w:space="0" w:color="000000"/>
              <w:bottom w:val="single" w:sz="1" w:space="0" w:color="000000"/>
            </w:tcBorders>
            <w:shd w:val="clear" w:color="auto" w:fill="auto"/>
          </w:tcPr>
          <w:p w:rsidR="003C0FE7" w:rsidRDefault="003C0FE7" w:rsidP="00336E12">
            <w:pPr>
              <w:pStyle w:val="aff8"/>
              <w:snapToGrid w:val="0"/>
            </w:pPr>
            <w:r>
              <w:t>12.</w:t>
            </w:r>
          </w:p>
        </w:tc>
        <w:tc>
          <w:tcPr>
            <w:tcW w:w="4677" w:type="dxa"/>
            <w:tcBorders>
              <w:left w:val="single" w:sz="1" w:space="0" w:color="000000"/>
              <w:bottom w:val="single" w:sz="1" w:space="0" w:color="000000"/>
            </w:tcBorders>
            <w:shd w:val="clear" w:color="auto" w:fill="auto"/>
          </w:tcPr>
          <w:p w:rsidR="003C0FE7" w:rsidRDefault="003C0FE7" w:rsidP="00336E12">
            <w:pPr>
              <w:snapToGrid w:val="0"/>
              <w:jc w:val="both"/>
            </w:pPr>
            <w:r>
              <w:t xml:space="preserve">Видача   витягу з рішення виконкому суб’єкту звернення  </w:t>
            </w:r>
          </w:p>
        </w:tc>
        <w:tc>
          <w:tcPr>
            <w:tcW w:w="2552" w:type="dxa"/>
            <w:tcBorders>
              <w:left w:val="single" w:sz="1" w:space="0" w:color="000000"/>
              <w:bottom w:val="single" w:sz="1" w:space="0" w:color="000000"/>
            </w:tcBorders>
            <w:shd w:val="clear" w:color="auto" w:fill="auto"/>
          </w:tcPr>
          <w:p w:rsidR="003C0FE7" w:rsidRDefault="003C0FE7" w:rsidP="00336E12">
            <w:pPr>
              <w:snapToGrid w:val="0"/>
            </w:pPr>
            <w:r>
              <w:t>Адміністратор УАП</w:t>
            </w:r>
          </w:p>
        </w:tc>
        <w:tc>
          <w:tcPr>
            <w:tcW w:w="709" w:type="dxa"/>
            <w:tcBorders>
              <w:left w:val="single" w:sz="1" w:space="0" w:color="000000"/>
              <w:bottom w:val="single" w:sz="1" w:space="0" w:color="000000"/>
            </w:tcBorders>
            <w:shd w:val="clear" w:color="auto" w:fill="auto"/>
          </w:tcPr>
          <w:p w:rsidR="003C0FE7" w:rsidRDefault="003C0FE7" w:rsidP="00336E12">
            <w:pPr>
              <w:snapToGrid w:val="0"/>
              <w:jc w:val="center"/>
            </w:pPr>
            <w:r>
              <w:t>В</w:t>
            </w:r>
          </w:p>
        </w:tc>
        <w:tc>
          <w:tcPr>
            <w:tcW w:w="1322" w:type="dxa"/>
            <w:tcBorders>
              <w:left w:val="single" w:sz="1" w:space="0" w:color="000000"/>
              <w:bottom w:val="single" w:sz="1" w:space="0" w:color="000000"/>
              <w:right w:val="single" w:sz="1" w:space="0" w:color="000000"/>
            </w:tcBorders>
            <w:shd w:val="clear" w:color="auto" w:fill="auto"/>
          </w:tcPr>
          <w:p w:rsidR="003C0FE7" w:rsidRDefault="003C0FE7" w:rsidP="00336E12">
            <w:pPr>
              <w:pStyle w:val="aff8"/>
              <w:snapToGrid w:val="0"/>
            </w:pPr>
            <w:r>
              <w:t>З 30 дня</w:t>
            </w:r>
          </w:p>
        </w:tc>
      </w:tr>
      <w:tr w:rsidR="003C0FE7" w:rsidTr="00336E12">
        <w:tc>
          <w:tcPr>
            <w:tcW w:w="8364" w:type="dxa"/>
            <w:gridSpan w:val="4"/>
            <w:tcBorders>
              <w:left w:val="single" w:sz="1" w:space="0" w:color="000000"/>
              <w:bottom w:val="single" w:sz="1" w:space="0" w:color="000000"/>
            </w:tcBorders>
            <w:shd w:val="clear" w:color="auto" w:fill="auto"/>
          </w:tcPr>
          <w:p w:rsidR="003C0FE7" w:rsidRDefault="003C0FE7" w:rsidP="00336E12">
            <w:pPr>
              <w:pStyle w:val="aff8"/>
              <w:snapToGrid w:val="0"/>
            </w:pPr>
            <w:r>
              <w:t>Загальна кількість днів надання послуги</w:t>
            </w:r>
          </w:p>
        </w:tc>
        <w:tc>
          <w:tcPr>
            <w:tcW w:w="1322" w:type="dxa"/>
            <w:tcBorders>
              <w:left w:val="single" w:sz="1" w:space="0" w:color="000000"/>
              <w:bottom w:val="single" w:sz="1" w:space="0" w:color="000000"/>
              <w:right w:val="single" w:sz="1" w:space="0" w:color="000000"/>
            </w:tcBorders>
            <w:shd w:val="clear" w:color="auto" w:fill="auto"/>
          </w:tcPr>
          <w:p w:rsidR="003C0FE7" w:rsidRDefault="003C0FE7" w:rsidP="00336E12">
            <w:pPr>
              <w:pStyle w:val="aff8"/>
              <w:snapToGrid w:val="0"/>
            </w:pPr>
            <w:r>
              <w:t>30 днів</w:t>
            </w:r>
          </w:p>
        </w:tc>
      </w:tr>
      <w:tr w:rsidR="003C0FE7" w:rsidTr="00336E12">
        <w:tc>
          <w:tcPr>
            <w:tcW w:w="8364" w:type="dxa"/>
            <w:gridSpan w:val="4"/>
            <w:tcBorders>
              <w:left w:val="single" w:sz="1" w:space="0" w:color="000000"/>
              <w:bottom w:val="single" w:sz="1" w:space="0" w:color="000000"/>
            </w:tcBorders>
            <w:shd w:val="clear" w:color="auto" w:fill="auto"/>
          </w:tcPr>
          <w:p w:rsidR="003C0FE7" w:rsidRDefault="003C0FE7" w:rsidP="00336E12">
            <w:pPr>
              <w:pStyle w:val="aff8"/>
              <w:snapToGrid w:val="0"/>
            </w:pPr>
            <w:r>
              <w:t>Загальна кількість днів надання послуги (передбачена законодавством)</w:t>
            </w:r>
          </w:p>
        </w:tc>
        <w:tc>
          <w:tcPr>
            <w:tcW w:w="1322" w:type="dxa"/>
            <w:tcBorders>
              <w:left w:val="single" w:sz="1" w:space="0" w:color="000000"/>
              <w:bottom w:val="single" w:sz="1" w:space="0" w:color="000000"/>
              <w:right w:val="single" w:sz="1" w:space="0" w:color="000000"/>
            </w:tcBorders>
            <w:shd w:val="clear" w:color="auto" w:fill="auto"/>
          </w:tcPr>
          <w:p w:rsidR="003C0FE7" w:rsidRDefault="003C0FE7" w:rsidP="00336E12">
            <w:pPr>
              <w:pStyle w:val="aff8"/>
              <w:snapToGrid w:val="0"/>
            </w:pPr>
            <w:r>
              <w:t>30 днів</w:t>
            </w:r>
          </w:p>
        </w:tc>
      </w:tr>
    </w:tbl>
    <w:p w:rsidR="003C0FE7" w:rsidRDefault="003C0FE7" w:rsidP="003C0FE7">
      <w:r>
        <w:t>*В – виконує, П – погоджує, З – затверджує, У – бере участь, ПР – приймає рішення.</w:t>
      </w:r>
    </w:p>
    <w:p w:rsidR="003C0FE7" w:rsidRDefault="003C0FE7" w:rsidP="003C0FE7">
      <w:r>
        <w:t>** який по рахунку день з наростаючим, починаючи з першого дня</w:t>
      </w:r>
    </w:p>
    <w:p w:rsidR="003C0FE7" w:rsidRPr="001167EA" w:rsidRDefault="003C0FE7" w:rsidP="003C0FE7">
      <w:pPr>
        <w:rPr>
          <w:b/>
        </w:rPr>
      </w:pPr>
      <w:r>
        <w:t xml:space="preserve">  </w:t>
      </w:r>
      <w:r w:rsidRPr="001167EA">
        <w:rPr>
          <w:b/>
          <w:u w:val="single"/>
        </w:rPr>
        <w:t>Примітка:</w:t>
      </w:r>
      <w:r w:rsidRPr="001167EA">
        <w:rPr>
          <w:b/>
        </w:rPr>
        <w:t xml:space="preserve"> </w:t>
      </w:r>
      <w:r>
        <w:rPr>
          <w:b/>
        </w:rPr>
        <w:t>без урахування</w:t>
      </w:r>
      <w:r w:rsidRPr="001167EA">
        <w:rPr>
          <w:b/>
        </w:rPr>
        <w:t xml:space="preserve"> терміну підготовки проектів рішень до засідання виконавчого комітету </w:t>
      </w:r>
    </w:p>
    <w:p w:rsidR="003C0FE7" w:rsidRDefault="003C0FE7" w:rsidP="003C0FE7"/>
    <w:p w:rsidR="003C0FE7" w:rsidRDefault="003C0FE7" w:rsidP="003C0FE7">
      <w:pPr>
        <w:ind w:firstLine="709"/>
        <w:jc w:val="both"/>
      </w:pPr>
      <w:r>
        <w:t>Механізм оскарження результату надання адміністративної послуги: в порядку, передбаченому чинним законодавством.</w:t>
      </w:r>
    </w:p>
    <w:p w:rsidR="003C0FE7" w:rsidRDefault="003C0FE7" w:rsidP="003C0FE7">
      <w:pPr>
        <w:ind w:firstLine="709"/>
        <w:jc w:val="both"/>
      </w:pPr>
    </w:p>
    <w:p w:rsidR="003C0FE7" w:rsidRDefault="003C0FE7" w:rsidP="003C0FE7"/>
    <w:p w:rsidR="003C0FE7" w:rsidRDefault="003C0FE7" w:rsidP="003C0FE7"/>
    <w:p w:rsidR="003C0FE7" w:rsidRDefault="003C0FE7" w:rsidP="003C0FE7"/>
    <w:p w:rsidR="003C0FE7" w:rsidRDefault="003C0FE7" w:rsidP="003C0FE7">
      <w:pPr>
        <w:rPr>
          <w:kern w:val="2"/>
        </w:rPr>
      </w:pPr>
      <w:r>
        <w:t>Керуючий справами виконавчого комітету                                                         Ю. Сабій</w:t>
      </w:r>
    </w:p>
    <w:p w:rsidR="006136D2" w:rsidRDefault="006136D2" w:rsidP="006136D2"/>
    <w:p w:rsidR="003C0FE7" w:rsidRDefault="003C0FE7" w:rsidP="006136D2"/>
    <w:p w:rsidR="006136D2" w:rsidRDefault="006136D2" w:rsidP="006136D2">
      <w:r>
        <w:t>В. о. начальника управління</w:t>
      </w:r>
    </w:p>
    <w:p w:rsidR="006136D2" w:rsidRDefault="006136D2" w:rsidP="006136D2">
      <w:r>
        <w:t>архітектури та містобудування</w:t>
      </w:r>
      <w:r>
        <w:tab/>
        <w:t xml:space="preserve">               </w:t>
      </w:r>
      <w:r>
        <w:tab/>
      </w:r>
      <w:r>
        <w:tab/>
      </w:r>
      <w:r>
        <w:tab/>
        <w:t xml:space="preserve">      </w:t>
      </w:r>
      <w:r>
        <w:tab/>
      </w:r>
      <w:r>
        <w:tab/>
        <w:t>М. Дружинін</w:t>
      </w:r>
    </w:p>
    <w:p w:rsidR="00EE63B6" w:rsidRDefault="00EE63B6"/>
    <w:sectPr w:rsidR="00EE63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tiqua">
    <w:altName w:val="Corbel"/>
    <w:charset w:val="00"/>
    <w:family w:val="swiss"/>
    <w:pitch w:val="variable"/>
    <w:sig w:usb0="00000001" w:usb1="00000000" w:usb2="00000000" w:usb3="00000000" w:csb0="00000005" w:csb1="00000000"/>
  </w:font>
  <w:font w:name="Andale Sans UI">
    <w:altName w:val="Arial Unicode MS"/>
    <w:charset w:val="CC"/>
    <w:family w:val="auto"/>
    <w:pitch w:val="variable"/>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3"/>
    <w:lvl w:ilvl="0">
      <w:start w:val="1"/>
      <w:numFmt w:val="bullet"/>
      <w:lvlText w:val=""/>
      <w:lvlJc w:val="left"/>
      <w:pPr>
        <w:tabs>
          <w:tab w:val="num" w:pos="0"/>
        </w:tabs>
        <w:ind w:left="1287" w:hanging="360"/>
      </w:pPr>
      <w:rPr>
        <w:rFonts w:ascii="Symbol" w:hAnsi="Symbol"/>
        <w:sz w:val="24"/>
        <w:szCs w:val="24"/>
      </w:rPr>
    </w:lvl>
  </w:abstractNum>
  <w:abstractNum w:abstractNumId="3">
    <w:nsid w:val="026804DC"/>
    <w:multiLevelType w:val="hybridMultilevel"/>
    <w:tmpl w:val="4048572C"/>
    <w:lvl w:ilvl="0" w:tplc="0422000F">
      <w:start w:val="1"/>
      <w:numFmt w:val="decimal"/>
      <w:lvlText w:val="%1."/>
      <w:lvlJc w:val="left"/>
      <w:pPr>
        <w:tabs>
          <w:tab w:val="num" w:pos="1137"/>
        </w:tabs>
        <w:ind w:left="1137" w:hanging="360"/>
      </w:pPr>
    </w:lvl>
    <w:lvl w:ilvl="1" w:tplc="04220019" w:tentative="1">
      <w:start w:val="1"/>
      <w:numFmt w:val="lowerLetter"/>
      <w:lvlText w:val="%2."/>
      <w:lvlJc w:val="left"/>
      <w:pPr>
        <w:tabs>
          <w:tab w:val="num" w:pos="1497"/>
        </w:tabs>
        <w:ind w:left="1497" w:hanging="360"/>
      </w:pPr>
    </w:lvl>
    <w:lvl w:ilvl="2" w:tplc="0422001B" w:tentative="1">
      <w:start w:val="1"/>
      <w:numFmt w:val="lowerRoman"/>
      <w:lvlText w:val="%3."/>
      <w:lvlJc w:val="right"/>
      <w:pPr>
        <w:tabs>
          <w:tab w:val="num" w:pos="2217"/>
        </w:tabs>
        <w:ind w:left="2217" w:hanging="180"/>
      </w:pPr>
    </w:lvl>
    <w:lvl w:ilvl="3" w:tplc="0422000F" w:tentative="1">
      <w:start w:val="1"/>
      <w:numFmt w:val="decimal"/>
      <w:lvlText w:val="%4."/>
      <w:lvlJc w:val="left"/>
      <w:pPr>
        <w:tabs>
          <w:tab w:val="num" w:pos="2937"/>
        </w:tabs>
        <w:ind w:left="2937" w:hanging="360"/>
      </w:pPr>
    </w:lvl>
    <w:lvl w:ilvl="4" w:tplc="04220019" w:tentative="1">
      <w:start w:val="1"/>
      <w:numFmt w:val="lowerLetter"/>
      <w:lvlText w:val="%5."/>
      <w:lvlJc w:val="left"/>
      <w:pPr>
        <w:tabs>
          <w:tab w:val="num" w:pos="3657"/>
        </w:tabs>
        <w:ind w:left="3657" w:hanging="360"/>
      </w:pPr>
    </w:lvl>
    <w:lvl w:ilvl="5" w:tplc="0422001B" w:tentative="1">
      <w:start w:val="1"/>
      <w:numFmt w:val="lowerRoman"/>
      <w:lvlText w:val="%6."/>
      <w:lvlJc w:val="right"/>
      <w:pPr>
        <w:tabs>
          <w:tab w:val="num" w:pos="4377"/>
        </w:tabs>
        <w:ind w:left="4377" w:hanging="180"/>
      </w:pPr>
    </w:lvl>
    <w:lvl w:ilvl="6" w:tplc="0422000F" w:tentative="1">
      <w:start w:val="1"/>
      <w:numFmt w:val="decimal"/>
      <w:lvlText w:val="%7."/>
      <w:lvlJc w:val="left"/>
      <w:pPr>
        <w:tabs>
          <w:tab w:val="num" w:pos="5097"/>
        </w:tabs>
        <w:ind w:left="5097" w:hanging="360"/>
      </w:pPr>
    </w:lvl>
    <w:lvl w:ilvl="7" w:tplc="04220019" w:tentative="1">
      <w:start w:val="1"/>
      <w:numFmt w:val="lowerLetter"/>
      <w:lvlText w:val="%8."/>
      <w:lvlJc w:val="left"/>
      <w:pPr>
        <w:tabs>
          <w:tab w:val="num" w:pos="5817"/>
        </w:tabs>
        <w:ind w:left="5817" w:hanging="360"/>
      </w:pPr>
    </w:lvl>
    <w:lvl w:ilvl="8" w:tplc="0422001B" w:tentative="1">
      <w:start w:val="1"/>
      <w:numFmt w:val="lowerRoman"/>
      <w:lvlText w:val="%9."/>
      <w:lvlJc w:val="right"/>
      <w:pPr>
        <w:tabs>
          <w:tab w:val="num" w:pos="6537"/>
        </w:tabs>
        <w:ind w:left="6537" w:hanging="180"/>
      </w:pPr>
    </w:lvl>
  </w:abstractNum>
  <w:abstractNum w:abstractNumId="4">
    <w:nsid w:val="0325567E"/>
    <w:multiLevelType w:val="multilevel"/>
    <w:tmpl w:val="C8D40C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8032FB"/>
    <w:multiLevelType w:val="hybridMultilevel"/>
    <w:tmpl w:val="2D08EE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DB6ABC"/>
    <w:multiLevelType w:val="hybridMultilevel"/>
    <w:tmpl w:val="EC80ACA0"/>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1E2D6970"/>
    <w:multiLevelType w:val="hybridMultilevel"/>
    <w:tmpl w:val="15746026"/>
    <w:lvl w:ilvl="0" w:tplc="CFE6273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210A27A9"/>
    <w:multiLevelType w:val="hybridMultilevel"/>
    <w:tmpl w:val="B3D0BAB2"/>
    <w:lvl w:ilvl="0" w:tplc="0422000F">
      <w:start w:val="1"/>
      <w:numFmt w:val="decimal"/>
      <w:lvlText w:val="%1."/>
      <w:lvlJc w:val="left"/>
      <w:pPr>
        <w:ind w:left="360" w:hanging="360"/>
      </w:pPr>
    </w:lvl>
    <w:lvl w:ilvl="1" w:tplc="04220019">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9">
    <w:nsid w:val="29654B3B"/>
    <w:multiLevelType w:val="hybridMultilevel"/>
    <w:tmpl w:val="BFC6B4EE"/>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360926E6"/>
    <w:multiLevelType w:val="multilevel"/>
    <w:tmpl w:val="F75892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1748BA"/>
    <w:multiLevelType w:val="multilevel"/>
    <w:tmpl w:val="AEC441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384636"/>
    <w:multiLevelType w:val="hybridMultilevel"/>
    <w:tmpl w:val="809ECD7C"/>
    <w:lvl w:ilvl="0" w:tplc="0422000F">
      <w:start w:val="1"/>
      <w:numFmt w:val="decimal"/>
      <w:lvlText w:val="%1."/>
      <w:lvlJc w:val="left"/>
      <w:pPr>
        <w:tabs>
          <w:tab w:val="num" w:pos="1137"/>
        </w:tabs>
        <w:ind w:left="1137" w:hanging="360"/>
      </w:pPr>
    </w:lvl>
    <w:lvl w:ilvl="1" w:tplc="04220019" w:tentative="1">
      <w:start w:val="1"/>
      <w:numFmt w:val="lowerLetter"/>
      <w:lvlText w:val="%2."/>
      <w:lvlJc w:val="left"/>
      <w:pPr>
        <w:tabs>
          <w:tab w:val="num" w:pos="1497"/>
        </w:tabs>
        <w:ind w:left="1497" w:hanging="360"/>
      </w:pPr>
    </w:lvl>
    <w:lvl w:ilvl="2" w:tplc="0422001B" w:tentative="1">
      <w:start w:val="1"/>
      <w:numFmt w:val="lowerRoman"/>
      <w:lvlText w:val="%3."/>
      <w:lvlJc w:val="right"/>
      <w:pPr>
        <w:tabs>
          <w:tab w:val="num" w:pos="2217"/>
        </w:tabs>
        <w:ind w:left="2217" w:hanging="180"/>
      </w:pPr>
    </w:lvl>
    <w:lvl w:ilvl="3" w:tplc="0422000F" w:tentative="1">
      <w:start w:val="1"/>
      <w:numFmt w:val="decimal"/>
      <w:lvlText w:val="%4."/>
      <w:lvlJc w:val="left"/>
      <w:pPr>
        <w:tabs>
          <w:tab w:val="num" w:pos="2937"/>
        </w:tabs>
        <w:ind w:left="2937" w:hanging="360"/>
      </w:pPr>
    </w:lvl>
    <w:lvl w:ilvl="4" w:tplc="04220019" w:tentative="1">
      <w:start w:val="1"/>
      <w:numFmt w:val="lowerLetter"/>
      <w:lvlText w:val="%5."/>
      <w:lvlJc w:val="left"/>
      <w:pPr>
        <w:tabs>
          <w:tab w:val="num" w:pos="3657"/>
        </w:tabs>
        <w:ind w:left="3657" w:hanging="360"/>
      </w:pPr>
    </w:lvl>
    <w:lvl w:ilvl="5" w:tplc="0422001B" w:tentative="1">
      <w:start w:val="1"/>
      <w:numFmt w:val="lowerRoman"/>
      <w:lvlText w:val="%6."/>
      <w:lvlJc w:val="right"/>
      <w:pPr>
        <w:tabs>
          <w:tab w:val="num" w:pos="4377"/>
        </w:tabs>
        <w:ind w:left="4377" w:hanging="180"/>
      </w:pPr>
    </w:lvl>
    <w:lvl w:ilvl="6" w:tplc="0422000F" w:tentative="1">
      <w:start w:val="1"/>
      <w:numFmt w:val="decimal"/>
      <w:lvlText w:val="%7."/>
      <w:lvlJc w:val="left"/>
      <w:pPr>
        <w:tabs>
          <w:tab w:val="num" w:pos="5097"/>
        </w:tabs>
        <w:ind w:left="5097" w:hanging="360"/>
      </w:pPr>
    </w:lvl>
    <w:lvl w:ilvl="7" w:tplc="04220019" w:tentative="1">
      <w:start w:val="1"/>
      <w:numFmt w:val="lowerLetter"/>
      <w:lvlText w:val="%8."/>
      <w:lvlJc w:val="left"/>
      <w:pPr>
        <w:tabs>
          <w:tab w:val="num" w:pos="5817"/>
        </w:tabs>
        <w:ind w:left="5817" w:hanging="360"/>
      </w:pPr>
    </w:lvl>
    <w:lvl w:ilvl="8" w:tplc="0422001B" w:tentative="1">
      <w:start w:val="1"/>
      <w:numFmt w:val="lowerRoman"/>
      <w:lvlText w:val="%9."/>
      <w:lvlJc w:val="right"/>
      <w:pPr>
        <w:tabs>
          <w:tab w:val="num" w:pos="6537"/>
        </w:tabs>
        <w:ind w:left="6537" w:hanging="180"/>
      </w:pPr>
    </w:lvl>
  </w:abstractNum>
  <w:abstractNum w:abstractNumId="13">
    <w:nsid w:val="3E9C249E"/>
    <w:multiLevelType w:val="hybridMultilevel"/>
    <w:tmpl w:val="F140BC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F974BEB"/>
    <w:multiLevelType w:val="multilevel"/>
    <w:tmpl w:val="605E62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FBA110B"/>
    <w:multiLevelType w:val="hybridMultilevel"/>
    <w:tmpl w:val="F92EFF8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start w:val="1"/>
      <w:numFmt w:val="decimal"/>
      <w:pStyle w:val="4"/>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41EE11C6"/>
    <w:multiLevelType w:val="hybridMultilevel"/>
    <w:tmpl w:val="3CE4540C"/>
    <w:lvl w:ilvl="0" w:tplc="0422000F">
      <w:start w:val="1"/>
      <w:numFmt w:val="decimal"/>
      <w:lvlText w:val="%1."/>
      <w:lvlJc w:val="left"/>
      <w:pPr>
        <w:tabs>
          <w:tab w:val="num" w:pos="1137"/>
        </w:tabs>
        <w:ind w:left="1137" w:hanging="360"/>
      </w:pPr>
    </w:lvl>
    <w:lvl w:ilvl="1" w:tplc="04220019" w:tentative="1">
      <w:start w:val="1"/>
      <w:numFmt w:val="lowerLetter"/>
      <w:lvlText w:val="%2."/>
      <w:lvlJc w:val="left"/>
      <w:pPr>
        <w:tabs>
          <w:tab w:val="num" w:pos="1497"/>
        </w:tabs>
        <w:ind w:left="1497" w:hanging="360"/>
      </w:pPr>
    </w:lvl>
    <w:lvl w:ilvl="2" w:tplc="0422001B" w:tentative="1">
      <w:start w:val="1"/>
      <w:numFmt w:val="lowerRoman"/>
      <w:lvlText w:val="%3."/>
      <w:lvlJc w:val="right"/>
      <w:pPr>
        <w:tabs>
          <w:tab w:val="num" w:pos="2217"/>
        </w:tabs>
        <w:ind w:left="2217" w:hanging="180"/>
      </w:pPr>
    </w:lvl>
    <w:lvl w:ilvl="3" w:tplc="0422000F" w:tentative="1">
      <w:start w:val="1"/>
      <w:numFmt w:val="decimal"/>
      <w:lvlText w:val="%4."/>
      <w:lvlJc w:val="left"/>
      <w:pPr>
        <w:tabs>
          <w:tab w:val="num" w:pos="2937"/>
        </w:tabs>
        <w:ind w:left="2937" w:hanging="360"/>
      </w:pPr>
    </w:lvl>
    <w:lvl w:ilvl="4" w:tplc="04220019" w:tentative="1">
      <w:start w:val="1"/>
      <w:numFmt w:val="lowerLetter"/>
      <w:lvlText w:val="%5."/>
      <w:lvlJc w:val="left"/>
      <w:pPr>
        <w:tabs>
          <w:tab w:val="num" w:pos="3657"/>
        </w:tabs>
        <w:ind w:left="3657" w:hanging="360"/>
      </w:pPr>
    </w:lvl>
    <w:lvl w:ilvl="5" w:tplc="0422001B" w:tentative="1">
      <w:start w:val="1"/>
      <w:numFmt w:val="lowerRoman"/>
      <w:lvlText w:val="%6."/>
      <w:lvlJc w:val="right"/>
      <w:pPr>
        <w:tabs>
          <w:tab w:val="num" w:pos="4377"/>
        </w:tabs>
        <w:ind w:left="4377" w:hanging="180"/>
      </w:pPr>
    </w:lvl>
    <w:lvl w:ilvl="6" w:tplc="0422000F" w:tentative="1">
      <w:start w:val="1"/>
      <w:numFmt w:val="decimal"/>
      <w:lvlText w:val="%7."/>
      <w:lvlJc w:val="left"/>
      <w:pPr>
        <w:tabs>
          <w:tab w:val="num" w:pos="5097"/>
        </w:tabs>
        <w:ind w:left="5097" w:hanging="360"/>
      </w:pPr>
    </w:lvl>
    <w:lvl w:ilvl="7" w:tplc="04220019" w:tentative="1">
      <w:start w:val="1"/>
      <w:numFmt w:val="lowerLetter"/>
      <w:lvlText w:val="%8."/>
      <w:lvlJc w:val="left"/>
      <w:pPr>
        <w:tabs>
          <w:tab w:val="num" w:pos="5817"/>
        </w:tabs>
        <w:ind w:left="5817" w:hanging="360"/>
      </w:pPr>
    </w:lvl>
    <w:lvl w:ilvl="8" w:tplc="0422001B" w:tentative="1">
      <w:start w:val="1"/>
      <w:numFmt w:val="lowerRoman"/>
      <w:lvlText w:val="%9."/>
      <w:lvlJc w:val="right"/>
      <w:pPr>
        <w:tabs>
          <w:tab w:val="num" w:pos="6537"/>
        </w:tabs>
        <w:ind w:left="6537" w:hanging="180"/>
      </w:pPr>
    </w:lvl>
  </w:abstractNum>
  <w:abstractNum w:abstractNumId="17">
    <w:nsid w:val="4C551A0D"/>
    <w:multiLevelType w:val="hybridMultilevel"/>
    <w:tmpl w:val="513CF070"/>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50337941"/>
    <w:multiLevelType w:val="multilevel"/>
    <w:tmpl w:val="24CCF9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2C3729"/>
    <w:multiLevelType w:val="multilevel"/>
    <w:tmpl w:val="D982E4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78837B8"/>
    <w:multiLevelType w:val="hybridMultilevel"/>
    <w:tmpl w:val="AD5E898C"/>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591F46FA"/>
    <w:multiLevelType w:val="hybridMultilevel"/>
    <w:tmpl w:val="3010301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nsid w:val="59822962"/>
    <w:multiLevelType w:val="multilevel"/>
    <w:tmpl w:val="AA806F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F9625D9"/>
    <w:multiLevelType w:val="multilevel"/>
    <w:tmpl w:val="6484B8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0"/>
  </w:num>
  <w:num w:numId="3">
    <w:abstractNumId w:val="1"/>
  </w:num>
  <w:num w:numId="4">
    <w:abstractNumId w:val="2"/>
  </w:num>
  <w:num w:numId="5">
    <w:abstractNumId w:val="7"/>
  </w:num>
  <w:num w:numId="6">
    <w:abstractNumId w:val="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13"/>
  </w:num>
  <w:num w:numId="13">
    <w:abstractNumId w:val="18"/>
  </w:num>
  <w:num w:numId="14">
    <w:abstractNumId w:val="16"/>
  </w:num>
  <w:num w:numId="15">
    <w:abstractNumId w:val="4"/>
  </w:num>
  <w:num w:numId="16">
    <w:abstractNumId w:val="9"/>
  </w:num>
  <w:num w:numId="17">
    <w:abstractNumId w:val="11"/>
  </w:num>
  <w:num w:numId="18">
    <w:abstractNumId w:val="10"/>
  </w:num>
  <w:num w:numId="19">
    <w:abstractNumId w:val="6"/>
  </w:num>
  <w:num w:numId="20">
    <w:abstractNumId w:val="3"/>
  </w:num>
  <w:num w:numId="21">
    <w:abstractNumId w:val="14"/>
  </w:num>
  <w:num w:numId="22">
    <w:abstractNumId w:val="20"/>
  </w:num>
  <w:num w:numId="23">
    <w:abstractNumId w:val="12"/>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A7"/>
    <w:rsid w:val="00086414"/>
    <w:rsid w:val="000B54B1"/>
    <w:rsid w:val="000C3809"/>
    <w:rsid w:val="00192A2B"/>
    <w:rsid w:val="001C2805"/>
    <w:rsid w:val="001E3E42"/>
    <w:rsid w:val="002528BF"/>
    <w:rsid w:val="002726DA"/>
    <w:rsid w:val="00274004"/>
    <w:rsid w:val="00277B62"/>
    <w:rsid w:val="002C2F50"/>
    <w:rsid w:val="002C338D"/>
    <w:rsid w:val="003028E1"/>
    <w:rsid w:val="00336E12"/>
    <w:rsid w:val="003A0D27"/>
    <w:rsid w:val="003A770B"/>
    <w:rsid w:val="003C0FE7"/>
    <w:rsid w:val="00402E27"/>
    <w:rsid w:val="004D0595"/>
    <w:rsid w:val="005449FD"/>
    <w:rsid w:val="0058669F"/>
    <w:rsid w:val="005973C7"/>
    <w:rsid w:val="006136D2"/>
    <w:rsid w:val="00632B70"/>
    <w:rsid w:val="006450EE"/>
    <w:rsid w:val="00685996"/>
    <w:rsid w:val="00802D18"/>
    <w:rsid w:val="00820178"/>
    <w:rsid w:val="008500F2"/>
    <w:rsid w:val="008935FD"/>
    <w:rsid w:val="008B3039"/>
    <w:rsid w:val="008C1E22"/>
    <w:rsid w:val="00940690"/>
    <w:rsid w:val="0095162F"/>
    <w:rsid w:val="00955C8B"/>
    <w:rsid w:val="00977BBD"/>
    <w:rsid w:val="009A3C6C"/>
    <w:rsid w:val="00A32A72"/>
    <w:rsid w:val="00AF5DE6"/>
    <w:rsid w:val="00B23CC6"/>
    <w:rsid w:val="00B27F90"/>
    <w:rsid w:val="00B6137C"/>
    <w:rsid w:val="00B977A7"/>
    <w:rsid w:val="00BA32CB"/>
    <w:rsid w:val="00BE44AB"/>
    <w:rsid w:val="00C00C19"/>
    <w:rsid w:val="00C35565"/>
    <w:rsid w:val="00CA42BB"/>
    <w:rsid w:val="00CB5856"/>
    <w:rsid w:val="00D70FCB"/>
    <w:rsid w:val="00DC6279"/>
    <w:rsid w:val="00E04C00"/>
    <w:rsid w:val="00E72C05"/>
    <w:rsid w:val="00EE63B6"/>
    <w:rsid w:val="00F11033"/>
    <w:rsid w:val="00F13B38"/>
    <w:rsid w:val="00F8280D"/>
    <w:rsid w:val="00FA14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5FCF5-451E-45F9-B3ED-8308AE48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D2"/>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6136D2"/>
    <w:pPr>
      <w:keepNext/>
      <w:spacing w:before="240" w:after="60"/>
      <w:outlineLvl w:val="0"/>
    </w:pPr>
    <w:rPr>
      <w:rFonts w:ascii="Calibri Light" w:hAnsi="Calibri Light"/>
      <w:b/>
      <w:bCs/>
      <w:kern w:val="32"/>
      <w:sz w:val="32"/>
      <w:szCs w:val="32"/>
    </w:rPr>
  </w:style>
  <w:style w:type="paragraph" w:styleId="2">
    <w:name w:val="heading 2"/>
    <w:basedOn w:val="a"/>
    <w:next w:val="a"/>
    <w:link w:val="20"/>
    <w:unhideWhenUsed/>
    <w:qFormat/>
    <w:rsid w:val="006136D2"/>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6136D2"/>
    <w:pPr>
      <w:keepNext/>
      <w:outlineLvl w:val="2"/>
    </w:pPr>
    <w:rPr>
      <w:sz w:val="28"/>
      <w:lang w:eastAsia="ru-RU"/>
    </w:rPr>
  </w:style>
  <w:style w:type="paragraph" w:styleId="4">
    <w:name w:val="heading 4"/>
    <w:basedOn w:val="a"/>
    <w:next w:val="a"/>
    <w:link w:val="40"/>
    <w:qFormat/>
    <w:rsid w:val="006136D2"/>
    <w:pPr>
      <w:keepNext/>
      <w:keepLines/>
      <w:widowControl w:val="0"/>
      <w:numPr>
        <w:ilvl w:val="3"/>
        <w:numId w:val="1"/>
      </w:numPr>
      <w:suppressAutoHyphens/>
      <w:spacing w:line="240" w:lineRule="exact"/>
      <w:jc w:val="both"/>
      <w:outlineLvl w:val="3"/>
    </w:pPr>
    <w:rPr>
      <w:rFonts w:eastAsia="Lucida Sans Unicode" w:cs="Mangal"/>
      <w:b/>
      <w:bCs/>
      <w:kern w:val="1"/>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36D2"/>
    <w:rPr>
      <w:rFonts w:ascii="Calibri Light" w:eastAsia="Times New Roman" w:hAnsi="Calibri Light" w:cs="Times New Roman"/>
      <w:b/>
      <w:bCs/>
      <w:kern w:val="32"/>
      <w:sz w:val="32"/>
      <w:szCs w:val="32"/>
      <w:lang w:eastAsia="uk-UA"/>
    </w:rPr>
  </w:style>
  <w:style w:type="character" w:customStyle="1" w:styleId="20">
    <w:name w:val="Заголовок 2 Знак"/>
    <w:basedOn w:val="a0"/>
    <w:link w:val="2"/>
    <w:rsid w:val="006136D2"/>
    <w:rPr>
      <w:rFonts w:ascii="Calibri Light" w:eastAsia="Times New Roman" w:hAnsi="Calibri Light" w:cs="Times New Roman"/>
      <w:b/>
      <w:bCs/>
      <w:i/>
      <w:iCs/>
      <w:sz w:val="28"/>
      <w:szCs w:val="28"/>
      <w:lang w:eastAsia="uk-UA"/>
    </w:rPr>
  </w:style>
  <w:style w:type="character" w:customStyle="1" w:styleId="30">
    <w:name w:val="Заголовок 3 Знак"/>
    <w:basedOn w:val="a0"/>
    <w:link w:val="3"/>
    <w:rsid w:val="006136D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6136D2"/>
    <w:rPr>
      <w:rFonts w:ascii="Times New Roman" w:eastAsia="Lucida Sans Unicode" w:hAnsi="Times New Roman" w:cs="Mangal"/>
      <w:b/>
      <w:bCs/>
      <w:kern w:val="1"/>
      <w:sz w:val="24"/>
      <w:szCs w:val="24"/>
      <w:lang w:eastAsia="hi-IN" w:bidi="hi-IN"/>
    </w:rPr>
  </w:style>
  <w:style w:type="paragraph" w:styleId="a3">
    <w:name w:val="Body Text"/>
    <w:basedOn w:val="a"/>
    <w:link w:val="a4"/>
    <w:rsid w:val="006136D2"/>
    <w:pPr>
      <w:tabs>
        <w:tab w:val="left" w:pos="6300"/>
      </w:tabs>
      <w:jc w:val="both"/>
    </w:pPr>
    <w:rPr>
      <w:lang w:eastAsia="ru-RU"/>
    </w:rPr>
  </w:style>
  <w:style w:type="character" w:customStyle="1" w:styleId="a4">
    <w:name w:val="Основний текст Знак"/>
    <w:basedOn w:val="a0"/>
    <w:link w:val="a3"/>
    <w:rsid w:val="006136D2"/>
    <w:rPr>
      <w:rFonts w:ascii="Times New Roman" w:eastAsia="Times New Roman" w:hAnsi="Times New Roman" w:cs="Times New Roman"/>
      <w:sz w:val="24"/>
      <w:szCs w:val="24"/>
      <w:lang w:eastAsia="ru-RU"/>
    </w:rPr>
  </w:style>
  <w:style w:type="paragraph" w:styleId="21">
    <w:name w:val="Body Text 2"/>
    <w:basedOn w:val="a"/>
    <w:link w:val="22"/>
    <w:rsid w:val="006136D2"/>
    <w:rPr>
      <w:color w:val="000000"/>
      <w:szCs w:val="20"/>
      <w:lang w:eastAsia="ru-RU"/>
    </w:rPr>
  </w:style>
  <w:style w:type="character" w:customStyle="1" w:styleId="22">
    <w:name w:val="Основний текст 2 Знак"/>
    <w:basedOn w:val="a0"/>
    <w:link w:val="21"/>
    <w:rsid w:val="006136D2"/>
    <w:rPr>
      <w:rFonts w:ascii="Times New Roman" w:eastAsia="Times New Roman" w:hAnsi="Times New Roman" w:cs="Times New Roman"/>
      <w:color w:val="000000"/>
      <w:sz w:val="24"/>
      <w:szCs w:val="20"/>
      <w:lang w:eastAsia="ru-RU"/>
    </w:rPr>
  </w:style>
  <w:style w:type="paragraph" w:styleId="a5">
    <w:name w:val="Title"/>
    <w:basedOn w:val="a"/>
    <w:link w:val="a6"/>
    <w:qFormat/>
    <w:rsid w:val="006136D2"/>
    <w:pPr>
      <w:jc w:val="center"/>
    </w:pPr>
    <w:rPr>
      <w:sz w:val="28"/>
      <w:lang w:eastAsia="ru-RU"/>
    </w:rPr>
  </w:style>
  <w:style w:type="character" w:customStyle="1" w:styleId="a6">
    <w:name w:val="Назва Знак"/>
    <w:basedOn w:val="a0"/>
    <w:link w:val="a5"/>
    <w:rsid w:val="006136D2"/>
    <w:rPr>
      <w:rFonts w:ascii="Times New Roman" w:eastAsia="Times New Roman" w:hAnsi="Times New Roman" w:cs="Times New Roman"/>
      <w:sz w:val="28"/>
      <w:szCs w:val="24"/>
      <w:lang w:eastAsia="ru-RU"/>
    </w:rPr>
  </w:style>
  <w:style w:type="paragraph" w:styleId="31">
    <w:name w:val="Body Text 3"/>
    <w:basedOn w:val="a"/>
    <w:link w:val="32"/>
    <w:rsid w:val="006136D2"/>
    <w:pPr>
      <w:pageBreakBefore/>
      <w:jc w:val="center"/>
    </w:pPr>
    <w:rPr>
      <w:lang w:eastAsia="ru-RU"/>
    </w:rPr>
  </w:style>
  <w:style w:type="character" w:customStyle="1" w:styleId="32">
    <w:name w:val="Основний текст 3 Знак"/>
    <w:basedOn w:val="a0"/>
    <w:link w:val="31"/>
    <w:rsid w:val="006136D2"/>
    <w:rPr>
      <w:rFonts w:ascii="Times New Roman" w:eastAsia="Times New Roman" w:hAnsi="Times New Roman" w:cs="Times New Roman"/>
      <w:sz w:val="24"/>
      <w:szCs w:val="24"/>
      <w:lang w:eastAsia="ru-RU"/>
    </w:rPr>
  </w:style>
  <w:style w:type="paragraph" w:styleId="a7">
    <w:name w:val="footer"/>
    <w:basedOn w:val="a"/>
    <w:link w:val="a8"/>
    <w:rsid w:val="006136D2"/>
    <w:pPr>
      <w:tabs>
        <w:tab w:val="center" w:pos="4677"/>
        <w:tab w:val="right" w:pos="9355"/>
      </w:tabs>
    </w:pPr>
    <w:rPr>
      <w:lang w:val="x-none" w:eastAsia="x-none"/>
    </w:rPr>
  </w:style>
  <w:style w:type="character" w:customStyle="1" w:styleId="a8">
    <w:name w:val="Нижній колонтитул Знак"/>
    <w:basedOn w:val="a0"/>
    <w:link w:val="a7"/>
    <w:rsid w:val="006136D2"/>
    <w:rPr>
      <w:rFonts w:ascii="Times New Roman" w:eastAsia="Times New Roman" w:hAnsi="Times New Roman" w:cs="Times New Roman"/>
      <w:sz w:val="24"/>
      <w:szCs w:val="24"/>
      <w:lang w:val="x-none" w:eastAsia="x-none"/>
    </w:rPr>
  </w:style>
  <w:style w:type="character" w:styleId="a9">
    <w:name w:val="page number"/>
    <w:basedOn w:val="a0"/>
    <w:rsid w:val="006136D2"/>
  </w:style>
  <w:style w:type="paragraph" w:styleId="aa">
    <w:name w:val="header"/>
    <w:basedOn w:val="a"/>
    <w:link w:val="ab"/>
    <w:rsid w:val="006136D2"/>
    <w:pPr>
      <w:tabs>
        <w:tab w:val="center" w:pos="4153"/>
        <w:tab w:val="right" w:pos="8306"/>
      </w:tabs>
    </w:pPr>
    <w:rPr>
      <w:lang w:val="ru-RU" w:eastAsia="ru-RU"/>
    </w:rPr>
  </w:style>
  <w:style w:type="character" w:customStyle="1" w:styleId="ab">
    <w:name w:val="Верхній колонтитул Знак"/>
    <w:basedOn w:val="a0"/>
    <w:link w:val="aa"/>
    <w:rsid w:val="006136D2"/>
    <w:rPr>
      <w:rFonts w:ascii="Times New Roman" w:eastAsia="Times New Roman" w:hAnsi="Times New Roman" w:cs="Times New Roman"/>
      <w:sz w:val="24"/>
      <w:szCs w:val="24"/>
      <w:lang w:val="ru-RU" w:eastAsia="ru-RU"/>
    </w:rPr>
  </w:style>
  <w:style w:type="paragraph" w:styleId="ac">
    <w:name w:val="Balloon Text"/>
    <w:basedOn w:val="a"/>
    <w:link w:val="ad"/>
    <w:rsid w:val="006136D2"/>
    <w:rPr>
      <w:rFonts w:ascii="Tahoma" w:hAnsi="Tahoma" w:cs="Tahoma"/>
      <w:sz w:val="16"/>
      <w:szCs w:val="16"/>
    </w:rPr>
  </w:style>
  <w:style w:type="character" w:customStyle="1" w:styleId="ad">
    <w:name w:val="Текст у виносці Знак"/>
    <w:basedOn w:val="a0"/>
    <w:link w:val="ac"/>
    <w:rsid w:val="006136D2"/>
    <w:rPr>
      <w:rFonts w:ascii="Tahoma" w:eastAsia="Times New Roman" w:hAnsi="Tahoma" w:cs="Tahoma"/>
      <w:sz w:val="16"/>
      <w:szCs w:val="16"/>
      <w:lang w:eastAsia="uk-UA"/>
    </w:rPr>
  </w:style>
  <w:style w:type="paragraph" w:customStyle="1" w:styleId="ae">
    <w:name w:val="Знак Знак Знак Знак Знак Знак Знак"/>
    <w:basedOn w:val="a"/>
    <w:rsid w:val="006136D2"/>
    <w:rPr>
      <w:rFonts w:ascii="Verdana" w:hAnsi="Verdana" w:cs="Verdana"/>
      <w:sz w:val="20"/>
      <w:szCs w:val="20"/>
      <w:lang w:val="en-US" w:eastAsia="en-US"/>
    </w:rPr>
  </w:style>
  <w:style w:type="paragraph" w:customStyle="1" w:styleId="af">
    <w:name w:val="Знак Знак Знак Знак Знак Знак"/>
    <w:basedOn w:val="a"/>
    <w:rsid w:val="006136D2"/>
    <w:rPr>
      <w:rFonts w:ascii="Verdana" w:hAnsi="Verdana" w:cs="Verdana"/>
      <w:sz w:val="20"/>
      <w:szCs w:val="20"/>
      <w:lang w:val="en-US" w:eastAsia="en-US"/>
    </w:rPr>
  </w:style>
  <w:style w:type="paragraph" w:styleId="11">
    <w:name w:val="index 1"/>
    <w:basedOn w:val="a"/>
    <w:next w:val="a"/>
    <w:autoRedefine/>
    <w:semiHidden/>
    <w:rsid w:val="006136D2"/>
    <w:pPr>
      <w:ind w:left="240" w:hanging="240"/>
    </w:pPr>
  </w:style>
  <w:style w:type="paragraph" w:styleId="af0">
    <w:name w:val="index heading"/>
    <w:basedOn w:val="a"/>
    <w:rsid w:val="006136D2"/>
    <w:pPr>
      <w:suppressLineNumbers/>
      <w:suppressAutoHyphens/>
    </w:pPr>
    <w:rPr>
      <w:rFonts w:cs="Mangal"/>
      <w:lang w:eastAsia="ar-SA"/>
    </w:rPr>
  </w:style>
  <w:style w:type="paragraph" w:styleId="af1">
    <w:name w:val="Normal (Web)"/>
    <w:basedOn w:val="a"/>
    <w:uiPriority w:val="99"/>
    <w:unhideWhenUsed/>
    <w:rsid w:val="006136D2"/>
    <w:pPr>
      <w:spacing w:before="100" w:beforeAutospacing="1" w:after="100" w:afterAutospacing="1"/>
    </w:pPr>
  </w:style>
  <w:style w:type="character" w:customStyle="1" w:styleId="Absatz-Standardschriftart">
    <w:name w:val="Absatz-Standardschriftart"/>
    <w:rsid w:val="006136D2"/>
  </w:style>
  <w:style w:type="character" w:customStyle="1" w:styleId="WW-Absatz-Standardschriftart1">
    <w:name w:val="WW-Absatz-Standardschriftart1"/>
    <w:rsid w:val="006136D2"/>
  </w:style>
  <w:style w:type="character" w:customStyle="1" w:styleId="rvts23">
    <w:name w:val="rvts23"/>
    <w:basedOn w:val="a0"/>
    <w:rsid w:val="006136D2"/>
  </w:style>
  <w:style w:type="character" w:customStyle="1" w:styleId="af2">
    <w:name w:val="Основний текст_"/>
    <w:link w:val="23"/>
    <w:rsid w:val="006136D2"/>
    <w:rPr>
      <w:spacing w:val="8"/>
      <w:shd w:val="clear" w:color="auto" w:fill="FFFFFF"/>
    </w:rPr>
  </w:style>
  <w:style w:type="paragraph" w:customStyle="1" w:styleId="23">
    <w:name w:val="Основний текст2"/>
    <w:basedOn w:val="a"/>
    <w:link w:val="af2"/>
    <w:rsid w:val="006136D2"/>
    <w:pPr>
      <w:widowControl w:val="0"/>
      <w:shd w:val="clear" w:color="auto" w:fill="FFFFFF"/>
      <w:spacing w:before="300" w:after="240" w:line="274" w:lineRule="exact"/>
    </w:pPr>
    <w:rPr>
      <w:rFonts w:asciiTheme="minorHAnsi" w:eastAsiaTheme="minorHAnsi" w:hAnsiTheme="minorHAnsi" w:cstheme="minorBidi"/>
      <w:spacing w:val="8"/>
      <w:sz w:val="22"/>
      <w:szCs w:val="22"/>
      <w:lang w:eastAsia="en-US"/>
    </w:rPr>
  </w:style>
  <w:style w:type="paragraph" w:customStyle="1" w:styleId="rvps6">
    <w:name w:val="rvps6"/>
    <w:basedOn w:val="a"/>
    <w:rsid w:val="006136D2"/>
    <w:pPr>
      <w:spacing w:before="100" w:beforeAutospacing="1" w:after="100" w:afterAutospacing="1"/>
    </w:pPr>
  </w:style>
  <w:style w:type="character" w:styleId="af3">
    <w:name w:val="Hyperlink"/>
    <w:rsid w:val="006136D2"/>
    <w:rPr>
      <w:color w:val="0000FF"/>
      <w:u w:val="single"/>
    </w:rPr>
  </w:style>
  <w:style w:type="paragraph" w:customStyle="1" w:styleId="12">
    <w:name w:val="Основний текст1"/>
    <w:basedOn w:val="a"/>
    <w:rsid w:val="006136D2"/>
    <w:pPr>
      <w:widowControl w:val="0"/>
      <w:shd w:val="clear" w:color="auto" w:fill="FFFFFF"/>
      <w:spacing w:after="180" w:line="274" w:lineRule="exact"/>
      <w:jc w:val="both"/>
    </w:pPr>
    <w:rPr>
      <w:rFonts w:ascii="Arial" w:hAnsi="Arial" w:cs="Arial"/>
      <w:spacing w:val="2"/>
      <w:sz w:val="20"/>
      <w:szCs w:val="20"/>
      <w:lang w:val="ru-RU" w:eastAsia="ru-RU"/>
    </w:rPr>
  </w:style>
  <w:style w:type="character" w:customStyle="1" w:styleId="13">
    <w:name w:val="Заголовок №1"/>
    <w:rsid w:val="006136D2"/>
    <w:rPr>
      <w:rFonts w:ascii="Arial" w:hAnsi="Arial" w:cs="Arial"/>
      <w:spacing w:val="7"/>
      <w:shd w:val="clear" w:color="auto" w:fill="FFFFFF"/>
    </w:rPr>
  </w:style>
  <w:style w:type="paragraph" w:styleId="af4">
    <w:name w:val="List"/>
    <w:basedOn w:val="a3"/>
    <w:rsid w:val="006136D2"/>
    <w:pPr>
      <w:tabs>
        <w:tab w:val="clear" w:pos="6300"/>
      </w:tabs>
      <w:suppressAutoHyphens/>
    </w:pPr>
    <w:rPr>
      <w:rFonts w:cs="Tahoma"/>
      <w:lang w:eastAsia="ar-SA"/>
    </w:rPr>
  </w:style>
  <w:style w:type="paragraph" w:customStyle="1" w:styleId="rvps2">
    <w:name w:val="rvps2"/>
    <w:basedOn w:val="a"/>
    <w:rsid w:val="006136D2"/>
    <w:pPr>
      <w:spacing w:before="100" w:beforeAutospacing="1" w:after="100" w:afterAutospacing="1"/>
    </w:pPr>
  </w:style>
  <w:style w:type="character" w:styleId="af5">
    <w:name w:val="Strong"/>
    <w:uiPriority w:val="22"/>
    <w:qFormat/>
    <w:rsid w:val="006136D2"/>
    <w:rPr>
      <w:rFonts w:cs="Times New Roman"/>
      <w:b/>
      <w:bCs/>
    </w:rPr>
  </w:style>
  <w:style w:type="table" w:styleId="af6">
    <w:name w:val="Table Grid"/>
    <w:basedOn w:val="a1"/>
    <w:rsid w:val="006136D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Знак Знак Знак Знак Знак Знак Знак Знак Знак Знак"/>
    <w:basedOn w:val="a"/>
    <w:rsid w:val="006136D2"/>
    <w:rPr>
      <w:rFonts w:ascii="Verdana" w:hAnsi="Verdana" w:cs="Verdana"/>
      <w:sz w:val="20"/>
      <w:szCs w:val="20"/>
      <w:lang w:val="en-US" w:eastAsia="en-US"/>
    </w:rPr>
  </w:style>
  <w:style w:type="paragraph" w:styleId="af7">
    <w:name w:val="Plain Text"/>
    <w:aliases w:val="Текст Знак Знак"/>
    <w:basedOn w:val="a"/>
    <w:link w:val="af8"/>
    <w:rsid w:val="006136D2"/>
    <w:rPr>
      <w:rFonts w:ascii="Courier New" w:hAnsi="Courier New"/>
      <w:sz w:val="20"/>
      <w:szCs w:val="20"/>
      <w:lang w:val="ru-RU" w:eastAsia="x-none"/>
    </w:rPr>
  </w:style>
  <w:style w:type="character" w:customStyle="1" w:styleId="af8">
    <w:name w:val="Текст Знак"/>
    <w:aliases w:val="Текст Знак Знак Знак"/>
    <w:basedOn w:val="a0"/>
    <w:link w:val="af7"/>
    <w:rsid w:val="006136D2"/>
    <w:rPr>
      <w:rFonts w:ascii="Courier New" w:eastAsia="Times New Roman" w:hAnsi="Courier New" w:cs="Times New Roman"/>
      <w:sz w:val="20"/>
      <w:szCs w:val="20"/>
      <w:lang w:val="ru-RU" w:eastAsia="x-none"/>
    </w:rPr>
  </w:style>
  <w:style w:type="paragraph" w:styleId="af9">
    <w:name w:val="Body Text Indent"/>
    <w:basedOn w:val="a"/>
    <w:link w:val="afa"/>
    <w:rsid w:val="006136D2"/>
    <w:pPr>
      <w:spacing w:after="120"/>
      <w:ind w:left="283"/>
    </w:pPr>
  </w:style>
  <w:style w:type="character" w:customStyle="1" w:styleId="afa">
    <w:name w:val="Основний текст з відступом Знак"/>
    <w:basedOn w:val="a0"/>
    <w:link w:val="af9"/>
    <w:rsid w:val="006136D2"/>
    <w:rPr>
      <w:rFonts w:ascii="Times New Roman" w:eastAsia="Times New Roman" w:hAnsi="Times New Roman" w:cs="Times New Roman"/>
      <w:sz w:val="24"/>
      <w:szCs w:val="24"/>
      <w:lang w:eastAsia="uk-UA"/>
    </w:rPr>
  </w:style>
  <w:style w:type="paragraph" w:styleId="33">
    <w:name w:val="Body Text Indent 3"/>
    <w:basedOn w:val="a"/>
    <w:link w:val="34"/>
    <w:rsid w:val="006136D2"/>
    <w:pPr>
      <w:spacing w:after="120"/>
      <w:ind w:left="283"/>
    </w:pPr>
    <w:rPr>
      <w:sz w:val="16"/>
      <w:szCs w:val="16"/>
    </w:rPr>
  </w:style>
  <w:style w:type="character" w:customStyle="1" w:styleId="34">
    <w:name w:val="Основний текст з відступом 3 Знак"/>
    <w:basedOn w:val="a0"/>
    <w:link w:val="33"/>
    <w:rsid w:val="006136D2"/>
    <w:rPr>
      <w:rFonts w:ascii="Times New Roman" w:eastAsia="Times New Roman" w:hAnsi="Times New Roman" w:cs="Times New Roman"/>
      <w:sz w:val="16"/>
      <w:szCs w:val="16"/>
      <w:lang w:eastAsia="uk-UA"/>
    </w:rPr>
  </w:style>
  <w:style w:type="paragraph" w:customStyle="1" w:styleId="afb">
    <w:name w:val="Базовий"/>
    <w:rsid w:val="006136D2"/>
    <w:pPr>
      <w:widowControl w:val="0"/>
      <w:tabs>
        <w:tab w:val="left" w:pos="708"/>
      </w:tabs>
      <w:suppressAutoHyphens/>
      <w:spacing w:after="0" w:line="100" w:lineRule="atLeast"/>
    </w:pPr>
    <w:rPr>
      <w:rFonts w:ascii="Times New Roman" w:eastAsia="Lucida Sans Unicode" w:hAnsi="Times New Roman" w:cs="Mangal"/>
      <w:sz w:val="24"/>
      <w:szCs w:val="24"/>
      <w:lang w:eastAsia="hi-IN" w:bidi="hi-IN"/>
    </w:rPr>
  </w:style>
  <w:style w:type="character" w:customStyle="1" w:styleId="WW8Num2z0">
    <w:name w:val="WW8Num2z0"/>
    <w:rsid w:val="006136D2"/>
    <w:rPr>
      <w:rFonts w:ascii="Symbol" w:hAnsi="Symbol" w:cs="Symbol"/>
    </w:rPr>
  </w:style>
  <w:style w:type="character" w:customStyle="1" w:styleId="WW8Num3z0">
    <w:name w:val="WW8Num3z0"/>
    <w:rsid w:val="006136D2"/>
    <w:rPr>
      <w:sz w:val="24"/>
      <w:szCs w:val="24"/>
    </w:rPr>
  </w:style>
  <w:style w:type="character" w:customStyle="1" w:styleId="41">
    <w:name w:val="Основной шрифт абзаца4"/>
    <w:rsid w:val="006136D2"/>
  </w:style>
  <w:style w:type="character" w:customStyle="1" w:styleId="WW8Num5z0">
    <w:name w:val="WW8Num5z0"/>
    <w:rsid w:val="006136D2"/>
    <w:rPr>
      <w:sz w:val="24"/>
      <w:szCs w:val="24"/>
    </w:rPr>
  </w:style>
  <w:style w:type="character" w:customStyle="1" w:styleId="WW8Num6z0">
    <w:name w:val="WW8Num6z0"/>
    <w:rsid w:val="006136D2"/>
    <w:rPr>
      <w:rFonts w:ascii="Times New Roman" w:eastAsia="Lucida Sans Unicode" w:hAnsi="Times New Roman" w:cs="Times New Roman"/>
    </w:rPr>
  </w:style>
  <w:style w:type="character" w:customStyle="1" w:styleId="WW8Num6z1">
    <w:name w:val="WW8Num6z1"/>
    <w:rsid w:val="006136D2"/>
    <w:rPr>
      <w:rFonts w:ascii="Courier New" w:hAnsi="Courier New" w:cs="Courier New"/>
    </w:rPr>
  </w:style>
  <w:style w:type="character" w:customStyle="1" w:styleId="WW8Num6z2">
    <w:name w:val="WW8Num6z2"/>
    <w:rsid w:val="006136D2"/>
    <w:rPr>
      <w:rFonts w:ascii="Wingdings" w:hAnsi="Wingdings" w:cs="Wingdings"/>
    </w:rPr>
  </w:style>
  <w:style w:type="character" w:customStyle="1" w:styleId="WW8Num6z3">
    <w:name w:val="WW8Num6z3"/>
    <w:rsid w:val="006136D2"/>
    <w:rPr>
      <w:rFonts w:ascii="Symbol" w:hAnsi="Symbol" w:cs="Symbol"/>
    </w:rPr>
  </w:style>
  <w:style w:type="character" w:customStyle="1" w:styleId="WW8Num7z0">
    <w:name w:val="WW8Num7z0"/>
    <w:rsid w:val="006136D2"/>
    <w:rPr>
      <w:rFonts w:ascii="Times New Roman" w:eastAsia="Lucida Sans Unicode" w:hAnsi="Times New Roman" w:cs="Times New Roman"/>
    </w:rPr>
  </w:style>
  <w:style w:type="character" w:customStyle="1" w:styleId="WW8Num7z1">
    <w:name w:val="WW8Num7z1"/>
    <w:rsid w:val="006136D2"/>
    <w:rPr>
      <w:rFonts w:ascii="Courier New" w:hAnsi="Courier New" w:cs="Courier New"/>
    </w:rPr>
  </w:style>
  <w:style w:type="character" w:customStyle="1" w:styleId="WW8Num7z2">
    <w:name w:val="WW8Num7z2"/>
    <w:rsid w:val="006136D2"/>
    <w:rPr>
      <w:rFonts w:ascii="Wingdings" w:hAnsi="Wingdings" w:cs="Wingdings"/>
    </w:rPr>
  </w:style>
  <w:style w:type="character" w:customStyle="1" w:styleId="WW8Num7z3">
    <w:name w:val="WW8Num7z3"/>
    <w:rsid w:val="006136D2"/>
    <w:rPr>
      <w:rFonts w:ascii="Symbol" w:hAnsi="Symbol" w:cs="Symbol"/>
    </w:rPr>
  </w:style>
  <w:style w:type="character" w:customStyle="1" w:styleId="WW8Num11z0">
    <w:name w:val="WW8Num11z0"/>
    <w:rsid w:val="006136D2"/>
    <w:rPr>
      <w:rFonts w:ascii="Symbol" w:hAnsi="Symbol" w:cs="Symbol"/>
    </w:rPr>
  </w:style>
  <w:style w:type="character" w:customStyle="1" w:styleId="WW8Num11z1">
    <w:name w:val="WW8Num11z1"/>
    <w:rsid w:val="006136D2"/>
    <w:rPr>
      <w:rFonts w:ascii="Courier New" w:hAnsi="Courier New" w:cs="Courier New"/>
    </w:rPr>
  </w:style>
  <w:style w:type="character" w:customStyle="1" w:styleId="WW8Num11z2">
    <w:name w:val="WW8Num11z2"/>
    <w:rsid w:val="006136D2"/>
    <w:rPr>
      <w:rFonts w:ascii="Wingdings" w:hAnsi="Wingdings" w:cs="Wingdings"/>
    </w:rPr>
  </w:style>
  <w:style w:type="character" w:customStyle="1" w:styleId="35">
    <w:name w:val="Основной шрифт абзаца3"/>
    <w:rsid w:val="006136D2"/>
  </w:style>
  <w:style w:type="character" w:customStyle="1" w:styleId="24">
    <w:name w:val="Основной шрифт абзаца2"/>
    <w:rsid w:val="006136D2"/>
  </w:style>
  <w:style w:type="character" w:customStyle="1" w:styleId="14">
    <w:name w:val="Шрифт абзацу за промовчанням1"/>
    <w:rsid w:val="006136D2"/>
  </w:style>
  <w:style w:type="character" w:customStyle="1" w:styleId="15">
    <w:name w:val="Основной шрифт абзаца1"/>
    <w:rsid w:val="006136D2"/>
  </w:style>
  <w:style w:type="character" w:customStyle="1" w:styleId="WW-Absatz-Standardschriftart">
    <w:name w:val="WW-Absatz-Standardschriftart"/>
    <w:rsid w:val="006136D2"/>
  </w:style>
  <w:style w:type="character" w:customStyle="1" w:styleId="WW-Absatz-Standardschriftart11">
    <w:name w:val="WW-Absatz-Standardschriftart11"/>
    <w:rsid w:val="006136D2"/>
  </w:style>
  <w:style w:type="character" w:customStyle="1" w:styleId="WW-Absatz-Standardschriftart111">
    <w:name w:val="WW-Absatz-Standardschriftart111"/>
    <w:rsid w:val="006136D2"/>
  </w:style>
  <w:style w:type="character" w:customStyle="1" w:styleId="WW-">
    <w:name w:val="WW-Основной шрифт абзаца"/>
    <w:rsid w:val="006136D2"/>
  </w:style>
  <w:style w:type="character" w:customStyle="1" w:styleId="apple-converted-space">
    <w:name w:val="apple-converted-space"/>
    <w:rsid w:val="006136D2"/>
  </w:style>
  <w:style w:type="character" w:styleId="afc">
    <w:name w:val="Emphasis"/>
    <w:qFormat/>
    <w:rsid w:val="006136D2"/>
    <w:rPr>
      <w:i/>
      <w:iCs/>
    </w:rPr>
  </w:style>
  <w:style w:type="character" w:customStyle="1" w:styleId="afd">
    <w:name w:val="Символ нумерации"/>
    <w:rsid w:val="006136D2"/>
  </w:style>
  <w:style w:type="character" w:customStyle="1" w:styleId="WW-Absatz-Standardschriftart1111">
    <w:name w:val="WW-Absatz-Standardschriftart1111"/>
    <w:rsid w:val="006136D2"/>
  </w:style>
  <w:style w:type="character" w:customStyle="1" w:styleId="WW-Absatz-Standardschriftart11111">
    <w:name w:val="WW-Absatz-Standardschriftart11111"/>
    <w:rsid w:val="006136D2"/>
  </w:style>
  <w:style w:type="character" w:customStyle="1" w:styleId="WW-Absatz-Standardschriftart111111">
    <w:name w:val="WW-Absatz-Standardschriftart111111"/>
    <w:rsid w:val="006136D2"/>
  </w:style>
  <w:style w:type="character" w:customStyle="1" w:styleId="WW-Absatz-Standardschriftart1111111">
    <w:name w:val="WW-Absatz-Standardschriftart1111111"/>
    <w:rsid w:val="006136D2"/>
  </w:style>
  <w:style w:type="character" w:customStyle="1" w:styleId="WW-Absatz-Standardschriftart11111111">
    <w:name w:val="WW-Absatz-Standardschriftart11111111"/>
    <w:rsid w:val="006136D2"/>
  </w:style>
  <w:style w:type="character" w:customStyle="1" w:styleId="WW-Absatz-Standardschriftart111111111">
    <w:name w:val="WW-Absatz-Standardschriftart111111111"/>
    <w:rsid w:val="006136D2"/>
  </w:style>
  <w:style w:type="character" w:customStyle="1" w:styleId="WW8Num1z0">
    <w:name w:val="WW8Num1z0"/>
    <w:rsid w:val="006136D2"/>
    <w:rPr>
      <w:rFonts w:ascii="Symbol" w:hAnsi="Symbol" w:cs="Symbol"/>
    </w:rPr>
  </w:style>
  <w:style w:type="character" w:customStyle="1" w:styleId="WW8Num2z1">
    <w:name w:val="WW8Num2z1"/>
    <w:rsid w:val="006136D2"/>
    <w:rPr>
      <w:rFonts w:ascii="Courier New" w:hAnsi="Courier New" w:cs="Courier New"/>
    </w:rPr>
  </w:style>
  <w:style w:type="character" w:customStyle="1" w:styleId="WW8Num2z2">
    <w:name w:val="WW8Num2z2"/>
    <w:rsid w:val="006136D2"/>
    <w:rPr>
      <w:rFonts w:ascii="Wingdings" w:hAnsi="Wingdings" w:cs="Wingdings"/>
    </w:rPr>
  </w:style>
  <w:style w:type="character" w:customStyle="1" w:styleId="WW8Num3z1">
    <w:name w:val="WW8Num3z1"/>
    <w:rsid w:val="006136D2"/>
    <w:rPr>
      <w:rFonts w:ascii="Times New Roman" w:eastAsia="Times New Roman" w:hAnsi="Times New Roman" w:cs="Times New Roman"/>
    </w:rPr>
  </w:style>
  <w:style w:type="character" w:customStyle="1" w:styleId="WW8Num16z0">
    <w:name w:val="WW8Num16z0"/>
    <w:rsid w:val="006136D2"/>
    <w:rPr>
      <w:b w:val="0"/>
    </w:rPr>
  </w:style>
  <w:style w:type="character" w:customStyle="1" w:styleId="WW8Num18z0">
    <w:name w:val="WW8Num18z0"/>
    <w:rsid w:val="006136D2"/>
    <w:rPr>
      <w:rFonts w:ascii="Symbol" w:hAnsi="Symbol" w:cs="Symbol"/>
    </w:rPr>
  </w:style>
  <w:style w:type="character" w:customStyle="1" w:styleId="WW8Num18z1">
    <w:name w:val="WW8Num18z1"/>
    <w:rsid w:val="006136D2"/>
    <w:rPr>
      <w:rFonts w:ascii="Courier New" w:hAnsi="Courier New" w:cs="Courier New"/>
    </w:rPr>
  </w:style>
  <w:style w:type="character" w:customStyle="1" w:styleId="WW8Num18z2">
    <w:name w:val="WW8Num18z2"/>
    <w:rsid w:val="006136D2"/>
    <w:rPr>
      <w:rFonts w:ascii="Wingdings" w:hAnsi="Wingdings" w:cs="Wingdings"/>
    </w:rPr>
  </w:style>
  <w:style w:type="character" w:customStyle="1" w:styleId="WW8Num24z0">
    <w:name w:val="WW8Num24z0"/>
    <w:rsid w:val="006136D2"/>
    <w:rPr>
      <w:color w:val="auto"/>
    </w:rPr>
  </w:style>
  <w:style w:type="character" w:customStyle="1" w:styleId="WW8Num32z0">
    <w:name w:val="WW8Num32z0"/>
    <w:rsid w:val="006136D2"/>
    <w:rPr>
      <w:rFonts w:ascii="Times New Roman" w:eastAsia="Times New Roman" w:hAnsi="Times New Roman" w:cs="Times New Roman"/>
    </w:rPr>
  </w:style>
  <w:style w:type="character" w:customStyle="1" w:styleId="WW8Num32z1">
    <w:name w:val="WW8Num32z1"/>
    <w:rsid w:val="006136D2"/>
    <w:rPr>
      <w:rFonts w:ascii="Courier New" w:hAnsi="Courier New" w:cs="Courier New"/>
    </w:rPr>
  </w:style>
  <w:style w:type="character" w:customStyle="1" w:styleId="WW8Num32z2">
    <w:name w:val="WW8Num32z2"/>
    <w:rsid w:val="006136D2"/>
    <w:rPr>
      <w:rFonts w:ascii="Wingdings" w:hAnsi="Wingdings" w:cs="Wingdings"/>
    </w:rPr>
  </w:style>
  <w:style w:type="character" w:customStyle="1" w:styleId="WW8Num32z3">
    <w:name w:val="WW8Num32z3"/>
    <w:rsid w:val="006136D2"/>
    <w:rPr>
      <w:rFonts w:ascii="Symbol" w:hAnsi="Symbol" w:cs="Symbol"/>
    </w:rPr>
  </w:style>
  <w:style w:type="character" w:customStyle="1" w:styleId="WW8Num35z0">
    <w:name w:val="WW8Num35z0"/>
    <w:rsid w:val="006136D2"/>
    <w:rPr>
      <w:rFonts w:ascii="Symbol" w:hAnsi="Symbol" w:cs="Symbol"/>
    </w:rPr>
  </w:style>
  <w:style w:type="character" w:customStyle="1" w:styleId="WW8Num35z1">
    <w:name w:val="WW8Num35z1"/>
    <w:rsid w:val="006136D2"/>
    <w:rPr>
      <w:rFonts w:ascii="Courier New" w:hAnsi="Courier New" w:cs="Courier New"/>
    </w:rPr>
  </w:style>
  <w:style w:type="character" w:customStyle="1" w:styleId="WW8Num35z2">
    <w:name w:val="WW8Num35z2"/>
    <w:rsid w:val="006136D2"/>
    <w:rPr>
      <w:rFonts w:ascii="Wingdings" w:hAnsi="Wingdings" w:cs="Wingdings"/>
    </w:rPr>
  </w:style>
  <w:style w:type="character" w:customStyle="1" w:styleId="WW8Num36z1">
    <w:name w:val="WW8Num36z1"/>
    <w:rsid w:val="006136D2"/>
    <w:rPr>
      <w:rFonts w:ascii="Symbol" w:hAnsi="Symbol" w:cs="Symbol"/>
    </w:rPr>
  </w:style>
  <w:style w:type="character" w:customStyle="1" w:styleId="WW8Num37z0">
    <w:name w:val="WW8Num37z0"/>
    <w:rsid w:val="006136D2"/>
    <w:rPr>
      <w:rFonts w:ascii="Symbol" w:hAnsi="Symbol" w:cs="Symbol"/>
    </w:rPr>
  </w:style>
  <w:style w:type="character" w:customStyle="1" w:styleId="WW8Num37z1">
    <w:name w:val="WW8Num37z1"/>
    <w:rsid w:val="006136D2"/>
    <w:rPr>
      <w:rFonts w:ascii="Courier New" w:hAnsi="Courier New" w:cs="Courier New"/>
    </w:rPr>
  </w:style>
  <w:style w:type="character" w:customStyle="1" w:styleId="WW8Num37z2">
    <w:name w:val="WW8Num37z2"/>
    <w:rsid w:val="006136D2"/>
    <w:rPr>
      <w:rFonts w:ascii="Wingdings" w:hAnsi="Wingdings" w:cs="Wingdings"/>
    </w:rPr>
  </w:style>
  <w:style w:type="character" w:customStyle="1" w:styleId="WW8Num47z1">
    <w:name w:val="WW8Num47z1"/>
    <w:rsid w:val="006136D2"/>
    <w:rPr>
      <w:rFonts w:ascii="Times New Roman" w:eastAsia="Times New Roman" w:hAnsi="Times New Roman" w:cs="Times New Roman"/>
    </w:rPr>
  </w:style>
  <w:style w:type="character" w:customStyle="1" w:styleId="WW8Num48z0">
    <w:name w:val="WW8Num48z0"/>
    <w:rsid w:val="006136D2"/>
    <w:rPr>
      <w:rFonts w:ascii="Symbol" w:hAnsi="Symbol" w:cs="Symbol"/>
    </w:rPr>
  </w:style>
  <w:style w:type="character" w:customStyle="1" w:styleId="WW8Num48z1">
    <w:name w:val="WW8Num48z1"/>
    <w:rsid w:val="006136D2"/>
    <w:rPr>
      <w:rFonts w:ascii="Courier New" w:hAnsi="Courier New" w:cs="Courier New"/>
    </w:rPr>
  </w:style>
  <w:style w:type="character" w:customStyle="1" w:styleId="WW8Num48z2">
    <w:name w:val="WW8Num48z2"/>
    <w:rsid w:val="006136D2"/>
    <w:rPr>
      <w:rFonts w:ascii="Wingdings" w:hAnsi="Wingdings" w:cs="Wingdings"/>
    </w:rPr>
  </w:style>
  <w:style w:type="character" w:customStyle="1" w:styleId="FontStyle18">
    <w:name w:val="Font Style18"/>
    <w:rsid w:val="006136D2"/>
    <w:rPr>
      <w:rFonts w:ascii="Times New Roman" w:hAnsi="Times New Roman" w:cs="Times New Roman"/>
      <w:sz w:val="24"/>
      <w:szCs w:val="24"/>
    </w:rPr>
  </w:style>
  <w:style w:type="character" w:customStyle="1" w:styleId="apple-style-span">
    <w:name w:val="apple-style-span"/>
    <w:rsid w:val="006136D2"/>
  </w:style>
  <w:style w:type="character" w:customStyle="1" w:styleId="25">
    <w:name w:val="Основной текст 2 Знак"/>
    <w:rsid w:val="006136D2"/>
    <w:rPr>
      <w:iCs/>
      <w:sz w:val="24"/>
      <w:szCs w:val="24"/>
      <w:lang w:val="ru-RU"/>
    </w:rPr>
  </w:style>
  <w:style w:type="character" w:customStyle="1" w:styleId="afe">
    <w:name w:val="Текст сноски Знак"/>
    <w:rsid w:val="006136D2"/>
  </w:style>
  <w:style w:type="character" w:customStyle="1" w:styleId="aff">
    <w:name w:val="Текст выноски Знак"/>
    <w:rsid w:val="006136D2"/>
    <w:rPr>
      <w:rFonts w:ascii="Tahoma" w:hAnsi="Tahoma" w:cs="Tahoma"/>
      <w:sz w:val="16"/>
      <w:szCs w:val="16"/>
      <w:lang w:val="ru-RU"/>
    </w:rPr>
  </w:style>
  <w:style w:type="paragraph" w:customStyle="1" w:styleId="aff0">
    <w:name w:val="Заголовок"/>
    <w:basedOn w:val="a"/>
    <w:next w:val="a3"/>
    <w:rsid w:val="006136D2"/>
    <w:pPr>
      <w:keepNext/>
      <w:widowControl w:val="0"/>
      <w:suppressAutoHyphens/>
      <w:spacing w:before="240" w:after="120"/>
    </w:pPr>
    <w:rPr>
      <w:rFonts w:ascii="Arial" w:eastAsia="Lucida Sans Unicode" w:hAnsi="Arial" w:cs="Mangal"/>
      <w:kern w:val="1"/>
      <w:sz w:val="28"/>
      <w:szCs w:val="28"/>
      <w:lang w:eastAsia="zh-CN" w:bidi="hi-IN"/>
    </w:rPr>
  </w:style>
  <w:style w:type="paragraph" w:styleId="aff1">
    <w:name w:val="caption"/>
    <w:basedOn w:val="a"/>
    <w:qFormat/>
    <w:rsid w:val="006136D2"/>
    <w:pPr>
      <w:widowControl w:val="0"/>
      <w:suppressLineNumbers/>
      <w:suppressAutoHyphens/>
      <w:spacing w:before="120" w:after="120"/>
    </w:pPr>
    <w:rPr>
      <w:rFonts w:eastAsia="Lucida Sans Unicode" w:cs="Mangal"/>
      <w:i/>
      <w:iCs/>
      <w:kern w:val="1"/>
      <w:lang w:eastAsia="zh-CN" w:bidi="hi-IN"/>
    </w:rPr>
  </w:style>
  <w:style w:type="paragraph" w:customStyle="1" w:styleId="aff2">
    <w:name w:val="Покажчик"/>
    <w:basedOn w:val="a"/>
    <w:rsid w:val="006136D2"/>
    <w:pPr>
      <w:widowControl w:val="0"/>
      <w:suppressLineNumbers/>
      <w:suppressAutoHyphens/>
    </w:pPr>
    <w:rPr>
      <w:rFonts w:eastAsia="Lucida Sans Unicode" w:cs="Mangal"/>
      <w:kern w:val="1"/>
      <w:lang w:eastAsia="zh-CN" w:bidi="hi-IN"/>
    </w:rPr>
  </w:style>
  <w:style w:type="paragraph" w:customStyle="1" w:styleId="16">
    <w:name w:val="Название объекта1"/>
    <w:basedOn w:val="a"/>
    <w:rsid w:val="006136D2"/>
    <w:pPr>
      <w:widowControl w:val="0"/>
      <w:suppressLineNumbers/>
      <w:suppressAutoHyphens/>
      <w:spacing w:before="120" w:after="120"/>
    </w:pPr>
    <w:rPr>
      <w:rFonts w:eastAsia="Lucida Sans Unicode" w:cs="Mangal"/>
      <w:i/>
      <w:iCs/>
      <w:kern w:val="1"/>
      <w:lang w:eastAsia="zh-CN" w:bidi="hi-IN"/>
    </w:rPr>
  </w:style>
  <w:style w:type="paragraph" w:customStyle="1" w:styleId="36">
    <w:name w:val="Название3"/>
    <w:basedOn w:val="a"/>
    <w:rsid w:val="006136D2"/>
    <w:pPr>
      <w:widowControl w:val="0"/>
      <w:suppressLineNumbers/>
      <w:suppressAutoHyphens/>
      <w:spacing w:before="120" w:after="120"/>
    </w:pPr>
    <w:rPr>
      <w:rFonts w:eastAsia="Lucida Sans Unicode" w:cs="Mangal"/>
      <w:i/>
      <w:iCs/>
      <w:kern w:val="1"/>
      <w:lang w:eastAsia="zh-CN" w:bidi="hi-IN"/>
    </w:rPr>
  </w:style>
  <w:style w:type="paragraph" w:customStyle="1" w:styleId="37">
    <w:name w:val="Указатель3"/>
    <w:basedOn w:val="a"/>
    <w:rsid w:val="006136D2"/>
    <w:pPr>
      <w:widowControl w:val="0"/>
      <w:suppressLineNumbers/>
      <w:suppressAutoHyphens/>
    </w:pPr>
    <w:rPr>
      <w:rFonts w:eastAsia="Lucida Sans Unicode" w:cs="Mangal"/>
      <w:kern w:val="1"/>
      <w:lang w:eastAsia="zh-CN" w:bidi="hi-IN"/>
    </w:rPr>
  </w:style>
  <w:style w:type="paragraph" w:customStyle="1" w:styleId="26">
    <w:name w:val="Название2"/>
    <w:basedOn w:val="a"/>
    <w:rsid w:val="006136D2"/>
    <w:pPr>
      <w:widowControl w:val="0"/>
      <w:suppressLineNumbers/>
      <w:suppressAutoHyphens/>
      <w:spacing w:before="120" w:after="120"/>
    </w:pPr>
    <w:rPr>
      <w:rFonts w:eastAsia="Lucida Sans Unicode" w:cs="Mangal"/>
      <w:i/>
      <w:iCs/>
      <w:kern w:val="1"/>
      <w:lang w:eastAsia="zh-CN" w:bidi="hi-IN"/>
    </w:rPr>
  </w:style>
  <w:style w:type="paragraph" w:customStyle="1" w:styleId="27">
    <w:name w:val="Указатель2"/>
    <w:basedOn w:val="a"/>
    <w:rsid w:val="006136D2"/>
    <w:pPr>
      <w:widowControl w:val="0"/>
      <w:suppressLineNumbers/>
      <w:suppressAutoHyphens/>
    </w:pPr>
    <w:rPr>
      <w:rFonts w:eastAsia="Lucida Sans Unicode" w:cs="Mangal"/>
      <w:kern w:val="1"/>
      <w:lang w:eastAsia="zh-CN" w:bidi="hi-IN"/>
    </w:rPr>
  </w:style>
  <w:style w:type="paragraph" w:customStyle="1" w:styleId="17">
    <w:name w:val="Название1"/>
    <w:basedOn w:val="a"/>
    <w:rsid w:val="006136D2"/>
    <w:pPr>
      <w:widowControl w:val="0"/>
      <w:suppressLineNumbers/>
      <w:suppressAutoHyphens/>
      <w:spacing w:before="120" w:after="120"/>
    </w:pPr>
    <w:rPr>
      <w:rFonts w:eastAsia="Lucida Sans Unicode" w:cs="Mangal"/>
      <w:i/>
      <w:iCs/>
      <w:kern w:val="1"/>
      <w:lang w:eastAsia="zh-CN" w:bidi="hi-IN"/>
    </w:rPr>
  </w:style>
  <w:style w:type="paragraph" w:customStyle="1" w:styleId="18">
    <w:name w:val="Указатель1"/>
    <w:basedOn w:val="a"/>
    <w:rsid w:val="006136D2"/>
    <w:pPr>
      <w:widowControl w:val="0"/>
      <w:suppressLineNumbers/>
      <w:suppressAutoHyphens/>
    </w:pPr>
    <w:rPr>
      <w:rFonts w:eastAsia="Lucida Sans Unicode" w:cs="Mangal"/>
      <w:kern w:val="1"/>
      <w:lang w:eastAsia="zh-CN" w:bidi="hi-IN"/>
    </w:rPr>
  </w:style>
  <w:style w:type="paragraph" w:customStyle="1" w:styleId="42">
    <w:name w:val="Название4"/>
    <w:basedOn w:val="a"/>
    <w:next w:val="aff3"/>
    <w:rsid w:val="006136D2"/>
    <w:pPr>
      <w:widowControl w:val="0"/>
      <w:suppressLineNumbers/>
      <w:suppressAutoHyphens/>
      <w:spacing w:before="120" w:after="120"/>
    </w:pPr>
    <w:rPr>
      <w:rFonts w:eastAsia="Lucida Sans Unicode" w:cs="Mangal"/>
      <w:i/>
      <w:iCs/>
      <w:kern w:val="1"/>
      <w:lang w:eastAsia="zh-CN" w:bidi="hi-IN"/>
    </w:rPr>
  </w:style>
  <w:style w:type="paragraph" w:styleId="aff3">
    <w:name w:val="Subtitle"/>
    <w:basedOn w:val="aff0"/>
    <w:next w:val="a3"/>
    <w:link w:val="aff4"/>
    <w:qFormat/>
    <w:rsid w:val="006136D2"/>
    <w:pPr>
      <w:jc w:val="center"/>
    </w:pPr>
    <w:rPr>
      <w:i/>
      <w:iCs/>
    </w:rPr>
  </w:style>
  <w:style w:type="character" w:customStyle="1" w:styleId="aff4">
    <w:name w:val="Підзаголовок Знак"/>
    <w:basedOn w:val="a0"/>
    <w:link w:val="aff3"/>
    <w:rsid w:val="006136D2"/>
    <w:rPr>
      <w:rFonts w:ascii="Arial" w:eastAsia="Lucida Sans Unicode" w:hAnsi="Arial" w:cs="Mangal"/>
      <w:i/>
      <w:iCs/>
      <w:kern w:val="1"/>
      <w:sz w:val="28"/>
      <w:szCs w:val="28"/>
      <w:lang w:eastAsia="zh-CN" w:bidi="hi-IN"/>
    </w:rPr>
  </w:style>
  <w:style w:type="paragraph" w:customStyle="1" w:styleId="Web">
    <w:name w:val="Обычный (Web)"/>
    <w:basedOn w:val="a"/>
    <w:rsid w:val="006136D2"/>
    <w:pPr>
      <w:widowControl w:val="0"/>
      <w:suppressAutoHyphens/>
      <w:spacing w:before="280" w:after="280"/>
    </w:pPr>
    <w:rPr>
      <w:rFonts w:eastAsia="Lucida Sans Unicode" w:cs="Mangal"/>
      <w:kern w:val="1"/>
      <w:lang w:eastAsia="zh-CN" w:bidi="hi-IN"/>
    </w:rPr>
  </w:style>
  <w:style w:type="paragraph" w:customStyle="1" w:styleId="28">
    <w:name w:val="Без интервала2"/>
    <w:rsid w:val="006136D2"/>
    <w:pPr>
      <w:suppressAutoHyphens/>
      <w:spacing w:after="0" w:line="240" w:lineRule="auto"/>
    </w:pPr>
    <w:rPr>
      <w:rFonts w:ascii="Calibri" w:eastAsia="Calibri" w:hAnsi="Calibri" w:cs="Calibri"/>
      <w:lang w:val="ru-RU" w:eastAsia="zh-CN"/>
    </w:rPr>
  </w:style>
  <w:style w:type="paragraph" w:customStyle="1" w:styleId="Textbody">
    <w:name w:val="Text body"/>
    <w:basedOn w:val="a"/>
    <w:rsid w:val="006136D2"/>
    <w:pPr>
      <w:widowControl w:val="0"/>
      <w:suppressAutoHyphens/>
      <w:spacing w:after="120"/>
    </w:pPr>
    <w:rPr>
      <w:rFonts w:eastAsia="SimSun" w:cs="Mangal"/>
      <w:kern w:val="1"/>
      <w:lang w:eastAsia="zh-CN" w:bidi="hi-IN"/>
    </w:rPr>
  </w:style>
  <w:style w:type="paragraph" w:customStyle="1" w:styleId="Style11">
    <w:name w:val="Style11"/>
    <w:basedOn w:val="a"/>
    <w:rsid w:val="006136D2"/>
    <w:pPr>
      <w:widowControl w:val="0"/>
      <w:suppressAutoHyphens/>
      <w:autoSpaceDE w:val="0"/>
      <w:spacing w:line="283" w:lineRule="exact"/>
      <w:jc w:val="both"/>
    </w:pPr>
    <w:rPr>
      <w:kern w:val="1"/>
      <w:lang w:val="ru-RU" w:eastAsia="zh-CN"/>
    </w:rPr>
  </w:style>
  <w:style w:type="paragraph" w:customStyle="1" w:styleId="aff5">
    <w:name w:val="Знак Знак"/>
    <w:basedOn w:val="a"/>
    <w:rsid w:val="006136D2"/>
    <w:pPr>
      <w:suppressAutoHyphens/>
    </w:pPr>
    <w:rPr>
      <w:rFonts w:ascii="Verdana" w:hAnsi="Verdana"/>
      <w:kern w:val="1"/>
      <w:sz w:val="20"/>
      <w:szCs w:val="20"/>
      <w:lang w:val="en-US" w:eastAsia="zh-CN"/>
    </w:rPr>
  </w:style>
  <w:style w:type="paragraph" w:customStyle="1" w:styleId="210">
    <w:name w:val="Основной текст 21"/>
    <w:basedOn w:val="a"/>
    <w:rsid w:val="006136D2"/>
    <w:pPr>
      <w:suppressAutoHyphens/>
      <w:jc w:val="center"/>
    </w:pPr>
    <w:rPr>
      <w:iCs/>
      <w:kern w:val="1"/>
      <w:lang w:val="ru-RU" w:eastAsia="zh-CN"/>
    </w:rPr>
  </w:style>
  <w:style w:type="paragraph" w:styleId="aff6">
    <w:name w:val="footnote text"/>
    <w:basedOn w:val="a"/>
    <w:link w:val="aff7"/>
    <w:rsid w:val="006136D2"/>
    <w:pPr>
      <w:suppressAutoHyphens/>
    </w:pPr>
    <w:rPr>
      <w:kern w:val="1"/>
      <w:sz w:val="20"/>
      <w:szCs w:val="20"/>
      <w:lang w:eastAsia="zh-CN"/>
    </w:rPr>
  </w:style>
  <w:style w:type="character" w:customStyle="1" w:styleId="aff7">
    <w:name w:val="Текст виноски Знак"/>
    <w:basedOn w:val="a0"/>
    <w:link w:val="aff6"/>
    <w:rsid w:val="006136D2"/>
    <w:rPr>
      <w:rFonts w:ascii="Times New Roman" w:eastAsia="Times New Roman" w:hAnsi="Times New Roman" w:cs="Times New Roman"/>
      <w:kern w:val="1"/>
      <w:sz w:val="20"/>
      <w:szCs w:val="20"/>
      <w:lang w:eastAsia="zh-CN"/>
    </w:rPr>
  </w:style>
  <w:style w:type="paragraph" w:customStyle="1" w:styleId="aff8">
    <w:name w:val="Содержимое таблицы"/>
    <w:basedOn w:val="a"/>
    <w:rsid w:val="006136D2"/>
    <w:pPr>
      <w:suppressLineNumbers/>
      <w:suppressAutoHyphens/>
    </w:pPr>
    <w:rPr>
      <w:kern w:val="1"/>
      <w:lang w:val="ru-RU" w:eastAsia="zh-CN"/>
    </w:rPr>
  </w:style>
  <w:style w:type="paragraph" w:customStyle="1" w:styleId="aff9">
    <w:name w:val="Заголовок таблицы"/>
    <w:basedOn w:val="aff8"/>
    <w:rsid w:val="006136D2"/>
    <w:pPr>
      <w:jc w:val="center"/>
    </w:pPr>
    <w:rPr>
      <w:b/>
      <w:bCs/>
    </w:rPr>
  </w:style>
  <w:style w:type="paragraph" w:customStyle="1" w:styleId="19">
    <w:name w:val="Без интервала1"/>
    <w:rsid w:val="006136D2"/>
    <w:pPr>
      <w:suppressAutoHyphens/>
      <w:spacing w:after="0" w:line="240" w:lineRule="auto"/>
    </w:pPr>
    <w:rPr>
      <w:rFonts w:ascii="Calibri" w:eastAsia="Calibri" w:hAnsi="Calibri" w:cs="Calibri"/>
      <w:lang w:eastAsia="zh-CN"/>
    </w:rPr>
  </w:style>
  <w:style w:type="paragraph" w:customStyle="1" w:styleId="1a">
    <w:name w:val="Обычный (веб)1"/>
    <w:basedOn w:val="a"/>
    <w:rsid w:val="006136D2"/>
    <w:pPr>
      <w:suppressAutoHyphens/>
      <w:spacing w:before="280" w:after="280"/>
    </w:pPr>
    <w:rPr>
      <w:kern w:val="1"/>
      <w:lang w:eastAsia="zh-CN"/>
    </w:rPr>
  </w:style>
  <w:style w:type="paragraph" w:styleId="affa">
    <w:name w:val="List Paragraph"/>
    <w:basedOn w:val="a"/>
    <w:uiPriority w:val="99"/>
    <w:qFormat/>
    <w:rsid w:val="006136D2"/>
    <w:pPr>
      <w:ind w:left="720"/>
      <w:jc w:val="both"/>
    </w:pPr>
    <w:rPr>
      <w:kern w:val="1"/>
      <w:sz w:val="28"/>
      <w:szCs w:val="28"/>
      <w:lang w:eastAsia="zh-CN"/>
    </w:rPr>
  </w:style>
  <w:style w:type="paragraph" w:customStyle="1" w:styleId="affb">
    <w:name w:val="Знак"/>
    <w:basedOn w:val="a"/>
    <w:rsid w:val="006136D2"/>
    <w:rPr>
      <w:rFonts w:ascii="Verdana" w:hAnsi="Verdana"/>
      <w:kern w:val="1"/>
      <w:sz w:val="20"/>
      <w:szCs w:val="20"/>
      <w:lang w:val="en-US" w:eastAsia="zh-CN"/>
    </w:rPr>
  </w:style>
  <w:style w:type="paragraph" w:customStyle="1" w:styleId="affc">
    <w:name w:val="Нормальний текст"/>
    <w:basedOn w:val="a"/>
    <w:rsid w:val="006136D2"/>
    <w:pPr>
      <w:spacing w:before="120"/>
      <w:ind w:firstLine="567"/>
    </w:pPr>
    <w:rPr>
      <w:rFonts w:ascii="Antiqua" w:hAnsi="Antiqua"/>
      <w:kern w:val="1"/>
      <w:sz w:val="26"/>
      <w:szCs w:val="20"/>
      <w:lang w:eastAsia="zh-CN"/>
    </w:rPr>
  </w:style>
  <w:style w:type="paragraph" w:customStyle="1" w:styleId="affd">
    <w:name w:val="Вміст таблиці"/>
    <w:basedOn w:val="a"/>
    <w:rsid w:val="006136D2"/>
    <w:pPr>
      <w:widowControl w:val="0"/>
      <w:suppressLineNumbers/>
      <w:suppressAutoHyphens/>
    </w:pPr>
    <w:rPr>
      <w:rFonts w:eastAsia="Lucida Sans Unicode" w:cs="Mangal"/>
      <w:kern w:val="1"/>
      <w:lang w:eastAsia="zh-CN" w:bidi="hi-IN"/>
    </w:rPr>
  </w:style>
  <w:style w:type="paragraph" w:customStyle="1" w:styleId="affe">
    <w:name w:val="Заголовок таблиці"/>
    <w:basedOn w:val="affd"/>
    <w:rsid w:val="006136D2"/>
    <w:pPr>
      <w:jc w:val="center"/>
    </w:pPr>
    <w:rPr>
      <w:b/>
      <w:bCs/>
    </w:rPr>
  </w:style>
  <w:style w:type="table" w:customStyle="1" w:styleId="TableNormal">
    <w:name w:val="Table Normal"/>
    <w:uiPriority w:val="2"/>
    <w:semiHidden/>
    <w:unhideWhenUsed/>
    <w:qFormat/>
    <w:rsid w:val="006136D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136D2"/>
    <w:pPr>
      <w:widowControl w:val="0"/>
      <w:autoSpaceDE w:val="0"/>
      <w:autoSpaceDN w:val="0"/>
      <w:ind w:left="1"/>
    </w:pPr>
    <w:rPr>
      <w:sz w:val="22"/>
      <w:szCs w:val="22"/>
      <w:lang w:val="ru-RU" w:eastAsia="ru-RU" w:bidi="ru-RU"/>
    </w:rPr>
  </w:style>
  <w:style w:type="paragraph" w:styleId="HTML">
    <w:name w:val="HTML Preformatted"/>
    <w:basedOn w:val="a"/>
    <w:link w:val="HTML0"/>
    <w:rsid w:val="006136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zh-CN" w:bidi="hi-IN"/>
    </w:rPr>
  </w:style>
  <w:style w:type="character" w:customStyle="1" w:styleId="HTML0">
    <w:name w:val="Стандартний HTML Знак"/>
    <w:basedOn w:val="a0"/>
    <w:link w:val="HTML"/>
    <w:rsid w:val="006136D2"/>
    <w:rPr>
      <w:rFonts w:ascii="Courier New" w:eastAsia="SimSun" w:hAnsi="Courier New" w:cs="Courier New"/>
      <w:kern w:val="1"/>
      <w:sz w:val="20"/>
      <w:szCs w:val="20"/>
      <w:lang w:eastAsia="zh-CN" w:bidi="hi-IN"/>
    </w:rPr>
  </w:style>
  <w:style w:type="paragraph" w:customStyle="1" w:styleId="220">
    <w:name w:val="Основной текст с отступом 22"/>
    <w:basedOn w:val="a"/>
    <w:rsid w:val="006136D2"/>
    <w:pPr>
      <w:suppressAutoHyphens/>
      <w:ind w:left="5670"/>
    </w:pPr>
    <w:rPr>
      <w:szCs w:val="20"/>
      <w:lang w:eastAsia="ar-SA"/>
    </w:rPr>
  </w:style>
  <w:style w:type="paragraph" w:styleId="29">
    <w:name w:val="Body Text Indent 2"/>
    <w:basedOn w:val="a"/>
    <w:link w:val="2a"/>
    <w:rsid w:val="006136D2"/>
    <w:pPr>
      <w:spacing w:after="120" w:line="480" w:lineRule="auto"/>
      <w:ind w:left="283"/>
    </w:pPr>
  </w:style>
  <w:style w:type="character" w:customStyle="1" w:styleId="2a">
    <w:name w:val="Основний текст з відступом 2 Знак"/>
    <w:basedOn w:val="a0"/>
    <w:link w:val="29"/>
    <w:rsid w:val="006136D2"/>
    <w:rPr>
      <w:rFonts w:ascii="Times New Roman" w:eastAsia="Times New Roman" w:hAnsi="Times New Roman" w:cs="Times New Roman"/>
      <w:sz w:val="24"/>
      <w:szCs w:val="24"/>
      <w:lang w:eastAsia="uk-UA"/>
    </w:rPr>
  </w:style>
  <w:style w:type="paragraph" w:customStyle="1" w:styleId="310">
    <w:name w:val="Основной текст 31"/>
    <w:basedOn w:val="a"/>
    <w:rsid w:val="006136D2"/>
    <w:pPr>
      <w:suppressAutoHyphens/>
      <w:jc w:val="both"/>
    </w:pPr>
    <w:rPr>
      <w:i/>
      <w:iCs/>
      <w:lang w:eastAsia="ar-SA"/>
    </w:rPr>
  </w:style>
  <w:style w:type="paragraph" w:styleId="afff">
    <w:name w:val="No Spacing"/>
    <w:uiPriority w:val="1"/>
    <w:qFormat/>
    <w:rsid w:val="006136D2"/>
    <w:pPr>
      <w:spacing w:after="0" w:line="240" w:lineRule="auto"/>
    </w:pPr>
    <w:rPr>
      <w:rFonts w:ascii="Calibri" w:eastAsia="Calibri" w:hAnsi="Calibri" w:cs="Times New Roman"/>
    </w:rPr>
  </w:style>
  <w:style w:type="paragraph" w:customStyle="1" w:styleId="HTML1">
    <w:name w:val="Стандартный HTML1"/>
    <w:basedOn w:val="a"/>
    <w:rsid w:val="0061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kern w:val="1"/>
      <w:sz w:val="28"/>
      <w:szCs w:val="28"/>
      <w:lang w:val="ru-RU" w:eastAsia="zh-CN"/>
    </w:rPr>
  </w:style>
  <w:style w:type="character" w:customStyle="1" w:styleId="FontStyle">
    <w:name w:val="Font Style"/>
    <w:rsid w:val="006136D2"/>
    <w:rPr>
      <w:rFonts w:cs="Courier New"/>
      <w:color w:val="000000"/>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6136D2"/>
    <w:rPr>
      <w:rFonts w:cs="Times New Roman"/>
    </w:rPr>
  </w:style>
  <w:style w:type="paragraph" w:customStyle="1" w:styleId="WW-0">
    <w:name w:val="WW-Заголовок"/>
    <w:basedOn w:val="a"/>
    <w:next w:val="aff3"/>
    <w:rsid w:val="006136D2"/>
    <w:pPr>
      <w:suppressAutoHyphens/>
      <w:jc w:val="center"/>
    </w:pPr>
    <w:rPr>
      <w:sz w:val="32"/>
      <w:szCs w:val="32"/>
      <w:lang w:eastAsia="ar-SA"/>
    </w:rPr>
  </w:style>
  <w:style w:type="paragraph" w:customStyle="1" w:styleId="211">
    <w:name w:val="Основний текст 21"/>
    <w:basedOn w:val="a"/>
    <w:rsid w:val="006136D2"/>
    <w:pPr>
      <w:tabs>
        <w:tab w:val="left" w:pos="0"/>
      </w:tabs>
      <w:suppressAutoHyphens/>
      <w:jc w:val="both"/>
    </w:pPr>
    <w:rPr>
      <w:szCs w:val="28"/>
      <w:lang w:eastAsia="zh-CN"/>
    </w:rPr>
  </w:style>
  <w:style w:type="paragraph" w:customStyle="1" w:styleId="Standard">
    <w:name w:val="Standard"/>
    <w:rsid w:val="006136D2"/>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paragraph" w:customStyle="1" w:styleId="western">
    <w:name w:val="western"/>
    <w:basedOn w:val="a"/>
    <w:rsid w:val="006136D2"/>
    <w:pPr>
      <w:spacing w:before="100" w:beforeAutospacing="1" w:after="100" w:afterAutospacing="1"/>
    </w:pPr>
    <w:rPr>
      <w:i/>
      <w:iCs/>
      <w:color w:val="FF0000"/>
      <w:lang w:val="ru-RU" w:eastAsia="ru-RU"/>
    </w:rPr>
  </w:style>
  <w:style w:type="paragraph" w:customStyle="1" w:styleId="1b">
    <w:name w:val="Текст у виносці1"/>
    <w:basedOn w:val="a"/>
    <w:rsid w:val="006136D2"/>
    <w:pPr>
      <w:widowControl w:val="0"/>
      <w:suppressAutoHyphens/>
    </w:pPr>
    <w:rPr>
      <w:rFonts w:ascii="Tahoma" w:eastAsia="Andale Sans UI" w:hAnsi="Tahoma" w:cs="Tahoma"/>
      <w:kern w:val="1"/>
      <w:sz w:val="16"/>
      <w:szCs w:val="16"/>
    </w:rPr>
  </w:style>
  <w:style w:type="paragraph" w:customStyle="1" w:styleId="HTML2">
    <w:name w:val="Стандартный HTML"/>
    <w:basedOn w:val="a"/>
    <w:rsid w:val="006136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kern w:val="1"/>
      <w:sz w:val="21"/>
      <w:szCs w:val="21"/>
      <w:lang w:val="ru-RU"/>
    </w:rPr>
  </w:style>
  <w:style w:type="paragraph" w:customStyle="1" w:styleId="311">
    <w:name w:val="Основний текст з відступом 31"/>
    <w:basedOn w:val="a"/>
    <w:rsid w:val="00277B62"/>
    <w:pPr>
      <w:widowControl w:val="0"/>
      <w:suppressAutoHyphens/>
      <w:ind w:firstLine="540"/>
    </w:pPr>
    <w:rPr>
      <w:rFonts w:eastAsia="Lucida Sans Unicode"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197">
      <w:bodyDiv w:val="1"/>
      <w:marLeft w:val="0"/>
      <w:marRight w:val="0"/>
      <w:marTop w:val="0"/>
      <w:marBottom w:val="0"/>
      <w:divBdr>
        <w:top w:val="none" w:sz="0" w:space="0" w:color="auto"/>
        <w:left w:val="none" w:sz="0" w:space="0" w:color="auto"/>
        <w:bottom w:val="none" w:sz="0" w:space="0" w:color="auto"/>
        <w:right w:val="none" w:sz="0" w:space="0" w:color="auto"/>
      </w:divBdr>
    </w:div>
    <w:div w:id="160901307">
      <w:bodyDiv w:val="1"/>
      <w:marLeft w:val="0"/>
      <w:marRight w:val="0"/>
      <w:marTop w:val="0"/>
      <w:marBottom w:val="0"/>
      <w:divBdr>
        <w:top w:val="none" w:sz="0" w:space="0" w:color="auto"/>
        <w:left w:val="none" w:sz="0" w:space="0" w:color="auto"/>
        <w:bottom w:val="none" w:sz="0" w:space="0" w:color="auto"/>
        <w:right w:val="none" w:sz="0" w:space="0" w:color="auto"/>
      </w:divBdr>
    </w:div>
    <w:div w:id="1373576080">
      <w:bodyDiv w:val="1"/>
      <w:marLeft w:val="0"/>
      <w:marRight w:val="0"/>
      <w:marTop w:val="0"/>
      <w:marBottom w:val="0"/>
      <w:divBdr>
        <w:top w:val="none" w:sz="0" w:space="0" w:color="auto"/>
        <w:left w:val="none" w:sz="0" w:space="0" w:color="auto"/>
        <w:bottom w:val="none" w:sz="0" w:space="0" w:color="auto"/>
        <w:right w:val="none" w:sz="0" w:space="0" w:color="auto"/>
      </w:divBdr>
    </w:div>
    <w:div w:id="211513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43634-B5D4-4A51-8298-1CA68833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43</Pages>
  <Words>41412</Words>
  <Characters>23606</Characters>
  <Application>Microsoft Office Word</Application>
  <DocSecurity>0</DocSecurity>
  <Lines>196</Lines>
  <Paragraphs>129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Малинковська.Олена Володимирівна</dc:creator>
  <cp:keywords/>
  <dc:description/>
  <cp:lastModifiedBy>Фурманюк Леся Юріївна</cp:lastModifiedBy>
  <cp:revision>38</cp:revision>
  <cp:lastPrinted>2019-10-17T14:49:00Z</cp:lastPrinted>
  <dcterms:created xsi:type="dcterms:W3CDTF">2019-06-21T11:28:00Z</dcterms:created>
  <dcterms:modified xsi:type="dcterms:W3CDTF">2019-10-17T14:51:00Z</dcterms:modified>
</cp:coreProperties>
</file>