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C71" w:rsidRPr="00D54C71">
        <w:t xml:space="preserve"> </w:t>
      </w:r>
      <w:r w:rsidR="00D54C71">
        <w:t xml:space="preserve">Про затвердження </w:t>
      </w:r>
      <w:proofErr w:type="spellStart"/>
      <w:r w:rsidR="00D54C71">
        <w:t>акта</w:t>
      </w:r>
      <w:proofErr w:type="spellEnd"/>
      <w:r w:rsidR="00D54C71">
        <w:t xml:space="preserve"> безоплатної приймання-передачі </w:t>
      </w:r>
      <w:r w:rsidR="00D54C71" w:rsidRPr="00D644C3">
        <w:rPr>
          <w:color w:val="000000"/>
          <w:spacing w:val="-1"/>
        </w:rPr>
        <w:t>в комунальну  власність територіальної громади міста</w:t>
      </w:r>
      <w:r w:rsidR="00D54C71" w:rsidRPr="00DD60CC">
        <w:rPr>
          <w:rStyle w:val="40"/>
          <w:b w:val="0"/>
        </w:rPr>
        <w:t xml:space="preserve"> </w:t>
      </w:r>
      <w:r w:rsidR="008B6EF2" w:rsidRPr="00DD60CC">
        <w:rPr>
          <w:rStyle w:val="40"/>
          <w:b w:val="0"/>
        </w:rPr>
        <w:t>мережі водопостачання, які побудовані поза межами земельної ділянки</w:t>
      </w:r>
      <w:r w:rsidR="008B6EF2">
        <w:t xml:space="preserve"> по вул. Кармелюка, 3Д товариства з обмеженою відповідальністю «</w:t>
      </w:r>
      <w:proofErr w:type="spellStart"/>
      <w:r w:rsidR="008B6EF2">
        <w:t>Трансміськбуд</w:t>
      </w:r>
      <w:proofErr w:type="spellEnd"/>
      <w:r w:rsidR="008B6EF2">
        <w:t>»</w:t>
      </w: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E043B1" w:rsidRDefault="00D54C71" w:rsidP="00E043B1">
      <w:pPr>
        <w:pStyle w:val="rtecenter"/>
        <w:spacing w:before="0" w:beforeAutospacing="0" w:after="0" w:afterAutospacing="0"/>
        <w:ind w:firstLine="709"/>
        <w:jc w:val="both"/>
      </w:pPr>
      <w:r>
        <w:rPr>
          <w:color w:val="000000"/>
        </w:rPr>
        <w:t>Розглянувши матеріали, надані управлінням житлово-комунального господарства,</w:t>
      </w:r>
      <w:r w:rsidRPr="00DD60CC">
        <w:rPr>
          <w:color w:val="000000"/>
        </w:rPr>
        <w:t xml:space="preserve"> </w:t>
      </w:r>
      <w:r>
        <w:rPr>
          <w:color w:val="000000"/>
        </w:rPr>
        <w:t xml:space="preserve">на виконання </w:t>
      </w:r>
      <w:r w:rsidRPr="00D54C71">
        <w:rPr>
          <w:color w:val="000000"/>
          <w:spacing w:val="-2"/>
        </w:rPr>
        <w:t xml:space="preserve"> </w:t>
      </w:r>
      <w:r w:rsidRPr="00751EFC">
        <w:rPr>
          <w:color w:val="000000"/>
          <w:spacing w:val="-2"/>
        </w:rPr>
        <w:t xml:space="preserve">рішення виконавчого комітету </w:t>
      </w:r>
      <w:r w:rsidRPr="00751EFC">
        <w:rPr>
          <w:bCs/>
          <w:color w:val="000000"/>
        </w:rPr>
        <w:t xml:space="preserve">міської ради </w:t>
      </w:r>
      <w:r w:rsidRPr="00751EFC">
        <w:rPr>
          <w:color w:val="000000"/>
          <w:spacing w:val="-2"/>
        </w:rPr>
        <w:t xml:space="preserve">від </w:t>
      </w:r>
      <w:r>
        <w:rPr>
          <w:color w:val="000000"/>
          <w:spacing w:val="-2"/>
        </w:rPr>
        <w:t>19.07</w:t>
      </w:r>
      <w:r w:rsidRPr="00751EFC">
        <w:rPr>
          <w:color w:val="000000"/>
          <w:spacing w:val="-2"/>
        </w:rPr>
        <w:t>.2018 №</w:t>
      </w:r>
      <w:r>
        <w:rPr>
          <w:color w:val="000000"/>
          <w:spacing w:val="-2"/>
        </w:rPr>
        <w:t xml:space="preserve"> 531, </w:t>
      </w:r>
      <w:r w:rsidR="00E8217A" w:rsidRPr="00751EFC">
        <w:rPr>
          <w:color w:val="000000"/>
          <w:spacing w:val="-2"/>
        </w:rPr>
        <w:t xml:space="preserve">рішення виконавчого комітету </w:t>
      </w:r>
      <w:r w:rsidR="00E8217A" w:rsidRPr="00751EFC">
        <w:rPr>
          <w:bCs/>
          <w:color w:val="000000"/>
        </w:rPr>
        <w:t xml:space="preserve">міської ради </w:t>
      </w:r>
      <w:r w:rsidR="00E8217A" w:rsidRPr="00751EFC">
        <w:rPr>
          <w:color w:val="000000"/>
          <w:spacing w:val="-2"/>
        </w:rPr>
        <w:t xml:space="preserve">від </w:t>
      </w:r>
      <w:r w:rsidR="00E8217A">
        <w:rPr>
          <w:color w:val="000000"/>
          <w:spacing w:val="-2"/>
        </w:rPr>
        <w:t>22.11</w:t>
      </w:r>
      <w:r w:rsidR="00E8217A" w:rsidRPr="00751EFC">
        <w:rPr>
          <w:color w:val="000000"/>
          <w:spacing w:val="-2"/>
        </w:rPr>
        <w:t>.2018 №</w:t>
      </w:r>
      <w:r w:rsidR="00E8217A">
        <w:rPr>
          <w:color w:val="000000"/>
          <w:spacing w:val="-2"/>
        </w:rPr>
        <w:t> 942</w:t>
      </w:r>
      <w:r w:rsidR="00DD4B44"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Default="00DD4B44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E0523E" w:rsidRPr="00DD60CC" w:rsidRDefault="00E0523E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 И Р І Ш И В 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E0523E" w:rsidRPr="00DD60CC" w:rsidRDefault="00E0523E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</w:pPr>
      <w:r w:rsidRPr="00DD60CC">
        <w:rPr>
          <w:color w:val="000000" w:themeColor="text1"/>
        </w:rPr>
        <w:t>1.</w:t>
      </w:r>
      <w:r w:rsidR="00E8217A" w:rsidRPr="0007797D">
        <w:rPr>
          <w:color w:val="000000" w:themeColor="text1"/>
        </w:rPr>
        <w:t xml:space="preserve"> </w:t>
      </w:r>
      <w:r w:rsidR="00E8217A" w:rsidRPr="00D93484">
        <w:t>Затвердити акт безоплатної приймання-передачі</w:t>
      </w:r>
      <w:r w:rsidR="00E8217A" w:rsidRPr="00D93484">
        <w:rPr>
          <w:b/>
          <w:bCs/>
        </w:rPr>
        <w:t xml:space="preserve"> </w:t>
      </w:r>
      <w:r w:rsidR="00E8217A" w:rsidRPr="00D93484">
        <w:t xml:space="preserve">від </w:t>
      </w:r>
      <w:r w:rsidR="0044404B">
        <w:t>10.12</w:t>
      </w:r>
      <w:r w:rsidR="00E8217A">
        <w:t xml:space="preserve">.2018 міста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E043B1">
        <w:t xml:space="preserve">мережі водопостачання довжиною 360 </w:t>
      </w:r>
      <w:proofErr w:type="spellStart"/>
      <w:r w:rsidR="00E043B1">
        <w:t>м.п</w:t>
      </w:r>
      <w:proofErr w:type="spellEnd"/>
      <w:r w:rsidR="00E043B1">
        <w:t xml:space="preserve">. діаметром 225 мм та довжиною 264 </w:t>
      </w:r>
      <w:proofErr w:type="spellStart"/>
      <w:r w:rsidR="00E043B1">
        <w:t>м.п</w:t>
      </w:r>
      <w:proofErr w:type="spellEnd"/>
      <w:r w:rsidR="00E043B1">
        <w:t>. діаметром 315 мм, які побудовані відповідно до технічних умов №</w:t>
      </w:r>
      <w:r w:rsidR="00E8217A">
        <w:t> </w:t>
      </w:r>
      <w:r w:rsidR="00E043B1">
        <w:t>311 від 17.11.2015 поза межами земельної ділянки по вул.</w:t>
      </w:r>
      <w:r w:rsidR="008C05BB">
        <w:t> </w:t>
      </w:r>
      <w:r w:rsidR="00E043B1">
        <w:t>Кармелюка,</w:t>
      </w:r>
      <w:r w:rsidR="008C05BB">
        <w:t> </w:t>
      </w:r>
      <w:r w:rsidR="00E043B1">
        <w:t>3Д загальною кошторисною вартістю 1120002 (один мільйон сто двадцять тисяч дві</w:t>
      </w:r>
      <w:r w:rsidR="008C05BB">
        <w:t>)</w:t>
      </w:r>
      <w:r w:rsidR="00E043B1">
        <w:t xml:space="preserve"> гривні</w:t>
      </w:r>
      <w:r w:rsidR="00943F8A" w:rsidRPr="00DD60CC">
        <w:rPr>
          <w:rStyle w:val="40"/>
          <w:b w:val="0"/>
        </w:rPr>
        <w:t xml:space="preserve"> </w:t>
      </w:r>
      <w:r w:rsidR="006530C8">
        <w:t>товариства з обмеженою в</w:t>
      </w:r>
      <w:r w:rsidR="00E8217A">
        <w:t>ідповідальністю «</w:t>
      </w:r>
      <w:proofErr w:type="spellStart"/>
      <w:r w:rsidR="00E8217A">
        <w:t>Трансміськбуд</w:t>
      </w:r>
      <w:proofErr w:type="spellEnd"/>
      <w:r w:rsidR="00E8217A">
        <w:t>».</w:t>
      </w:r>
    </w:p>
    <w:p w:rsidR="00E8217A" w:rsidRPr="003747D1" w:rsidRDefault="00E8217A" w:rsidP="00E8217A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676122">
        <w:t>Міському комунальному підприємству «</w:t>
      </w:r>
      <w:proofErr w:type="spellStart"/>
      <w:r w:rsidRPr="00676122">
        <w:t>Хмельницькводоканал</w:t>
      </w:r>
      <w:proofErr w:type="spellEnd"/>
      <w:r w:rsidRPr="00676122">
        <w:t>» (В.</w:t>
      </w:r>
      <w:r>
        <w:t> </w:t>
      </w:r>
      <w:r w:rsidRPr="00676122">
        <w:t xml:space="preserve">Кавун) прийняти на баланс </w:t>
      </w:r>
      <w:r>
        <w:t xml:space="preserve">мережі водопостачання довжиною 360 </w:t>
      </w:r>
      <w:proofErr w:type="spellStart"/>
      <w:r>
        <w:t>м.п</w:t>
      </w:r>
      <w:proofErr w:type="spellEnd"/>
      <w:r>
        <w:t xml:space="preserve">. діаметром 225 мм та довжиною 264 </w:t>
      </w:r>
      <w:proofErr w:type="spellStart"/>
      <w:r>
        <w:t>м.п</w:t>
      </w:r>
      <w:proofErr w:type="spellEnd"/>
      <w:r>
        <w:t>. діаметром 315 мм, які побудовані відповідно до технічних умов № 311 від 17.11.2015 поза межами земельної ділянки по вул. Кармелюка, 3Д</w:t>
      </w:r>
      <w:r>
        <w:rPr>
          <w:color w:val="252B33"/>
          <w:lang w:eastAsia="uk-UA"/>
        </w:rPr>
        <w:t>.</w:t>
      </w:r>
    </w:p>
    <w:p w:rsidR="00E8217A" w:rsidRPr="0007797D" w:rsidRDefault="00E8217A" w:rsidP="00E8217A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3747D1">
        <w:rPr>
          <w:color w:val="000000"/>
          <w:lang w:val="uk-UA"/>
        </w:rPr>
        <w:t>. Контроль за виконанням рішення покласти</w:t>
      </w:r>
      <w:r w:rsidRPr="003747D1">
        <w:rPr>
          <w:color w:val="000000"/>
        </w:rPr>
        <w:t xml:space="preserve"> на заступника </w:t>
      </w:r>
      <w:proofErr w:type="spellStart"/>
      <w:r w:rsidRPr="003747D1">
        <w:rPr>
          <w:color w:val="000000"/>
        </w:rPr>
        <w:t>міського</w:t>
      </w:r>
      <w:proofErr w:type="spellEnd"/>
      <w:r w:rsidRPr="003747D1">
        <w:rPr>
          <w:color w:val="000000"/>
          <w:lang w:val="uk-UA"/>
        </w:rPr>
        <w:t xml:space="preserve"> </w:t>
      </w:r>
      <w:proofErr w:type="spellStart"/>
      <w:r w:rsidRPr="003747D1">
        <w:rPr>
          <w:color w:val="000000"/>
        </w:rPr>
        <w:t>голови</w:t>
      </w:r>
      <w:proofErr w:type="spellEnd"/>
      <w:r w:rsidRPr="0007797D">
        <w:rPr>
          <w:color w:val="000000"/>
        </w:rPr>
        <w:t xml:space="preserve">           А.</w:t>
      </w:r>
      <w:r w:rsidRPr="0007797D">
        <w:rPr>
          <w:color w:val="000000"/>
          <w:lang w:val="uk-UA"/>
        </w:rPr>
        <w:t> </w:t>
      </w:r>
      <w:proofErr w:type="spellStart"/>
      <w:r w:rsidRPr="0007797D">
        <w:rPr>
          <w:color w:val="000000"/>
        </w:rPr>
        <w:t>Нестерука</w:t>
      </w:r>
      <w:proofErr w:type="spellEnd"/>
      <w:r w:rsidRPr="0007797D">
        <w:rPr>
          <w:color w:val="000000"/>
        </w:rPr>
        <w:t>.</w:t>
      </w:r>
    </w:p>
    <w:p w:rsidR="00E0523E" w:rsidRDefault="00E0523E" w:rsidP="00DD4B44">
      <w:pPr>
        <w:ind w:firstLine="540"/>
        <w:jc w:val="both"/>
        <w:rPr>
          <w:color w:val="000000"/>
          <w:lang w:val="uk-UA"/>
        </w:rPr>
      </w:pPr>
    </w:p>
    <w:p w:rsidR="00E0523E" w:rsidRPr="00DD60CC" w:rsidRDefault="00E0523E" w:rsidP="00DD4B44">
      <w:pPr>
        <w:ind w:firstLine="540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AC59EF" w:rsidRPr="00DD60CC" w:rsidRDefault="00AC59EF">
      <w:bookmarkStart w:id="0" w:name="_GoBack"/>
      <w:bookmarkEnd w:id="0"/>
    </w:p>
    <w:sectPr w:rsidR="00AC59EF" w:rsidRPr="00DD60CC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74146"/>
    <w:rsid w:val="0007797D"/>
    <w:rsid w:val="00091648"/>
    <w:rsid w:val="00110D55"/>
    <w:rsid w:val="00146E59"/>
    <w:rsid w:val="00176E02"/>
    <w:rsid w:val="001A0D3E"/>
    <w:rsid w:val="00231875"/>
    <w:rsid w:val="002362FD"/>
    <w:rsid w:val="00246E2B"/>
    <w:rsid w:val="003133EA"/>
    <w:rsid w:val="003437F0"/>
    <w:rsid w:val="003601B7"/>
    <w:rsid w:val="00374159"/>
    <w:rsid w:val="003C5857"/>
    <w:rsid w:val="003D19E0"/>
    <w:rsid w:val="00423601"/>
    <w:rsid w:val="0044404B"/>
    <w:rsid w:val="004732CC"/>
    <w:rsid w:val="004F0F43"/>
    <w:rsid w:val="0057333C"/>
    <w:rsid w:val="005A3727"/>
    <w:rsid w:val="005F2598"/>
    <w:rsid w:val="006530C8"/>
    <w:rsid w:val="006807CE"/>
    <w:rsid w:val="006F4B26"/>
    <w:rsid w:val="006F681B"/>
    <w:rsid w:val="007676F5"/>
    <w:rsid w:val="007C5EC8"/>
    <w:rsid w:val="00817EEC"/>
    <w:rsid w:val="00821C48"/>
    <w:rsid w:val="00856C82"/>
    <w:rsid w:val="008B617C"/>
    <w:rsid w:val="008B6EF2"/>
    <w:rsid w:val="008C05BB"/>
    <w:rsid w:val="008D24AB"/>
    <w:rsid w:val="008F6D04"/>
    <w:rsid w:val="00943F8A"/>
    <w:rsid w:val="009756D1"/>
    <w:rsid w:val="009A6781"/>
    <w:rsid w:val="009B383E"/>
    <w:rsid w:val="00AC59EF"/>
    <w:rsid w:val="00B02EE1"/>
    <w:rsid w:val="00B95AFD"/>
    <w:rsid w:val="00BC3CA4"/>
    <w:rsid w:val="00C04523"/>
    <w:rsid w:val="00C13005"/>
    <w:rsid w:val="00C1657B"/>
    <w:rsid w:val="00C43A29"/>
    <w:rsid w:val="00C55FC7"/>
    <w:rsid w:val="00CA3DC4"/>
    <w:rsid w:val="00CA6EAD"/>
    <w:rsid w:val="00CF7AC6"/>
    <w:rsid w:val="00D00C48"/>
    <w:rsid w:val="00D42174"/>
    <w:rsid w:val="00D54C71"/>
    <w:rsid w:val="00D644C3"/>
    <w:rsid w:val="00D67632"/>
    <w:rsid w:val="00D84821"/>
    <w:rsid w:val="00DD4B44"/>
    <w:rsid w:val="00DD60CC"/>
    <w:rsid w:val="00E0186C"/>
    <w:rsid w:val="00E043B1"/>
    <w:rsid w:val="00E0523E"/>
    <w:rsid w:val="00E20869"/>
    <w:rsid w:val="00E21FB3"/>
    <w:rsid w:val="00E57D7E"/>
    <w:rsid w:val="00E61831"/>
    <w:rsid w:val="00E66862"/>
    <w:rsid w:val="00E677C6"/>
    <w:rsid w:val="00E8217A"/>
    <w:rsid w:val="00EC1407"/>
    <w:rsid w:val="00EF3680"/>
    <w:rsid w:val="00F35DAB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31F6-D178-440A-A9A6-653660EE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2018-10-31T14:07:00Z</cp:lastPrinted>
  <dcterms:created xsi:type="dcterms:W3CDTF">2018-12-10T14:58:00Z</dcterms:created>
  <dcterms:modified xsi:type="dcterms:W3CDTF">2019-01-09T15:37:00Z</dcterms:modified>
</cp:coreProperties>
</file>