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5FB5" w:rsidRPr="00A613CC" w:rsidRDefault="00F97C61" w:rsidP="00EC5FB5">
      <w:pPr>
        <w:jc w:val="right"/>
        <w:rPr>
          <w:bCs/>
        </w:rPr>
      </w:pPr>
      <w:r>
        <w:rPr>
          <w:bCs/>
        </w:rPr>
        <w:t>Додаток 5</w:t>
      </w:r>
      <w:r w:rsidR="0010199F">
        <w:rPr>
          <w:bCs/>
        </w:rPr>
        <w:t xml:space="preserve"> до Програми</w:t>
      </w:r>
    </w:p>
    <w:p w:rsidR="00A50523" w:rsidRDefault="00A50523" w:rsidP="000B1B0A">
      <w:pPr>
        <w:jc w:val="center"/>
        <w:rPr>
          <w:b/>
          <w:bCs/>
        </w:rPr>
      </w:pPr>
    </w:p>
    <w:p w:rsidR="00A50523" w:rsidRDefault="00EC5FB5" w:rsidP="00A50523">
      <w:pPr>
        <w:jc w:val="center"/>
        <w:rPr>
          <w:b/>
          <w:bCs/>
        </w:rPr>
      </w:pPr>
      <w:r w:rsidRPr="00E670E8">
        <w:rPr>
          <w:b/>
          <w:bCs/>
        </w:rPr>
        <w:t>Перелік</w:t>
      </w:r>
      <w:r w:rsidR="000B1B0A" w:rsidRPr="000B1B0A">
        <w:rPr>
          <w:b/>
          <w:bCs/>
        </w:rPr>
        <w:t xml:space="preserve"> </w:t>
      </w:r>
      <w:r w:rsidR="00C120A5">
        <w:rPr>
          <w:b/>
          <w:bCs/>
        </w:rPr>
        <w:t xml:space="preserve">соціальних </w:t>
      </w:r>
      <w:r w:rsidR="000B1B0A" w:rsidRPr="00A50523">
        <w:rPr>
          <w:b/>
          <w:bCs/>
        </w:rPr>
        <w:t>інвестиційних проектів</w:t>
      </w:r>
      <w:r w:rsidR="00A50523">
        <w:rPr>
          <w:b/>
          <w:bCs/>
        </w:rPr>
        <w:t>,</w:t>
      </w:r>
      <w:r>
        <w:rPr>
          <w:b/>
          <w:bCs/>
        </w:rPr>
        <w:t xml:space="preserve"> які передбачається </w:t>
      </w:r>
      <w:r w:rsidR="004F67DA">
        <w:rPr>
          <w:b/>
          <w:bCs/>
        </w:rPr>
        <w:t xml:space="preserve"> реалізовувати у 2019</w:t>
      </w:r>
      <w:r w:rsidRPr="00E670E8">
        <w:rPr>
          <w:b/>
          <w:bCs/>
        </w:rPr>
        <w:t xml:space="preserve"> році </w:t>
      </w:r>
    </w:p>
    <w:p w:rsidR="00726A05" w:rsidRDefault="00EC5FB5" w:rsidP="00A50523">
      <w:r>
        <w:t xml:space="preserve">                   </w:t>
      </w:r>
    </w:p>
    <w:tbl>
      <w:tblPr>
        <w:tblW w:w="156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2185"/>
        <w:gridCol w:w="1417"/>
        <w:gridCol w:w="1985"/>
        <w:gridCol w:w="1800"/>
        <w:gridCol w:w="1800"/>
        <w:gridCol w:w="1503"/>
        <w:gridCol w:w="1508"/>
        <w:gridCol w:w="1369"/>
        <w:gridCol w:w="1569"/>
      </w:tblGrid>
      <w:tr w:rsidR="002A45F0" w:rsidRPr="007A51E5" w:rsidTr="007048E9">
        <w:trPr>
          <w:trHeight w:val="589"/>
        </w:trPr>
        <w:tc>
          <w:tcPr>
            <w:tcW w:w="547" w:type="dxa"/>
            <w:vMerge w:val="restart"/>
            <w:shd w:val="clear" w:color="auto" w:fill="auto"/>
            <w:vAlign w:val="center"/>
          </w:tcPr>
          <w:p w:rsidR="002A45F0" w:rsidRPr="007A51E5" w:rsidRDefault="002A45F0" w:rsidP="00E57F0D">
            <w:pPr>
              <w:ind w:left="-108" w:right="-108"/>
              <w:jc w:val="center"/>
              <w:rPr>
                <w:b/>
              </w:rPr>
            </w:pPr>
            <w:r w:rsidRPr="007A51E5">
              <w:rPr>
                <w:b/>
              </w:rPr>
              <w:t xml:space="preserve">№ </w:t>
            </w:r>
          </w:p>
          <w:p w:rsidR="002A45F0" w:rsidRPr="007A51E5" w:rsidRDefault="002A45F0" w:rsidP="00E57F0D">
            <w:pPr>
              <w:ind w:left="-108" w:right="-108"/>
              <w:jc w:val="center"/>
              <w:rPr>
                <w:b/>
              </w:rPr>
            </w:pPr>
            <w:r w:rsidRPr="007A51E5">
              <w:rPr>
                <w:b/>
              </w:rPr>
              <w:t>п/п</w:t>
            </w:r>
          </w:p>
        </w:tc>
        <w:tc>
          <w:tcPr>
            <w:tcW w:w="2185" w:type="dxa"/>
            <w:vMerge w:val="restart"/>
            <w:shd w:val="clear" w:color="auto" w:fill="auto"/>
            <w:vAlign w:val="center"/>
          </w:tcPr>
          <w:p w:rsidR="002A45F0" w:rsidRPr="007A51E5" w:rsidRDefault="002A45F0" w:rsidP="00E57F0D">
            <w:pPr>
              <w:jc w:val="center"/>
              <w:rPr>
                <w:b/>
              </w:rPr>
            </w:pPr>
            <w:r w:rsidRPr="007A51E5">
              <w:rPr>
                <w:b/>
              </w:rPr>
              <w:t xml:space="preserve">Найменування інвестиційного проекту </w:t>
            </w:r>
          </w:p>
        </w:tc>
        <w:tc>
          <w:tcPr>
            <w:tcW w:w="1417" w:type="dxa"/>
            <w:vMerge w:val="restart"/>
            <w:shd w:val="clear" w:color="auto" w:fill="auto"/>
            <w:vAlign w:val="center"/>
          </w:tcPr>
          <w:p w:rsidR="002A45F0" w:rsidRPr="007A51E5" w:rsidRDefault="002A45F0" w:rsidP="00E57F0D">
            <w:pPr>
              <w:ind w:left="-108" w:right="-108"/>
              <w:jc w:val="center"/>
              <w:rPr>
                <w:b/>
              </w:rPr>
            </w:pPr>
            <w:r w:rsidRPr="007A51E5">
              <w:rPr>
                <w:b/>
              </w:rPr>
              <w:t xml:space="preserve">Період реалізації </w:t>
            </w:r>
            <w:r w:rsidRPr="007A51E5">
              <w:rPr>
                <w:b/>
              </w:rPr>
              <w:br/>
              <w:t>(рік початку і закінчення)</w:t>
            </w:r>
          </w:p>
        </w:tc>
        <w:tc>
          <w:tcPr>
            <w:tcW w:w="1985" w:type="dxa"/>
            <w:vMerge w:val="restart"/>
            <w:shd w:val="clear" w:color="auto" w:fill="auto"/>
            <w:vAlign w:val="center"/>
          </w:tcPr>
          <w:p w:rsidR="002A45F0" w:rsidRPr="007A51E5" w:rsidRDefault="002A45F0" w:rsidP="00E57F0D">
            <w:pPr>
              <w:jc w:val="center"/>
              <w:rPr>
                <w:b/>
              </w:rPr>
            </w:pPr>
            <w:proofErr w:type="spellStart"/>
            <w:r w:rsidRPr="007A51E5">
              <w:rPr>
                <w:b/>
              </w:rPr>
              <w:t>Результатив</w:t>
            </w:r>
            <w:r>
              <w:rPr>
                <w:b/>
              </w:rPr>
              <w:t>-</w:t>
            </w:r>
            <w:r w:rsidRPr="007A51E5">
              <w:rPr>
                <w:b/>
              </w:rPr>
              <w:t>ність</w:t>
            </w:r>
            <w:proofErr w:type="spellEnd"/>
            <w:r w:rsidRPr="007A51E5">
              <w:rPr>
                <w:b/>
              </w:rPr>
              <w:t xml:space="preserve"> реалізації проекту</w:t>
            </w:r>
            <w:r w:rsidRPr="007A51E5">
              <w:rPr>
                <w:b/>
              </w:rPr>
              <w:br/>
            </w:r>
          </w:p>
        </w:tc>
        <w:tc>
          <w:tcPr>
            <w:tcW w:w="1800" w:type="dxa"/>
            <w:vMerge w:val="restart"/>
            <w:vAlign w:val="center"/>
          </w:tcPr>
          <w:p w:rsidR="002A45F0" w:rsidRPr="007A51E5" w:rsidRDefault="002A45F0" w:rsidP="00E57F0D">
            <w:pPr>
              <w:jc w:val="center"/>
              <w:rPr>
                <w:b/>
              </w:rPr>
            </w:pPr>
            <w:r w:rsidRPr="007A51E5">
              <w:rPr>
                <w:b/>
              </w:rPr>
              <w:t>Кошторисна вартість проекту,</w:t>
            </w:r>
          </w:p>
          <w:p w:rsidR="002A45F0" w:rsidRPr="007A51E5" w:rsidRDefault="002A45F0" w:rsidP="00E57F0D">
            <w:pPr>
              <w:jc w:val="center"/>
              <w:rPr>
                <w:b/>
              </w:rPr>
            </w:pPr>
            <w:r w:rsidRPr="007A51E5">
              <w:rPr>
                <w:b/>
              </w:rPr>
              <w:t>тис. гр</w:t>
            </w:r>
            <w:r>
              <w:rPr>
                <w:b/>
              </w:rPr>
              <w:t>н.</w:t>
            </w:r>
          </w:p>
          <w:p w:rsidR="002A45F0" w:rsidRPr="007A51E5" w:rsidRDefault="002A45F0" w:rsidP="00E57F0D">
            <w:pPr>
              <w:jc w:val="center"/>
              <w:rPr>
                <w:b/>
              </w:rPr>
            </w:pPr>
          </w:p>
        </w:tc>
        <w:tc>
          <w:tcPr>
            <w:tcW w:w="1800" w:type="dxa"/>
            <w:vMerge w:val="restart"/>
            <w:vAlign w:val="center"/>
          </w:tcPr>
          <w:p w:rsidR="00EB7378" w:rsidRDefault="00EB7378" w:rsidP="00E57F0D">
            <w:pPr>
              <w:jc w:val="center"/>
              <w:rPr>
                <w:b/>
              </w:rPr>
            </w:pPr>
            <w:r>
              <w:rPr>
                <w:b/>
              </w:rPr>
              <w:t>О</w:t>
            </w:r>
            <w:r w:rsidR="002A45F0" w:rsidRPr="007A51E5">
              <w:rPr>
                <w:b/>
              </w:rPr>
              <w:t xml:space="preserve">бсяг  </w:t>
            </w:r>
            <w:r>
              <w:rPr>
                <w:b/>
              </w:rPr>
              <w:t xml:space="preserve">коштів, необхідних для завершення реалізації проекту, </w:t>
            </w:r>
          </w:p>
          <w:p w:rsidR="002A45F0" w:rsidRPr="007A51E5" w:rsidRDefault="002A45F0" w:rsidP="00E57F0D">
            <w:pPr>
              <w:jc w:val="center"/>
              <w:rPr>
                <w:b/>
              </w:rPr>
            </w:pPr>
            <w:r w:rsidRPr="007A51E5">
              <w:rPr>
                <w:b/>
              </w:rPr>
              <w:t>тис. грн.</w:t>
            </w:r>
          </w:p>
          <w:p w:rsidR="002A45F0" w:rsidRPr="007A51E5" w:rsidRDefault="002A45F0" w:rsidP="00E57F0D">
            <w:pPr>
              <w:jc w:val="center"/>
              <w:rPr>
                <w:b/>
              </w:rPr>
            </w:pPr>
          </w:p>
        </w:tc>
        <w:tc>
          <w:tcPr>
            <w:tcW w:w="5949" w:type="dxa"/>
            <w:gridSpan w:val="4"/>
            <w:shd w:val="clear" w:color="auto" w:fill="auto"/>
            <w:vAlign w:val="center"/>
          </w:tcPr>
          <w:p w:rsidR="002A45F0" w:rsidRPr="007A51E5" w:rsidRDefault="004F67DA" w:rsidP="00E57F0D">
            <w:pPr>
              <w:jc w:val="center"/>
              <w:rPr>
                <w:b/>
              </w:rPr>
            </w:pPr>
            <w:r>
              <w:rPr>
                <w:b/>
              </w:rPr>
              <w:t>Обсяг фінансування у 2019</w:t>
            </w:r>
            <w:r w:rsidR="002A45F0" w:rsidRPr="007A51E5">
              <w:rPr>
                <w:b/>
              </w:rPr>
              <w:t xml:space="preserve"> році, тис. гр</w:t>
            </w:r>
            <w:r w:rsidR="002A45F0">
              <w:rPr>
                <w:b/>
              </w:rPr>
              <w:t>н.</w:t>
            </w:r>
            <w:r w:rsidR="002A45F0" w:rsidRPr="007A51E5">
              <w:rPr>
                <w:b/>
              </w:rPr>
              <w:t>:</w:t>
            </w:r>
          </w:p>
        </w:tc>
      </w:tr>
      <w:tr w:rsidR="002A45F0" w:rsidRPr="007A51E5" w:rsidTr="007048E9">
        <w:trPr>
          <w:trHeight w:val="255"/>
        </w:trPr>
        <w:tc>
          <w:tcPr>
            <w:tcW w:w="547" w:type="dxa"/>
            <w:vMerge/>
            <w:vAlign w:val="center"/>
          </w:tcPr>
          <w:p w:rsidR="002A45F0" w:rsidRPr="007A51E5" w:rsidRDefault="002A45F0" w:rsidP="00E57F0D">
            <w:pPr>
              <w:rPr>
                <w:b/>
              </w:rPr>
            </w:pPr>
          </w:p>
        </w:tc>
        <w:tc>
          <w:tcPr>
            <w:tcW w:w="2185" w:type="dxa"/>
            <w:vMerge/>
            <w:vAlign w:val="center"/>
          </w:tcPr>
          <w:p w:rsidR="002A45F0" w:rsidRPr="007A51E5" w:rsidRDefault="002A45F0" w:rsidP="00E57F0D">
            <w:pPr>
              <w:rPr>
                <w:b/>
              </w:rPr>
            </w:pPr>
          </w:p>
        </w:tc>
        <w:tc>
          <w:tcPr>
            <w:tcW w:w="1417" w:type="dxa"/>
            <w:vMerge/>
            <w:vAlign w:val="center"/>
          </w:tcPr>
          <w:p w:rsidR="002A45F0" w:rsidRPr="007A51E5" w:rsidRDefault="002A45F0" w:rsidP="00E57F0D">
            <w:pPr>
              <w:rPr>
                <w:b/>
              </w:rPr>
            </w:pPr>
          </w:p>
        </w:tc>
        <w:tc>
          <w:tcPr>
            <w:tcW w:w="1985" w:type="dxa"/>
            <w:vMerge/>
            <w:vAlign w:val="center"/>
          </w:tcPr>
          <w:p w:rsidR="002A45F0" w:rsidRPr="007A51E5" w:rsidRDefault="002A45F0" w:rsidP="00E57F0D">
            <w:pPr>
              <w:rPr>
                <w:b/>
              </w:rPr>
            </w:pPr>
          </w:p>
        </w:tc>
        <w:tc>
          <w:tcPr>
            <w:tcW w:w="1800" w:type="dxa"/>
            <w:vMerge/>
          </w:tcPr>
          <w:p w:rsidR="002A45F0" w:rsidRPr="007A51E5" w:rsidRDefault="002A45F0" w:rsidP="00E57F0D">
            <w:pPr>
              <w:ind w:left="-108" w:right="-108"/>
              <w:jc w:val="center"/>
              <w:rPr>
                <w:b/>
              </w:rPr>
            </w:pPr>
          </w:p>
        </w:tc>
        <w:tc>
          <w:tcPr>
            <w:tcW w:w="1800" w:type="dxa"/>
            <w:vMerge/>
          </w:tcPr>
          <w:p w:rsidR="002A45F0" w:rsidRPr="007A51E5" w:rsidRDefault="002A45F0" w:rsidP="00E57F0D">
            <w:pPr>
              <w:jc w:val="center"/>
              <w:rPr>
                <w:b/>
              </w:rPr>
            </w:pPr>
          </w:p>
        </w:tc>
        <w:tc>
          <w:tcPr>
            <w:tcW w:w="1503" w:type="dxa"/>
            <w:vMerge w:val="restart"/>
            <w:shd w:val="clear" w:color="auto" w:fill="auto"/>
            <w:vAlign w:val="center"/>
          </w:tcPr>
          <w:p w:rsidR="002A45F0" w:rsidRPr="007A51E5" w:rsidRDefault="002A45F0" w:rsidP="00E57F0D">
            <w:pPr>
              <w:ind w:left="-108" w:right="-108"/>
              <w:jc w:val="center"/>
              <w:rPr>
                <w:b/>
              </w:rPr>
            </w:pPr>
            <w:r w:rsidRPr="007A51E5">
              <w:rPr>
                <w:b/>
              </w:rPr>
              <w:t>Усього</w:t>
            </w:r>
          </w:p>
        </w:tc>
        <w:tc>
          <w:tcPr>
            <w:tcW w:w="4446" w:type="dxa"/>
            <w:gridSpan w:val="3"/>
            <w:shd w:val="clear" w:color="auto" w:fill="auto"/>
            <w:vAlign w:val="center"/>
          </w:tcPr>
          <w:p w:rsidR="002A45F0" w:rsidRPr="007A51E5" w:rsidRDefault="002A45F0" w:rsidP="004D77D5">
            <w:pPr>
              <w:jc w:val="center"/>
              <w:rPr>
                <w:b/>
              </w:rPr>
            </w:pPr>
            <w:r w:rsidRPr="007A51E5">
              <w:rPr>
                <w:b/>
              </w:rPr>
              <w:t>у тому числі:</w:t>
            </w:r>
          </w:p>
        </w:tc>
      </w:tr>
      <w:tr w:rsidR="002A45F0" w:rsidRPr="007A51E5" w:rsidTr="007048E9">
        <w:trPr>
          <w:trHeight w:val="1331"/>
        </w:trPr>
        <w:tc>
          <w:tcPr>
            <w:tcW w:w="547" w:type="dxa"/>
            <w:vMerge/>
            <w:vAlign w:val="center"/>
          </w:tcPr>
          <w:p w:rsidR="002A45F0" w:rsidRPr="007A51E5" w:rsidRDefault="002A45F0" w:rsidP="00E57F0D">
            <w:pPr>
              <w:rPr>
                <w:b/>
              </w:rPr>
            </w:pPr>
          </w:p>
        </w:tc>
        <w:tc>
          <w:tcPr>
            <w:tcW w:w="2185" w:type="dxa"/>
            <w:vMerge/>
            <w:vAlign w:val="center"/>
          </w:tcPr>
          <w:p w:rsidR="002A45F0" w:rsidRPr="007A51E5" w:rsidRDefault="002A45F0" w:rsidP="00E57F0D">
            <w:pPr>
              <w:rPr>
                <w:b/>
              </w:rPr>
            </w:pPr>
          </w:p>
        </w:tc>
        <w:tc>
          <w:tcPr>
            <w:tcW w:w="1417" w:type="dxa"/>
            <w:vMerge/>
            <w:vAlign w:val="center"/>
          </w:tcPr>
          <w:p w:rsidR="002A45F0" w:rsidRPr="007A51E5" w:rsidRDefault="002A45F0" w:rsidP="00E57F0D">
            <w:pPr>
              <w:rPr>
                <w:b/>
              </w:rPr>
            </w:pPr>
          </w:p>
        </w:tc>
        <w:tc>
          <w:tcPr>
            <w:tcW w:w="1985" w:type="dxa"/>
            <w:vMerge/>
            <w:vAlign w:val="center"/>
          </w:tcPr>
          <w:p w:rsidR="002A45F0" w:rsidRPr="007A51E5" w:rsidRDefault="002A45F0" w:rsidP="00E57F0D">
            <w:pPr>
              <w:rPr>
                <w:b/>
              </w:rPr>
            </w:pPr>
          </w:p>
        </w:tc>
        <w:tc>
          <w:tcPr>
            <w:tcW w:w="1800" w:type="dxa"/>
            <w:vMerge/>
          </w:tcPr>
          <w:p w:rsidR="002A45F0" w:rsidRPr="007A51E5" w:rsidRDefault="002A45F0" w:rsidP="00E57F0D">
            <w:pPr>
              <w:rPr>
                <w:b/>
              </w:rPr>
            </w:pPr>
          </w:p>
        </w:tc>
        <w:tc>
          <w:tcPr>
            <w:tcW w:w="1800" w:type="dxa"/>
            <w:vMerge/>
            <w:vAlign w:val="center"/>
          </w:tcPr>
          <w:p w:rsidR="002A45F0" w:rsidRPr="007A51E5" w:rsidRDefault="002A45F0" w:rsidP="00E57F0D">
            <w:pPr>
              <w:jc w:val="center"/>
              <w:rPr>
                <w:b/>
              </w:rPr>
            </w:pPr>
          </w:p>
        </w:tc>
        <w:tc>
          <w:tcPr>
            <w:tcW w:w="1503" w:type="dxa"/>
            <w:vMerge/>
            <w:vAlign w:val="center"/>
          </w:tcPr>
          <w:p w:rsidR="002A45F0" w:rsidRPr="007A51E5" w:rsidRDefault="002A45F0" w:rsidP="00E57F0D">
            <w:pPr>
              <w:rPr>
                <w:b/>
              </w:rPr>
            </w:pPr>
          </w:p>
        </w:tc>
        <w:tc>
          <w:tcPr>
            <w:tcW w:w="1508" w:type="dxa"/>
            <w:shd w:val="clear" w:color="auto" w:fill="auto"/>
            <w:vAlign w:val="center"/>
          </w:tcPr>
          <w:p w:rsidR="002A45F0" w:rsidRPr="007A51E5" w:rsidRDefault="002A45F0" w:rsidP="004D77D5">
            <w:pPr>
              <w:ind w:left="-108" w:right="-108"/>
              <w:jc w:val="center"/>
              <w:rPr>
                <w:b/>
              </w:rPr>
            </w:pPr>
            <w:r w:rsidRPr="007A51E5">
              <w:rPr>
                <w:b/>
              </w:rPr>
              <w:t>державн</w:t>
            </w:r>
            <w:r w:rsidR="004D77D5">
              <w:rPr>
                <w:b/>
              </w:rPr>
              <w:t>ий</w:t>
            </w:r>
            <w:r w:rsidRPr="007A51E5">
              <w:rPr>
                <w:b/>
              </w:rPr>
              <w:t xml:space="preserve"> бюджет</w:t>
            </w:r>
          </w:p>
        </w:tc>
        <w:tc>
          <w:tcPr>
            <w:tcW w:w="1369" w:type="dxa"/>
            <w:shd w:val="clear" w:color="auto" w:fill="auto"/>
            <w:vAlign w:val="center"/>
          </w:tcPr>
          <w:p w:rsidR="002A45F0" w:rsidRPr="007A51E5" w:rsidRDefault="004D77D5" w:rsidP="004D77D5">
            <w:pPr>
              <w:ind w:left="-108" w:right="-108"/>
              <w:jc w:val="center"/>
              <w:rPr>
                <w:b/>
              </w:rPr>
            </w:pPr>
            <w:r>
              <w:rPr>
                <w:b/>
              </w:rPr>
              <w:t>міський</w:t>
            </w:r>
            <w:r w:rsidR="002A45F0" w:rsidRPr="007A51E5">
              <w:rPr>
                <w:b/>
              </w:rPr>
              <w:t xml:space="preserve"> бюджет</w:t>
            </w:r>
          </w:p>
        </w:tc>
        <w:tc>
          <w:tcPr>
            <w:tcW w:w="1569" w:type="dxa"/>
            <w:shd w:val="clear" w:color="auto" w:fill="auto"/>
            <w:vAlign w:val="center"/>
          </w:tcPr>
          <w:p w:rsidR="002A45F0" w:rsidRPr="007A51E5" w:rsidRDefault="004D77D5" w:rsidP="004D77D5">
            <w:pPr>
              <w:ind w:left="-108" w:right="-88"/>
              <w:jc w:val="center"/>
              <w:rPr>
                <w:b/>
              </w:rPr>
            </w:pPr>
            <w:r>
              <w:rPr>
                <w:b/>
              </w:rPr>
              <w:t>інші</w:t>
            </w:r>
            <w:r w:rsidR="002A45F0" w:rsidRPr="007A51E5">
              <w:rPr>
                <w:b/>
              </w:rPr>
              <w:t xml:space="preserve"> джерел</w:t>
            </w:r>
            <w:r>
              <w:rPr>
                <w:b/>
              </w:rPr>
              <w:t>а</w:t>
            </w:r>
            <w:r w:rsidR="002A45F0" w:rsidRPr="007A51E5">
              <w:rPr>
                <w:b/>
              </w:rPr>
              <w:t xml:space="preserve"> фінансування</w:t>
            </w:r>
          </w:p>
        </w:tc>
      </w:tr>
      <w:tr w:rsidR="002A45F0" w:rsidRPr="00467CEB" w:rsidTr="00E86112">
        <w:trPr>
          <w:trHeight w:val="135"/>
        </w:trPr>
        <w:tc>
          <w:tcPr>
            <w:tcW w:w="547" w:type="dxa"/>
            <w:shd w:val="clear" w:color="auto" w:fill="auto"/>
            <w:vAlign w:val="center"/>
          </w:tcPr>
          <w:p w:rsidR="002A45F0" w:rsidRPr="00467CEB" w:rsidRDefault="00E86112" w:rsidP="00E57F0D">
            <w:pPr>
              <w:jc w:val="center"/>
            </w:pPr>
            <w:r>
              <w:t>1</w:t>
            </w:r>
            <w:r w:rsidR="002A45F0" w:rsidRPr="00467CEB">
              <w:t>.</w:t>
            </w:r>
          </w:p>
        </w:tc>
        <w:tc>
          <w:tcPr>
            <w:tcW w:w="2185" w:type="dxa"/>
            <w:shd w:val="clear" w:color="auto" w:fill="auto"/>
            <w:vAlign w:val="center"/>
          </w:tcPr>
          <w:p w:rsidR="002A45F0" w:rsidRPr="00B63DE9" w:rsidRDefault="002A45F0" w:rsidP="00E86112">
            <w:pPr>
              <w:rPr>
                <w:bCs/>
              </w:rPr>
            </w:pPr>
            <w:r w:rsidRPr="00B63DE9">
              <w:rPr>
                <w:bCs/>
              </w:rPr>
              <w:t xml:space="preserve">Будівництво другої черги водогону від               с. </w:t>
            </w:r>
            <w:proofErr w:type="spellStart"/>
            <w:r w:rsidRPr="00B63DE9">
              <w:rPr>
                <w:bCs/>
              </w:rPr>
              <w:t>Чернелівка</w:t>
            </w:r>
            <w:proofErr w:type="spellEnd"/>
            <w:r w:rsidRPr="00B63DE9">
              <w:rPr>
                <w:bCs/>
              </w:rPr>
              <w:t xml:space="preserve"> </w:t>
            </w:r>
          </w:p>
          <w:p w:rsidR="002A45F0" w:rsidRPr="00B63DE9" w:rsidRDefault="002A45F0" w:rsidP="00E86112">
            <w:pPr>
              <w:rPr>
                <w:bCs/>
              </w:rPr>
            </w:pPr>
            <w:r w:rsidRPr="00B63DE9">
              <w:rPr>
                <w:bCs/>
              </w:rPr>
              <w:t>до міста Хмельницького</w:t>
            </w:r>
          </w:p>
        </w:tc>
        <w:tc>
          <w:tcPr>
            <w:tcW w:w="1417" w:type="dxa"/>
            <w:shd w:val="clear" w:color="auto" w:fill="auto"/>
            <w:vAlign w:val="center"/>
          </w:tcPr>
          <w:p w:rsidR="002A45F0" w:rsidRPr="00B63DE9" w:rsidRDefault="004F67DA" w:rsidP="00E57F0D">
            <w:pPr>
              <w:jc w:val="center"/>
              <w:rPr>
                <w:color w:val="FF0000"/>
              </w:rPr>
            </w:pPr>
            <w:r w:rsidRPr="00B63DE9">
              <w:t>2004-2019</w:t>
            </w:r>
            <w:r w:rsidR="002A45F0" w:rsidRPr="00B63DE9">
              <w:rPr>
                <w:color w:val="000000"/>
              </w:rPr>
              <w:t xml:space="preserve"> роки</w:t>
            </w:r>
          </w:p>
        </w:tc>
        <w:tc>
          <w:tcPr>
            <w:tcW w:w="1985" w:type="dxa"/>
            <w:shd w:val="clear" w:color="auto" w:fill="auto"/>
            <w:vAlign w:val="center"/>
          </w:tcPr>
          <w:p w:rsidR="002A45F0" w:rsidRPr="00B63DE9" w:rsidRDefault="002A45F0" w:rsidP="00401589">
            <w:pPr>
              <w:jc w:val="center"/>
              <w:rPr>
                <w:color w:val="000000"/>
              </w:rPr>
            </w:pPr>
            <w:r w:rsidRPr="00B63DE9">
              <w:rPr>
                <w:color w:val="000000"/>
              </w:rPr>
              <w:t xml:space="preserve">Будівництво нового водопроводу </w:t>
            </w:r>
          </w:p>
        </w:tc>
        <w:tc>
          <w:tcPr>
            <w:tcW w:w="1800" w:type="dxa"/>
            <w:vAlign w:val="center"/>
          </w:tcPr>
          <w:p w:rsidR="002A45F0" w:rsidRPr="00B63DE9" w:rsidRDefault="002A45F0" w:rsidP="00E57F0D">
            <w:pPr>
              <w:jc w:val="center"/>
            </w:pPr>
            <w:r w:rsidRPr="00B63DE9">
              <w:t>181971,0</w:t>
            </w:r>
          </w:p>
          <w:p w:rsidR="002A45F0" w:rsidRPr="00B63DE9" w:rsidRDefault="002A45F0" w:rsidP="00E57F0D">
            <w:pPr>
              <w:jc w:val="center"/>
            </w:pPr>
            <w:r w:rsidRPr="00B63DE9">
              <w:t>(в цінах 2008 року)</w:t>
            </w:r>
          </w:p>
        </w:tc>
        <w:tc>
          <w:tcPr>
            <w:tcW w:w="1800" w:type="dxa"/>
            <w:vAlign w:val="center"/>
          </w:tcPr>
          <w:p w:rsidR="002A45F0" w:rsidRPr="00EB7378" w:rsidRDefault="004F67DA" w:rsidP="00E57F0D">
            <w:pPr>
              <w:jc w:val="center"/>
              <w:rPr>
                <w:lang w:val="en-US"/>
              </w:rPr>
            </w:pPr>
            <w:r w:rsidRPr="00EB7378">
              <w:t>52170,0</w:t>
            </w:r>
          </w:p>
        </w:tc>
        <w:tc>
          <w:tcPr>
            <w:tcW w:w="1503" w:type="dxa"/>
            <w:shd w:val="clear" w:color="auto" w:fill="auto"/>
            <w:vAlign w:val="center"/>
          </w:tcPr>
          <w:p w:rsidR="002A45F0" w:rsidRPr="00B63DE9" w:rsidRDefault="004F67DA" w:rsidP="00E57F0D">
            <w:pPr>
              <w:jc w:val="center"/>
              <w:rPr>
                <w:color w:val="000000"/>
              </w:rPr>
            </w:pPr>
            <w:r w:rsidRPr="00B63DE9">
              <w:t>52170,0</w:t>
            </w:r>
          </w:p>
        </w:tc>
        <w:tc>
          <w:tcPr>
            <w:tcW w:w="1508" w:type="dxa"/>
            <w:shd w:val="clear" w:color="auto" w:fill="auto"/>
            <w:vAlign w:val="center"/>
          </w:tcPr>
          <w:p w:rsidR="002A45F0" w:rsidRPr="00B63DE9" w:rsidRDefault="004F67DA" w:rsidP="00E57F0D">
            <w:pPr>
              <w:jc w:val="center"/>
              <w:rPr>
                <w:color w:val="000000"/>
              </w:rPr>
            </w:pPr>
            <w:r w:rsidRPr="00B63DE9">
              <w:rPr>
                <w:color w:val="000000"/>
              </w:rPr>
              <w:t>46953,0</w:t>
            </w:r>
          </w:p>
        </w:tc>
        <w:tc>
          <w:tcPr>
            <w:tcW w:w="1369" w:type="dxa"/>
            <w:shd w:val="clear" w:color="auto" w:fill="auto"/>
            <w:vAlign w:val="center"/>
          </w:tcPr>
          <w:p w:rsidR="002A45F0" w:rsidRPr="00B63DE9" w:rsidRDefault="004F67DA" w:rsidP="00E57F0D">
            <w:pPr>
              <w:jc w:val="center"/>
              <w:rPr>
                <w:color w:val="000000"/>
              </w:rPr>
            </w:pPr>
            <w:r w:rsidRPr="00B63DE9">
              <w:rPr>
                <w:color w:val="000000"/>
              </w:rPr>
              <w:t>5217</w:t>
            </w:r>
            <w:r w:rsidR="002A45F0" w:rsidRPr="00B63DE9">
              <w:rPr>
                <w:color w:val="000000"/>
              </w:rPr>
              <w:t>,0</w:t>
            </w:r>
          </w:p>
        </w:tc>
        <w:tc>
          <w:tcPr>
            <w:tcW w:w="1569" w:type="dxa"/>
            <w:shd w:val="clear" w:color="auto" w:fill="auto"/>
            <w:vAlign w:val="center"/>
          </w:tcPr>
          <w:p w:rsidR="002A45F0" w:rsidRPr="00B63DE9" w:rsidRDefault="002A45F0" w:rsidP="00E57F0D">
            <w:pPr>
              <w:jc w:val="center"/>
              <w:rPr>
                <w:color w:val="000000"/>
              </w:rPr>
            </w:pPr>
            <w:r w:rsidRPr="00B63DE9">
              <w:rPr>
                <w:color w:val="000000"/>
              </w:rPr>
              <w:t>-</w:t>
            </w:r>
          </w:p>
        </w:tc>
      </w:tr>
      <w:tr w:rsidR="002A45F0" w:rsidRPr="00467CEB" w:rsidTr="00E86112">
        <w:trPr>
          <w:trHeight w:val="135"/>
        </w:trPr>
        <w:tc>
          <w:tcPr>
            <w:tcW w:w="547" w:type="dxa"/>
            <w:shd w:val="clear" w:color="auto" w:fill="auto"/>
            <w:vAlign w:val="center"/>
          </w:tcPr>
          <w:p w:rsidR="002A45F0" w:rsidRPr="00467CEB" w:rsidRDefault="00E86112" w:rsidP="00E57F0D">
            <w:pPr>
              <w:jc w:val="center"/>
            </w:pPr>
            <w:r>
              <w:t>2.</w:t>
            </w:r>
          </w:p>
        </w:tc>
        <w:tc>
          <w:tcPr>
            <w:tcW w:w="2185" w:type="dxa"/>
            <w:shd w:val="clear" w:color="auto" w:fill="auto"/>
            <w:vAlign w:val="center"/>
          </w:tcPr>
          <w:p w:rsidR="002A45F0" w:rsidRPr="00B63DE9" w:rsidRDefault="002A45F0" w:rsidP="00E86112">
            <w:r w:rsidRPr="00B63DE9">
              <w:t xml:space="preserve">Будівництво дошкільного навчального закладу на 120 місць на </w:t>
            </w:r>
            <w:r w:rsidRPr="00B63DE9">
              <w:br/>
            </w:r>
            <w:proofErr w:type="spellStart"/>
            <w:r w:rsidRPr="00B63DE9">
              <w:t>прв</w:t>
            </w:r>
            <w:proofErr w:type="spellEnd"/>
            <w:r w:rsidRPr="00B63DE9">
              <w:t xml:space="preserve">. </w:t>
            </w:r>
            <w:proofErr w:type="spellStart"/>
            <w:r w:rsidRPr="00B63DE9">
              <w:t>Шостаковича</w:t>
            </w:r>
            <w:proofErr w:type="spellEnd"/>
            <w:r w:rsidRPr="00B63DE9">
              <w:t>, 28-А</w:t>
            </w:r>
          </w:p>
        </w:tc>
        <w:tc>
          <w:tcPr>
            <w:tcW w:w="1417" w:type="dxa"/>
            <w:shd w:val="clear" w:color="auto" w:fill="auto"/>
            <w:vAlign w:val="center"/>
          </w:tcPr>
          <w:p w:rsidR="002A45F0" w:rsidRPr="00B63DE9" w:rsidRDefault="004F67DA" w:rsidP="00E57F0D">
            <w:pPr>
              <w:snapToGrid w:val="0"/>
              <w:jc w:val="center"/>
            </w:pPr>
            <w:r w:rsidRPr="00B63DE9">
              <w:t>2018</w:t>
            </w:r>
            <w:r w:rsidR="002A45F0" w:rsidRPr="00B63DE9">
              <w:t>-201</w:t>
            </w:r>
            <w:r w:rsidRPr="00B63DE9">
              <w:t>9</w:t>
            </w:r>
          </w:p>
          <w:p w:rsidR="002A45F0" w:rsidRPr="00B63DE9" w:rsidRDefault="002A45F0" w:rsidP="00E57F0D">
            <w:pPr>
              <w:snapToGrid w:val="0"/>
              <w:jc w:val="center"/>
            </w:pPr>
            <w:r w:rsidRPr="00B63DE9">
              <w:t>роки</w:t>
            </w:r>
          </w:p>
        </w:tc>
        <w:tc>
          <w:tcPr>
            <w:tcW w:w="1985" w:type="dxa"/>
            <w:shd w:val="clear" w:color="auto" w:fill="auto"/>
            <w:vAlign w:val="center"/>
          </w:tcPr>
          <w:p w:rsidR="002A45F0" w:rsidRPr="00B63DE9" w:rsidRDefault="002A45F0" w:rsidP="00E57F0D">
            <w:pPr>
              <w:snapToGrid w:val="0"/>
              <w:jc w:val="center"/>
            </w:pPr>
            <w:r w:rsidRPr="00B63DE9">
              <w:t>Збільшення рівня охоплення дітей дошкільною освітою</w:t>
            </w:r>
          </w:p>
        </w:tc>
        <w:tc>
          <w:tcPr>
            <w:tcW w:w="1800" w:type="dxa"/>
            <w:vAlign w:val="center"/>
          </w:tcPr>
          <w:p w:rsidR="002A45F0" w:rsidRPr="00B63DE9" w:rsidRDefault="004F67DA" w:rsidP="00E57F0D">
            <w:pPr>
              <w:snapToGrid w:val="0"/>
              <w:jc w:val="center"/>
            </w:pPr>
            <w:r w:rsidRPr="00B63DE9">
              <w:t>30000,1</w:t>
            </w:r>
          </w:p>
        </w:tc>
        <w:tc>
          <w:tcPr>
            <w:tcW w:w="1800" w:type="dxa"/>
            <w:vAlign w:val="center"/>
          </w:tcPr>
          <w:p w:rsidR="002A45F0" w:rsidRPr="00EB7378" w:rsidRDefault="004F67DA" w:rsidP="00E57F0D">
            <w:pPr>
              <w:snapToGrid w:val="0"/>
              <w:jc w:val="center"/>
            </w:pPr>
            <w:r w:rsidRPr="00EB7378">
              <w:t>24613,2</w:t>
            </w:r>
          </w:p>
        </w:tc>
        <w:tc>
          <w:tcPr>
            <w:tcW w:w="1503" w:type="dxa"/>
            <w:shd w:val="clear" w:color="auto" w:fill="auto"/>
            <w:vAlign w:val="center"/>
          </w:tcPr>
          <w:p w:rsidR="002A45F0" w:rsidRPr="00B63DE9" w:rsidRDefault="004F67DA" w:rsidP="00E57F0D">
            <w:pPr>
              <w:snapToGrid w:val="0"/>
              <w:jc w:val="center"/>
            </w:pPr>
            <w:r w:rsidRPr="00B63DE9">
              <w:t>24613,2</w:t>
            </w:r>
          </w:p>
        </w:tc>
        <w:tc>
          <w:tcPr>
            <w:tcW w:w="1508" w:type="dxa"/>
            <w:shd w:val="clear" w:color="auto" w:fill="auto"/>
            <w:vAlign w:val="center"/>
          </w:tcPr>
          <w:p w:rsidR="002A45F0" w:rsidRPr="00B63DE9" w:rsidRDefault="004F67DA" w:rsidP="00E57F0D">
            <w:pPr>
              <w:snapToGrid w:val="0"/>
              <w:ind w:left="-108" w:right="-108"/>
              <w:jc w:val="center"/>
            </w:pPr>
            <w:r w:rsidRPr="00B63DE9">
              <w:t>12306,6</w:t>
            </w:r>
          </w:p>
        </w:tc>
        <w:tc>
          <w:tcPr>
            <w:tcW w:w="1369" w:type="dxa"/>
            <w:shd w:val="clear" w:color="auto" w:fill="auto"/>
            <w:vAlign w:val="center"/>
          </w:tcPr>
          <w:p w:rsidR="002A45F0" w:rsidRPr="00B63DE9" w:rsidRDefault="004F67DA" w:rsidP="00E57F0D">
            <w:pPr>
              <w:jc w:val="center"/>
            </w:pPr>
            <w:r w:rsidRPr="00B63DE9">
              <w:t>12306,6</w:t>
            </w:r>
          </w:p>
        </w:tc>
        <w:tc>
          <w:tcPr>
            <w:tcW w:w="1569" w:type="dxa"/>
            <w:shd w:val="clear" w:color="auto" w:fill="auto"/>
            <w:vAlign w:val="center"/>
          </w:tcPr>
          <w:p w:rsidR="002A45F0" w:rsidRPr="00B63DE9" w:rsidRDefault="002A45F0" w:rsidP="00E57F0D">
            <w:pPr>
              <w:jc w:val="center"/>
            </w:pPr>
            <w:r w:rsidRPr="00B63DE9">
              <w:t>-</w:t>
            </w:r>
          </w:p>
        </w:tc>
      </w:tr>
      <w:tr w:rsidR="005B0757" w:rsidRPr="00467CEB" w:rsidTr="00E86112">
        <w:trPr>
          <w:trHeight w:val="135"/>
        </w:trPr>
        <w:tc>
          <w:tcPr>
            <w:tcW w:w="547" w:type="dxa"/>
            <w:shd w:val="clear" w:color="auto" w:fill="auto"/>
            <w:vAlign w:val="center"/>
          </w:tcPr>
          <w:p w:rsidR="005B0757" w:rsidRDefault="00E86112" w:rsidP="00E57F0D">
            <w:pPr>
              <w:jc w:val="center"/>
            </w:pPr>
            <w:r>
              <w:t>3.</w:t>
            </w:r>
          </w:p>
        </w:tc>
        <w:tc>
          <w:tcPr>
            <w:tcW w:w="2185" w:type="dxa"/>
            <w:shd w:val="clear" w:color="auto" w:fill="auto"/>
            <w:vAlign w:val="center"/>
          </w:tcPr>
          <w:p w:rsidR="005B0757" w:rsidRPr="00B63DE9" w:rsidRDefault="005B0757" w:rsidP="00E86112">
            <w:r w:rsidRPr="00B63DE9">
              <w:t xml:space="preserve">Будівництво навчально-виховного комплексу на </w:t>
            </w:r>
            <w:r w:rsidRPr="00B63DE9">
              <w:br/>
              <w:t>вул. Залізняка, 32</w:t>
            </w:r>
          </w:p>
        </w:tc>
        <w:tc>
          <w:tcPr>
            <w:tcW w:w="1417" w:type="dxa"/>
            <w:shd w:val="clear" w:color="auto" w:fill="auto"/>
            <w:vAlign w:val="center"/>
          </w:tcPr>
          <w:p w:rsidR="005B0757" w:rsidRPr="00B63DE9" w:rsidRDefault="005B0757" w:rsidP="006002DC">
            <w:pPr>
              <w:snapToGrid w:val="0"/>
              <w:jc w:val="center"/>
            </w:pPr>
            <w:r w:rsidRPr="00B63DE9">
              <w:t>2019-2020 роки</w:t>
            </w:r>
          </w:p>
        </w:tc>
        <w:tc>
          <w:tcPr>
            <w:tcW w:w="1985" w:type="dxa"/>
            <w:shd w:val="clear" w:color="auto" w:fill="auto"/>
            <w:vAlign w:val="center"/>
          </w:tcPr>
          <w:p w:rsidR="005B0757" w:rsidRPr="00B63DE9" w:rsidRDefault="005B0757" w:rsidP="006002DC">
            <w:pPr>
              <w:snapToGrid w:val="0"/>
              <w:jc w:val="center"/>
            </w:pPr>
            <w:r w:rsidRPr="00B63DE9">
              <w:t>Збільшення рівня охоплення дітей освітою</w:t>
            </w:r>
          </w:p>
        </w:tc>
        <w:tc>
          <w:tcPr>
            <w:tcW w:w="1800" w:type="dxa"/>
            <w:vAlign w:val="center"/>
          </w:tcPr>
          <w:p w:rsidR="005B0757" w:rsidRPr="00B63DE9" w:rsidRDefault="005B0757" w:rsidP="005B0757">
            <w:pPr>
              <w:jc w:val="center"/>
            </w:pPr>
            <w:r w:rsidRPr="00B63DE9">
              <w:t>160515,9</w:t>
            </w:r>
          </w:p>
        </w:tc>
        <w:tc>
          <w:tcPr>
            <w:tcW w:w="1800" w:type="dxa"/>
            <w:vAlign w:val="center"/>
          </w:tcPr>
          <w:p w:rsidR="005B0757" w:rsidRPr="00B63DE9" w:rsidRDefault="005B0757" w:rsidP="006002DC">
            <w:pPr>
              <w:jc w:val="center"/>
            </w:pPr>
            <w:r w:rsidRPr="00B63DE9">
              <w:t>96622,7</w:t>
            </w:r>
          </w:p>
        </w:tc>
        <w:tc>
          <w:tcPr>
            <w:tcW w:w="1503" w:type="dxa"/>
            <w:shd w:val="clear" w:color="auto" w:fill="auto"/>
            <w:vAlign w:val="center"/>
          </w:tcPr>
          <w:p w:rsidR="005B0757" w:rsidRPr="00B63DE9" w:rsidRDefault="005B0757" w:rsidP="005B0757">
            <w:pPr>
              <w:jc w:val="center"/>
            </w:pPr>
            <w:r w:rsidRPr="00B63DE9">
              <w:t>80000,0</w:t>
            </w:r>
          </w:p>
        </w:tc>
        <w:tc>
          <w:tcPr>
            <w:tcW w:w="1508" w:type="dxa"/>
            <w:shd w:val="clear" w:color="auto" w:fill="auto"/>
            <w:vAlign w:val="center"/>
          </w:tcPr>
          <w:p w:rsidR="005B0757" w:rsidRPr="00B63DE9" w:rsidRDefault="005B0757" w:rsidP="006002DC">
            <w:pPr>
              <w:jc w:val="center"/>
            </w:pPr>
            <w:r w:rsidRPr="00B63DE9">
              <w:t>40000,0</w:t>
            </w:r>
          </w:p>
        </w:tc>
        <w:tc>
          <w:tcPr>
            <w:tcW w:w="1369" w:type="dxa"/>
            <w:shd w:val="clear" w:color="auto" w:fill="auto"/>
            <w:vAlign w:val="center"/>
          </w:tcPr>
          <w:p w:rsidR="005B0757" w:rsidRPr="00B63DE9" w:rsidRDefault="005B0757" w:rsidP="006002DC">
            <w:pPr>
              <w:jc w:val="center"/>
            </w:pPr>
            <w:r w:rsidRPr="00B63DE9">
              <w:t>40000,0</w:t>
            </w:r>
          </w:p>
        </w:tc>
        <w:tc>
          <w:tcPr>
            <w:tcW w:w="1569" w:type="dxa"/>
            <w:shd w:val="clear" w:color="auto" w:fill="auto"/>
            <w:vAlign w:val="center"/>
          </w:tcPr>
          <w:p w:rsidR="005B0757" w:rsidRPr="00B63DE9" w:rsidRDefault="005B0757" w:rsidP="006002DC">
            <w:pPr>
              <w:jc w:val="center"/>
            </w:pPr>
            <w:r w:rsidRPr="00B63DE9">
              <w:t>-</w:t>
            </w:r>
          </w:p>
        </w:tc>
      </w:tr>
      <w:tr w:rsidR="004F67DA" w:rsidRPr="00467CEB" w:rsidTr="00E86112">
        <w:trPr>
          <w:trHeight w:val="135"/>
        </w:trPr>
        <w:tc>
          <w:tcPr>
            <w:tcW w:w="547" w:type="dxa"/>
            <w:shd w:val="clear" w:color="auto" w:fill="auto"/>
            <w:vAlign w:val="center"/>
          </w:tcPr>
          <w:p w:rsidR="004F67DA" w:rsidRDefault="00E86112" w:rsidP="00E57F0D">
            <w:pPr>
              <w:jc w:val="center"/>
            </w:pPr>
            <w:r>
              <w:t>4.</w:t>
            </w:r>
          </w:p>
        </w:tc>
        <w:tc>
          <w:tcPr>
            <w:tcW w:w="2185" w:type="dxa"/>
            <w:shd w:val="clear" w:color="auto" w:fill="auto"/>
            <w:vAlign w:val="center"/>
          </w:tcPr>
          <w:p w:rsidR="004F67DA" w:rsidRPr="00B63DE9" w:rsidRDefault="004F67DA" w:rsidP="00FF54FE">
            <w:pPr>
              <w:suppressAutoHyphens w:val="0"/>
            </w:pPr>
            <w:r w:rsidRPr="00B63DE9">
              <w:t xml:space="preserve">Будівництво автодорожнього тунелю під </w:t>
            </w:r>
            <w:r w:rsidRPr="00B63DE9">
              <w:lastRenderedPageBreak/>
              <w:t xml:space="preserve">залізничними коліями на перегоні </w:t>
            </w:r>
            <w:proofErr w:type="spellStart"/>
            <w:r w:rsidRPr="00B63DE9">
              <w:t>Хмельницький-Гречани</w:t>
            </w:r>
            <w:proofErr w:type="spellEnd"/>
            <w:r w:rsidRPr="00B63DE9">
              <w:t xml:space="preserve"> </w:t>
            </w:r>
          </w:p>
        </w:tc>
        <w:tc>
          <w:tcPr>
            <w:tcW w:w="1417" w:type="dxa"/>
            <w:shd w:val="clear" w:color="auto" w:fill="auto"/>
            <w:vAlign w:val="center"/>
          </w:tcPr>
          <w:p w:rsidR="004F67DA" w:rsidRPr="00B63DE9" w:rsidRDefault="004F67DA" w:rsidP="006002DC">
            <w:pPr>
              <w:jc w:val="center"/>
            </w:pPr>
            <w:r w:rsidRPr="00B63DE9">
              <w:lastRenderedPageBreak/>
              <w:t>2019</w:t>
            </w:r>
            <w:r w:rsidR="005B0757" w:rsidRPr="00B63DE9">
              <w:t xml:space="preserve"> рік</w:t>
            </w:r>
          </w:p>
        </w:tc>
        <w:tc>
          <w:tcPr>
            <w:tcW w:w="1985" w:type="dxa"/>
            <w:shd w:val="clear" w:color="auto" w:fill="auto"/>
            <w:vAlign w:val="center"/>
          </w:tcPr>
          <w:p w:rsidR="004F67DA" w:rsidRPr="00B63DE9" w:rsidRDefault="004F67DA" w:rsidP="004F67DA">
            <w:pPr>
              <w:suppressAutoHyphens w:val="0"/>
              <w:jc w:val="center"/>
              <w:rPr>
                <w:lang w:eastAsia="uk-UA"/>
              </w:rPr>
            </w:pPr>
            <w:r w:rsidRPr="00B63DE9">
              <w:t xml:space="preserve">Покращення транспортної інфраструктури </w:t>
            </w:r>
            <w:r w:rsidRPr="00B63DE9">
              <w:lastRenderedPageBreak/>
              <w:t>міста</w:t>
            </w:r>
          </w:p>
        </w:tc>
        <w:tc>
          <w:tcPr>
            <w:tcW w:w="1800" w:type="dxa"/>
            <w:vAlign w:val="center"/>
          </w:tcPr>
          <w:p w:rsidR="004F67DA" w:rsidRPr="00B63DE9" w:rsidRDefault="004F67DA" w:rsidP="006002DC">
            <w:pPr>
              <w:suppressAutoHyphens w:val="0"/>
              <w:jc w:val="center"/>
              <w:rPr>
                <w:lang w:eastAsia="uk-UA"/>
              </w:rPr>
            </w:pPr>
            <w:r w:rsidRPr="00B63DE9">
              <w:lastRenderedPageBreak/>
              <w:t>2574</w:t>
            </w:r>
            <w:r w:rsidR="00401589">
              <w:t>9,0</w:t>
            </w:r>
          </w:p>
        </w:tc>
        <w:tc>
          <w:tcPr>
            <w:tcW w:w="1800" w:type="dxa"/>
            <w:vAlign w:val="center"/>
          </w:tcPr>
          <w:p w:rsidR="004F67DA" w:rsidRPr="00B63DE9" w:rsidRDefault="004F67DA" w:rsidP="00401589">
            <w:pPr>
              <w:jc w:val="center"/>
            </w:pPr>
            <w:r w:rsidRPr="00B63DE9">
              <w:t>2574</w:t>
            </w:r>
            <w:r w:rsidR="00401589">
              <w:t>9,0</w:t>
            </w:r>
          </w:p>
        </w:tc>
        <w:tc>
          <w:tcPr>
            <w:tcW w:w="1503" w:type="dxa"/>
            <w:shd w:val="clear" w:color="auto" w:fill="auto"/>
            <w:vAlign w:val="center"/>
          </w:tcPr>
          <w:p w:rsidR="004F67DA" w:rsidRPr="00B63DE9" w:rsidRDefault="004F67DA" w:rsidP="006002DC">
            <w:pPr>
              <w:jc w:val="center"/>
            </w:pPr>
            <w:r w:rsidRPr="00B63DE9">
              <w:t>2574</w:t>
            </w:r>
            <w:r w:rsidR="00401589">
              <w:t>9,0</w:t>
            </w:r>
          </w:p>
        </w:tc>
        <w:tc>
          <w:tcPr>
            <w:tcW w:w="1508" w:type="dxa"/>
            <w:shd w:val="clear" w:color="auto" w:fill="auto"/>
            <w:vAlign w:val="center"/>
          </w:tcPr>
          <w:p w:rsidR="004F67DA" w:rsidRPr="00B63DE9" w:rsidRDefault="004F67DA" w:rsidP="006002DC">
            <w:pPr>
              <w:jc w:val="center"/>
            </w:pPr>
            <w:r w:rsidRPr="00B63DE9">
              <w:t>23174,1</w:t>
            </w:r>
          </w:p>
        </w:tc>
        <w:tc>
          <w:tcPr>
            <w:tcW w:w="1369" w:type="dxa"/>
            <w:shd w:val="clear" w:color="auto" w:fill="auto"/>
            <w:vAlign w:val="center"/>
          </w:tcPr>
          <w:p w:rsidR="004F67DA" w:rsidRPr="00B63DE9" w:rsidRDefault="004F67DA" w:rsidP="006002DC">
            <w:pPr>
              <w:jc w:val="center"/>
            </w:pPr>
            <w:r w:rsidRPr="00B63DE9">
              <w:t>2574,9</w:t>
            </w:r>
          </w:p>
        </w:tc>
        <w:tc>
          <w:tcPr>
            <w:tcW w:w="1569" w:type="dxa"/>
            <w:shd w:val="clear" w:color="auto" w:fill="auto"/>
            <w:vAlign w:val="center"/>
          </w:tcPr>
          <w:p w:rsidR="004F67DA" w:rsidRPr="00B63DE9" w:rsidRDefault="004F67DA" w:rsidP="006002DC">
            <w:pPr>
              <w:jc w:val="center"/>
            </w:pPr>
            <w:r w:rsidRPr="00B63DE9">
              <w:t>-</w:t>
            </w:r>
          </w:p>
        </w:tc>
      </w:tr>
      <w:tr w:rsidR="005B0757" w:rsidRPr="00467CEB" w:rsidTr="00E86112">
        <w:trPr>
          <w:trHeight w:val="135"/>
        </w:trPr>
        <w:tc>
          <w:tcPr>
            <w:tcW w:w="547" w:type="dxa"/>
            <w:shd w:val="clear" w:color="auto" w:fill="auto"/>
            <w:vAlign w:val="center"/>
          </w:tcPr>
          <w:p w:rsidR="005B0757" w:rsidRDefault="00E86112" w:rsidP="00E57F0D">
            <w:pPr>
              <w:jc w:val="center"/>
            </w:pPr>
            <w:r>
              <w:lastRenderedPageBreak/>
              <w:t>5.</w:t>
            </w:r>
          </w:p>
        </w:tc>
        <w:tc>
          <w:tcPr>
            <w:tcW w:w="2185" w:type="dxa"/>
            <w:shd w:val="clear" w:color="auto" w:fill="auto"/>
            <w:vAlign w:val="center"/>
          </w:tcPr>
          <w:p w:rsidR="005B0757" w:rsidRPr="00B63DE9" w:rsidRDefault="005B0757" w:rsidP="00E86112">
            <w:pPr>
              <w:suppressAutoHyphens w:val="0"/>
              <w:rPr>
                <w:lang w:eastAsia="uk-UA"/>
              </w:rPr>
            </w:pPr>
            <w:r w:rsidRPr="00B63DE9">
              <w:t xml:space="preserve">Будівництво Палацу спорту на вул. </w:t>
            </w:r>
            <w:proofErr w:type="spellStart"/>
            <w:r w:rsidRPr="00B63DE9">
              <w:t>Прибузькій</w:t>
            </w:r>
            <w:proofErr w:type="spellEnd"/>
            <w:r w:rsidRPr="00B63DE9">
              <w:t xml:space="preserve">, 5/1 а </w:t>
            </w:r>
          </w:p>
        </w:tc>
        <w:tc>
          <w:tcPr>
            <w:tcW w:w="1417" w:type="dxa"/>
            <w:shd w:val="clear" w:color="auto" w:fill="auto"/>
            <w:vAlign w:val="center"/>
          </w:tcPr>
          <w:p w:rsidR="005B0757" w:rsidRPr="00B63DE9" w:rsidRDefault="005B0757" w:rsidP="006002DC">
            <w:pPr>
              <w:jc w:val="center"/>
            </w:pPr>
            <w:r w:rsidRPr="00B63DE9">
              <w:t>2019-2020 роки</w:t>
            </w:r>
          </w:p>
        </w:tc>
        <w:tc>
          <w:tcPr>
            <w:tcW w:w="1985" w:type="dxa"/>
            <w:shd w:val="clear" w:color="auto" w:fill="auto"/>
            <w:vAlign w:val="center"/>
          </w:tcPr>
          <w:p w:rsidR="005B0757" w:rsidRPr="00B63DE9" w:rsidRDefault="005B0757" w:rsidP="00E9018E">
            <w:pPr>
              <w:jc w:val="center"/>
            </w:pPr>
            <w:r w:rsidRPr="00B63DE9">
              <w:t xml:space="preserve">Пропускна спроможність проведення змагань збільшиться на 2500 місць </w:t>
            </w:r>
          </w:p>
        </w:tc>
        <w:tc>
          <w:tcPr>
            <w:tcW w:w="1800" w:type="dxa"/>
            <w:vAlign w:val="center"/>
          </w:tcPr>
          <w:p w:rsidR="005B0757" w:rsidRPr="00B63DE9" w:rsidRDefault="005B0757" w:rsidP="006002DC">
            <w:pPr>
              <w:jc w:val="center"/>
            </w:pPr>
            <w:r w:rsidRPr="00B63DE9">
              <w:t>282861,5</w:t>
            </w:r>
          </w:p>
        </w:tc>
        <w:tc>
          <w:tcPr>
            <w:tcW w:w="1800" w:type="dxa"/>
            <w:vAlign w:val="center"/>
          </w:tcPr>
          <w:p w:rsidR="005B0757" w:rsidRPr="00B63DE9" w:rsidRDefault="005B0757" w:rsidP="006002DC">
            <w:pPr>
              <w:jc w:val="center"/>
            </w:pPr>
            <w:r w:rsidRPr="00B63DE9">
              <w:t>249661,5</w:t>
            </w:r>
          </w:p>
        </w:tc>
        <w:tc>
          <w:tcPr>
            <w:tcW w:w="1503" w:type="dxa"/>
            <w:shd w:val="clear" w:color="auto" w:fill="auto"/>
            <w:vAlign w:val="center"/>
          </w:tcPr>
          <w:p w:rsidR="005B0757" w:rsidRPr="000026C3" w:rsidRDefault="000026C3" w:rsidP="006002DC">
            <w:pPr>
              <w:jc w:val="center"/>
            </w:pPr>
            <w:r w:rsidRPr="000026C3">
              <w:t>124830,7</w:t>
            </w:r>
          </w:p>
        </w:tc>
        <w:tc>
          <w:tcPr>
            <w:tcW w:w="1508" w:type="dxa"/>
            <w:shd w:val="clear" w:color="auto" w:fill="auto"/>
            <w:vAlign w:val="center"/>
          </w:tcPr>
          <w:p w:rsidR="005B0757" w:rsidRPr="000026C3" w:rsidRDefault="005B0757" w:rsidP="006002DC">
            <w:pPr>
              <w:jc w:val="center"/>
            </w:pPr>
            <w:r w:rsidRPr="000026C3">
              <w:t>74830,7</w:t>
            </w:r>
          </w:p>
        </w:tc>
        <w:tc>
          <w:tcPr>
            <w:tcW w:w="1369" w:type="dxa"/>
            <w:shd w:val="clear" w:color="auto" w:fill="auto"/>
            <w:vAlign w:val="center"/>
          </w:tcPr>
          <w:p w:rsidR="005B0757" w:rsidRPr="000026C3" w:rsidRDefault="005B0757" w:rsidP="006002DC">
            <w:pPr>
              <w:jc w:val="center"/>
            </w:pPr>
            <w:r w:rsidRPr="000026C3">
              <w:t>50000,0</w:t>
            </w:r>
          </w:p>
        </w:tc>
        <w:tc>
          <w:tcPr>
            <w:tcW w:w="1569" w:type="dxa"/>
            <w:shd w:val="clear" w:color="auto" w:fill="auto"/>
            <w:vAlign w:val="center"/>
          </w:tcPr>
          <w:p w:rsidR="005B0757" w:rsidRPr="000026C3" w:rsidRDefault="005B0757" w:rsidP="006002DC">
            <w:pPr>
              <w:jc w:val="center"/>
            </w:pPr>
            <w:r w:rsidRPr="000026C3">
              <w:t>-</w:t>
            </w:r>
          </w:p>
        </w:tc>
      </w:tr>
      <w:tr w:rsidR="000026C3" w:rsidRPr="007A51E5" w:rsidTr="00E86112">
        <w:trPr>
          <w:trHeight w:val="135"/>
        </w:trPr>
        <w:tc>
          <w:tcPr>
            <w:tcW w:w="547" w:type="dxa"/>
            <w:shd w:val="clear" w:color="auto" w:fill="auto"/>
            <w:vAlign w:val="center"/>
          </w:tcPr>
          <w:p w:rsidR="000026C3" w:rsidRDefault="000026C3" w:rsidP="00E57F0D">
            <w:pPr>
              <w:jc w:val="center"/>
            </w:pPr>
            <w:r>
              <w:t>6.</w:t>
            </w:r>
          </w:p>
        </w:tc>
        <w:tc>
          <w:tcPr>
            <w:tcW w:w="2185" w:type="dxa"/>
            <w:shd w:val="clear" w:color="auto" w:fill="auto"/>
            <w:vAlign w:val="center"/>
          </w:tcPr>
          <w:p w:rsidR="000026C3" w:rsidRPr="00361365" w:rsidRDefault="000026C3" w:rsidP="00E86112">
            <w:pPr>
              <w:rPr>
                <w:bCs/>
              </w:rPr>
            </w:pPr>
            <w:r w:rsidRPr="00361365">
              <w:t xml:space="preserve">Створення інноваційних </w:t>
            </w:r>
            <w:proofErr w:type="spellStart"/>
            <w:r w:rsidRPr="00361365">
              <w:t>обʼєктів</w:t>
            </w:r>
            <w:proofErr w:type="spellEnd"/>
            <w:r w:rsidRPr="00361365">
              <w:t xml:space="preserve"> туристичної інфраструктури Хмельницького регіону із туристично-логістичним центром </w:t>
            </w:r>
            <w:r>
              <w:t>у</w:t>
            </w:r>
            <w:r w:rsidRPr="00361365">
              <w:t xml:space="preserve"> місті Хмельницькому</w:t>
            </w:r>
          </w:p>
        </w:tc>
        <w:tc>
          <w:tcPr>
            <w:tcW w:w="1417" w:type="dxa"/>
            <w:shd w:val="clear" w:color="auto" w:fill="auto"/>
            <w:vAlign w:val="center"/>
          </w:tcPr>
          <w:p w:rsidR="000026C3" w:rsidRPr="005D3C04" w:rsidRDefault="00EA1080" w:rsidP="00DB5155">
            <w:pPr>
              <w:jc w:val="center"/>
              <w:rPr>
                <w:highlight w:val="yellow"/>
                <w:lang w:eastAsia="uk-UA"/>
              </w:rPr>
            </w:pPr>
            <w:r w:rsidRPr="00EA1080">
              <w:t>2019-2021 роки</w:t>
            </w:r>
          </w:p>
        </w:tc>
        <w:tc>
          <w:tcPr>
            <w:tcW w:w="1985" w:type="dxa"/>
            <w:shd w:val="clear" w:color="auto" w:fill="auto"/>
            <w:vAlign w:val="center"/>
          </w:tcPr>
          <w:p w:rsidR="000026C3" w:rsidRPr="0097166D" w:rsidRDefault="000026C3" w:rsidP="008838C9">
            <w:pPr>
              <w:jc w:val="center"/>
            </w:pPr>
            <w:r>
              <w:t xml:space="preserve">Створення </w:t>
            </w:r>
            <w:proofErr w:type="spellStart"/>
            <w:r>
              <w:t>і</w:t>
            </w:r>
            <w:r w:rsidRPr="0097166D">
              <w:t>нтернет-порталу</w:t>
            </w:r>
            <w:proofErr w:type="spellEnd"/>
            <w:r w:rsidRPr="0097166D">
              <w:t xml:space="preserve">, інформаційних сенсорних кіосків та мобільних додатків, модульного туристичного </w:t>
            </w:r>
            <w:proofErr w:type="spellStart"/>
            <w:r w:rsidRPr="0097166D">
              <w:t>інфоцентру</w:t>
            </w:r>
            <w:proofErr w:type="spellEnd"/>
          </w:p>
        </w:tc>
        <w:tc>
          <w:tcPr>
            <w:tcW w:w="1800" w:type="dxa"/>
            <w:vAlign w:val="center"/>
          </w:tcPr>
          <w:p w:rsidR="000026C3" w:rsidRPr="000026C3" w:rsidRDefault="000026C3" w:rsidP="00E57F0D">
            <w:pPr>
              <w:jc w:val="center"/>
            </w:pPr>
            <w:r w:rsidRPr="000026C3">
              <w:t>9900,0</w:t>
            </w:r>
          </w:p>
        </w:tc>
        <w:tc>
          <w:tcPr>
            <w:tcW w:w="1800" w:type="dxa"/>
            <w:vAlign w:val="center"/>
          </w:tcPr>
          <w:p w:rsidR="000026C3" w:rsidRPr="000026C3" w:rsidRDefault="000026C3" w:rsidP="002D238E">
            <w:pPr>
              <w:jc w:val="center"/>
            </w:pPr>
            <w:r w:rsidRPr="000026C3">
              <w:t>9900,0</w:t>
            </w:r>
          </w:p>
        </w:tc>
        <w:tc>
          <w:tcPr>
            <w:tcW w:w="1503" w:type="dxa"/>
            <w:shd w:val="clear" w:color="auto" w:fill="auto"/>
            <w:vAlign w:val="center"/>
          </w:tcPr>
          <w:p w:rsidR="000026C3" w:rsidRPr="004D5D34" w:rsidRDefault="004D5D34" w:rsidP="00E57F0D">
            <w:pPr>
              <w:jc w:val="center"/>
              <w:rPr>
                <w:color w:val="000000"/>
              </w:rPr>
            </w:pPr>
            <w:r w:rsidRPr="004D5D34">
              <w:t>4232,1</w:t>
            </w:r>
          </w:p>
        </w:tc>
        <w:tc>
          <w:tcPr>
            <w:tcW w:w="1508" w:type="dxa"/>
            <w:shd w:val="clear" w:color="auto" w:fill="auto"/>
            <w:vAlign w:val="center"/>
          </w:tcPr>
          <w:p w:rsidR="000026C3" w:rsidRPr="004D5D34" w:rsidRDefault="004D5D34" w:rsidP="00E57F0D">
            <w:pPr>
              <w:jc w:val="center"/>
              <w:rPr>
                <w:color w:val="000000"/>
              </w:rPr>
            </w:pPr>
            <w:r w:rsidRPr="004D5D34">
              <w:t>4232,1</w:t>
            </w:r>
          </w:p>
        </w:tc>
        <w:tc>
          <w:tcPr>
            <w:tcW w:w="1369" w:type="dxa"/>
            <w:shd w:val="clear" w:color="auto" w:fill="auto"/>
            <w:vAlign w:val="center"/>
          </w:tcPr>
          <w:p w:rsidR="000026C3" w:rsidRPr="004D5D34" w:rsidRDefault="004D5D34" w:rsidP="00E57F0D">
            <w:pPr>
              <w:jc w:val="center"/>
              <w:rPr>
                <w:color w:val="000000"/>
              </w:rPr>
            </w:pPr>
            <w:r w:rsidRPr="004D5D34">
              <w:rPr>
                <w:color w:val="000000"/>
              </w:rPr>
              <w:t>-</w:t>
            </w:r>
          </w:p>
        </w:tc>
        <w:tc>
          <w:tcPr>
            <w:tcW w:w="1569" w:type="dxa"/>
            <w:shd w:val="clear" w:color="auto" w:fill="auto"/>
            <w:vAlign w:val="center"/>
          </w:tcPr>
          <w:p w:rsidR="000026C3" w:rsidRPr="004D5D34" w:rsidRDefault="000026C3" w:rsidP="00E57F0D">
            <w:pPr>
              <w:jc w:val="center"/>
              <w:rPr>
                <w:color w:val="000000"/>
              </w:rPr>
            </w:pPr>
            <w:r w:rsidRPr="004D5D34">
              <w:rPr>
                <w:color w:val="000000"/>
              </w:rPr>
              <w:t>-</w:t>
            </w:r>
          </w:p>
        </w:tc>
      </w:tr>
      <w:tr w:rsidR="000026C3" w:rsidRPr="007A51E5" w:rsidTr="00E86112">
        <w:trPr>
          <w:trHeight w:val="135"/>
        </w:trPr>
        <w:tc>
          <w:tcPr>
            <w:tcW w:w="547" w:type="dxa"/>
            <w:shd w:val="clear" w:color="auto" w:fill="auto"/>
            <w:vAlign w:val="center"/>
          </w:tcPr>
          <w:p w:rsidR="000026C3" w:rsidRDefault="000026C3" w:rsidP="00E57F0D">
            <w:pPr>
              <w:jc w:val="center"/>
            </w:pPr>
            <w:r>
              <w:t>7.</w:t>
            </w:r>
          </w:p>
        </w:tc>
        <w:tc>
          <w:tcPr>
            <w:tcW w:w="2185" w:type="dxa"/>
            <w:shd w:val="clear" w:color="auto" w:fill="auto"/>
            <w:vAlign w:val="center"/>
          </w:tcPr>
          <w:p w:rsidR="000026C3" w:rsidRPr="00361365" w:rsidRDefault="000026C3" w:rsidP="00E86112">
            <w:pPr>
              <w:pStyle w:val="HTML"/>
              <w:rPr>
                <w:rFonts w:ascii="Times New Roman" w:hAnsi="Times New Roman" w:cs="Times New Roman"/>
                <w:sz w:val="24"/>
                <w:szCs w:val="24"/>
              </w:rPr>
            </w:pPr>
            <w:r w:rsidRPr="00361365">
              <w:rPr>
                <w:rFonts w:ascii="Times New Roman" w:hAnsi="Times New Roman" w:cs="Times New Roman"/>
                <w:sz w:val="24"/>
                <w:szCs w:val="24"/>
                <w:lang w:val="uk-UA"/>
              </w:rPr>
              <w:t xml:space="preserve">Забезпечення потреб </w:t>
            </w:r>
            <w:r w:rsidRPr="00361365">
              <w:rPr>
                <w:rFonts w:ascii="Times New Roman" w:hAnsi="Times New Roman" w:cs="Times New Roman"/>
                <w:iCs/>
                <w:color w:val="000000"/>
                <w:spacing w:val="-6"/>
                <w:kern w:val="24"/>
                <w:sz w:val="24"/>
                <w:szCs w:val="24"/>
                <w:lang w:val="uk-UA"/>
              </w:rPr>
              <w:t xml:space="preserve">ринку  </w:t>
            </w:r>
            <w:r w:rsidRPr="00361365">
              <w:rPr>
                <w:rFonts w:ascii="Times New Roman" w:hAnsi="Times New Roman" w:cs="Times New Roman"/>
                <w:iCs/>
                <w:kern w:val="24"/>
                <w:sz w:val="24"/>
                <w:szCs w:val="24"/>
                <w:lang w:val="uk-UA"/>
              </w:rPr>
              <w:t>продукції  закритих ґрунтів</w:t>
            </w:r>
            <w:r w:rsidRPr="00361365">
              <w:rPr>
                <w:rFonts w:ascii="Times New Roman" w:hAnsi="Times New Roman" w:cs="Times New Roman"/>
                <w:sz w:val="24"/>
                <w:szCs w:val="24"/>
                <w:lang w:val="uk-UA"/>
              </w:rPr>
              <w:t xml:space="preserve"> кваліфікованими робітниками</w:t>
            </w:r>
          </w:p>
        </w:tc>
        <w:tc>
          <w:tcPr>
            <w:tcW w:w="1417" w:type="dxa"/>
            <w:shd w:val="clear" w:color="auto" w:fill="auto"/>
            <w:vAlign w:val="center"/>
          </w:tcPr>
          <w:p w:rsidR="000026C3" w:rsidRPr="005D3C04" w:rsidRDefault="00EA1080" w:rsidP="00DB5155">
            <w:pPr>
              <w:jc w:val="center"/>
              <w:rPr>
                <w:highlight w:val="yellow"/>
                <w:lang w:eastAsia="uk-UA"/>
              </w:rPr>
            </w:pPr>
            <w:r w:rsidRPr="00EA1080">
              <w:t>2019-2021 роки</w:t>
            </w:r>
          </w:p>
        </w:tc>
        <w:tc>
          <w:tcPr>
            <w:tcW w:w="1985" w:type="dxa"/>
            <w:shd w:val="clear" w:color="auto" w:fill="auto"/>
            <w:vAlign w:val="center"/>
          </w:tcPr>
          <w:p w:rsidR="000026C3" w:rsidRPr="00473919" w:rsidRDefault="000026C3" w:rsidP="00E57F0D">
            <w:pPr>
              <w:snapToGrid w:val="0"/>
              <w:jc w:val="center"/>
            </w:pPr>
            <w:r w:rsidRPr="0097166D">
              <w:t>Створення науково - практичної бази підготовки фахівців. Підготовка інженерно-педагогічних працівників та кваліфікованих робітників</w:t>
            </w:r>
          </w:p>
        </w:tc>
        <w:tc>
          <w:tcPr>
            <w:tcW w:w="1800" w:type="dxa"/>
            <w:vAlign w:val="center"/>
          </w:tcPr>
          <w:p w:rsidR="000026C3" w:rsidRPr="000026C3" w:rsidRDefault="000026C3" w:rsidP="00E57F0D">
            <w:pPr>
              <w:snapToGrid w:val="0"/>
              <w:jc w:val="center"/>
            </w:pPr>
            <w:r w:rsidRPr="000026C3">
              <w:t>4720,0</w:t>
            </w:r>
          </w:p>
        </w:tc>
        <w:tc>
          <w:tcPr>
            <w:tcW w:w="1800" w:type="dxa"/>
            <w:vAlign w:val="center"/>
          </w:tcPr>
          <w:p w:rsidR="000026C3" w:rsidRPr="000026C3" w:rsidRDefault="000026C3" w:rsidP="002D238E">
            <w:pPr>
              <w:snapToGrid w:val="0"/>
              <w:jc w:val="center"/>
            </w:pPr>
            <w:r w:rsidRPr="000026C3">
              <w:t>4720,0</w:t>
            </w:r>
          </w:p>
        </w:tc>
        <w:tc>
          <w:tcPr>
            <w:tcW w:w="1503" w:type="dxa"/>
            <w:shd w:val="clear" w:color="auto" w:fill="auto"/>
            <w:vAlign w:val="center"/>
          </w:tcPr>
          <w:p w:rsidR="000026C3" w:rsidRPr="004D5D34" w:rsidRDefault="004D5D34" w:rsidP="00E57F0D">
            <w:pPr>
              <w:snapToGrid w:val="0"/>
              <w:jc w:val="center"/>
            </w:pPr>
            <w:r w:rsidRPr="004D5D34">
              <w:t>4053,7</w:t>
            </w:r>
          </w:p>
        </w:tc>
        <w:tc>
          <w:tcPr>
            <w:tcW w:w="1508" w:type="dxa"/>
            <w:shd w:val="clear" w:color="auto" w:fill="auto"/>
            <w:vAlign w:val="center"/>
          </w:tcPr>
          <w:p w:rsidR="000026C3" w:rsidRPr="004D5D34" w:rsidRDefault="004D5D34" w:rsidP="00E57F0D">
            <w:pPr>
              <w:snapToGrid w:val="0"/>
              <w:ind w:left="-108" w:right="-108"/>
              <w:jc w:val="center"/>
            </w:pPr>
            <w:r w:rsidRPr="004D5D34">
              <w:t>3553,7</w:t>
            </w:r>
          </w:p>
        </w:tc>
        <w:tc>
          <w:tcPr>
            <w:tcW w:w="1369" w:type="dxa"/>
            <w:shd w:val="clear" w:color="auto" w:fill="auto"/>
            <w:vAlign w:val="center"/>
          </w:tcPr>
          <w:p w:rsidR="000026C3" w:rsidRPr="004D5D34" w:rsidRDefault="004D5D34" w:rsidP="00E57F0D">
            <w:pPr>
              <w:jc w:val="center"/>
            </w:pPr>
            <w:r w:rsidRPr="004D5D34">
              <w:t>500,0</w:t>
            </w:r>
          </w:p>
        </w:tc>
        <w:tc>
          <w:tcPr>
            <w:tcW w:w="1569" w:type="dxa"/>
            <w:shd w:val="clear" w:color="auto" w:fill="auto"/>
            <w:vAlign w:val="center"/>
          </w:tcPr>
          <w:p w:rsidR="000026C3" w:rsidRPr="004D5D34" w:rsidRDefault="000026C3" w:rsidP="00E57F0D">
            <w:pPr>
              <w:jc w:val="center"/>
            </w:pPr>
            <w:r w:rsidRPr="004D5D34">
              <w:t>-</w:t>
            </w:r>
          </w:p>
        </w:tc>
      </w:tr>
      <w:tr w:rsidR="005B0757" w:rsidRPr="007A51E5" w:rsidTr="00E86112">
        <w:trPr>
          <w:trHeight w:val="135"/>
        </w:trPr>
        <w:tc>
          <w:tcPr>
            <w:tcW w:w="547" w:type="dxa"/>
            <w:shd w:val="clear" w:color="auto" w:fill="auto"/>
            <w:vAlign w:val="center"/>
          </w:tcPr>
          <w:p w:rsidR="005B0757" w:rsidRDefault="00E86112" w:rsidP="001C5BB4">
            <w:pPr>
              <w:jc w:val="center"/>
            </w:pPr>
            <w:r>
              <w:t>8</w:t>
            </w:r>
            <w:r w:rsidR="005B0757">
              <w:t>.</w:t>
            </w:r>
          </w:p>
        </w:tc>
        <w:tc>
          <w:tcPr>
            <w:tcW w:w="2185" w:type="dxa"/>
            <w:shd w:val="clear" w:color="auto" w:fill="auto"/>
            <w:vAlign w:val="center"/>
          </w:tcPr>
          <w:p w:rsidR="005B0757" w:rsidRPr="006C277D" w:rsidRDefault="005B0757" w:rsidP="00E86112">
            <w:r w:rsidRPr="006C277D">
              <w:rPr>
                <w:iCs/>
                <w:color w:val="000000"/>
              </w:rPr>
              <w:t xml:space="preserve">Формування </w:t>
            </w:r>
            <w:r w:rsidRPr="006C277D">
              <w:rPr>
                <w:iCs/>
                <w:color w:val="000000"/>
              </w:rPr>
              <w:lastRenderedPageBreak/>
              <w:t>системи підтримки розвитку підприємництва у місті Хмельницькому</w:t>
            </w:r>
          </w:p>
        </w:tc>
        <w:tc>
          <w:tcPr>
            <w:tcW w:w="1417" w:type="dxa"/>
            <w:shd w:val="clear" w:color="auto" w:fill="auto"/>
            <w:vAlign w:val="center"/>
          </w:tcPr>
          <w:p w:rsidR="005B0757" w:rsidRPr="006C277D" w:rsidRDefault="00E86112" w:rsidP="00DB5155">
            <w:pPr>
              <w:snapToGrid w:val="0"/>
              <w:jc w:val="center"/>
            </w:pPr>
            <w:r w:rsidRPr="00EA1080">
              <w:lastRenderedPageBreak/>
              <w:t>2019</w:t>
            </w:r>
            <w:r w:rsidR="000F1C2A" w:rsidRPr="00EA1080">
              <w:t xml:space="preserve">-2021 </w:t>
            </w:r>
            <w:r w:rsidR="00DB5155" w:rsidRPr="00EA1080">
              <w:lastRenderedPageBreak/>
              <w:t>р</w:t>
            </w:r>
            <w:r w:rsidR="000F1C2A" w:rsidRPr="00EA1080">
              <w:t>оки</w:t>
            </w:r>
          </w:p>
        </w:tc>
        <w:tc>
          <w:tcPr>
            <w:tcW w:w="1985" w:type="dxa"/>
            <w:shd w:val="clear" w:color="auto" w:fill="auto"/>
            <w:vAlign w:val="center"/>
          </w:tcPr>
          <w:p w:rsidR="005B0757" w:rsidRPr="006C277D" w:rsidRDefault="005B0757" w:rsidP="00E57F0D">
            <w:pPr>
              <w:snapToGrid w:val="0"/>
              <w:jc w:val="center"/>
            </w:pPr>
            <w:r w:rsidRPr="006C277D">
              <w:lastRenderedPageBreak/>
              <w:t xml:space="preserve">Активізація </w:t>
            </w:r>
            <w:r w:rsidRPr="006C277D">
              <w:lastRenderedPageBreak/>
              <w:t xml:space="preserve">підприємницької </w:t>
            </w:r>
            <w:r>
              <w:t>діяльності у місті Хмельницькому</w:t>
            </w:r>
          </w:p>
        </w:tc>
        <w:tc>
          <w:tcPr>
            <w:tcW w:w="1800" w:type="dxa"/>
            <w:vAlign w:val="center"/>
          </w:tcPr>
          <w:p w:rsidR="005B0757" w:rsidRPr="006320F0" w:rsidRDefault="005B0757" w:rsidP="009B30A2">
            <w:pPr>
              <w:snapToGrid w:val="0"/>
              <w:jc w:val="center"/>
            </w:pPr>
            <w:r w:rsidRPr="006320F0">
              <w:rPr>
                <w:color w:val="000000"/>
                <w:bdr w:val="none" w:sz="0" w:space="0" w:color="auto" w:frame="1"/>
              </w:rPr>
              <w:lastRenderedPageBreak/>
              <w:t>5232,</w:t>
            </w:r>
            <w:r w:rsidR="009B30A2" w:rsidRPr="006320F0">
              <w:rPr>
                <w:color w:val="000000"/>
                <w:bdr w:val="none" w:sz="0" w:space="0" w:color="auto" w:frame="1"/>
              </w:rPr>
              <w:t>7</w:t>
            </w:r>
          </w:p>
        </w:tc>
        <w:tc>
          <w:tcPr>
            <w:tcW w:w="1800" w:type="dxa"/>
            <w:vAlign w:val="center"/>
          </w:tcPr>
          <w:p w:rsidR="005B0757" w:rsidRPr="006320F0" w:rsidRDefault="005B0757" w:rsidP="00E57F0D">
            <w:pPr>
              <w:snapToGrid w:val="0"/>
              <w:jc w:val="center"/>
            </w:pPr>
            <w:r w:rsidRPr="006320F0">
              <w:rPr>
                <w:color w:val="000000"/>
                <w:bdr w:val="none" w:sz="0" w:space="0" w:color="auto" w:frame="1"/>
              </w:rPr>
              <w:t>5232,</w:t>
            </w:r>
            <w:r w:rsidR="00FF54FE" w:rsidRPr="006320F0">
              <w:rPr>
                <w:color w:val="000000"/>
                <w:bdr w:val="none" w:sz="0" w:space="0" w:color="auto" w:frame="1"/>
              </w:rPr>
              <w:t>7</w:t>
            </w:r>
          </w:p>
        </w:tc>
        <w:tc>
          <w:tcPr>
            <w:tcW w:w="1503" w:type="dxa"/>
            <w:shd w:val="clear" w:color="auto" w:fill="auto"/>
            <w:vAlign w:val="center"/>
          </w:tcPr>
          <w:p w:rsidR="005B0757" w:rsidRPr="00EA1080" w:rsidRDefault="00FF54FE" w:rsidP="00FF54FE">
            <w:pPr>
              <w:snapToGrid w:val="0"/>
              <w:jc w:val="center"/>
            </w:pPr>
            <w:r w:rsidRPr="00EA1080">
              <w:t>2221,7</w:t>
            </w:r>
          </w:p>
        </w:tc>
        <w:tc>
          <w:tcPr>
            <w:tcW w:w="1508" w:type="dxa"/>
            <w:shd w:val="clear" w:color="auto" w:fill="auto"/>
            <w:vAlign w:val="center"/>
          </w:tcPr>
          <w:p w:rsidR="005B0757" w:rsidRPr="00EA1080" w:rsidRDefault="005B0757" w:rsidP="00E57F0D">
            <w:pPr>
              <w:snapToGrid w:val="0"/>
              <w:ind w:left="-108" w:right="-108"/>
              <w:jc w:val="center"/>
            </w:pPr>
            <w:r w:rsidRPr="00EA1080">
              <w:t>1200,0</w:t>
            </w:r>
          </w:p>
        </w:tc>
        <w:tc>
          <w:tcPr>
            <w:tcW w:w="1369" w:type="dxa"/>
            <w:shd w:val="clear" w:color="auto" w:fill="auto"/>
            <w:vAlign w:val="center"/>
          </w:tcPr>
          <w:p w:rsidR="005B0757" w:rsidRPr="00EA1080" w:rsidRDefault="005B0757" w:rsidP="00E57F0D">
            <w:pPr>
              <w:jc w:val="center"/>
            </w:pPr>
            <w:r w:rsidRPr="00EA1080">
              <w:rPr>
                <w:iCs/>
                <w:color w:val="000000"/>
              </w:rPr>
              <w:t>1021,</w:t>
            </w:r>
            <w:r w:rsidR="00FF54FE" w:rsidRPr="00EA1080">
              <w:rPr>
                <w:iCs/>
                <w:color w:val="000000"/>
              </w:rPr>
              <w:t>7</w:t>
            </w:r>
          </w:p>
        </w:tc>
        <w:tc>
          <w:tcPr>
            <w:tcW w:w="1569" w:type="dxa"/>
            <w:shd w:val="clear" w:color="auto" w:fill="auto"/>
            <w:vAlign w:val="center"/>
          </w:tcPr>
          <w:p w:rsidR="005B0757" w:rsidRPr="00EA1080" w:rsidRDefault="005B0757" w:rsidP="00E57F0D">
            <w:pPr>
              <w:jc w:val="center"/>
            </w:pPr>
            <w:r w:rsidRPr="00EA1080">
              <w:t>-</w:t>
            </w:r>
          </w:p>
        </w:tc>
      </w:tr>
    </w:tbl>
    <w:p w:rsidR="002A45F0" w:rsidRDefault="002A45F0" w:rsidP="002A45F0"/>
    <w:p w:rsidR="002A45F0" w:rsidRDefault="002A45F0" w:rsidP="00A50523"/>
    <w:p w:rsidR="002A45F0" w:rsidRDefault="002A45F0" w:rsidP="00A50523"/>
    <w:p w:rsidR="00A86A91" w:rsidRDefault="00A86A91" w:rsidP="00A86A91">
      <w:pPr>
        <w:pStyle w:val="ad"/>
        <w:tabs>
          <w:tab w:val="left" w:pos="720"/>
        </w:tabs>
        <w:spacing w:before="0" w:after="0"/>
        <w:jc w:val="both"/>
      </w:pPr>
      <w:r>
        <w:tab/>
        <w:t xml:space="preserve">Керуючий справами виконавчого комітету </w:t>
      </w:r>
      <w:r>
        <w:tab/>
      </w:r>
      <w:r>
        <w:tab/>
      </w:r>
      <w:r>
        <w:tab/>
      </w:r>
      <w:r>
        <w:tab/>
      </w:r>
      <w:r>
        <w:tab/>
      </w:r>
      <w:r>
        <w:tab/>
      </w:r>
      <w:r>
        <w:tab/>
      </w:r>
      <w:r>
        <w:tab/>
      </w:r>
      <w:r>
        <w:tab/>
      </w:r>
      <w:r>
        <w:tab/>
        <w:t xml:space="preserve">Ю. </w:t>
      </w:r>
      <w:proofErr w:type="spellStart"/>
      <w:r>
        <w:t>Сабій</w:t>
      </w:r>
      <w:proofErr w:type="spellEnd"/>
    </w:p>
    <w:p w:rsidR="002A45F0" w:rsidRDefault="002A45F0" w:rsidP="00A50523"/>
    <w:p w:rsidR="00A434DE" w:rsidRDefault="00A434DE" w:rsidP="00A434DE"/>
    <w:p w:rsidR="00A434DE" w:rsidRDefault="00A434DE" w:rsidP="00A434DE"/>
    <w:p w:rsidR="00F149F6" w:rsidRDefault="00FF54FE" w:rsidP="00F149F6">
      <w:pPr>
        <w:ind w:firstLine="709"/>
      </w:pPr>
      <w:r>
        <w:t>Н</w:t>
      </w:r>
      <w:r w:rsidR="00F149F6">
        <w:t>ачальник управління економіки</w:t>
      </w:r>
      <w:r w:rsidR="00F149F6">
        <w:tab/>
      </w:r>
      <w:r w:rsidR="00F149F6">
        <w:tab/>
      </w:r>
      <w:r w:rsidR="00F149F6">
        <w:tab/>
      </w:r>
      <w:r w:rsidR="00F149F6">
        <w:tab/>
      </w:r>
      <w:r w:rsidR="00F149F6">
        <w:tab/>
      </w:r>
      <w:r w:rsidR="00F149F6">
        <w:tab/>
      </w:r>
      <w:r w:rsidR="00F149F6">
        <w:tab/>
      </w:r>
      <w:r w:rsidR="00F149F6">
        <w:tab/>
      </w:r>
      <w:r w:rsidR="00F149F6">
        <w:tab/>
      </w:r>
      <w:r w:rsidR="00F149F6">
        <w:tab/>
      </w:r>
      <w:r>
        <w:t xml:space="preserve"> </w:t>
      </w:r>
      <w:r>
        <w:tab/>
      </w:r>
      <w:r>
        <w:tab/>
        <w:t xml:space="preserve">О. </w:t>
      </w:r>
      <w:proofErr w:type="spellStart"/>
      <w:r>
        <w:t>Новодон</w:t>
      </w:r>
      <w:proofErr w:type="spellEnd"/>
    </w:p>
    <w:p w:rsidR="008D5A72" w:rsidRDefault="008D5A72" w:rsidP="00F149F6">
      <w:pPr>
        <w:ind w:firstLine="709"/>
      </w:pPr>
    </w:p>
    <w:p w:rsidR="008D5A72" w:rsidRDefault="008D5A72" w:rsidP="008D5A72">
      <w:pPr>
        <w:jc w:val="both"/>
      </w:pPr>
    </w:p>
    <w:p w:rsidR="008D5A72" w:rsidRDefault="008D5A72" w:rsidP="008D5A72">
      <w:pPr>
        <w:jc w:val="both"/>
      </w:pPr>
    </w:p>
    <w:p w:rsidR="008D5A72" w:rsidRDefault="008D5A72" w:rsidP="008D5A72">
      <w:pPr>
        <w:jc w:val="both"/>
      </w:pPr>
    </w:p>
    <w:p w:rsidR="008D5A72" w:rsidRDefault="008D5A72" w:rsidP="008D5A72"/>
    <w:p w:rsidR="008D5A72" w:rsidRDefault="008D5A72" w:rsidP="008D5A72"/>
    <w:p w:rsidR="008D5A72" w:rsidRDefault="008D5A72" w:rsidP="008D5A72"/>
    <w:p w:rsidR="008D5A72" w:rsidRPr="007A51E5" w:rsidRDefault="008D5A72" w:rsidP="00F149F6">
      <w:pPr>
        <w:ind w:firstLine="709"/>
      </w:pPr>
    </w:p>
    <w:p w:rsidR="00A434DE" w:rsidRDefault="00A434DE" w:rsidP="00A434DE">
      <w:r>
        <w:t xml:space="preserve"> </w:t>
      </w:r>
    </w:p>
    <w:p w:rsidR="002A45F0" w:rsidRPr="007A51E5" w:rsidRDefault="002A45F0" w:rsidP="00A434DE"/>
    <w:sectPr w:rsidR="002A45F0" w:rsidRPr="007A51E5" w:rsidSect="00384F62">
      <w:footerReference w:type="default" r:id="rId8"/>
      <w:footerReference w:type="first" r:id="rId9"/>
      <w:pgSz w:w="16838" w:h="11906" w:orient="landscape"/>
      <w:pgMar w:top="709" w:right="851" w:bottom="567" w:left="851" w:header="709" w:footer="709" w:gutter="0"/>
      <w:pgNumType w:start="77"/>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FA" w:rsidRDefault="00596BFA">
      <w:r>
        <w:separator/>
      </w:r>
    </w:p>
  </w:endnote>
  <w:endnote w:type="continuationSeparator" w:id="0">
    <w:p w:rsidR="00596BFA" w:rsidRDefault="00596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227"/>
      <w:docPartObj>
        <w:docPartGallery w:val="Page Numbers (Bottom of Page)"/>
        <w:docPartUnique/>
      </w:docPartObj>
    </w:sdtPr>
    <w:sdtContent>
      <w:p w:rsidR="00384F62" w:rsidRDefault="00384F62">
        <w:pPr>
          <w:pStyle w:val="af6"/>
          <w:jc w:val="right"/>
        </w:pPr>
        <w:fldSimple w:instr=" PAGE   \* MERGEFORMAT ">
          <w:r>
            <w:rPr>
              <w:noProof/>
            </w:rPr>
            <w:t>79</w:t>
          </w:r>
        </w:fldSimple>
      </w:p>
    </w:sdtContent>
  </w:sdt>
  <w:p w:rsidR="00581D59" w:rsidRPr="00384F62" w:rsidRDefault="00581D59" w:rsidP="00384F62">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228"/>
      <w:docPartObj>
        <w:docPartGallery w:val="Page Numbers (Bottom of Page)"/>
        <w:docPartUnique/>
      </w:docPartObj>
    </w:sdtPr>
    <w:sdtContent>
      <w:p w:rsidR="00384F62" w:rsidRDefault="00384F62">
        <w:pPr>
          <w:pStyle w:val="af6"/>
          <w:jc w:val="right"/>
        </w:pPr>
        <w:fldSimple w:instr=" PAGE   \* MERGEFORMAT ">
          <w:r>
            <w:rPr>
              <w:noProof/>
            </w:rPr>
            <w:t>77</w:t>
          </w:r>
        </w:fldSimple>
      </w:p>
    </w:sdtContent>
  </w:sdt>
  <w:p w:rsidR="00581D59" w:rsidRPr="00384F62" w:rsidRDefault="00581D59" w:rsidP="00384F6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FA" w:rsidRDefault="00596BFA">
      <w:r>
        <w:separator/>
      </w:r>
    </w:p>
  </w:footnote>
  <w:footnote w:type="continuationSeparator" w:id="0">
    <w:p w:rsidR="00596BFA" w:rsidRDefault="00596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0" type="#_x0000_t75" style="width:3in;height:3in" o:bullet="t"/>
    </w:pict>
  </w:numPicBullet>
  <w:numPicBullet w:numPicBulletId="1">
    <w:pict>
      <v:shape id="_x0000_i1811" type="#_x0000_t75" style="width:3in;height:3in" o:bullet="t"/>
    </w:pict>
  </w:numPicBullet>
  <w:numPicBullet w:numPicBulletId="2">
    <w:pict>
      <v:shape id="_x0000_i1812"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lang w:val="uk-UA"/>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numFmt w:val="bullet"/>
      <w:lvlText w:val="-"/>
      <w:lvlJc w:val="left"/>
      <w:pPr>
        <w:tabs>
          <w:tab w:val="num" w:pos="900"/>
        </w:tabs>
        <w:ind w:left="90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lang w:val="uk-UA"/>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0000006"/>
    <w:multiLevelType w:val="singleLevel"/>
    <w:tmpl w:val="00000006"/>
    <w:name w:val="WW8Num6"/>
    <w:lvl w:ilvl="0">
      <w:numFmt w:val="bullet"/>
      <w:lvlText w:val="-"/>
      <w:lvlJc w:val="left"/>
      <w:pPr>
        <w:tabs>
          <w:tab w:val="num" w:pos="1407"/>
        </w:tabs>
        <w:ind w:left="1407" w:hanging="840"/>
      </w:pPr>
      <w:rPr>
        <w:rFonts w:ascii="Times New Roman" w:hAnsi="Times New Roman" w:cs="Times New Roman" w:hint="default"/>
        <w:color w:val="auto"/>
        <w:spacing w:val="3"/>
        <w:sz w:val="26"/>
        <w:lang w:val="uk-UA"/>
      </w:rPr>
    </w:lvl>
  </w:abstractNum>
  <w:abstractNum w:abstractNumId="6">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cs="Times New Roman" w:hint="default"/>
        <w:color w:val="auto"/>
        <w:sz w:val="28"/>
        <w:szCs w:val="28"/>
      </w:rPr>
    </w:lvl>
  </w:abstractNum>
  <w:abstractNum w:abstractNumId="7">
    <w:nsid w:val="00000008"/>
    <w:multiLevelType w:val="singleLevel"/>
    <w:tmpl w:val="00000008"/>
    <w:name w:val="WW8Num8"/>
    <w:lvl w:ilvl="0">
      <w:numFmt w:val="bullet"/>
      <w:lvlText w:val="-"/>
      <w:lvlJc w:val="left"/>
      <w:pPr>
        <w:tabs>
          <w:tab w:val="num" w:pos="1070"/>
        </w:tabs>
        <w:ind w:left="1070" w:hanging="360"/>
      </w:pPr>
      <w:rPr>
        <w:rFonts w:ascii="Times New Roman" w:hAnsi="Times New Roman" w:cs="Symbol" w:hint="default"/>
        <w:color w:val="auto"/>
        <w:spacing w:val="3"/>
        <w:sz w:val="26"/>
        <w:lang w:val="uk-UA"/>
      </w:rPr>
    </w:lvl>
  </w:abstractNum>
  <w:abstractNum w:abstractNumId="8">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cs="Symbol" w:hint="default"/>
        <w:sz w:val="24"/>
        <w:szCs w:val="24"/>
        <w:lang w:val="uk-UA"/>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hint="default"/>
        <w:i w:val="0"/>
        <w:sz w:val="24"/>
        <w:szCs w:val="24"/>
        <w:shd w:val="clear" w:color="auto" w:fill="FFFF99"/>
        <w:lang w:val="uk-UA"/>
      </w:rPr>
    </w:lvl>
    <w:lvl w:ilvl="1">
      <w:start w:val="1"/>
      <w:numFmt w:val="bullet"/>
      <w:lvlText w:val=""/>
      <w:lvlJc w:val="left"/>
      <w:pPr>
        <w:tabs>
          <w:tab w:val="num" w:pos="1080"/>
        </w:tabs>
        <w:ind w:left="1080" w:hanging="360"/>
      </w:pPr>
      <w:rPr>
        <w:rFonts w:ascii="Symbol" w:hAnsi="Symbol" w:cs="Times New Roman" w:hint="default"/>
        <w:i w:val="0"/>
        <w:sz w:val="24"/>
        <w:szCs w:val="24"/>
        <w:shd w:val="clear" w:color="auto" w:fill="FFFF99"/>
        <w:lang w:val="uk-UA"/>
      </w:rPr>
    </w:lvl>
    <w:lvl w:ilvl="2">
      <w:start w:val="1"/>
      <w:numFmt w:val="bullet"/>
      <w:lvlText w:val=""/>
      <w:lvlJc w:val="left"/>
      <w:pPr>
        <w:tabs>
          <w:tab w:val="num" w:pos="1440"/>
        </w:tabs>
        <w:ind w:left="1440" w:hanging="360"/>
      </w:pPr>
      <w:rPr>
        <w:rFonts w:ascii="Symbol" w:hAnsi="Symbol" w:cs="Times New Roman" w:hint="default"/>
        <w:i w:val="0"/>
        <w:sz w:val="24"/>
        <w:szCs w:val="24"/>
        <w:shd w:val="clear" w:color="auto" w:fill="FFFF99"/>
        <w:lang w:val="uk-UA"/>
      </w:rPr>
    </w:lvl>
    <w:lvl w:ilvl="3">
      <w:start w:val="1"/>
      <w:numFmt w:val="bullet"/>
      <w:lvlText w:val=""/>
      <w:lvlJc w:val="left"/>
      <w:pPr>
        <w:tabs>
          <w:tab w:val="num" w:pos="1800"/>
        </w:tabs>
        <w:ind w:left="1800" w:hanging="360"/>
      </w:pPr>
      <w:rPr>
        <w:rFonts w:ascii="Symbol" w:hAnsi="Symbol" w:cs="Times New Roman" w:hint="default"/>
        <w:i w:val="0"/>
        <w:sz w:val="24"/>
        <w:szCs w:val="24"/>
        <w:shd w:val="clear" w:color="auto" w:fill="FFFF99"/>
        <w:lang w:val="uk-UA"/>
      </w:rPr>
    </w:lvl>
    <w:lvl w:ilvl="4">
      <w:start w:val="1"/>
      <w:numFmt w:val="bullet"/>
      <w:lvlText w:val=""/>
      <w:lvlJc w:val="left"/>
      <w:pPr>
        <w:tabs>
          <w:tab w:val="num" w:pos="2160"/>
        </w:tabs>
        <w:ind w:left="2160" w:hanging="360"/>
      </w:pPr>
      <w:rPr>
        <w:rFonts w:ascii="Symbol" w:hAnsi="Symbol" w:cs="Times New Roman" w:hint="default"/>
        <w:i w:val="0"/>
        <w:sz w:val="24"/>
        <w:szCs w:val="24"/>
        <w:shd w:val="clear" w:color="auto" w:fill="FFFF99"/>
        <w:lang w:val="uk-UA"/>
      </w:rPr>
    </w:lvl>
    <w:lvl w:ilvl="5">
      <w:start w:val="1"/>
      <w:numFmt w:val="bullet"/>
      <w:lvlText w:val=""/>
      <w:lvlJc w:val="left"/>
      <w:pPr>
        <w:tabs>
          <w:tab w:val="num" w:pos="2520"/>
        </w:tabs>
        <w:ind w:left="2520" w:hanging="360"/>
      </w:pPr>
      <w:rPr>
        <w:rFonts w:ascii="Symbol" w:hAnsi="Symbol" w:cs="Times New Roman" w:hint="default"/>
        <w:i w:val="0"/>
        <w:sz w:val="24"/>
        <w:szCs w:val="24"/>
        <w:shd w:val="clear" w:color="auto" w:fill="FFFF99"/>
        <w:lang w:val="uk-UA"/>
      </w:rPr>
    </w:lvl>
    <w:lvl w:ilvl="6">
      <w:start w:val="1"/>
      <w:numFmt w:val="bullet"/>
      <w:lvlText w:val=""/>
      <w:lvlJc w:val="left"/>
      <w:pPr>
        <w:tabs>
          <w:tab w:val="num" w:pos="2880"/>
        </w:tabs>
        <w:ind w:left="2880" w:hanging="360"/>
      </w:pPr>
      <w:rPr>
        <w:rFonts w:ascii="Symbol" w:hAnsi="Symbol" w:cs="Times New Roman" w:hint="default"/>
        <w:i w:val="0"/>
        <w:sz w:val="24"/>
        <w:szCs w:val="24"/>
        <w:shd w:val="clear" w:color="auto" w:fill="FFFF99"/>
        <w:lang w:val="uk-UA"/>
      </w:rPr>
    </w:lvl>
    <w:lvl w:ilvl="7">
      <w:start w:val="1"/>
      <w:numFmt w:val="bullet"/>
      <w:lvlText w:val=""/>
      <w:lvlJc w:val="left"/>
      <w:pPr>
        <w:tabs>
          <w:tab w:val="num" w:pos="3240"/>
        </w:tabs>
        <w:ind w:left="3240" w:hanging="360"/>
      </w:pPr>
      <w:rPr>
        <w:rFonts w:ascii="Symbol" w:hAnsi="Symbol" w:cs="Times New Roman" w:hint="default"/>
        <w:i w:val="0"/>
        <w:sz w:val="24"/>
        <w:szCs w:val="24"/>
        <w:shd w:val="clear" w:color="auto" w:fill="FFFF99"/>
        <w:lang w:val="uk-UA"/>
      </w:rPr>
    </w:lvl>
    <w:lvl w:ilvl="8">
      <w:start w:val="1"/>
      <w:numFmt w:val="bullet"/>
      <w:lvlText w:val=""/>
      <w:lvlJc w:val="left"/>
      <w:pPr>
        <w:tabs>
          <w:tab w:val="num" w:pos="3600"/>
        </w:tabs>
        <w:ind w:left="3600" w:hanging="360"/>
      </w:pPr>
      <w:rPr>
        <w:rFonts w:ascii="Symbol" w:hAnsi="Symbol" w:cs="Times New Roman" w:hint="default"/>
        <w:i w:val="0"/>
        <w:sz w:val="24"/>
        <w:szCs w:val="24"/>
        <w:shd w:val="clear" w:color="auto" w:fill="FFFF99"/>
        <w:lang w:val="uk-UA"/>
      </w:rPr>
    </w:lvl>
  </w:abstractNum>
  <w:abstractNum w:abstractNumId="10">
    <w:nsid w:val="038661A6"/>
    <w:multiLevelType w:val="multilevel"/>
    <w:tmpl w:val="4626716E"/>
    <w:lvl w:ilvl="0">
      <w:start w:val="1"/>
      <w:numFmt w:val="decimal"/>
      <w:lvlText w:val="%1."/>
      <w:lvlJc w:val="left"/>
      <w:pPr>
        <w:ind w:left="1080" w:hanging="360"/>
      </w:pPr>
      <w:rPr>
        <w:rFonts w:hint="default"/>
      </w:rPr>
    </w:lvl>
    <w:lvl w:ilvl="1">
      <w:start w:val="1"/>
      <w:numFmt w:val="decimal"/>
      <w:isLgl/>
      <w:lvlText w:val="%1.%2."/>
      <w:lvlJc w:val="left"/>
      <w:pPr>
        <w:ind w:left="1335" w:hanging="615"/>
      </w:pPr>
      <w:rPr>
        <w:rFonts w:hint="default"/>
        <w:sz w:val="26"/>
      </w:rPr>
    </w:lvl>
    <w:lvl w:ilvl="2">
      <w:start w:val="8"/>
      <w:numFmt w:val="decimal"/>
      <w:isLgl/>
      <w:lvlText w:val="%1.%2.%3."/>
      <w:lvlJc w:val="left"/>
      <w:pPr>
        <w:ind w:left="1440" w:hanging="720"/>
      </w:pPr>
      <w:rPr>
        <w:rFonts w:hint="default"/>
        <w:sz w:val="26"/>
      </w:rPr>
    </w:lvl>
    <w:lvl w:ilvl="3">
      <w:start w:val="1"/>
      <w:numFmt w:val="decimal"/>
      <w:isLgl/>
      <w:lvlText w:val="%1.%2.%3.%4."/>
      <w:lvlJc w:val="left"/>
      <w:pPr>
        <w:ind w:left="1440" w:hanging="720"/>
      </w:pPr>
      <w:rPr>
        <w:rFonts w:hint="default"/>
        <w:sz w:val="26"/>
      </w:rPr>
    </w:lvl>
    <w:lvl w:ilvl="4">
      <w:start w:val="1"/>
      <w:numFmt w:val="decimal"/>
      <w:isLgl/>
      <w:lvlText w:val="%1.%2.%3.%4.%5."/>
      <w:lvlJc w:val="left"/>
      <w:pPr>
        <w:ind w:left="1800" w:hanging="1080"/>
      </w:pPr>
      <w:rPr>
        <w:rFonts w:hint="default"/>
        <w:sz w:val="26"/>
      </w:rPr>
    </w:lvl>
    <w:lvl w:ilvl="5">
      <w:start w:val="1"/>
      <w:numFmt w:val="decimal"/>
      <w:isLgl/>
      <w:lvlText w:val="%1.%2.%3.%4.%5.%6."/>
      <w:lvlJc w:val="left"/>
      <w:pPr>
        <w:ind w:left="1800" w:hanging="1080"/>
      </w:pPr>
      <w:rPr>
        <w:rFonts w:hint="default"/>
        <w:sz w:val="26"/>
      </w:rPr>
    </w:lvl>
    <w:lvl w:ilvl="6">
      <w:start w:val="1"/>
      <w:numFmt w:val="decimal"/>
      <w:isLgl/>
      <w:lvlText w:val="%1.%2.%3.%4.%5.%6.%7."/>
      <w:lvlJc w:val="left"/>
      <w:pPr>
        <w:ind w:left="2160" w:hanging="1440"/>
      </w:pPr>
      <w:rPr>
        <w:rFonts w:hint="default"/>
        <w:sz w:val="26"/>
      </w:rPr>
    </w:lvl>
    <w:lvl w:ilvl="7">
      <w:start w:val="1"/>
      <w:numFmt w:val="decimal"/>
      <w:isLgl/>
      <w:lvlText w:val="%1.%2.%3.%4.%5.%6.%7.%8."/>
      <w:lvlJc w:val="left"/>
      <w:pPr>
        <w:ind w:left="2160" w:hanging="1440"/>
      </w:pPr>
      <w:rPr>
        <w:rFonts w:hint="default"/>
        <w:sz w:val="26"/>
      </w:rPr>
    </w:lvl>
    <w:lvl w:ilvl="8">
      <w:start w:val="1"/>
      <w:numFmt w:val="decimal"/>
      <w:isLgl/>
      <w:lvlText w:val="%1.%2.%3.%4.%5.%6.%7.%8.%9."/>
      <w:lvlJc w:val="left"/>
      <w:pPr>
        <w:ind w:left="2520" w:hanging="1800"/>
      </w:pPr>
      <w:rPr>
        <w:rFonts w:hint="default"/>
        <w:sz w:val="26"/>
      </w:rPr>
    </w:lvl>
  </w:abstractNum>
  <w:abstractNum w:abstractNumId="11">
    <w:nsid w:val="054D121A"/>
    <w:multiLevelType w:val="multilevel"/>
    <w:tmpl w:val="415A9B72"/>
    <w:lvl w:ilvl="0">
      <w:start w:val="2"/>
      <w:numFmt w:val="decimal"/>
      <w:lvlText w:val="%1."/>
      <w:lvlJc w:val="left"/>
      <w:pPr>
        <w:ind w:left="1070" w:hanging="360"/>
      </w:pPr>
      <w:rPr>
        <w:rFonts w:hint="default"/>
        <w:b/>
      </w:rPr>
    </w:lvl>
    <w:lvl w:ilvl="1">
      <w:start w:val="3"/>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0A645502"/>
    <w:multiLevelType w:val="hybridMultilevel"/>
    <w:tmpl w:val="53F43D18"/>
    <w:lvl w:ilvl="0" w:tplc="69EE448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1DF33735"/>
    <w:multiLevelType w:val="hybridMultilevel"/>
    <w:tmpl w:val="464414CE"/>
    <w:lvl w:ilvl="0" w:tplc="A7ECA6F6">
      <w:start w:val="1"/>
      <w:numFmt w:val="decimal"/>
      <w:lvlText w:val="%1."/>
      <w:lvlJc w:val="left"/>
      <w:pPr>
        <w:tabs>
          <w:tab w:val="num" w:pos="664"/>
        </w:tabs>
        <w:ind w:left="664" w:hanging="360"/>
      </w:pPr>
      <w:rPr>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5740F45"/>
    <w:multiLevelType w:val="hybridMultilevel"/>
    <w:tmpl w:val="B7CA60B0"/>
    <w:lvl w:ilvl="0" w:tplc="205E1568">
      <w:start w:val="1"/>
      <w:numFmt w:val="decimal"/>
      <w:lvlText w:val="%1."/>
      <w:lvlJc w:val="left"/>
      <w:pPr>
        <w:ind w:left="928" w:hanging="360"/>
      </w:pPr>
      <w:rPr>
        <w:rFonts w:ascii="Times New Roman" w:hAnsi="Times New Roman" w:hint="default"/>
        <w:sz w:val="24"/>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nsid w:val="2768041A"/>
    <w:multiLevelType w:val="multilevel"/>
    <w:tmpl w:val="837A8040"/>
    <w:lvl w:ilvl="0">
      <w:start w:val="1"/>
      <w:numFmt w:val="decimal"/>
      <w:lvlText w:val="%1."/>
      <w:lvlJc w:val="left"/>
      <w:pPr>
        <w:ind w:left="720" w:hanging="360"/>
      </w:pPr>
      <w:rPr>
        <w:rFonts w:hint="default"/>
      </w:rPr>
    </w:lvl>
    <w:lvl w:ilvl="1">
      <w:start w:val="3"/>
      <w:numFmt w:val="decimal"/>
      <w:isLgl/>
      <w:lvlText w:val="%1.%2."/>
      <w:lvlJc w:val="left"/>
      <w:pPr>
        <w:ind w:left="1075"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16">
    <w:nsid w:val="33155EA4"/>
    <w:multiLevelType w:val="hybridMultilevel"/>
    <w:tmpl w:val="4C864758"/>
    <w:lvl w:ilvl="0" w:tplc="B398587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nsid w:val="3C2B0834"/>
    <w:multiLevelType w:val="multilevel"/>
    <w:tmpl w:val="CBDC41BC"/>
    <w:lvl w:ilvl="0">
      <w:start w:val="1"/>
      <w:numFmt w:val="decimal"/>
      <w:lvlText w:val="%1."/>
      <w:lvlJc w:val="left"/>
      <w:pPr>
        <w:ind w:left="1059" w:hanging="360"/>
      </w:pPr>
      <w:rPr>
        <w:rFonts w:hint="default"/>
        <w:i w:val="0"/>
      </w:rPr>
    </w:lvl>
    <w:lvl w:ilvl="1">
      <w:start w:val="3"/>
      <w:numFmt w:val="decimal"/>
      <w:isLgl/>
      <w:lvlText w:val="%1.%2."/>
      <w:lvlJc w:val="left"/>
      <w:pPr>
        <w:ind w:left="1419" w:hanging="720"/>
      </w:pPr>
      <w:rPr>
        <w:rFonts w:hint="default"/>
      </w:rPr>
    </w:lvl>
    <w:lvl w:ilvl="2">
      <w:start w:val="5"/>
      <w:numFmt w:val="decimal"/>
      <w:isLgl/>
      <w:lvlText w:val="%1.%2.%3."/>
      <w:lvlJc w:val="left"/>
      <w:pPr>
        <w:ind w:left="1419"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499" w:hanging="1800"/>
      </w:pPr>
      <w:rPr>
        <w:rFonts w:hint="default"/>
      </w:rPr>
    </w:lvl>
  </w:abstractNum>
  <w:abstractNum w:abstractNumId="18">
    <w:nsid w:val="3FBC612C"/>
    <w:multiLevelType w:val="hybridMultilevel"/>
    <w:tmpl w:val="8B548E06"/>
    <w:lvl w:ilvl="0" w:tplc="155E014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nsid w:val="3FFB3C5C"/>
    <w:multiLevelType w:val="hybridMultilevel"/>
    <w:tmpl w:val="8F540310"/>
    <w:lvl w:ilvl="0" w:tplc="937EE034">
      <w:start w:val="1"/>
      <w:numFmt w:val="bullet"/>
      <w:lvlText w:val="-"/>
      <w:lvlJc w:val="left"/>
      <w:pPr>
        <w:tabs>
          <w:tab w:val="num" w:pos="1777"/>
        </w:tabs>
        <w:ind w:left="1777"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1575F61"/>
    <w:multiLevelType w:val="multilevel"/>
    <w:tmpl w:val="89C25E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B73B3"/>
    <w:multiLevelType w:val="multilevel"/>
    <w:tmpl w:val="F4CC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5091E"/>
    <w:multiLevelType w:val="multilevel"/>
    <w:tmpl w:val="C00E5F4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4" w:hanging="585"/>
      </w:pPr>
      <w:rPr>
        <w:rFonts w:hint="default"/>
        <w:i w:val="0"/>
        <w:sz w:val="26"/>
      </w:rPr>
    </w:lvl>
    <w:lvl w:ilvl="2">
      <w:start w:val="7"/>
      <w:numFmt w:val="decimal"/>
      <w:isLgl/>
      <w:lvlText w:val="%1.%2.%3."/>
      <w:lvlJc w:val="left"/>
      <w:pPr>
        <w:ind w:left="1418" w:hanging="720"/>
      </w:pPr>
      <w:rPr>
        <w:rFonts w:hint="default"/>
        <w:i w:val="0"/>
        <w:sz w:val="26"/>
      </w:rPr>
    </w:lvl>
    <w:lvl w:ilvl="3">
      <w:start w:val="1"/>
      <w:numFmt w:val="decimal"/>
      <w:isLgl/>
      <w:lvlText w:val="%1.%2.%3.%4."/>
      <w:lvlJc w:val="left"/>
      <w:pPr>
        <w:ind w:left="1587" w:hanging="720"/>
      </w:pPr>
      <w:rPr>
        <w:rFonts w:hint="default"/>
        <w:i w:val="0"/>
        <w:sz w:val="26"/>
      </w:rPr>
    </w:lvl>
    <w:lvl w:ilvl="4">
      <w:start w:val="1"/>
      <w:numFmt w:val="decimal"/>
      <w:isLgl/>
      <w:lvlText w:val="%1.%2.%3.%4.%5."/>
      <w:lvlJc w:val="left"/>
      <w:pPr>
        <w:ind w:left="2116" w:hanging="1080"/>
      </w:pPr>
      <w:rPr>
        <w:rFonts w:hint="default"/>
        <w:i w:val="0"/>
        <w:sz w:val="26"/>
      </w:rPr>
    </w:lvl>
    <w:lvl w:ilvl="5">
      <w:start w:val="1"/>
      <w:numFmt w:val="decimal"/>
      <w:isLgl/>
      <w:lvlText w:val="%1.%2.%3.%4.%5.%6."/>
      <w:lvlJc w:val="left"/>
      <w:pPr>
        <w:ind w:left="2285" w:hanging="1080"/>
      </w:pPr>
      <w:rPr>
        <w:rFonts w:hint="default"/>
        <w:i w:val="0"/>
        <w:sz w:val="26"/>
      </w:rPr>
    </w:lvl>
    <w:lvl w:ilvl="6">
      <w:start w:val="1"/>
      <w:numFmt w:val="decimal"/>
      <w:isLgl/>
      <w:lvlText w:val="%1.%2.%3.%4.%5.%6.%7."/>
      <w:lvlJc w:val="left"/>
      <w:pPr>
        <w:ind w:left="2814" w:hanging="1440"/>
      </w:pPr>
      <w:rPr>
        <w:rFonts w:hint="default"/>
        <w:i w:val="0"/>
        <w:sz w:val="26"/>
      </w:rPr>
    </w:lvl>
    <w:lvl w:ilvl="7">
      <w:start w:val="1"/>
      <w:numFmt w:val="decimal"/>
      <w:isLgl/>
      <w:lvlText w:val="%1.%2.%3.%4.%5.%6.%7.%8."/>
      <w:lvlJc w:val="left"/>
      <w:pPr>
        <w:ind w:left="2983" w:hanging="1440"/>
      </w:pPr>
      <w:rPr>
        <w:rFonts w:hint="default"/>
        <w:i w:val="0"/>
        <w:sz w:val="26"/>
      </w:rPr>
    </w:lvl>
    <w:lvl w:ilvl="8">
      <w:start w:val="1"/>
      <w:numFmt w:val="decimal"/>
      <w:isLgl/>
      <w:lvlText w:val="%1.%2.%3.%4.%5.%6.%7.%8.%9."/>
      <w:lvlJc w:val="left"/>
      <w:pPr>
        <w:ind w:left="3512" w:hanging="1800"/>
      </w:pPr>
      <w:rPr>
        <w:rFonts w:hint="default"/>
        <w:i w:val="0"/>
        <w:sz w:val="26"/>
      </w:rPr>
    </w:lvl>
  </w:abstractNum>
  <w:abstractNum w:abstractNumId="23">
    <w:nsid w:val="47566A10"/>
    <w:multiLevelType w:val="hybridMultilevel"/>
    <w:tmpl w:val="9ACC0B1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3B6A84"/>
    <w:multiLevelType w:val="multilevel"/>
    <w:tmpl w:val="19006270"/>
    <w:lvl w:ilvl="0">
      <w:start w:val="2"/>
      <w:numFmt w:val="decimal"/>
      <w:lvlText w:val="%1."/>
      <w:lvlJc w:val="left"/>
      <w:pPr>
        <w:ind w:left="585" w:hanging="585"/>
      </w:pPr>
      <w:rPr>
        <w:rFonts w:hint="default"/>
        <w:i w:val="0"/>
        <w:sz w:val="26"/>
      </w:rPr>
    </w:lvl>
    <w:lvl w:ilvl="1">
      <w:start w:val="1"/>
      <w:numFmt w:val="decimal"/>
      <w:lvlText w:val="%1.%2."/>
      <w:lvlJc w:val="left"/>
      <w:pPr>
        <w:ind w:left="585" w:hanging="585"/>
      </w:pPr>
      <w:rPr>
        <w:rFonts w:hint="default"/>
        <w:i w:val="0"/>
        <w:sz w:val="26"/>
      </w:rPr>
    </w:lvl>
    <w:lvl w:ilvl="2">
      <w:start w:val="2"/>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val="0"/>
        <w:sz w:val="26"/>
      </w:rPr>
    </w:lvl>
    <w:lvl w:ilvl="4">
      <w:start w:val="1"/>
      <w:numFmt w:val="decimal"/>
      <w:lvlText w:val="%1.%2.%3.%4.%5."/>
      <w:lvlJc w:val="left"/>
      <w:pPr>
        <w:ind w:left="1080" w:hanging="1080"/>
      </w:pPr>
      <w:rPr>
        <w:rFonts w:hint="default"/>
        <w:i w:val="0"/>
        <w:sz w:val="26"/>
      </w:rPr>
    </w:lvl>
    <w:lvl w:ilvl="5">
      <w:start w:val="1"/>
      <w:numFmt w:val="decimal"/>
      <w:lvlText w:val="%1.%2.%3.%4.%5.%6."/>
      <w:lvlJc w:val="left"/>
      <w:pPr>
        <w:ind w:left="1080" w:hanging="1080"/>
      </w:pPr>
      <w:rPr>
        <w:rFonts w:hint="default"/>
        <w:i w:val="0"/>
        <w:sz w:val="26"/>
      </w:rPr>
    </w:lvl>
    <w:lvl w:ilvl="6">
      <w:start w:val="1"/>
      <w:numFmt w:val="decimal"/>
      <w:lvlText w:val="%1.%2.%3.%4.%5.%6.%7."/>
      <w:lvlJc w:val="left"/>
      <w:pPr>
        <w:ind w:left="1440" w:hanging="1440"/>
      </w:pPr>
      <w:rPr>
        <w:rFonts w:hint="default"/>
        <w:i w:val="0"/>
        <w:sz w:val="26"/>
      </w:rPr>
    </w:lvl>
    <w:lvl w:ilvl="7">
      <w:start w:val="1"/>
      <w:numFmt w:val="decimal"/>
      <w:lvlText w:val="%1.%2.%3.%4.%5.%6.%7.%8."/>
      <w:lvlJc w:val="left"/>
      <w:pPr>
        <w:ind w:left="1440" w:hanging="1440"/>
      </w:pPr>
      <w:rPr>
        <w:rFonts w:hint="default"/>
        <w:i w:val="0"/>
        <w:sz w:val="26"/>
      </w:rPr>
    </w:lvl>
    <w:lvl w:ilvl="8">
      <w:start w:val="1"/>
      <w:numFmt w:val="decimal"/>
      <w:lvlText w:val="%1.%2.%3.%4.%5.%6.%7.%8.%9."/>
      <w:lvlJc w:val="left"/>
      <w:pPr>
        <w:ind w:left="1800" w:hanging="1800"/>
      </w:pPr>
      <w:rPr>
        <w:rFonts w:hint="default"/>
        <w:i w:val="0"/>
        <w:sz w:val="26"/>
      </w:rPr>
    </w:lvl>
  </w:abstractNum>
  <w:abstractNum w:abstractNumId="25">
    <w:nsid w:val="4CA93574"/>
    <w:multiLevelType w:val="hybridMultilevel"/>
    <w:tmpl w:val="F89AF4FC"/>
    <w:lvl w:ilvl="0" w:tplc="0419000F">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6">
    <w:nsid w:val="512D6AB2"/>
    <w:multiLevelType w:val="hybridMultilevel"/>
    <w:tmpl w:val="DDBCF3DC"/>
    <w:lvl w:ilvl="0" w:tplc="49C227B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51BF643B"/>
    <w:multiLevelType w:val="hybridMultilevel"/>
    <w:tmpl w:val="4BE2948A"/>
    <w:lvl w:ilvl="0" w:tplc="D28271BA">
      <w:start w:val="3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D3C53E9"/>
    <w:multiLevelType w:val="hybridMultilevel"/>
    <w:tmpl w:val="FBBCE484"/>
    <w:lvl w:ilvl="0" w:tplc="CFD60340">
      <w:start w:val="4"/>
      <w:numFmt w:val="decimal"/>
      <w:lvlText w:val="%1."/>
      <w:lvlJc w:val="left"/>
      <w:pPr>
        <w:ind w:left="1790" w:hanging="360"/>
      </w:pPr>
      <w:rPr>
        <w:rFonts w:hint="default"/>
      </w:rPr>
    </w:lvl>
    <w:lvl w:ilvl="1" w:tplc="04220019" w:tentative="1">
      <w:start w:val="1"/>
      <w:numFmt w:val="lowerLetter"/>
      <w:lvlText w:val="%2."/>
      <w:lvlJc w:val="left"/>
      <w:pPr>
        <w:ind w:left="2510" w:hanging="360"/>
      </w:pPr>
    </w:lvl>
    <w:lvl w:ilvl="2" w:tplc="0422001B" w:tentative="1">
      <w:start w:val="1"/>
      <w:numFmt w:val="lowerRoman"/>
      <w:lvlText w:val="%3."/>
      <w:lvlJc w:val="right"/>
      <w:pPr>
        <w:ind w:left="3230" w:hanging="180"/>
      </w:pPr>
    </w:lvl>
    <w:lvl w:ilvl="3" w:tplc="0422000F" w:tentative="1">
      <w:start w:val="1"/>
      <w:numFmt w:val="decimal"/>
      <w:lvlText w:val="%4."/>
      <w:lvlJc w:val="left"/>
      <w:pPr>
        <w:ind w:left="3950" w:hanging="360"/>
      </w:pPr>
    </w:lvl>
    <w:lvl w:ilvl="4" w:tplc="04220019" w:tentative="1">
      <w:start w:val="1"/>
      <w:numFmt w:val="lowerLetter"/>
      <w:lvlText w:val="%5."/>
      <w:lvlJc w:val="left"/>
      <w:pPr>
        <w:ind w:left="4670" w:hanging="360"/>
      </w:pPr>
    </w:lvl>
    <w:lvl w:ilvl="5" w:tplc="0422001B" w:tentative="1">
      <w:start w:val="1"/>
      <w:numFmt w:val="lowerRoman"/>
      <w:lvlText w:val="%6."/>
      <w:lvlJc w:val="right"/>
      <w:pPr>
        <w:ind w:left="5390" w:hanging="180"/>
      </w:pPr>
    </w:lvl>
    <w:lvl w:ilvl="6" w:tplc="0422000F" w:tentative="1">
      <w:start w:val="1"/>
      <w:numFmt w:val="decimal"/>
      <w:lvlText w:val="%7."/>
      <w:lvlJc w:val="left"/>
      <w:pPr>
        <w:ind w:left="6110" w:hanging="360"/>
      </w:pPr>
    </w:lvl>
    <w:lvl w:ilvl="7" w:tplc="04220019" w:tentative="1">
      <w:start w:val="1"/>
      <w:numFmt w:val="lowerLetter"/>
      <w:lvlText w:val="%8."/>
      <w:lvlJc w:val="left"/>
      <w:pPr>
        <w:ind w:left="6830" w:hanging="360"/>
      </w:pPr>
    </w:lvl>
    <w:lvl w:ilvl="8" w:tplc="0422001B" w:tentative="1">
      <w:start w:val="1"/>
      <w:numFmt w:val="lowerRoman"/>
      <w:lvlText w:val="%9."/>
      <w:lvlJc w:val="right"/>
      <w:pPr>
        <w:ind w:left="7550" w:hanging="180"/>
      </w:pPr>
    </w:lvl>
  </w:abstractNum>
  <w:abstractNum w:abstractNumId="29">
    <w:nsid w:val="6F72276E"/>
    <w:multiLevelType w:val="hybridMultilevel"/>
    <w:tmpl w:val="C8EA7176"/>
    <w:lvl w:ilvl="0" w:tplc="EF4A995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E7CC5"/>
    <w:multiLevelType w:val="hybridMultilevel"/>
    <w:tmpl w:val="66E85550"/>
    <w:lvl w:ilvl="0" w:tplc="19FE63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3D08E1"/>
    <w:multiLevelType w:val="hybridMultilevel"/>
    <w:tmpl w:val="35B4A7E8"/>
    <w:lvl w:ilvl="0" w:tplc="5C9C51FA">
      <w:start w:val="1"/>
      <w:numFmt w:val="decimal"/>
      <w:lvlText w:val="%1."/>
      <w:lvlJc w:val="left"/>
      <w:pPr>
        <w:ind w:left="1052" w:hanging="360"/>
      </w:pPr>
      <w:rPr>
        <w:rFonts w:hint="default"/>
      </w:rPr>
    </w:lvl>
    <w:lvl w:ilvl="1" w:tplc="04220019" w:tentative="1">
      <w:start w:val="1"/>
      <w:numFmt w:val="lowerLetter"/>
      <w:lvlText w:val="%2."/>
      <w:lvlJc w:val="left"/>
      <w:pPr>
        <w:ind w:left="1772" w:hanging="360"/>
      </w:pPr>
    </w:lvl>
    <w:lvl w:ilvl="2" w:tplc="0422001B" w:tentative="1">
      <w:start w:val="1"/>
      <w:numFmt w:val="lowerRoman"/>
      <w:lvlText w:val="%3."/>
      <w:lvlJc w:val="right"/>
      <w:pPr>
        <w:ind w:left="2492" w:hanging="180"/>
      </w:pPr>
    </w:lvl>
    <w:lvl w:ilvl="3" w:tplc="0422000F" w:tentative="1">
      <w:start w:val="1"/>
      <w:numFmt w:val="decimal"/>
      <w:lvlText w:val="%4."/>
      <w:lvlJc w:val="left"/>
      <w:pPr>
        <w:ind w:left="3212" w:hanging="360"/>
      </w:pPr>
    </w:lvl>
    <w:lvl w:ilvl="4" w:tplc="04220019" w:tentative="1">
      <w:start w:val="1"/>
      <w:numFmt w:val="lowerLetter"/>
      <w:lvlText w:val="%5."/>
      <w:lvlJc w:val="left"/>
      <w:pPr>
        <w:ind w:left="3932" w:hanging="360"/>
      </w:pPr>
    </w:lvl>
    <w:lvl w:ilvl="5" w:tplc="0422001B" w:tentative="1">
      <w:start w:val="1"/>
      <w:numFmt w:val="lowerRoman"/>
      <w:lvlText w:val="%6."/>
      <w:lvlJc w:val="right"/>
      <w:pPr>
        <w:ind w:left="4652" w:hanging="180"/>
      </w:pPr>
    </w:lvl>
    <w:lvl w:ilvl="6" w:tplc="0422000F" w:tentative="1">
      <w:start w:val="1"/>
      <w:numFmt w:val="decimal"/>
      <w:lvlText w:val="%7."/>
      <w:lvlJc w:val="left"/>
      <w:pPr>
        <w:ind w:left="5372" w:hanging="360"/>
      </w:pPr>
    </w:lvl>
    <w:lvl w:ilvl="7" w:tplc="04220019" w:tentative="1">
      <w:start w:val="1"/>
      <w:numFmt w:val="lowerLetter"/>
      <w:lvlText w:val="%8."/>
      <w:lvlJc w:val="left"/>
      <w:pPr>
        <w:ind w:left="6092" w:hanging="360"/>
      </w:pPr>
    </w:lvl>
    <w:lvl w:ilvl="8" w:tplc="0422001B" w:tentative="1">
      <w:start w:val="1"/>
      <w:numFmt w:val="lowerRoman"/>
      <w:lvlText w:val="%9."/>
      <w:lvlJc w:val="right"/>
      <w:pPr>
        <w:ind w:left="6812" w:hanging="180"/>
      </w:pPr>
    </w:lvl>
  </w:abstractNum>
  <w:abstractNum w:abstractNumId="32">
    <w:nsid w:val="7A56069D"/>
    <w:multiLevelType w:val="hybridMultilevel"/>
    <w:tmpl w:val="9672075A"/>
    <w:lvl w:ilvl="0" w:tplc="04220001">
      <w:start w:val="1"/>
      <w:numFmt w:val="bullet"/>
      <w:lvlText w:val=""/>
      <w:lvlJc w:val="left"/>
      <w:pPr>
        <w:tabs>
          <w:tab w:val="num" w:pos="2026"/>
        </w:tabs>
        <w:ind w:left="2026" w:hanging="750"/>
      </w:pPr>
      <w:rPr>
        <w:rFonts w:ascii="Symbol" w:hAnsi="Symbol" w:cs="Symbol" w:hint="default"/>
        <w:sz w:val="24"/>
        <w:szCs w:val="24"/>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7BB06FBA"/>
    <w:multiLevelType w:val="hybridMultilevel"/>
    <w:tmpl w:val="62C21AD2"/>
    <w:lvl w:ilvl="0" w:tplc="69C05C1E">
      <w:start w:val="1"/>
      <w:numFmt w:val="decimal"/>
      <w:lvlText w:val="%1."/>
      <w:lvlJc w:val="left"/>
      <w:pPr>
        <w:ind w:left="1079" w:hanging="360"/>
      </w:pPr>
      <w:rPr>
        <w:rFonts w:hint="default"/>
      </w:rPr>
    </w:lvl>
    <w:lvl w:ilvl="1" w:tplc="04220019" w:tentative="1">
      <w:start w:val="1"/>
      <w:numFmt w:val="lowerLetter"/>
      <w:lvlText w:val="%2."/>
      <w:lvlJc w:val="left"/>
      <w:pPr>
        <w:ind w:left="1799" w:hanging="360"/>
      </w:pPr>
    </w:lvl>
    <w:lvl w:ilvl="2" w:tplc="0422001B" w:tentative="1">
      <w:start w:val="1"/>
      <w:numFmt w:val="lowerRoman"/>
      <w:lvlText w:val="%3."/>
      <w:lvlJc w:val="right"/>
      <w:pPr>
        <w:ind w:left="2519" w:hanging="180"/>
      </w:pPr>
    </w:lvl>
    <w:lvl w:ilvl="3" w:tplc="0422000F" w:tentative="1">
      <w:start w:val="1"/>
      <w:numFmt w:val="decimal"/>
      <w:lvlText w:val="%4."/>
      <w:lvlJc w:val="left"/>
      <w:pPr>
        <w:ind w:left="3239" w:hanging="360"/>
      </w:pPr>
    </w:lvl>
    <w:lvl w:ilvl="4" w:tplc="04220019" w:tentative="1">
      <w:start w:val="1"/>
      <w:numFmt w:val="lowerLetter"/>
      <w:lvlText w:val="%5."/>
      <w:lvlJc w:val="left"/>
      <w:pPr>
        <w:ind w:left="3959" w:hanging="360"/>
      </w:pPr>
    </w:lvl>
    <w:lvl w:ilvl="5" w:tplc="0422001B" w:tentative="1">
      <w:start w:val="1"/>
      <w:numFmt w:val="lowerRoman"/>
      <w:lvlText w:val="%6."/>
      <w:lvlJc w:val="right"/>
      <w:pPr>
        <w:ind w:left="4679" w:hanging="180"/>
      </w:pPr>
    </w:lvl>
    <w:lvl w:ilvl="6" w:tplc="0422000F" w:tentative="1">
      <w:start w:val="1"/>
      <w:numFmt w:val="decimal"/>
      <w:lvlText w:val="%7."/>
      <w:lvlJc w:val="left"/>
      <w:pPr>
        <w:ind w:left="5399" w:hanging="360"/>
      </w:pPr>
    </w:lvl>
    <w:lvl w:ilvl="7" w:tplc="04220019" w:tentative="1">
      <w:start w:val="1"/>
      <w:numFmt w:val="lowerLetter"/>
      <w:lvlText w:val="%8."/>
      <w:lvlJc w:val="left"/>
      <w:pPr>
        <w:ind w:left="6119" w:hanging="360"/>
      </w:pPr>
    </w:lvl>
    <w:lvl w:ilvl="8" w:tplc="0422001B" w:tentative="1">
      <w:start w:val="1"/>
      <w:numFmt w:val="lowerRoman"/>
      <w:lvlText w:val="%9."/>
      <w:lvlJc w:val="right"/>
      <w:pPr>
        <w:ind w:left="6839" w:hanging="180"/>
      </w:pPr>
    </w:lvl>
  </w:abstractNum>
  <w:abstractNum w:abstractNumId="34">
    <w:nsid w:val="7FDF68F7"/>
    <w:multiLevelType w:val="multilevel"/>
    <w:tmpl w:val="8032903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4" w:hanging="585"/>
      </w:pPr>
      <w:rPr>
        <w:rFonts w:hint="default"/>
        <w:i w:val="0"/>
        <w:sz w:val="26"/>
      </w:rPr>
    </w:lvl>
    <w:lvl w:ilvl="2">
      <w:start w:val="5"/>
      <w:numFmt w:val="decimal"/>
      <w:isLgl/>
      <w:lvlText w:val="%1.%2.%3."/>
      <w:lvlJc w:val="left"/>
      <w:pPr>
        <w:ind w:left="1418" w:hanging="720"/>
      </w:pPr>
      <w:rPr>
        <w:rFonts w:hint="default"/>
        <w:i w:val="0"/>
        <w:sz w:val="26"/>
      </w:rPr>
    </w:lvl>
    <w:lvl w:ilvl="3">
      <w:start w:val="1"/>
      <w:numFmt w:val="decimal"/>
      <w:isLgl/>
      <w:lvlText w:val="%1.%2.%3.%4."/>
      <w:lvlJc w:val="left"/>
      <w:pPr>
        <w:ind w:left="1587" w:hanging="720"/>
      </w:pPr>
      <w:rPr>
        <w:rFonts w:hint="default"/>
        <w:i w:val="0"/>
        <w:sz w:val="26"/>
      </w:rPr>
    </w:lvl>
    <w:lvl w:ilvl="4">
      <w:start w:val="1"/>
      <w:numFmt w:val="decimal"/>
      <w:isLgl/>
      <w:lvlText w:val="%1.%2.%3.%4.%5."/>
      <w:lvlJc w:val="left"/>
      <w:pPr>
        <w:ind w:left="2116" w:hanging="1080"/>
      </w:pPr>
      <w:rPr>
        <w:rFonts w:hint="default"/>
        <w:i w:val="0"/>
        <w:sz w:val="26"/>
      </w:rPr>
    </w:lvl>
    <w:lvl w:ilvl="5">
      <w:start w:val="1"/>
      <w:numFmt w:val="decimal"/>
      <w:isLgl/>
      <w:lvlText w:val="%1.%2.%3.%4.%5.%6."/>
      <w:lvlJc w:val="left"/>
      <w:pPr>
        <w:ind w:left="2285" w:hanging="1080"/>
      </w:pPr>
      <w:rPr>
        <w:rFonts w:hint="default"/>
        <w:i w:val="0"/>
        <w:sz w:val="26"/>
      </w:rPr>
    </w:lvl>
    <w:lvl w:ilvl="6">
      <w:start w:val="1"/>
      <w:numFmt w:val="decimal"/>
      <w:isLgl/>
      <w:lvlText w:val="%1.%2.%3.%4.%5.%6.%7."/>
      <w:lvlJc w:val="left"/>
      <w:pPr>
        <w:ind w:left="2814" w:hanging="1440"/>
      </w:pPr>
      <w:rPr>
        <w:rFonts w:hint="default"/>
        <w:i w:val="0"/>
        <w:sz w:val="26"/>
      </w:rPr>
    </w:lvl>
    <w:lvl w:ilvl="7">
      <w:start w:val="1"/>
      <w:numFmt w:val="decimal"/>
      <w:isLgl/>
      <w:lvlText w:val="%1.%2.%3.%4.%5.%6.%7.%8."/>
      <w:lvlJc w:val="left"/>
      <w:pPr>
        <w:ind w:left="2983" w:hanging="1440"/>
      </w:pPr>
      <w:rPr>
        <w:rFonts w:hint="default"/>
        <w:i w:val="0"/>
        <w:sz w:val="26"/>
      </w:rPr>
    </w:lvl>
    <w:lvl w:ilvl="8">
      <w:start w:val="1"/>
      <w:numFmt w:val="decimal"/>
      <w:isLgl/>
      <w:lvlText w:val="%1.%2.%3.%4.%5.%6.%7.%8.%9."/>
      <w:lvlJc w:val="left"/>
      <w:pPr>
        <w:ind w:left="3512" w:hanging="1800"/>
      </w:pPr>
      <w:rPr>
        <w:rFonts w:hint="default"/>
        <w:i w:val="0"/>
        <w:sz w:val="26"/>
      </w:rPr>
    </w:lvl>
  </w:abstractNum>
  <w:num w:numId="1">
    <w:abstractNumId w:val="0"/>
  </w:num>
  <w:num w:numId="2">
    <w:abstractNumId w:val="25"/>
  </w:num>
  <w:num w:numId="3">
    <w:abstractNumId w:val="16"/>
  </w:num>
  <w:num w:numId="4">
    <w:abstractNumId w:val="12"/>
  </w:num>
  <w:num w:numId="5">
    <w:abstractNumId w:val="33"/>
  </w:num>
  <w:num w:numId="6">
    <w:abstractNumId w:val="18"/>
  </w:num>
  <w:num w:numId="7">
    <w:abstractNumId w:val="20"/>
  </w:num>
  <w:num w:numId="8">
    <w:abstractNumId w:val="22"/>
  </w:num>
  <w:num w:numId="9">
    <w:abstractNumId w:val="34"/>
  </w:num>
  <w:num w:numId="10">
    <w:abstractNumId w:val="15"/>
  </w:num>
  <w:num w:numId="11">
    <w:abstractNumId w:val="11"/>
  </w:num>
  <w:num w:numId="12">
    <w:abstractNumId w:val="10"/>
  </w:num>
  <w:num w:numId="13">
    <w:abstractNumId w:val="17"/>
  </w:num>
  <w:num w:numId="14">
    <w:abstractNumId w:val="14"/>
  </w:num>
  <w:num w:numId="15">
    <w:abstractNumId w:val="28"/>
  </w:num>
  <w:num w:numId="16">
    <w:abstractNumId w:val="7"/>
  </w:num>
  <w:num w:numId="17">
    <w:abstractNumId w:val="8"/>
  </w:num>
  <w:num w:numId="18">
    <w:abstractNumId w:val="32"/>
  </w:num>
  <w:num w:numId="19">
    <w:abstractNumId w:val="31"/>
  </w:num>
  <w:num w:numId="20">
    <w:abstractNumId w:val="24"/>
  </w:num>
  <w:num w:numId="21">
    <w:abstractNumId w:val="23"/>
  </w:num>
  <w:num w:numId="22">
    <w:abstractNumId w:val="13"/>
  </w:num>
  <w:num w:numId="23">
    <w:abstractNumId w:val="29"/>
  </w:num>
  <w:num w:numId="24">
    <w:abstractNumId w:val="30"/>
  </w:num>
  <w:num w:numId="25">
    <w:abstractNumId w:val="26"/>
  </w:num>
  <w:num w:numId="26">
    <w:abstractNumId w:val="27"/>
  </w:num>
  <w:num w:numId="27">
    <w:abstractNumId w:val="19"/>
  </w:num>
  <w:num w:numId="28">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0658"/>
  </w:hdrShapeDefaults>
  <w:footnotePr>
    <w:footnote w:id="-1"/>
    <w:footnote w:id="0"/>
  </w:footnotePr>
  <w:endnotePr>
    <w:endnote w:id="-1"/>
    <w:endnote w:id="0"/>
  </w:endnotePr>
  <w:compat/>
  <w:rsids>
    <w:rsidRoot w:val="008F4144"/>
    <w:rsid w:val="000026C3"/>
    <w:rsid w:val="00002927"/>
    <w:rsid w:val="0000609C"/>
    <w:rsid w:val="00011EFF"/>
    <w:rsid w:val="0001239D"/>
    <w:rsid w:val="00014891"/>
    <w:rsid w:val="000230D0"/>
    <w:rsid w:val="000240C8"/>
    <w:rsid w:val="00024A57"/>
    <w:rsid w:val="0002632F"/>
    <w:rsid w:val="00027582"/>
    <w:rsid w:val="0003061C"/>
    <w:rsid w:val="000320F6"/>
    <w:rsid w:val="00032A59"/>
    <w:rsid w:val="00033AC0"/>
    <w:rsid w:val="00034D68"/>
    <w:rsid w:val="000418F1"/>
    <w:rsid w:val="0004231D"/>
    <w:rsid w:val="0004384B"/>
    <w:rsid w:val="00043F07"/>
    <w:rsid w:val="000446E6"/>
    <w:rsid w:val="00044C31"/>
    <w:rsid w:val="000465CD"/>
    <w:rsid w:val="00046F3E"/>
    <w:rsid w:val="00047BF6"/>
    <w:rsid w:val="000508F4"/>
    <w:rsid w:val="00051FC1"/>
    <w:rsid w:val="00052D5A"/>
    <w:rsid w:val="00054165"/>
    <w:rsid w:val="0005454D"/>
    <w:rsid w:val="00056E52"/>
    <w:rsid w:val="00057B9D"/>
    <w:rsid w:val="00060260"/>
    <w:rsid w:val="00061025"/>
    <w:rsid w:val="00061201"/>
    <w:rsid w:val="00067AB6"/>
    <w:rsid w:val="00072840"/>
    <w:rsid w:val="000742D1"/>
    <w:rsid w:val="000745FB"/>
    <w:rsid w:val="0007565E"/>
    <w:rsid w:val="00075CC4"/>
    <w:rsid w:val="00081777"/>
    <w:rsid w:val="0008177C"/>
    <w:rsid w:val="00083E61"/>
    <w:rsid w:val="00086BC4"/>
    <w:rsid w:val="00087976"/>
    <w:rsid w:val="00093506"/>
    <w:rsid w:val="00094328"/>
    <w:rsid w:val="000951A6"/>
    <w:rsid w:val="00097C0D"/>
    <w:rsid w:val="000A0056"/>
    <w:rsid w:val="000A02CE"/>
    <w:rsid w:val="000A0DFB"/>
    <w:rsid w:val="000A577F"/>
    <w:rsid w:val="000A639D"/>
    <w:rsid w:val="000A7419"/>
    <w:rsid w:val="000B1B0A"/>
    <w:rsid w:val="000B354C"/>
    <w:rsid w:val="000B44B5"/>
    <w:rsid w:val="000B4751"/>
    <w:rsid w:val="000B5FE6"/>
    <w:rsid w:val="000B712E"/>
    <w:rsid w:val="000C1271"/>
    <w:rsid w:val="000C1977"/>
    <w:rsid w:val="000C23AC"/>
    <w:rsid w:val="000C40AD"/>
    <w:rsid w:val="000C57BC"/>
    <w:rsid w:val="000C599E"/>
    <w:rsid w:val="000C6372"/>
    <w:rsid w:val="000C681A"/>
    <w:rsid w:val="000C6AE1"/>
    <w:rsid w:val="000D1861"/>
    <w:rsid w:val="000D37DC"/>
    <w:rsid w:val="000D4429"/>
    <w:rsid w:val="000D5C9E"/>
    <w:rsid w:val="000D6CB1"/>
    <w:rsid w:val="000E2A86"/>
    <w:rsid w:val="000E4CFC"/>
    <w:rsid w:val="000E689C"/>
    <w:rsid w:val="000E787C"/>
    <w:rsid w:val="000E7983"/>
    <w:rsid w:val="000F0786"/>
    <w:rsid w:val="000F1134"/>
    <w:rsid w:val="000F1708"/>
    <w:rsid w:val="000F1C2A"/>
    <w:rsid w:val="000F4815"/>
    <w:rsid w:val="000F4BF9"/>
    <w:rsid w:val="000F4F3A"/>
    <w:rsid w:val="000F5439"/>
    <w:rsid w:val="000F62D8"/>
    <w:rsid w:val="000F6695"/>
    <w:rsid w:val="000F7A8B"/>
    <w:rsid w:val="00100555"/>
    <w:rsid w:val="0010199F"/>
    <w:rsid w:val="001027EA"/>
    <w:rsid w:val="0010513F"/>
    <w:rsid w:val="0010537B"/>
    <w:rsid w:val="001054D2"/>
    <w:rsid w:val="0010568A"/>
    <w:rsid w:val="00110842"/>
    <w:rsid w:val="0011163E"/>
    <w:rsid w:val="001132B2"/>
    <w:rsid w:val="00113C26"/>
    <w:rsid w:val="00113CD0"/>
    <w:rsid w:val="00114A0C"/>
    <w:rsid w:val="0011692E"/>
    <w:rsid w:val="00116B49"/>
    <w:rsid w:val="0011799B"/>
    <w:rsid w:val="00127B7F"/>
    <w:rsid w:val="00130431"/>
    <w:rsid w:val="00130F43"/>
    <w:rsid w:val="00131050"/>
    <w:rsid w:val="00132CDA"/>
    <w:rsid w:val="00132F7B"/>
    <w:rsid w:val="0013377A"/>
    <w:rsid w:val="0014178C"/>
    <w:rsid w:val="001425B3"/>
    <w:rsid w:val="001474F6"/>
    <w:rsid w:val="00151153"/>
    <w:rsid w:val="001517AF"/>
    <w:rsid w:val="0015197F"/>
    <w:rsid w:val="00152B00"/>
    <w:rsid w:val="00154609"/>
    <w:rsid w:val="001558BB"/>
    <w:rsid w:val="00155D54"/>
    <w:rsid w:val="00156183"/>
    <w:rsid w:val="001606BA"/>
    <w:rsid w:val="0016229C"/>
    <w:rsid w:val="00165388"/>
    <w:rsid w:val="0016680B"/>
    <w:rsid w:val="001668EA"/>
    <w:rsid w:val="001679EA"/>
    <w:rsid w:val="00167E9B"/>
    <w:rsid w:val="00171DB4"/>
    <w:rsid w:val="00171E07"/>
    <w:rsid w:val="001739D7"/>
    <w:rsid w:val="00174AE7"/>
    <w:rsid w:val="00175290"/>
    <w:rsid w:val="00175BF0"/>
    <w:rsid w:val="0017746F"/>
    <w:rsid w:val="00180AF0"/>
    <w:rsid w:val="001828D7"/>
    <w:rsid w:val="00182940"/>
    <w:rsid w:val="001838F3"/>
    <w:rsid w:val="00183A6A"/>
    <w:rsid w:val="00184697"/>
    <w:rsid w:val="001850B4"/>
    <w:rsid w:val="00186495"/>
    <w:rsid w:val="00186B9D"/>
    <w:rsid w:val="00187A68"/>
    <w:rsid w:val="001910AD"/>
    <w:rsid w:val="001914C0"/>
    <w:rsid w:val="0019172C"/>
    <w:rsid w:val="00192C41"/>
    <w:rsid w:val="0019356E"/>
    <w:rsid w:val="00196D1C"/>
    <w:rsid w:val="001A0391"/>
    <w:rsid w:val="001A0EC9"/>
    <w:rsid w:val="001A22EF"/>
    <w:rsid w:val="001A3060"/>
    <w:rsid w:val="001A3847"/>
    <w:rsid w:val="001A4420"/>
    <w:rsid w:val="001A462F"/>
    <w:rsid w:val="001A66A5"/>
    <w:rsid w:val="001A690B"/>
    <w:rsid w:val="001B0979"/>
    <w:rsid w:val="001B09FF"/>
    <w:rsid w:val="001B0A85"/>
    <w:rsid w:val="001B15F4"/>
    <w:rsid w:val="001B213D"/>
    <w:rsid w:val="001B342A"/>
    <w:rsid w:val="001B416D"/>
    <w:rsid w:val="001B6215"/>
    <w:rsid w:val="001B66AC"/>
    <w:rsid w:val="001B6BC7"/>
    <w:rsid w:val="001B6FDD"/>
    <w:rsid w:val="001C0A8C"/>
    <w:rsid w:val="001C1DFC"/>
    <w:rsid w:val="001C3F2B"/>
    <w:rsid w:val="001C54D3"/>
    <w:rsid w:val="001C5BB4"/>
    <w:rsid w:val="001C6433"/>
    <w:rsid w:val="001C64E5"/>
    <w:rsid w:val="001D2C56"/>
    <w:rsid w:val="001E1496"/>
    <w:rsid w:val="001E24F4"/>
    <w:rsid w:val="001E37F2"/>
    <w:rsid w:val="001E4EBF"/>
    <w:rsid w:val="001E596E"/>
    <w:rsid w:val="001F07FA"/>
    <w:rsid w:val="001F1D50"/>
    <w:rsid w:val="001F2872"/>
    <w:rsid w:val="001F2875"/>
    <w:rsid w:val="001F480F"/>
    <w:rsid w:val="001F52C7"/>
    <w:rsid w:val="001F6D5D"/>
    <w:rsid w:val="00200F07"/>
    <w:rsid w:val="002014D9"/>
    <w:rsid w:val="00201EA2"/>
    <w:rsid w:val="0020299A"/>
    <w:rsid w:val="00203C33"/>
    <w:rsid w:val="00204C85"/>
    <w:rsid w:val="00204FA0"/>
    <w:rsid w:val="00206F04"/>
    <w:rsid w:val="00207BC6"/>
    <w:rsid w:val="0021433D"/>
    <w:rsid w:val="00217070"/>
    <w:rsid w:val="002176EB"/>
    <w:rsid w:val="002206AA"/>
    <w:rsid w:val="00220B13"/>
    <w:rsid w:val="002218D6"/>
    <w:rsid w:val="00223AA7"/>
    <w:rsid w:val="00224DED"/>
    <w:rsid w:val="0022606E"/>
    <w:rsid w:val="00230B6A"/>
    <w:rsid w:val="0023231F"/>
    <w:rsid w:val="002327F5"/>
    <w:rsid w:val="00232802"/>
    <w:rsid w:val="00233298"/>
    <w:rsid w:val="00233308"/>
    <w:rsid w:val="0023342B"/>
    <w:rsid w:val="002338E9"/>
    <w:rsid w:val="002356CD"/>
    <w:rsid w:val="00236189"/>
    <w:rsid w:val="002364BF"/>
    <w:rsid w:val="00236BB5"/>
    <w:rsid w:val="002401AE"/>
    <w:rsid w:val="002407FC"/>
    <w:rsid w:val="00241A66"/>
    <w:rsid w:val="00241D27"/>
    <w:rsid w:val="00242000"/>
    <w:rsid w:val="00242A91"/>
    <w:rsid w:val="00244505"/>
    <w:rsid w:val="00244DA9"/>
    <w:rsid w:val="002472AA"/>
    <w:rsid w:val="0024761F"/>
    <w:rsid w:val="00247950"/>
    <w:rsid w:val="002522A9"/>
    <w:rsid w:val="002543EA"/>
    <w:rsid w:val="002553FF"/>
    <w:rsid w:val="00255F2B"/>
    <w:rsid w:val="0025626D"/>
    <w:rsid w:val="0026267D"/>
    <w:rsid w:val="002626F1"/>
    <w:rsid w:val="00262859"/>
    <w:rsid w:val="002641CB"/>
    <w:rsid w:val="002670CA"/>
    <w:rsid w:val="00270FFF"/>
    <w:rsid w:val="00271085"/>
    <w:rsid w:val="00271718"/>
    <w:rsid w:val="00271851"/>
    <w:rsid w:val="0027198F"/>
    <w:rsid w:val="002745D6"/>
    <w:rsid w:val="002806E4"/>
    <w:rsid w:val="00282E4B"/>
    <w:rsid w:val="00283021"/>
    <w:rsid w:val="00285594"/>
    <w:rsid w:val="002905F8"/>
    <w:rsid w:val="00290A3D"/>
    <w:rsid w:val="002927D0"/>
    <w:rsid w:val="00294FC5"/>
    <w:rsid w:val="002950EF"/>
    <w:rsid w:val="002A03A9"/>
    <w:rsid w:val="002A45F0"/>
    <w:rsid w:val="002A5529"/>
    <w:rsid w:val="002A61D5"/>
    <w:rsid w:val="002A701C"/>
    <w:rsid w:val="002A7DB5"/>
    <w:rsid w:val="002B0E0F"/>
    <w:rsid w:val="002B1138"/>
    <w:rsid w:val="002B6A00"/>
    <w:rsid w:val="002B6A3F"/>
    <w:rsid w:val="002B75EC"/>
    <w:rsid w:val="002C5B5E"/>
    <w:rsid w:val="002C774E"/>
    <w:rsid w:val="002C792B"/>
    <w:rsid w:val="002D136E"/>
    <w:rsid w:val="002D2F65"/>
    <w:rsid w:val="002D5174"/>
    <w:rsid w:val="002D77E3"/>
    <w:rsid w:val="002D7DBD"/>
    <w:rsid w:val="002E0FC4"/>
    <w:rsid w:val="002E1F90"/>
    <w:rsid w:val="002E4BB1"/>
    <w:rsid w:val="002E4CAE"/>
    <w:rsid w:val="002E5DD5"/>
    <w:rsid w:val="002F3CDD"/>
    <w:rsid w:val="002F4B7F"/>
    <w:rsid w:val="002F5447"/>
    <w:rsid w:val="002F5B06"/>
    <w:rsid w:val="002F7A78"/>
    <w:rsid w:val="003008CC"/>
    <w:rsid w:val="0030182B"/>
    <w:rsid w:val="0030185F"/>
    <w:rsid w:val="00302204"/>
    <w:rsid w:val="003029CF"/>
    <w:rsid w:val="003039AA"/>
    <w:rsid w:val="00304845"/>
    <w:rsid w:val="0030601F"/>
    <w:rsid w:val="00310DD5"/>
    <w:rsid w:val="003113C8"/>
    <w:rsid w:val="00313C42"/>
    <w:rsid w:val="00314031"/>
    <w:rsid w:val="00315304"/>
    <w:rsid w:val="00322C3B"/>
    <w:rsid w:val="00322D35"/>
    <w:rsid w:val="003234E5"/>
    <w:rsid w:val="00324951"/>
    <w:rsid w:val="003255E4"/>
    <w:rsid w:val="00325882"/>
    <w:rsid w:val="00332137"/>
    <w:rsid w:val="0033624B"/>
    <w:rsid w:val="003406F6"/>
    <w:rsid w:val="00341DC1"/>
    <w:rsid w:val="00341FBA"/>
    <w:rsid w:val="00344534"/>
    <w:rsid w:val="003449CB"/>
    <w:rsid w:val="00345ADC"/>
    <w:rsid w:val="0035398E"/>
    <w:rsid w:val="0035461C"/>
    <w:rsid w:val="003553F7"/>
    <w:rsid w:val="00355BBF"/>
    <w:rsid w:val="00355C82"/>
    <w:rsid w:val="00356D97"/>
    <w:rsid w:val="00357010"/>
    <w:rsid w:val="00357018"/>
    <w:rsid w:val="0035790D"/>
    <w:rsid w:val="00357D46"/>
    <w:rsid w:val="00363072"/>
    <w:rsid w:val="00363C55"/>
    <w:rsid w:val="00364C78"/>
    <w:rsid w:val="00365821"/>
    <w:rsid w:val="00365BFE"/>
    <w:rsid w:val="0037044C"/>
    <w:rsid w:val="00372B27"/>
    <w:rsid w:val="00373EFD"/>
    <w:rsid w:val="0037502E"/>
    <w:rsid w:val="00381A9F"/>
    <w:rsid w:val="00384F62"/>
    <w:rsid w:val="0038584F"/>
    <w:rsid w:val="003865D6"/>
    <w:rsid w:val="00387AF6"/>
    <w:rsid w:val="00387D94"/>
    <w:rsid w:val="0039044B"/>
    <w:rsid w:val="00393967"/>
    <w:rsid w:val="00395E9F"/>
    <w:rsid w:val="003A33BF"/>
    <w:rsid w:val="003A373B"/>
    <w:rsid w:val="003A4CEA"/>
    <w:rsid w:val="003A5B0D"/>
    <w:rsid w:val="003A5E7D"/>
    <w:rsid w:val="003A765C"/>
    <w:rsid w:val="003B06B1"/>
    <w:rsid w:val="003B0FC0"/>
    <w:rsid w:val="003B4992"/>
    <w:rsid w:val="003B4DF8"/>
    <w:rsid w:val="003B6F19"/>
    <w:rsid w:val="003B7CAE"/>
    <w:rsid w:val="003B7DC9"/>
    <w:rsid w:val="003C4AC1"/>
    <w:rsid w:val="003C63F4"/>
    <w:rsid w:val="003D1222"/>
    <w:rsid w:val="003D1A44"/>
    <w:rsid w:val="003D2DF5"/>
    <w:rsid w:val="003D4BD4"/>
    <w:rsid w:val="003D5CCF"/>
    <w:rsid w:val="003D604B"/>
    <w:rsid w:val="003E127D"/>
    <w:rsid w:val="003E1C4F"/>
    <w:rsid w:val="003E24AA"/>
    <w:rsid w:val="003E35CD"/>
    <w:rsid w:val="003E4193"/>
    <w:rsid w:val="003E4B4E"/>
    <w:rsid w:val="003F27F2"/>
    <w:rsid w:val="003F32AE"/>
    <w:rsid w:val="003F3E68"/>
    <w:rsid w:val="003F4010"/>
    <w:rsid w:val="003F4442"/>
    <w:rsid w:val="003F6D36"/>
    <w:rsid w:val="00400291"/>
    <w:rsid w:val="004008EE"/>
    <w:rsid w:val="00401589"/>
    <w:rsid w:val="00402672"/>
    <w:rsid w:val="00404C59"/>
    <w:rsid w:val="00407B17"/>
    <w:rsid w:val="00410E94"/>
    <w:rsid w:val="00414E15"/>
    <w:rsid w:val="00416C59"/>
    <w:rsid w:val="00417D5A"/>
    <w:rsid w:val="004225EF"/>
    <w:rsid w:val="004239C6"/>
    <w:rsid w:val="00423FC1"/>
    <w:rsid w:val="00425419"/>
    <w:rsid w:val="00425A30"/>
    <w:rsid w:val="00427DF4"/>
    <w:rsid w:val="00430BB4"/>
    <w:rsid w:val="00430CD4"/>
    <w:rsid w:val="004323CB"/>
    <w:rsid w:val="00436715"/>
    <w:rsid w:val="00437184"/>
    <w:rsid w:val="00441B2B"/>
    <w:rsid w:val="0044345A"/>
    <w:rsid w:val="00444B66"/>
    <w:rsid w:val="00444D3A"/>
    <w:rsid w:val="00445ACE"/>
    <w:rsid w:val="00447151"/>
    <w:rsid w:val="00447EDD"/>
    <w:rsid w:val="00451160"/>
    <w:rsid w:val="0045437F"/>
    <w:rsid w:val="00454EE9"/>
    <w:rsid w:val="00455563"/>
    <w:rsid w:val="0045632F"/>
    <w:rsid w:val="004611E0"/>
    <w:rsid w:val="00466935"/>
    <w:rsid w:val="00466936"/>
    <w:rsid w:val="004721E6"/>
    <w:rsid w:val="004722BA"/>
    <w:rsid w:val="00476775"/>
    <w:rsid w:val="0048026B"/>
    <w:rsid w:val="00481B10"/>
    <w:rsid w:val="00482890"/>
    <w:rsid w:val="004846ED"/>
    <w:rsid w:val="0048590A"/>
    <w:rsid w:val="00490219"/>
    <w:rsid w:val="00490979"/>
    <w:rsid w:val="00491D44"/>
    <w:rsid w:val="00493EB7"/>
    <w:rsid w:val="00494825"/>
    <w:rsid w:val="00495475"/>
    <w:rsid w:val="00496E09"/>
    <w:rsid w:val="004A0538"/>
    <w:rsid w:val="004A385D"/>
    <w:rsid w:val="004A5BCC"/>
    <w:rsid w:val="004A65B1"/>
    <w:rsid w:val="004A7A92"/>
    <w:rsid w:val="004B3865"/>
    <w:rsid w:val="004B3B0E"/>
    <w:rsid w:val="004B436E"/>
    <w:rsid w:val="004B5A45"/>
    <w:rsid w:val="004B6E38"/>
    <w:rsid w:val="004C0148"/>
    <w:rsid w:val="004C2310"/>
    <w:rsid w:val="004C4304"/>
    <w:rsid w:val="004D123C"/>
    <w:rsid w:val="004D1F4A"/>
    <w:rsid w:val="004D2E18"/>
    <w:rsid w:val="004D3CFD"/>
    <w:rsid w:val="004D5B8C"/>
    <w:rsid w:val="004D5D34"/>
    <w:rsid w:val="004D5EAD"/>
    <w:rsid w:val="004D6C8E"/>
    <w:rsid w:val="004D77D5"/>
    <w:rsid w:val="004E091E"/>
    <w:rsid w:val="004E248B"/>
    <w:rsid w:val="004E3473"/>
    <w:rsid w:val="004E5C22"/>
    <w:rsid w:val="004E646B"/>
    <w:rsid w:val="004E7658"/>
    <w:rsid w:val="004F0CB7"/>
    <w:rsid w:val="004F20D7"/>
    <w:rsid w:val="004F33BA"/>
    <w:rsid w:val="004F42CF"/>
    <w:rsid w:val="004F4A51"/>
    <w:rsid w:val="004F67DA"/>
    <w:rsid w:val="004F6F85"/>
    <w:rsid w:val="004F7C3E"/>
    <w:rsid w:val="00500285"/>
    <w:rsid w:val="00500C30"/>
    <w:rsid w:val="00500F92"/>
    <w:rsid w:val="0050159B"/>
    <w:rsid w:val="005023E3"/>
    <w:rsid w:val="005033C8"/>
    <w:rsid w:val="0050734D"/>
    <w:rsid w:val="0050749B"/>
    <w:rsid w:val="00507B1C"/>
    <w:rsid w:val="005143DE"/>
    <w:rsid w:val="005162BC"/>
    <w:rsid w:val="005178C0"/>
    <w:rsid w:val="0052064C"/>
    <w:rsid w:val="005232ED"/>
    <w:rsid w:val="00526AE9"/>
    <w:rsid w:val="0053072D"/>
    <w:rsid w:val="005311BE"/>
    <w:rsid w:val="00531681"/>
    <w:rsid w:val="005324A8"/>
    <w:rsid w:val="005331DD"/>
    <w:rsid w:val="00533A79"/>
    <w:rsid w:val="00536E50"/>
    <w:rsid w:val="005377B6"/>
    <w:rsid w:val="00540CF8"/>
    <w:rsid w:val="005422D3"/>
    <w:rsid w:val="00542423"/>
    <w:rsid w:val="00546622"/>
    <w:rsid w:val="00546DBC"/>
    <w:rsid w:val="0054785F"/>
    <w:rsid w:val="00551BFF"/>
    <w:rsid w:val="00552713"/>
    <w:rsid w:val="00552AE6"/>
    <w:rsid w:val="00556865"/>
    <w:rsid w:val="005568D7"/>
    <w:rsid w:val="00556F31"/>
    <w:rsid w:val="00560265"/>
    <w:rsid w:val="00560B04"/>
    <w:rsid w:val="0056313B"/>
    <w:rsid w:val="00563A6A"/>
    <w:rsid w:val="00564618"/>
    <w:rsid w:val="00573A5E"/>
    <w:rsid w:val="00574CA4"/>
    <w:rsid w:val="00574E9D"/>
    <w:rsid w:val="005766E7"/>
    <w:rsid w:val="0057672B"/>
    <w:rsid w:val="00576D51"/>
    <w:rsid w:val="00577231"/>
    <w:rsid w:val="0058044F"/>
    <w:rsid w:val="00581D59"/>
    <w:rsid w:val="00583020"/>
    <w:rsid w:val="00583DB3"/>
    <w:rsid w:val="0058476A"/>
    <w:rsid w:val="00585277"/>
    <w:rsid w:val="00590D20"/>
    <w:rsid w:val="005914F4"/>
    <w:rsid w:val="005922FE"/>
    <w:rsid w:val="00593CBB"/>
    <w:rsid w:val="005947A6"/>
    <w:rsid w:val="00596BFA"/>
    <w:rsid w:val="005972E2"/>
    <w:rsid w:val="005A1294"/>
    <w:rsid w:val="005A37A4"/>
    <w:rsid w:val="005A39DD"/>
    <w:rsid w:val="005A56CD"/>
    <w:rsid w:val="005A582B"/>
    <w:rsid w:val="005A6136"/>
    <w:rsid w:val="005A7206"/>
    <w:rsid w:val="005B0757"/>
    <w:rsid w:val="005B1F05"/>
    <w:rsid w:val="005B2938"/>
    <w:rsid w:val="005B3259"/>
    <w:rsid w:val="005B6BCF"/>
    <w:rsid w:val="005B72D6"/>
    <w:rsid w:val="005B75EB"/>
    <w:rsid w:val="005B7C62"/>
    <w:rsid w:val="005C00E8"/>
    <w:rsid w:val="005C071E"/>
    <w:rsid w:val="005C18DA"/>
    <w:rsid w:val="005C3724"/>
    <w:rsid w:val="005C3B31"/>
    <w:rsid w:val="005C4156"/>
    <w:rsid w:val="005C56EB"/>
    <w:rsid w:val="005C5B6E"/>
    <w:rsid w:val="005C6E32"/>
    <w:rsid w:val="005D1924"/>
    <w:rsid w:val="005D3C04"/>
    <w:rsid w:val="005D3E15"/>
    <w:rsid w:val="005D4E14"/>
    <w:rsid w:val="005D6B3D"/>
    <w:rsid w:val="005D7928"/>
    <w:rsid w:val="005E409A"/>
    <w:rsid w:val="005E5335"/>
    <w:rsid w:val="005E5AE7"/>
    <w:rsid w:val="005E5C8C"/>
    <w:rsid w:val="005E5D10"/>
    <w:rsid w:val="005E6624"/>
    <w:rsid w:val="005E7EAA"/>
    <w:rsid w:val="005F1F09"/>
    <w:rsid w:val="005F2397"/>
    <w:rsid w:val="005F2EFF"/>
    <w:rsid w:val="005F3E73"/>
    <w:rsid w:val="005F4CA1"/>
    <w:rsid w:val="005F4DA7"/>
    <w:rsid w:val="005F7FCD"/>
    <w:rsid w:val="0060073E"/>
    <w:rsid w:val="006012E0"/>
    <w:rsid w:val="00601502"/>
    <w:rsid w:val="006019F6"/>
    <w:rsid w:val="00601B31"/>
    <w:rsid w:val="00605384"/>
    <w:rsid w:val="006101BF"/>
    <w:rsid w:val="00611A3D"/>
    <w:rsid w:val="00612257"/>
    <w:rsid w:val="00616504"/>
    <w:rsid w:val="00617337"/>
    <w:rsid w:val="00617CFF"/>
    <w:rsid w:val="00624448"/>
    <w:rsid w:val="00625648"/>
    <w:rsid w:val="00630AAA"/>
    <w:rsid w:val="006320F0"/>
    <w:rsid w:val="006325A2"/>
    <w:rsid w:val="0063267C"/>
    <w:rsid w:val="006415A9"/>
    <w:rsid w:val="006424BF"/>
    <w:rsid w:val="00645A94"/>
    <w:rsid w:val="0064607E"/>
    <w:rsid w:val="00646512"/>
    <w:rsid w:val="00646599"/>
    <w:rsid w:val="00647258"/>
    <w:rsid w:val="00654AB0"/>
    <w:rsid w:val="006604DC"/>
    <w:rsid w:val="0066382D"/>
    <w:rsid w:val="00663AA4"/>
    <w:rsid w:val="00663ED3"/>
    <w:rsid w:val="006653B4"/>
    <w:rsid w:val="00665AFE"/>
    <w:rsid w:val="006662C7"/>
    <w:rsid w:val="00667037"/>
    <w:rsid w:val="0066758B"/>
    <w:rsid w:val="0067051F"/>
    <w:rsid w:val="00673135"/>
    <w:rsid w:val="00673155"/>
    <w:rsid w:val="0067400A"/>
    <w:rsid w:val="00675CE7"/>
    <w:rsid w:val="006776A0"/>
    <w:rsid w:val="00680F32"/>
    <w:rsid w:val="0068280C"/>
    <w:rsid w:val="00682D68"/>
    <w:rsid w:val="00683D7A"/>
    <w:rsid w:val="00684861"/>
    <w:rsid w:val="0068502B"/>
    <w:rsid w:val="00685965"/>
    <w:rsid w:val="00690ADE"/>
    <w:rsid w:val="00690F9D"/>
    <w:rsid w:val="006924EE"/>
    <w:rsid w:val="00693232"/>
    <w:rsid w:val="00694A47"/>
    <w:rsid w:val="006A10B2"/>
    <w:rsid w:val="006A3811"/>
    <w:rsid w:val="006A66E0"/>
    <w:rsid w:val="006A6823"/>
    <w:rsid w:val="006A6C6A"/>
    <w:rsid w:val="006B5B10"/>
    <w:rsid w:val="006B5EE1"/>
    <w:rsid w:val="006B70C9"/>
    <w:rsid w:val="006B7CD8"/>
    <w:rsid w:val="006C1FF4"/>
    <w:rsid w:val="006C21AD"/>
    <w:rsid w:val="006C4058"/>
    <w:rsid w:val="006C44C5"/>
    <w:rsid w:val="006C5481"/>
    <w:rsid w:val="006C749E"/>
    <w:rsid w:val="006C77C2"/>
    <w:rsid w:val="006D1698"/>
    <w:rsid w:val="006D2246"/>
    <w:rsid w:val="006D2E04"/>
    <w:rsid w:val="006D51ED"/>
    <w:rsid w:val="006D563D"/>
    <w:rsid w:val="006D635F"/>
    <w:rsid w:val="006D7410"/>
    <w:rsid w:val="006D7D7E"/>
    <w:rsid w:val="006E227B"/>
    <w:rsid w:val="006E54C9"/>
    <w:rsid w:val="006E5917"/>
    <w:rsid w:val="006E6AC9"/>
    <w:rsid w:val="006E7EBA"/>
    <w:rsid w:val="006F0CC0"/>
    <w:rsid w:val="006F11D1"/>
    <w:rsid w:val="006F31AB"/>
    <w:rsid w:val="006F40F7"/>
    <w:rsid w:val="006F5751"/>
    <w:rsid w:val="006F6305"/>
    <w:rsid w:val="006F6329"/>
    <w:rsid w:val="00702E50"/>
    <w:rsid w:val="00703163"/>
    <w:rsid w:val="007033BD"/>
    <w:rsid w:val="00703DFF"/>
    <w:rsid w:val="007048E9"/>
    <w:rsid w:val="007051D1"/>
    <w:rsid w:val="00707B08"/>
    <w:rsid w:val="00715417"/>
    <w:rsid w:val="00715A3C"/>
    <w:rsid w:val="00715FA4"/>
    <w:rsid w:val="00720838"/>
    <w:rsid w:val="007214B5"/>
    <w:rsid w:val="00722762"/>
    <w:rsid w:val="00723556"/>
    <w:rsid w:val="007237A6"/>
    <w:rsid w:val="00723C0F"/>
    <w:rsid w:val="007255A3"/>
    <w:rsid w:val="00726A05"/>
    <w:rsid w:val="00727603"/>
    <w:rsid w:val="0072773F"/>
    <w:rsid w:val="00730435"/>
    <w:rsid w:val="007322D3"/>
    <w:rsid w:val="007331A5"/>
    <w:rsid w:val="00733364"/>
    <w:rsid w:val="00734D4B"/>
    <w:rsid w:val="00735812"/>
    <w:rsid w:val="00740403"/>
    <w:rsid w:val="00741282"/>
    <w:rsid w:val="0074218A"/>
    <w:rsid w:val="00746574"/>
    <w:rsid w:val="0074659C"/>
    <w:rsid w:val="00746C88"/>
    <w:rsid w:val="00746F1A"/>
    <w:rsid w:val="007507F6"/>
    <w:rsid w:val="00751970"/>
    <w:rsid w:val="00753E82"/>
    <w:rsid w:val="0075565E"/>
    <w:rsid w:val="00756278"/>
    <w:rsid w:val="007579E2"/>
    <w:rsid w:val="00757D22"/>
    <w:rsid w:val="00760A7E"/>
    <w:rsid w:val="007614AD"/>
    <w:rsid w:val="00761AA1"/>
    <w:rsid w:val="00761F8B"/>
    <w:rsid w:val="00762D7D"/>
    <w:rsid w:val="007663E7"/>
    <w:rsid w:val="00771B0D"/>
    <w:rsid w:val="00771B88"/>
    <w:rsid w:val="007733AD"/>
    <w:rsid w:val="0077489E"/>
    <w:rsid w:val="00775261"/>
    <w:rsid w:val="007800E7"/>
    <w:rsid w:val="007865F4"/>
    <w:rsid w:val="00790434"/>
    <w:rsid w:val="00790567"/>
    <w:rsid w:val="00792276"/>
    <w:rsid w:val="007926D0"/>
    <w:rsid w:val="00794A5D"/>
    <w:rsid w:val="007955A6"/>
    <w:rsid w:val="007958C6"/>
    <w:rsid w:val="00796B30"/>
    <w:rsid w:val="007973EF"/>
    <w:rsid w:val="007A1D84"/>
    <w:rsid w:val="007A3BBF"/>
    <w:rsid w:val="007A3F2F"/>
    <w:rsid w:val="007A4A54"/>
    <w:rsid w:val="007A5252"/>
    <w:rsid w:val="007A643C"/>
    <w:rsid w:val="007B120A"/>
    <w:rsid w:val="007B5766"/>
    <w:rsid w:val="007B5ED5"/>
    <w:rsid w:val="007C0AB4"/>
    <w:rsid w:val="007C0E69"/>
    <w:rsid w:val="007C124C"/>
    <w:rsid w:val="007C13BA"/>
    <w:rsid w:val="007C2434"/>
    <w:rsid w:val="007C2975"/>
    <w:rsid w:val="007C4EB1"/>
    <w:rsid w:val="007C65A5"/>
    <w:rsid w:val="007D2017"/>
    <w:rsid w:val="007D3093"/>
    <w:rsid w:val="007D4EFC"/>
    <w:rsid w:val="007D52F9"/>
    <w:rsid w:val="007D58C1"/>
    <w:rsid w:val="007D5900"/>
    <w:rsid w:val="007D599A"/>
    <w:rsid w:val="007D5AA4"/>
    <w:rsid w:val="007D65C9"/>
    <w:rsid w:val="007E2038"/>
    <w:rsid w:val="007E24EF"/>
    <w:rsid w:val="007E5803"/>
    <w:rsid w:val="007E696E"/>
    <w:rsid w:val="007E776B"/>
    <w:rsid w:val="007E7B1E"/>
    <w:rsid w:val="007F23E5"/>
    <w:rsid w:val="007F2B2D"/>
    <w:rsid w:val="007F3522"/>
    <w:rsid w:val="007F585C"/>
    <w:rsid w:val="007F6556"/>
    <w:rsid w:val="007F79E3"/>
    <w:rsid w:val="00801718"/>
    <w:rsid w:val="00801BD2"/>
    <w:rsid w:val="00801FA5"/>
    <w:rsid w:val="00802EC8"/>
    <w:rsid w:val="0080388B"/>
    <w:rsid w:val="00804F74"/>
    <w:rsid w:val="00805A7D"/>
    <w:rsid w:val="00805AAA"/>
    <w:rsid w:val="008061B3"/>
    <w:rsid w:val="00810EDA"/>
    <w:rsid w:val="00813EC4"/>
    <w:rsid w:val="008164AE"/>
    <w:rsid w:val="00817683"/>
    <w:rsid w:val="00817AF7"/>
    <w:rsid w:val="008209E3"/>
    <w:rsid w:val="00822722"/>
    <w:rsid w:val="00822B09"/>
    <w:rsid w:val="0082324F"/>
    <w:rsid w:val="00824002"/>
    <w:rsid w:val="00830B37"/>
    <w:rsid w:val="00830EB8"/>
    <w:rsid w:val="00831386"/>
    <w:rsid w:val="00831A3D"/>
    <w:rsid w:val="00832C4B"/>
    <w:rsid w:val="00832FFC"/>
    <w:rsid w:val="00833024"/>
    <w:rsid w:val="00835656"/>
    <w:rsid w:val="00835D17"/>
    <w:rsid w:val="008406A6"/>
    <w:rsid w:val="00841913"/>
    <w:rsid w:val="0084377D"/>
    <w:rsid w:val="008443B4"/>
    <w:rsid w:val="00845571"/>
    <w:rsid w:val="008476E9"/>
    <w:rsid w:val="00850F5E"/>
    <w:rsid w:val="00851D5A"/>
    <w:rsid w:val="00852857"/>
    <w:rsid w:val="008539DA"/>
    <w:rsid w:val="00855AD2"/>
    <w:rsid w:val="0085793B"/>
    <w:rsid w:val="00863F23"/>
    <w:rsid w:val="008651F2"/>
    <w:rsid w:val="00866D30"/>
    <w:rsid w:val="008673A6"/>
    <w:rsid w:val="00870A8D"/>
    <w:rsid w:val="00870E1B"/>
    <w:rsid w:val="00871DEB"/>
    <w:rsid w:val="00872456"/>
    <w:rsid w:val="00872DBE"/>
    <w:rsid w:val="008752E2"/>
    <w:rsid w:val="0087573F"/>
    <w:rsid w:val="008773EC"/>
    <w:rsid w:val="00877A85"/>
    <w:rsid w:val="00880221"/>
    <w:rsid w:val="00880D98"/>
    <w:rsid w:val="00881A85"/>
    <w:rsid w:val="008838C9"/>
    <w:rsid w:val="00887A41"/>
    <w:rsid w:val="0089093B"/>
    <w:rsid w:val="00893D6C"/>
    <w:rsid w:val="0089770D"/>
    <w:rsid w:val="008A0BA5"/>
    <w:rsid w:val="008A0DD6"/>
    <w:rsid w:val="008A0FAD"/>
    <w:rsid w:val="008A2AB1"/>
    <w:rsid w:val="008A3407"/>
    <w:rsid w:val="008A39E1"/>
    <w:rsid w:val="008A6372"/>
    <w:rsid w:val="008A77A2"/>
    <w:rsid w:val="008B6C80"/>
    <w:rsid w:val="008B76C0"/>
    <w:rsid w:val="008B7EBC"/>
    <w:rsid w:val="008C0793"/>
    <w:rsid w:val="008C0E69"/>
    <w:rsid w:val="008C2612"/>
    <w:rsid w:val="008C4964"/>
    <w:rsid w:val="008C7B49"/>
    <w:rsid w:val="008C7FDA"/>
    <w:rsid w:val="008D1E44"/>
    <w:rsid w:val="008D25DA"/>
    <w:rsid w:val="008D282A"/>
    <w:rsid w:val="008D34FC"/>
    <w:rsid w:val="008D3A56"/>
    <w:rsid w:val="008D5A72"/>
    <w:rsid w:val="008D6976"/>
    <w:rsid w:val="008E0A23"/>
    <w:rsid w:val="008E4369"/>
    <w:rsid w:val="008F3338"/>
    <w:rsid w:val="008F3D03"/>
    <w:rsid w:val="008F4144"/>
    <w:rsid w:val="008F5A71"/>
    <w:rsid w:val="00900011"/>
    <w:rsid w:val="00900155"/>
    <w:rsid w:val="00900884"/>
    <w:rsid w:val="009010F4"/>
    <w:rsid w:val="009015A6"/>
    <w:rsid w:val="009018DA"/>
    <w:rsid w:val="00903E9A"/>
    <w:rsid w:val="00905196"/>
    <w:rsid w:val="00905641"/>
    <w:rsid w:val="00906A2F"/>
    <w:rsid w:val="00912D61"/>
    <w:rsid w:val="00915249"/>
    <w:rsid w:val="009168CB"/>
    <w:rsid w:val="009205F3"/>
    <w:rsid w:val="00921C0D"/>
    <w:rsid w:val="0092556A"/>
    <w:rsid w:val="00925B76"/>
    <w:rsid w:val="00926FB6"/>
    <w:rsid w:val="009330BF"/>
    <w:rsid w:val="00933429"/>
    <w:rsid w:val="00933A90"/>
    <w:rsid w:val="00933F7D"/>
    <w:rsid w:val="009365CF"/>
    <w:rsid w:val="00940C14"/>
    <w:rsid w:val="00941EC5"/>
    <w:rsid w:val="0094292C"/>
    <w:rsid w:val="009430FE"/>
    <w:rsid w:val="009432F3"/>
    <w:rsid w:val="00944947"/>
    <w:rsid w:val="00944E67"/>
    <w:rsid w:val="0094594B"/>
    <w:rsid w:val="009474E0"/>
    <w:rsid w:val="00947DDE"/>
    <w:rsid w:val="0095298D"/>
    <w:rsid w:val="00953198"/>
    <w:rsid w:val="009558A3"/>
    <w:rsid w:val="00957BD3"/>
    <w:rsid w:val="009607D6"/>
    <w:rsid w:val="00960AC6"/>
    <w:rsid w:val="009633E9"/>
    <w:rsid w:val="00963666"/>
    <w:rsid w:val="00964214"/>
    <w:rsid w:val="009673C3"/>
    <w:rsid w:val="00970035"/>
    <w:rsid w:val="00971811"/>
    <w:rsid w:val="009766E2"/>
    <w:rsid w:val="00977140"/>
    <w:rsid w:val="0098699C"/>
    <w:rsid w:val="00986B1C"/>
    <w:rsid w:val="00990334"/>
    <w:rsid w:val="0099162F"/>
    <w:rsid w:val="009921A3"/>
    <w:rsid w:val="009952DA"/>
    <w:rsid w:val="00997304"/>
    <w:rsid w:val="009A02F8"/>
    <w:rsid w:val="009A21F2"/>
    <w:rsid w:val="009A25FB"/>
    <w:rsid w:val="009A3698"/>
    <w:rsid w:val="009A6185"/>
    <w:rsid w:val="009A662A"/>
    <w:rsid w:val="009A6B9A"/>
    <w:rsid w:val="009B1145"/>
    <w:rsid w:val="009B2F8F"/>
    <w:rsid w:val="009B30A2"/>
    <w:rsid w:val="009B3736"/>
    <w:rsid w:val="009B5A1F"/>
    <w:rsid w:val="009B6F3E"/>
    <w:rsid w:val="009C0A70"/>
    <w:rsid w:val="009C142D"/>
    <w:rsid w:val="009C2C7F"/>
    <w:rsid w:val="009C344B"/>
    <w:rsid w:val="009C38DD"/>
    <w:rsid w:val="009C3CB9"/>
    <w:rsid w:val="009C4066"/>
    <w:rsid w:val="009D2348"/>
    <w:rsid w:val="009D40B4"/>
    <w:rsid w:val="009E4A93"/>
    <w:rsid w:val="009E5125"/>
    <w:rsid w:val="009E6704"/>
    <w:rsid w:val="009F0163"/>
    <w:rsid w:val="009F0507"/>
    <w:rsid w:val="009F2C94"/>
    <w:rsid w:val="009F4EBC"/>
    <w:rsid w:val="009F567D"/>
    <w:rsid w:val="009F635B"/>
    <w:rsid w:val="009F6488"/>
    <w:rsid w:val="009F7200"/>
    <w:rsid w:val="009F7D46"/>
    <w:rsid w:val="00A00D45"/>
    <w:rsid w:val="00A03AD6"/>
    <w:rsid w:val="00A14471"/>
    <w:rsid w:val="00A15024"/>
    <w:rsid w:val="00A15BF0"/>
    <w:rsid w:val="00A26176"/>
    <w:rsid w:val="00A273A0"/>
    <w:rsid w:val="00A27525"/>
    <w:rsid w:val="00A31E6E"/>
    <w:rsid w:val="00A31EDC"/>
    <w:rsid w:val="00A32A7F"/>
    <w:rsid w:val="00A34353"/>
    <w:rsid w:val="00A35CBC"/>
    <w:rsid w:val="00A37E55"/>
    <w:rsid w:val="00A41670"/>
    <w:rsid w:val="00A434DE"/>
    <w:rsid w:val="00A43EDD"/>
    <w:rsid w:val="00A442AE"/>
    <w:rsid w:val="00A44A4F"/>
    <w:rsid w:val="00A44D22"/>
    <w:rsid w:val="00A44F3F"/>
    <w:rsid w:val="00A45E49"/>
    <w:rsid w:val="00A477C2"/>
    <w:rsid w:val="00A47A66"/>
    <w:rsid w:val="00A50523"/>
    <w:rsid w:val="00A50738"/>
    <w:rsid w:val="00A51A34"/>
    <w:rsid w:val="00A51E00"/>
    <w:rsid w:val="00A55873"/>
    <w:rsid w:val="00A56441"/>
    <w:rsid w:val="00A56FB8"/>
    <w:rsid w:val="00A60706"/>
    <w:rsid w:val="00A61178"/>
    <w:rsid w:val="00A613CC"/>
    <w:rsid w:val="00A61DF0"/>
    <w:rsid w:val="00A621F5"/>
    <w:rsid w:val="00A62947"/>
    <w:rsid w:val="00A63FE9"/>
    <w:rsid w:val="00A73D71"/>
    <w:rsid w:val="00A76F1E"/>
    <w:rsid w:val="00A77E87"/>
    <w:rsid w:val="00A811A4"/>
    <w:rsid w:val="00A81F35"/>
    <w:rsid w:val="00A84A2B"/>
    <w:rsid w:val="00A85FA2"/>
    <w:rsid w:val="00A86870"/>
    <w:rsid w:val="00A86A91"/>
    <w:rsid w:val="00A905CB"/>
    <w:rsid w:val="00A92781"/>
    <w:rsid w:val="00A9313E"/>
    <w:rsid w:val="00A946CB"/>
    <w:rsid w:val="00A95A56"/>
    <w:rsid w:val="00A96669"/>
    <w:rsid w:val="00AA1D21"/>
    <w:rsid w:val="00AA2B93"/>
    <w:rsid w:val="00AA320A"/>
    <w:rsid w:val="00AA4A55"/>
    <w:rsid w:val="00AA51B9"/>
    <w:rsid w:val="00AA599B"/>
    <w:rsid w:val="00AA6A53"/>
    <w:rsid w:val="00AA6AEE"/>
    <w:rsid w:val="00AB2151"/>
    <w:rsid w:val="00AB23EE"/>
    <w:rsid w:val="00AB5DBC"/>
    <w:rsid w:val="00AC25D2"/>
    <w:rsid w:val="00AC28B0"/>
    <w:rsid w:val="00AC46EF"/>
    <w:rsid w:val="00AC5341"/>
    <w:rsid w:val="00AC54AC"/>
    <w:rsid w:val="00AC5D98"/>
    <w:rsid w:val="00AC7034"/>
    <w:rsid w:val="00AC761F"/>
    <w:rsid w:val="00AC7E37"/>
    <w:rsid w:val="00AD0450"/>
    <w:rsid w:val="00AD17CE"/>
    <w:rsid w:val="00AD3336"/>
    <w:rsid w:val="00AD4E2F"/>
    <w:rsid w:val="00AD68D9"/>
    <w:rsid w:val="00AD790D"/>
    <w:rsid w:val="00AE016C"/>
    <w:rsid w:val="00AE35A3"/>
    <w:rsid w:val="00AE4B02"/>
    <w:rsid w:val="00AF07BE"/>
    <w:rsid w:val="00AF37BE"/>
    <w:rsid w:val="00AF455B"/>
    <w:rsid w:val="00AF515B"/>
    <w:rsid w:val="00AF5E5F"/>
    <w:rsid w:val="00AF74F0"/>
    <w:rsid w:val="00B00F4A"/>
    <w:rsid w:val="00B026F2"/>
    <w:rsid w:val="00B02D58"/>
    <w:rsid w:val="00B044EF"/>
    <w:rsid w:val="00B07474"/>
    <w:rsid w:val="00B075E6"/>
    <w:rsid w:val="00B1035D"/>
    <w:rsid w:val="00B13562"/>
    <w:rsid w:val="00B13921"/>
    <w:rsid w:val="00B14035"/>
    <w:rsid w:val="00B14FF9"/>
    <w:rsid w:val="00B15C65"/>
    <w:rsid w:val="00B16068"/>
    <w:rsid w:val="00B2086D"/>
    <w:rsid w:val="00B21E68"/>
    <w:rsid w:val="00B223D9"/>
    <w:rsid w:val="00B229DB"/>
    <w:rsid w:val="00B2347B"/>
    <w:rsid w:val="00B243E6"/>
    <w:rsid w:val="00B24AF6"/>
    <w:rsid w:val="00B257B4"/>
    <w:rsid w:val="00B2654C"/>
    <w:rsid w:val="00B26A91"/>
    <w:rsid w:val="00B26AEF"/>
    <w:rsid w:val="00B3059D"/>
    <w:rsid w:val="00B30ADF"/>
    <w:rsid w:val="00B31213"/>
    <w:rsid w:val="00B34DED"/>
    <w:rsid w:val="00B36C17"/>
    <w:rsid w:val="00B37E72"/>
    <w:rsid w:val="00B423E7"/>
    <w:rsid w:val="00B42F18"/>
    <w:rsid w:val="00B431C5"/>
    <w:rsid w:val="00B43AC4"/>
    <w:rsid w:val="00B4468B"/>
    <w:rsid w:val="00B472C6"/>
    <w:rsid w:val="00B51239"/>
    <w:rsid w:val="00B512F3"/>
    <w:rsid w:val="00B51886"/>
    <w:rsid w:val="00B55023"/>
    <w:rsid w:val="00B55A98"/>
    <w:rsid w:val="00B56546"/>
    <w:rsid w:val="00B57BA8"/>
    <w:rsid w:val="00B60166"/>
    <w:rsid w:val="00B606FB"/>
    <w:rsid w:val="00B6084E"/>
    <w:rsid w:val="00B60FE5"/>
    <w:rsid w:val="00B62CAB"/>
    <w:rsid w:val="00B62CEE"/>
    <w:rsid w:val="00B63720"/>
    <w:rsid w:val="00B63D82"/>
    <w:rsid w:val="00B63DE9"/>
    <w:rsid w:val="00B66144"/>
    <w:rsid w:val="00B66D6F"/>
    <w:rsid w:val="00B6791A"/>
    <w:rsid w:val="00B67D41"/>
    <w:rsid w:val="00B70408"/>
    <w:rsid w:val="00B720D6"/>
    <w:rsid w:val="00B7269B"/>
    <w:rsid w:val="00B7292E"/>
    <w:rsid w:val="00B75150"/>
    <w:rsid w:val="00B75F96"/>
    <w:rsid w:val="00B76723"/>
    <w:rsid w:val="00B7767A"/>
    <w:rsid w:val="00B777E5"/>
    <w:rsid w:val="00B8071D"/>
    <w:rsid w:val="00B81E21"/>
    <w:rsid w:val="00B8218F"/>
    <w:rsid w:val="00B82DAB"/>
    <w:rsid w:val="00B83B50"/>
    <w:rsid w:val="00B849A2"/>
    <w:rsid w:val="00B85CFB"/>
    <w:rsid w:val="00B85E15"/>
    <w:rsid w:val="00B87598"/>
    <w:rsid w:val="00B90D11"/>
    <w:rsid w:val="00B90FEF"/>
    <w:rsid w:val="00B912CE"/>
    <w:rsid w:val="00B914BF"/>
    <w:rsid w:val="00B92188"/>
    <w:rsid w:val="00B950C9"/>
    <w:rsid w:val="00B958BD"/>
    <w:rsid w:val="00B95B86"/>
    <w:rsid w:val="00B97B59"/>
    <w:rsid w:val="00BA234D"/>
    <w:rsid w:val="00BA43EA"/>
    <w:rsid w:val="00BA5C42"/>
    <w:rsid w:val="00BA799C"/>
    <w:rsid w:val="00BA79DA"/>
    <w:rsid w:val="00BA7F7A"/>
    <w:rsid w:val="00BB37EF"/>
    <w:rsid w:val="00BB7371"/>
    <w:rsid w:val="00BB73F2"/>
    <w:rsid w:val="00BC044C"/>
    <w:rsid w:val="00BC5BA2"/>
    <w:rsid w:val="00BC5E00"/>
    <w:rsid w:val="00BD2A2F"/>
    <w:rsid w:val="00BD2A91"/>
    <w:rsid w:val="00BD493D"/>
    <w:rsid w:val="00BD5940"/>
    <w:rsid w:val="00BD5EA7"/>
    <w:rsid w:val="00BD6F96"/>
    <w:rsid w:val="00BE091D"/>
    <w:rsid w:val="00BE1739"/>
    <w:rsid w:val="00BE1D1C"/>
    <w:rsid w:val="00BE21EE"/>
    <w:rsid w:val="00BE2350"/>
    <w:rsid w:val="00BE32A3"/>
    <w:rsid w:val="00BE3A96"/>
    <w:rsid w:val="00BE3AAC"/>
    <w:rsid w:val="00BE3CB3"/>
    <w:rsid w:val="00BE3D89"/>
    <w:rsid w:val="00BE420F"/>
    <w:rsid w:val="00BE6887"/>
    <w:rsid w:val="00BE7571"/>
    <w:rsid w:val="00BE7708"/>
    <w:rsid w:val="00BF041A"/>
    <w:rsid w:val="00BF071E"/>
    <w:rsid w:val="00BF0E1F"/>
    <w:rsid w:val="00BF1292"/>
    <w:rsid w:val="00BF4696"/>
    <w:rsid w:val="00BF5F30"/>
    <w:rsid w:val="00BF77EB"/>
    <w:rsid w:val="00C02243"/>
    <w:rsid w:val="00C031A9"/>
    <w:rsid w:val="00C05E74"/>
    <w:rsid w:val="00C06760"/>
    <w:rsid w:val="00C070BF"/>
    <w:rsid w:val="00C10B03"/>
    <w:rsid w:val="00C10BCC"/>
    <w:rsid w:val="00C120A5"/>
    <w:rsid w:val="00C12D38"/>
    <w:rsid w:val="00C130AB"/>
    <w:rsid w:val="00C13CC7"/>
    <w:rsid w:val="00C14E36"/>
    <w:rsid w:val="00C157A2"/>
    <w:rsid w:val="00C160E6"/>
    <w:rsid w:val="00C16707"/>
    <w:rsid w:val="00C1760B"/>
    <w:rsid w:val="00C17B07"/>
    <w:rsid w:val="00C208AE"/>
    <w:rsid w:val="00C20F38"/>
    <w:rsid w:val="00C24733"/>
    <w:rsid w:val="00C24FC2"/>
    <w:rsid w:val="00C2530B"/>
    <w:rsid w:val="00C261FD"/>
    <w:rsid w:val="00C26B71"/>
    <w:rsid w:val="00C27D0A"/>
    <w:rsid w:val="00C32861"/>
    <w:rsid w:val="00C36B86"/>
    <w:rsid w:val="00C37884"/>
    <w:rsid w:val="00C40855"/>
    <w:rsid w:val="00C4120D"/>
    <w:rsid w:val="00C41967"/>
    <w:rsid w:val="00C439E7"/>
    <w:rsid w:val="00C4417C"/>
    <w:rsid w:val="00C44299"/>
    <w:rsid w:val="00C45802"/>
    <w:rsid w:val="00C476F7"/>
    <w:rsid w:val="00C47F34"/>
    <w:rsid w:val="00C5017A"/>
    <w:rsid w:val="00C508AE"/>
    <w:rsid w:val="00C511CA"/>
    <w:rsid w:val="00C51283"/>
    <w:rsid w:val="00C521CE"/>
    <w:rsid w:val="00C561FB"/>
    <w:rsid w:val="00C56412"/>
    <w:rsid w:val="00C62AF8"/>
    <w:rsid w:val="00C651BA"/>
    <w:rsid w:val="00C65FE5"/>
    <w:rsid w:val="00C66D80"/>
    <w:rsid w:val="00C674C1"/>
    <w:rsid w:val="00C7106E"/>
    <w:rsid w:val="00C71703"/>
    <w:rsid w:val="00C81D29"/>
    <w:rsid w:val="00C8595A"/>
    <w:rsid w:val="00C8603B"/>
    <w:rsid w:val="00C90FA3"/>
    <w:rsid w:val="00C92D4B"/>
    <w:rsid w:val="00C9393D"/>
    <w:rsid w:val="00C93DA3"/>
    <w:rsid w:val="00CA0CE6"/>
    <w:rsid w:val="00CA3A9E"/>
    <w:rsid w:val="00CA4A6E"/>
    <w:rsid w:val="00CA7571"/>
    <w:rsid w:val="00CB0160"/>
    <w:rsid w:val="00CB30CF"/>
    <w:rsid w:val="00CB5D8A"/>
    <w:rsid w:val="00CC1D9E"/>
    <w:rsid w:val="00CC2CD8"/>
    <w:rsid w:val="00CC3963"/>
    <w:rsid w:val="00CC436E"/>
    <w:rsid w:val="00CC44D0"/>
    <w:rsid w:val="00CC5869"/>
    <w:rsid w:val="00CD43B4"/>
    <w:rsid w:val="00CD6C95"/>
    <w:rsid w:val="00CE0B22"/>
    <w:rsid w:val="00CE1D7C"/>
    <w:rsid w:val="00CE23D5"/>
    <w:rsid w:val="00CE393A"/>
    <w:rsid w:val="00CE4AB4"/>
    <w:rsid w:val="00CE66EF"/>
    <w:rsid w:val="00CE6AF4"/>
    <w:rsid w:val="00CE6B99"/>
    <w:rsid w:val="00CE6CBD"/>
    <w:rsid w:val="00CE7F6D"/>
    <w:rsid w:val="00CF2E2F"/>
    <w:rsid w:val="00CF2FA9"/>
    <w:rsid w:val="00CF6EB9"/>
    <w:rsid w:val="00CF6EC0"/>
    <w:rsid w:val="00D0042E"/>
    <w:rsid w:val="00D013C2"/>
    <w:rsid w:val="00D017B8"/>
    <w:rsid w:val="00D01AD1"/>
    <w:rsid w:val="00D02C19"/>
    <w:rsid w:val="00D04CEA"/>
    <w:rsid w:val="00D0704E"/>
    <w:rsid w:val="00D10822"/>
    <w:rsid w:val="00D1087B"/>
    <w:rsid w:val="00D116ED"/>
    <w:rsid w:val="00D1303B"/>
    <w:rsid w:val="00D131DB"/>
    <w:rsid w:val="00D13337"/>
    <w:rsid w:val="00D13A9E"/>
    <w:rsid w:val="00D16F9E"/>
    <w:rsid w:val="00D26DD9"/>
    <w:rsid w:val="00D3083D"/>
    <w:rsid w:val="00D334A6"/>
    <w:rsid w:val="00D34DFE"/>
    <w:rsid w:val="00D358DA"/>
    <w:rsid w:val="00D376A6"/>
    <w:rsid w:val="00D37D29"/>
    <w:rsid w:val="00D40847"/>
    <w:rsid w:val="00D421B6"/>
    <w:rsid w:val="00D4331A"/>
    <w:rsid w:val="00D43447"/>
    <w:rsid w:val="00D463B9"/>
    <w:rsid w:val="00D46A36"/>
    <w:rsid w:val="00D47D92"/>
    <w:rsid w:val="00D50250"/>
    <w:rsid w:val="00D526C5"/>
    <w:rsid w:val="00D5279D"/>
    <w:rsid w:val="00D52A0C"/>
    <w:rsid w:val="00D603DD"/>
    <w:rsid w:val="00D6122D"/>
    <w:rsid w:val="00D617C6"/>
    <w:rsid w:val="00D619E6"/>
    <w:rsid w:val="00D61BAA"/>
    <w:rsid w:val="00D62979"/>
    <w:rsid w:val="00D636CB"/>
    <w:rsid w:val="00D638DE"/>
    <w:rsid w:val="00D668E0"/>
    <w:rsid w:val="00D67DF8"/>
    <w:rsid w:val="00D71B88"/>
    <w:rsid w:val="00D74693"/>
    <w:rsid w:val="00D756DB"/>
    <w:rsid w:val="00D76A08"/>
    <w:rsid w:val="00D76E87"/>
    <w:rsid w:val="00D77395"/>
    <w:rsid w:val="00D80B97"/>
    <w:rsid w:val="00D81A00"/>
    <w:rsid w:val="00D822DF"/>
    <w:rsid w:val="00D82321"/>
    <w:rsid w:val="00D82924"/>
    <w:rsid w:val="00D82A58"/>
    <w:rsid w:val="00D82C6E"/>
    <w:rsid w:val="00D83A57"/>
    <w:rsid w:val="00D8549A"/>
    <w:rsid w:val="00D90A6B"/>
    <w:rsid w:val="00D926AD"/>
    <w:rsid w:val="00D93530"/>
    <w:rsid w:val="00D936C6"/>
    <w:rsid w:val="00D93C4F"/>
    <w:rsid w:val="00D94AC3"/>
    <w:rsid w:val="00D95853"/>
    <w:rsid w:val="00D96812"/>
    <w:rsid w:val="00D9693E"/>
    <w:rsid w:val="00DA0BFD"/>
    <w:rsid w:val="00DA3B87"/>
    <w:rsid w:val="00DB0168"/>
    <w:rsid w:val="00DB016C"/>
    <w:rsid w:val="00DB0ED9"/>
    <w:rsid w:val="00DB434C"/>
    <w:rsid w:val="00DB480D"/>
    <w:rsid w:val="00DB5155"/>
    <w:rsid w:val="00DB7124"/>
    <w:rsid w:val="00DC08C4"/>
    <w:rsid w:val="00DC1153"/>
    <w:rsid w:val="00DC4ED1"/>
    <w:rsid w:val="00DC52D5"/>
    <w:rsid w:val="00DD08ED"/>
    <w:rsid w:val="00DD3C81"/>
    <w:rsid w:val="00DD547E"/>
    <w:rsid w:val="00DD568C"/>
    <w:rsid w:val="00DD5948"/>
    <w:rsid w:val="00DD647D"/>
    <w:rsid w:val="00DD702E"/>
    <w:rsid w:val="00DE1F62"/>
    <w:rsid w:val="00DE43DE"/>
    <w:rsid w:val="00DE64E1"/>
    <w:rsid w:val="00DF026D"/>
    <w:rsid w:val="00DF4F15"/>
    <w:rsid w:val="00DF5702"/>
    <w:rsid w:val="00DF6A9A"/>
    <w:rsid w:val="00DF7578"/>
    <w:rsid w:val="00DF7C5E"/>
    <w:rsid w:val="00E015F2"/>
    <w:rsid w:val="00E01605"/>
    <w:rsid w:val="00E01915"/>
    <w:rsid w:val="00E02B63"/>
    <w:rsid w:val="00E07F97"/>
    <w:rsid w:val="00E13F24"/>
    <w:rsid w:val="00E1447B"/>
    <w:rsid w:val="00E17B5B"/>
    <w:rsid w:val="00E21CF3"/>
    <w:rsid w:val="00E22C75"/>
    <w:rsid w:val="00E2627F"/>
    <w:rsid w:val="00E26478"/>
    <w:rsid w:val="00E27A8A"/>
    <w:rsid w:val="00E333E8"/>
    <w:rsid w:val="00E33B97"/>
    <w:rsid w:val="00E33EAD"/>
    <w:rsid w:val="00E34603"/>
    <w:rsid w:val="00E34914"/>
    <w:rsid w:val="00E3493B"/>
    <w:rsid w:val="00E3588D"/>
    <w:rsid w:val="00E35DD9"/>
    <w:rsid w:val="00E35F77"/>
    <w:rsid w:val="00E3714D"/>
    <w:rsid w:val="00E4120E"/>
    <w:rsid w:val="00E421B2"/>
    <w:rsid w:val="00E430E6"/>
    <w:rsid w:val="00E450DE"/>
    <w:rsid w:val="00E45123"/>
    <w:rsid w:val="00E45534"/>
    <w:rsid w:val="00E45E43"/>
    <w:rsid w:val="00E45FB1"/>
    <w:rsid w:val="00E50187"/>
    <w:rsid w:val="00E503EC"/>
    <w:rsid w:val="00E509C3"/>
    <w:rsid w:val="00E52834"/>
    <w:rsid w:val="00E540D5"/>
    <w:rsid w:val="00E54890"/>
    <w:rsid w:val="00E5529D"/>
    <w:rsid w:val="00E565F8"/>
    <w:rsid w:val="00E56CF9"/>
    <w:rsid w:val="00E574F7"/>
    <w:rsid w:val="00E57639"/>
    <w:rsid w:val="00E57C8E"/>
    <w:rsid w:val="00E63B20"/>
    <w:rsid w:val="00E64D45"/>
    <w:rsid w:val="00E65183"/>
    <w:rsid w:val="00E70C22"/>
    <w:rsid w:val="00E70E02"/>
    <w:rsid w:val="00E731C6"/>
    <w:rsid w:val="00E73F84"/>
    <w:rsid w:val="00E7451E"/>
    <w:rsid w:val="00E76CE3"/>
    <w:rsid w:val="00E77EB6"/>
    <w:rsid w:val="00E81D02"/>
    <w:rsid w:val="00E83B81"/>
    <w:rsid w:val="00E855D0"/>
    <w:rsid w:val="00E86112"/>
    <w:rsid w:val="00E9018E"/>
    <w:rsid w:val="00E9085C"/>
    <w:rsid w:val="00E9191B"/>
    <w:rsid w:val="00E93569"/>
    <w:rsid w:val="00E93D2A"/>
    <w:rsid w:val="00E95A5F"/>
    <w:rsid w:val="00E9694C"/>
    <w:rsid w:val="00EA0520"/>
    <w:rsid w:val="00EA1080"/>
    <w:rsid w:val="00EA304E"/>
    <w:rsid w:val="00EA3EB9"/>
    <w:rsid w:val="00EA78E1"/>
    <w:rsid w:val="00EB1AA6"/>
    <w:rsid w:val="00EB2804"/>
    <w:rsid w:val="00EB33A5"/>
    <w:rsid w:val="00EB4E4B"/>
    <w:rsid w:val="00EB7378"/>
    <w:rsid w:val="00EC00D7"/>
    <w:rsid w:val="00EC02EA"/>
    <w:rsid w:val="00EC0D04"/>
    <w:rsid w:val="00EC34D7"/>
    <w:rsid w:val="00EC4D09"/>
    <w:rsid w:val="00EC532A"/>
    <w:rsid w:val="00EC5FB5"/>
    <w:rsid w:val="00EC6AD0"/>
    <w:rsid w:val="00EC7AEA"/>
    <w:rsid w:val="00ED0998"/>
    <w:rsid w:val="00ED0E52"/>
    <w:rsid w:val="00ED1E9B"/>
    <w:rsid w:val="00ED496A"/>
    <w:rsid w:val="00ED6913"/>
    <w:rsid w:val="00EE027A"/>
    <w:rsid w:val="00EE0669"/>
    <w:rsid w:val="00EE0A9B"/>
    <w:rsid w:val="00EE263E"/>
    <w:rsid w:val="00EE2DC3"/>
    <w:rsid w:val="00EE5481"/>
    <w:rsid w:val="00EE55BC"/>
    <w:rsid w:val="00EE647E"/>
    <w:rsid w:val="00EE6989"/>
    <w:rsid w:val="00EE7132"/>
    <w:rsid w:val="00EF0A54"/>
    <w:rsid w:val="00EF0ABD"/>
    <w:rsid w:val="00EF1E93"/>
    <w:rsid w:val="00EF2DB3"/>
    <w:rsid w:val="00EF5E18"/>
    <w:rsid w:val="00F0136C"/>
    <w:rsid w:val="00F0190C"/>
    <w:rsid w:val="00F0247E"/>
    <w:rsid w:val="00F03006"/>
    <w:rsid w:val="00F040D0"/>
    <w:rsid w:val="00F040F0"/>
    <w:rsid w:val="00F05FB9"/>
    <w:rsid w:val="00F11612"/>
    <w:rsid w:val="00F149F6"/>
    <w:rsid w:val="00F16622"/>
    <w:rsid w:val="00F175C4"/>
    <w:rsid w:val="00F236DD"/>
    <w:rsid w:val="00F24FB5"/>
    <w:rsid w:val="00F31B7D"/>
    <w:rsid w:val="00F33A32"/>
    <w:rsid w:val="00F35A60"/>
    <w:rsid w:val="00F43324"/>
    <w:rsid w:val="00F43736"/>
    <w:rsid w:val="00F460AE"/>
    <w:rsid w:val="00F4645D"/>
    <w:rsid w:val="00F46E12"/>
    <w:rsid w:val="00F47D36"/>
    <w:rsid w:val="00F47DE2"/>
    <w:rsid w:val="00F519AF"/>
    <w:rsid w:val="00F52EC5"/>
    <w:rsid w:val="00F53B89"/>
    <w:rsid w:val="00F53C12"/>
    <w:rsid w:val="00F546A9"/>
    <w:rsid w:val="00F559EC"/>
    <w:rsid w:val="00F57741"/>
    <w:rsid w:val="00F57A25"/>
    <w:rsid w:val="00F6043A"/>
    <w:rsid w:val="00F61377"/>
    <w:rsid w:val="00F62037"/>
    <w:rsid w:val="00F62F23"/>
    <w:rsid w:val="00F63009"/>
    <w:rsid w:val="00F633A4"/>
    <w:rsid w:val="00F6525D"/>
    <w:rsid w:val="00F65746"/>
    <w:rsid w:val="00F65AA0"/>
    <w:rsid w:val="00F66341"/>
    <w:rsid w:val="00F6652D"/>
    <w:rsid w:val="00F703F1"/>
    <w:rsid w:val="00F7046A"/>
    <w:rsid w:val="00F7111B"/>
    <w:rsid w:val="00F7112D"/>
    <w:rsid w:val="00F71703"/>
    <w:rsid w:val="00F74106"/>
    <w:rsid w:val="00F75565"/>
    <w:rsid w:val="00F759C3"/>
    <w:rsid w:val="00F762B7"/>
    <w:rsid w:val="00F8043C"/>
    <w:rsid w:val="00F80BD6"/>
    <w:rsid w:val="00F90666"/>
    <w:rsid w:val="00F9384A"/>
    <w:rsid w:val="00F97C61"/>
    <w:rsid w:val="00F97DB1"/>
    <w:rsid w:val="00FA03FD"/>
    <w:rsid w:val="00FA10C6"/>
    <w:rsid w:val="00FA39F5"/>
    <w:rsid w:val="00FA484B"/>
    <w:rsid w:val="00FA49C4"/>
    <w:rsid w:val="00FB29DB"/>
    <w:rsid w:val="00FB5103"/>
    <w:rsid w:val="00FB572A"/>
    <w:rsid w:val="00FB65FA"/>
    <w:rsid w:val="00FC1EB8"/>
    <w:rsid w:val="00FC22F6"/>
    <w:rsid w:val="00FC2E83"/>
    <w:rsid w:val="00FC4C8D"/>
    <w:rsid w:val="00FD1872"/>
    <w:rsid w:val="00FD1ECF"/>
    <w:rsid w:val="00FD1F67"/>
    <w:rsid w:val="00FD2247"/>
    <w:rsid w:val="00FD54C7"/>
    <w:rsid w:val="00FD5A5F"/>
    <w:rsid w:val="00FD5BBD"/>
    <w:rsid w:val="00FD5F00"/>
    <w:rsid w:val="00FD6B79"/>
    <w:rsid w:val="00FE0A90"/>
    <w:rsid w:val="00FF006B"/>
    <w:rsid w:val="00FF262F"/>
    <w:rsid w:val="00FF286D"/>
    <w:rsid w:val="00FF3E36"/>
    <w:rsid w:val="00FF4320"/>
    <w:rsid w:val="00FF523E"/>
    <w:rsid w:val="00FF54FE"/>
    <w:rsid w:val="00FF6058"/>
    <w:rsid w:val="00FF6BDA"/>
    <w:rsid w:val="00FF7E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48"/>
    <w:pPr>
      <w:suppressAutoHyphens/>
    </w:pPr>
    <w:rPr>
      <w:sz w:val="24"/>
      <w:szCs w:val="24"/>
      <w:lang w:eastAsia="ar-SA"/>
    </w:rPr>
  </w:style>
  <w:style w:type="paragraph" w:styleId="3">
    <w:name w:val="heading 3"/>
    <w:basedOn w:val="a"/>
    <w:next w:val="a0"/>
    <w:link w:val="30"/>
    <w:qFormat/>
    <w:rsid w:val="007C0E69"/>
    <w:pPr>
      <w:numPr>
        <w:ilvl w:val="2"/>
        <w:numId w:val="1"/>
      </w:numPr>
      <w:spacing w:before="280" w:after="280"/>
      <w:outlineLvl w:val="2"/>
    </w:pPr>
    <w:rPr>
      <w:rFonts w:ascii="Arial Unicode MS" w:eastAsia="Arial Unicode MS" w:hAnsi="Arial Unicode MS"/>
      <w:b/>
      <w:bCs/>
      <w:sz w:val="27"/>
      <w:szCs w:val="27"/>
    </w:rPr>
  </w:style>
  <w:style w:type="paragraph" w:styleId="6">
    <w:name w:val="heading 6"/>
    <w:basedOn w:val="a"/>
    <w:next w:val="a"/>
    <w:link w:val="60"/>
    <w:unhideWhenUsed/>
    <w:qFormat/>
    <w:rsid w:val="009C4066"/>
    <w:pPr>
      <w:spacing w:before="240" w:after="60"/>
      <w:outlineLvl w:val="5"/>
    </w:pPr>
    <w:rPr>
      <w:rFonts w:ascii="Calibri" w:hAnsi="Calibri"/>
      <w:b/>
      <w:bCs/>
      <w:sz w:val="22"/>
      <w:szCs w:val="22"/>
    </w:rPr>
  </w:style>
  <w:style w:type="paragraph" w:styleId="8">
    <w:name w:val="heading 8"/>
    <w:basedOn w:val="a"/>
    <w:next w:val="a"/>
    <w:link w:val="80"/>
    <w:qFormat/>
    <w:rsid w:val="007C0E69"/>
    <w:pPr>
      <w:numPr>
        <w:ilvl w:val="7"/>
        <w:numId w:val="1"/>
      </w:num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C0E69"/>
  </w:style>
  <w:style w:type="character" w:customStyle="1" w:styleId="WW8Num1z1">
    <w:name w:val="WW8Num1z1"/>
    <w:rsid w:val="007C0E69"/>
  </w:style>
  <w:style w:type="character" w:customStyle="1" w:styleId="WW8Num1z2">
    <w:name w:val="WW8Num1z2"/>
    <w:rsid w:val="007C0E69"/>
  </w:style>
  <w:style w:type="character" w:customStyle="1" w:styleId="WW8Num1z3">
    <w:name w:val="WW8Num1z3"/>
    <w:rsid w:val="007C0E69"/>
  </w:style>
  <w:style w:type="character" w:customStyle="1" w:styleId="WW8Num1z4">
    <w:name w:val="WW8Num1z4"/>
    <w:rsid w:val="007C0E69"/>
  </w:style>
  <w:style w:type="character" w:customStyle="1" w:styleId="WW8Num1z5">
    <w:name w:val="WW8Num1z5"/>
    <w:rsid w:val="007C0E69"/>
  </w:style>
  <w:style w:type="character" w:customStyle="1" w:styleId="WW8Num1z6">
    <w:name w:val="WW8Num1z6"/>
    <w:rsid w:val="007C0E69"/>
  </w:style>
  <w:style w:type="character" w:customStyle="1" w:styleId="WW8Num1z7">
    <w:name w:val="WW8Num1z7"/>
    <w:rsid w:val="007C0E69"/>
  </w:style>
  <w:style w:type="character" w:customStyle="1" w:styleId="WW8Num1z8">
    <w:name w:val="WW8Num1z8"/>
    <w:rsid w:val="007C0E69"/>
  </w:style>
  <w:style w:type="character" w:customStyle="1" w:styleId="WW8Num2z0">
    <w:name w:val="WW8Num2z0"/>
    <w:rsid w:val="007C0E69"/>
    <w:rPr>
      <w:shd w:val="clear" w:color="auto" w:fill="FFFF00"/>
    </w:rPr>
  </w:style>
  <w:style w:type="character" w:customStyle="1" w:styleId="WW8Num2z1">
    <w:name w:val="WW8Num2z1"/>
    <w:rsid w:val="007C0E69"/>
  </w:style>
  <w:style w:type="character" w:customStyle="1" w:styleId="WW8Num2z2">
    <w:name w:val="WW8Num2z2"/>
    <w:rsid w:val="007C0E69"/>
  </w:style>
  <w:style w:type="character" w:customStyle="1" w:styleId="WW8Num2z3">
    <w:name w:val="WW8Num2z3"/>
    <w:rsid w:val="007C0E69"/>
  </w:style>
  <w:style w:type="character" w:customStyle="1" w:styleId="WW8Num2z4">
    <w:name w:val="WW8Num2z4"/>
    <w:rsid w:val="007C0E69"/>
  </w:style>
  <w:style w:type="character" w:customStyle="1" w:styleId="WW8Num2z5">
    <w:name w:val="WW8Num2z5"/>
    <w:rsid w:val="007C0E69"/>
  </w:style>
  <w:style w:type="character" w:customStyle="1" w:styleId="WW8Num2z6">
    <w:name w:val="WW8Num2z6"/>
    <w:rsid w:val="007C0E69"/>
  </w:style>
  <w:style w:type="character" w:customStyle="1" w:styleId="WW8Num2z7">
    <w:name w:val="WW8Num2z7"/>
    <w:rsid w:val="007C0E69"/>
  </w:style>
  <w:style w:type="character" w:customStyle="1" w:styleId="WW8Num2z8">
    <w:name w:val="WW8Num2z8"/>
    <w:rsid w:val="007C0E69"/>
  </w:style>
  <w:style w:type="character" w:customStyle="1" w:styleId="WW8Num3z0">
    <w:name w:val="WW8Num3z0"/>
    <w:rsid w:val="007C0E69"/>
    <w:rPr>
      <w:rFonts w:cs="Times New Roman"/>
      <w:lang w:val="uk-UA"/>
    </w:rPr>
  </w:style>
  <w:style w:type="character" w:customStyle="1" w:styleId="WW8Num4z0">
    <w:name w:val="WW8Num4z0"/>
    <w:rsid w:val="007C0E69"/>
  </w:style>
  <w:style w:type="character" w:customStyle="1" w:styleId="WW8Num4z1">
    <w:name w:val="WW8Num4z1"/>
    <w:rsid w:val="007C0E69"/>
  </w:style>
  <w:style w:type="character" w:customStyle="1" w:styleId="WW8Num4z2">
    <w:name w:val="WW8Num4z2"/>
    <w:rsid w:val="007C0E69"/>
  </w:style>
  <w:style w:type="character" w:customStyle="1" w:styleId="WW8Num4z4">
    <w:name w:val="WW8Num4z4"/>
    <w:rsid w:val="007C0E69"/>
  </w:style>
  <w:style w:type="character" w:customStyle="1" w:styleId="WW8Num5z0">
    <w:name w:val="WW8Num5z0"/>
    <w:rsid w:val="007C0E69"/>
    <w:rPr>
      <w:rFonts w:ascii="Times New Roman" w:hAnsi="Times New Roman" w:cs="Times New Roman"/>
      <w:b w:val="0"/>
      <w:bCs w:val="0"/>
      <w:sz w:val="28"/>
      <w:szCs w:val="28"/>
      <w:lang w:val="uk-UA"/>
    </w:rPr>
  </w:style>
  <w:style w:type="character" w:customStyle="1" w:styleId="WW8Num6z0">
    <w:name w:val="WW8Num6z0"/>
    <w:rsid w:val="007C0E69"/>
    <w:rPr>
      <w:rFonts w:ascii="Times New Roman" w:eastAsia="Times New Roman" w:hAnsi="Times New Roman" w:cs="Times New Roman" w:hint="default"/>
      <w:color w:val="auto"/>
      <w:spacing w:val="3"/>
      <w:sz w:val="26"/>
      <w:lang w:val="uk-UA"/>
    </w:rPr>
  </w:style>
  <w:style w:type="character" w:customStyle="1" w:styleId="WW8Num7z0">
    <w:name w:val="WW8Num7z0"/>
    <w:rsid w:val="007C0E69"/>
    <w:rPr>
      <w:rFonts w:ascii="Times New Roman" w:eastAsia="Times New Roman" w:hAnsi="Times New Roman" w:cs="Times New Roman" w:hint="default"/>
      <w:color w:val="auto"/>
      <w:sz w:val="28"/>
      <w:szCs w:val="28"/>
    </w:rPr>
  </w:style>
  <w:style w:type="character" w:customStyle="1" w:styleId="WW8Num8z0">
    <w:name w:val="WW8Num8z0"/>
    <w:rsid w:val="007C0E69"/>
    <w:rPr>
      <w:rFonts w:ascii="Symbol" w:hAnsi="Symbol" w:cs="Symbol" w:hint="default"/>
      <w:color w:val="auto"/>
      <w:spacing w:val="3"/>
      <w:sz w:val="26"/>
      <w:lang w:val="uk-UA"/>
    </w:rPr>
  </w:style>
  <w:style w:type="character" w:customStyle="1" w:styleId="WW8Num9z0">
    <w:name w:val="WW8Num9z0"/>
    <w:rsid w:val="007C0E69"/>
    <w:rPr>
      <w:rFonts w:ascii="Symbol" w:hAnsi="Symbol" w:cs="Symbol" w:hint="default"/>
      <w:sz w:val="24"/>
      <w:szCs w:val="24"/>
      <w:lang w:val="uk-UA"/>
    </w:rPr>
  </w:style>
  <w:style w:type="character" w:customStyle="1" w:styleId="WW8Num10z0">
    <w:name w:val="WW8Num10z0"/>
    <w:rsid w:val="007C0E69"/>
    <w:rPr>
      <w:rFonts w:ascii="Times New Roman" w:eastAsia="Arial Unicode MS" w:hAnsi="Times New Roman" w:cs="Times New Roman" w:hint="default"/>
      <w:i w:val="0"/>
      <w:sz w:val="24"/>
      <w:szCs w:val="24"/>
      <w:shd w:val="clear" w:color="auto" w:fill="FFFF99"/>
      <w:lang w:val="uk-UA"/>
    </w:rPr>
  </w:style>
  <w:style w:type="character" w:customStyle="1" w:styleId="5">
    <w:name w:val="Основной шрифт абзаца5"/>
    <w:rsid w:val="007C0E69"/>
  </w:style>
  <w:style w:type="character" w:customStyle="1" w:styleId="WW8Num11z0">
    <w:name w:val="WW8Num11z0"/>
    <w:rsid w:val="007C0E69"/>
  </w:style>
  <w:style w:type="character" w:customStyle="1" w:styleId="4">
    <w:name w:val="Основной шрифт абзаца4"/>
    <w:rsid w:val="007C0E69"/>
  </w:style>
  <w:style w:type="character" w:customStyle="1" w:styleId="WW8Num11z1">
    <w:name w:val="WW8Num11z1"/>
    <w:rsid w:val="007C0E69"/>
  </w:style>
  <w:style w:type="character" w:customStyle="1" w:styleId="31">
    <w:name w:val="Основной шрифт абзаца3"/>
    <w:rsid w:val="007C0E69"/>
  </w:style>
  <w:style w:type="character" w:customStyle="1" w:styleId="WW8Num12z0">
    <w:name w:val="WW8Num12z0"/>
    <w:rsid w:val="007C0E69"/>
  </w:style>
  <w:style w:type="character" w:customStyle="1" w:styleId="WW8Num13z0">
    <w:name w:val="WW8Num13z0"/>
    <w:rsid w:val="007C0E69"/>
    <w:rPr>
      <w:rFonts w:ascii="Times New Roman" w:eastAsia="Times New Roman" w:hAnsi="Times New Roman" w:cs="Times New Roman" w:hint="default"/>
      <w:i w:val="0"/>
      <w:color w:val="auto"/>
    </w:rPr>
  </w:style>
  <w:style w:type="character" w:customStyle="1" w:styleId="WW8Num14z0">
    <w:name w:val="WW8Num14z0"/>
    <w:rsid w:val="007C0E69"/>
    <w:rPr>
      <w:rFonts w:hint="default"/>
    </w:rPr>
  </w:style>
  <w:style w:type="character" w:customStyle="1" w:styleId="WW8Num15z0">
    <w:name w:val="WW8Num15z0"/>
    <w:rsid w:val="007C0E69"/>
    <w:rPr>
      <w:rFonts w:hint="default"/>
    </w:rPr>
  </w:style>
  <w:style w:type="character" w:customStyle="1" w:styleId="WW8Num15z1">
    <w:name w:val="WW8Num15z1"/>
    <w:rsid w:val="007C0E69"/>
  </w:style>
  <w:style w:type="character" w:customStyle="1" w:styleId="WW8Num15z2">
    <w:name w:val="WW8Num15z2"/>
    <w:rsid w:val="007C0E69"/>
  </w:style>
  <w:style w:type="character" w:customStyle="1" w:styleId="WW8Num16z0">
    <w:name w:val="WW8Num16z0"/>
    <w:rsid w:val="007C0E69"/>
    <w:rPr>
      <w:rFonts w:ascii="Times New Roman" w:eastAsia="Times New Roman" w:hAnsi="Times New Roman" w:cs="Times New Roman" w:hint="default"/>
    </w:rPr>
  </w:style>
  <w:style w:type="character" w:customStyle="1" w:styleId="WW8Num16z1">
    <w:name w:val="WW8Num16z1"/>
    <w:rsid w:val="007C0E69"/>
    <w:rPr>
      <w:rFonts w:ascii="Courier New" w:hAnsi="Courier New" w:cs="Courier New" w:hint="default"/>
    </w:rPr>
  </w:style>
  <w:style w:type="character" w:customStyle="1" w:styleId="WW8Num16z2">
    <w:name w:val="WW8Num16z2"/>
    <w:rsid w:val="007C0E69"/>
    <w:rPr>
      <w:rFonts w:ascii="Wingdings" w:hAnsi="Wingdings" w:cs="Wingdings" w:hint="default"/>
    </w:rPr>
  </w:style>
  <w:style w:type="character" w:customStyle="1" w:styleId="WW8Num17z0">
    <w:name w:val="WW8Num17z0"/>
    <w:rsid w:val="007C0E69"/>
    <w:rPr>
      <w:rFonts w:hint="default"/>
    </w:rPr>
  </w:style>
  <w:style w:type="character" w:customStyle="1" w:styleId="WW8Num17z1">
    <w:name w:val="WW8Num17z1"/>
    <w:rsid w:val="007C0E69"/>
  </w:style>
  <w:style w:type="character" w:customStyle="1" w:styleId="WW8Num17z2">
    <w:name w:val="WW8Num17z2"/>
    <w:rsid w:val="007C0E69"/>
  </w:style>
  <w:style w:type="character" w:customStyle="1" w:styleId="WW8Num17z3">
    <w:name w:val="WW8Num17z3"/>
    <w:rsid w:val="007C0E69"/>
  </w:style>
  <w:style w:type="character" w:customStyle="1" w:styleId="WW8Num18z0">
    <w:name w:val="WW8Num18z0"/>
    <w:rsid w:val="007C0E69"/>
    <w:rPr>
      <w:rFonts w:ascii="Times New Roman" w:eastAsia="Times New Roman" w:hAnsi="Times New Roman" w:cs="Times New Roman" w:hint="default"/>
    </w:rPr>
  </w:style>
  <w:style w:type="character" w:customStyle="1" w:styleId="WW8Num18z1">
    <w:name w:val="WW8Num18z1"/>
    <w:rsid w:val="007C0E69"/>
    <w:rPr>
      <w:rFonts w:ascii="Courier New" w:hAnsi="Courier New" w:cs="Courier New" w:hint="default"/>
    </w:rPr>
  </w:style>
  <w:style w:type="character" w:customStyle="1" w:styleId="WW8Num18z2">
    <w:name w:val="WW8Num18z2"/>
    <w:rsid w:val="007C0E69"/>
    <w:rPr>
      <w:rFonts w:ascii="Wingdings" w:hAnsi="Wingdings" w:cs="Wingdings" w:hint="default"/>
    </w:rPr>
  </w:style>
  <w:style w:type="character" w:customStyle="1" w:styleId="WW8Num18z3">
    <w:name w:val="WW8Num18z3"/>
    <w:rsid w:val="007C0E69"/>
    <w:rPr>
      <w:rFonts w:ascii="Symbol" w:hAnsi="Symbol" w:cs="Symbol" w:hint="default"/>
    </w:rPr>
  </w:style>
  <w:style w:type="character" w:customStyle="1" w:styleId="WW8Num18z4">
    <w:name w:val="WW8Num18z4"/>
    <w:rsid w:val="007C0E69"/>
  </w:style>
  <w:style w:type="character" w:customStyle="1" w:styleId="WW8Num18z5">
    <w:name w:val="WW8Num18z5"/>
    <w:rsid w:val="007C0E69"/>
  </w:style>
  <w:style w:type="character" w:customStyle="1" w:styleId="WW8Num18z6">
    <w:name w:val="WW8Num18z6"/>
    <w:rsid w:val="007C0E69"/>
  </w:style>
  <w:style w:type="character" w:customStyle="1" w:styleId="WW8Num18z7">
    <w:name w:val="WW8Num18z7"/>
    <w:rsid w:val="007C0E69"/>
  </w:style>
  <w:style w:type="character" w:customStyle="1" w:styleId="WW8Num18z8">
    <w:name w:val="WW8Num18z8"/>
    <w:rsid w:val="007C0E69"/>
  </w:style>
  <w:style w:type="character" w:customStyle="1" w:styleId="WW8Num19z0">
    <w:name w:val="WW8Num19z0"/>
    <w:rsid w:val="007C0E69"/>
    <w:rPr>
      <w:rFonts w:ascii="Times New Roman" w:eastAsia="Times New Roman" w:hAnsi="Times New Roman" w:cs="Times New Roman" w:hint="default"/>
      <w:color w:val="auto"/>
      <w:spacing w:val="3"/>
      <w:sz w:val="24"/>
      <w:szCs w:val="24"/>
      <w:lang w:val="uk-UA"/>
    </w:rPr>
  </w:style>
  <w:style w:type="character" w:customStyle="1" w:styleId="WW8Num19z1">
    <w:name w:val="WW8Num19z1"/>
    <w:rsid w:val="007C0E69"/>
    <w:rPr>
      <w:rFonts w:ascii="Courier New" w:hAnsi="Courier New" w:cs="Courier New" w:hint="default"/>
    </w:rPr>
  </w:style>
  <w:style w:type="character" w:customStyle="1" w:styleId="WW8Num19z2">
    <w:name w:val="WW8Num19z2"/>
    <w:rsid w:val="007C0E69"/>
    <w:rPr>
      <w:rFonts w:ascii="Wingdings" w:hAnsi="Wingdings" w:cs="Wingdings" w:hint="default"/>
    </w:rPr>
  </w:style>
  <w:style w:type="character" w:customStyle="1" w:styleId="WW8Num20z0">
    <w:name w:val="WW8Num20z0"/>
    <w:rsid w:val="007C0E69"/>
    <w:rPr>
      <w:rFonts w:ascii="Times New Roman" w:eastAsia="Times New Roman" w:hAnsi="Times New Roman" w:cs="Times New Roman" w:hint="default"/>
    </w:rPr>
  </w:style>
  <w:style w:type="character" w:customStyle="1" w:styleId="WW8Num20z1">
    <w:name w:val="WW8Num20z1"/>
    <w:rsid w:val="007C0E69"/>
    <w:rPr>
      <w:rFonts w:ascii="Courier New" w:hAnsi="Courier New" w:cs="Courier New" w:hint="default"/>
    </w:rPr>
  </w:style>
  <w:style w:type="character" w:customStyle="1" w:styleId="WW8Num20z2">
    <w:name w:val="WW8Num20z2"/>
    <w:rsid w:val="007C0E69"/>
    <w:rPr>
      <w:rFonts w:ascii="Wingdings" w:hAnsi="Wingdings" w:cs="Wingdings" w:hint="default"/>
    </w:rPr>
  </w:style>
  <w:style w:type="character" w:customStyle="1" w:styleId="2">
    <w:name w:val="Основной шрифт абзаца2"/>
    <w:rsid w:val="007C0E69"/>
  </w:style>
  <w:style w:type="character" w:customStyle="1" w:styleId="WW8Num3z1">
    <w:name w:val="WW8Num3z1"/>
    <w:rsid w:val="007C0E69"/>
  </w:style>
  <w:style w:type="character" w:customStyle="1" w:styleId="WW8Num3z2">
    <w:name w:val="WW8Num3z2"/>
    <w:rsid w:val="007C0E69"/>
  </w:style>
  <w:style w:type="character" w:customStyle="1" w:styleId="WW8Num3z3">
    <w:name w:val="WW8Num3z3"/>
    <w:rsid w:val="007C0E69"/>
  </w:style>
  <w:style w:type="character" w:customStyle="1" w:styleId="WW8Num3z4">
    <w:name w:val="WW8Num3z4"/>
    <w:rsid w:val="007C0E69"/>
  </w:style>
  <w:style w:type="character" w:customStyle="1" w:styleId="WW8Num3z5">
    <w:name w:val="WW8Num3z5"/>
    <w:rsid w:val="007C0E69"/>
  </w:style>
  <w:style w:type="character" w:customStyle="1" w:styleId="WW8Num3z6">
    <w:name w:val="WW8Num3z6"/>
    <w:rsid w:val="007C0E69"/>
  </w:style>
  <w:style w:type="character" w:customStyle="1" w:styleId="WW8Num3z7">
    <w:name w:val="WW8Num3z7"/>
    <w:rsid w:val="007C0E69"/>
  </w:style>
  <w:style w:type="character" w:customStyle="1" w:styleId="WW8Num3z8">
    <w:name w:val="WW8Num3z8"/>
    <w:rsid w:val="007C0E69"/>
  </w:style>
  <w:style w:type="character" w:customStyle="1" w:styleId="WW8Num4z3">
    <w:name w:val="WW8Num4z3"/>
    <w:rsid w:val="007C0E69"/>
  </w:style>
  <w:style w:type="character" w:customStyle="1" w:styleId="WW8Num4z5">
    <w:name w:val="WW8Num4z5"/>
    <w:rsid w:val="007C0E69"/>
  </w:style>
  <w:style w:type="character" w:customStyle="1" w:styleId="WW8Num4z6">
    <w:name w:val="WW8Num4z6"/>
    <w:rsid w:val="007C0E69"/>
  </w:style>
  <w:style w:type="character" w:customStyle="1" w:styleId="WW8Num4z7">
    <w:name w:val="WW8Num4z7"/>
    <w:rsid w:val="007C0E69"/>
  </w:style>
  <w:style w:type="character" w:customStyle="1" w:styleId="WW8Num4z8">
    <w:name w:val="WW8Num4z8"/>
    <w:rsid w:val="007C0E69"/>
  </w:style>
  <w:style w:type="character" w:customStyle="1" w:styleId="WW8Num6z1">
    <w:name w:val="WW8Num6z1"/>
    <w:rsid w:val="007C0E69"/>
    <w:rPr>
      <w:rFonts w:ascii="Courier New" w:hAnsi="Courier New" w:cs="Courier New" w:hint="default"/>
    </w:rPr>
  </w:style>
  <w:style w:type="character" w:customStyle="1" w:styleId="WW8Num6z2">
    <w:name w:val="WW8Num6z2"/>
    <w:rsid w:val="007C0E69"/>
    <w:rPr>
      <w:rFonts w:ascii="Wingdings" w:hAnsi="Wingdings" w:cs="Wingdings" w:hint="default"/>
    </w:rPr>
  </w:style>
  <w:style w:type="character" w:customStyle="1" w:styleId="WW8Num6z3">
    <w:name w:val="WW8Num6z3"/>
    <w:rsid w:val="007C0E69"/>
    <w:rPr>
      <w:rFonts w:ascii="Symbol" w:hAnsi="Symbol" w:cs="Symbol" w:hint="default"/>
    </w:rPr>
  </w:style>
  <w:style w:type="character" w:customStyle="1" w:styleId="WW8Num7z1">
    <w:name w:val="WW8Num7z1"/>
    <w:rsid w:val="007C0E69"/>
    <w:rPr>
      <w:rFonts w:ascii="Courier New" w:hAnsi="Courier New" w:cs="Courier New" w:hint="default"/>
    </w:rPr>
  </w:style>
  <w:style w:type="character" w:customStyle="1" w:styleId="WW8Num7z2">
    <w:name w:val="WW8Num7z2"/>
    <w:rsid w:val="007C0E69"/>
    <w:rPr>
      <w:rFonts w:ascii="Wingdings" w:hAnsi="Wingdings" w:cs="Wingdings" w:hint="default"/>
    </w:rPr>
  </w:style>
  <w:style w:type="character" w:customStyle="1" w:styleId="WW8Num7z3">
    <w:name w:val="WW8Num7z3"/>
    <w:rsid w:val="007C0E69"/>
    <w:rPr>
      <w:rFonts w:ascii="Symbol" w:hAnsi="Symbol" w:cs="Symbol" w:hint="default"/>
    </w:rPr>
  </w:style>
  <w:style w:type="character" w:customStyle="1" w:styleId="WW8Num8z1">
    <w:name w:val="WW8Num8z1"/>
    <w:rsid w:val="007C0E69"/>
    <w:rPr>
      <w:rFonts w:ascii="Times New Roman" w:eastAsia="Times New Roman" w:hAnsi="Times New Roman" w:cs="Times New Roman" w:hint="default"/>
    </w:rPr>
  </w:style>
  <w:style w:type="character" w:customStyle="1" w:styleId="WW8Num8z2">
    <w:name w:val="WW8Num8z2"/>
    <w:rsid w:val="007C0E69"/>
    <w:rPr>
      <w:rFonts w:ascii="Wingdings" w:hAnsi="Wingdings" w:cs="Wingdings" w:hint="default"/>
    </w:rPr>
  </w:style>
  <w:style w:type="character" w:customStyle="1" w:styleId="WW8Num8z4">
    <w:name w:val="WW8Num8z4"/>
    <w:rsid w:val="007C0E69"/>
    <w:rPr>
      <w:rFonts w:ascii="Courier New" w:hAnsi="Courier New" w:cs="Courier New" w:hint="default"/>
    </w:rPr>
  </w:style>
  <w:style w:type="character" w:customStyle="1" w:styleId="WW8Num9z1">
    <w:name w:val="WW8Num9z1"/>
    <w:rsid w:val="007C0E69"/>
    <w:rPr>
      <w:rFonts w:ascii="Courier New" w:hAnsi="Courier New" w:cs="Courier New" w:hint="default"/>
    </w:rPr>
  </w:style>
  <w:style w:type="character" w:customStyle="1" w:styleId="WW8Num9z2">
    <w:name w:val="WW8Num9z2"/>
    <w:rsid w:val="007C0E69"/>
    <w:rPr>
      <w:rFonts w:ascii="Wingdings" w:hAnsi="Wingdings" w:cs="Wingdings" w:hint="default"/>
    </w:rPr>
  </w:style>
  <w:style w:type="character" w:customStyle="1" w:styleId="WW8Num10z1">
    <w:name w:val="WW8Num10z1"/>
    <w:rsid w:val="007C0E69"/>
    <w:rPr>
      <w:rFonts w:ascii="Courier New" w:hAnsi="Courier New" w:cs="Courier New" w:hint="default"/>
    </w:rPr>
  </w:style>
  <w:style w:type="character" w:customStyle="1" w:styleId="WW8Num10z2">
    <w:name w:val="WW8Num10z2"/>
    <w:rsid w:val="007C0E69"/>
    <w:rPr>
      <w:rFonts w:ascii="Wingdings" w:hAnsi="Wingdings" w:cs="Wingdings" w:hint="default"/>
    </w:rPr>
  </w:style>
  <w:style w:type="character" w:customStyle="1" w:styleId="WW8Num10z3">
    <w:name w:val="WW8Num10z3"/>
    <w:rsid w:val="007C0E69"/>
    <w:rPr>
      <w:rFonts w:ascii="Symbol" w:hAnsi="Symbol" w:cs="Symbol" w:hint="default"/>
    </w:rPr>
  </w:style>
  <w:style w:type="character" w:customStyle="1" w:styleId="WW8Num11z2">
    <w:name w:val="WW8Num11z2"/>
    <w:rsid w:val="007C0E69"/>
  </w:style>
  <w:style w:type="character" w:customStyle="1" w:styleId="WW8Num11z3">
    <w:name w:val="WW8Num11z3"/>
    <w:rsid w:val="007C0E69"/>
  </w:style>
  <w:style w:type="character" w:customStyle="1" w:styleId="WW8Num11z4">
    <w:name w:val="WW8Num11z4"/>
    <w:rsid w:val="007C0E69"/>
  </w:style>
  <w:style w:type="character" w:customStyle="1" w:styleId="WW8Num11z5">
    <w:name w:val="WW8Num11z5"/>
    <w:rsid w:val="007C0E69"/>
  </w:style>
  <w:style w:type="character" w:customStyle="1" w:styleId="WW8Num11z6">
    <w:name w:val="WW8Num11z6"/>
    <w:rsid w:val="007C0E69"/>
  </w:style>
  <w:style w:type="character" w:customStyle="1" w:styleId="WW8Num11z7">
    <w:name w:val="WW8Num11z7"/>
    <w:rsid w:val="007C0E69"/>
  </w:style>
  <w:style w:type="character" w:customStyle="1" w:styleId="WW8Num11z8">
    <w:name w:val="WW8Num11z8"/>
    <w:rsid w:val="007C0E69"/>
  </w:style>
  <w:style w:type="character" w:customStyle="1" w:styleId="WW8Num12z1">
    <w:name w:val="WW8Num12z1"/>
    <w:rsid w:val="007C0E69"/>
  </w:style>
  <w:style w:type="character" w:customStyle="1" w:styleId="WW8Num12z2">
    <w:name w:val="WW8Num12z2"/>
    <w:rsid w:val="007C0E69"/>
  </w:style>
  <w:style w:type="character" w:customStyle="1" w:styleId="WW8Num12z3">
    <w:name w:val="WW8Num12z3"/>
    <w:rsid w:val="007C0E69"/>
  </w:style>
  <w:style w:type="character" w:customStyle="1" w:styleId="WW8Num12z4">
    <w:name w:val="WW8Num12z4"/>
    <w:rsid w:val="007C0E69"/>
  </w:style>
  <w:style w:type="character" w:customStyle="1" w:styleId="WW8Num12z5">
    <w:name w:val="WW8Num12z5"/>
    <w:rsid w:val="007C0E69"/>
  </w:style>
  <w:style w:type="character" w:customStyle="1" w:styleId="WW8Num12z6">
    <w:name w:val="WW8Num12z6"/>
    <w:rsid w:val="007C0E69"/>
  </w:style>
  <w:style w:type="character" w:customStyle="1" w:styleId="WW8Num12z7">
    <w:name w:val="WW8Num12z7"/>
    <w:rsid w:val="007C0E69"/>
  </w:style>
  <w:style w:type="character" w:customStyle="1" w:styleId="WW8Num12z8">
    <w:name w:val="WW8Num12z8"/>
    <w:rsid w:val="007C0E69"/>
  </w:style>
  <w:style w:type="character" w:customStyle="1" w:styleId="WW8Num13z1">
    <w:name w:val="WW8Num13z1"/>
    <w:rsid w:val="007C0E69"/>
    <w:rPr>
      <w:rFonts w:ascii="Courier New" w:hAnsi="Courier New" w:cs="Courier New" w:hint="default"/>
    </w:rPr>
  </w:style>
  <w:style w:type="character" w:customStyle="1" w:styleId="WW8Num13z2">
    <w:name w:val="WW8Num13z2"/>
    <w:rsid w:val="007C0E69"/>
    <w:rPr>
      <w:rFonts w:ascii="Wingdings" w:hAnsi="Wingdings" w:cs="Wingdings" w:hint="default"/>
    </w:rPr>
  </w:style>
  <w:style w:type="character" w:customStyle="1" w:styleId="WW8Num13z3">
    <w:name w:val="WW8Num13z3"/>
    <w:rsid w:val="007C0E69"/>
    <w:rPr>
      <w:rFonts w:ascii="Symbol" w:hAnsi="Symbol" w:cs="Symbol" w:hint="default"/>
    </w:rPr>
  </w:style>
  <w:style w:type="character" w:customStyle="1" w:styleId="WW8Num14z1">
    <w:name w:val="WW8Num14z1"/>
    <w:rsid w:val="007C0E69"/>
  </w:style>
  <w:style w:type="character" w:customStyle="1" w:styleId="WW8Num14z2">
    <w:name w:val="WW8Num14z2"/>
    <w:rsid w:val="007C0E69"/>
  </w:style>
  <w:style w:type="character" w:customStyle="1" w:styleId="WW8Num14z3">
    <w:name w:val="WW8Num14z3"/>
    <w:rsid w:val="007C0E69"/>
  </w:style>
  <w:style w:type="character" w:customStyle="1" w:styleId="WW8Num14z4">
    <w:name w:val="WW8Num14z4"/>
    <w:rsid w:val="007C0E69"/>
  </w:style>
  <w:style w:type="character" w:customStyle="1" w:styleId="WW8Num14z5">
    <w:name w:val="WW8Num14z5"/>
    <w:rsid w:val="007C0E69"/>
  </w:style>
  <w:style w:type="character" w:customStyle="1" w:styleId="WW8Num14z6">
    <w:name w:val="WW8Num14z6"/>
    <w:rsid w:val="007C0E69"/>
  </w:style>
  <w:style w:type="character" w:customStyle="1" w:styleId="WW8Num14z7">
    <w:name w:val="WW8Num14z7"/>
    <w:rsid w:val="007C0E69"/>
  </w:style>
  <w:style w:type="character" w:customStyle="1" w:styleId="WW8Num14z8">
    <w:name w:val="WW8Num14z8"/>
    <w:rsid w:val="007C0E69"/>
  </w:style>
  <w:style w:type="character" w:customStyle="1" w:styleId="WW8Num15z3">
    <w:name w:val="WW8Num15z3"/>
    <w:rsid w:val="007C0E69"/>
  </w:style>
  <w:style w:type="character" w:customStyle="1" w:styleId="WW8Num15z4">
    <w:name w:val="WW8Num15z4"/>
    <w:rsid w:val="007C0E69"/>
  </w:style>
  <w:style w:type="character" w:customStyle="1" w:styleId="WW8Num15z5">
    <w:name w:val="WW8Num15z5"/>
    <w:rsid w:val="007C0E69"/>
  </w:style>
  <w:style w:type="character" w:customStyle="1" w:styleId="WW8Num15z6">
    <w:name w:val="WW8Num15z6"/>
    <w:rsid w:val="007C0E69"/>
  </w:style>
  <w:style w:type="character" w:customStyle="1" w:styleId="WW8Num15z7">
    <w:name w:val="WW8Num15z7"/>
    <w:rsid w:val="007C0E69"/>
  </w:style>
  <w:style w:type="character" w:customStyle="1" w:styleId="WW8Num15z8">
    <w:name w:val="WW8Num15z8"/>
    <w:rsid w:val="007C0E69"/>
  </w:style>
  <w:style w:type="character" w:customStyle="1" w:styleId="WW8Num16z3">
    <w:name w:val="WW8Num16z3"/>
    <w:rsid w:val="007C0E69"/>
    <w:rPr>
      <w:rFonts w:ascii="Symbol" w:hAnsi="Symbol" w:cs="Symbol" w:hint="default"/>
    </w:rPr>
  </w:style>
  <w:style w:type="character" w:customStyle="1" w:styleId="WW8Num17z4">
    <w:name w:val="WW8Num17z4"/>
    <w:rsid w:val="007C0E69"/>
  </w:style>
  <w:style w:type="character" w:customStyle="1" w:styleId="WW8Num17z5">
    <w:name w:val="WW8Num17z5"/>
    <w:rsid w:val="007C0E69"/>
  </w:style>
  <w:style w:type="character" w:customStyle="1" w:styleId="WW8Num17z6">
    <w:name w:val="WW8Num17z6"/>
    <w:rsid w:val="007C0E69"/>
  </w:style>
  <w:style w:type="character" w:customStyle="1" w:styleId="WW8Num17z7">
    <w:name w:val="WW8Num17z7"/>
    <w:rsid w:val="007C0E69"/>
  </w:style>
  <w:style w:type="character" w:customStyle="1" w:styleId="WW8Num17z8">
    <w:name w:val="WW8Num17z8"/>
    <w:rsid w:val="007C0E69"/>
  </w:style>
  <w:style w:type="character" w:customStyle="1" w:styleId="WW8Num19z3">
    <w:name w:val="WW8Num19z3"/>
    <w:rsid w:val="007C0E69"/>
    <w:rPr>
      <w:rFonts w:ascii="Symbol" w:hAnsi="Symbol" w:cs="Symbol" w:hint="default"/>
    </w:rPr>
  </w:style>
  <w:style w:type="character" w:customStyle="1" w:styleId="WW8Num20z3">
    <w:name w:val="WW8Num20z3"/>
    <w:rsid w:val="007C0E69"/>
    <w:rPr>
      <w:rFonts w:ascii="Symbol" w:hAnsi="Symbol" w:cs="Symbol" w:hint="default"/>
    </w:rPr>
  </w:style>
  <w:style w:type="character" w:customStyle="1" w:styleId="WW8Num21z0">
    <w:name w:val="WW8Num21z0"/>
    <w:rsid w:val="007C0E69"/>
    <w:rPr>
      <w:rFonts w:ascii="Times New Roman" w:eastAsia="Times New Roman" w:hAnsi="Times New Roman" w:cs="Times New Roman" w:hint="default"/>
      <w:color w:val="auto"/>
    </w:rPr>
  </w:style>
  <w:style w:type="character" w:customStyle="1" w:styleId="WW8Num21z1">
    <w:name w:val="WW8Num21z1"/>
    <w:rsid w:val="007C0E69"/>
    <w:rPr>
      <w:rFonts w:ascii="Courier New" w:hAnsi="Courier New" w:cs="Courier New" w:hint="default"/>
    </w:rPr>
  </w:style>
  <w:style w:type="character" w:customStyle="1" w:styleId="WW8Num21z2">
    <w:name w:val="WW8Num21z2"/>
    <w:rsid w:val="007C0E69"/>
    <w:rPr>
      <w:rFonts w:ascii="Wingdings" w:hAnsi="Wingdings" w:cs="Wingdings" w:hint="default"/>
    </w:rPr>
  </w:style>
  <w:style w:type="character" w:customStyle="1" w:styleId="WW8Num21z3">
    <w:name w:val="WW8Num21z3"/>
    <w:rsid w:val="007C0E69"/>
    <w:rPr>
      <w:rFonts w:ascii="Symbol" w:hAnsi="Symbol" w:cs="Symbol" w:hint="default"/>
    </w:rPr>
  </w:style>
  <w:style w:type="character" w:customStyle="1" w:styleId="WW8Num22z0">
    <w:name w:val="WW8Num22z0"/>
    <w:rsid w:val="007C0E69"/>
    <w:rPr>
      <w:rFonts w:ascii="Times New Roman" w:eastAsia="Times New Roman" w:hAnsi="Times New Roman" w:cs="Times New Roman" w:hint="default"/>
    </w:rPr>
  </w:style>
  <w:style w:type="character" w:customStyle="1" w:styleId="WW8Num22z1">
    <w:name w:val="WW8Num22z1"/>
    <w:rsid w:val="007C0E69"/>
    <w:rPr>
      <w:rFonts w:ascii="Courier New" w:hAnsi="Courier New" w:cs="Courier New" w:hint="default"/>
    </w:rPr>
  </w:style>
  <w:style w:type="character" w:customStyle="1" w:styleId="WW8Num22z2">
    <w:name w:val="WW8Num22z2"/>
    <w:rsid w:val="007C0E69"/>
    <w:rPr>
      <w:rFonts w:ascii="Wingdings" w:hAnsi="Wingdings" w:cs="Wingdings" w:hint="default"/>
    </w:rPr>
  </w:style>
  <w:style w:type="character" w:customStyle="1" w:styleId="WW8Num22z3">
    <w:name w:val="WW8Num22z3"/>
    <w:rsid w:val="007C0E69"/>
    <w:rPr>
      <w:rFonts w:ascii="Symbol" w:hAnsi="Symbol" w:cs="Symbol" w:hint="default"/>
    </w:rPr>
  </w:style>
  <w:style w:type="character" w:customStyle="1" w:styleId="WW8Num23z0">
    <w:name w:val="WW8Num23z0"/>
    <w:rsid w:val="007C0E69"/>
    <w:rPr>
      <w:rFonts w:ascii="Times New Roman" w:eastAsia="Times New Roman" w:hAnsi="Times New Roman" w:cs="Times New Roman" w:hint="default"/>
    </w:rPr>
  </w:style>
  <w:style w:type="character" w:customStyle="1" w:styleId="WW8Num23z1">
    <w:name w:val="WW8Num23z1"/>
    <w:rsid w:val="007C0E69"/>
    <w:rPr>
      <w:rFonts w:ascii="Courier New" w:hAnsi="Courier New" w:cs="Courier New" w:hint="default"/>
    </w:rPr>
  </w:style>
  <w:style w:type="character" w:customStyle="1" w:styleId="WW8Num23z2">
    <w:name w:val="WW8Num23z2"/>
    <w:rsid w:val="007C0E69"/>
    <w:rPr>
      <w:rFonts w:ascii="Wingdings" w:hAnsi="Wingdings" w:cs="Wingdings" w:hint="default"/>
    </w:rPr>
  </w:style>
  <w:style w:type="character" w:customStyle="1" w:styleId="WW8Num23z3">
    <w:name w:val="WW8Num23z3"/>
    <w:rsid w:val="007C0E69"/>
    <w:rPr>
      <w:rFonts w:ascii="Symbol" w:hAnsi="Symbol" w:cs="Symbol" w:hint="default"/>
    </w:rPr>
  </w:style>
  <w:style w:type="character" w:customStyle="1" w:styleId="WW8Num24z0">
    <w:name w:val="WW8Num24z0"/>
    <w:rsid w:val="007C0E69"/>
    <w:rPr>
      <w:rFonts w:ascii="Times New Roman" w:eastAsia="Times New Roman" w:hAnsi="Times New Roman" w:cs="Times New Roman" w:hint="default"/>
    </w:rPr>
  </w:style>
  <w:style w:type="character" w:customStyle="1" w:styleId="WW8Num24z1">
    <w:name w:val="WW8Num24z1"/>
    <w:rsid w:val="007C0E69"/>
    <w:rPr>
      <w:rFonts w:ascii="Courier New" w:hAnsi="Courier New" w:cs="Courier New" w:hint="default"/>
    </w:rPr>
  </w:style>
  <w:style w:type="character" w:customStyle="1" w:styleId="WW8Num24z2">
    <w:name w:val="WW8Num24z2"/>
    <w:rsid w:val="007C0E69"/>
    <w:rPr>
      <w:rFonts w:ascii="Wingdings" w:hAnsi="Wingdings" w:cs="Wingdings" w:hint="default"/>
    </w:rPr>
  </w:style>
  <w:style w:type="character" w:customStyle="1" w:styleId="WW8Num24z3">
    <w:name w:val="WW8Num24z3"/>
    <w:rsid w:val="007C0E69"/>
    <w:rPr>
      <w:rFonts w:ascii="Symbol" w:hAnsi="Symbol" w:cs="Symbol" w:hint="default"/>
    </w:rPr>
  </w:style>
  <w:style w:type="character" w:customStyle="1" w:styleId="1">
    <w:name w:val="Основной шрифт абзаца1"/>
    <w:rsid w:val="007C0E69"/>
  </w:style>
  <w:style w:type="character" w:customStyle="1" w:styleId="10">
    <w:name w:val="Знак Знак1"/>
    <w:rsid w:val="007C0E69"/>
    <w:rPr>
      <w:rFonts w:ascii="Arial Unicode MS" w:eastAsia="Arial Unicode MS" w:hAnsi="Arial Unicode MS" w:cs="Arial Unicode MS"/>
      <w:b/>
      <w:bCs/>
      <w:sz w:val="27"/>
      <w:szCs w:val="27"/>
      <w:lang w:val="ru-RU" w:eastAsia="ar-SA" w:bidi="ar-SA"/>
    </w:rPr>
  </w:style>
  <w:style w:type="character" w:customStyle="1" w:styleId="a4">
    <w:name w:val="Основний текст_"/>
    <w:rsid w:val="007C0E69"/>
    <w:rPr>
      <w:spacing w:val="3"/>
      <w:sz w:val="21"/>
      <w:szCs w:val="21"/>
      <w:lang w:eastAsia="ar-SA" w:bidi="ar-SA"/>
    </w:rPr>
  </w:style>
  <w:style w:type="character" w:customStyle="1" w:styleId="a5">
    <w:name w:val="Знак Знак"/>
    <w:rsid w:val="007C0E69"/>
    <w:rPr>
      <w:sz w:val="16"/>
      <w:szCs w:val="16"/>
      <w:lang w:val="uk-UA" w:eastAsia="ar-SA" w:bidi="ar-SA"/>
    </w:rPr>
  </w:style>
  <w:style w:type="character" w:customStyle="1" w:styleId="rvts6">
    <w:name w:val="rvts6"/>
    <w:basedOn w:val="1"/>
    <w:rsid w:val="007C0E69"/>
  </w:style>
  <w:style w:type="character" w:styleId="a6">
    <w:name w:val="Strong"/>
    <w:uiPriority w:val="99"/>
    <w:qFormat/>
    <w:rsid w:val="007C0E69"/>
    <w:rPr>
      <w:b/>
      <w:bCs/>
    </w:rPr>
  </w:style>
  <w:style w:type="character" w:styleId="a7">
    <w:name w:val="Hyperlink"/>
    <w:rsid w:val="007C0E69"/>
    <w:rPr>
      <w:color w:val="0000FF"/>
      <w:u w:val="single"/>
    </w:rPr>
  </w:style>
  <w:style w:type="character" w:customStyle="1" w:styleId="apple-converted-space">
    <w:name w:val="apple-converted-space"/>
    <w:basedOn w:val="1"/>
    <w:uiPriority w:val="99"/>
    <w:rsid w:val="007C0E69"/>
  </w:style>
  <w:style w:type="character" w:customStyle="1" w:styleId="longtext">
    <w:name w:val="long_text"/>
    <w:basedOn w:val="1"/>
    <w:rsid w:val="007C0E69"/>
  </w:style>
  <w:style w:type="character" w:customStyle="1" w:styleId="100">
    <w:name w:val="Знак Знак10"/>
    <w:rsid w:val="007C0E69"/>
    <w:rPr>
      <w:rFonts w:ascii="Arial Unicode MS" w:eastAsia="Arial Unicode MS" w:hAnsi="Arial Unicode MS" w:cs="Arial Unicode MS"/>
      <w:b/>
      <w:bCs/>
      <w:sz w:val="27"/>
      <w:szCs w:val="27"/>
      <w:lang w:val="ru-RU" w:eastAsia="ar-SA" w:bidi="ar-SA"/>
    </w:rPr>
  </w:style>
  <w:style w:type="character" w:styleId="a8">
    <w:name w:val="page number"/>
    <w:basedOn w:val="1"/>
    <w:rsid w:val="007C0E69"/>
  </w:style>
  <w:style w:type="character" w:customStyle="1" w:styleId="a9">
    <w:name w:val="Маркеры списка"/>
    <w:rsid w:val="007C0E69"/>
    <w:rPr>
      <w:rFonts w:ascii="OpenSymbol" w:eastAsia="OpenSymbol" w:hAnsi="OpenSymbol" w:cs="OpenSymbol"/>
    </w:rPr>
  </w:style>
  <w:style w:type="paragraph" w:customStyle="1" w:styleId="aa">
    <w:name w:val="Заголовок"/>
    <w:basedOn w:val="a"/>
    <w:next w:val="a0"/>
    <w:rsid w:val="007C0E69"/>
    <w:pPr>
      <w:keepNext/>
      <w:spacing w:before="240" w:after="120"/>
    </w:pPr>
    <w:rPr>
      <w:rFonts w:ascii="Arial" w:eastAsia="Microsoft YaHei" w:hAnsi="Arial" w:cs="Mangal"/>
      <w:sz w:val="28"/>
      <w:szCs w:val="28"/>
    </w:rPr>
  </w:style>
  <w:style w:type="paragraph" w:styleId="a0">
    <w:name w:val="Body Text"/>
    <w:basedOn w:val="a"/>
    <w:link w:val="ab"/>
    <w:rsid w:val="007C0E69"/>
    <w:pPr>
      <w:spacing w:after="120"/>
    </w:pPr>
  </w:style>
  <w:style w:type="paragraph" w:styleId="ac">
    <w:name w:val="List"/>
    <w:basedOn w:val="a0"/>
    <w:rsid w:val="007C0E69"/>
    <w:rPr>
      <w:rFonts w:cs="Mangal"/>
    </w:rPr>
  </w:style>
  <w:style w:type="paragraph" w:customStyle="1" w:styleId="50">
    <w:name w:val="Название5"/>
    <w:basedOn w:val="a"/>
    <w:rsid w:val="007C0E69"/>
    <w:pPr>
      <w:suppressLineNumbers/>
      <w:spacing w:before="120" w:after="120"/>
    </w:pPr>
    <w:rPr>
      <w:rFonts w:cs="Mangal"/>
      <w:i/>
      <w:iCs/>
    </w:rPr>
  </w:style>
  <w:style w:type="paragraph" w:customStyle="1" w:styleId="51">
    <w:name w:val="Указатель5"/>
    <w:basedOn w:val="a"/>
    <w:rsid w:val="007C0E69"/>
    <w:pPr>
      <w:suppressLineNumbers/>
    </w:pPr>
    <w:rPr>
      <w:rFonts w:cs="Mangal"/>
    </w:rPr>
  </w:style>
  <w:style w:type="paragraph" w:customStyle="1" w:styleId="40">
    <w:name w:val="Название4"/>
    <w:basedOn w:val="a"/>
    <w:rsid w:val="007C0E69"/>
    <w:pPr>
      <w:suppressLineNumbers/>
      <w:spacing w:before="120" w:after="120"/>
    </w:pPr>
    <w:rPr>
      <w:rFonts w:cs="Mangal"/>
      <w:i/>
      <w:iCs/>
    </w:rPr>
  </w:style>
  <w:style w:type="paragraph" w:customStyle="1" w:styleId="41">
    <w:name w:val="Указатель4"/>
    <w:basedOn w:val="a"/>
    <w:rsid w:val="007C0E69"/>
    <w:pPr>
      <w:suppressLineNumbers/>
    </w:pPr>
    <w:rPr>
      <w:rFonts w:cs="Mangal"/>
    </w:rPr>
  </w:style>
  <w:style w:type="paragraph" w:customStyle="1" w:styleId="32">
    <w:name w:val="Название3"/>
    <w:basedOn w:val="a"/>
    <w:rsid w:val="007C0E69"/>
    <w:pPr>
      <w:suppressLineNumbers/>
      <w:spacing w:before="120" w:after="120"/>
    </w:pPr>
    <w:rPr>
      <w:rFonts w:cs="Mangal"/>
      <w:i/>
      <w:iCs/>
    </w:rPr>
  </w:style>
  <w:style w:type="paragraph" w:customStyle="1" w:styleId="33">
    <w:name w:val="Указатель3"/>
    <w:basedOn w:val="a"/>
    <w:rsid w:val="007C0E69"/>
    <w:pPr>
      <w:suppressLineNumbers/>
    </w:pPr>
    <w:rPr>
      <w:rFonts w:cs="Mangal"/>
    </w:rPr>
  </w:style>
  <w:style w:type="paragraph" w:customStyle="1" w:styleId="20">
    <w:name w:val="Название2"/>
    <w:basedOn w:val="a"/>
    <w:rsid w:val="007C0E69"/>
    <w:pPr>
      <w:suppressLineNumbers/>
      <w:spacing w:before="120" w:after="120"/>
    </w:pPr>
    <w:rPr>
      <w:rFonts w:cs="Mangal"/>
      <w:i/>
      <w:iCs/>
    </w:rPr>
  </w:style>
  <w:style w:type="paragraph" w:customStyle="1" w:styleId="21">
    <w:name w:val="Указатель2"/>
    <w:basedOn w:val="a"/>
    <w:rsid w:val="007C0E69"/>
    <w:pPr>
      <w:suppressLineNumbers/>
    </w:pPr>
    <w:rPr>
      <w:rFonts w:cs="Mangal"/>
    </w:rPr>
  </w:style>
  <w:style w:type="paragraph" w:customStyle="1" w:styleId="11">
    <w:name w:val="Название1"/>
    <w:basedOn w:val="a"/>
    <w:rsid w:val="007C0E69"/>
    <w:pPr>
      <w:suppressLineNumbers/>
      <w:spacing w:before="120" w:after="120"/>
    </w:pPr>
    <w:rPr>
      <w:rFonts w:cs="Mangal"/>
      <w:i/>
      <w:iCs/>
    </w:rPr>
  </w:style>
  <w:style w:type="paragraph" w:customStyle="1" w:styleId="12">
    <w:name w:val="Указатель1"/>
    <w:basedOn w:val="a"/>
    <w:rsid w:val="007C0E69"/>
    <w:pPr>
      <w:suppressLineNumbers/>
    </w:pPr>
    <w:rPr>
      <w:rFonts w:cs="Mangal"/>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7C0E69"/>
    <w:pPr>
      <w:spacing w:before="280" w:after="280"/>
    </w:pPr>
  </w:style>
  <w:style w:type="paragraph" w:customStyle="1" w:styleId="13">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rsid w:val="007C0E69"/>
    <w:pPr>
      <w:spacing w:after="120"/>
    </w:pPr>
    <w:rPr>
      <w:sz w:val="16"/>
      <w:szCs w:val="16"/>
    </w:rPr>
  </w:style>
  <w:style w:type="paragraph" w:customStyle="1" w:styleId="320">
    <w:name w:val="Основной текст с отступом 32"/>
    <w:basedOn w:val="a"/>
    <w:rsid w:val="007C0E69"/>
    <w:pPr>
      <w:spacing w:after="120"/>
      <w:ind w:left="283"/>
    </w:pPr>
    <w:rPr>
      <w:sz w:val="16"/>
      <w:szCs w:val="16"/>
    </w:rPr>
  </w:style>
  <w:style w:type="paragraph" w:customStyle="1" w:styleId="Default">
    <w:name w:val="Default"/>
    <w:rsid w:val="007C0E69"/>
    <w:pPr>
      <w:suppressAutoHyphens/>
      <w:autoSpaceDE w:val="0"/>
    </w:pPr>
    <w:rPr>
      <w:color w:val="000000"/>
      <w:sz w:val="24"/>
      <w:szCs w:val="24"/>
      <w:lang w:val="ru-RU" w:eastAsia="ar-SA"/>
    </w:rPr>
  </w:style>
  <w:style w:type="paragraph" w:customStyle="1" w:styleId="western">
    <w:name w:val="western"/>
    <w:basedOn w:val="a"/>
    <w:rsid w:val="007C0E69"/>
    <w:pPr>
      <w:spacing w:before="280" w:after="119"/>
    </w:pPr>
  </w:style>
  <w:style w:type="paragraph" w:customStyle="1" w:styleId="22">
    <w:name w:val="Основной текст 22"/>
    <w:basedOn w:val="a"/>
    <w:rsid w:val="007C0E69"/>
    <w:pPr>
      <w:spacing w:after="120" w:line="480" w:lineRule="auto"/>
    </w:pPr>
  </w:style>
  <w:style w:type="paragraph" w:customStyle="1" w:styleId="23">
    <w:name w:val="Основной текст с отступом 23"/>
    <w:basedOn w:val="a"/>
    <w:rsid w:val="007C0E69"/>
    <w:pPr>
      <w:spacing w:after="120" w:line="480" w:lineRule="auto"/>
      <w:ind w:left="283"/>
    </w:pPr>
  </w:style>
  <w:style w:type="paragraph" w:customStyle="1" w:styleId="14">
    <w:name w:val="Текст1"/>
    <w:basedOn w:val="a"/>
    <w:rsid w:val="007C0E69"/>
    <w:rPr>
      <w:rFonts w:ascii="Courier New" w:hAnsi="Courier New" w:cs="Courier New"/>
      <w:sz w:val="20"/>
      <w:szCs w:val="20"/>
    </w:rPr>
  </w:style>
  <w:style w:type="paragraph" w:customStyle="1" w:styleId="311">
    <w:name w:val="Основной текст с отступом 31"/>
    <w:basedOn w:val="a"/>
    <w:rsid w:val="007C0E69"/>
    <w:pPr>
      <w:ind w:firstLine="709"/>
      <w:jc w:val="both"/>
    </w:pPr>
  </w:style>
  <w:style w:type="paragraph" w:styleId="ae">
    <w:name w:val="Title"/>
    <w:basedOn w:val="a"/>
    <w:next w:val="af"/>
    <w:link w:val="af0"/>
    <w:qFormat/>
    <w:rsid w:val="007C0E69"/>
    <w:pPr>
      <w:jc w:val="center"/>
    </w:pPr>
    <w:rPr>
      <w:b/>
      <w:bCs/>
      <w:sz w:val="28"/>
    </w:rPr>
  </w:style>
  <w:style w:type="paragraph" w:styleId="af">
    <w:name w:val="Subtitle"/>
    <w:basedOn w:val="aa"/>
    <w:next w:val="a0"/>
    <w:link w:val="af1"/>
    <w:uiPriority w:val="11"/>
    <w:qFormat/>
    <w:rsid w:val="007C0E69"/>
    <w:pPr>
      <w:jc w:val="center"/>
    </w:pPr>
    <w:rPr>
      <w:i/>
      <w:iCs/>
    </w:rPr>
  </w:style>
  <w:style w:type="paragraph" w:customStyle="1" w:styleId="220">
    <w:name w:val="Основной текст с отступом 22"/>
    <w:basedOn w:val="a"/>
    <w:rsid w:val="007C0E69"/>
    <w:pPr>
      <w:spacing w:after="120" w:line="480" w:lineRule="auto"/>
      <w:ind w:left="283"/>
    </w:pPr>
    <w:rPr>
      <w:lang w:val="ru-RU"/>
    </w:rPr>
  </w:style>
  <w:style w:type="paragraph" w:customStyle="1" w:styleId="af2">
    <w:name w:val="Без інтервалів"/>
    <w:rsid w:val="007C0E69"/>
    <w:pPr>
      <w:suppressAutoHyphens/>
    </w:pPr>
    <w:rPr>
      <w:rFonts w:eastAsia="Calibri"/>
      <w:sz w:val="24"/>
      <w:szCs w:val="22"/>
      <w:lang w:val="ru-RU" w:eastAsia="ar-SA"/>
    </w:rPr>
  </w:style>
  <w:style w:type="paragraph" w:customStyle="1" w:styleId="61">
    <w:name w:val="Знак Знак6 Знак Знак Знак Знак Знак Знак Знак Знак Знак Знак Знак Знак Знак"/>
    <w:basedOn w:val="a"/>
    <w:rsid w:val="007C0E69"/>
    <w:pPr>
      <w:spacing w:before="120"/>
    </w:pPr>
    <w:rPr>
      <w:rFonts w:ascii="Verdana" w:hAnsi="Verdana" w:cs="Verdana"/>
      <w:sz w:val="20"/>
      <w:szCs w:val="20"/>
      <w:lang w:val="en-US"/>
    </w:rPr>
  </w:style>
  <w:style w:type="paragraph" w:styleId="af3">
    <w:name w:val="Body Text Indent"/>
    <w:basedOn w:val="a"/>
    <w:rsid w:val="007C0E69"/>
    <w:pPr>
      <w:spacing w:before="120" w:after="120"/>
      <w:ind w:left="283"/>
    </w:pPr>
  </w:style>
  <w:style w:type="paragraph" w:styleId="af4">
    <w:name w:val="header"/>
    <w:basedOn w:val="a"/>
    <w:rsid w:val="007C0E69"/>
    <w:pPr>
      <w:tabs>
        <w:tab w:val="center" w:pos="4677"/>
        <w:tab w:val="right" w:pos="9355"/>
      </w:tabs>
      <w:spacing w:before="120"/>
    </w:pPr>
    <w:rPr>
      <w:sz w:val="28"/>
      <w:szCs w:val="20"/>
    </w:rPr>
  </w:style>
  <w:style w:type="paragraph" w:styleId="af5">
    <w:name w:val="List Paragraph"/>
    <w:basedOn w:val="a"/>
    <w:uiPriority w:val="34"/>
    <w:qFormat/>
    <w:rsid w:val="007C0E69"/>
    <w:pPr>
      <w:spacing w:before="120" w:after="200" w:line="276" w:lineRule="auto"/>
      <w:ind w:left="720"/>
    </w:pPr>
    <w:rPr>
      <w:rFonts w:ascii="Calibri" w:hAnsi="Calibri" w:cs="Calibri"/>
      <w:sz w:val="22"/>
      <w:szCs w:val="22"/>
      <w:lang w:val="ru-RU"/>
    </w:rPr>
  </w:style>
  <w:style w:type="paragraph" w:styleId="af6">
    <w:name w:val="footer"/>
    <w:basedOn w:val="a"/>
    <w:link w:val="af7"/>
    <w:uiPriority w:val="99"/>
    <w:rsid w:val="007C0E69"/>
    <w:pPr>
      <w:tabs>
        <w:tab w:val="center" w:pos="4819"/>
        <w:tab w:val="right" w:pos="9639"/>
      </w:tabs>
      <w:spacing w:before="120"/>
    </w:pPr>
    <w:rPr>
      <w:lang w:val="ru-RU"/>
    </w:rPr>
  </w:style>
  <w:style w:type="paragraph" w:styleId="af8">
    <w:name w:val="Balloon Text"/>
    <w:basedOn w:val="a"/>
    <w:rsid w:val="007C0E69"/>
    <w:rPr>
      <w:rFonts w:ascii="Tahoma" w:hAnsi="Tahoma" w:cs="Tahoma"/>
      <w:sz w:val="16"/>
      <w:szCs w:val="16"/>
    </w:rPr>
  </w:style>
  <w:style w:type="paragraph" w:customStyle="1" w:styleId="af9">
    <w:name w:val="Содержимое врезки"/>
    <w:basedOn w:val="a0"/>
    <w:rsid w:val="007C0E69"/>
  </w:style>
  <w:style w:type="paragraph" w:customStyle="1" w:styleId="210">
    <w:name w:val="Основной текст 21"/>
    <w:basedOn w:val="a"/>
    <w:rsid w:val="007C0E69"/>
    <w:pPr>
      <w:jc w:val="both"/>
    </w:pPr>
    <w:rPr>
      <w:sz w:val="28"/>
    </w:rPr>
  </w:style>
  <w:style w:type="paragraph" w:customStyle="1" w:styleId="211">
    <w:name w:val="Основной текст с отступом 21"/>
    <w:basedOn w:val="a"/>
    <w:rsid w:val="007C0E69"/>
    <w:pPr>
      <w:widowControl w:val="0"/>
      <w:ind w:firstLine="567"/>
      <w:jc w:val="both"/>
    </w:pPr>
    <w:rPr>
      <w:rFonts w:eastAsia="Lucida Sans Unicode" w:cs="Tahoma"/>
      <w:color w:val="000000"/>
    </w:rPr>
  </w:style>
  <w:style w:type="character" w:customStyle="1" w:styleId="30">
    <w:name w:val="Заголовок 3 Знак"/>
    <w:link w:val="3"/>
    <w:rsid w:val="001850B4"/>
    <w:rPr>
      <w:rFonts w:ascii="Arial Unicode MS" w:eastAsia="Arial Unicode MS" w:hAnsi="Arial Unicode MS"/>
      <w:b/>
      <w:bCs/>
      <w:sz w:val="27"/>
      <w:szCs w:val="27"/>
      <w:lang w:eastAsia="ar-SA"/>
    </w:rPr>
  </w:style>
  <w:style w:type="character" w:customStyle="1" w:styleId="s1">
    <w:name w:val="s1"/>
    <w:basedOn w:val="1"/>
    <w:rsid w:val="00BC5BA2"/>
  </w:style>
  <w:style w:type="paragraph" w:customStyle="1" w:styleId="15">
    <w:name w:val="Абзац списка1"/>
    <w:basedOn w:val="a"/>
    <w:rsid w:val="00BC5BA2"/>
    <w:pPr>
      <w:spacing w:after="200"/>
      <w:ind w:left="720"/>
    </w:pPr>
    <w:rPr>
      <w:rFonts w:ascii="Cambria" w:eastAsia="Cambria" w:hAnsi="Cambria" w:cs="Cambria"/>
      <w:lang w:val="ru-RU"/>
    </w:rPr>
  </w:style>
  <w:style w:type="paragraph" w:customStyle="1" w:styleId="p17">
    <w:name w:val="p17"/>
    <w:basedOn w:val="a"/>
    <w:rsid w:val="00BC5BA2"/>
    <w:pPr>
      <w:spacing w:before="280" w:after="280"/>
    </w:pPr>
    <w:rPr>
      <w:lang w:val="ru-RU"/>
    </w:rPr>
  </w:style>
  <w:style w:type="table" w:styleId="afa">
    <w:name w:val="Table Grid"/>
    <w:basedOn w:val="a2"/>
    <w:uiPriority w:val="59"/>
    <w:rsid w:val="00322D35"/>
    <w:rPr>
      <w:rFonts w:ascii="Calibri" w:eastAsia="Calibri" w:hAnsi="Calibri"/>
      <w:sz w:val="22"/>
      <w:szCs w:val="22"/>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rsid w:val="00322D35"/>
    <w:pPr>
      <w:suppressAutoHyphens w:val="0"/>
      <w:spacing w:after="200" w:line="276" w:lineRule="auto"/>
      <w:ind w:left="720"/>
    </w:pPr>
    <w:rPr>
      <w:rFonts w:ascii="Calibri" w:hAnsi="Calibri"/>
      <w:sz w:val="22"/>
      <w:szCs w:val="22"/>
      <w:lang w:eastAsia="en-US"/>
    </w:rPr>
  </w:style>
  <w:style w:type="paragraph" w:styleId="34">
    <w:name w:val="Body Text 3"/>
    <w:basedOn w:val="a"/>
    <w:link w:val="35"/>
    <w:rsid w:val="003E127D"/>
    <w:pPr>
      <w:suppressAutoHyphens w:val="0"/>
      <w:spacing w:after="120"/>
    </w:pPr>
    <w:rPr>
      <w:sz w:val="16"/>
      <w:szCs w:val="16"/>
      <w:lang w:eastAsia="uk-UA"/>
    </w:rPr>
  </w:style>
  <w:style w:type="character" w:customStyle="1" w:styleId="35">
    <w:name w:val="Основной текст 3 Знак"/>
    <w:basedOn w:val="a1"/>
    <w:link w:val="34"/>
    <w:rsid w:val="003E127D"/>
    <w:rPr>
      <w:sz w:val="16"/>
      <w:szCs w:val="16"/>
    </w:rPr>
  </w:style>
  <w:style w:type="paragraph" w:customStyle="1" w:styleId="afb">
    <w:name w:val="Знак Знак Знак Знак Знак Знак Знак"/>
    <w:basedOn w:val="a"/>
    <w:rsid w:val="00526AE9"/>
    <w:pPr>
      <w:suppressAutoHyphens w:val="0"/>
    </w:pPr>
    <w:rPr>
      <w:rFonts w:ascii="Verdana" w:hAnsi="Verdana" w:cs="Verdana"/>
      <w:sz w:val="20"/>
      <w:szCs w:val="20"/>
      <w:lang w:val="en-US" w:eastAsia="en-US"/>
    </w:rPr>
  </w:style>
  <w:style w:type="paragraph" w:customStyle="1" w:styleId="16">
    <w:name w:val="Абзац списка1"/>
    <w:basedOn w:val="a"/>
    <w:rsid w:val="00863F23"/>
    <w:pPr>
      <w:suppressAutoHyphens w:val="0"/>
      <w:spacing w:after="200" w:line="276" w:lineRule="auto"/>
      <w:ind w:left="720"/>
    </w:pPr>
    <w:rPr>
      <w:rFonts w:ascii="Calibri" w:hAnsi="Calibri"/>
      <w:sz w:val="22"/>
      <w:szCs w:val="22"/>
      <w:lang w:eastAsia="en-US"/>
    </w:rPr>
  </w:style>
  <w:style w:type="character" w:customStyle="1" w:styleId="60">
    <w:name w:val="Заголовок 6 Знак"/>
    <w:basedOn w:val="a1"/>
    <w:link w:val="6"/>
    <w:rsid w:val="009C4066"/>
    <w:rPr>
      <w:rFonts w:ascii="Calibri" w:hAnsi="Calibri"/>
      <w:b/>
      <w:bCs/>
      <w:sz w:val="22"/>
      <w:szCs w:val="22"/>
      <w:lang w:eastAsia="ar-SA"/>
    </w:rPr>
  </w:style>
  <w:style w:type="character" w:customStyle="1" w:styleId="WW-Absatz-Standardschriftart11111111111">
    <w:name w:val="WW-Absatz-Standardschriftart11111111111"/>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rsid w:val="009C4066"/>
    <w:pPr>
      <w:spacing w:after="120"/>
      <w:ind w:left="283"/>
    </w:pPr>
    <w:rPr>
      <w:sz w:val="16"/>
      <w:szCs w:val="16"/>
    </w:rPr>
  </w:style>
  <w:style w:type="character" w:customStyle="1" w:styleId="37">
    <w:name w:val="Основной текст с отступом 3 Знак"/>
    <w:basedOn w:val="a1"/>
    <w:link w:val="36"/>
    <w:rsid w:val="009C4066"/>
    <w:rPr>
      <w:sz w:val="16"/>
      <w:szCs w:val="16"/>
      <w:lang w:eastAsia="ar-SA"/>
    </w:rPr>
  </w:style>
  <w:style w:type="character" w:customStyle="1" w:styleId="ab">
    <w:name w:val="Основной текст Знак"/>
    <w:basedOn w:val="a1"/>
    <w:link w:val="a0"/>
    <w:locked/>
    <w:rsid w:val="00F33A32"/>
    <w:rPr>
      <w:sz w:val="24"/>
      <w:szCs w:val="24"/>
      <w:lang w:eastAsia="ar-SA"/>
    </w:rPr>
  </w:style>
  <w:style w:type="character" w:customStyle="1" w:styleId="highlight">
    <w:name w:val="highlight"/>
    <w:basedOn w:val="a1"/>
    <w:rsid w:val="002745D6"/>
  </w:style>
  <w:style w:type="paragraph" w:styleId="25">
    <w:name w:val="Body Text Indent 2"/>
    <w:basedOn w:val="a"/>
    <w:link w:val="26"/>
    <w:unhideWhenUsed/>
    <w:rsid w:val="00094328"/>
    <w:pPr>
      <w:spacing w:after="120" w:line="480" w:lineRule="auto"/>
      <w:ind w:left="283"/>
    </w:pPr>
  </w:style>
  <w:style w:type="character" w:customStyle="1" w:styleId="26">
    <w:name w:val="Основной текст с отступом 2 Знак"/>
    <w:basedOn w:val="a1"/>
    <w:link w:val="25"/>
    <w:rsid w:val="00094328"/>
    <w:rPr>
      <w:sz w:val="24"/>
      <w:szCs w:val="24"/>
      <w:lang w:eastAsia="ar-SA"/>
    </w:rPr>
  </w:style>
  <w:style w:type="character" w:customStyle="1" w:styleId="80">
    <w:name w:val="Заголовок 8 Знак"/>
    <w:basedOn w:val="a1"/>
    <w:link w:val="8"/>
    <w:rsid w:val="00094328"/>
    <w:rPr>
      <w:i/>
      <w:iCs/>
      <w:sz w:val="24"/>
      <w:szCs w:val="24"/>
      <w:lang w:eastAsia="ar-SA"/>
    </w:rPr>
  </w:style>
  <w:style w:type="character" w:customStyle="1" w:styleId="af0">
    <w:name w:val="Название Знак"/>
    <w:basedOn w:val="a1"/>
    <w:link w:val="ae"/>
    <w:rsid w:val="00094328"/>
    <w:rPr>
      <w:b/>
      <w:bCs/>
      <w:sz w:val="28"/>
      <w:szCs w:val="24"/>
      <w:lang w:eastAsia="ar-SA"/>
    </w:rPr>
  </w:style>
  <w:style w:type="character" w:customStyle="1" w:styleId="af1">
    <w:name w:val="Подзаголовок Знак"/>
    <w:basedOn w:val="a1"/>
    <w:link w:val="af"/>
    <w:uiPriority w:val="11"/>
    <w:rsid w:val="00094328"/>
    <w:rPr>
      <w:rFonts w:ascii="Arial" w:eastAsia="Microsoft YaHei" w:hAnsi="Arial" w:cs="Mangal"/>
      <w:i/>
      <w:iCs/>
      <w:sz w:val="28"/>
      <w:szCs w:val="28"/>
      <w:lang w:eastAsia="ar-SA"/>
    </w:rPr>
  </w:style>
  <w:style w:type="character" w:customStyle="1" w:styleId="apple-style-span">
    <w:name w:val="apple-style-span"/>
    <w:basedOn w:val="a1"/>
    <w:rsid w:val="00094328"/>
  </w:style>
  <w:style w:type="paragraph" w:customStyle="1" w:styleId="17">
    <w:name w:val="Знак1"/>
    <w:basedOn w:val="a"/>
    <w:rsid w:val="00094328"/>
    <w:pPr>
      <w:suppressAutoHyphens w:val="0"/>
    </w:pPr>
    <w:rPr>
      <w:rFonts w:ascii="Verdana" w:hAnsi="Verdana" w:cs="Verdana"/>
      <w:sz w:val="20"/>
      <w:szCs w:val="20"/>
      <w:lang w:val="en-US" w:eastAsia="en-US"/>
    </w:rPr>
  </w:style>
  <w:style w:type="paragraph" w:styleId="afc">
    <w:name w:val="Plain Text"/>
    <w:basedOn w:val="a"/>
    <w:link w:val="afd"/>
    <w:rsid w:val="00094328"/>
    <w:pPr>
      <w:suppressAutoHyphens w:val="0"/>
    </w:pPr>
    <w:rPr>
      <w:rFonts w:ascii="Courier New" w:hAnsi="Courier New"/>
      <w:sz w:val="20"/>
      <w:szCs w:val="20"/>
      <w:lang w:eastAsia="en-US"/>
    </w:rPr>
  </w:style>
  <w:style w:type="character" w:customStyle="1" w:styleId="afd">
    <w:name w:val="Текст Знак"/>
    <w:basedOn w:val="a1"/>
    <w:link w:val="afc"/>
    <w:rsid w:val="00094328"/>
    <w:rPr>
      <w:rFonts w:ascii="Courier New" w:hAnsi="Courier New"/>
      <w:lang w:eastAsia="en-US"/>
    </w:rPr>
  </w:style>
  <w:style w:type="paragraph" w:styleId="27">
    <w:name w:val="Body Text 2"/>
    <w:basedOn w:val="a"/>
    <w:link w:val="28"/>
    <w:uiPriority w:val="99"/>
    <w:semiHidden/>
    <w:unhideWhenUsed/>
    <w:rsid w:val="00094328"/>
    <w:pPr>
      <w:spacing w:after="120" w:line="480" w:lineRule="auto"/>
    </w:pPr>
  </w:style>
  <w:style w:type="character" w:customStyle="1" w:styleId="28">
    <w:name w:val="Основной текст 2 Знак"/>
    <w:basedOn w:val="a1"/>
    <w:link w:val="27"/>
    <w:uiPriority w:val="99"/>
    <w:semiHidden/>
    <w:rsid w:val="00094328"/>
    <w:rPr>
      <w:sz w:val="24"/>
      <w:szCs w:val="24"/>
      <w:lang w:eastAsia="ar-SA"/>
    </w:rPr>
  </w:style>
  <w:style w:type="character" w:customStyle="1" w:styleId="textexposedshow">
    <w:name w:val="text_exposed_show"/>
    <w:basedOn w:val="a1"/>
    <w:uiPriority w:val="99"/>
    <w:rsid w:val="00094328"/>
    <w:rPr>
      <w:rFonts w:cs="Times New Roman"/>
    </w:rPr>
  </w:style>
  <w:style w:type="character" w:customStyle="1" w:styleId="hps">
    <w:name w:val="hps"/>
    <w:uiPriority w:val="99"/>
    <w:rsid w:val="00094328"/>
  </w:style>
  <w:style w:type="character" w:customStyle="1" w:styleId="5yl5">
    <w:name w:val="_5yl5"/>
    <w:basedOn w:val="a1"/>
    <w:uiPriority w:val="99"/>
    <w:rsid w:val="00094328"/>
    <w:rPr>
      <w:rFonts w:cs="Times New Roman"/>
    </w:rPr>
  </w:style>
  <w:style w:type="character" w:customStyle="1" w:styleId="WW-Absatz-Standardschriftart111111">
    <w:name w:val="WW-Absatz-Standardschriftart111111"/>
    <w:uiPriority w:val="99"/>
    <w:rsid w:val="00094328"/>
  </w:style>
  <w:style w:type="paragraph" w:customStyle="1" w:styleId="afe">
    <w:name w:val="Знак Знак"/>
    <w:basedOn w:val="a"/>
    <w:rsid w:val="00086BC4"/>
    <w:pPr>
      <w:suppressAutoHyphens w:val="0"/>
    </w:pPr>
    <w:rPr>
      <w:rFonts w:ascii="Verdana" w:hAnsi="Verdana" w:cs="Verdana"/>
      <w:sz w:val="20"/>
      <w:szCs w:val="20"/>
      <w:lang w:val="en-US" w:eastAsia="en-US"/>
    </w:rPr>
  </w:style>
  <w:style w:type="paragraph" w:styleId="HTML">
    <w:name w:val="HTML Preformatted"/>
    <w:basedOn w:val="a"/>
    <w:link w:val="HTML0"/>
    <w:qFormat/>
    <w:rsid w:val="002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pPr>
    <w:rPr>
      <w:rFonts w:ascii="Courier New" w:hAnsi="Courier New" w:cs="Courier New"/>
      <w:color w:val="00000A"/>
      <w:sz w:val="20"/>
      <w:szCs w:val="20"/>
      <w:lang w:val="ru-RU" w:eastAsia="ru-RU"/>
    </w:rPr>
  </w:style>
  <w:style w:type="character" w:customStyle="1" w:styleId="HTML0">
    <w:name w:val="Стандартный HTML Знак"/>
    <w:basedOn w:val="a1"/>
    <w:link w:val="HTML"/>
    <w:rsid w:val="002A45F0"/>
    <w:rPr>
      <w:rFonts w:ascii="Courier New" w:hAnsi="Courier New" w:cs="Courier New"/>
      <w:color w:val="00000A"/>
      <w:lang w:val="ru-RU" w:eastAsia="ru-RU"/>
    </w:rPr>
  </w:style>
  <w:style w:type="character" w:customStyle="1" w:styleId="af7">
    <w:name w:val="Нижний колонтитул Знак"/>
    <w:basedOn w:val="a1"/>
    <w:link w:val="af6"/>
    <w:uiPriority w:val="99"/>
    <w:rsid w:val="00D62979"/>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80639613">
      <w:bodyDiv w:val="1"/>
      <w:marLeft w:val="0"/>
      <w:marRight w:val="0"/>
      <w:marTop w:val="0"/>
      <w:marBottom w:val="0"/>
      <w:divBdr>
        <w:top w:val="none" w:sz="0" w:space="0" w:color="auto"/>
        <w:left w:val="none" w:sz="0" w:space="0" w:color="auto"/>
        <w:bottom w:val="none" w:sz="0" w:space="0" w:color="auto"/>
        <w:right w:val="none" w:sz="0" w:space="0" w:color="auto"/>
      </w:divBdr>
      <w:divsChild>
        <w:div w:id="798572647">
          <w:marLeft w:val="0"/>
          <w:marRight w:val="0"/>
          <w:marTop w:val="0"/>
          <w:marBottom w:val="0"/>
          <w:divBdr>
            <w:top w:val="none" w:sz="0" w:space="0" w:color="auto"/>
            <w:left w:val="none" w:sz="0" w:space="0" w:color="auto"/>
            <w:bottom w:val="none" w:sz="0" w:space="0" w:color="auto"/>
            <w:right w:val="none" w:sz="0" w:space="0" w:color="auto"/>
          </w:divBdr>
        </w:div>
        <w:div w:id="1414276171">
          <w:marLeft w:val="0"/>
          <w:marRight w:val="0"/>
          <w:marTop w:val="0"/>
          <w:marBottom w:val="0"/>
          <w:divBdr>
            <w:top w:val="none" w:sz="0" w:space="0" w:color="auto"/>
            <w:left w:val="none" w:sz="0" w:space="0" w:color="auto"/>
            <w:bottom w:val="none" w:sz="0" w:space="0" w:color="auto"/>
            <w:right w:val="none" w:sz="0" w:space="0" w:color="auto"/>
          </w:divBdr>
        </w:div>
        <w:div w:id="1572622718">
          <w:marLeft w:val="0"/>
          <w:marRight w:val="0"/>
          <w:marTop w:val="0"/>
          <w:marBottom w:val="0"/>
          <w:divBdr>
            <w:top w:val="none" w:sz="0" w:space="0" w:color="auto"/>
            <w:left w:val="none" w:sz="0" w:space="0" w:color="auto"/>
            <w:bottom w:val="none" w:sz="0" w:space="0" w:color="auto"/>
            <w:right w:val="none" w:sz="0" w:space="0" w:color="auto"/>
          </w:divBdr>
        </w:div>
        <w:div w:id="1818836055">
          <w:marLeft w:val="0"/>
          <w:marRight w:val="0"/>
          <w:marTop w:val="0"/>
          <w:marBottom w:val="0"/>
          <w:divBdr>
            <w:top w:val="none" w:sz="0" w:space="0" w:color="auto"/>
            <w:left w:val="none" w:sz="0" w:space="0" w:color="auto"/>
            <w:bottom w:val="none" w:sz="0" w:space="0" w:color="auto"/>
            <w:right w:val="none" w:sz="0" w:space="0" w:color="auto"/>
          </w:divBdr>
        </w:div>
        <w:div w:id="1747065740">
          <w:marLeft w:val="0"/>
          <w:marRight w:val="0"/>
          <w:marTop w:val="0"/>
          <w:marBottom w:val="0"/>
          <w:divBdr>
            <w:top w:val="none" w:sz="0" w:space="0" w:color="auto"/>
            <w:left w:val="none" w:sz="0" w:space="0" w:color="auto"/>
            <w:bottom w:val="none" w:sz="0" w:space="0" w:color="auto"/>
            <w:right w:val="none" w:sz="0" w:space="0" w:color="auto"/>
          </w:divBdr>
        </w:div>
        <w:div w:id="1395930611">
          <w:marLeft w:val="0"/>
          <w:marRight w:val="0"/>
          <w:marTop w:val="0"/>
          <w:marBottom w:val="0"/>
          <w:divBdr>
            <w:top w:val="none" w:sz="0" w:space="0" w:color="auto"/>
            <w:left w:val="none" w:sz="0" w:space="0" w:color="auto"/>
            <w:bottom w:val="none" w:sz="0" w:space="0" w:color="auto"/>
            <w:right w:val="none" w:sz="0" w:space="0" w:color="auto"/>
          </w:divBdr>
        </w:div>
        <w:div w:id="989795224">
          <w:marLeft w:val="0"/>
          <w:marRight w:val="0"/>
          <w:marTop w:val="0"/>
          <w:marBottom w:val="0"/>
          <w:divBdr>
            <w:top w:val="none" w:sz="0" w:space="0" w:color="auto"/>
            <w:left w:val="none" w:sz="0" w:space="0" w:color="auto"/>
            <w:bottom w:val="none" w:sz="0" w:space="0" w:color="auto"/>
            <w:right w:val="none" w:sz="0" w:space="0" w:color="auto"/>
          </w:divBdr>
        </w:div>
        <w:div w:id="791629417">
          <w:marLeft w:val="0"/>
          <w:marRight w:val="0"/>
          <w:marTop w:val="0"/>
          <w:marBottom w:val="0"/>
          <w:divBdr>
            <w:top w:val="none" w:sz="0" w:space="0" w:color="auto"/>
            <w:left w:val="none" w:sz="0" w:space="0" w:color="auto"/>
            <w:bottom w:val="none" w:sz="0" w:space="0" w:color="auto"/>
            <w:right w:val="none" w:sz="0" w:space="0" w:color="auto"/>
          </w:divBdr>
        </w:div>
        <w:div w:id="984703154">
          <w:marLeft w:val="0"/>
          <w:marRight w:val="0"/>
          <w:marTop w:val="0"/>
          <w:marBottom w:val="0"/>
          <w:divBdr>
            <w:top w:val="none" w:sz="0" w:space="0" w:color="auto"/>
            <w:left w:val="none" w:sz="0" w:space="0" w:color="auto"/>
            <w:bottom w:val="none" w:sz="0" w:space="0" w:color="auto"/>
            <w:right w:val="none" w:sz="0" w:space="0" w:color="auto"/>
          </w:divBdr>
        </w:div>
        <w:div w:id="993802247">
          <w:marLeft w:val="0"/>
          <w:marRight w:val="0"/>
          <w:marTop w:val="0"/>
          <w:marBottom w:val="0"/>
          <w:divBdr>
            <w:top w:val="none" w:sz="0" w:space="0" w:color="auto"/>
            <w:left w:val="none" w:sz="0" w:space="0" w:color="auto"/>
            <w:bottom w:val="none" w:sz="0" w:space="0" w:color="auto"/>
            <w:right w:val="none" w:sz="0" w:space="0" w:color="auto"/>
          </w:divBdr>
        </w:div>
        <w:div w:id="1913197786">
          <w:marLeft w:val="0"/>
          <w:marRight w:val="0"/>
          <w:marTop w:val="0"/>
          <w:marBottom w:val="0"/>
          <w:divBdr>
            <w:top w:val="none" w:sz="0" w:space="0" w:color="auto"/>
            <w:left w:val="none" w:sz="0" w:space="0" w:color="auto"/>
            <w:bottom w:val="none" w:sz="0" w:space="0" w:color="auto"/>
            <w:right w:val="none" w:sz="0" w:space="0" w:color="auto"/>
          </w:divBdr>
        </w:div>
        <w:div w:id="68426890">
          <w:marLeft w:val="0"/>
          <w:marRight w:val="0"/>
          <w:marTop w:val="0"/>
          <w:marBottom w:val="0"/>
          <w:divBdr>
            <w:top w:val="none" w:sz="0" w:space="0" w:color="auto"/>
            <w:left w:val="none" w:sz="0" w:space="0" w:color="auto"/>
            <w:bottom w:val="none" w:sz="0" w:space="0" w:color="auto"/>
            <w:right w:val="none" w:sz="0" w:space="0" w:color="auto"/>
          </w:divBdr>
        </w:div>
        <w:div w:id="1849833025">
          <w:marLeft w:val="0"/>
          <w:marRight w:val="0"/>
          <w:marTop w:val="0"/>
          <w:marBottom w:val="0"/>
          <w:divBdr>
            <w:top w:val="none" w:sz="0" w:space="0" w:color="auto"/>
            <w:left w:val="none" w:sz="0" w:space="0" w:color="auto"/>
            <w:bottom w:val="none" w:sz="0" w:space="0" w:color="auto"/>
            <w:right w:val="none" w:sz="0" w:space="0" w:color="auto"/>
          </w:divBdr>
        </w:div>
        <w:div w:id="2066682640">
          <w:marLeft w:val="0"/>
          <w:marRight w:val="0"/>
          <w:marTop w:val="0"/>
          <w:marBottom w:val="0"/>
          <w:divBdr>
            <w:top w:val="none" w:sz="0" w:space="0" w:color="auto"/>
            <w:left w:val="none" w:sz="0" w:space="0" w:color="auto"/>
            <w:bottom w:val="none" w:sz="0" w:space="0" w:color="auto"/>
            <w:right w:val="none" w:sz="0" w:space="0" w:color="auto"/>
          </w:divBdr>
        </w:div>
        <w:div w:id="1645770902">
          <w:marLeft w:val="0"/>
          <w:marRight w:val="0"/>
          <w:marTop w:val="0"/>
          <w:marBottom w:val="0"/>
          <w:divBdr>
            <w:top w:val="none" w:sz="0" w:space="0" w:color="auto"/>
            <w:left w:val="none" w:sz="0" w:space="0" w:color="auto"/>
            <w:bottom w:val="none" w:sz="0" w:space="0" w:color="auto"/>
            <w:right w:val="none" w:sz="0" w:space="0" w:color="auto"/>
          </w:divBdr>
        </w:div>
        <w:div w:id="1073970929">
          <w:marLeft w:val="0"/>
          <w:marRight w:val="0"/>
          <w:marTop w:val="0"/>
          <w:marBottom w:val="0"/>
          <w:divBdr>
            <w:top w:val="none" w:sz="0" w:space="0" w:color="auto"/>
            <w:left w:val="none" w:sz="0" w:space="0" w:color="auto"/>
            <w:bottom w:val="none" w:sz="0" w:space="0" w:color="auto"/>
            <w:right w:val="none" w:sz="0" w:space="0" w:color="auto"/>
          </w:divBdr>
        </w:div>
      </w:divsChild>
    </w:div>
    <w:div w:id="113526988">
      <w:bodyDiv w:val="1"/>
      <w:marLeft w:val="0"/>
      <w:marRight w:val="0"/>
      <w:marTop w:val="0"/>
      <w:marBottom w:val="0"/>
      <w:divBdr>
        <w:top w:val="none" w:sz="0" w:space="0" w:color="auto"/>
        <w:left w:val="none" w:sz="0" w:space="0" w:color="auto"/>
        <w:bottom w:val="none" w:sz="0" w:space="0" w:color="auto"/>
        <w:right w:val="none" w:sz="0" w:space="0" w:color="auto"/>
      </w:divBdr>
      <w:divsChild>
        <w:div w:id="101149617">
          <w:marLeft w:val="0"/>
          <w:marRight w:val="0"/>
          <w:marTop w:val="0"/>
          <w:marBottom w:val="0"/>
          <w:divBdr>
            <w:top w:val="none" w:sz="0" w:space="0" w:color="auto"/>
            <w:left w:val="none" w:sz="0" w:space="0" w:color="auto"/>
            <w:bottom w:val="none" w:sz="0" w:space="0" w:color="auto"/>
            <w:right w:val="none" w:sz="0" w:space="0" w:color="auto"/>
          </w:divBdr>
        </w:div>
        <w:div w:id="118301463">
          <w:marLeft w:val="0"/>
          <w:marRight w:val="0"/>
          <w:marTop w:val="0"/>
          <w:marBottom w:val="0"/>
          <w:divBdr>
            <w:top w:val="none" w:sz="0" w:space="0" w:color="auto"/>
            <w:left w:val="none" w:sz="0" w:space="0" w:color="auto"/>
            <w:bottom w:val="none" w:sz="0" w:space="0" w:color="auto"/>
            <w:right w:val="none" w:sz="0" w:space="0" w:color="auto"/>
          </w:divBdr>
        </w:div>
        <w:div w:id="127861169">
          <w:marLeft w:val="0"/>
          <w:marRight w:val="0"/>
          <w:marTop w:val="0"/>
          <w:marBottom w:val="0"/>
          <w:divBdr>
            <w:top w:val="none" w:sz="0" w:space="0" w:color="auto"/>
            <w:left w:val="none" w:sz="0" w:space="0" w:color="auto"/>
            <w:bottom w:val="none" w:sz="0" w:space="0" w:color="auto"/>
            <w:right w:val="none" w:sz="0" w:space="0" w:color="auto"/>
          </w:divBdr>
        </w:div>
        <w:div w:id="225184380">
          <w:marLeft w:val="0"/>
          <w:marRight w:val="0"/>
          <w:marTop w:val="0"/>
          <w:marBottom w:val="0"/>
          <w:divBdr>
            <w:top w:val="none" w:sz="0" w:space="0" w:color="auto"/>
            <w:left w:val="none" w:sz="0" w:space="0" w:color="auto"/>
            <w:bottom w:val="none" w:sz="0" w:space="0" w:color="auto"/>
            <w:right w:val="none" w:sz="0" w:space="0" w:color="auto"/>
          </w:divBdr>
        </w:div>
        <w:div w:id="452792758">
          <w:marLeft w:val="0"/>
          <w:marRight w:val="0"/>
          <w:marTop w:val="0"/>
          <w:marBottom w:val="0"/>
          <w:divBdr>
            <w:top w:val="none" w:sz="0" w:space="0" w:color="auto"/>
            <w:left w:val="none" w:sz="0" w:space="0" w:color="auto"/>
            <w:bottom w:val="none" w:sz="0" w:space="0" w:color="auto"/>
            <w:right w:val="none" w:sz="0" w:space="0" w:color="auto"/>
          </w:divBdr>
        </w:div>
        <w:div w:id="1142116227">
          <w:marLeft w:val="0"/>
          <w:marRight w:val="0"/>
          <w:marTop w:val="0"/>
          <w:marBottom w:val="0"/>
          <w:divBdr>
            <w:top w:val="none" w:sz="0" w:space="0" w:color="auto"/>
            <w:left w:val="none" w:sz="0" w:space="0" w:color="auto"/>
            <w:bottom w:val="none" w:sz="0" w:space="0" w:color="auto"/>
            <w:right w:val="none" w:sz="0" w:space="0" w:color="auto"/>
          </w:divBdr>
        </w:div>
        <w:div w:id="1203401980">
          <w:marLeft w:val="0"/>
          <w:marRight w:val="0"/>
          <w:marTop w:val="0"/>
          <w:marBottom w:val="0"/>
          <w:divBdr>
            <w:top w:val="none" w:sz="0" w:space="0" w:color="auto"/>
            <w:left w:val="none" w:sz="0" w:space="0" w:color="auto"/>
            <w:bottom w:val="none" w:sz="0" w:space="0" w:color="auto"/>
            <w:right w:val="none" w:sz="0" w:space="0" w:color="auto"/>
          </w:divBdr>
        </w:div>
        <w:div w:id="1215191158">
          <w:marLeft w:val="0"/>
          <w:marRight w:val="0"/>
          <w:marTop w:val="0"/>
          <w:marBottom w:val="0"/>
          <w:divBdr>
            <w:top w:val="none" w:sz="0" w:space="0" w:color="auto"/>
            <w:left w:val="none" w:sz="0" w:space="0" w:color="auto"/>
            <w:bottom w:val="none" w:sz="0" w:space="0" w:color="auto"/>
            <w:right w:val="none" w:sz="0" w:space="0" w:color="auto"/>
          </w:divBdr>
        </w:div>
        <w:div w:id="1593006360">
          <w:marLeft w:val="0"/>
          <w:marRight w:val="0"/>
          <w:marTop w:val="0"/>
          <w:marBottom w:val="0"/>
          <w:divBdr>
            <w:top w:val="none" w:sz="0" w:space="0" w:color="auto"/>
            <w:left w:val="none" w:sz="0" w:space="0" w:color="auto"/>
            <w:bottom w:val="none" w:sz="0" w:space="0" w:color="auto"/>
            <w:right w:val="none" w:sz="0" w:space="0" w:color="auto"/>
          </w:divBdr>
        </w:div>
        <w:div w:id="1642611340">
          <w:marLeft w:val="0"/>
          <w:marRight w:val="0"/>
          <w:marTop w:val="0"/>
          <w:marBottom w:val="0"/>
          <w:divBdr>
            <w:top w:val="none" w:sz="0" w:space="0" w:color="auto"/>
            <w:left w:val="none" w:sz="0" w:space="0" w:color="auto"/>
            <w:bottom w:val="none" w:sz="0" w:space="0" w:color="auto"/>
            <w:right w:val="none" w:sz="0" w:space="0" w:color="auto"/>
          </w:divBdr>
        </w:div>
        <w:div w:id="1931354802">
          <w:marLeft w:val="0"/>
          <w:marRight w:val="0"/>
          <w:marTop w:val="0"/>
          <w:marBottom w:val="0"/>
          <w:divBdr>
            <w:top w:val="none" w:sz="0" w:space="0" w:color="auto"/>
            <w:left w:val="none" w:sz="0" w:space="0" w:color="auto"/>
            <w:bottom w:val="none" w:sz="0" w:space="0" w:color="auto"/>
            <w:right w:val="none" w:sz="0" w:space="0" w:color="auto"/>
          </w:divBdr>
        </w:div>
      </w:divsChild>
    </w:div>
    <w:div w:id="132451003">
      <w:bodyDiv w:val="1"/>
      <w:marLeft w:val="0"/>
      <w:marRight w:val="0"/>
      <w:marTop w:val="0"/>
      <w:marBottom w:val="0"/>
      <w:divBdr>
        <w:top w:val="none" w:sz="0" w:space="0" w:color="auto"/>
        <w:left w:val="none" w:sz="0" w:space="0" w:color="auto"/>
        <w:bottom w:val="none" w:sz="0" w:space="0" w:color="auto"/>
        <w:right w:val="none" w:sz="0" w:space="0" w:color="auto"/>
      </w:divBdr>
      <w:divsChild>
        <w:div w:id="394934591">
          <w:marLeft w:val="0"/>
          <w:marRight w:val="0"/>
          <w:marTop w:val="0"/>
          <w:marBottom w:val="0"/>
          <w:divBdr>
            <w:top w:val="none" w:sz="0" w:space="0" w:color="auto"/>
            <w:left w:val="none" w:sz="0" w:space="0" w:color="auto"/>
            <w:bottom w:val="none" w:sz="0" w:space="0" w:color="auto"/>
            <w:right w:val="none" w:sz="0" w:space="0" w:color="auto"/>
          </w:divBdr>
        </w:div>
        <w:div w:id="1012339226">
          <w:marLeft w:val="0"/>
          <w:marRight w:val="0"/>
          <w:marTop w:val="0"/>
          <w:marBottom w:val="0"/>
          <w:divBdr>
            <w:top w:val="none" w:sz="0" w:space="0" w:color="auto"/>
            <w:left w:val="none" w:sz="0" w:space="0" w:color="auto"/>
            <w:bottom w:val="none" w:sz="0" w:space="0" w:color="auto"/>
            <w:right w:val="none" w:sz="0" w:space="0" w:color="auto"/>
          </w:divBdr>
        </w:div>
        <w:div w:id="1072774108">
          <w:marLeft w:val="0"/>
          <w:marRight w:val="0"/>
          <w:marTop w:val="0"/>
          <w:marBottom w:val="0"/>
          <w:divBdr>
            <w:top w:val="none" w:sz="0" w:space="0" w:color="auto"/>
            <w:left w:val="none" w:sz="0" w:space="0" w:color="auto"/>
            <w:bottom w:val="none" w:sz="0" w:space="0" w:color="auto"/>
            <w:right w:val="none" w:sz="0" w:space="0" w:color="auto"/>
          </w:divBdr>
        </w:div>
        <w:div w:id="1086926939">
          <w:marLeft w:val="0"/>
          <w:marRight w:val="0"/>
          <w:marTop w:val="0"/>
          <w:marBottom w:val="0"/>
          <w:divBdr>
            <w:top w:val="none" w:sz="0" w:space="0" w:color="auto"/>
            <w:left w:val="none" w:sz="0" w:space="0" w:color="auto"/>
            <w:bottom w:val="none" w:sz="0" w:space="0" w:color="auto"/>
            <w:right w:val="none" w:sz="0" w:space="0" w:color="auto"/>
          </w:divBdr>
        </w:div>
        <w:div w:id="1179320358">
          <w:marLeft w:val="0"/>
          <w:marRight w:val="0"/>
          <w:marTop w:val="0"/>
          <w:marBottom w:val="0"/>
          <w:divBdr>
            <w:top w:val="none" w:sz="0" w:space="0" w:color="auto"/>
            <w:left w:val="none" w:sz="0" w:space="0" w:color="auto"/>
            <w:bottom w:val="none" w:sz="0" w:space="0" w:color="auto"/>
            <w:right w:val="none" w:sz="0" w:space="0" w:color="auto"/>
          </w:divBdr>
        </w:div>
        <w:div w:id="1965189866">
          <w:marLeft w:val="0"/>
          <w:marRight w:val="0"/>
          <w:marTop w:val="0"/>
          <w:marBottom w:val="0"/>
          <w:divBdr>
            <w:top w:val="none" w:sz="0" w:space="0" w:color="auto"/>
            <w:left w:val="none" w:sz="0" w:space="0" w:color="auto"/>
            <w:bottom w:val="none" w:sz="0" w:space="0" w:color="auto"/>
            <w:right w:val="none" w:sz="0" w:space="0" w:color="auto"/>
          </w:divBdr>
        </w:div>
      </w:divsChild>
    </w:div>
    <w:div w:id="162091060">
      <w:bodyDiv w:val="1"/>
      <w:marLeft w:val="0"/>
      <w:marRight w:val="0"/>
      <w:marTop w:val="0"/>
      <w:marBottom w:val="0"/>
      <w:divBdr>
        <w:top w:val="none" w:sz="0" w:space="0" w:color="auto"/>
        <w:left w:val="none" w:sz="0" w:space="0" w:color="auto"/>
        <w:bottom w:val="none" w:sz="0" w:space="0" w:color="auto"/>
        <w:right w:val="none" w:sz="0" w:space="0" w:color="auto"/>
      </w:divBdr>
      <w:divsChild>
        <w:div w:id="1205563312">
          <w:marLeft w:val="0"/>
          <w:marRight w:val="0"/>
          <w:marTop w:val="0"/>
          <w:marBottom w:val="0"/>
          <w:divBdr>
            <w:top w:val="none" w:sz="0" w:space="0" w:color="auto"/>
            <w:left w:val="none" w:sz="0" w:space="0" w:color="auto"/>
            <w:bottom w:val="none" w:sz="0" w:space="0" w:color="auto"/>
            <w:right w:val="none" w:sz="0" w:space="0" w:color="auto"/>
          </w:divBdr>
        </w:div>
        <w:div w:id="1495996848">
          <w:marLeft w:val="0"/>
          <w:marRight w:val="0"/>
          <w:marTop w:val="0"/>
          <w:marBottom w:val="0"/>
          <w:divBdr>
            <w:top w:val="none" w:sz="0" w:space="0" w:color="auto"/>
            <w:left w:val="none" w:sz="0" w:space="0" w:color="auto"/>
            <w:bottom w:val="none" w:sz="0" w:space="0" w:color="auto"/>
            <w:right w:val="none" w:sz="0" w:space="0" w:color="auto"/>
          </w:divBdr>
        </w:div>
        <w:div w:id="1815103091">
          <w:marLeft w:val="0"/>
          <w:marRight w:val="0"/>
          <w:marTop w:val="0"/>
          <w:marBottom w:val="0"/>
          <w:divBdr>
            <w:top w:val="none" w:sz="0" w:space="0" w:color="auto"/>
            <w:left w:val="none" w:sz="0" w:space="0" w:color="auto"/>
            <w:bottom w:val="none" w:sz="0" w:space="0" w:color="auto"/>
            <w:right w:val="none" w:sz="0" w:space="0" w:color="auto"/>
          </w:divBdr>
        </w:div>
      </w:divsChild>
    </w:div>
    <w:div w:id="185947533">
      <w:bodyDiv w:val="1"/>
      <w:marLeft w:val="0"/>
      <w:marRight w:val="0"/>
      <w:marTop w:val="0"/>
      <w:marBottom w:val="0"/>
      <w:divBdr>
        <w:top w:val="none" w:sz="0" w:space="0" w:color="auto"/>
        <w:left w:val="none" w:sz="0" w:space="0" w:color="auto"/>
        <w:bottom w:val="none" w:sz="0" w:space="0" w:color="auto"/>
        <w:right w:val="none" w:sz="0" w:space="0" w:color="auto"/>
      </w:divBdr>
      <w:divsChild>
        <w:div w:id="371999467">
          <w:marLeft w:val="0"/>
          <w:marRight w:val="0"/>
          <w:marTop w:val="0"/>
          <w:marBottom w:val="0"/>
          <w:divBdr>
            <w:top w:val="none" w:sz="0" w:space="0" w:color="auto"/>
            <w:left w:val="none" w:sz="0" w:space="0" w:color="auto"/>
            <w:bottom w:val="none" w:sz="0" w:space="0" w:color="auto"/>
            <w:right w:val="none" w:sz="0" w:space="0" w:color="auto"/>
          </w:divBdr>
        </w:div>
        <w:div w:id="432700919">
          <w:marLeft w:val="0"/>
          <w:marRight w:val="0"/>
          <w:marTop w:val="0"/>
          <w:marBottom w:val="0"/>
          <w:divBdr>
            <w:top w:val="none" w:sz="0" w:space="0" w:color="auto"/>
            <w:left w:val="none" w:sz="0" w:space="0" w:color="auto"/>
            <w:bottom w:val="none" w:sz="0" w:space="0" w:color="auto"/>
            <w:right w:val="none" w:sz="0" w:space="0" w:color="auto"/>
          </w:divBdr>
        </w:div>
        <w:div w:id="606625282">
          <w:marLeft w:val="0"/>
          <w:marRight w:val="0"/>
          <w:marTop w:val="0"/>
          <w:marBottom w:val="0"/>
          <w:divBdr>
            <w:top w:val="none" w:sz="0" w:space="0" w:color="auto"/>
            <w:left w:val="none" w:sz="0" w:space="0" w:color="auto"/>
            <w:bottom w:val="none" w:sz="0" w:space="0" w:color="auto"/>
            <w:right w:val="none" w:sz="0" w:space="0" w:color="auto"/>
          </w:divBdr>
        </w:div>
        <w:div w:id="623774250">
          <w:marLeft w:val="0"/>
          <w:marRight w:val="0"/>
          <w:marTop w:val="0"/>
          <w:marBottom w:val="0"/>
          <w:divBdr>
            <w:top w:val="none" w:sz="0" w:space="0" w:color="auto"/>
            <w:left w:val="none" w:sz="0" w:space="0" w:color="auto"/>
            <w:bottom w:val="none" w:sz="0" w:space="0" w:color="auto"/>
            <w:right w:val="none" w:sz="0" w:space="0" w:color="auto"/>
          </w:divBdr>
        </w:div>
        <w:div w:id="851186403">
          <w:marLeft w:val="0"/>
          <w:marRight w:val="0"/>
          <w:marTop w:val="0"/>
          <w:marBottom w:val="0"/>
          <w:divBdr>
            <w:top w:val="none" w:sz="0" w:space="0" w:color="auto"/>
            <w:left w:val="none" w:sz="0" w:space="0" w:color="auto"/>
            <w:bottom w:val="none" w:sz="0" w:space="0" w:color="auto"/>
            <w:right w:val="none" w:sz="0" w:space="0" w:color="auto"/>
          </w:divBdr>
        </w:div>
        <w:div w:id="1126511642">
          <w:marLeft w:val="0"/>
          <w:marRight w:val="0"/>
          <w:marTop w:val="0"/>
          <w:marBottom w:val="0"/>
          <w:divBdr>
            <w:top w:val="none" w:sz="0" w:space="0" w:color="auto"/>
            <w:left w:val="none" w:sz="0" w:space="0" w:color="auto"/>
            <w:bottom w:val="none" w:sz="0" w:space="0" w:color="auto"/>
            <w:right w:val="none" w:sz="0" w:space="0" w:color="auto"/>
          </w:divBdr>
        </w:div>
        <w:div w:id="1698770108">
          <w:marLeft w:val="0"/>
          <w:marRight w:val="0"/>
          <w:marTop w:val="0"/>
          <w:marBottom w:val="0"/>
          <w:divBdr>
            <w:top w:val="none" w:sz="0" w:space="0" w:color="auto"/>
            <w:left w:val="none" w:sz="0" w:space="0" w:color="auto"/>
            <w:bottom w:val="none" w:sz="0" w:space="0" w:color="auto"/>
            <w:right w:val="none" w:sz="0" w:space="0" w:color="auto"/>
          </w:divBdr>
        </w:div>
        <w:div w:id="1771923340">
          <w:marLeft w:val="0"/>
          <w:marRight w:val="0"/>
          <w:marTop w:val="0"/>
          <w:marBottom w:val="0"/>
          <w:divBdr>
            <w:top w:val="none" w:sz="0" w:space="0" w:color="auto"/>
            <w:left w:val="none" w:sz="0" w:space="0" w:color="auto"/>
            <w:bottom w:val="none" w:sz="0" w:space="0" w:color="auto"/>
            <w:right w:val="none" w:sz="0" w:space="0" w:color="auto"/>
          </w:divBdr>
        </w:div>
      </w:divsChild>
    </w:div>
    <w:div w:id="202133847">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0">
          <w:marLeft w:val="0"/>
          <w:marRight w:val="0"/>
          <w:marTop w:val="0"/>
          <w:marBottom w:val="0"/>
          <w:divBdr>
            <w:top w:val="none" w:sz="0" w:space="0" w:color="auto"/>
            <w:left w:val="none" w:sz="0" w:space="0" w:color="auto"/>
            <w:bottom w:val="none" w:sz="0" w:space="0" w:color="auto"/>
            <w:right w:val="none" w:sz="0" w:space="0" w:color="auto"/>
          </w:divBdr>
        </w:div>
        <w:div w:id="1900095935">
          <w:marLeft w:val="0"/>
          <w:marRight w:val="0"/>
          <w:marTop w:val="0"/>
          <w:marBottom w:val="0"/>
          <w:divBdr>
            <w:top w:val="none" w:sz="0" w:space="0" w:color="auto"/>
            <w:left w:val="none" w:sz="0" w:space="0" w:color="auto"/>
            <w:bottom w:val="none" w:sz="0" w:space="0" w:color="auto"/>
            <w:right w:val="none" w:sz="0" w:space="0" w:color="auto"/>
          </w:divBdr>
        </w:div>
      </w:divsChild>
    </w:div>
    <w:div w:id="247540417">
      <w:bodyDiv w:val="1"/>
      <w:marLeft w:val="0"/>
      <w:marRight w:val="0"/>
      <w:marTop w:val="0"/>
      <w:marBottom w:val="0"/>
      <w:divBdr>
        <w:top w:val="none" w:sz="0" w:space="0" w:color="auto"/>
        <w:left w:val="none" w:sz="0" w:space="0" w:color="auto"/>
        <w:bottom w:val="none" w:sz="0" w:space="0" w:color="auto"/>
        <w:right w:val="none" w:sz="0" w:space="0" w:color="auto"/>
      </w:divBdr>
      <w:divsChild>
        <w:div w:id="1185368591">
          <w:marLeft w:val="0"/>
          <w:marRight w:val="0"/>
          <w:marTop w:val="0"/>
          <w:marBottom w:val="0"/>
          <w:divBdr>
            <w:top w:val="none" w:sz="0" w:space="0" w:color="auto"/>
            <w:left w:val="none" w:sz="0" w:space="0" w:color="auto"/>
            <w:bottom w:val="none" w:sz="0" w:space="0" w:color="auto"/>
            <w:right w:val="none" w:sz="0" w:space="0" w:color="auto"/>
          </w:divBdr>
        </w:div>
        <w:div w:id="950279063">
          <w:marLeft w:val="0"/>
          <w:marRight w:val="0"/>
          <w:marTop w:val="0"/>
          <w:marBottom w:val="0"/>
          <w:divBdr>
            <w:top w:val="none" w:sz="0" w:space="0" w:color="auto"/>
            <w:left w:val="none" w:sz="0" w:space="0" w:color="auto"/>
            <w:bottom w:val="none" w:sz="0" w:space="0" w:color="auto"/>
            <w:right w:val="none" w:sz="0" w:space="0" w:color="auto"/>
          </w:divBdr>
        </w:div>
        <w:div w:id="233249217">
          <w:marLeft w:val="0"/>
          <w:marRight w:val="0"/>
          <w:marTop w:val="0"/>
          <w:marBottom w:val="0"/>
          <w:divBdr>
            <w:top w:val="none" w:sz="0" w:space="0" w:color="auto"/>
            <w:left w:val="none" w:sz="0" w:space="0" w:color="auto"/>
            <w:bottom w:val="none" w:sz="0" w:space="0" w:color="auto"/>
            <w:right w:val="none" w:sz="0" w:space="0" w:color="auto"/>
          </w:divBdr>
        </w:div>
        <w:div w:id="382098363">
          <w:marLeft w:val="0"/>
          <w:marRight w:val="0"/>
          <w:marTop w:val="0"/>
          <w:marBottom w:val="0"/>
          <w:divBdr>
            <w:top w:val="none" w:sz="0" w:space="0" w:color="auto"/>
            <w:left w:val="none" w:sz="0" w:space="0" w:color="auto"/>
            <w:bottom w:val="none" w:sz="0" w:space="0" w:color="auto"/>
            <w:right w:val="none" w:sz="0" w:space="0" w:color="auto"/>
          </w:divBdr>
        </w:div>
        <w:div w:id="861554090">
          <w:marLeft w:val="0"/>
          <w:marRight w:val="0"/>
          <w:marTop w:val="0"/>
          <w:marBottom w:val="0"/>
          <w:divBdr>
            <w:top w:val="none" w:sz="0" w:space="0" w:color="auto"/>
            <w:left w:val="none" w:sz="0" w:space="0" w:color="auto"/>
            <w:bottom w:val="none" w:sz="0" w:space="0" w:color="auto"/>
            <w:right w:val="none" w:sz="0" w:space="0" w:color="auto"/>
          </w:divBdr>
        </w:div>
        <w:div w:id="910315054">
          <w:marLeft w:val="0"/>
          <w:marRight w:val="0"/>
          <w:marTop w:val="0"/>
          <w:marBottom w:val="0"/>
          <w:divBdr>
            <w:top w:val="none" w:sz="0" w:space="0" w:color="auto"/>
            <w:left w:val="none" w:sz="0" w:space="0" w:color="auto"/>
            <w:bottom w:val="none" w:sz="0" w:space="0" w:color="auto"/>
            <w:right w:val="none" w:sz="0" w:space="0" w:color="auto"/>
          </w:divBdr>
        </w:div>
        <w:div w:id="1670594928">
          <w:marLeft w:val="0"/>
          <w:marRight w:val="0"/>
          <w:marTop w:val="0"/>
          <w:marBottom w:val="0"/>
          <w:divBdr>
            <w:top w:val="none" w:sz="0" w:space="0" w:color="auto"/>
            <w:left w:val="none" w:sz="0" w:space="0" w:color="auto"/>
            <w:bottom w:val="none" w:sz="0" w:space="0" w:color="auto"/>
            <w:right w:val="none" w:sz="0" w:space="0" w:color="auto"/>
          </w:divBdr>
        </w:div>
        <w:div w:id="1882816183">
          <w:marLeft w:val="0"/>
          <w:marRight w:val="0"/>
          <w:marTop w:val="0"/>
          <w:marBottom w:val="0"/>
          <w:divBdr>
            <w:top w:val="none" w:sz="0" w:space="0" w:color="auto"/>
            <w:left w:val="none" w:sz="0" w:space="0" w:color="auto"/>
            <w:bottom w:val="none" w:sz="0" w:space="0" w:color="auto"/>
            <w:right w:val="none" w:sz="0" w:space="0" w:color="auto"/>
          </w:divBdr>
        </w:div>
        <w:div w:id="1882016839">
          <w:marLeft w:val="0"/>
          <w:marRight w:val="0"/>
          <w:marTop w:val="0"/>
          <w:marBottom w:val="0"/>
          <w:divBdr>
            <w:top w:val="none" w:sz="0" w:space="0" w:color="auto"/>
            <w:left w:val="none" w:sz="0" w:space="0" w:color="auto"/>
            <w:bottom w:val="none" w:sz="0" w:space="0" w:color="auto"/>
            <w:right w:val="none" w:sz="0" w:space="0" w:color="auto"/>
          </w:divBdr>
        </w:div>
        <w:div w:id="1525173886">
          <w:marLeft w:val="0"/>
          <w:marRight w:val="0"/>
          <w:marTop w:val="0"/>
          <w:marBottom w:val="0"/>
          <w:divBdr>
            <w:top w:val="none" w:sz="0" w:space="0" w:color="auto"/>
            <w:left w:val="none" w:sz="0" w:space="0" w:color="auto"/>
            <w:bottom w:val="none" w:sz="0" w:space="0" w:color="auto"/>
            <w:right w:val="none" w:sz="0" w:space="0" w:color="auto"/>
          </w:divBdr>
        </w:div>
        <w:div w:id="1708220450">
          <w:marLeft w:val="0"/>
          <w:marRight w:val="0"/>
          <w:marTop w:val="0"/>
          <w:marBottom w:val="0"/>
          <w:divBdr>
            <w:top w:val="none" w:sz="0" w:space="0" w:color="auto"/>
            <w:left w:val="none" w:sz="0" w:space="0" w:color="auto"/>
            <w:bottom w:val="none" w:sz="0" w:space="0" w:color="auto"/>
            <w:right w:val="none" w:sz="0" w:space="0" w:color="auto"/>
          </w:divBdr>
        </w:div>
        <w:div w:id="227158596">
          <w:marLeft w:val="0"/>
          <w:marRight w:val="0"/>
          <w:marTop w:val="0"/>
          <w:marBottom w:val="0"/>
          <w:divBdr>
            <w:top w:val="none" w:sz="0" w:space="0" w:color="auto"/>
            <w:left w:val="none" w:sz="0" w:space="0" w:color="auto"/>
            <w:bottom w:val="none" w:sz="0" w:space="0" w:color="auto"/>
            <w:right w:val="none" w:sz="0" w:space="0" w:color="auto"/>
          </w:divBdr>
        </w:div>
        <w:div w:id="409935462">
          <w:marLeft w:val="0"/>
          <w:marRight w:val="0"/>
          <w:marTop w:val="0"/>
          <w:marBottom w:val="0"/>
          <w:divBdr>
            <w:top w:val="none" w:sz="0" w:space="0" w:color="auto"/>
            <w:left w:val="none" w:sz="0" w:space="0" w:color="auto"/>
            <w:bottom w:val="none" w:sz="0" w:space="0" w:color="auto"/>
            <w:right w:val="none" w:sz="0" w:space="0" w:color="auto"/>
          </w:divBdr>
        </w:div>
        <w:div w:id="854543031">
          <w:marLeft w:val="0"/>
          <w:marRight w:val="0"/>
          <w:marTop w:val="0"/>
          <w:marBottom w:val="0"/>
          <w:divBdr>
            <w:top w:val="none" w:sz="0" w:space="0" w:color="auto"/>
            <w:left w:val="none" w:sz="0" w:space="0" w:color="auto"/>
            <w:bottom w:val="none" w:sz="0" w:space="0" w:color="auto"/>
            <w:right w:val="none" w:sz="0" w:space="0" w:color="auto"/>
          </w:divBdr>
        </w:div>
        <w:div w:id="1828210171">
          <w:marLeft w:val="0"/>
          <w:marRight w:val="0"/>
          <w:marTop w:val="0"/>
          <w:marBottom w:val="0"/>
          <w:divBdr>
            <w:top w:val="none" w:sz="0" w:space="0" w:color="auto"/>
            <w:left w:val="none" w:sz="0" w:space="0" w:color="auto"/>
            <w:bottom w:val="none" w:sz="0" w:space="0" w:color="auto"/>
            <w:right w:val="none" w:sz="0" w:space="0" w:color="auto"/>
          </w:divBdr>
        </w:div>
        <w:div w:id="996961754">
          <w:marLeft w:val="0"/>
          <w:marRight w:val="0"/>
          <w:marTop w:val="0"/>
          <w:marBottom w:val="0"/>
          <w:divBdr>
            <w:top w:val="none" w:sz="0" w:space="0" w:color="auto"/>
            <w:left w:val="none" w:sz="0" w:space="0" w:color="auto"/>
            <w:bottom w:val="none" w:sz="0" w:space="0" w:color="auto"/>
            <w:right w:val="none" w:sz="0" w:space="0" w:color="auto"/>
          </w:divBdr>
        </w:div>
        <w:div w:id="1512527127">
          <w:marLeft w:val="0"/>
          <w:marRight w:val="0"/>
          <w:marTop w:val="0"/>
          <w:marBottom w:val="0"/>
          <w:divBdr>
            <w:top w:val="none" w:sz="0" w:space="0" w:color="auto"/>
            <w:left w:val="none" w:sz="0" w:space="0" w:color="auto"/>
            <w:bottom w:val="none" w:sz="0" w:space="0" w:color="auto"/>
            <w:right w:val="none" w:sz="0" w:space="0" w:color="auto"/>
          </w:divBdr>
        </w:div>
        <w:div w:id="2114323489">
          <w:marLeft w:val="0"/>
          <w:marRight w:val="0"/>
          <w:marTop w:val="0"/>
          <w:marBottom w:val="0"/>
          <w:divBdr>
            <w:top w:val="none" w:sz="0" w:space="0" w:color="auto"/>
            <w:left w:val="none" w:sz="0" w:space="0" w:color="auto"/>
            <w:bottom w:val="none" w:sz="0" w:space="0" w:color="auto"/>
            <w:right w:val="none" w:sz="0" w:space="0" w:color="auto"/>
          </w:divBdr>
        </w:div>
        <w:div w:id="1983847686">
          <w:marLeft w:val="0"/>
          <w:marRight w:val="0"/>
          <w:marTop w:val="0"/>
          <w:marBottom w:val="0"/>
          <w:divBdr>
            <w:top w:val="none" w:sz="0" w:space="0" w:color="auto"/>
            <w:left w:val="none" w:sz="0" w:space="0" w:color="auto"/>
            <w:bottom w:val="none" w:sz="0" w:space="0" w:color="auto"/>
            <w:right w:val="none" w:sz="0" w:space="0" w:color="auto"/>
          </w:divBdr>
        </w:div>
        <w:div w:id="1829706048">
          <w:marLeft w:val="0"/>
          <w:marRight w:val="0"/>
          <w:marTop w:val="0"/>
          <w:marBottom w:val="0"/>
          <w:divBdr>
            <w:top w:val="none" w:sz="0" w:space="0" w:color="auto"/>
            <w:left w:val="none" w:sz="0" w:space="0" w:color="auto"/>
            <w:bottom w:val="none" w:sz="0" w:space="0" w:color="auto"/>
            <w:right w:val="none" w:sz="0" w:space="0" w:color="auto"/>
          </w:divBdr>
        </w:div>
        <w:div w:id="1291091942">
          <w:marLeft w:val="0"/>
          <w:marRight w:val="0"/>
          <w:marTop w:val="0"/>
          <w:marBottom w:val="0"/>
          <w:divBdr>
            <w:top w:val="none" w:sz="0" w:space="0" w:color="auto"/>
            <w:left w:val="none" w:sz="0" w:space="0" w:color="auto"/>
            <w:bottom w:val="none" w:sz="0" w:space="0" w:color="auto"/>
            <w:right w:val="none" w:sz="0" w:space="0" w:color="auto"/>
          </w:divBdr>
        </w:div>
        <w:div w:id="1265380398">
          <w:marLeft w:val="0"/>
          <w:marRight w:val="0"/>
          <w:marTop w:val="0"/>
          <w:marBottom w:val="0"/>
          <w:divBdr>
            <w:top w:val="none" w:sz="0" w:space="0" w:color="auto"/>
            <w:left w:val="none" w:sz="0" w:space="0" w:color="auto"/>
            <w:bottom w:val="none" w:sz="0" w:space="0" w:color="auto"/>
            <w:right w:val="none" w:sz="0" w:space="0" w:color="auto"/>
          </w:divBdr>
        </w:div>
        <w:div w:id="2146697930">
          <w:marLeft w:val="0"/>
          <w:marRight w:val="0"/>
          <w:marTop w:val="0"/>
          <w:marBottom w:val="0"/>
          <w:divBdr>
            <w:top w:val="none" w:sz="0" w:space="0" w:color="auto"/>
            <w:left w:val="none" w:sz="0" w:space="0" w:color="auto"/>
            <w:bottom w:val="none" w:sz="0" w:space="0" w:color="auto"/>
            <w:right w:val="none" w:sz="0" w:space="0" w:color="auto"/>
          </w:divBdr>
        </w:div>
        <w:div w:id="2044552977">
          <w:marLeft w:val="0"/>
          <w:marRight w:val="0"/>
          <w:marTop w:val="0"/>
          <w:marBottom w:val="0"/>
          <w:divBdr>
            <w:top w:val="none" w:sz="0" w:space="0" w:color="auto"/>
            <w:left w:val="none" w:sz="0" w:space="0" w:color="auto"/>
            <w:bottom w:val="none" w:sz="0" w:space="0" w:color="auto"/>
            <w:right w:val="none" w:sz="0" w:space="0" w:color="auto"/>
          </w:divBdr>
        </w:div>
      </w:divsChild>
    </w:div>
    <w:div w:id="270356748">
      <w:bodyDiv w:val="1"/>
      <w:marLeft w:val="0"/>
      <w:marRight w:val="0"/>
      <w:marTop w:val="0"/>
      <w:marBottom w:val="0"/>
      <w:divBdr>
        <w:top w:val="none" w:sz="0" w:space="0" w:color="auto"/>
        <w:left w:val="none" w:sz="0" w:space="0" w:color="auto"/>
        <w:bottom w:val="none" w:sz="0" w:space="0" w:color="auto"/>
        <w:right w:val="none" w:sz="0" w:space="0" w:color="auto"/>
      </w:divBdr>
      <w:divsChild>
        <w:div w:id="1527140660">
          <w:marLeft w:val="0"/>
          <w:marRight w:val="0"/>
          <w:marTop w:val="0"/>
          <w:marBottom w:val="0"/>
          <w:divBdr>
            <w:top w:val="none" w:sz="0" w:space="0" w:color="auto"/>
            <w:left w:val="none" w:sz="0" w:space="0" w:color="auto"/>
            <w:bottom w:val="none" w:sz="0" w:space="0" w:color="auto"/>
            <w:right w:val="none" w:sz="0" w:space="0" w:color="auto"/>
          </w:divBdr>
        </w:div>
        <w:div w:id="1295792323">
          <w:marLeft w:val="0"/>
          <w:marRight w:val="0"/>
          <w:marTop w:val="0"/>
          <w:marBottom w:val="0"/>
          <w:divBdr>
            <w:top w:val="none" w:sz="0" w:space="0" w:color="auto"/>
            <w:left w:val="none" w:sz="0" w:space="0" w:color="auto"/>
            <w:bottom w:val="none" w:sz="0" w:space="0" w:color="auto"/>
            <w:right w:val="none" w:sz="0" w:space="0" w:color="auto"/>
          </w:divBdr>
        </w:div>
        <w:div w:id="923730039">
          <w:marLeft w:val="0"/>
          <w:marRight w:val="0"/>
          <w:marTop w:val="0"/>
          <w:marBottom w:val="0"/>
          <w:divBdr>
            <w:top w:val="none" w:sz="0" w:space="0" w:color="auto"/>
            <w:left w:val="none" w:sz="0" w:space="0" w:color="auto"/>
            <w:bottom w:val="none" w:sz="0" w:space="0" w:color="auto"/>
            <w:right w:val="none" w:sz="0" w:space="0" w:color="auto"/>
          </w:divBdr>
        </w:div>
        <w:div w:id="1600064388">
          <w:marLeft w:val="0"/>
          <w:marRight w:val="0"/>
          <w:marTop w:val="0"/>
          <w:marBottom w:val="0"/>
          <w:divBdr>
            <w:top w:val="none" w:sz="0" w:space="0" w:color="auto"/>
            <w:left w:val="none" w:sz="0" w:space="0" w:color="auto"/>
            <w:bottom w:val="none" w:sz="0" w:space="0" w:color="auto"/>
            <w:right w:val="none" w:sz="0" w:space="0" w:color="auto"/>
          </w:divBdr>
        </w:div>
        <w:div w:id="1318653416">
          <w:marLeft w:val="0"/>
          <w:marRight w:val="0"/>
          <w:marTop w:val="0"/>
          <w:marBottom w:val="0"/>
          <w:divBdr>
            <w:top w:val="none" w:sz="0" w:space="0" w:color="auto"/>
            <w:left w:val="none" w:sz="0" w:space="0" w:color="auto"/>
            <w:bottom w:val="none" w:sz="0" w:space="0" w:color="auto"/>
            <w:right w:val="none" w:sz="0" w:space="0" w:color="auto"/>
          </w:divBdr>
        </w:div>
        <w:div w:id="476261813">
          <w:marLeft w:val="0"/>
          <w:marRight w:val="0"/>
          <w:marTop w:val="0"/>
          <w:marBottom w:val="0"/>
          <w:divBdr>
            <w:top w:val="none" w:sz="0" w:space="0" w:color="auto"/>
            <w:left w:val="none" w:sz="0" w:space="0" w:color="auto"/>
            <w:bottom w:val="none" w:sz="0" w:space="0" w:color="auto"/>
            <w:right w:val="none" w:sz="0" w:space="0" w:color="auto"/>
          </w:divBdr>
        </w:div>
      </w:divsChild>
    </w:div>
    <w:div w:id="270819206">
      <w:bodyDiv w:val="1"/>
      <w:marLeft w:val="0"/>
      <w:marRight w:val="0"/>
      <w:marTop w:val="0"/>
      <w:marBottom w:val="0"/>
      <w:divBdr>
        <w:top w:val="none" w:sz="0" w:space="0" w:color="auto"/>
        <w:left w:val="none" w:sz="0" w:space="0" w:color="auto"/>
        <w:bottom w:val="none" w:sz="0" w:space="0" w:color="auto"/>
        <w:right w:val="none" w:sz="0" w:space="0" w:color="auto"/>
      </w:divBdr>
      <w:divsChild>
        <w:div w:id="210465380">
          <w:marLeft w:val="0"/>
          <w:marRight w:val="0"/>
          <w:marTop w:val="0"/>
          <w:marBottom w:val="0"/>
          <w:divBdr>
            <w:top w:val="none" w:sz="0" w:space="0" w:color="auto"/>
            <w:left w:val="none" w:sz="0" w:space="0" w:color="auto"/>
            <w:bottom w:val="none" w:sz="0" w:space="0" w:color="auto"/>
            <w:right w:val="none" w:sz="0" w:space="0" w:color="auto"/>
          </w:divBdr>
        </w:div>
        <w:div w:id="608051890">
          <w:marLeft w:val="0"/>
          <w:marRight w:val="0"/>
          <w:marTop w:val="0"/>
          <w:marBottom w:val="0"/>
          <w:divBdr>
            <w:top w:val="none" w:sz="0" w:space="0" w:color="auto"/>
            <w:left w:val="none" w:sz="0" w:space="0" w:color="auto"/>
            <w:bottom w:val="none" w:sz="0" w:space="0" w:color="auto"/>
            <w:right w:val="none" w:sz="0" w:space="0" w:color="auto"/>
          </w:divBdr>
        </w:div>
        <w:div w:id="1960212769">
          <w:marLeft w:val="0"/>
          <w:marRight w:val="0"/>
          <w:marTop w:val="0"/>
          <w:marBottom w:val="0"/>
          <w:divBdr>
            <w:top w:val="none" w:sz="0" w:space="0" w:color="auto"/>
            <w:left w:val="none" w:sz="0" w:space="0" w:color="auto"/>
            <w:bottom w:val="none" w:sz="0" w:space="0" w:color="auto"/>
            <w:right w:val="none" w:sz="0" w:space="0" w:color="auto"/>
          </w:divBdr>
        </w:div>
        <w:div w:id="2109806817">
          <w:marLeft w:val="0"/>
          <w:marRight w:val="0"/>
          <w:marTop w:val="0"/>
          <w:marBottom w:val="0"/>
          <w:divBdr>
            <w:top w:val="none" w:sz="0" w:space="0" w:color="auto"/>
            <w:left w:val="none" w:sz="0" w:space="0" w:color="auto"/>
            <w:bottom w:val="none" w:sz="0" w:space="0" w:color="auto"/>
            <w:right w:val="none" w:sz="0" w:space="0" w:color="auto"/>
          </w:divBdr>
        </w:div>
      </w:divsChild>
    </w:div>
    <w:div w:id="280233995">
      <w:bodyDiv w:val="1"/>
      <w:marLeft w:val="0"/>
      <w:marRight w:val="0"/>
      <w:marTop w:val="0"/>
      <w:marBottom w:val="0"/>
      <w:divBdr>
        <w:top w:val="none" w:sz="0" w:space="0" w:color="auto"/>
        <w:left w:val="none" w:sz="0" w:space="0" w:color="auto"/>
        <w:bottom w:val="none" w:sz="0" w:space="0" w:color="auto"/>
        <w:right w:val="none" w:sz="0" w:space="0" w:color="auto"/>
      </w:divBdr>
      <w:divsChild>
        <w:div w:id="879705361">
          <w:marLeft w:val="0"/>
          <w:marRight w:val="0"/>
          <w:marTop w:val="0"/>
          <w:marBottom w:val="0"/>
          <w:divBdr>
            <w:top w:val="none" w:sz="0" w:space="0" w:color="auto"/>
            <w:left w:val="none" w:sz="0" w:space="0" w:color="auto"/>
            <w:bottom w:val="none" w:sz="0" w:space="0" w:color="auto"/>
            <w:right w:val="none" w:sz="0" w:space="0" w:color="auto"/>
          </w:divBdr>
        </w:div>
        <w:div w:id="1330937472">
          <w:marLeft w:val="0"/>
          <w:marRight w:val="0"/>
          <w:marTop w:val="0"/>
          <w:marBottom w:val="0"/>
          <w:divBdr>
            <w:top w:val="none" w:sz="0" w:space="0" w:color="auto"/>
            <w:left w:val="none" w:sz="0" w:space="0" w:color="auto"/>
            <w:bottom w:val="none" w:sz="0" w:space="0" w:color="auto"/>
            <w:right w:val="none" w:sz="0" w:space="0" w:color="auto"/>
          </w:divBdr>
        </w:div>
        <w:div w:id="1551767556">
          <w:marLeft w:val="0"/>
          <w:marRight w:val="0"/>
          <w:marTop w:val="0"/>
          <w:marBottom w:val="0"/>
          <w:divBdr>
            <w:top w:val="none" w:sz="0" w:space="0" w:color="auto"/>
            <w:left w:val="none" w:sz="0" w:space="0" w:color="auto"/>
            <w:bottom w:val="none" w:sz="0" w:space="0" w:color="auto"/>
            <w:right w:val="none" w:sz="0" w:space="0" w:color="auto"/>
          </w:divBdr>
        </w:div>
      </w:divsChild>
    </w:div>
    <w:div w:id="314573617">
      <w:bodyDiv w:val="1"/>
      <w:marLeft w:val="0"/>
      <w:marRight w:val="0"/>
      <w:marTop w:val="0"/>
      <w:marBottom w:val="0"/>
      <w:divBdr>
        <w:top w:val="none" w:sz="0" w:space="0" w:color="auto"/>
        <w:left w:val="none" w:sz="0" w:space="0" w:color="auto"/>
        <w:bottom w:val="none" w:sz="0" w:space="0" w:color="auto"/>
        <w:right w:val="none" w:sz="0" w:space="0" w:color="auto"/>
      </w:divBdr>
      <w:divsChild>
        <w:div w:id="65960883">
          <w:marLeft w:val="0"/>
          <w:marRight w:val="0"/>
          <w:marTop w:val="0"/>
          <w:marBottom w:val="0"/>
          <w:divBdr>
            <w:top w:val="none" w:sz="0" w:space="0" w:color="auto"/>
            <w:left w:val="none" w:sz="0" w:space="0" w:color="auto"/>
            <w:bottom w:val="none" w:sz="0" w:space="0" w:color="auto"/>
            <w:right w:val="none" w:sz="0" w:space="0" w:color="auto"/>
          </w:divBdr>
        </w:div>
        <w:div w:id="335690121">
          <w:marLeft w:val="0"/>
          <w:marRight w:val="0"/>
          <w:marTop w:val="0"/>
          <w:marBottom w:val="0"/>
          <w:divBdr>
            <w:top w:val="none" w:sz="0" w:space="0" w:color="auto"/>
            <w:left w:val="none" w:sz="0" w:space="0" w:color="auto"/>
            <w:bottom w:val="none" w:sz="0" w:space="0" w:color="auto"/>
            <w:right w:val="none" w:sz="0" w:space="0" w:color="auto"/>
          </w:divBdr>
        </w:div>
        <w:div w:id="525994355">
          <w:marLeft w:val="0"/>
          <w:marRight w:val="0"/>
          <w:marTop w:val="0"/>
          <w:marBottom w:val="0"/>
          <w:divBdr>
            <w:top w:val="none" w:sz="0" w:space="0" w:color="auto"/>
            <w:left w:val="none" w:sz="0" w:space="0" w:color="auto"/>
            <w:bottom w:val="none" w:sz="0" w:space="0" w:color="auto"/>
            <w:right w:val="none" w:sz="0" w:space="0" w:color="auto"/>
          </w:divBdr>
        </w:div>
        <w:div w:id="551580070">
          <w:marLeft w:val="0"/>
          <w:marRight w:val="0"/>
          <w:marTop w:val="0"/>
          <w:marBottom w:val="0"/>
          <w:divBdr>
            <w:top w:val="none" w:sz="0" w:space="0" w:color="auto"/>
            <w:left w:val="none" w:sz="0" w:space="0" w:color="auto"/>
            <w:bottom w:val="none" w:sz="0" w:space="0" w:color="auto"/>
            <w:right w:val="none" w:sz="0" w:space="0" w:color="auto"/>
          </w:divBdr>
        </w:div>
        <w:div w:id="1567374031">
          <w:marLeft w:val="0"/>
          <w:marRight w:val="0"/>
          <w:marTop w:val="0"/>
          <w:marBottom w:val="0"/>
          <w:divBdr>
            <w:top w:val="none" w:sz="0" w:space="0" w:color="auto"/>
            <w:left w:val="none" w:sz="0" w:space="0" w:color="auto"/>
            <w:bottom w:val="none" w:sz="0" w:space="0" w:color="auto"/>
            <w:right w:val="none" w:sz="0" w:space="0" w:color="auto"/>
          </w:divBdr>
        </w:div>
        <w:div w:id="1949192718">
          <w:marLeft w:val="0"/>
          <w:marRight w:val="0"/>
          <w:marTop w:val="0"/>
          <w:marBottom w:val="0"/>
          <w:divBdr>
            <w:top w:val="none" w:sz="0" w:space="0" w:color="auto"/>
            <w:left w:val="none" w:sz="0" w:space="0" w:color="auto"/>
            <w:bottom w:val="none" w:sz="0" w:space="0" w:color="auto"/>
            <w:right w:val="none" w:sz="0" w:space="0" w:color="auto"/>
          </w:divBdr>
        </w:div>
      </w:divsChild>
    </w:div>
    <w:div w:id="318965307">
      <w:bodyDiv w:val="1"/>
      <w:marLeft w:val="0"/>
      <w:marRight w:val="0"/>
      <w:marTop w:val="0"/>
      <w:marBottom w:val="0"/>
      <w:divBdr>
        <w:top w:val="none" w:sz="0" w:space="0" w:color="auto"/>
        <w:left w:val="none" w:sz="0" w:space="0" w:color="auto"/>
        <w:bottom w:val="none" w:sz="0" w:space="0" w:color="auto"/>
        <w:right w:val="none" w:sz="0" w:space="0" w:color="auto"/>
      </w:divBdr>
      <w:divsChild>
        <w:div w:id="302543717">
          <w:marLeft w:val="0"/>
          <w:marRight w:val="0"/>
          <w:marTop w:val="0"/>
          <w:marBottom w:val="0"/>
          <w:divBdr>
            <w:top w:val="none" w:sz="0" w:space="0" w:color="auto"/>
            <w:left w:val="none" w:sz="0" w:space="0" w:color="auto"/>
            <w:bottom w:val="none" w:sz="0" w:space="0" w:color="auto"/>
            <w:right w:val="none" w:sz="0" w:space="0" w:color="auto"/>
          </w:divBdr>
        </w:div>
        <w:div w:id="556475456">
          <w:marLeft w:val="0"/>
          <w:marRight w:val="0"/>
          <w:marTop w:val="0"/>
          <w:marBottom w:val="0"/>
          <w:divBdr>
            <w:top w:val="none" w:sz="0" w:space="0" w:color="auto"/>
            <w:left w:val="none" w:sz="0" w:space="0" w:color="auto"/>
            <w:bottom w:val="none" w:sz="0" w:space="0" w:color="auto"/>
            <w:right w:val="none" w:sz="0" w:space="0" w:color="auto"/>
          </w:divBdr>
        </w:div>
        <w:div w:id="1001930768">
          <w:marLeft w:val="0"/>
          <w:marRight w:val="0"/>
          <w:marTop w:val="0"/>
          <w:marBottom w:val="0"/>
          <w:divBdr>
            <w:top w:val="none" w:sz="0" w:space="0" w:color="auto"/>
            <w:left w:val="none" w:sz="0" w:space="0" w:color="auto"/>
            <w:bottom w:val="none" w:sz="0" w:space="0" w:color="auto"/>
            <w:right w:val="none" w:sz="0" w:space="0" w:color="auto"/>
          </w:divBdr>
        </w:div>
        <w:div w:id="1009020970">
          <w:marLeft w:val="0"/>
          <w:marRight w:val="0"/>
          <w:marTop w:val="0"/>
          <w:marBottom w:val="0"/>
          <w:divBdr>
            <w:top w:val="none" w:sz="0" w:space="0" w:color="auto"/>
            <w:left w:val="none" w:sz="0" w:space="0" w:color="auto"/>
            <w:bottom w:val="none" w:sz="0" w:space="0" w:color="auto"/>
            <w:right w:val="none" w:sz="0" w:space="0" w:color="auto"/>
          </w:divBdr>
        </w:div>
        <w:div w:id="757100737">
          <w:marLeft w:val="0"/>
          <w:marRight w:val="0"/>
          <w:marTop w:val="0"/>
          <w:marBottom w:val="0"/>
          <w:divBdr>
            <w:top w:val="none" w:sz="0" w:space="0" w:color="auto"/>
            <w:left w:val="none" w:sz="0" w:space="0" w:color="auto"/>
            <w:bottom w:val="none" w:sz="0" w:space="0" w:color="auto"/>
            <w:right w:val="none" w:sz="0" w:space="0" w:color="auto"/>
          </w:divBdr>
        </w:div>
        <w:div w:id="1241908273">
          <w:marLeft w:val="0"/>
          <w:marRight w:val="0"/>
          <w:marTop w:val="0"/>
          <w:marBottom w:val="0"/>
          <w:divBdr>
            <w:top w:val="none" w:sz="0" w:space="0" w:color="auto"/>
            <w:left w:val="none" w:sz="0" w:space="0" w:color="auto"/>
            <w:bottom w:val="none" w:sz="0" w:space="0" w:color="auto"/>
            <w:right w:val="none" w:sz="0" w:space="0" w:color="auto"/>
          </w:divBdr>
        </w:div>
        <w:div w:id="1178618800">
          <w:marLeft w:val="0"/>
          <w:marRight w:val="0"/>
          <w:marTop w:val="0"/>
          <w:marBottom w:val="0"/>
          <w:divBdr>
            <w:top w:val="none" w:sz="0" w:space="0" w:color="auto"/>
            <w:left w:val="none" w:sz="0" w:space="0" w:color="auto"/>
            <w:bottom w:val="none" w:sz="0" w:space="0" w:color="auto"/>
            <w:right w:val="none" w:sz="0" w:space="0" w:color="auto"/>
          </w:divBdr>
        </w:div>
        <w:div w:id="1257786447">
          <w:marLeft w:val="0"/>
          <w:marRight w:val="0"/>
          <w:marTop w:val="0"/>
          <w:marBottom w:val="0"/>
          <w:divBdr>
            <w:top w:val="none" w:sz="0" w:space="0" w:color="auto"/>
            <w:left w:val="none" w:sz="0" w:space="0" w:color="auto"/>
            <w:bottom w:val="none" w:sz="0" w:space="0" w:color="auto"/>
            <w:right w:val="none" w:sz="0" w:space="0" w:color="auto"/>
          </w:divBdr>
        </w:div>
        <w:div w:id="497228789">
          <w:marLeft w:val="0"/>
          <w:marRight w:val="0"/>
          <w:marTop w:val="0"/>
          <w:marBottom w:val="0"/>
          <w:divBdr>
            <w:top w:val="none" w:sz="0" w:space="0" w:color="auto"/>
            <w:left w:val="none" w:sz="0" w:space="0" w:color="auto"/>
            <w:bottom w:val="none" w:sz="0" w:space="0" w:color="auto"/>
            <w:right w:val="none" w:sz="0" w:space="0" w:color="auto"/>
          </w:divBdr>
        </w:div>
      </w:divsChild>
    </w:div>
    <w:div w:id="357003853">
      <w:bodyDiv w:val="1"/>
      <w:marLeft w:val="0"/>
      <w:marRight w:val="0"/>
      <w:marTop w:val="0"/>
      <w:marBottom w:val="0"/>
      <w:divBdr>
        <w:top w:val="none" w:sz="0" w:space="0" w:color="auto"/>
        <w:left w:val="none" w:sz="0" w:space="0" w:color="auto"/>
        <w:bottom w:val="none" w:sz="0" w:space="0" w:color="auto"/>
        <w:right w:val="none" w:sz="0" w:space="0" w:color="auto"/>
      </w:divBdr>
      <w:divsChild>
        <w:div w:id="48892683">
          <w:marLeft w:val="0"/>
          <w:marRight w:val="0"/>
          <w:marTop w:val="0"/>
          <w:marBottom w:val="0"/>
          <w:divBdr>
            <w:top w:val="none" w:sz="0" w:space="0" w:color="auto"/>
            <w:left w:val="none" w:sz="0" w:space="0" w:color="auto"/>
            <w:bottom w:val="none" w:sz="0" w:space="0" w:color="auto"/>
            <w:right w:val="none" w:sz="0" w:space="0" w:color="auto"/>
          </w:divBdr>
        </w:div>
        <w:div w:id="179203590">
          <w:marLeft w:val="0"/>
          <w:marRight w:val="0"/>
          <w:marTop w:val="0"/>
          <w:marBottom w:val="0"/>
          <w:divBdr>
            <w:top w:val="none" w:sz="0" w:space="0" w:color="auto"/>
            <w:left w:val="none" w:sz="0" w:space="0" w:color="auto"/>
            <w:bottom w:val="none" w:sz="0" w:space="0" w:color="auto"/>
            <w:right w:val="none" w:sz="0" w:space="0" w:color="auto"/>
          </w:divBdr>
        </w:div>
        <w:div w:id="352465471">
          <w:marLeft w:val="0"/>
          <w:marRight w:val="0"/>
          <w:marTop w:val="0"/>
          <w:marBottom w:val="0"/>
          <w:divBdr>
            <w:top w:val="none" w:sz="0" w:space="0" w:color="auto"/>
            <w:left w:val="none" w:sz="0" w:space="0" w:color="auto"/>
            <w:bottom w:val="none" w:sz="0" w:space="0" w:color="auto"/>
            <w:right w:val="none" w:sz="0" w:space="0" w:color="auto"/>
          </w:divBdr>
        </w:div>
        <w:div w:id="912081250">
          <w:marLeft w:val="0"/>
          <w:marRight w:val="0"/>
          <w:marTop w:val="0"/>
          <w:marBottom w:val="0"/>
          <w:divBdr>
            <w:top w:val="none" w:sz="0" w:space="0" w:color="auto"/>
            <w:left w:val="none" w:sz="0" w:space="0" w:color="auto"/>
            <w:bottom w:val="none" w:sz="0" w:space="0" w:color="auto"/>
            <w:right w:val="none" w:sz="0" w:space="0" w:color="auto"/>
          </w:divBdr>
        </w:div>
        <w:div w:id="943540922">
          <w:marLeft w:val="0"/>
          <w:marRight w:val="0"/>
          <w:marTop w:val="0"/>
          <w:marBottom w:val="0"/>
          <w:divBdr>
            <w:top w:val="none" w:sz="0" w:space="0" w:color="auto"/>
            <w:left w:val="none" w:sz="0" w:space="0" w:color="auto"/>
            <w:bottom w:val="none" w:sz="0" w:space="0" w:color="auto"/>
            <w:right w:val="none" w:sz="0" w:space="0" w:color="auto"/>
          </w:divBdr>
        </w:div>
        <w:div w:id="986083586">
          <w:marLeft w:val="0"/>
          <w:marRight w:val="0"/>
          <w:marTop w:val="0"/>
          <w:marBottom w:val="0"/>
          <w:divBdr>
            <w:top w:val="none" w:sz="0" w:space="0" w:color="auto"/>
            <w:left w:val="none" w:sz="0" w:space="0" w:color="auto"/>
            <w:bottom w:val="none" w:sz="0" w:space="0" w:color="auto"/>
            <w:right w:val="none" w:sz="0" w:space="0" w:color="auto"/>
          </w:divBdr>
        </w:div>
        <w:div w:id="1071736704">
          <w:marLeft w:val="0"/>
          <w:marRight w:val="0"/>
          <w:marTop w:val="0"/>
          <w:marBottom w:val="0"/>
          <w:divBdr>
            <w:top w:val="none" w:sz="0" w:space="0" w:color="auto"/>
            <w:left w:val="none" w:sz="0" w:space="0" w:color="auto"/>
            <w:bottom w:val="none" w:sz="0" w:space="0" w:color="auto"/>
            <w:right w:val="none" w:sz="0" w:space="0" w:color="auto"/>
          </w:divBdr>
        </w:div>
        <w:div w:id="1300574622">
          <w:marLeft w:val="0"/>
          <w:marRight w:val="0"/>
          <w:marTop w:val="0"/>
          <w:marBottom w:val="0"/>
          <w:divBdr>
            <w:top w:val="none" w:sz="0" w:space="0" w:color="auto"/>
            <w:left w:val="none" w:sz="0" w:space="0" w:color="auto"/>
            <w:bottom w:val="none" w:sz="0" w:space="0" w:color="auto"/>
            <w:right w:val="none" w:sz="0" w:space="0" w:color="auto"/>
          </w:divBdr>
        </w:div>
        <w:div w:id="1561820129">
          <w:marLeft w:val="0"/>
          <w:marRight w:val="0"/>
          <w:marTop w:val="0"/>
          <w:marBottom w:val="0"/>
          <w:divBdr>
            <w:top w:val="none" w:sz="0" w:space="0" w:color="auto"/>
            <w:left w:val="none" w:sz="0" w:space="0" w:color="auto"/>
            <w:bottom w:val="none" w:sz="0" w:space="0" w:color="auto"/>
            <w:right w:val="none" w:sz="0" w:space="0" w:color="auto"/>
          </w:divBdr>
        </w:div>
        <w:div w:id="1672414622">
          <w:marLeft w:val="0"/>
          <w:marRight w:val="0"/>
          <w:marTop w:val="0"/>
          <w:marBottom w:val="0"/>
          <w:divBdr>
            <w:top w:val="none" w:sz="0" w:space="0" w:color="auto"/>
            <w:left w:val="none" w:sz="0" w:space="0" w:color="auto"/>
            <w:bottom w:val="none" w:sz="0" w:space="0" w:color="auto"/>
            <w:right w:val="none" w:sz="0" w:space="0" w:color="auto"/>
          </w:divBdr>
        </w:div>
        <w:div w:id="1714227790">
          <w:marLeft w:val="0"/>
          <w:marRight w:val="0"/>
          <w:marTop w:val="0"/>
          <w:marBottom w:val="0"/>
          <w:divBdr>
            <w:top w:val="none" w:sz="0" w:space="0" w:color="auto"/>
            <w:left w:val="none" w:sz="0" w:space="0" w:color="auto"/>
            <w:bottom w:val="none" w:sz="0" w:space="0" w:color="auto"/>
            <w:right w:val="none" w:sz="0" w:space="0" w:color="auto"/>
          </w:divBdr>
        </w:div>
        <w:div w:id="1752657440">
          <w:marLeft w:val="0"/>
          <w:marRight w:val="0"/>
          <w:marTop w:val="0"/>
          <w:marBottom w:val="0"/>
          <w:divBdr>
            <w:top w:val="none" w:sz="0" w:space="0" w:color="auto"/>
            <w:left w:val="none" w:sz="0" w:space="0" w:color="auto"/>
            <w:bottom w:val="none" w:sz="0" w:space="0" w:color="auto"/>
            <w:right w:val="none" w:sz="0" w:space="0" w:color="auto"/>
          </w:divBdr>
        </w:div>
        <w:div w:id="1778481376">
          <w:marLeft w:val="0"/>
          <w:marRight w:val="0"/>
          <w:marTop w:val="0"/>
          <w:marBottom w:val="0"/>
          <w:divBdr>
            <w:top w:val="none" w:sz="0" w:space="0" w:color="auto"/>
            <w:left w:val="none" w:sz="0" w:space="0" w:color="auto"/>
            <w:bottom w:val="none" w:sz="0" w:space="0" w:color="auto"/>
            <w:right w:val="none" w:sz="0" w:space="0" w:color="auto"/>
          </w:divBdr>
        </w:div>
        <w:div w:id="2008095248">
          <w:marLeft w:val="0"/>
          <w:marRight w:val="0"/>
          <w:marTop w:val="0"/>
          <w:marBottom w:val="0"/>
          <w:divBdr>
            <w:top w:val="none" w:sz="0" w:space="0" w:color="auto"/>
            <w:left w:val="none" w:sz="0" w:space="0" w:color="auto"/>
            <w:bottom w:val="none" w:sz="0" w:space="0" w:color="auto"/>
            <w:right w:val="none" w:sz="0" w:space="0" w:color="auto"/>
          </w:divBdr>
        </w:div>
      </w:divsChild>
    </w:div>
    <w:div w:id="382682886">
      <w:bodyDiv w:val="1"/>
      <w:marLeft w:val="0"/>
      <w:marRight w:val="0"/>
      <w:marTop w:val="0"/>
      <w:marBottom w:val="0"/>
      <w:divBdr>
        <w:top w:val="none" w:sz="0" w:space="0" w:color="auto"/>
        <w:left w:val="none" w:sz="0" w:space="0" w:color="auto"/>
        <w:bottom w:val="none" w:sz="0" w:space="0" w:color="auto"/>
        <w:right w:val="none" w:sz="0" w:space="0" w:color="auto"/>
      </w:divBdr>
      <w:divsChild>
        <w:div w:id="274677519">
          <w:marLeft w:val="0"/>
          <w:marRight w:val="0"/>
          <w:marTop w:val="0"/>
          <w:marBottom w:val="0"/>
          <w:divBdr>
            <w:top w:val="none" w:sz="0" w:space="0" w:color="auto"/>
            <w:left w:val="none" w:sz="0" w:space="0" w:color="auto"/>
            <w:bottom w:val="none" w:sz="0" w:space="0" w:color="auto"/>
            <w:right w:val="none" w:sz="0" w:space="0" w:color="auto"/>
          </w:divBdr>
        </w:div>
        <w:div w:id="381245787">
          <w:marLeft w:val="0"/>
          <w:marRight w:val="0"/>
          <w:marTop w:val="0"/>
          <w:marBottom w:val="0"/>
          <w:divBdr>
            <w:top w:val="none" w:sz="0" w:space="0" w:color="auto"/>
            <w:left w:val="none" w:sz="0" w:space="0" w:color="auto"/>
            <w:bottom w:val="none" w:sz="0" w:space="0" w:color="auto"/>
            <w:right w:val="none" w:sz="0" w:space="0" w:color="auto"/>
          </w:divBdr>
        </w:div>
        <w:div w:id="869682714">
          <w:marLeft w:val="0"/>
          <w:marRight w:val="0"/>
          <w:marTop w:val="0"/>
          <w:marBottom w:val="0"/>
          <w:divBdr>
            <w:top w:val="none" w:sz="0" w:space="0" w:color="auto"/>
            <w:left w:val="none" w:sz="0" w:space="0" w:color="auto"/>
            <w:bottom w:val="none" w:sz="0" w:space="0" w:color="auto"/>
            <w:right w:val="none" w:sz="0" w:space="0" w:color="auto"/>
          </w:divBdr>
        </w:div>
        <w:div w:id="1236623561">
          <w:marLeft w:val="0"/>
          <w:marRight w:val="0"/>
          <w:marTop w:val="0"/>
          <w:marBottom w:val="0"/>
          <w:divBdr>
            <w:top w:val="none" w:sz="0" w:space="0" w:color="auto"/>
            <w:left w:val="none" w:sz="0" w:space="0" w:color="auto"/>
            <w:bottom w:val="none" w:sz="0" w:space="0" w:color="auto"/>
            <w:right w:val="none" w:sz="0" w:space="0" w:color="auto"/>
          </w:divBdr>
        </w:div>
      </w:divsChild>
    </w:div>
    <w:div w:id="402142004">
      <w:bodyDiv w:val="1"/>
      <w:marLeft w:val="0"/>
      <w:marRight w:val="0"/>
      <w:marTop w:val="0"/>
      <w:marBottom w:val="0"/>
      <w:divBdr>
        <w:top w:val="none" w:sz="0" w:space="0" w:color="auto"/>
        <w:left w:val="none" w:sz="0" w:space="0" w:color="auto"/>
        <w:bottom w:val="none" w:sz="0" w:space="0" w:color="auto"/>
        <w:right w:val="none" w:sz="0" w:space="0" w:color="auto"/>
      </w:divBdr>
      <w:divsChild>
        <w:div w:id="496189227">
          <w:marLeft w:val="0"/>
          <w:marRight w:val="0"/>
          <w:marTop w:val="0"/>
          <w:marBottom w:val="0"/>
          <w:divBdr>
            <w:top w:val="none" w:sz="0" w:space="0" w:color="auto"/>
            <w:left w:val="none" w:sz="0" w:space="0" w:color="auto"/>
            <w:bottom w:val="none" w:sz="0" w:space="0" w:color="auto"/>
            <w:right w:val="none" w:sz="0" w:space="0" w:color="auto"/>
          </w:divBdr>
        </w:div>
        <w:div w:id="530918450">
          <w:marLeft w:val="0"/>
          <w:marRight w:val="0"/>
          <w:marTop w:val="0"/>
          <w:marBottom w:val="0"/>
          <w:divBdr>
            <w:top w:val="none" w:sz="0" w:space="0" w:color="auto"/>
            <w:left w:val="none" w:sz="0" w:space="0" w:color="auto"/>
            <w:bottom w:val="none" w:sz="0" w:space="0" w:color="auto"/>
            <w:right w:val="none" w:sz="0" w:space="0" w:color="auto"/>
          </w:divBdr>
        </w:div>
        <w:div w:id="2096053413">
          <w:marLeft w:val="0"/>
          <w:marRight w:val="0"/>
          <w:marTop w:val="0"/>
          <w:marBottom w:val="0"/>
          <w:divBdr>
            <w:top w:val="none" w:sz="0" w:space="0" w:color="auto"/>
            <w:left w:val="none" w:sz="0" w:space="0" w:color="auto"/>
            <w:bottom w:val="none" w:sz="0" w:space="0" w:color="auto"/>
            <w:right w:val="none" w:sz="0" w:space="0" w:color="auto"/>
          </w:divBdr>
        </w:div>
      </w:divsChild>
    </w:div>
    <w:div w:id="403184773">
      <w:bodyDiv w:val="1"/>
      <w:marLeft w:val="0"/>
      <w:marRight w:val="0"/>
      <w:marTop w:val="0"/>
      <w:marBottom w:val="0"/>
      <w:divBdr>
        <w:top w:val="none" w:sz="0" w:space="0" w:color="auto"/>
        <w:left w:val="none" w:sz="0" w:space="0" w:color="auto"/>
        <w:bottom w:val="none" w:sz="0" w:space="0" w:color="auto"/>
        <w:right w:val="none" w:sz="0" w:space="0" w:color="auto"/>
      </w:divBdr>
      <w:divsChild>
        <w:div w:id="834029720">
          <w:marLeft w:val="0"/>
          <w:marRight w:val="0"/>
          <w:marTop w:val="0"/>
          <w:marBottom w:val="0"/>
          <w:divBdr>
            <w:top w:val="none" w:sz="0" w:space="0" w:color="auto"/>
            <w:left w:val="none" w:sz="0" w:space="0" w:color="auto"/>
            <w:bottom w:val="none" w:sz="0" w:space="0" w:color="auto"/>
            <w:right w:val="none" w:sz="0" w:space="0" w:color="auto"/>
          </w:divBdr>
        </w:div>
        <w:div w:id="19745552">
          <w:marLeft w:val="0"/>
          <w:marRight w:val="0"/>
          <w:marTop w:val="0"/>
          <w:marBottom w:val="0"/>
          <w:divBdr>
            <w:top w:val="none" w:sz="0" w:space="0" w:color="auto"/>
            <w:left w:val="none" w:sz="0" w:space="0" w:color="auto"/>
            <w:bottom w:val="none" w:sz="0" w:space="0" w:color="auto"/>
            <w:right w:val="none" w:sz="0" w:space="0" w:color="auto"/>
          </w:divBdr>
        </w:div>
        <w:div w:id="942882950">
          <w:marLeft w:val="0"/>
          <w:marRight w:val="0"/>
          <w:marTop w:val="0"/>
          <w:marBottom w:val="0"/>
          <w:divBdr>
            <w:top w:val="none" w:sz="0" w:space="0" w:color="auto"/>
            <w:left w:val="none" w:sz="0" w:space="0" w:color="auto"/>
            <w:bottom w:val="none" w:sz="0" w:space="0" w:color="auto"/>
            <w:right w:val="none" w:sz="0" w:space="0" w:color="auto"/>
          </w:divBdr>
        </w:div>
        <w:div w:id="1854102101">
          <w:marLeft w:val="0"/>
          <w:marRight w:val="0"/>
          <w:marTop w:val="0"/>
          <w:marBottom w:val="0"/>
          <w:divBdr>
            <w:top w:val="none" w:sz="0" w:space="0" w:color="auto"/>
            <w:left w:val="none" w:sz="0" w:space="0" w:color="auto"/>
            <w:bottom w:val="none" w:sz="0" w:space="0" w:color="auto"/>
            <w:right w:val="none" w:sz="0" w:space="0" w:color="auto"/>
          </w:divBdr>
        </w:div>
        <w:div w:id="303431856">
          <w:marLeft w:val="0"/>
          <w:marRight w:val="0"/>
          <w:marTop w:val="0"/>
          <w:marBottom w:val="0"/>
          <w:divBdr>
            <w:top w:val="none" w:sz="0" w:space="0" w:color="auto"/>
            <w:left w:val="none" w:sz="0" w:space="0" w:color="auto"/>
            <w:bottom w:val="none" w:sz="0" w:space="0" w:color="auto"/>
            <w:right w:val="none" w:sz="0" w:space="0" w:color="auto"/>
          </w:divBdr>
        </w:div>
        <w:div w:id="1761439969">
          <w:marLeft w:val="0"/>
          <w:marRight w:val="0"/>
          <w:marTop w:val="0"/>
          <w:marBottom w:val="0"/>
          <w:divBdr>
            <w:top w:val="none" w:sz="0" w:space="0" w:color="auto"/>
            <w:left w:val="none" w:sz="0" w:space="0" w:color="auto"/>
            <w:bottom w:val="none" w:sz="0" w:space="0" w:color="auto"/>
            <w:right w:val="none" w:sz="0" w:space="0" w:color="auto"/>
          </w:divBdr>
        </w:div>
        <w:div w:id="454298710">
          <w:marLeft w:val="0"/>
          <w:marRight w:val="0"/>
          <w:marTop w:val="0"/>
          <w:marBottom w:val="0"/>
          <w:divBdr>
            <w:top w:val="none" w:sz="0" w:space="0" w:color="auto"/>
            <w:left w:val="none" w:sz="0" w:space="0" w:color="auto"/>
            <w:bottom w:val="none" w:sz="0" w:space="0" w:color="auto"/>
            <w:right w:val="none" w:sz="0" w:space="0" w:color="auto"/>
          </w:divBdr>
        </w:div>
        <w:div w:id="1304693597">
          <w:marLeft w:val="0"/>
          <w:marRight w:val="0"/>
          <w:marTop w:val="0"/>
          <w:marBottom w:val="0"/>
          <w:divBdr>
            <w:top w:val="none" w:sz="0" w:space="0" w:color="auto"/>
            <w:left w:val="none" w:sz="0" w:space="0" w:color="auto"/>
            <w:bottom w:val="none" w:sz="0" w:space="0" w:color="auto"/>
            <w:right w:val="none" w:sz="0" w:space="0" w:color="auto"/>
          </w:divBdr>
        </w:div>
        <w:div w:id="1939291452">
          <w:marLeft w:val="0"/>
          <w:marRight w:val="0"/>
          <w:marTop w:val="0"/>
          <w:marBottom w:val="0"/>
          <w:divBdr>
            <w:top w:val="none" w:sz="0" w:space="0" w:color="auto"/>
            <w:left w:val="none" w:sz="0" w:space="0" w:color="auto"/>
            <w:bottom w:val="none" w:sz="0" w:space="0" w:color="auto"/>
            <w:right w:val="none" w:sz="0" w:space="0" w:color="auto"/>
          </w:divBdr>
        </w:div>
        <w:div w:id="1044865061">
          <w:marLeft w:val="0"/>
          <w:marRight w:val="0"/>
          <w:marTop w:val="0"/>
          <w:marBottom w:val="0"/>
          <w:divBdr>
            <w:top w:val="none" w:sz="0" w:space="0" w:color="auto"/>
            <w:left w:val="none" w:sz="0" w:space="0" w:color="auto"/>
            <w:bottom w:val="none" w:sz="0" w:space="0" w:color="auto"/>
            <w:right w:val="none" w:sz="0" w:space="0" w:color="auto"/>
          </w:divBdr>
        </w:div>
        <w:div w:id="73088932">
          <w:marLeft w:val="0"/>
          <w:marRight w:val="0"/>
          <w:marTop w:val="0"/>
          <w:marBottom w:val="0"/>
          <w:divBdr>
            <w:top w:val="none" w:sz="0" w:space="0" w:color="auto"/>
            <w:left w:val="none" w:sz="0" w:space="0" w:color="auto"/>
            <w:bottom w:val="none" w:sz="0" w:space="0" w:color="auto"/>
            <w:right w:val="none" w:sz="0" w:space="0" w:color="auto"/>
          </w:divBdr>
        </w:div>
        <w:div w:id="214390551">
          <w:marLeft w:val="0"/>
          <w:marRight w:val="0"/>
          <w:marTop w:val="0"/>
          <w:marBottom w:val="0"/>
          <w:divBdr>
            <w:top w:val="none" w:sz="0" w:space="0" w:color="auto"/>
            <w:left w:val="none" w:sz="0" w:space="0" w:color="auto"/>
            <w:bottom w:val="none" w:sz="0" w:space="0" w:color="auto"/>
            <w:right w:val="none" w:sz="0" w:space="0" w:color="auto"/>
          </w:divBdr>
        </w:div>
        <w:div w:id="794100689">
          <w:marLeft w:val="0"/>
          <w:marRight w:val="0"/>
          <w:marTop w:val="0"/>
          <w:marBottom w:val="0"/>
          <w:divBdr>
            <w:top w:val="none" w:sz="0" w:space="0" w:color="auto"/>
            <w:left w:val="none" w:sz="0" w:space="0" w:color="auto"/>
            <w:bottom w:val="none" w:sz="0" w:space="0" w:color="auto"/>
            <w:right w:val="none" w:sz="0" w:space="0" w:color="auto"/>
          </w:divBdr>
        </w:div>
        <w:div w:id="1926835720">
          <w:marLeft w:val="0"/>
          <w:marRight w:val="0"/>
          <w:marTop w:val="0"/>
          <w:marBottom w:val="0"/>
          <w:divBdr>
            <w:top w:val="none" w:sz="0" w:space="0" w:color="auto"/>
            <w:left w:val="none" w:sz="0" w:space="0" w:color="auto"/>
            <w:bottom w:val="none" w:sz="0" w:space="0" w:color="auto"/>
            <w:right w:val="none" w:sz="0" w:space="0" w:color="auto"/>
          </w:divBdr>
        </w:div>
        <w:div w:id="1876581789">
          <w:marLeft w:val="0"/>
          <w:marRight w:val="0"/>
          <w:marTop w:val="0"/>
          <w:marBottom w:val="0"/>
          <w:divBdr>
            <w:top w:val="none" w:sz="0" w:space="0" w:color="auto"/>
            <w:left w:val="none" w:sz="0" w:space="0" w:color="auto"/>
            <w:bottom w:val="none" w:sz="0" w:space="0" w:color="auto"/>
            <w:right w:val="none" w:sz="0" w:space="0" w:color="auto"/>
          </w:divBdr>
        </w:div>
        <w:div w:id="1625959359">
          <w:marLeft w:val="0"/>
          <w:marRight w:val="0"/>
          <w:marTop w:val="0"/>
          <w:marBottom w:val="0"/>
          <w:divBdr>
            <w:top w:val="none" w:sz="0" w:space="0" w:color="auto"/>
            <w:left w:val="none" w:sz="0" w:space="0" w:color="auto"/>
            <w:bottom w:val="none" w:sz="0" w:space="0" w:color="auto"/>
            <w:right w:val="none" w:sz="0" w:space="0" w:color="auto"/>
          </w:divBdr>
        </w:div>
        <w:div w:id="1293906825">
          <w:marLeft w:val="0"/>
          <w:marRight w:val="0"/>
          <w:marTop w:val="0"/>
          <w:marBottom w:val="0"/>
          <w:divBdr>
            <w:top w:val="none" w:sz="0" w:space="0" w:color="auto"/>
            <w:left w:val="none" w:sz="0" w:space="0" w:color="auto"/>
            <w:bottom w:val="none" w:sz="0" w:space="0" w:color="auto"/>
            <w:right w:val="none" w:sz="0" w:space="0" w:color="auto"/>
          </w:divBdr>
        </w:div>
        <w:div w:id="146943466">
          <w:marLeft w:val="0"/>
          <w:marRight w:val="0"/>
          <w:marTop w:val="0"/>
          <w:marBottom w:val="0"/>
          <w:divBdr>
            <w:top w:val="none" w:sz="0" w:space="0" w:color="auto"/>
            <w:left w:val="none" w:sz="0" w:space="0" w:color="auto"/>
            <w:bottom w:val="none" w:sz="0" w:space="0" w:color="auto"/>
            <w:right w:val="none" w:sz="0" w:space="0" w:color="auto"/>
          </w:divBdr>
        </w:div>
        <w:div w:id="170461209">
          <w:marLeft w:val="0"/>
          <w:marRight w:val="0"/>
          <w:marTop w:val="0"/>
          <w:marBottom w:val="0"/>
          <w:divBdr>
            <w:top w:val="none" w:sz="0" w:space="0" w:color="auto"/>
            <w:left w:val="none" w:sz="0" w:space="0" w:color="auto"/>
            <w:bottom w:val="none" w:sz="0" w:space="0" w:color="auto"/>
            <w:right w:val="none" w:sz="0" w:space="0" w:color="auto"/>
          </w:divBdr>
        </w:div>
        <w:div w:id="705059894">
          <w:marLeft w:val="0"/>
          <w:marRight w:val="0"/>
          <w:marTop w:val="0"/>
          <w:marBottom w:val="0"/>
          <w:divBdr>
            <w:top w:val="none" w:sz="0" w:space="0" w:color="auto"/>
            <w:left w:val="none" w:sz="0" w:space="0" w:color="auto"/>
            <w:bottom w:val="none" w:sz="0" w:space="0" w:color="auto"/>
            <w:right w:val="none" w:sz="0" w:space="0" w:color="auto"/>
          </w:divBdr>
        </w:div>
        <w:div w:id="969481034">
          <w:marLeft w:val="0"/>
          <w:marRight w:val="0"/>
          <w:marTop w:val="0"/>
          <w:marBottom w:val="0"/>
          <w:divBdr>
            <w:top w:val="none" w:sz="0" w:space="0" w:color="auto"/>
            <w:left w:val="none" w:sz="0" w:space="0" w:color="auto"/>
            <w:bottom w:val="none" w:sz="0" w:space="0" w:color="auto"/>
            <w:right w:val="none" w:sz="0" w:space="0" w:color="auto"/>
          </w:divBdr>
        </w:div>
        <w:div w:id="2091584448">
          <w:marLeft w:val="0"/>
          <w:marRight w:val="0"/>
          <w:marTop w:val="0"/>
          <w:marBottom w:val="0"/>
          <w:divBdr>
            <w:top w:val="none" w:sz="0" w:space="0" w:color="auto"/>
            <w:left w:val="none" w:sz="0" w:space="0" w:color="auto"/>
            <w:bottom w:val="none" w:sz="0" w:space="0" w:color="auto"/>
            <w:right w:val="none" w:sz="0" w:space="0" w:color="auto"/>
          </w:divBdr>
        </w:div>
        <w:div w:id="1085541279">
          <w:marLeft w:val="0"/>
          <w:marRight w:val="0"/>
          <w:marTop w:val="0"/>
          <w:marBottom w:val="0"/>
          <w:divBdr>
            <w:top w:val="none" w:sz="0" w:space="0" w:color="auto"/>
            <w:left w:val="none" w:sz="0" w:space="0" w:color="auto"/>
            <w:bottom w:val="none" w:sz="0" w:space="0" w:color="auto"/>
            <w:right w:val="none" w:sz="0" w:space="0" w:color="auto"/>
          </w:divBdr>
        </w:div>
        <w:div w:id="1378318728">
          <w:marLeft w:val="0"/>
          <w:marRight w:val="0"/>
          <w:marTop w:val="0"/>
          <w:marBottom w:val="0"/>
          <w:divBdr>
            <w:top w:val="none" w:sz="0" w:space="0" w:color="auto"/>
            <w:left w:val="none" w:sz="0" w:space="0" w:color="auto"/>
            <w:bottom w:val="none" w:sz="0" w:space="0" w:color="auto"/>
            <w:right w:val="none" w:sz="0" w:space="0" w:color="auto"/>
          </w:divBdr>
        </w:div>
        <w:div w:id="349452378">
          <w:marLeft w:val="0"/>
          <w:marRight w:val="0"/>
          <w:marTop w:val="0"/>
          <w:marBottom w:val="0"/>
          <w:divBdr>
            <w:top w:val="none" w:sz="0" w:space="0" w:color="auto"/>
            <w:left w:val="none" w:sz="0" w:space="0" w:color="auto"/>
            <w:bottom w:val="none" w:sz="0" w:space="0" w:color="auto"/>
            <w:right w:val="none" w:sz="0" w:space="0" w:color="auto"/>
          </w:divBdr>
        </w:div>
        <w:div w:id="1754353974">
          <w:marLeft w:val="0"/>
          <w:marRight w:val="0"/>
          <w:marTop w:val="0"/>
          <w:marBottom w:val="0"/>
          <w:divBdr>
            <w:top w:val="none" w:sz="0" w:space="0" w:color="auto"/>
            <w:left w:val="none" w:sz="0" w:space="0" w:color="auto"/>
            <w:bottom w:val="none" w:sz="0" w:space="0" w:color="auto"/>
            <w:right w:val="none" w:sz="0" w:space="0" w:color="auto"/>
          </w:divBdr>
        </w:div>
      </w:divsChild>
    </w:div>
    <w:div w:id="418675225">
      <w:bodyDiv w:val="1"/>
      <w:marLeft w:val="0"/>
      <w:marRight w:val="0"/>
      <w:marTop w:val="0"/>
      <w:marBottom w:val="0"/>
      <w:divBdr>
        <w:top w:val="none" w:sz="0" w:space="0" w:color="auto"/>
        <w:left w:val="none" w:sz="0" w:space="0" w:color="auto"/>
        <w:bottom w:val="none" w:sz="0" w:space="0" w:color="auto"/>
        <w:right w:val="none" w:sz="0" w:space="0" w:color="auto"/>
      </w:divBdr>
      <w:divsChild>
        <w:div w:id="356471267">
          <w:marLeft w:val="0"/>
          <w:marRight w:val="0"/>
          <w:marTop w:val="0"/>
          <w:marBottom w:val="0"/>
          <w:divBdr>
            <w:top w:val="none" w:sz="0" w:space="0" w:color="auto"/>
            <w:left w:val="none" w:sz="0" w:space="0" w:color="auto"/>
            <w:bottom w:val="none" w:sz="0" w:space="0" w:color="auto"/>
            <w:right w:val="none" w:sz="0" w:space="0" w:color="auto"/>
          </w:divBdr>
        </w:div>
        <w:div w:id="83571071">
          <w:marLeft w:val="0"/>
          <w:marRight w:val="0"/>
          <w:marTop w:val="0"/>
          <w:marBottom w:val="0"/>
          <w:divBdr>
            <w:top w:val="none" w:sz="0" w:space="0" w:color="auto"/>
            <w:left w:val="none" w:sz="0" w:space="0" w:color="auto"/>
            <w:bottom w:val="none" w:sz="0" w:space="0" w:color="auto"/>
            <w:right w:val="none" w:sz="0" w:space="0" w:color="auto"/>
          </w:divBdr>
        </w:div>
        <w:div w:id="2088764979">
          <w:marLeft w:val="0"/>
          <w:marRight w:val="0"/>
          <w:marTop w:val="0"/>
          <w:marBottom w:val="0"/>
          <w:divBdr>
            <w:top w:val="none" w:sz="0" w:space="0" w:color="auto"/>
            <w:left w:val="none" w:sz="0" w:space="0" w:color="auto"/>
            <w:bottom w:val="none" w:sz="0" w:space="0" w:color="auto"/>
            <w:right w:val="none" w:sz="0" w:space="0" w:color="auto"/>
          </w:divBdr>
        </w:div>
        <w:div w:id="1411657168">
          <w:marLeft w:val="0"/>
          <w:marRight w:val="0"/>
          <w:marTop w:val="0"/>
          <w:marBottom w:val="0"/>
          <w:divBdr>
            <w:top w:val="none" w:sz="0" w:space="0" w:color="auto"/>
            <w:left w:val="none" w:sz="0" w:space="0" w:color="auto"/>
            <w:bottom w:val="none" w:sz="0" w:space="0" w:color="auto"/>
            <w:right w:val="none" w:sz="0" w:space="0" w:color="auto"/>
          </w:divBdr>
        </w:div>
        <w:div w:id="156531739">
          <w:marLeft w:val="0"/>
          <w:marRight w:val="0"/>
          <w:marTop w:val="0"/>
          <w:marBottom w:val="0"/>
          <w:divBdr>
            <w:top w:val="none" w:sz="0" w:space="0" w:color="auto"/>
            <w:left w:val="none" w:sz="0" w:space="0" w:color="auto"/>
            <w:bottom w:val="none" w:sz="0" w:space="0" w:color="auto"/>
            <w:right w:val="none" w:sz="0" w:space="0" w:color="auto"/>
          </w:divBdr>
        </w:div>
        <w:div w:id="1443301841">
          <w:marLeft w:val="0"/>
          <w:marRight w:val="0"/>
          <w:marTop w:val="0"/>
          <w:marBottom w:val="0"/>
          <w:divBdr>
            <w:top w:val="none" w:sz="0" w:space="0" w:color="auto"/>
            <w:left w:val="none" w:sz="0" w:space="0" w:color="auto"/>
            <w:bottom w:val="none" w:sz="0" w:space="0" w:color="auto"/>
            <w:right w:val="none" w:sz="0" w:space="0" w:color="auto"/>
          </w:divBdr>
        </w:div>
      </w:divsChild>
    </w:div>
    <w:div w:id="470173279">
      <w:bodyDiv w:val="1"/>
      <w:marLeft w:val="0"/>
      <w:marRight w:val="0"/>
      <w:marTop w:val="0"/>
      <w:marBottom w:val="0"/>
      <w:divBdr>
        <w:top w:val="none" w:sz="0" w:space="0" w:color="auto"/>
        <w:left w:val="none" w:sz="0" w:space="0" w:color="auto"/>
        <w:bottom w:val="none" w:sz="0" w:space="0" w:color="auto"/>
        <w:right w:val="none" w:sz="0" w:space="0" w:color="auto"/>
      </w:divBdr>
      <w:divsChild>
        <w:div w:id="161165014">
          <w:marLeft w:val="0"/>
          <w:marRight w:val="0"/>
          <w:marTop w:val="0"/>
          <w:marBottom w:val="0"/>
          <w:divBdr>
            <w:top w:val="none" w:sz="0" w:space="0" w:color="auto"/>
            <w:left w:val="none" w:sz="0" w:space="0" w:color="auto"/>
            <w:bottom w:val="none" w:sz="0" w:space="0" w:color="auto"/>
            <w:right w:val="none" w:sz="0" w:space="0" w:color="auto"/>
          </w:divBdr>
        </w:div>
        <w:div w:id="453057475">
          <w:marLeft w:val="0"/>
          <w:marRight w:val="0"/>
          <w:marTop w:val="0"/>
          <w:marBottom w:val="0"/>
          <w:divBdr>
            <w:top w:val="none" w:sz="0" w:space="0" w:color="auto"/>
            <w:left w:val="none" w:sz="0" w:space="0" w:color="auto"/>
            <w:bottom w:val="none" w:sz="0" w:space="0" w:color="auto"/>
            <w:right w:val="none" w:sz="0" w:space="0" w:color="auto"/>
          </w:divBdr>
        </w:div>
        <w:div w:id="1214342605">
          <w:marLeft w:val="0"/>
          <w:marRight w:val="0"/>
          <w:marTop w:val="0"/>
          <w:marBottom w:val="0"/>
          <w:divBdr>
            <w:top w:val="none" w:sz="0" w:space="0" w:color="auto"/>
            <w:left w:val="none" w:sz="0" w:space="0" w:color="auto"/>
            <w:bottom w:val="none" w:sz="0" w:space="0" w:color="auto"/>
            <w:right w:val="none" w:sz="0" w:space="0" w:color="auto"/>
          </w:divBdr>
        </w:div>
        <w:div w:id="1254053302">
          <w:marLeft w:val="0"/>
          <w:marRight w:val="0"/>
          <w:marTop w:val="0"/>
          <w:marBottom w:val="0"/>
          <w:divBdr>
            <w:top w:val="none" w:sz="0" w:space="0" w:color="auto"/>
            <w:left w:val="none" w:sz="0" w:space="0" w:color="auto"/>
            <w:bottom w:val="none" w:sz="0" w:space="0" w:color="auto"/>
            <w:right w:val="none" w:sz="0" w:space="0" w:color="auto"/>
          </w:divBdr>
        </w:div>
        <w:div w:id="1607038184">
          <w:marLeft w:val="0"/>
          <w:marRight w:val="0"/>
          <w:marTop w:val="0"/>
          <w:marBottom w:val="0"/>
          <w:divBdr>
            <w:top w:val="none" w:sz="0" w:space="0" w:color="auto"/>
            <w:left w:val="none" w:sz="0" w:space="0" w:color="auto"/>
            <w:bottom w:val="none" w:sz="0" w:space="0" w:color="auto"/>
            <w:right w:val="none" w:sz="0" w:space="0" w:color="auto"/>
          </w:divBdr>
        </w:div>
      </w:divsChild>
    </w:div>
    <w:div w:id="497162486">
      <w:bodyDiv w:val="1"/>
      <w:marLeft w:val="0"/>
      <w:marRight w:val="0"/>
      <w:marTop w:val="0"/>
      <w:marBottom w:val="0"/>
      <w:divBdr>
        <w:top w:val="none" w:sz="0" w:space="0" w:color="auto"/>
        <w:left w:val="none" w:sz="0" w:space="0" w:color="auto"/>
        <w:bottom w:val="none" w:sz="0" w:space="0" w:color="auto"/>
        <w:right w:val="none" w:sz="0" w:space="0" w:color="auto"/>
      </w:divBdr>
      <w:divsChild>
        <w:div w:id="192813348">
          <w:marLeft w:val="0"/>
          <w:marRight w:val="0"/>
          <w:marTop w:val="0"/>
          <w:marBottom w:val="0"/>
          <w:divBdr>
            <w:top w:val="none" w:sz="0" w:space="0" w:color="auto"/>
            <w:left w:val="none" w:sz="0" w:space="0" w:color="auto"/>
            <w:bottom w:val="none" w:sz="0" w:space="0" w:color="auto"/>
            <w:right w:val="none" w:sz="0" w:space="0" w:color="auto"/>
          </w:divBdr>
        </w:div>
        <w:div w:id="475925232">
          <w:marLeft w:val="0"/>
          <w:marRight w:val="0"/>
          <w:marTop w:val="0"/>
          <w:marBottom w:val="0"/>
          <w:divBdr>
            <w:top w:val="none" w:sz="0" w:space="0" w:color="auto"/>
            <w:left w:val="none" w:sz="0" w:space="0" w:color="auto"/>
            <w:bottom w:val="none" w:sz="0" w:space="0" w:color="auto"/>
            <w:right w:val="none" w:sz="0" w:space="0" w:color="auto"/>
          </w:divBdr>
        </w:div>
        <w:div w:id="1468165585">
          <w:marLeft w:val="0"/>
          <w:marRight w:val="0"/>
          <w:marTop w:val="0"/>
          <w:marBottom w:val="0"/>
          <w:divBdr>
            <w:top w:val="none" w:sz="0" w:space="0" w:color="auto"/>
            <w:left w:val="none" w:sz="0" w:space="0" w:color="auto"/>
            <w:bottom w:val="none" w:sz="0" w:space="0" w:color="auto"/>
            <w:right w:val="none" w:sz="0" w:space="0" w:color="auto"/>
          </w:divBdr>
        </w:div>
      </w:divsChild>
    </w:div>
    <w:div w:id="501285032">
      <w:bodyDiv w:val="1"/>
      <w:marLeft w:val="0"/>
      <w:marRight w:val="0"/>
      <w:marTop w:val="0"/>
      <w:marBottom w:val="0"/>
      <w:divBdr>
        <w:top w:val="none" w:sz="0" w:space="0" w:color="auto"/>
        <w:left w:val="none" w:sz="0" w:space="0" w:color="auto"/>
        <w:bottom w:val="none" w:sz="0" w:space="0" w:color="auto"/>
        <w:right w:val="none" w:sz="0" w:space="0" w:color="auto"/>
      </w:divBdr>
      <w:divsChild>
        <w:div w:id="56900371">
          <w:marLeft w:val="0"/>
          <w:marRight w:val="0"/>
          <w:marTop w:val="0"/>
          <w:marBottom w:val="0"/>
          <w:divBdr>
            <w:top w:val="none" w:sz="0" w:space="0" w:color="auto"/>
            <w:left w:val="none" w:sz="0" w:space="0" w:color="auto"/>
            <w:bottom w:val="none" w:sz="0" w:space="0" w:color="auto"/>
            <w:right w:val="none" w:sz="0" w:space="0" w:color="auto"/>
          </w:divBdr>
        </w:div>
        <w:div w:id="822160234">
          <w:marLeft w:val="0"/>
          <w:marRight w:val="0"/>
          <w:marTop w:val="0"/>
          <w:marBottom w:val="0"/>
          <w:divBdr>
            <w:top w:val="none" w:sz="0" w:space="0" w:color="auto"/>
            <w:left w:val="none" w:sz="0" w:space="0" w:color="auto"/>
            <w:bottom w:val="none" w:sz="0" w:space="0" w:color="auto"/>
            <w:right w:val="none" w:sz="0" w:space="0" w:color="auto"/>
          </w:divBdr>
        </w:div>
        <w:div w:id="867110786">
          <w:marLeft w:val="0"/>
          <w:marRight w:val="0"/>
          <w:marTop w:val="0"/>
          <w:marBottom w:val="0"/>
          <w:divBdr>
            <w:top w:val="none" w:sz="0" w:space="0" w:color="auto"/>
            <w:left w:val="none" w:sz="0" w:space="0" w:color="auto"/>
            <w:bottom w:val="none" w:sz="0" w:space="0" w:color="auto"/>
            <w:right w:val="none" w:sz="0" w:space="0" w:color="auto"/>
          </w:divBdr>
        </w:div>
        <w:div w:id="1085033645">
          <w:marLeft w:val="0"/>
          <w:marRight w:val="0"/>
          <w:marTop w:val="0"/>
          <w:marBottom w:val="0"/>
          <w:divBdr>
            <w:top w:val="none" w:sz="0" w:space="0" w:color="auto"/>
            <w:left w:val="none" w:sz="0" w:space="0" w:color="auto"/>
            <w:bottom w:val="none" w:sz="0" w:space="0" w:color="auto"/>
            <w:right w:val="none" w:sz="0" w:space="0" w:color="auto"/>
          </w:divBdr>
        </w:div>
        <w:div w:id="1743480043">
          <w:marLeft w:val="0"/>
          <w:marRight w:val="0"/>
          <w:marTop w:val="0"/>
          <w:marBottom w:val="0"/>
          <w:divBdr>
            <w:top w:val="none" w:sz="0" w:space="0" w:color="auto"/>
            <w:left w:val="none" w:sz="0" w:space="0" w:color="auto"/>
            <w:bottom w:val="none" w:sz="0" w:space="0" w:color="auto"/>
            <w:right w:val="none" w:sz="0" w:space="0" w:color="auto"/>
          </w:divBdr>
        </w:div>
        <w:div w:id="1997104279">
          <w:marLeft w:val="0"/>
          <w:marRight w:val="0"/>
          <w:marTop w:val="0"/>
          <w:marBottom w:val="0"/>
          <w:divBdr>
            <w:top w:val="none" w:sz="0" w:space="0" w:color="auto"/>
            <w:left w:val="none" w:sz="0" w:space="0" w:color="auto"/>
            <w:bottom w:val="none" w:sz="0" w:space="0" w:color="auto"/>
            <w:right w:val="none" w:sz="0" w:space="0" w:color="auto"/>
          </w:divBdr>
        </w:div>
      </w:divsChild>
    </w:div>
    <w:div w:id="523791901">
      <w:bodyDiv w:val="1"/>
      <w:marLeft w:val="0"/>
      <w:marRight w:val="0"/>
      <w:marTop w:val="0"/>
      <w:marBottom w:val="0"/>
      <w:divBdr>
        <w:top w:val="none" w:sz="0" w:space="0" w:color="auto"/>
        <w:left w:val="none" w:sz="0" w:space="0" w:color="auto"/>
        <w:bottom w:val="none" w:sz="0" w:space="0" w:color="auto"/>
        <w:right w:val="none" w:sz="0" w:space="0" w:color="auto"/>
      </w:divBdr>
      <w:divsChild>
        <w:div w:id="120224772">
          <w:marLeft w:val="0"/>
          <w:marRight w:val="0"/>
          <w:marTop w:val="0"/>
          <w:marBottom w:val="0"/>
          <w:divBdr>
            <w:top w:val="none" w:sz="0" w:space="0" w:color="auto"/>
            <w:left w:val="none" w:sz="0" w:space="0" w:color="auto"/>
            <w:bottom w:val="none" w:sz="0" w:space="0" w:color="auto"/>
            <w:right w:val="none" w:sz="0" w:space="0" w:color="auto"/>
          </w:divBdr>
        </w:div>
        <w:div w:id="318656984">
          <w:marLeft w:val="0"/>
          <w:marRight w:val="0"/>
          <w:marTop w:val="0"/>
          <w:marBottom w:val="0"/>
          <w:divBdr>
            <w:top w:val="none" w:sz="0" w:space="0" w:color="auto"/>
            <w:left w:val="none" w:sz="0" w:space="0" w:color="auto"/>
            <w:bottom w:val="none" w:sz="0" w:space="0" w:color="auto"/>
            <w:right w:val="none" w:sz="0" w:space="0" w:color="auto"/>
          </w:divBdr>
        </w:div>
        <w:div w:id="940334887">
          <w:marLeft w:val="0"/>
          <w:marRight w:val="0"/>
          <w:marTop w:val="0"/>
          <w:marBottom w:val="0"/>
          <w:divBdr>
            <w:top w:val="none" w:sz="0" w:space="0" w:color="auto"/>
            <w:left w:val="none" w:sz="0" w:space="0" w:color="auto"/>
            <w:bottom w:val="none" w:sz="0" w:space="0" w:color="auto"/>
            <w:right w:val="none" w:sz="0" w:space="0" w:color="auto"/>
          </w:divBdr>
        </w:div>
        <w:div w:id="1424260693">
          <w:marLeft w:val="0"/>
          <w:marRight w:val="0"/>
          <w:marTop w:val="0"/>
          <w:marBottom w:val="0"/>
          <w:divBdr>
            <w:top w:val="none" w:sz="0" w:space="0" w:color="auto"/>
            <w:left w:val="none" w:sz="0" w:space="0" w:color="auto"/>
            <w:bottom w:val="none" w:sz="0" w:space="0" w:color="auto"/>
            <w:right w:val="none" w:sz="0" w:space="0" w:color="auto"/>
          </w:divBdr>
        </w:div>
        <w:div w:id="1869098322">
          <w:marLeft w:val="0"/>
          <w:marRight w:val="0"/>
          <w:marTop w:val="0"/>
          <w:marBottom w:val="0"/>
          <w:divBdr>
            <w:top w:val="none" w:sz="0" w:space="0" w:color="auto"/>
            <w:left w:val="none" w:sz="0" w:space="0" w:color="auto"/>
            <w:bottom w:val="none" w:sz="0" w:space="0" w:color="auto"/>
            <w:right w:val="none" w:sz="0" w:space="0" w:color="auto"/>
          </w:divBdr>
        </w:div>
        <w:div w:id="2003925313">
          <w:marLeft w:val="0"/>
          <w:marRight w:val="0"/>
          <w:marTop w:val="0"/>
          <w:marBottom w:val="0"/>
          <w:divBdr>
            <w:top w:val="none" w:sz="0" w:space="0" w:color="auto"/>
            <w:left w:val="none" w:sz="0" w:space="0" w:color="auto"/>
            <w:bottom w:val="none" w:sz="0" w:space="0" w:color="auto"/>
            <w:right w:val="none" w:sz="0" w:space="0" w:color="auto"/>
          </w:divBdr>
        </w:div>
        <w:div w:id="2038509024">
          <w:marLeft w:val="0"/>
          <w:marRight w:val="0"/>
          <w:marTop w:val="0"/>
          <w:marBottom w:val="0"/>
          <w:divBdr>
            <w:top w:val="none" w:sz="0" w:space="0" w:color="auto"/>
            <w:left w:val="none" w:sz="0" w:space="0" w:color="auto"/>
            <w:bottom w:val="none" w:sz="0" w:space="0" w:color="auto"/>
            <w:right w:val="none" w:sz="0" w:space="0" w:color="auto"/>
          </w:divBdr>
        </w:div>
        <w:div w:id="2089304556">
          <w:marLeft w:val="0"/>
          <w:marRight w:val="0"/>
          <w:marTop w:val="0"/>
          <w:marBottom w:val="0"/>
          <w:divBdr>
            <w:top w:val="none" w:sz="0" w:space="0" w:color="auto"/>
            <w:left w:val="none" w:sz="0" w:space="0" w:color="auto"/>
            <w:bottom w:val="none" w:sz="0" w:space="0" w:color="auto"/>
            <w:right w:val="none" w:sz="0" w:space="0" w:color="auto"/>
          </w:divBdr>
        </w:div>
      </w:divsChild>
    </w:div>
    <w:div w:id="561260637">
      <w:bodyDiv w:val="1"/>
      <w:marLeft w:val="0"/>
      <w:marRight w:val="0"/>
      <w:marTop w:val="0"/>
      <w:marBottom w:val="0"/>
      <w:divBdr>
        <w:top w:val="none" w:sz="0" w:space="0" w:color="auto"/>
        <w:left w:val="none" w:sz="0" w:space="0" w:color="auto"/>
        <w:bottom w:val="none" w:sz="0" w:space="0" w:color="auto"/>
        <w:right w:val="none" w:sz="0" w:space="0" w:color="auto"/>
      </w:divBdr>
      <w:divsChild>
        <w:div w:id="721637364">
          <w:marLeft w:val="0"/>
          <w:marRight w:val="0"/>
          <w:marTop w:val="0"/>
          <w:marBottom w:val="0"/>
          <w:divBdr>
            <w:top w:val="none" w:sz="0" w:space="0" w:color="auto"/>
            <w:left w:val="none" w:sz="0" w:space="0" w:color="auto"/>
            <w:bottom w:val="none" w:sz="0" w:space="0" w:color="auto"/>
            <w:right w:val="none" w:sz="0" w:space="0" w:color="auto"/>
          </w:divBdr>
        </w:div>
        <w:div w:id="1491286820">
          <w:marLeft w:val="0"/>
          <w:marRight w:val="0"/>
          <w:marTop w:val="0"/>
          <w:marBottom w:val="0"/>
          <w:divBdr>
            <w:top w:val="none" w:sz="0" w:space="0" w:color="auto"/>
            <w:left w:val="none" w:sz="0" w:space="0" w:color="auto"/>
            <w:bottom w:val="none" w:sz="0" w:space="0" w:color="auto"/>
            <w:right w:val="none" w:sz="0" w:space="0" w:color="auto"/>
          </w:divBdr>
        </w:div>
        <w:div w:id="1921714627">
          <w:marLeft w:val="0"/>
          <w:marRight w:val="0"/>
          <w:marTop w:val="0"/>
          <w:marBottom w:val="0"/>
          <w:divBdr>
            <w:top w:val="none" w:sz="0" w:space="0" w:color="auto"/>
            <w:left w:val="none" w:sz="0" w:space="0" w:color="auto"/>
            <w:bottom w:val="none" w:sz="0" w:space="0" w:color="auto"/>
            <w:right w:val="none" w:sz="0" w:space="0" w:color="auto"/>
          </w:divBdr>
        </w:div>
        <w:div w:id="368529281">
          <w:marLeft w:val="0"/>
          <w:marRight w:val="0"/>
          <w:marTop w:val="0"/>
          <w:marBottom w:val="0"/>
          <w:divBdr>
            <w:top w:val="none" w:sz="0" w:space="0" w:color="auto"/>
            <w:left w:val="none" w:sz="0" w:space="0" w:color="auto"/>
            <w:bottom w:val="none" w:sz="0" w:space="0" w:color="auto"/>
            <w:right w:val="none" w:sz="0" w:space="0" w:color="auto"/>
          </w:divBdr>
        </w:div>
        <w:div w:id="698942831">
          <w:marLeft w:val="0"/>
          <w:marRight w:val="0"/>
          <w:marTop w:val="0"/>
          <w:marBottom w:val="0"/>
          <w:divBdr>
            <w:top w:val="none" w:sz="0" w:space="0" w:color="auto"/>
            <w:left w:val="none" w:sz="0" w:space="0" w:color="auto"/>
            <w:bottom w:val="none" w:sz="0" w:space="0" w:color="auto"/>
            <w:right w:val="none" w:sz="0" w:space="0" w:color="auto"/>
          </w:divBdr>
        </w:div>
        <w:div w:id="125315768">
          <w:marLeft w:val="0"/>
          <w:marRight w:val="0"/>
          <w:marTop w:val="0"/>
          <w:marBottom w:val="0"/>
          <w:divBdr>
            <w:top w:val="none" w:sz="0" w:space="0" w:color="auto"/>
            <w:left w:val="none" w:sz="0" w:space="0" w:color="auto"/>
            <w:bottom w:val="none" w:sz="0" w:space="0" w:color="auto"/>
            <w:right w:val="none" w:sz="0" w:space="0" w:color="auto"/>
          </w:divBdr>
        </w:div>
        <w:div w:id="1725563047">
          <w:marLeft w:val="0"/>
          <w:marRight w:val="0"/>
          <w:marTop w:val="0"/>
          <w:marBottom w:val="0"/>
          <w:divBdr>
            <w:top w:val="none" w:sz="0" w:space="0" w:color="auto"/>
            <w:left w:val="none" w:sz="0" w:space="0" w:color="auto"/>
            <w:bottom w:val="none" w:sz="0" w:space="0" w:color="auto"/>
            <w:right w:val="none" w:sz="0" w:space="0" w:color="auto"/>
          </w:divBdr>
        </w:div>
        <w:div w:id="2098016560">
          <w:marLeft w:val="0"/>
          <w:marRight w:val="0"/>
          <w:marTop w:val="0"/>
          <w:marBottom w:val="0"/>
          <w:divBdr>
            <w:top w:val="none" w:sz="0" w:space="0" w:color="auto"/>
            <w:left w:val="none" w:sz="0" w:space="0" w:color="auto"/>
            <w:bottom w:val="none" w:sz="0" w:space="0" w:color="auto"/>
            <w:right w:val="none" w:sz="0" w:space="0" w:color="auto"/>
          </w:divBdr>
        </w:div>
        <w:div w:id="43332583">
          <w:marLeft w:val="0"/>
          <w:marRight w:val="0"/>
          <w:marTop w:val="0"/>
          <w:marBottom w:val="0"/>
          <w:divBdr>
            <w:top w:val="none" w:sz="0" w:space="0" w:color="auto"/>
            <w:left w:val="none" w:sz="0" w:space="0" w:color="auto"/>
            <w:bottom w:val="none" w:sz="0" w:space="0" w:color="auto"/>
            <w:right w:val="none" w:sz="0" w:space="0" w:color="auto"/>
          </w:divBdr>
        </w:div>
        <w:div w:id="1309356984">
          <w:marLeft w:val="0"/>
          <w:marRight w:val="0"/>
          <w:marTop w:val="0"/>
          <w:marBottom w:val="0"/>
          <w:divBdr>
            <w:top w:val="none" w:sz="0" w:space="0" w:color="auto"/>
            <w:left w:val="none" w:sz="0" w:space="0" w:color="auto"/>
            <w:bottom w:val="none" w:sz="0" w:space="0" w:color="auto"/>
            <w:right w:val="none" w:sz="0" w:space="0" w:color="auto"/>
          </w:divBdr>
        </w:div>
        <w:div w:id="1145855334">
          <w:marLeft w:val="0"/>
          <w:marRight w:val="0"/>
          <w:marTop w:val="0"/>
          <w:marBottom w:val="0"/>
          <w:divBdr>
            <w:top w:val="none" w:sz="0" w:space="0" w:color="auto"/>
            <w:left w:val="none" w:sz="0" w:space="0" w:color="auto"/>
            <w:bottom w:val="none" w:sz="0" w:space="0" w:color="auto"/>
            <w:right w:val="none" w:sz="0" w:space="0" w:color="auto"/>
          </w:divBdr>
        </w:div>
        <w:div w:id="1217160393">
          <w:marLeft w:val="0"/>
          <w:marRight w:val="0"/>
          <w:marTop w:val="0"/>
          <w:marBottom w:val="0"/>
          <w:divBdr>
            <w:top w:val="none" w:sz="0" w:space="0" w:color="auto"/>
            <w:left w:val="none" w:sz="0" w:space="0" w:color="auto"/>
            <w:bottom w:val="none" w:sz="0" w:space="0" w:color="auto"/>
            <w:right w:val="none" w:sz="0" w:space="0" w:color="auto"/>
          </w:divBdr>
        </w:div>
        <w:div w:id="314381901">
          <w:marLeft w:val="0"/>
          <w:marRight w:val="0"/>
          <w:marTop w:val="0"/>
          <w:marBottom w:val="0"/>
          <w:divBdr>
            <w:top w:val="none" w:sz="0" w:space="0" w:color="auto"/>
            <w:left w:val="none" w:sz="0" w:space="0" w:color="auto"/>
            <w:bottom w:val="none" w:sz="0" w:space="0" w:color="auto"/>
            <w:right w:val="none" w:sz="0" w:space="0" w:color="auto"/>
          </w:divBdr>
        </w:div>
        <w:div w:id="457070789">
          <w:marLeft w:val="0"/>
          <w:marRight w:val="0"/>
          <w:marTop w:val="0"/>
          <w:marBottom w:val="0"/>
          <w:divBdr>
            <w:top w:val="none" w:sz="0" w:space="0" w:color="auto"/>
            <w:left w:val="none" w:sz="0" w:space="0" w:color="auto"/>
            <w:bottom w:val="none" w:sz="0" w:space="0" w:color="auto"/>
            <w:right w:val="none" w:sz="0" w:space="0" w:color="auto"/>
          </w:divBdr>
        </w:div>
        <w:div w:id="440104556">
          <w:marLeft w:val="0"/>
          <w:marRight w:val="0"/>
          <w:marTop w:val="0"/>
          <w:marBottom w:val="0"/>
          <w:divBdr>
            <w:top w:val="none" w:sz="0" w:space="0" w:color="auto"/>
            <w:left w:val="none" w:sz="0" w:space="0" w:color="auto"/>
            <w:bottom w:val="none" w:sz="0" w:space="0" w:color="auto"/>
            <w:right w:val="none" w:sz="0" w:space="0" w:color="auto"/>
          </w:divBdr>
        </w:div>
        <w:div w:id="1058624216">
          <w:marLeft w:val="0"/>
          <w:marRight w:val="0"/>
          <w:marTop w:val="0"/>
          <w:marBottom w:val="0"/>
          <w:divBdr>
            <w:top w:val="none" w:sz="0" w:space="0" w:color="auto"/>
            <w:left w:val="none" w:sz="0" w:space="0" w:color="auto"/>
            <w:bottom w:val="none" w:sz="0" w:space="0" w:color="auto"/>
            <w:right w:val="none" w:sz="0" w:space="0" w:color="auto"/>
          </w:divBdr>
        </w:div>
        <w:div w:id="1260480115">
          <w:marLeft w:val="0"/>
          <w:marRight w:val="0"/>
          <w:marTop w:val="0"/>
          <w:marBottom w:val="0"/>
          <w:divBdr>
            <w:top w:val="none" w:sz="0" w:space="0" w:color="auto"/>
            <w:left w:val="none" w:sz="0" w:space="0" w:color="auto"/>
            <w:bottom w:val="none" w:sz="0" w:space="0" w:color="auto"/>
            <w:right w:val="none" w:sz="0" w:space="0" w:color="auto"/>
          </w:divBdr>
        </w:div>
        <w:div w:id="1891503078">
          <w:marLeft w:val="0"/>
          <w:marRight w:val="0"/>
          <w:marTop w:val="0"/>
          <w:marBottom w:val="0"/>
          <w:divBdr>
            <w:top w:val="none" w:sz="0" w:space="0" w:color="auto"/>
            <w:left w:val="none" w:sz="0" w:space="0" w:color="auto"/>
            <w:bottom w:val="none" w:sz="0" w:space="0" w:color="auto"/>
            <w:right w:val="none" w:sz="0" w:space="0" w:color="auto"/>
          </w:divBdr>
        </w:div>
        <w:div w:id="276527092">
          <w:marLeft w:val="0"/>
          <w:marRight w:val="0"/>
          <w:marTop w:val="0"/>
          <w:marBottom w:val="0"/>
          <w:divBdr>
            <w:top w:val="none" w:sz="0" w:space="0" w:color="auto"/>
            <w:left w:val="none" w:sz="0" w:space="0" w:color="auto"/>
            <w:bottom w:val="none" w:sz="0" w:space="0" w:color="auto"/>
            <w:right w:val="none" w:sz="0" w:space="0" w:color="auto"/>
          </w:divBdr>
        </w:div>
        <w:div w:id="115880770">
          <w:marLeft w:val="0"/>
          <w:marRight w:val="0"/>
          <w:marTop w:val="0"/>
          <w:marBottom w:val="0"/>
          <w:divBdr>
            <w:top w:val="none" w:sz="0" w:space="0" w:color="auto"/>
            <w:left w:val="none" w:sz="0" w:space="0" w:color="auto"/>
            <w:bottom w:val="none" w:sz="0" w:space="0" w:color="auto"/>
            <w:right w:val="none" w:sz="0" w:space="0" w:color="auto"/>
          </w:divBdr>
        </w:div>
        <w:div w:id="19673672">
          <w:marLeft w:val="0"/>
          <w:marRight w:val="0"/>
          <w:marTop w:val="0"/>
          <w:marBottom w:val="0"/>
          <w:divBdr>
            <w:top w:val="none" w:sz="0" w:space="0" w:color="auto"/>
            <w:left w:val="none" w:sz="0" w:space="0" w:color="auto"/>
            <w:bottom w:val="none" w:sz="0" w:space="0" w:color="auto"/>
            <w:right w:val="none" w:sz="0" w:space="0" w:color="auto"/>
          </w:divBdr>
        </w:div>
        <w:div w:id="164592264">
          <w:marLeft w:val="0"/>
          <w:marRight w:val="0"/>
          <w:marTop w:val="0"/>
          <w:marBottom w:val="0"/>
          <w:divBdr>
            <w:top w:val="none" w:sz="0" w:space="0" w:color="auto"/>
            <w:left w:val="none" w:sz="0" w:space="0" w:color="auto"/>
            <w:bottom w:val="none" w:sz="0" w:space="0" w:color="auto"/>
            <w:right w:val="none" w:sz="0" w:space="0" w:color="auto"/>
          </w:divBdr>
        </w:div>
        <w:div w:id="1413350437">
          <w:marLeft w:val="0"/>
          <w:marRight w:val="0"/>
          <w:marTop w:val="0"/>
          <w:marBottom w:val="0"/>
          <w:divBdr>
            <w:top w:val="none" w:sz="0" w:space="0" w:color="auto"/>
            <w:left w:val="none" w:sz="0" w:space="0" w:color="auto"/>
            <w:bottom w:val="none" w:sz="0" w:space="0" w:color="auto"/>
            <w:right w:val="none" w:sz="0" w:space="0" w:color="auto"/>
          </w:divBdr>
        </w:div>
        <w:div w:id="2048792094">
          <w:marLeft w:val="0"/>
          <w:marRight w:val="0"/>
          <w:marTop w:val="0"/>
          <w:marBottom w:val="0"/>
          <w:divBdr>
            <w:top w:val="none" w:sz="0" w:space="0" w:color="auto"/>
            <w:left w:val="none" w:sz="0" w:space="0" w:color="auto"/>
            <w:bottom w:val="none" w:sz="0" w:space="0" w:color="auto"/>
            <w:right w:val="none" w:sz="0" w:space="0" w:color="auto"/>
          </w:divBdr>
        </w:div>
        <w:div w:id="170065968">
          <w:marLeft w:val="0"/>
          <w:marRight w:val="0"/>
          <w:marTop w:val="0"/>
          <w:marBottom w:val="0"/>
          <w:divBdr>
            <w:top w:val="none" w:sz="0" w:space="0" w:color="auto"/>
            <w:left w:val="none" w:sz="0" w:space="0" w:color="auto"/>
            <w:bottom w:val="none" w:sz="0" w:space="0" w:color="auto"/>
            <w:right w:val="none" w:sz="0" w:space="0" w:color="auto"/>
          </w:divBdr>
        </w:div>
        <w:div w:id="661198955">
          <w:marLeft w:val="0"/>
          <w:marRight w:val="0"/>
          <w:marTop w:val="0"/>
          <w:marBottom w:val="0"/>
          <w:divBdr>
            <w:top w:val="none" w:sz="0" w:space="0" w:color="auto"/>
            <w:left w:val="none" w:sz="0" w:space="0" w:color="auto"/>
            <w:bottom w:val="none" w:sz="0" w:space="0" w:color="auto"/>
            <w:right w:val="none" w:sz="0" w:space="0" w:color="auto"/>
          </w:divBdr>
        </w:div>
        <w:div w:id="1548954253">
          <w:marLeft w:val="0"/>
          <w:marRight w:val="0"/>
          <w:marTop w:val="0"/>
          <w:marBottom w:val="0"/>
          <w:divBdr>
            <w:top w:val="none" w:sz="0" w:space="0" w:color="auto"/>
            <w:left w:val="none" w:sz="0" w:space="0" w:color="auto"/>
            <w:bottom w:val="none" w:sz="0" w:space="0" w:color="auto"/>
            <w:right w:val="none" w:sz="0" w:space="0" w:color="auto"/>
          </w:divBdr>
        </w:div>
        <w:div w:id="1812936464">
          <w:marLeft w:val="0"/>
          <w:marRight w:val="0"/>
          <w:marTop w:val="0"/>
          <w:marBottom w:val="0"/>
          <w:divBdr>
            <w:top w:val="none" w:sz="0" w:space="0" w:color="auto"/>
            <w:left w:val="none" w:sz="0" w:space="0" w:color="auto"/>
            <w:bottom w:val="none" w:sz="0" w:space="0" w:color="auto"/>
            <w:right w:val="none" w:sz="0" w:space="0" w:color="auto"/>
          </w:divBdr>
        </w:div>
        <w:div w:id="68312389">
          <w:marLeft w:val="0"/>
          <w:marRight w:val="0"/>
          <w:marTop w:val="0"/>
          <w:marBottom w:val="0"/>
          <w:divBdr>
            <w:top w:val="none" w:sz="0" w:space="0" w:color="auto"/>
            <w:left w:val="none" w:sz="0" w:space="0" w:color="auto"/>
            <w:bottom w:val="none" w:sz="0" w:space="0" w:color="auto"/>
            <w:right w:val="none" w:sz="0" w:space="0" w:color="auto"/>
          </w:divBdr>
        </w:div>
        <w:div w:id="1346595447">
          <w:marLeft w:val="0"/>
          <w:marRight w:val="0"/>
          <w:marTop w:val="0"/>
          <w:marBottom w:val="0"/>
          <w:divBdr>
            <w:top w:val="none" w:sz="0" w:space="0" w:color="auto"/>
            <w:left w:val="none" w:sz="0" w:space="0" w:color="auto"/>
            <w:bottom w:val="none" w:sz="0" w:space="0" w:color="auto"/>
            <w:right w:val="none" w:sz="0" w:space="0" w:color="auto"/>
          </w:divBdr>
        </w:div>
        <w:div w:id="196084594">
          <w:marLeft w:val="0"/>
          <w:marRight w:val="0"/>
          <w:marTop w:val="0"/>
          <w:marBottom w:val="0"/>
          <w:divBdr>
            <w:top w:val="none" w:sz="0" w:space="0" w:color="auto"/>
            <w:left w:val="none" w:sz="0" w:space="0" w:color="auto"/>
            <w:bottom w:val="none" w:sz="0" w:space="0" w:color="auto"/>
            <w:right w:val="none" w:sz="0" w:space="0" w:color="auto"/>
          </w:divBdr>
        </w:div>
        <w:div w:id="757407154">
          <w:marLeft w:val="0"/>
          <w:marRight w:val="0"/>
          <w:marTop w:val="0"/>
          <w:marBottom w:val="0"/>
          <w:divBdr>
            <w:top w:val="none" w:sz="0" w:space="0" w:color="auto"/>
            <w:left w:val="none" w:sz="0" w:space="0" w:color="auto"/>
            <w:bottom w:val="none" w:sz="0" w:space="0" w:color="auto"/>
            <w:right w:val="none" w:sz="0" w:space="0" w:color="auto"/>
          </w:divBdr>
        </w:div>
        <w:div w:id="1199972686">
          <w:marLeft w:val="0"/>
          <w:marRight w:val="0"/>
          <w:marTop w:val="0"/>
          <w:marBottom w:val="0"/>
          <w:divBdr>
            <w:top w:val="none" w:sz="0" w:space="0" w:color="auto"/>
            <w:left w:val="none" w:sz="0" w:space="0" w:color="auto"/>
            <w:bottom w:val="none" w:sz="0" w:space="0" w:color="auto"/>
            <w:right w:val="none" w:sz="0" w:space="0" w:color="auto"/>
          </w:divBdr>
        </w:div>
        <w:div w:id="985551388">
          <w:marLeft w:val="0"/>
          <w:marRight w:val="0"/>
          <w:marTop w:val="0"/>
          <w:marBottom w:val="0"/>
          <w:divBdr>
            <w:top w:val="none" w:sz="0" w:space="0" w:color="auto"/>
            <w:left w:val="none" w:sz="0" w:space="0" w:color="auto"/>
            <w:bottom w:val="none" w:sz="0" w:space="0" w:color="auto"/>
            <w:right w:val="none" w:sz="0" w:space="0" w:color="auto"/>
          </w:divBdr>
        </w:div>
        <w:div w:id="250165039">
          <w:marLeft w:val="0"/>
          <w:marRight w:val="0"/>
          <w:marTop w:val="0"/>
          <w:marBottom w:val="0"/>
          <w:divBdr>
            <w:top w:val="none" w:sz="0" w:space="0" w:color="auto"/>
            <w:left w:val="none" w:sz="0" w:space="0" w:color="auto"/>
            <w:bottom w:val="none" w:sz="0" w:space="0" w:color="auto"/>
            <w:right w:val="none" w:sz="0" w:space="0" w:color="auto"/>
          </w:divBdr>
        </w:div>
        <w:div w:id="745033575">
          <w:marLeft w:val="0"/>
          <w:marRight w:val="0"/>
          <w:marTop w:val="0"/>
          <w:marBottom w:val="0"/>
          <w:divBdr>
            <w:top w:val="none" w:sz="0" w:space="0" w:color="auto"/>
            <w:left w:val="none" w:sz="0" w:space="0" w:color="auto"/>
            <w:bottom w:val="none" w:sz="0" w:space="0" w:color="auto"/>
            <w:right w:val="none" w:sz="0" w:space="0" w:color="auto"/>
          </w:divBdr>
        </w:div>
        <w:div w:id="1116868847">
          <w:marLeft w:val="0"/>
          <w:marRight w:val="0"/>
          <w:marTop w:val="0"/>
          <w:marBottom w:val="0"/>
          <w:divBdr>
            <w:top w:val="none" w:sz="0" w:space="0" w:color="auto"/>
            <w:left w:val="none" w:sz="0" w:space="0" w:color="auto"/>
            <w:bottom w:val="none" w:sz="0" w:space="0" w:color="auto"/>
            <w:right w:val="none" w:sz="0" w:space="0" w:color="auto"/>
          </w:divBdr>
        </w:div>
        <w:div w:id="846988565">
          <w:marLeft w:val="0"/>
          <w:marRight w:val="0"/>
          <w:marTop w:val="0"/>
          <w:marBottom w:val="0"/>
          <w:divBdr>
            <w:top w:val="none" w:sz="0" w:space="0" w:color="auto"/>
            <w:left w:val="none" w:sz="0" w:space="0" w:color="auto"/>
            <w:bottom w:val="none" w:sz="0" w:space="0" w:color="auto"/>
            <w:right w:val="none" w:sz="0" w:space="0" w:color="auto"/>
          </w:divBdr>
        </w:div>
        <w:div w:id="1943217726">
          <w:marLeft w:val="0"/>
          <w:marRight w:val="0"/>
          <w:marTop w:val="0"/>
          <w:marBottom w:val="0"/>
          <w:divBdr>
            <w:top w:val="none" w:sz="0" w:space="0" w:color="auto"/>
            <w:left w:val="none" w:sz="0" w:space="0" w:color="auto"/>
            <w:bottom w:val="none" w:sz="0" w:space="0" w:color="auto"/>
            <w:right w:val="none" w:sz="0" w:space="0" w:color="auto"/>
          </w:divBdr>
        </w:div>
        <w:div w:id="676155577">
          <w:marLeft w:val="0"/>
          <w:marRight w:val="0"/>
          <w:marTop w:val="0"/>
          <w:marBottom w:val="0"/>
          <w:divBdr>
            <w:top w:val="none" w:sz="0" w:space="0" w:color="auto"/>
            <w:left w:val="none" w:sz="0" w:space="0" w:color="auto"/>
            <w:bottom w:val="none" w:sz="0" w:space="0" w:color="auto"/>
            <w:right w:val="none" w:sz="0" w:space="0" w:color="auto"/>
          </w:divBdr>
        </w:div>
        <w:div w:id="1507747807">
          <w:marLeft w:val="0"/>
          <w:marRight w:val="0"/>
          <w:marTop w:val="0"/>
          <w:marBottom w:val="0"/>
          <w:divBdr>
            <w:top w:val="none" w:sz="0" w:space="0" w:color="auto"/>
            <w:left w:val="none" w:sz="0" w:space="0" w:color="auto"/>
            <w:bottom w:val="none" w:sz="0" w:space="0" w:color="auto"/>
            <w:right w:val="none" w:sz="0" w:space="0" w:color="auto"/>
          </w:divBdr>
        </w:div>
        <w:div w:id="205069736">
          <w:marLeft w:val="0"/>
          <w:marRight w:val="0"/>
          <w:marTop w:val="0"/>
          <w:marBottom w:val="0"/>
          <w:divBdr>
            <w:top w:val="none" w:sz="0" w:space="0" w:color="auto"/>
            <w:left w:val="none" w:sz="0" w:space="0" w:color="auto"/>
            <w:bottom w:val="none" w:sz="0" w:space="0" w:color="auto"/>
            <w:right w:val="none" w:sz="0" w:space="0" w:color="auto"/>
          </w:divBdr>
        </w:div>
        <w:div w:id="1046414524">
          <w:marLeft w:val="0"/>
          <w:marRight w:val="0"/>
          <w:marTop w:val="0"/>
          <w:marBottom w:val="0"/>
          <w:divBdr>
            <w:top w:val="none" w:sz="0" w:space="0" w:color="auto"/>
            <w:left w:val="none" w:sz="0" w:space="0" w:color="auto"/>
            <w:bottom w:val="none" w:sz="0" w:space="0" w:color="auto"/>
            <w:right w:val="none" w:sz="0" w:space="0" w:color="auto"/>
          </w:divBdr>
        </w:div>
        <w:div w:id="428156709">
          <w:marLeft w:val="0"/>
          <w:marRight w:val="0"/>
          <w:marTop w:val="0"/>
          <w:marBottom w:val="0"/>
          <w:divBdr>
            <w:top w:val="none" w:sz="0" w:space="0" w:color="auto"/>
            <w:left w:val="none" w:sz="0" w:space="0" w:color="auto"/>
            <w:bottom w:val="none" w:sz="0" w:space="0" w:color="auto"/>
            <w:right w:val="none" w:sz="0" w:space="0" w:color="auto"/>
          </w:divBdr>
        </w:div>
        <w:div w:id="1262564041">
          <w:marLeft w:val="0"/>
          <w:marRight w:val="0"/>
          <w:marTop w:val="0"/>
          <w:marBottom w:val="0"/>
          <w:divBdr>
            <w:top w:val="none" w:sz="0" w:space="0" w:color="auto"/>
            <w:left w:val="none" w:sz="0" w:space="0" w:color="auto"/>
            <w:bottom w:val="none" w:sz="0" w:space="0" w:color="auto"/>
            <w:right w:val="none" w:sz="0" w:space="0" w:color="auto"/>
          </w:divBdr>
        </w:div>
        <w:div w:id="1715687993">
          <w:marLeft w:val="0"/>
          <w:marRight w:val="0"/>
          <w:marTop w:val="0"/>
          <w:marBottom w:val="0"/>
          <w:divBdr>
            <w:top w:val="none" w:sz="0" w:space="0" w:color="auto"/>
            <w:left w:val="none" w:sz="0" w:space="0" w:color="auto"/>
            <w:bottom w:val="none" w:sz="0" w:space="0" w:color="auto"/>
            <w:right w:val="none" w:sz="0" w:space="0" w:color="auto"/>
          </w:divBdr>
        </w:div>
        <w:div w:id="1837838610">
          <w:marLeft w:val="0"/>
          <w:marRight w:val="0"/>
          <w:marTop w:val="0"/>
          <w:marBottom w:val="0"/>
          <w:divBdr>
            <w:top w:val="none" w:sz="0" w:space="0" w:color="auto"/>
            <w:left w:val="none" w:sz="0" w:space="0" w:color="auto"/>
            <w:bottom w:val="none" w:sz="0" w:space="0" w:color="auto"/>
            <w:right w:val="none" w:sz="0" w:space="0" w:color="auto"/>
          </w:divBdr>
        </w:div>
      </w:divsChild>
    </w:div>
    <w:div w:id="583540033">
      <w:bodyDiv w:val="1"/>
      <w:marLeft w:val="0"/>
      <w:marRight w:val="0"/>
      <w:marTop w:val="0"/>
      <w:marBottom w:val="0"/>
      <w:divBdr>
        <w:top w:val="none" w:sz="0" w:space="0" w:color="auto"/>
        <w:left w:val="none" w:sz="0" w:space="0" w:color="auto"/>
        <w:bottom w:val="none" w:sz="0" w:space="0" w:color="auto"/>
        <w:right w:val="none" w:sz="0" w:space="0" w:color="auto"/>
      </w:divBdr>
      <w:divsChild>
        <w:div w:id="499543164">
          <w:marLeft w:val="0"/>
          <w:marRight w:val="0"/>
          <w:marTop w:val="0"/>
          <w:marBottom w:val="0"/>
          <w:divBdr>
            <w:top w:val="none" w:sz="0" w:space="0" w:color="auto"/>
            <w:left w:val="none" w:sz="0" w:space="0" w:color="auto"/>
            <w:bottom w:val="none" w:sz="0" w:space="0" w:color="auto"/>
            <w:right w:val="none" w:sz="0" w:space="0" w:color="auto"/>
          </w:divBdr>
        </w:div>
        <w:div w:id="844436179">
          <w:marLeft w:val="0"/>
          <w:marRight w:val="0"/>
          <w:marTop w:val="0"/>
          <w:marBottom w:val="0"/>
          <w:divBdr>
            <w:top w:val="none" w:sz="0" w:space="0" w:color="auto"/>
            <w:left w:val="none" w:sz="0" w:space="0" w:color="auto"/>
            <w:bottom w:val="none" w:sz="0" w:space="0" w:color="auto"/>
            <w:right w:val="none" w:sz="0" w:space="0" w:color="auto"/>
          </w:divBdr>
        </w:div>
        <w:div w:id="939290411">
          <w:marLeft w:val="0"/>
          <w:marRight w:val="0"/>
          <w:marTop w:val="0"/>
          <w:marBottom w:val="0"/>
          <w:divBdr>
            <w:top w:val="none" w:sz="0" w:space="0" w:color="auto"/>
            <w:left w:val="none" w:sz="0" w:space="0" w:color="auto"/>
            <w:bottom w:val="none" w:sz="0" w:space="0" w:color="auto"/>
            <w:right w:val="none" w:sz="0" w:space="0" w:color="auto"/>
          </w:divBdr>
        </w:div>
        <w:div w:id="1028069050">
          <w:marLeft w:val="0"/>
          <w:marRight w:val="0"/>
          <w:marTop w:val="0"/>
          <w:marBottom w:val="0"/>
          <w:divBdr>
            <w:top w:val="none" w:sz="0" w:space="0" w:color="auto"/>
            <w:left w:val="none" w:sz="0" w:space="0" w:color="auto"/>
            <w:bottom w:val="none" w:sz="0" w:space="0" w:color="auto"/>
            <w:right w:val="none" w:sz="0" w:space="0" w:color="auto"/>
          </w:divBdr>
        </w:div>
        <w:div w:id="1280919076">
          <w:marLeft w:val="0"/>
          <w:marRight w:val="0"/>
          <w:marTop w:val="0"/>
          <w:marBottom w:val="0"/>
          <w:divBdr>
            <w:top w:val="none" w:sz="0" w:space="0" w:color="auto"/>
            <w:left w:val="none" w:sz="0" w:space="0" w:color="auto"/>
            <w:bottom w:val="none" w:sz="0" w:space="0" w:color="auto"/>
            <w:right w:val="none" w:sz="0" w:space="0" w:color="auto"/>
          </w:divBdr>
        </w:div>
        <w:div w:id="1754736561">
          <w:marLeft w:val="0"/>
          <w:marRight w:val="0"/>
          <w:marTop w:val="0"/>
          <w:marBottom w:val="0"/>
          <w:divBdr>
            <w:top w:val="none" w:sz="0" w:space="0" w:color="auto"/>
            <w:left w:val="none" w:sz="0" w:space="0" w:color="auto"/>
            <w:bottom w:val="none" w:sz="0" w:space="0" w:color="auto"/>
            <w:right w:val="none" w:sz="0" w:space="0" w:color="auto"/>
          </w:divBdr>
        </w:div>
        <w:div w:id="1770850032">
          <w:marLeft w:val="0"/>
          <w:marRight w:val="0"/>
          <w:marTop w:val="0"/>
          <w:marBottom w:val="0"/>
          <w:divBdr>
            <w:top w:val="none" w:sz="0" w:space="0" w:color="auto"/>
            <w:left w:val="none" w:sz="0" w:space="0" w:color="auto"/>
            <w:bottom w:val="none" w:sz="0" w:space="0" w:color="auto"/>
            <w:right w:val="none" w:sz="0" w:space="0" w:color="auto"/>
          </w:divBdr>
        </w:div>
        <w:div w:id="1792547744">
          <w:marLeft w:val="0"/>
          <w:marRight w:val="0"/>
          <w:marTop w:val="0"/>
          <w:marBottom w:val="0"/>
          <w:divBdr>
            <w:top w:val="none" w:sz="0" w:space="0" w:color="auto"/>
            <w:left w:val="none" w:sz="0" w:space="0" w:color="auto"/>
            <w:bottom w:val="none" w:sz="0" w:space="0" w:color="auto"/>
            <w:right w:val="none" w:sz="0" w:space="0" w:color="auto"/>
          </w:divBdr>
        </w:div>
        <w:div w:id="1875653286">
          <w:marLeft w:val="0"/>
          <w:marRight w:val="0"/>
          <w:marTop w:val="0"/>
          <w:marBottom w:val="0"/>
          <w:divBdr>
            <w:top w:val="none" w:sz="0" w:space="0" w:color="auto"/>
            <w:left w:val="none" w:sz="0" w:space="0" w:color="auto"/>
            <w:bottom w:val="none" w:sz="0" w:space="0" w:color="auto"/>
            <w:right w:val="none" w:sz="0" w:space="0" w:color="auto"/>
          </w:divBdr>
        </w:div>
      </w:divsChild>
    </w:div>
    <w:div w:id="605425972">
      <w:bodyDiv w:val="1"/>
      <w:marLeft w:val="0"/>
      <w:marRight w:val="0"/>
      <w:marTop w:val="0"/>
      <w:marBottom w:val="0"/>
      <w:divBdr>
        <w:top w:val="none" w:sz="0" w:space="0" w:color="auto"/>
        <w:left w:val="none" w:sz="0" w:space="0" w:color="auto"/>
        <w:bottom w:val="none" w:sz="0" w:space="0" w:color="auto"/>
        <w:right w:val="none" w:sz="0" w:space="0" w:color="auto"/>
      </w:divBdr>
      <w:divsChild>
        <w:div w:id="53431676">
          <w:marLeft w:val="0"/>
          <w:marRight w:val="0"/>
          <w:marTop w:val="0"/>
          <w:marBottom w:val="0"/>
          <w:divBdr>
            <w:top w:val="none" w:sz="0" w:space="0" w:color="auto"/>
            <w:left w:val="none" w:sz="0" w:space="0" w:color="auto"/>
            <w:bottom w:val="none" w:sz="0" w:space="0" w:color="auto"/>
            <w:right w:val="none" w:sz="0" w:space="0" w:color="auto"/>
          </w:divBdr>
        </w:div>
        <w:div w:id="302740377">
          <w:marLeft w:val="0"/>
          <w:marRight w:val="0"/>
          <w:marTop w:val="0"/>
          <w:marBottom w:val="0"/>
          <w:divBdr>
            <w:top w:val="none" w:sz="0" w:space="0" w:color="auto"/>
            <w:left w:val="none" w:sz="0" w:space="0" w:color="auto"/>
            <w:bottom w:val="none" w:sz="0" w:space="0" w:color="auto"/>
            <w:right w:val="none" w:sz="0" w:space="0" w:color="auto"/>
          </w:divBdr>
        </w:div>
        <w:div w:id="329797861">
          <w:marLeft w:val="0"/>
          <w:marRight w:val="0"/>
          <w:marTop w:val="0"/>
          <w:marBottom w:val="0"/>
          <w:divBdr>
            <w:top w:val="none" w:sz="0" w:space="0" w:color="auto"/>
            <w:left w:val="none" w:sz="0" w:space="0" w:color="auto"/>
            <w:bottom w:val="none" w:sz="0" w:space="0" w:color="auto"/>
            <w:right w:val="none" w:sz="0" w:space="0" w:color="auto"/>
          </w:divBdr>
        </w:div>
        <w:div w:id="729574668">
          <w:marLeft w:val="0"/>
          <w:marRight w:val="0"/>
          <w:marTop w:val="0"/>
          <w:marBottom w:val="0"/>
          <w:divBdr>
            <w:top w:val="none" w:sz="0" w:space="0" w:color="auto"/>
            <w:left w:val="none" w:sz="0" w:space="0" w:color="auto"/>
            <w:bottom w:val="none" w:sz="0" w:space="0" w:color="auto"/>
            <w:right w:val="none" w:sz="0" w:space="0" w:color="auto"/>
          </w:divBdr>
        </w:div>
        <w:div w:id="976643638">
          <w:marLeft w:val="0"/>
          <w:marRight w:val="0"/>
          <w:marTop w:val="0"/>
          <w:marBottom w:val="0"/>
          <w:divBdr>
            <w:top w:val="none" w:sz="0" w:space="0" w:color="auto"/>
            <w:left w:val="none" w:sz="0" w:space="0" w:color="auto"/>
            <w:bottom w:val="none" w:sz="0" w:space="0" w:color="auto"/>
            <w:right w:val="none" w:sz="0" w:space="0" w:color="auto"/>
          </w:divBdr>
        </w:div>
        <w:div w:id="1006441874">
          <w:marLeft w:val="0"/>
          <w:marRight w:val="0"/>
          <w:marTop w:val="0"/>
          <w:marBottom w:val="0"/>
          <w:divBdr>
            <w:top w:val="none" w:sz="0" w:space="0" w:color="auto"/>
            <w:left w:val="none" w:sz="0" w:space="0" w:color="auto"/>
            <w:bottom w:val="none" w:sz="0" w:space="0" w:color="auto"/>
            <w:right w:val="none" w:sz="0" w:space="0" w:color="auto"/>
          </w:divBdr>
        </w:div>
        <w:div w:id="1244952103">
          <w:marLeft w:val="0"/>
          <w:marRight w:val="0"/>
          <w:marTop w:val="0"/>
          <w:marBottom w:val="0"/>
          <w:divBdr>
            <w:top w:val="none" w:sz="0" w:space="0" w:color="auto"/>
            <w:left w:val="none" w:sz="0" w:space="0" w:color="auto"/>
            <w:bottom w:val="none" w:sz="0" w:space="0" w:color="auto"/>
            <w:right w:val="none" w:sz="0" w:space="0" w:color="auto"/>
          </w:divBdr>
        </w:div>
        <w:div w:id="1324697927">
          <w:marLeft w:val="0"/>
          <w:marRight w:val="0"/>
          <w:marTop w:val="0"/>
          <w:marBottom w:val="0"/>
          <w:divBdr>
            <w:top w:val="none" w:sz="0" w:space="0" w:color="auto"/>
            <w:left w:val="none" w:sz="0" w:space="0" w:color="auto"/>
            <w:bottom w:val="none" w:sz="0" w:space="0" w:color="auto"/>
            <w:right w:val="none" w:sz="0" w:space="0" w:color="auto"/>
          </w:divBdr>
        </w:div>
        <w:div w:id="1331566063">
          <w:marLeft w:val="0"/>
          <w:marRight w:val="0"/>
          <w:marTop w:val="0"/>
          <w:marBottom w:val="0"/>
          <w:divBdr>
            <w:top w:val="none" w:sz="0" w:space="0" w:color="auto"/>
            <w:left w:val="none" w:sz="0" w:space="0" w:color="auto"/>
            <w:bottom w:val="none" w:sz="0" w:space="0" w:color="auto"/>
            <w:right w:val="none" w:sz="0" w:space="0" w:color="auto"/>
          </w:divBdr>
        </w:div>
        <w:div w:id="1532180505">
          <w:marLeft w:val="0"/>
          <w:marRight w:val="0"/>
          <w:marTop w:val="0"/>
          <w:marBottom w:val="0"/>
          <w:divBdr>
            <w:top w:val="none" w:sz="0" w:space="0" w:color="auto"/>
            <w:left w:val="none" w:sz="0" w:space="0" w:color="auto"/>
            <w:bottom w:val="none" w:sz="0" w:space="0" w:color="auto"/>
            <w:right w:val="none" w:sz="0" w:space="0" w:color="auto"/>
          </w:divBdr>
        </w:div>
        <w:div w:id="1556697166">
          <w:marLeft w:val="0"/>
          <w:marRight w:val="0"/>
          <w:marTop w:val="0"/>
          <w:marBottom w:val="0"/>
          <w:divBdr>
            <w:top w:val="none" w:sz="0" w:space="0" w:color="auto"/>
            <w:left w:val="none" w:sz="0" w:space="0" w:color="auto"/>
            <w:bottom w:val="none" w:sz="0" w:space="0" w:color="auto"/>
            <w:right w:val="none" w:sz="0" w:space="0" w:color="auto"/>
          </w:divBdr>
        </w:div>
        <w:div w:id="1703555483">
          <w:marLeft w:val="0"/>
          <w:marRight w:val="0"/>
          <w:marTop w:val="0"/>
          <w:marBottom w:val="0"/>
          <w:divBdr>
            <w:top w:val="none" w:sz="0" w:space="0" w:color="auto"/>
            <w:left w:val="none" w:sz="0" w:space="0" w:color="auto"/>
            <w:bottom w:val="none" w:sz="0" w:space="0" w:color="auto"/>
            <w:right w:val="none" w:sz="0" w:space="0" w:color="auto"/>
          </w:divBdr>
        </w:div>
        <w:div w:id="2122145941">
          <w:marLeft w:val="0"/>
          <w:marRight w:val="0"/>
          <w:marTop w:val="0"/>
          <w:marBottom w:val="0"/>
          <w:divBdr>
            <w:top w:val="none" w:sz="0" w:space="0" w:color="auto"/>
            <w:left w:val="none" w:sz="0" w:space="0" w:color="auto"/>
            <w:bottom w:val="none" w:sz="0" w:space="0" w:color="auto"/>
            <w:right w:val="none" w:sz="0" w:space="0" w:color="auto"/>
          </w:divBdr>
        </w:div>
        <w:div w:id="2132044796">
          <w:marLeft w:val="0"/>
          <w:marRight w:val="0"/>
          <w:marTop w:val="0"/>
          <w:marBottom w:val="0"/>
          <w:divBdr>
            <w:top w:val="none" w:sz="0" w:space="0" w:color="auto"/>
            <w:left w:val="none" w:sz="0" w:space="0" w:color="auto"/>
            <w:bottom w:val="none" w:sz="0" w:space="0" w:color="auto"/>
            <w:right w:val="none" w:sz="0" w:space="0" w:color="auto"/>
          </w:divBdr>
        </w:div>
      </w:divsChild>
    </w:div>
    <w:div w:id="607742252">
      <w:bodyDiv w:val="1"/>
      <w:marLeft w:val="0"/>
      <w:marRight w:val="0"/>
      <w:marTop w:val="0"/>
      <w:marBottom w:val="0"/>
      <w:divBdr>
        <w:top w:val="none" w:sz="0" w:space="0" w:color="auto"/>
        <w:left w:val="none" w:sz="0" w:space="0" w:color="auto"/>
        <w:bottom w:val="none" w:sz="0" w:space="0" w:color="auto"/>
        <w:right w:val="none" w:sz="0" w:space="0" w:color="auto"/>
      </w:divBdr>
    </w:div>
    <w:div w:id="687021976">
      <w:bodyDiv w:val="1"/>
      <w:marLeft w:val="0"/>
      <w:marRight w:val="0"/>
      <w:marTop w:val="0"/>
      <w:marBottom w:val="0"/>
      <w:divBdr>
        <w:top w:val="none" w:sz="0" w:space="0" w:color="auto"/>
        <w:left w:val="none" w:sz="0" w:space="0" w:color="auto"/>
        <w:bottom w:val="none" w:sz="0" w:space="0" w:color="auto"/>
        <w:right w:val="none" w:sz="0" w:space="0" w:color="auto"/>
      </w:divBdr>
      <w:divsChild>
        <w:div w:id="1343582921">
          <w:marLeft w:val="0"/>
          <w:marRight w:val="0"/>
          <w:marTop w:val="0"/>
          <w:marBottom w:val="0"/>
          <w:divBdr>
            <w:top w:val="none" w:sz="0" w:space="0" w:color="auto"/>
            <w:left w:val="none" w:sz="0" w:space="0" w:color="auto"/>
            <w:bottom w:val="none" w:sz="0" w:space="0" w:color="auto"/>
            <w:right w:val="none" w:sz="0" w:space="0" w:color="auto"/>
          </w:divBdr>
        </w:div>
        <w:div w:id="1035546337">
          <w:marLeft w:val="0"/>
          <w:marRight w:val="0"/>
          <w:marTop w:val="0"/>
          <w:marBottom w:val="0"/>
          <w:divBdr>
            <w:top w:val="none" w:sz="0" w:space="0" w:color="auto"/>
            <w:left w:val="none" w:sz="0" w:space="0" w:color="auto"/>
            <w:bottom w:val="none" w:sz="0" w:space="0" w:color="auto"/>
            <w:right w:val="none" w:sz="0" w:space="0" w:color="auto"/>
          </w:divBdr>
        </w:div>
        <w:div w:id="79718160">
          <w:marLeft w:val="0"/>
          <w:marRight w:val="0"/>
          <w:marTop w:val="0"/>
          <w:marBottom w:val="0"/>
          <w:divBdr>
            <w:top w:val="none" w:sz="0" w:space="0" w:color="auto"/>
            <w:left w:val="none" w:sz="0" w:space="0" w:color="auto"/>
            <w:bottom w:val="none" w:sz="0" w:space="0" w:color="auto"/>
            <w:right w:val="none" w:sz="0" w:space="0" w:color="auto"/>
          </w:divBdr>
        </w:div>
        <w:div w:id="1870989634">
          <w:marLeft w:val="0"/>
          <w:marRight w:val="0"/>
          <w:marTop w:val="0"/>
          <w:marBottom w:val="0"/>
          <w:divBdr>
            <w:top w:val="none" w:sz="0" w:space="0" w:color="auto"/>
            <w:left w:val="none" w:sz="0" w:space="0" w:color="auto"/>
            <w:bottom w:val="none" w:sz="0" w:space="0" w:color="auto"/>
            <w:right w:val="none" w:sz="0" w:space="0" w:color="auto"/>
          </w:divBdr>
        </w:div>
        <w:div w:id="778721254">
          <w:marLeft w:val="0"/>
          <w:marRight w:val="0"/>
          <w:marTop w:val="0"/>
          <w:marBottom w:val="0"/>
          <w:divBdr>
            <w:top w:val="none" w:sz="0" w:space="0" w:color="auto"/>
            <w:left w:val="none" w:sz="0" w:space="0" w:color="auto"/>
            <w:bottom w:val="none" w:sz="0" w:space="0" w:color="auto"/>
            <w:right w:val="none" w:sz="0" w:space="0" w:color="auto"/>
          </w:divBdr>
        </w:div>
        <w:div w:id="707217105">
          <w:marLeft w:val="0"/>
          <w:marRight w:val="0"/>
          <w:marTop w:val="0"/>
          <w:marBottom w:val="0"/>
          <w:divBdr>
            <w:top w:val="none" w:sz="0" w:space="0" w:color="auto"/>
            <w:left w:val="none" w:sz="0" w:space="0" w:color="auto"/>
            <w:bottom w:val="none" w:sz="0" w:space="0" w:color="auto"/>
            <w:right w:val="none" w:sz="0" w:space="0" w:color="auto"/>
          </w:divBdr>
        </w:div>
        <w:div w:id="1752123751">
          <w:marLeft w:val="0"/>
          <w:marRight w:val="0"/>
          <w:marTop w:val="0"/>
          <w:marBottom w:val="0"/>
          <w:divBdr>
            <w:top w:val="none" w:sz="0" w:space="0" w:color="auto"/>
            <w:left w:val="none" w:sz="0" w:space="0" w:color="auto"/>
            <w:bottom w:val="none" w:sz="0" w:space="0" w:color="auto"/>
            <w:right w:val="none" w:sz="0" w:space="0" w:color="auto"/>
          </w:divBdr>
        </w:div>
        <w:div w:id="258488384">
          <w:marLeft w:val="0"/>
          <w:marRight w:val="0"/>
          <w:marTop w:val="0"/>
          <w:marBottom w:val="0"/>
          <w:divBdr>
            <w:top w:val="none" w:sz="0" w:space="0" w:color="auto"/>
            <w:left w:val="none" w:sz="0" w:space="0" w:color="auto"/>
            <w:bottom w:val="none" w:sz="0" w:space="0" w:color="auto"/>
            <w:right w:val="none" w:sz="0" w:space="0" w:color="auto"/>
          </w:divBdr>
        </w:div>
        <w:div w:id="2037194245">
          <w:marLeft w:val="0"/>
          <w:marRight w:val="0"/>
          <w:marTop w:val="0"/>
          <w:marBottom w:val="0"/>
          <w:divBdr>
            <w:top w:val="none" w:sz="0" w:space="0" w:color="auto"/>
            <w:left w:val="none" w:sz="0" w:space="0" w:color="auto"/>
            <w:bottom w:val="none" w:sz="0" w:space="0" w:color="auto"/>
            <w:right w:val="none" w:sz="0" w:space="0" w:color="auto"/>
          </w:divBdr>
        </w:div>
      </w:divsChild>
    </w:div>
    <w:div w:id="696278589">
      <w:bodyDiv w:val="1"/>
      <w:marLeft w:val="0"/>
      <w:marRight w:val="0"/>
      <w:marTop w:val="0"/>
      <w:marBottom w:val="0"/>
      <w:divBdr>
        <w:top w:val="none" w:sz="0" w:space="0" w:color="auto"/>
        <w:left w:val="none" w:sz="0" w:space="0" w:color="auto"/>
        <w:bottom w:val="none" w:sz="0" w:space="0" w:color="auto"/>
        <w:right w:val="none" w:sz="0" w:space="0" w:color="auto"/>
      </w:divBdr>
      <w:divsChild>
        <w:div w:id="1286543134">
          <w:marLeft w:val="0"/>
          <w:marRight w:val="0"/>
          <w:marTop w:val="0"/>
          <w:marBottom w:val="0"/>
          <w:divBdr>
            <w:top w:val="none" w:sz="0" w:space="0" w:color="auto"/>
            <w:left w:val="none" w:sz="0" w:space="0" w:color="auto"/>
            <w:bottom w:val="none" w:sz="0" w:space="0" w:color="auto"/>
            <w:right w:val="none" w:sz="0" w:space="0" w:color="auto"/>
          </w:divBdr>
        </w:div>
        <w:div w:id="1582565721">
          <w:marLeft w:val="0"/>
          <w:marRight w:val="0"/>
          <w:marTop w:val="0"/>
          <w:marBottom w:val="0"/>
          <w:divBdr>
            <w:top w:val="none" w:sz="0" w:space="0" w:color="auto"/>
            <w:left w:val="none" w:sz="0" w:space="0" w:color="auto"/>
            <w:bottom w:val="none" w:sz="0" w:space="0" w:color="auto"/>
            <w:right w:val="none" w:sz="0" w:space="0" w:color="auto"/>
          </w:divBdr>
        </w:div>
        <w:div w:id="501822779">
          <w:marLeft w:val="0"/>
          <w:marRight w:val="0"/>
          <w:marTop w:val="0"/>
          <w:marBottom w:val="0"/>
          <w:divBdr>
            <w:top w:val="none" w:sz="0" w:space="0" w:color="auto"/>
            <w:left w:val="none" w:sz="0" w:space="0" w:color="auto"/>
            <w:bottom w:val="none" w:sz="0" w:space="0" w:color="auto"/>
            <w:right w:val="none" w:sz="0" w:space="0" w:color="auto"/>
          </w:divBdr>
        </w:div>
      </w:divsChild>
    </w:div>
    <w:div w:id="700515719">
      <w:bodyDiv w:val="1"/>
      <w:marLeft w:val="0"/>
      <w:marRight w:val="0"/>
      <w:marTop w:val="0"/>
      <w:marBottom w:val="0"/>
      <w:divBdr>
        <w:top w:val="none" w:sz="0" w:space="0" w:color="auto"/>
        <w:left w:val="none" w:sz="0" w:space="0" w:color="auto"/>
        <w:bottom w:val="none" w:sz="0" w:space="0" w:color="auto"/>
        <w:right w:val="none" w:sz="0" w:space="0" w:color="auto"/>
      </w:divBdr>
      <w:divsChild>
        <w:div w:id="26764560">
          <w:marLeft w:val="0"/>
          <w:marRight w:val="0"/>
          <w:marTop w:val="0"/>
          <w:marBottom w:val="0"/>
          <w:divBdr>
            <w:top w:val="none" w:sz="0" w:space="0" w:color="auto"/>
            <w:left w:val="none" w:sz="0" w:space="0" w:color="auto"/>
            <w:bottom w:val="none" w:sz="0" w:space="0" w:color="auto"/>
            <w:right w:val="none" w:sz="0" w:space="0" w:color="auto"/>
          </w:divBdr>
        </w:div>
        <w:div w:id="147325825">
          <w:marLeft w:val="0"/>
          <w:marRight w:val="0"/>
          <w:marTop w:val="0"/>
          <w:marBottom w:val="0"/>
          <w:divBdr>
            <w:top w:val="none" w:sz="0" w:space="0" w:color="auto"/>
            <w:left w:val="none" w:sz="0" w:space="0" w:color="auto"/>
            <w:bottom w:val="none" w:sz="0" w:space="0" w:color="auto"/>
            <w:right w:val="none" w:sz="0" w:space="0" w:color="auto"/>
          </w:divBdr>
        </w:div>
        <w:div w:id="280920003">
          <w:marLeft w:val="0"/>
          <w:marRight w:val="0"/>
          <w:marTop w:val="0"/>
          <w:marBottom w:val="0"/>
          <w:divBdr>
            <w:top w:val="none" w:sz="0" w:space="0" w:color="auto"/>
            <w:left w:val="none" w:sz="0" w:space="0" w:color="auto"/>
            <w:bottom w:val="none" w:sz="0" w:space="0" w:color="auto"/>
            <w:right w:val="none" w:sz="0" w:space="0" w:color="auto"/>
          </w:divBdr>
        </w:div>
        <w:div w:id="395903785">
          <w:marLeft w:val="0"/>
          <w:marRight w:val="0"/>
          <w:marTop w:val="0"/>
          <w:marBottom w:val="0"/>
          <w:divBdr>
            <w:top w:val="none" w:sz="0" w:space="0" w:color="auto"/>
            <w:left w:val="none" w:sz="0" w:space="0" w:color="auto"/>
            <w:bottom w:val="none" w:sz="0" w:space="0" w:color="auto"/>
            <w:right w:val="none" w:sz="0" w:space="0" w:color="auto"/>
          </w:divBdr>
        </w:div>
        <w:div w:id="805902282">
          <w:marLeft w:val="0"/>
          <w:marRight w:val="0"/>
          <w:marTop w:val="0"/>
          <w:marBottom w:val="0"/>
          <w:divBdr>
            <w:top w:val="none" w:sz="0" w:space="0" w:color="auto"/>
            <w:left w:val="none" w:sz="0" w:space="0" w:color="auto"/>
            <w:bottom w:val="none" w:sz="0" w:space="0" w:color="auto"/>
            <w:right w:val="none" w:sz="0" w:space="0" w:color="auto"/>
          </w:divBdr>
        </w:div>
        <w:div w:id="875197859">
          <w:marLeft w:val="0"/>
          <w:marRight w:val="0"/>
          <w:marTop w:val="0"/>
          <w:marBottom w:val="0"/>
          <w:divBdr>
            <w:top w:val="none" w:sz="0" w:space="0" w:color="auto"/>
            <w:left w:val="none" w:sz="0" w:space="0" w:color="auto"/>
            <w:bottom w:val="none" w:sz="0" w:space="0" w:color="auto"/>
            <w:right w:val="none" w:sz="0" w:space="0" w:color="auto"/>
          </w:divBdr>
        </w:div>
        <w:div w:id="1077629304">
          <w:marLeft w:val="0"/>
          <w:marRight w:val="0"/>
          <w:marTop w:val="0"/>
          <w:marBottom w:val="0"/>
          <w:divBdr>
            <w:top w:val="none" w:sz="0" w:space="0" w:color="auto"/>
            <w:left w:val="none" w:sz="0" w:space="0" w:color="auto"/>
            <w:bottom w:val="none" w:sz="0" w:space="0" w:color="auto"/>
            <w:right w:val="none" w:sz="0" w:space="0" w:color="auto"/>
          </w:divBdr>
        </w:div>
        <w:div w:id="1431773087">
          <w:marLeft w:val="0"/>
          <w:marRight w:val="0"/>
          <w:marTop w:val="0"/>
          <w:marBottom w:val="0"/>
          <w:divBdr>
            <w:top w:val="none" w:sz="0" w:space="0" w:color="auto"/>
            <w:left w:val="none" w:sz="0" w:space="0" w:color="auto"/>
            <w:bottom w:val="none" w:sz="0" w:space="0" w:color="auto"/>
            <w:right w:val="none" w:sz="0" w:space="0" w:color="auto"/>
          </w:divBdr>
        </w:div>
        <w:div w:id="1670477709">
          <w:marLeft w:val="0"/>
          <w:marRight w:val="0"/>
          <w:marTop w:val="0"/>
          <w:marBottom w:val="0"/>
          <w:divBdr>
            <w:top w:val="none" w:sz="0" w:space="0" w:color="auto"/>
            <w:left w:val="none" w:sz="0" w:space="0" w:color="auto"/>
            <w:bottom w:val="none" w:sz="0" w:space="0" w:color="auto"/>
            <w:right w:val="none" w:sz="0" w:space="0" w:color="auto"/>
          </w:divBdr>
        </w:div>
      </w:divsChild>
    </w:div>
    <w:div w:id="728769043">
      <w:bodyDiv w:val="1"/>
      <w:marLeft w:val="0"/>
      <w:marRight w:val="0"/>
      <w:marTop w:val="0"/>
      <w:marBottom w:val="0"/>
      <w:divBdr>
        <w:top w:val="none" w:sz="0" w:space="0" w:color="auto"/>
        <w:left w:val="none" w:sz="0" w:space="0" w:color="auto"/>
        <w:bottom w:val="none" w:sz="0" w:space="0" w:color="auto"/>
        <w:right w:val="none" w:sz="0" w:space="0" w:color="auto"/>
      </w:divBdr>
      <w:divsChild>
        <w:div w:id="16396241">
          <w:marLeft w:val="0"/>
          <w:marRight w:val="0"/>
          <w:marTop w:val="0"/>
          <w:marBottom w:val="0"/>
          <w:divBdr>
            <w:top w:val="none" w:sz="0" w:space="0" w:color="auto"/>
            <w:left w:val="none" w:sz="0" w:space="0" w:color="auto"/>
            <w:bottom w:val="none" w:sz="0" w:space="0" w:color="auto"/>
            <w:right w:val="none" w:sz="0" w:space="0" w:color="auto"/>
          </w:divBdr>
        </w:div>
        <w:div w:id="82845237">
          <w:marLeft w:val="0"/>
          <w:marRight w:val="0"/>
          <w:marTop w:val="0"/>
          <w:marBottom w:val="0"/>
          <w:divBdr>
            <w:top w:val="none" w:sz="0" w:space="0" w:color="auto"/>
            <w:left w:val="none" w:sz="0" w:space="0" w:color="auto"/>
            <w:bottom w:val="none" w:sz="0" w:space="0" w:color="auto"/>
            <w:right w:val="none" w:sz="0" w:space="0" w:color="auto"/>
          </w:divBdr>
        </w:div>
        <w:div w:id="84690648">
          <w:marLeft w:val="0"/>
          <w:marRight w:val="0"/>
          <w:marTop w:val="0"/>
          <w:marBottom w:val="0"/>
          <w:divBdr>
            <w:top w:val="none" w:sz="0" w:space="0" w:color="auto"/>
            <w:left w:val="none" w:sz="0" w:space="0" w:color="auto"/>
            <w:bottom w:val="none" w:sz="0" w:space="0" w:color="auto"/>
            <w:right w:val="none" w:sz="0" w:space="0" w:color="auto"/>
          </w:divBdr>
        </w:div>
        <w:div w:id="99490943">
          <w:marLeft w:val="0"/>
          <w:marRight w:val="0"/>
          <w:marTop w:val="0"/>
          <w:marBottom w:val="0"/>
          <w:divBdr>
            <w:top w:val="none" w:sz="0" w:space="0" w:color="auto"/>
            <w:left w:val="none" w:sz="0" w:space="0" w:color="auto"/>
            <w:bottom w:val="none" w:sz="0" w:space="0" w:color="auto"/>
            <w:right w:val="none" w:sz="0" w:space="0" w:color="auto"/>
          </w:divBdr>
        </w:div>
        <w:div w:id="133062700">
          <w:marLeft w:val="0"/>
          <w:marRight w:val="0"/>
          <w:marTop w:val="0"/>
          <w:marBottom w:val="0"/>
          <w:divBdr>
            <w:top w:val="none" w:sz="0" w:space="0" w:color="auto"/>
            <w:left w:val="none" w:sz="0" w:space="0" w:color="auto"/>
            <w:bottom w:val="none" w:sz="0" w:space="0" w:color="auto"/>
            <w:right w:val="none" w:sz="0" w:space="0" w:color="auto"/>
          </w:divBdr>
        </w:div>
        <w:div w:id="147133926">
          <w:marLeft w:val="0"/>
          <w:marRight w:val="0"/>
          <w:marTop w:val="0"/>
          <w:marBottom w:val="0"/>
          <w:divBdr>
            <w:top w:val="none" w:sz="0" w:space="0" w:color="auto"/>
            <w:left w:val="none" w:sz="0" w:space="0" w:color="auto"/>
            <w:bottom w:val="none" w:sz="0" w:space="0" w:color="auto"/>
            <w:right w:val="none" w:sz="0" w:space="0" w:color="auto"/>
          </w:divBdr>
        </w:div>
        <w:div w:id="158008064">
          <w:marLeft w:val="0"/>
          <w:marRight w:val="0"/>
          <w:marTop w:val="0"/>
          <w:marBottom w:val="0"/>
          <w:divBdr>
            <w:top w:val="none" w:sz="0" w:space="0" w:color="auto"/>
            <w:left w:val="none" w:sz="0" w:space="0" w:color="auto"/>
            <w:bottom w:val="none" w:sz="0" w:space="0" w:color="auto"/>
            <w:right w:val="none" w:sz="0" w:space="0" w:color="auto"/>
          </w:divBdr>
        </w:div>
        <w:div w:id="169833928">
          <w:marLeft w:val="0"/>
          <w:marRight w:val="0"/>
          <w:marTop w:val="0"/>
          <w:marBottom w:val="0"/>
          <w:divBdr>
            <w:top w:val="none" w:sz="0" w:space="0" w:color="auto"/>
            <w:left w:val="none" w:sz="0" w:space="0" w:color="auto"/>
            <w:bottom w:val="none" w:sz="0" w:space="0" w:color="auto"/>
            <w:right w:val="none" w:sz="0" w:space="0" w:color="auto"/>
          </w:divBdr>
        </w:div>
        <w:div w:id="189998002">
          <w:marLeft w:val="0"/>
          <w:marRight w:val="0"/>
          <w:marTop w:val="0"/>
          <w:marBottom w:val="0"/>
          <w:divBdr>
            <w:top w:val="none" w:sz="0" w:space="0" w:color="auto"/>
            <w:left w:val="none" w:sz="0" w:space="0" w:color="auto"/>
            <w:bottom w:val="none" w:sz="0" w:space="0" w:color="auto"/>
            <w:right w:val="none" w:sz="0" w:space="0" w:color="auto"/>
          </w:divBdr>
        </w:div>
        <w:div w:id="190076447">
          <w:marLeft w:val="0"/>
          <w:marRight w:val="0"/>
          <w:marTop w:val="0"/>
          <w:marBottom w:val="0"/>
          <w:divBdr>
            <w:top w:val="none" w:sz="0" w:space="0" w:color="auto"/>
            <w:left w:val="none" w:sz="0" w:space="0" w:color="auto"/>
            <w:bottom w:val="none" w:sz="0" w:space="0" w:color="auto"/>
            <w:right w:val="none" w:sz="0" w:space="0" w:color="auto"/>
          </w:divBdr>
        </w:div>
        <w:div w:id="223295216">
          <w:marLeft w:val="0"/>
          <w:marRight w:val="0"/>
          <w:marTop w:val="0"/>
          <w:marBottom w:val="0"/>
          <w:divBdr>
            <w:top w:val="none" w:sz="0" w:space="0" w:color="auto"/>
            <w:left w:val="none" w:sz="0" w:space="0" w:color="auto"/>
            <w:bottom w:val="none" w:sz="0" w:space="0" w:color="auto"/>
            <w:right w:val="none" w:sz="0" w:space="0" w:color="auto"/>
          </w:divBdr>
        </w:div>
        <w:div w:id="230818384">
          <w:marLeft w:val="0"/>
          <w:marRight w:val="0"/>
          <w:marTop w:val="0"/>
          <w:marBottom w:val="0"/>
          <w:divBdr>
            <w:top w:val="none" w:sz="0" w:space="0" w:color="auto"/>
            <w:left w:val="none" w:sz="0" w:space="0" w:color="auto"/>
            <w:bottom w:val="none" w:sz="0" w:space="0" w:color="auto"/>
            <w:right w:val="none" w:sz="0" w:space="0" w:color="auto"/>
          </w:divBdr>
        </w:div>
        <w:div w:id="262495828">
          <w:marLeft w:val="0"/>
          <w:marRight w:val="0"/>
          <w:marTop w:val="0"/>
          <w:marBottom w:val="0"/>
          <w:divBdr>
            <w:top w:val="none" w:sz="0" w:space="0" w:color="auto"/>
            <w:left w:val="none" w:sz="0" w:space="0" w:color="auto"/>
            <w:bottom w:val="none" w:sz="0" w:space="0" w:color="auto"/>
            <w:right w:val="none" w:sz="0" w:space="0" w:color="auto"/>
          </w:divBdr>
        </w:div>
        <w:div w:id="269628504">
          <w:marLeft w:val="0"/>
          <w:marRight w:val="0"/>
          <w:marTop w:val="0"/>
          <w:marBottom w:val="0"/>
          <w:divBdr>
            <w:top w:val="none" w:sz="0" w:space="0" w:color="auto"/>
            <w:left w:val="none" w:sz="0" w:space="0" w:color="auto"/>
            <w:bottom w:val="none" w:sz="0" w:space="0" w:color="auto"/>
            <w:right w:val="none" w:sz="0" w:space="0" w:color="auto"/>
          </w:divBdr>
        </w:div>
        <w:div w:id="308637552">
          <w:marLeft w:val="0"/>
          <w:marRight w:val="0"/>
          <w:marTop w:val="0"/>
          <w:marBottom w:val="0"/>
          <w:divBdr>
            <w:top w:val="none" w:sz="0" w:space="0" w:color="auto"/>
            <w:left w:val="none" w:sz="0" w:space="0" w:color="auto"/>
            <w:bottom w:val="none" w:sz="0" w:space="0" w:color="auto"/>
            <w:right w:val="none" w:sz="0" w:space="0" w:color="auto"/>
          </w:divBdr>
        </w:div>
        <w:div w:id="366756810">
          <w:marLeft w:val="0"/>
          <w:marRight w:val="0"/>
          <w:marTop w:val="0"/>
          <w:marBottom w:val="0"/>
          <w:divBdr>
            <w:top w:val="none" w:sz="0" w:space="0" w:color="auto"/>
            <w:left w:val="none" w:sz="0" w:space="0" w:color="auto"/>
            <w:bottom w:val="none" w:sz="0" w:space="0" w:color="auto"/>
            <w:right w:val="none" w:sz="0" w:space="0" w:color="auto"/>
          </w:divBdr>
        </w:div>
        <w:div w:id="371226404">
          <w:marLeft w:val="0"/>
          <w:marRight w:val="0"/>
          <w:marTop w:val="0"/>
          <w:marBottom w:val="0"/>
          <w:divBdr>
            <w:top w:val="none" w:sz="0" w:space="0" w:color="auto"/>
            <w:left w:val="none" w:sz="0" w:space="0" w:color="auto"/>
            <w:bottom w:val="none" w:sz="0" w:space="0" w:color="auto"/>
            <w:right w:val="none" w:sz="0" w:space="0" w:color="auto"/>
          </w:divBdr>
        </w:div>
        <w:div w:id="386610317">
          <w:marLeft w:val="0"/>
          <w:marRight w:val="0"/>
          <w:marTop w:val="0"/>
          <w:marBottom w:val="0"/>
          <w:divBdr>
            <w:top w:val="none" w:sz="0" w:space="0" w:color="auto"/>
            <w:left w:val="none" w:sz="0" w:space="0" w:color="auto"/>
            <w:bottom w:val="none" w:sz="0" w:space="0" w:color="auto"/>
            <w:right w:val="none" w:sz="0" w:space="0" w:color="auto"/>
          </w:divBdr>
        </w:div>
        <w:div w:id="398020389">
          <w:marLeft w:val="0"/>
          <w:marRight w:val="0"/>
          <w:marTop w:val="0"/>
          <w:marBottom w:val="0"/>
          <w:divBdr>
            <w:top w:val="none" w:sz="0" w:space="0" w:color="auto"/>
            <w:left w:val="none" w:sz="0" w:space="0" w:color="auto"/>
            <w:bottom w:val="none" w:sz="0" w:space="0" w:color="auto"/>
            <w:right w:val="none" w:sz="0" w:space="0" w:color="auto"/>
          </w:divBdr>
        </w:div>
        <w:div w:id="415593881">
          <w:marLeft w:val="0"/>
          <w:marRight w:val="0"/>
          <w:marTop w:val="0"/>
          <w:marBottom w:val="0"/>
          <w:divBdr>
            <w:top w:val="none" w:sz="0" w:space="0" w:color="auto"/>
            <w:left w:val="none" w:sz="0" w:space="0" w:color="auto"/>
            <w:bottom w:val="none" w:sz="0" w:space="0" w:color="auto"/>
            <w:right w:val="none" w:sz="0" w:space="0" w:color="auto"/>
          </w:divBdr>
        </w:div>
        <w:div w:id="427508761">
          <w:marLeft w:val="0"/>
          <w:marRight w:val="0"/>
          <w:marTop w:val="0"/>
          <w:marBottom w:val="0"/>
          <w:divBdr>
            <w:top w:val="none" w:sz="0" w:space="0" w:color="auto"/>
            <w:left w:val="none" w:sz="0" w:space="0" w:color="auto"/>
            <w:bottom w:val="none" w:sz="0" w:space="0" w:color="auto"/>
            <w:right w:val="none" w:sz="0" w:space="0" w:color="auto"/>
          </w:divBdr>
        </w:div>
        <w:div w:id="462115910">
          <w:marLeft w:val="0"/>
          <w:marRight w:val="0"/>
          <w:marTop w:val="0"/>
          <w:marBottom w:val="0"/>
          <w:divBdr>
            <w:top w:val="none" w:sz="0" w:space="0" w:color="auto"/>
            <w:left w:val="none" w:sz="0" w:space="0" w:color="auto"/>
            <w:bottom w:val="none" w:sz="0" w:space="0" w:color="auto"/>
            <w:right w:val="none" w:sz="0" w:space="0" w:color="auto"/>
          </w:divBdr>
        </w:div>
        <w:div w:id="474030056">
          <w:marLeft w:val="0"/>
          <w:marRight w:val="0"/>
          <w:marTop w:val="0"/>
          <w:marBottom w:val="0"/>
          <w:divBdr>
            <w:top w:val="none" w:sz="0" w:space="0" w:color="auto"/>
            <w:left w:val="none" w:sz="0" w:space="0" w:color="auto"/>
            <w:bottom w:val="none" w:sz="0" w:space="0" w:color="auto"/>
            <w:right w:val="none" w:sz="0" w:space="0" w:color="auto"/>
          </w:divBdr>
        </w:div>
        <w:div w:id="524825045">
          <w:marLeft w:val="0"/>
          <w:marRight w:val="0"/>
          <w:marTop w:val="0"/>
          <w:marBottom w:val="0"/>
          <w:divBdr>
            <w:top w:val="none" w:sz="0" w:space="0" w:color="auto"/>
            <w:left w:val="none" w:sz="0" w:space="0" w:color="auto"/>
            <w:bottom w:val="none" w:sz="0" w:space="0" w:color="auto"/>
            <w:right w:val="none" w:sz="0" w:space="0" w:color="auto"/>
          </w:divBdr>
        </w:div>
        <w:div w:id="539786395">
          <w:marLeft w:val="0"/>
          <w:marRight w:val="0"/>
          <w:marTop w:val="0"/>
          <w:marBottom w:val="0"/>
          <w:divBdr>
            <w:top w:val="none" w:sz="0" w:space="0" w:color="auto"/>
            <w:left w:val="none" w:sz="0" w:space="0" w:color="auto"/>
            <w:bottom w:val="none" w:sz="0" w:space="0" w:color="auto"/>
            <w:right w:val="none" w:sz="0" w:space="0" w:color="auto"/>
          </w:divBdr>
        </w:div>
        <w:div w:id="542713832">
          <w:marLeft w:val="0"/>
          <w:marRight w:val="0"/>
          <w:marTop w:val="0"/>
          <w:marBottom w:val="0"/>
          <w:divBdr>
            <w:top w:val="none" w:sz="0" w:space="0" w:color="auto"/>
            <w:left w:val="none" w:sz="0" w:space="0" w:color="auto"/>
            <w:bottom w:val="none" w:sz="0" w:space="0" w:color="auto"/>
            <w:right w:val="none" w:sz="0" w:space="0" w:color="auto"/>
          </w:divBdr>
        </w:div>
        <w:div w:id="586769505">
          <w:marLeft w:val="0"/>
          <w:marRight w:val="0"/>
          <w:marTop w:val="0"/>
          <w:marBottom w:val="0"/>
          <w:divBdr>
            <w:top w:val="none" w:sz="0" w:space="0" w:color="auto"/>
            <w:left w:val="none" w:sz="0" w:space="0" w:color="auto"/>
            <w:bottom w:val="none" w:sz="0" w:space="0" w:color="auto"/>
            <w:right w:val="none" w:sz="0" w:space="0" w:color="auto"/>
          </w:divBdr>
        </w:div>
        <w:div w:id="619996532">
          <w:marLeft w:val="0"/>
          <w:marRight w:val="0"/>
          <w:marTop w:val="0"/>
          <w:marBottom w:val="0"/>
          <w:divBdr>
            <w:top w:val="none" w:sz="0" w:space="0" w:color="auto"/>
            <w:left w:val="none" w:sz="0" w:space="0" w:color="auto"/>
            <w:bottom w:val="none" w:sz="0" w:space="0" w:color="auto"/>
            <w:right w:val="none" w:sz="0" w:space="0" w:color="auto"/>
          </w:divBdr>
        </w:div>
        <w:div w:id="657732322">
          <w:marLeft w:val="0"/>
          <w:marRight w:val="0"/>
          <w:marTop w:val="0"/>
          <w:marBottom w:val="0"/>
          <w:divBdr>
            <w:top w:val="none" w:sz="0" w:space="0" w:color="auto"/>
            <w:left w:val="none" w:sz="0" w:space="0" w:color="auto"/>
            <w:bottom w:val="none" w:sz="0" w:space="0" w:color="auto"/>
            <w:right w:val="none" w:sz="0" w:space="0" w:color="auto"/>
          </w:divBdr>
        </w:div>
        <w:div w:id="658001947">
          <w:marLeft w:val="0"/>
          <w:marRight w:val="0"/>
          <w:marTop w:val="0"/>
          <w:marBottom w:val="0"/>
          <w:divBdr>
            <w:top w:val="none" w:sz="0" w:space="0" w:color="auto"/>
            <w:left w:val="none" w:sz="0" w:space="0" w:color="auto"/>
            <w:bottom w:val="none" w:sz="0" w:space="0" w:color="auto"/>
            <w:right w:val="none" w:sz="0" w:space="0" w:color="auto"/>
          </w:divBdr>
        </w:div>
        <w:div w:id="694696109">
          <w:marLeft w:val="0"/>
          <w:marRight w:val="0"/>
          <w:marTop w:val="0"/>
          <w:marBottom w:val="0"/>
          <w:divBdr>
            <w:top w:val="none" w:sz="0" w:space="0" w:color="auto"/>
            <w:left w:val="none" w:sz="0" w:space="0" w:color="auto"/>
            <w:bottom w:val="none" w:sz="0" w:space="0" w:color="auto"/>
            <w:right w:val="none" w:sz="0" w:space="0" w:color="auto"/>
          </w:divBdr>
        </w:div>
        <w:div w:id="701712007">
          <w:marLeft w:val="0"/>
          <w:marRight w:val="0"/>
          <w:marTop w:val="0"/>
          <w:marBottom w:val="0"/>
          <w:divBdr>
            <w:top w:val="none" w:sz="0" w:space="0" w:color="auto"/>
            <w:left w:val="none" w:sz="0" w:space="0" w:color="auto"/>
            <w:bottom w:val="none" w:sz="0" w:space="0" w:color="auto"/>
            <w:right w:val="none" w:sz="0" w:space="0" w:color="auto"/>
          </w:divBdr>
        </w:div>
        <w:div w:id="721755246">
          <w:marLeft w:val="0"/>
          <w:marRight w:val="0"/>
          <w:marTop w:val="0"/>
          <w:marBottom w:val="0"/>
          <w:divBdr>
            <w:top w:val="none" w:sz="0" w:space="0" w:color="auto"/>
            <w:left w:val="none" w:sz="0" w:space="0" w:color="auto"/>
            <w:bottom w:val="none" w:sz="0" w:space="0" w:color="auto"/>
            <w:right w:val="none" w:sz="0" w:space="0" w:color="auto"/>
          </w:divBdr>
        </w:div>
        <w:div w:id="731274100">
          <w:marLeft w:val="0"/>
          <w:marRight w:val="0"/>
          <w:marTop w:val="0"/>
          <w:marBottom w:val="0"/>
          <w:divBdr>
            <w:top w:val="none" w:sz="0" w:space="0" w:color="auto"/>
            <w:left w:val="none" w:sz="0" w:space="0" w:color="auto"/>
            <w:bottom w:val="none" w:sz="0" w:space="0" w:color="auto"/>
            <w:right w:val="none" w:sz="0" w:space="0" w:color="auto"/>
          </w:divBdr>
        </w:div>
        <w:div w:id="735008584">
          <w:marLeft w:val="0"/>
          <w:marRight w:val="0"/>
          <w:marTop w:val="0"/>
          <w:marBottom w:val="0"/>
          <w:divBdr>
            <w:top w:val="none" w:sz="0" w:space="0" w:color="auto"/>
            <w:left w:val="none" w:sz="0" w:space="0" w:color="auto"/>
            <w:bottom w:val="none" w:sz="0" w:space="0" w:color="auto"/>
            <w:right w:val="none" w:sz="0" w:space="0" w:color="auto"/>
          </w:divBdr>
        </w:div>
        <w:div w:id="757865527">
          <w:marLeft w:val="0"/>
          <w:marRight w:val="0"/>
          <w:marTop w:val="0"/>
          <w:marBottom w:val="0"/>
          <w:divBdr>
            <w:top w:val="none" w:sz="0" w:space="0" w:color="auto"/>
            <w:left w:val="none" w:sz="0" w:space="0" w:color="auto"/>
            <w:bottom w:val="none" w:sz="0" w:space="0" w:color="auto"/>
            <w:right w:val="none" w:sz="0" w:space="0" w:color="auto"/>
          </w:divBdr>
        </w:div>
        <w:div w:id="759713988">
          <w:marLeft w:val="0"/>
          <w:marRight w:val="0"/>
          <w:marTop w:val="0"/>
          <w:marBottom w:val="0"/>
          <w:divBdr>
            <w:top w:val="none" w:sz="0" w:space="0" w:color="auto"/>
            <w:left w:val="none" w:sz="0" w:space="0" w:color="auto"/>
            <w:bottom w:val="none" w:sz="0" w:space="0" w:color="auto"/>
            <w:right w:val="none" w:sz="0" w:space="0" w:color="auto"/>
          </w:divBdr>
        </w:div>
        <w:div w:id="826164303">
          <w:marLeft w:val="0"/>
          <w:marRight w:val="0"/>
          <w:marTop w:val="0"/>
          <w:marBottom w:val="0"/>
          <w:divBdr>
            <w:top w:val="none" w:sz="0" w:space="0" w:color="auto"/>
            <w:left w:val="none" w:sz="0" w:space="0" w:color="auto"/>
            <w:bottom w:val="none" w:sz="0" w:space="0" w:color="auto"/>
            <w:right w:val="none" w:sz="0" w:space="0" w:color="auto"/>
          </w:divBdr>
        </w:div>
        <w:div w:id="826171093">
          <w:marLeft w:val="0"/>
          <w:marRight w:val="0"/>
          <w:marTop w:val="0"/>
          <w:marBottom w:val="0"/>
          <w:divBdr>
            <w:top w:val="none" w:sz="0" w:space="0" w:color="auto"/>
            <w:left w:val="none" w:sz="0" w:space="0" w:color="auto"/>
            <w:bottom w:val="none" w:sz="0" w:space="0" w:color="auto"/>
            <w:right w:val="none" w:sz="0" w:space="0" w:color="auto"/>
          </w:divBdr>
        </w:div>
        <w:div w:id="854423990">
          <w:marLeft w:val="0"/>
          <w:marRight w:val="0"/>
          <w:marTop w:val="0"/>
          <w:marBottom w:val="0"/>
          <w:divBdr>
            <w:top w:val="none" w:sz="0" w:space="0" w:color="auto"/>
            <w:left w:val="none" w:sz="0" w:space="0" w:color="auto"/>
            <w:bottom w:val="none" w:sz="0" w:space="0" w:color="auto"/>
            <w:right w:val="none" w:sz="0" w:space="0" w:color="auto"/>
          </w:divBdr>
        </w:div>
        <w:div w:id="859127756">
          <w:marLeft w:val="0"/>
          <w:marRight w:val="0"/>
          <w:marTop w:val="0"/>
          <w:marBottom w:val="0"/>
          <w:divBdr>
            <w:top w:val="none" w:sz="0" w:space="0" w:color="auto"/>
            <w:left w:val="none" w:sz="0" w:space="0" w:color="auto"/>
            <w:bottom w:val="none" w:sz="0" w:space="0" w:color="auto"/>
            <w:right w:val="none" w:sz="0" w:space="0" w:color="auto"/>
          </w:divBdr>
        </w:div>
        <w:div w:id="904606286">
          <w:marLeft w:val="0"/>
          <w:marRight w:val="0"/>
          <w:marTop w:val="0"/>
          <w:marBottom w:val="0"/>
          <w:divBdr>
            <w:top w:val="none" w:sz="0" w:space="0" w:color="auto"/>
            <w:left w:val="none" w:sz="0" w:space="0" w:color="auto"/>
            <w:bottom w:val="none" w:sz="0" w:space="0" w:color="auto"/>
            <w:right w:val="none" w:sz="0" w:space="0" w:color="auto"/>
          </w:divBdr>
        </w:div>
        <w:div w:id="924000708">
          <w:marLeft w:val="0"/>
          <w:marRight w:val="0"/>
          <w:marTop w:val="0"/>
          <w:marBottom w:val="0"/>
          <w:divBdr>
            <w:top w:val="none" w:sz="0" w:space="0" w:color="auto"/>
            <w:left w:val="none" w:sz="0" w:space="0" w:color="auto"/>
            <w:bottom w:val="none" w:sz="0" w:space="0" w:color="auto"/>
            <w:right w:val="none" w:sz="0" w:space="0" w:color="auto"/>
          </w:divBdr>
        </w:div>
        <w:div w:id="971784441">
          <w:marLeft w:val="0"/>
          <w:marRight w:val="0"/>
          <w:marTop w:val="0"/>
          <w:marBottom w:val="0"/>
          <w:divBdr>
            <w:top w:val="none" w:sz="0" w:space="0" w:color="auto"/>
            <w:left w:val="none" w:sz="0" w:space="0" w:color="auto"/>
            <w:bottom w:val="none" w:sz="0" w:space="0" w:color="auto"/>
            <w:right w:val="none" w:sz="0" w:space="0" w:color="auto"/>
          </w:divBdr>
        </w:div>
        <w:div w:id="981275003">
          <w:marLeft w:val="0"/>
          <w:marRight w:val="0"/>
          <w:marTop w:val="0"/>
          <w:marBottom w:val="0"/>
          <w:divBdr>
            <w:top w:val="none" w:sz="0" w:space="0" w:color="auto"/>
            <w:left w:val="none" w:sz="0" w:space="0" w:color="auto"/>
            <w:bottom w:val="none" w:sz="0" w:space="0" w:color="auto"/>
            <w:right w:val="none" w:sz="0" w:space="0" w:color="auto"/>
          </w:divBdr>
        </w:div>
        <w:div w:id="987586238">
          <w:marLeft w:val="0"/>
          <w:marRight w:val="0"/>
          <w:marTop w:val="0"/>
          <w:marBottom w:val="0"/>
          <w:divBdr>
            <w:top w:val="none" w:sz="0" w:space="0" w:color="auto"/>
            <w:left w:val="none" w:sz="0" w:space="0" w:color="auto"/>
            <w:bottom w:val="none" w:sz="0" w:space="0" w:color="auto"/>
            <w:right w:val="none" w:sz="0" w:space="0" w:color="auto"/>
          </w:divBdr>
        </w:div>
        <w:div w:id="1121723037">
          <w:marLeft w:val="0"/>
          <w:marRight w:val="0"/>
          <w:marTop w:val="0"/>
          <w:marBottom w:val="0"/>
          <w:divBdr>
            <w:top w:val="none" w:sz="0" w:space="0" w:color="auto"/>
            <w:left w:val="none" w:sz="0" w:space="0" w:color="auto"/>
            <w:bottom w:val="none" w:sz="0" w:space="0" w:color="auto"/>
            <w:right w:val="none" w:sz="0" w:space="0" w:color="auto"/>
          </w:divBdr>
        </w:div>
        <w:div w:id="1143960258">
          <w:marLeft w:val="0"/>
          <w:marRight w:val="0"/>
          <w:marTop w:val="0"/>
          <w:marBottom w:val="0"/>
          <w:divBdr>
            <w:top w:val="none" w:sz="0" w:space="0" w:color="auto"/>
            <w:left w:val="none" w:sz="0" w:space="0" w:color="auto"/>
            <w:bottom w:val="none" w:sz="0" w:space="0" w:color="auto"/>
            <w:right w:val="none" w:sz="0" w:space="0" w:color="auto"/>
          </w:divBdr>
        </w:div>
        <w:div w:id="1224178248">
          <w:marLeft w:val="0"/>
          <w:marRight w:val="0"/>
          <w:marTop w:val="0"/>
          <w:marBottom w:val="0"/>
          <w:divBdr>
            <w:top w:val="none" w:sz="0" w:space="0" w:color="auto"/>
            <w:left w:val="none" w:sz="0" w:space="0" w:color="auto"/>
            <w:bottom w:val="none" w:sz="0" w:space="0" w:color="auto"/>
            <w:right w:val="none" w:sz="0" w:space="0" w:color="auto"/>
          </w:divBdr>
        </w:div>
        <w:div w:id="1253971576">
          <w:marLeft w:val="0"/>
          <w:marRight w:val="0"/>
          <w:marTop w:val="0"/>
          <w:marBottom w:val="0"/>
          <w:divBdr>
            <w:top w:val="none" w:sz="0" w:space="0" w:color="auto"/>
            <w:left w:val="none" w:sz="0" w:space="0" w:color="auto"/>
            <w:bottom w:val="none" w:sz="0" w:space="0" w:color="auto"/>
            <w:right w:val="none" w:sz="0" w:space="0" w:color="auto"/>
          </w:divBdr>
        </w:div>
        <w:div w:id="1259825928">
          <w:marLeft w:val="0"/>
          <w:marRight w:val="0"/>
          <w:marTop w:val="0"/>
          <w:marBottom w:val="0"/>
          <w:divBdr>
            <w:top w:val="none" w:sz="0" w:space="0" w:color="auto"/>
            <w:left w:val="none" w:sz="0" w:space="0" w:color="auto"/>
            <w:bottom w:val="none" w:sz="0" w:space="0" w:color="auto"/>
            <w:right w:val="none" w:sz="0" w:space="0" w:color="auto"/>
          </w:divBdr>
        </w:div>
        <w:div w:id="1305698472">
          <w:marLeft w:val="0"/>
          <w:marRight w:val="0"/>
          <w:marTop w:val="0"/>
          <w:marBottom w:val="0"/>
          <w:divBdr>
            <w:top w:val="none" w:sz="0" w:space="0" w:color="auto"/>
            <w:left w:val="none" w:sz="0" w:space="0" w:color="auto"/>
            <w:bottom w:val="none" w:sz="0" w:space="0" w:color="auto"/>
            <w:right w:val="none" w:sz="0" w:space="0" w:color="auto"/>
          </w:divBdr>
        </w:div>
        <w:div w:id="1320689535">
          <w:marLeft w:val="0"/>
          <w:marRight w:val="0"/>
          <w:marTop w:val="0"/>
          <w:marBottom w:val="0"/>
          <w:divBdr>
            <w:top w:val="none" w:sz="0" w:space="0" w:color="auto"/>
            <w:left w:val="none" w:sz="0" w:space="0" w:color="auto"/>
            <w:bottom w:val="none" w:sz="0" w:space="0" w:color="auto"/>
            <w:right w:val="none" w:sz="0" w:space="0" w:color="auto"/>
          </w:divBdr>
        </w:div>
        <w:div w:id="1395349360">
          <w:marLeft w:val="0"/>
          <w:marRight w:val="0"/>
          <w:marTop w:val="0"/>
          <w:marBottom w:val="0"/>
          <w:divBdr>
            <w:top w:val="none" w:sz="0" w:space="0" w:color="auto"/>
            <w:left w:val="none" w:sz="0" w:space="0" w:color="auto"/>
            <w:bottom w:val="none" w:sz="0" w:space="0" w:color="auto"/>
            <w:right w:val="none" w:sz="0" w:space="0" w:color="auto"/>
          </w:divBdr>
        </w:div>
        <w:div w:id="1410079409">
          <w:marLeft w:val="0"/>
          <w:marRight w:val="0"/>
          <w:marTop w:val="0"/>
          <w:marBottom w:val="0"/>
          <w:divBdr>
            <w:top w:val="none" w:sz="0" w:space="0" w:color="auto"/>
            <w:left w:val="none" w:sz="0" w:space="0" w:color="auto"/>
            <w:bottom w:val="none" w:sz="0" w:space="0" w:color="auto"/>
            <w:right w:val="none" w:sz="0" w:space="0" w:color="auto"/>
          </w:divBdr>
        </w:div>
        <w:div w:id="1473786884">
          <w:marLeft w:val="0"/>
          <w:marRight w:val="0"/>
          <w:marTop w:val="0"/>
          <w:marBottom w:val="0"/>
          <w:divBdr>
            <w:top w:val="none" w:sz="0" w:space="0" w:color="auto"/>
            <w:left w:val="none" w:sz="0" w:space="0" w:color="auto"/>
            <w:bottom w:val="none" w:sz="0" w:space="0" w:color="auto"/>
            <w:right w:val="none" w:sz="0" w:space="0" w:color="auto"/>
          </w:divBdr>
        </w:div>
        <w:div w:id="1488521611">
          <w:marLeft w:val="0"/>
          <w:marRight w:val="0"/>
          <w:marTop w:val="0"/>
          <w:marBottom w:val="0"/>
          <w:divBdr>
            <w:top w:val="none" w:sz="0" w:space="0" w:color="auto"/>
            <w:left w:val="none" w:sz="0" w:space="0" w:color="auto"/>
            <w:bottom w:val="none" w:sz="0" w:space="0" w:color="auto"/>
            <w:right w:val="none" w:sz="0" w:space="0" w:color="auto"/>
          </w:divBdr>
        </w:div>
        <w:div w:id="1506431084">
          <w:marLeft w:val="0"/>
          <w:marRight w:val="0"/>
          <w:marTop w:val="0"/>
          <w:marBottom w:val="0"/>
          <w:divBdr>
            <w:top w:val="none" w:sz="0" w:space="0" w:color="auto"/>
            <w:left w:val="none" w:sz="0" w:space="0" w:color="auto"/>
            <w:bottom w:val="none" w:sz="0" w:space="0" w:color="auto"/>
            <w:right w:val="none" w:sz="0" w:space="0" w:color="auto"/>
          </w:divBdr>
        </w:div>
        <w:div w:id="1561751426">
          <w:marLeft w:val="0"/>
          <w:marRight w:val="0"/>
          <w:marTop w:val="0"/>
          <w:marBottom w:val="0"/>
          <w:divBdr>
            <w:top w:val="none" w:sz="0" w:space="0" w:color="auto"/>
            <w:left w:val="none" w:sz="0" w:space="0" w:color="auto"/>
            <w:bottom w:val="none" w:sz="0" w:space="0" w:color="auto"/>
            <w:right w:val="none" w:sz="0" w:space="0" w:color="auto"/>
          </w:divBdr>
        </w:div>
        <w:div w:id="1601526639">
          <w:marLeft w:val="0"/>
          <w:marRight w:val="0"/>
          <w:marTop w:val="0"/>
          <w:marBottom w:val="0"/>
          <w:divBdr>
            <w:top w:val="none" w:sz="0" w:space="0" w:color="auto"/>
            <w:left w:val="none" w:sz="0" w:space="0" w:color="auto"/>
            <w:bottom w:val="none" w:sz="0" w:space="0" w:color="auto"/>
            <w:right w:val="none" w:sz="0" w:space="0" w:color="auto"/>
          </w:divBdr>
        </w:div>
        <w:div w:id="1624773100">
          <w:marLeft w:val="0"/>
          <w:marRight w:val="0"/>
          <w:marTop w:val="0"/>
          <w:marBottom w:val="0"/>
          <w:divBdr>
            <w:top w:val="none" w:sz="0" w:space="0" w:color="auto"/>
            <w:left w:val="none" w:sz="0" w:space="0" w:color="auto"/>
            <w:bottom w:val="none" w:sz="0" w:space="0" w:color="auto"/>
            <w:right w:val="none" w:sz="0" w:space="0" w:color="auto"/>
          </w:divBdr>
        </w:div>
        <w:div w:id="1664627942">
          <w:marLeft w:val="0"/>
          <w:marRight w:val="0"/>
          <w:marTop w:val="0"/>
          <w:marBottom w:val="0"/>
          <w:divBdr>
            <w:top w:val="none" w:sz="0" w:space="0" w:color="auto"/>
            <w:left w:val="none" w:sz="0" w:space="0" w:color="auto"/>
            <w:bottom w:val="none" w:sz="0" w:space="0" w:color="auto"/>
            <w:right w:val="none" w:sz="0" w:space="0" w:color="auto"/>
          </w:divBdr>
        </w:div>
        <w:div w:id="1665812306">
          <w:marLeft w:val="0"/>
          <w:marRight w:val="0"/>
          <w:marTop w:val="0"/>
          <w:marBottom w:val="0"/>
          <w:divBdr>
            <w:top w:val="none" w:sz="0" w:space="0" w:color="auto"/>
            <w:left w:val="none" w:sz="0" w:space="0" w:color="auto"/>
            <w:bottom w:val="none" w:sz="0" w:space="0" w:color="auto"/>
            <w:right w:val="none" w:sz="0" w:space="0" w:color="auto"/>
          </w:divBdr>
        </w:div>
        <w:div w:id="1728675480">
          <w:marLeft w:val="0"/>
          <w:marRight w:val="0"/>
          <w:marTop w:val="0"/>
          <w:marBottom w:val="0"/>
          <w:divBdr>
            <w:top w:val="none" w:sz="0" w:space="0" w:color="auto"/>
            <w:left w:val="none" w:sz="0" w:space="0" w:color="auto"/>
            <w:bottom w:val="none" w:sz="0" w:space="0" w:color="auto"/>
            <w:right w:val="none" w:sz="0" w:space="0" w:color="auto"/>
          </w:divBdr>
        </w:div>
        <w:div w:id="1728727542">
          <w:marLeft w:val="0"/>
          <w:marRight w:val="0"/>
          <w:marTop w:val="0"/>
          <w:marBottom w:val="0"/>
          <w:divBdr>
            <w:top w:val="none" w:sz="0" w:space="0" w:color="auto"/>
            <w:left w:val="none" w:sz="0" w:space="0" w:color="auto"/>
            <w:bottom w:val="none" w:sz="0" w:space="0" w:color="auto"/>
            <w:right w:val="none" w:sz="0" w:space="0" w:color="auto"/>
          </w:divBdr>
        </w:div>
        <w:div w:id="1760253810">
          <w:marLeft w:val="0"/>
          <w:marRight w:val="0"/>
          <w:marTop w:val="0"/>
          <w:marBottom w:val="0"/>
          <w:divBdr>
            <w:top w:val="none" w:sz="0" w:space="0" w:color="auto"/>
            <w:left w:val="none" w:sz="0" w:space="0" w:color="auto"/>
            <w:bottom w:val="none" w:sz="0" w:space="0" w:color="auto"/>
            <w:right w:val="none" w:sz="0" w:space="0" w:color="auto"/>
          </w:divBdr>
        </w:div>
        <w:div w:id="1829855626">
          <w:marLeft w:val="0"/>
          <w:marRight w:val="0"/>
          <w:marTop w:val="0"/>
          <w:marBottom w:val="0"/>
          <w:divBdr>
            <w:top w:val="none" w:sz="0" w:space="0" w:color="auto"/>
            <w:left w:val="none" w:sz="0" w:space="0" w:color="auto"/>
            <w:bottom w:val="none" w:sz="0" w:space="0" w:color="auto"/>
            <w:right w:val="none" w:sz="0" w:space="0" w:color="auto"/>
          </w:divBdr>
        </w:div>
        <w:div w:id="1830948553">
          <w:marLeft w:val="0"/>
          <w:marRight w:val="0"/>
          <w:marTop w:val="0"/>
          <w:marBottom w:val="0"/>
          <w:divBdr>
            <w:top w:val="none" w:sz="0" w:space="0" w:color="auto"/>
            <w:left w:val="none" w:sz="0" w:space="0" w:color="auto"/>
            <w:bottom w:val="none" w:sz="0" w:space="0" w:color="auto"/>
            <w:right w:val="none" w:sz="0" w:space="0" w:color="auto"/>
          </w:divBdr>
        </w:div>
        <w:div w:id="1856991471">
          <w:marLeft w:val="0"/>
          <w:marRight w:val="0"/>
          <w:marTop w:val="0"/>
          <w:marBottom w:val="0"/>
          <w:divBdr>
            <w:top w:val="none" w:sz="0" w:space="0" w:color="auto"/>
            <w:left w:val="none" w:sz="0" w:space="0" w:color="auto"/>
            <w:bottom w:val="none" w:sz="0" w:space="0" w:color="auto"/>
            <w:right w:val="none" w:sz="0" w:space="0" w:color="auto"/>
          </w:divBdr>
        </w:div>
        <w:div w:id="1866406657">
          <w:marLeft w:val="0"/>
          <w:marRight w:val="0"/>
          <w:marTop w:val="0"/>
          <w:marBottom w:val="0"/>
          <w:divBdr>
            <w:top w:val="none" w:sz="0" w:space="0" w:color="auto"/>
            <w:left w:val="none" w:sz="0" w:space="0" w:color="auto"/>
            <w:bottom w:val="none" w:sz="0" w:space="0" w:color="auto"/>
            <w:right w:val="none" w:sz="0" w:space="0" w:color="auto"/>
          </w:divBdr>
        </w:div>
        <w:div w:id="1881553734">
          <w:marLeft w:val="0"/>
          <w:marRight w:val="0"/>
          <w:marTop w:val="0"/>
          <w:marBottom w:val="0"/>
          <w:divBdr>
            <w:top w:val="none" w:sz="0" w:space="0" w:color="auto"/>
            <w:left w:val="none" w:sz="0" w:space="0" w:color="auto"/>
            <w:bottom w:val="none" w:sz="0" w:space="0" w:color="auto"/>
            <w:right w:val="none" w:sz="0" w:space="0" w:color="auto"/>
          </w:divBdr>
        </w:div>
        <w:div w:id="1979871887">
          <w:marLeft w:val="0"/>
          <w:marRight w:val="0"/>
          <w:marTop w:val="0"/>
          <w:marBottom w:val="0"/>
          <w:divBdr>
            <w:top w:val="none" w:sz="0" w:space="0" w:color="auto"/>
            <w:left w:val="none" w:sz="0" w:space="0" w:color="auto"/>
            <w:bottom w:val="none" w:sz="0" w:space="0" w:color="auto"/>
            <w:right w:val="none" w:sz="0" w:space="0" w:color="auto"/>
          </w:divBdr>
        </w:div>
        <w:div w:id="2006319671">
          <w:marLeft w:val="0"/>
          <w:marRight w:val="0"/>
          <w:marTop w:val="0"/>
          <w:marBottom w:val="0"/>
          <w:divBdr>
            <w:top w:val="none" w:sz="0" w:space="0" w:color="auto"/>
            <w:left w:val="none" w:sz="0" w:space="0" w:color="auto"/>
            <w:bottom w:val="none" w:sz="0" w:space="0" w:color="auto"/>
            <w:right w:val="none" w:sz="0" w:space="0" w:color="auto"/>
          </w:divBdr>
        </w:div>
        <w:div w:id="2067292060">
          <w:marLeft w:val="0"/>
          <w:marRight w:val="0"/>
          <w:marTop w:val="0"/>
          <w:marBottom w:val="0"/>
          <w:divBdr>
            <w:top w:val="none" w:sz="0" w:space="0" w:color="auto"/>
            <w:left w:val="none" w:sz="0" w:space="0" w:color="auto"/>
            <w:bottom w:val="none" w:sz="0" w:space="0" w:color="auto"/>
            <w:right w:val="none" w:sz="0" w:space="0" w:color="auto"/>
          </w:divBdr>
        </w:div>
        <w:div w:id="2069842924">
          <w:marLeft w:val="0"/>
          <w:marRight w:val="0"/>
          <w:marTop w:val="0"/>
          <w:marBottom w:val="0"/>
          <w:divBdr>
            <w:top w:val="none" w:sz="0" w:space="0" w:color="auto"/>
            <w:left w:val="none" w:sz="0" w:space="0" w:color="auto"/>
            <w:bottom w:val="none" w:sz="0" w:space="0" w:color="auto"/>
            <w:right w:val="none" w:sz="0" w:space="0" w:color="auto"/>
          </w:divBdr>
        </w:div>
      </w:divsChild>
    </w:div>
    <w:div w:id="731850305">
      <w:bodyDiv w:val="1"/>
      <w:marLeft w:val="0"/>
      <w:marRight w:val="0"/>
      <w:marTop w:val="0"/>
      <w:marBottom w:val="0"/>
      <w:divBdr>
        <w:top w:val="none" w:sz="0" w:space="0" w:color="auto"/>
        <w:left w:val="none" w:sz="0" w:space="0" w:color="auto"/>
        <w:bottom w:val="none" w:sz="0" w:space="0" w:color="auto"/>
        <w:right w:val="none" w:sz="0" w:space="0" w:color="auto"/>
      </w:divBdr>
      <w:divsChild>
        <w:div w:id="1131750594">
          <w:marLeft w:val="0"/>
          <w:marRight w:val="0"/>
          <w:marTop w:val="0"/>
          <w:marBottom w:val="0"/>
          <w:divBdr>
            <w:top w:val="none" w:sz="0" w:space="0" w:color="auto"/>
            <w:left w:val="none" w:sz="0" w:space="0" w:color="auto"/>
            <w:bottom w:val="none" w:sz="0" w:space="0" w:color="auto"/>
            <w:right w:val="none" w:sz="0" w:space="0" w:color="auto"/>
          </w:divBdr>
        </w:div>
        <w:div w:id="881669405">
          <w:marLeft w:val="0"/>
          <w:marRight w:val="0"/>
          <w:marTop w:val="0"/>
          <w:marBottom w:val="0"/>
          <w:divBdr>
            <w:top w:val="none" w:sz="0" w:space="0" w:color="auto"/>
            <w:left w:val="none" w:sz="0" w:space="0" w:color="auto"/>
            <w:bottom w:val="none" w:sz="0" w:space="0" w:color="auto"/>
            <w:right w:val="none" w:sz="0" w:space="0" w:color="auto"/>
          </w:divBdr>
        </w:div>
        <w:div w:id="918713589">
          <w:marLeft w:val="0"/>
          <w:marRight w:val="0"/>
          <w:marTop w:val="0"/>
          <w:marBottom w:val="0"/>
          <w:divBdr>
            <w:top w:val="none" w:sz="0" w:space="0" w:color="auto"/>
            <w:left w:val="none" w:sz="0" w:space="0" w:color="auto"/>
            <w:bottom w:val="none" w:sz="0" w:space="0" w:color="auto"/>
            <w:right w:val="none" w:sz="0" w:space="0" w:color="auto"/>
          </w:divBdr>
        </w:div>
        <w:div w:id="135952290">
          <w:marLeft w:val="0"/>
          <w:marRight w:val="0"/>
          <w:marTop w:val="0"/>
          <w:marBottom w:val="0"/>
          <w:divBdr>
            <w:top w:val="none" w:sz="0" w:space="0" w:color="auto"/>
            <w:left w:val="none" w:sz="0" w:space="0" w:color="auto"/>
            <w:bottom w:val="none" w:sz="0" w:space="0" w:color="auto"/>
            <w:right w:val="none" w:sz="0" w:space="0" w:color="auto"/>
          </w:divBdr>
        </w:div>
        <w:div w:id="458569793">
          <w:marLeft w:val="0"/>
          <w:marRight w:val="0"/>
          <w:marTop w:val="0"/>
          <w:marBottom w:val="0"/>
          <w:divBdr>
            <w:top w:val="none" w:sz="0" w:space="0" w:color="auto"/>
            <w:left w:val="none" w:sz="0" w:space="0" w:color="auto"/>
            <w:bottom w:val="none" w:sz="0" w:space="0" w:color="auto"/>
            <w:right w:val="none" w:sz="0" w:space="0" w:color="auto"/>
          </w:divBdr>
        </w:div>
        <w:div w:id="1015378862">
          <w:marLeft w:val="0"/>
          <w:marRight w:val="0"/>
          <w:marTop w:val="0"/>
          <w:marBottom w:val="0"/>
          <w:divBdr>
            <w:top w:val="none" w:sz="0" w:space="0" w:color="auto"/>
            <w:left w:val="none" w:sz="0" w:space="0" w:color="auto"/>
            <w:bottom w:val="none" w:sz="0" w:space="0" w:color="auto"/>
            <w:right w:val="none" w:sz="0" w:space="0" w:color="auto"/>
          </w:divBdr>
        </w:div>
        <w:div w:id="1953317322">
          <w:marLeft w:val="0"/>
          <w:marRight w:val="0"/>
          <w:marTop w:val="0"/>
          <w:marBottom w:val="0"/>
          <w:divBdr>
            <w:top w:val="none" w:sz="0" w:space="0" w:color="auto"/>
            <w:left w:val="none" w:sz="0" w:space="0" w:color="auto"/>
            <w:bottom w:val="none" w:sz="0" w:space="0" w:color="auto"/>
            <w:right w:val="none" w:sz="0" w:space="0" w:color="auto"/>
          </w:divBdr>
        </w:div>
        <w:div w:id="1988509810">
          <w:marLeft w:val="0"/>
          <w:marRight w:val="0"/>
          <w:marTop w:val="0"/>
          <w:marBottom w:val="0"/>
          <w:divBdr>
            <w:top w:val="none" w:sz="0" w:space="0" w:color="auto"/>
            <w:left w:val="none" w:sz="0" w:space="0" w:color="auto"/>
            <w:bottom w:val="none" w:sz="0" w:space="0" w:color="auto"/>
            <w:right w:val="none" w:sz="0" w:space="0" w:color="auto"/>
          </w:divBdr>
        </w:div>
        <w:div w:id="1962026754">
          <w:marLeft w:val="0"/>
          <w:marRight w:val="0"/>
          <w:marTop w:val="0"/>
          <w:marBottom w:val="0"/>
          <w:divBdr>
            <w:top w:val="none" w:sz="0" w:space="0" w:color="auto"/>
            <w:left w:val="none" w:sz="0" w:space="0" w:color="auto"/>
            <w:bottom w:val="none" w:sz="0" w:space="0" w:color="auto"/>
            <w:right w:val="none" w:sz="0" w:space="0" w:color="auto"/>
          </w:divBdr>
        </w:div>
        <w:div w:id="491725141">
          <w:marLeft w:val="0"/>
          <w:marRight w:val="0"/>
          <w:marTop w:val="0"/>
          <w:marBottom w:val="0"/>
          <w:divBdr>
            <w:top w:val="none" w:sz="0" w:space="0" w:color="auto"/>
            <w:left w:val="none" w:sz="0" w:space="0" w:color="auto"/>
            <w:bottom w:val="none" w:sz="0" w:space="0" w:color="auto"/>
            <w:right w:val="none" w:sz="0" w:space="0" w:color="auto"/>
          </w:divBdr>
        </w:div>
        <w:div w:id="1485120686">
          <w:marLeft w:val="0"/>
          <w:marRight w:val="0"/>
          <w:marTop w:val="0"/>
          <w:marBottom w:val="0"/>
          <w:divBdr>
            <w:top w:val="none" w:sz="0" w:space="0" w:color="auto"/>
            <w:left w:val="none" w:sz="0" w:space="0" w:color="auto"/>
            <w:bottom w:val="none" w:sz="0" w:space="0" w:color="auto"/>
            <w:right w:val="none" w:sz="0" w:space="0" w:color="auto"/>
          </w:divBdr>
        </w:div>
        <w:div w:id="1165977540">
          <w:marLeft w:val="0"/>
          <w:marRight w:val="0"/>
          <w:marTop w:val="0"/>
          <w:marBottom w:val="0"/>
          <w:divBdr>
            <w:top w:val="none" w:sz="0" w:space="0" w:color="auto"/>
            <w:left w:val="none" w:sz="0" w:space="0" w:color="auto"/>
            <w:bottom w:val="none" w:sz="0" w:space="0" w:color="auto"/>
            <w:right w:val="none" w:sz="0" w:space="0" w:color="auto"/>
          </w:divBdr>
        </w:div>
        <w:div w:id="1806964270">
          <w:marLeft w:val="0"/>
          <w:marRight w:val="0"/>
          <w:marTop w:val="0"/>
          <w:marBottom w:val="0"/>
          <w:divBdr>
            <w:top w:val="none" w:sz="0" w:space="0" w:color="auto"/>
            <w:left w:val="none" w:sz="0" w:space="0" w:color="auto"/>
            <w:bottom w:val="none" w:sz="0" w:space="0" w:color="auto"/>
            <w:right w:val="none" w:sz="0" w:space="0" w:color="auto"/>
          </w:divBdr>
        </w:div>
        <w:div w:id="1583294635">
          <w:marLeft w:val="0"/>
          <w:marRight w:val="0"/>
          <w:marTop w:val="0"/>
          <w:marBottom w:val="0"/>
          <w:divBdr>
            <w:top w:val="none" w:sz="0" w:space="0" w:color="auto"/>
            <w:left w:val="none" w:sz="0" w:space="0" w:color="auto"/>
            <w:bottom w:val="none" w:sz="0" w:space="0" w:color="auto"/>
            <w:right w:val="none" w:sz="0" w:space="0" w:color="auto"/>
          </w:divBdr>
        </w:div>
        <w:div w:id="1301881999">
          <w:marLeft w:val="0"/>
          <w:marRight w:val="0"/>
          <w:marTop w:val="0"/>
          <w:marBottom w:val="0"/>
          <w:divBdr>
            <w:top w:val="none" w:sz="0" w:space="0" w:color="auto"/>
            <w:left w:val="none" w:sz="0" w:space="0" w:color="auto"/>
            <w:bottom w:val="none" w:sz="0" w:space="0" w:color="auto"/>
            <w:right w:val="none" w:sz="0" w:space="0" w:color="auto"/>
          </w:divBdr>
        </w:div>
        <w:div w:id="235559028">
          <w:marLeft w:val="0"/>
          <w:marRight w:val="0"/>
          <w:marTop w:val="0"/>
          <w:marBottom w:val="0"/>
          <w:divBdr>
            <w:top w:val="none" w:sz="0" w:space="0" w:color="auto"/>
            <w:left w:val="none" w:sz="0" w:space="0" w:color="auto"/>
            <w:bottom w:val="none" w:sz="0" w:space="0" w:color="auto"/>
            <w:right w:val="none" w:sz="0" w:space="0" w:color="auto"/>
          </w:divBdr>
        </w:div>
        <w:div w:id="66878926">
          <w:marLeft w:val="0"/>
          <w:marRight w:val="0"/>
          <w:marTop w:val="0"/>
          <w:marBottom w:val="0"/>
          <w:divBdr>
            <w:top w:val="none" w:sz="0" w:space="0" w:color="auto"/>
            <w:left w:val="none" w:sz="0" w:space="0" w:color="auto"/>
            <w:bottom w:val="none" w:sz="0" w:space="0" w:color="auto"/>
            <w:right w:val="none" w:sz="0" w:space="0" w:color="auto"/>
          </w:divBdr>
        </w:div>
        <w:div w:id="2076855024">
          <w:marLeft w:val="0"/>
          <w:marRight w:val="0"/>
          <w:marTop w:val="0"/>
          <w:marBottom w:val="0"/>
          <w:divBdr>
            <w:top w:val="none" w:sz="0" w:space="0" w:color="auto"/>
            <w:left w:val="none" w:sz="0" w:space="0" w:color="auto"/>
            <w:bottom w:val="none" w:sz="0" w:space="0" w:color="auto"/>
            <w:right w:val="none" w:sz="0" w:space="0" w:color="auto"/>
          </w:divBdr>
        </w:div>
        <w:div w:id="2089032518">
          <w:marLeft w:val="0"/>
          <w:marRight w:val="0"/>
          <w:marTop w:val="0"/>
          <w:marBottom w:val="0"/>
          <w:divBdr>
            <w:top w:val="none" w:sz="0" w:space="0" w:color="auto"/>
            <w:left w:val="none" w:sz="0" w:space="0" w:color="auto"/>
            <w:bottom w:val="none" w:sz="0" w:space="0" w:color="auto"/>
            <w:right w:val="none" w:sz="0" w:space="0" w:color="auto"/>
          </w:divBdr>
        </w:div>
        <w:div w:id="1566841200">
          <w:marLeft w:val="0"/>
          <w:marRight w:val="0"/>
          <w:marTop w:val="0"/>
          <w:marBottom w:val="0"/>
          <w:divBdr>
            <w:top w:val="none" w:sz="0" w:space="0" w:color="auto"/>
            <w:left w:val="none" w:sz="0" w:space="0" w:color="auto"/>
            <w:bottom w:val="none" w:sz="0" w:space="0" w:color="auto"/>
            <w:right w:val="none" w:sz="0" w:space="0" w:color="auto"/>
          </w:divBdr>
        </w:div>
        <w:div w:id="1569799989">
          <w:marLeft w:val="0"/>
          <w:marRight w:val="0"/>
          <w:marTop w:val="0"/>
          <w:marBottom w:val="0"/>
          <w:divBdr>
            <w:top w:val="none" w:sz="0" w:space="0" w:color="auto"/>
            <w:left w:val="none" w:sz="0" w:space="0" w:color="auto"/>
            <w:bottom w:val="none" w:sz="0" w:space="0" w:color="auto"/>
            <w:right w:val="none" w:sz="0" w:space="0" w:color="auto"/>
          </w:divBdr>
        </w:div>
        <w:div w:id="1819033225">
          <w:marLeft w:val="0"/>
          <w:marRight w:val="0"/>
          <w:marTop w:val="0"/>
          <w:marBottom w:val="0"/>
          <w:divBdr>
            <w:top w:val="none" w:sz="0" w:space="0" w:color="auto"/>
            <w:left w:val="none" w:sz="0" w:space="0" w:color="auto"/>
            <w:bottom w:val="none" w:sz="0" w:space="0" w:color="auto"/>
            <w:right w:val="none" w:sz="0" w:space="0" w:color="auto"/>
          </w:divBdr>
        </w:div>
        <w:div w:id="920794320">
          <w:marLeft w:val="0"/>
          <w:marRight w:val="0"/>
          <w:marTop w:val="0"/>
          <w:marBottom w:val="0"/>
          <w:divBdr>
            <w:top w:val="none" w:sz="0" w:space="0" w:color="auto"/>
            <w:left w:val="none" w:sz="0" w:space="0" w:color="auto"/>
            <w:bottom w:val="none" w:sz="0" w:space="0" w:color="auto"/>
            <w:right w:val="none" w:sz="0" w:space="0" w:color="auto"/>
          </w:divBdr>
        </w:div>
        <w:div w:id="518852592">
          <w:marLeft w:val="0"/>
          <w:marRight w:val="0"/>
          <w:marTop w:val="0"/>
          <w:marBottom w:val="0"/>
          <w:divBdr>
            <w:top w:val="none" w:sz="0" w:space="0" w:color="auto"/>
            <w:left w:val="none" w:sz="0" w:space="0" w:color="auto"/>
            <w:bottom w:val="none" w:sz="0" w:space="0" w:color="auto"/>
            <w:right w:val="none" w:sz="0" w:space="0" w:color="auto"/>
          </w:divBdr>
        </w:div>
        <w:div w:id="123547757">
          <w:marLeft w:val="0"/>
          <w:marRight w:val="0"/>
          <w:marTop w:val="0"/>
          <w:marBottom w:val="0"/>
          <w:divBdr>
            <w:top w:val="none" w:sz="0" w:space="0" w:color="auto"/>
            <w:left w:val="none" w:sz="0" w:space="0" w:color="auto"/>
            <w:bottom w:val="none" w:sz="0" w:space="0" w:color="auto"/>
            <w:right w:val="none" w:sz="0" w:space="0" w:color="auto"/>
          </w:divBdr>
        </w:div>
        <w:div w:id="1605453838">
          <w:marLeft w:val="0"/>
          <w:marRight w:val="0"/>
          <w:marTop w:val="0"/>
          <w:marBottom w:val="0"/>
          <w:divBdr>
            <w:top w:val="none" w:sz="0" w:space="0" w:color="auto"/>
            <w:left w:val="none" w:sz="0" w:space="0" w:color="auto"/>
            <w:bottom w:val="none" w:sz="0" w:space="0" w:color="auto"/>
            <w:right w:val="none" w:sz="0" w:space="0" w:color="auto"/>
          </w:divBdr>
        </w:div>
        <w:div w:id="1626429653">
          <w:marLeft w:val="0"/>
          <w:marRight w:val="0"/>
          <w:marTop w:val="0"/>
          <w:marBottom w:val="0"/>
          <w:divBdr>
            <w:top w:val="none" w:sz="0" w:space="0" w:color="auto"/>
            <w:left w:val="none" w:sz="0" w:space="0" w:color="auto"/>
            <w:bottom w:val="none" w:sz="0" w:space="0" w:color="auto"/>
            <w:right w:val="none" w:sz="0" w:space="0" w:color="auto"/>
          </w:divBdr>
        </w:div>
        <w:div w:id="1959482920">
          <w:marLeft w:val="0"/>
          <w:marRight w:val="0"/>
          <w:marTop w:val="0"/>
          <w:marBottom w:val="0"/>
          <w:divBdr>
            <w:top w:val="none" w:sz="0" w:space="0" w:color="auto"/>
            <w:left w:val="none" w:sz="0" w:space="0" w:color="auto"/>
            <w:bottom w:val="none" w:sz="0" w:space="0" w:color="auto"/>
            <w:right w:val="none" w:sz="0" w:space="0" w:color="auto"/>
          </w:divBdr>
        </w:div>
        <w:div w:id="1754088595">
          <w:marLeft w:val="0"/>
          <w:marRight w:val="0"/>
          <w:marTop w:val="0"/>
          <w:marBottom w:val="0"/>
          <w:divBdr>
            <w:top w:val="none" w:sz="0" w:space="0" w:color="auto"/>
            <w:left w:val="none" w:sz="0" w:space="0" w:color="auto"/>
            <w:bottom w:val="none" w:sz="0" w:space="0" w:color="auto"/>
            <w:right w:val="none" w:sz="0" w:space="0" w:color="auto"/>
          </w:divBdr>
        </w:div>
        <w:div w:id="1769735659">
          <w:marLeft w:val="0"/>
          <w:marRight w:val="0"/>
          <w:marTop w:val="0"/>
          <w:marBottom w:val="0"/>
          <w:divBdr>
            <w:top w:val="none" w:sz="0" w:space="0" w:color="auto"/>
            <w:left w:val="none" w:sz="0" w:space="0" w:color="auto"/>
            <w:bottom w:val="none" w:sz="0" w:space="0" w:color="auto"/>
            <w:right w:val="none" w:sz="0" w:space="0" w:color="auto"/>
          </w:divBdr>
        </w:div>
        <w:div w:id="347949821">
          <w:marLeft w:val="0"/>
          <w:marRight w:val="0"/>
          <w:marTop w:val="0"/>
          <w:marBottom w:val="0"/>
          <w:divBdr>
            <w:top w:val="none" w:sz="0" w:space="0" w:color="auto"/>
            <w:left w:val="none" w:sz="0" w:space="0" w:color="auto"/>
            <w:bottom w:val="none" w:sz="0" w:space="0" w:color="auto"/>
            <w:right w:val="none" w:sz="0" w:space="0" w:color="auto"/>
          </w:divBdr>
        </w:div>
        <w:div w:id="2043940245">
          <w:marLeft w:val="0"/>
          <w:marRight w:val="0"/>
          <w:marTop w:val="0"/>
          <w:marBottom w:val="0"/>
          <w:divBdr>
            <w:top w:val="none" w:sz="0" w:space="0" w:color="auto"/>
            <w:left w:val="none" w:sz="0" w:space="0" w:color="auto"/>
            <w:bottom w:val="none" w:sz="0" w:space="0" w:color="auto"/>
            <w:right w:val="none" w:sz="0" w:space="0" w:color="auto"/>
          </w:divBdr>
        </w:div>
        <w:div w:id="199708018">
          <w:marLeft w:val="0"/>
          <w:marRight w:val="0"/>
          <w:marTop w:val="0"/>
          <w:marBottom w:val="0"/>
          <w:divBdr>
            <w:top w:val="none" w:sz="0" w:space="0" w:color="auto"/>
            <w:left w:val="none" w:sz="0" w:space="0" w:color="auto"/>
            <w:bottom w:val="none" w:sz="0" w:space="0" w:color="auto"/>
            <w:right w:val="none" w:sz="0" w:space="0" w:color="auto"/>
          </w:divBdr>
        </w:div>
        <w:div w:id="455415418">
          <w:marLeft w:val="0"/>
          <w:marRight w:val="0"/>
          <w:marTop w:val="0"/>
          <w:marBottom w:val="0"/>
          <w:divBdr>
            <w:top w:val="none" w:sz="0" w:space="0" w:color="auto"/>
            <w:left w:val="none" w:sz="0" w:space="0" w:color="auto"/>
            <w:bottom w:val="none" w:sz="0" w:space="0" w:color="auto"/>
            <w:right w:val="none" w:sz="0" w:space="0" w:color="auto"/>
          </w:divBdr>
        </w:div>
        <w:div w:id="1554852197">
          <w:marLeft w:val="0"/>
          <w:marRight w:val="0"/>
          <w:marTop w:val="0"/>
          <w:marBottom w:val="0"/>
          <w:divBdr>
            <w:top w:val="none" w:sz="0" w:space="0" w:color="auto"/>
            <w:left w:val="none" w:sz="0" w:space="0" w:color="auto"/>
            <w:bottom w:val="none" w:sz="0" w:space="0" w:color="auto"/>
            <w:right w:val="none" w:sz="0" w:space="0" w:color="auto"/>
          </w:divBdr>
        </w:div>
        <w:div w:id="487868715">
          <w:marLeft w:val="0"/>
          <w:marRight w:val="0"/>
          <w:marTop w:val="0"/>
          <w:marBottom w:val="0"/>
          <w:divBdr>
            <w:top w:val="none" w:sz="0" w:space="0" w:color="auto"/>
            <w:left w:val="none" w:sz="0" w:space="0" w:color="auto"/>
            <w:bottom w:val="none" w:sz="0" w:space="0" w:color="auto"/>
            <w:right w:val="none" w:sz="0" w:space="0" w:color="auto"/>
          </w:divBdr>
        </w:div>
        <w:div w:id="523710104">
          <w:marLeft w:val="0"/>
          <w:marRight w:val="0"/>
          <w:marTop w:val="0"/>
          <w:marBottom w:val="0"/>
          <w:divBdr>
            <w:top w:val="none" w:sz="0" w:space="0" w:color="auto"/>
            <w:left w:val="none" w:sz="0" w:space="0" w:color="auto"/>
            <w:bottom w:val="none" w:sz="0" w:space="0" w:color="auto"/>
            <w:right w:val="none" w:sz="0" w:space="0" w:color="auto"/>
          </w:divBdr>
        </w:div>
        <w:div w:id="569341746">
          <w:marLeft w:val="0"/>
          <w:marRight w:val="0"/>
          <w:marTop w:val="0"/>
          <w:marBottom w:val="0"/>
          <w:divBdr>
            <w:top w:val="none" w:sz="0" w:space="0" w:color="auto"/>
            <w:left w:val="none" w:sz="0" w:space="0" w:color="auto"/>
            <w:bottom w:val="none" w:sz="0" w:space="0" w:color="auto"/>
            <w:right w:val="none" w:sz="0" w:space="0" w:color="auto"/>
          </w:divBdr>
        </w:div>
        <w:div w:id="1481187964">
          <w:marLeft w:val="0"/>
          <w:marRight w:val="0"/>
          <w:marTop w:val="0"/>
          <w:marBottom w:val="0"/>
          <w:divBdr>
            <w:top w:val="none" w:sz="0" w:space="0" w:color="auto"/>
            <w:left w:val="none" w:sz="0" w:space="0" w:color="auto"/>
            <w:bottom w:val="none" w:sz="0" w:space="0" w:color="auto"/>
            <w:right w:val="none" w:sz="0" w:space="0" w:color="auto"/>
          </w:divBdr>
        </w:div>
        <w:div w:id="2146458943">
          <w:marLeft w:val="0"/>
          <w:marRight w:val="0"/>
          <w:marTop w:val="0"/>
          <w:marBottom w:val="0"/>
          <w:divBdr>
            <w:top w:val="none" w:sz="0" w:space="0" w:color="auto"/>
            <w:left w:val="none" w:sz="0" w:space="0" w:color="auto"/>
            <w:bottom w:val="none" w:sz="0" w:space="0" w:color="auto"/>
            <w:right w:val="none" w:sz="0" w:space="0" w:color="auto"/>
          </w:divBdr>
        </w:div>
        <w:div w:id="1586954244">
          <w:marLeft w:val="0"/>
          <w:marRight w:val="0"/>
          <w:marTop w:val="0"/>
          <w:marBottom w:val="0"/>
          <w:divBdr>
            <w:top w:val="none" w:sz="0" w:space="0" w:color="auto"/>
            <w:left w:val="none" w:sz="0" w:space="0" w:color="auto"/>
            <w:bottom w:val="none" w:sz="0" w:space="0" w:color="auto"/>
            <w:right w:val="none" w:sz="0" w:space="0" w:color="auto"/>
          </w:divBdr>
        </w:div>
        <w:div w:id="284850544">
          <w:marLeft w:val="0"/>
          <w:marRight w:val="0"/>
          <w:marTop w:val="0"/>
          <w:marBottom w:val="0"/>
          <w:divBdr>
            <w:top w:val="none" w:sz="0" w:space="0" w:color="auto"/>
            <w:left w:val="none" w:sz="0" w:space="0" w:color="auto"/>
            <w:bottom w:val="none" w:sz="0" w:space="0" w:color="auto"/>
            <w:right w:val="none" w:sz="0" w:space="0" w:color="auto"/>
          </w:divBdr>
        </w:div>
        <w:div w:id="1475871371">
          <w:marLeft w:val="0"/>
          <w:marRight w:val="0"/>
          <w:marTop w:val="0"/>
          <w:marBottom w:val="0"/>
          <w:divBdr>
            <w:top w:val="none" w:sz="0" w:space="0" w:color="auto"/>
            <w:left w:val="none" w:sz="0" w:space="0" w:color="auto"/>
            <w:bottom w:val="none" w:sz="0" w:space="0" w:color="auto"/>
            <w:right w:val="none" w:sz="0" w:space="0" w:color="auto"/>
          </w:divBdr>
        </w:div>
        <w:div w:id="551579263">
          <w:marLeft w:val="0"/>
          <w:marRight w:val="0"/>
          <w:marTop w:val="0"/>
          <w:marBottom w:val="0"/>
          <w:divBdr>
            <w:top w:val="none" w:sz="0" w:space="0" w:color="auto"/>
            <w:left w:val="none" w:sz="0" w:space="0" w:color="auto"/>
            <w:bottom w:val="none" w:sz="0" w:space="0" w:color="auto"/>
            <w:right w:val="none" w:sz="0" w:space="0" w:color="auto"/>
          </w:divBdr>
        </w:div>
        <w:div w:id="689375656">
          <w:marLeft w:val="0"/>
          <w:marRight w:val="0"/>
          <w:marTop w:val="0"/>
          <w:marBottom w:val="0"/>
          <w:divBdr>
            <w:top w:val="none" w:sz="0" w:space="0" w:color="auto"/>
            <w:left w:val="none" w:sz="0" w:space="0" w:color="auto"/>
            <w:bottom w:val="none" w:sz="0" w:space="0" w:color="auto"/>
            <w:right w:val="none" w:sz="0" w:space="0" w:color="auto"/>
          </w:divBdr>
        </w:div>
        <w:div w:id="245311509">
          <w:marLeft w:val="0"/>
          <w:marRight w:val="0"/>
          <w:marTop w:val="0"/>
          <w:marBottom w:val="0"/>
          <w:divBdr>
            <w:top w:val="none" w:sz="0" w:space="0" w:color="auto"/>
            <w:left w:val="none" w:sz="0" w:space="0" w:color="auto"/>
            <w:bottom w:val="none" w:sz="0" w:space="0" w:color="auto"/>
            <w:right w:val="none" w:sz="0" w:space="0" w:color="auto"/>
          </w:divBdr>
        </w:div>
        <w:div w:id="1289429517">
          <w:marLeft w:val="0"/>
          <w:marRight w:val="0"/>
          <w:marTop w:val="0"/>
          <w:marBottom w:val="0"/>
          <w:divBdr>
            <w:top w:val="none" w:sz="0" w:space="0" w:color="auto"/>
            <w:left w:val="none" w:sz="0" w:space="0" w:color="auto"/>
            <w:bottom w:val="none" w:sz="0" w:space="0" w:color="auto"/>
            <w:right w:val="none" w:sz="0" w:space="0" w:color="auto"/>
          </w:divBdr>
        </w:div>
        <w:div w:id="1904564772">
          <w:marLeft w:val="0"/>
          <w:marRight w:val="0"/>
          <w:marTop w:val="0"/>
          <w:marBottom w:val="0"/>
          <w:divBdr>
            <w:top w:val="none" w:sz="0" w:space="0" w:color="auto"/>
            <w:left w:val="none" w:sz="0" w:space="0" w:color="auto"/>
            <w:bottom w:val="none" w:sz="0" w:space="0" w:color="auto"/>
            <w:right w:val="none" w:sz="0" w:space="0" w:color="auto"/>
          </w:divBdr>
        </w:div>
      </w:divsChild>
    </w:div>
    <w:div w:id="735124425">
      <w:bodyDiv w:val="1"/>
      <w:marLeft w:val="0"/>
      <w:marRight w:val="0"/>
      <w:marTop w:val="0"/>
      <w:marBottom w:val="0"/>
      <w:divBdr>
        <w:top w:val="none" w:sz="0" w:space="0" w:color="auto"/>
        <w:left w:val="none" w:sz="0" w:space="0" w:color="auto"/>
        <w:bottom w:val="none" w:sz="0" w:space="0" w:color="auto"/>
        <w:right w:val="none" w:sz="0" w:space="0" w:color="auto"/>
      </w:divBdr>
      <w:divsChild>
        <w:div w:id="1336347193">
          <w:marLeft w:val="0"/>
          <w:marRight w:val="0"/>
          <w:marTop w:val="0"/>
          <w:marBottom w:val="0"/>
          <w:divBdr>
            <w:top w:val="none" w:sz="0" w:space="0" w:color="auto"/>
            <w:left w:val="none" w:sz="0" w:space="0" w:color="auto"/>
            <w:bottom w:val="none" w:sz="0" w:space="0" w:color="auto"/>
            <w:right w:val="none" w:sz="0" w:space="0" w:color="auto"/>
          </w:divBdr>
        </w:div>
        <w:div w:id="1626963752">
          <w:marLeft w:val="0"/>
          <w:marRight w:val="0"/>
          <w:marTop w:val="0"/>
          <w:marBottom w:val="0"/>
          <w:divBdr>
            <w:top w:val="none" w:sz="0" w:space="0" w:color="auto"/>
            <w:left w:val="none" w:sz="0" w:space="0" w:color="auto"/>
            <w:bottom w:val="none" w:sz="0" w:space="0" w:color="auto"/>
            <w:right w:val="none" w:sz="0" w:space="0" w:color="auto"/>
          </w:divBdr>
        </w:div>
      </w:divsChild>
    </w:div>
    <w:div w:id="762721469">
      <w:bodyDiv w:val="1"/>
      <w:marLeft w:val="0"/>
      <w:marRight w:val="0"/>
      <w:marTop w:val="0"/>
      <w:marBottom w:val="0"/>
      <w:divBdr>
        <w:top w:val="none" w:sz="0" w:space="0" w:color="auto"/>
        <w:left w:val="none" w:sz="0" w:space="0" w:color="auto"/>
        <w:bottom w:val="none" w:sz="0" w:space="0" w:color="auto"/>
        <w:right w:val="none" w:sz="0" w:space="0" w:color="auto"/>
      </w:divBdr>
      <w:divsChild>
        <w:div w:id="543905256">
          <w:marLeft w:val="0"/>
          <w:marRight w:val="0"/>
          <w:marTop w:val="0"/>
          <w:marBottom w:val="0"/>
          <w:divBdr>
            <w:top w:val="none" w:sz="0" w:space="0" w:color="auto"/>
            <w:left w:val="none" w:sz="0" w:space="0" w:color="auto"/>
            <w:bottom w:val="none" w:sz="0" w:space="0" w:color="auto"/>
            <w:right w:val="none" w:sz="0" w:space="0" w:color="auto"/>
          </w:divBdr>
        </w:div>
        <w:div w:id="657076116">
          <w:marLeft w:val="0"/>
          <w:marRight w:val="0"/>
          <w:marTop w:val="0"/>
          <w:marBottom w:val="0"/>
          <w:divBdr>
            <w:top w:val="none" w:sz="0" w:space="0" w:color="auto"/>
            <w:left w:val="none" w:sz="0" w:space="0" w:color="auto"/>
            <w:bottom w:val="none" w:sz="0" w:space="0" w:color="auto"/>
            <w:right w:val="none" w:sz="0" w:space="0" w:color="auto"/>
          </w:divBdr>
        </w:div>
        <w:div w:id="779566633">
          <w:marLeft w:val="0"/>
          <w:marRight w:val="0"/>
          <w:marTop w:val="0"/>
          <w:marBottom w:val="0"/>
          <w:divBdr>
            <w:top w:val="none" w:sz="0" w:space="0" w:color="auto"/>
            <w:left w:val="none" w:sz="0" w:space="0" w:color="auto"/>
            <w:bottom w:val="none" w:sz="0" w:space="0" w:color="auto"/>
            <w:right w:val="none" w:sz="0" w:space="0" w:color="auto"/>
          </w:divBdr>
        </w:div>
        <w:div w:id="976882286">
          <w:marLeft w:val="0"/>
          <w:marRight w:val="0"/>
          <w:marTop w:val="0"/>
          <w:marBottom w:val="0"/>
          <w:divBdr>
            <w:top w:val="none" w:sz="0" w:space="0" w:color="auto"/>
            <w:left w:val="none" w:sz="0" w:space="0" w:color="auto"/>
            <w:bottom w:val="none" w:sz="0" w:space="0" w:color="auto"/>
            <w:right w:val="none" w:sz="0" w:space="0" w:color="auto"/>
          </w:divBdr>
        </w:div>
        <w:div w:id="1077481568">
          <w:marLeft w:val="0"/>
          <w:marRight w:val="0"/>
          <w:marTop w:val="0"/>
          <w:marBottom w:val="0"/>
          <w:divBdr>
            <w:top w:val="none" w:sz="0" w:space="0" w:color="auto"/>
            <w:left w:val="none" w:sz="0" w:space="0" w:color="auto"/>
            <w:bottom w:val="none" w:sz="0" w:space="0" w:color="auto"/>
            <w:right w:val="none" w:sz="0" w:space="0" w:color="auto"/>
          </w:divBdr>
        </w:div>
        <w:div w:id="1713771472">
          <w:marLeft w:val="0"/>
          <w:marRight w:val="0"/>
          <w:marTop w:val="0"/>
          <w:marBottom w:val="0"/>
          <w:divBdr>
            <w:top w:val="none" w:sz="0" w:space="0" w:color="auto"/>
            <w:left w:val="none" w:sz="0" w:space="0" w:color="auto"/>
            <w:bottom w:val="none" w:sz="0" w:space="0" w:color="auto"/>
            <w:right w:val="none" w:sz="0" w:space="0" w:color="auto"/>
          </w:divBdr>
        </w:div>
        <w:div w:id="1777410133">
          <w:marLeft w:val="0"/>
          <w:marRight w:val="0"/>
          <w:marTop w:val="0"/>
          <w:marBottom w:val="0"/>
          <w:divBdr>
            <w:top w:val="none" w:sz="0" w:space="0" w:color="auto"/>
            <w:left w:val="none" w:sz="0" w:space="0" w:color="auto"/>
            <w:bottom w:val="none" w:sz="0" w:space="0" w:color="auto"/>
            <w:right w:val="none" w:sz="0" w:space="0" w:color="auto"/>
          </w:divBdr>
        </w:div>
      </w:divsChild>
    </w:div>
    <w:div w:id="798494317">
      <w:bodyDiv w:val="1"/>
      <w:marLeft w:val="0"/>
      <w:marRight w:val="0"/>
      <w:marTop w:val="0"/>
      <w:marBottom w:val="0"/>
      <w:divBdr>
        <w:top w:val="none" w:sz="0" w:space="0" w:color="auto"/>
        <w:left w:val="none" w:sz="0" w:space="0" w:color="auto"/>
        <w:bottom w:val="none" w:sz="0" w:space="0" w:color="auto"/>
        <w:right w:val="none" w:sz="0" w:space="0" w:color="auto"/>
      </w:divBdr>
      <w:divsChild>
        <w:div w:id="201479141">
          <w:marLeft w:val="0"/>
          <w:marRight w:val="0"/>
          <w:marTop w:val="0"/>
          <w:marBottom w:val="0"/>
          <w:divBdr>
            <w:top w:val="none" w:sz="0" w:space="0" w:color="auto"/>
            <w:left w:val="none" w:sz="0" w:space="0" w:color="auto"/>
            <w:bottom w:val="none" w:sz="0" w:space="0" w:color="auto"/>
            <w:right w:val="none" w:sz="0" w:space="0" w:color="auto"/>
          </w:divBdr>
        </w:div>
        <w:div w:id="448937704">
          <w:marLeft w:val="0"/>
          <w:marRight w:val="0"/>
          <w:marTop w:val="0"/>
          <w:marBottom w:val="0"/>
          <w:divBdr>
            <w:top w:val="none" w:sz="0" w:space="0" w:color="auto"/>
            <w:left w:val="none" w:sz="0" w:space="0" w:color="auto"/>
            <w:bottom w:val="none" w:sz="0" w:space="0" w:color="auto"/>
            <w:right w:val="none" w:sz="0" w:space="0" w:color="auto"/>
          </w:divBdr>
        </w:div>
        <w:div w:id="993218024">
          <w:marLeft w:val="0"/>
          <w:marRight w:val="0"/>
          <w:marTop w:val="0"/>
          <w:marBottom w:val="0"/>
          <w:divBdr>
            <w:top w:val="none" w:sz="0" w:space="0" w:color="auto"/>
            <w:left w:val="none" w:sz="0" w:space="0" w:color="auto"/>
            <w:bottom w:val="none" w:sz="0" w:space="0" w:color="auto"/>
            <w:right w:val="none" w:sz="0" w:space="0" w:color="auto"/>
          </w:divBdr>
        </w:div>
        <w:div w:id="1124618197">
          <w:marLeft w:val="0"/>
          <w:marRight w:val="0"/>
          <w:marTop w:val="0"/>
          <w:marBottom w:val="0"/>
          <w:divBdr>
            <w:top w:val="none" w:sz="0" w:space="0" w:color="auto"/>
            <w:left w:val="none" w:sz="0" w:space="0" w:color="auto"/>
            <w:bottom w:val="none" w:sz="0" w:space="0" w:color="auto"/>
            <w:right w:val="none" w:sz="0" w:space="0" w:color="auto"/>
          </w:divBdr>
        </w:div>
        <w:div w:id="1260334667">
          <w:marLeft w:val="0"/>
          <w:marRight w:val="0"/>
          <w:marTop w:val="0"/>
          <w:marBottom w:val="0"/>
          <w:divBdr>
            <w:top w:val="none" w:sz="0" w:space="0" w:color="auto"/>
            <w:left w:val="none" w:sz="0" w:space="0" w:color="auto"/>
            <w:bottom w:val="none" w:sz="0" w:space="0" w:color="auto"/>
            <w:right w:val="none" w:sz="0" w:space="0" w:color="auto"/>
          </w:divBdr>
        </w:div>
        <w:div w:id="1707175620">
          <w:marLeft w:val="0"/>
          <w:marRight w:val="0"/>
          <w:marTop w:val="0"/>
          <w:marBottom w:val="0"/>
          <w:divBdr>
            <w:top w:val="none" w:sz="0" w:space="0" w:color="auto"/>
            <w:left w:val="none" w:sz="0" w:space="0" w:color="auto"/>
            <w:bottom w:val="none" w:sz="0" w:space="0" w:color="auto"/>
            <w:right w:val="none" w:sz="0" w:space="0" w:color="auto"/>
          </w:divBdr>
        </w:div>
        <w:div w:id="1962950652">
          <w:marLeft w:val="0"/>
          <w:marRight w:val="0"/>
          <w:marTop w:val="0"/>
          <w:marBottom w:val="0"/>
          <w:divBdr>
            <w:top w:val="none" w:sz="0" w:space="0" w:color="auto"/>
            <w:left w:val="none" w:sz="0" w:space="0" w:color="auto"/>
            <w:bottom w:val="none" w:sz="0" w:space="0" w:color="auto"/>
            <w:right w:val="none" w:sz="0" w:space="0" w:color="auto"/>
          </w:divBdr>
        </w:div>
      </w:divsChild>
    </w:div>
    <w:div w:id="815950212">
      <w:bodyDiv w:val="1"/>
      <w:marLeft w:val="0"/>
      <w:marRight w:val="0"/>
      <w:marTop w:val="0"/>
      <w:marBottom w:val="0"/>
      <w:divBdr>
        <w:top w:val="none" w:sz="0" w:space="0" w:color="auto"/>
        <w:left w:val="none" w:sz="0" w:space="0" w:color="auto"/>
        <w:bottom w:val="none" w:sz="0" w:space="0" w:color="auto"/>
        <w:right w:val="none" w:sz="0" w:space="0" w:color="auto"/>
      </w:divBdr>
      <w:divsChild>
        <w:div w:id="1988628543">
          <w:marLeft w:val="0"/>
          <w:marRight w:val="0"/>
          <w:marTop w:val="0"/>
          <w:marBottom w:val="0"/>
          <w:divBdr>
            <w:top w:val="none" w:sz="0" w:space="0" w:color="auto"/>
            <w:left w:val="none" w:sz="0" w:space="0" w:color="auto"/>
            <w:bottom w:val="none" w:sz="0" w:space="0" w:color="auto"/>
            <w:right w:val="none" w:sz="0" w:space="0" w:color="auto"/>
          </w:divBdr>
        </w:div>
        <w:div w:id="1016006556">
          <w:marLeft w:val="0"/>
          <w:marRight w:val="0"/>
          <w:marTop w:val="0"/>
          <w:marBottom w:val="0"/>
          <w:divBdr>
            <w:top w:val="none" w:sz="0" w:space="0" w:color="auto"/>
            <w:left w:val="none" w:sz="0" w:space="0" w:color="auto"/>
            <w:bottom w:val="none" w:sz="0" w:space="0" w:color="auto"/>
            <w:right w:val="none" w:sz="0" w:space="0" w:color="auto"/>
          </w:divBdr>
        </w:div>
        <w:div w:id="116804628">
          <w:marLeft w:val="0"/>
          <w:marRight w:val="0"/>
          <w:marTop w:val="0"/>
          <w:marBottom w:val="0"/>
          <w:divBdr>
            <w:top w:val="none" w:sz="0" w:space="0" w:color="auto"/>
            <w:left w:val="none" w:sz="0" w:space="0" w:color="auto"/>
            <w:bottom w:val="none" w:sz="0" w:space="0" w:color="auto"/>
            <w:right w:val="none" w:sz="0" w:space="0" w:color="auto"/>
          </w:divBdr>
        </w:div>
        <w:div w:id="996691303">
          <w:marLeft w:val="0"/>
          <w:marRight w:val="0"/>
          <w:marTop w:val="0"/>
          <w:marBottom w:val="0"/>
          <w:divBdr>
            <w:top w:val="none" w:sz="0" w:space="0" w:color="auto"/>
            <w:left w:val="none" w:sz="0" w:space="0" w:color="auto"/>
            <w:bottom w:val="none" w:sz="0" w:space="0" w:color="auto"/>
            <w:right w:val="none" w:sz="0" w:space="0" w:color="auto"/>
          </w:divBdr>
        </w:div>
        <w:div w:id="2103138568">
          <w:marLeft w:val="0"/>
          <w:marRight w:val="0"/>
          <w:marTop w:val="0"/>
          <w:marBottom w:val="0"/>
          <w:divBdr>
            <w:top w:val="none" w:sz="0" w:space="0" w:color="auto"/>
            <w:left w:val="none" w:sz="0" w:space="0" w:color="auto"/>
            <w:bottom w:val="none" w:sz="0" w:space="0" w:color="auto"/>
            <w:right w:val="none" w:sz="0" w:space="0" w:color="auto"/>
          </w:divBdr>
        </w:div>
        <w:div w:id="940068609">
          <w:marLeft w:val="0"/>
          <w:marRight w:val="0"/>
          <w:marTop w:val="0"/>
          <w:marBottom w:val="0"/>
          <w:divBdr>
            <w:top w:val="none" w:sz="0" w:space="0" w:color="auto"/>
            <w:left w:val="none" w:sz="0" w:space="0" w:color="auto"/>
            <w:bottom w:val="none" w:sz="0" w:space="0" w:color="auto"/>
            <w:right w:val="none" w:sz="0" w:space="0" w:color="auto"/>
          </w:divBdr>
        </w:div>
        <w:div w:id="141191321">
          <w:marLeft w:val="0"/>
          <w:marRight w:val="0"/>
          <w:marTop w:val="0"/>
          <w:marBottom w:val="0"/>
          <w:divBdr>
            <w:top w:val="none" w:sz="0" w:space="0" w:color="auto"/>
            <w:left w:val="none" w:sz="0" w:space="0" w:color="auto"/>
            <w:bottom w:val="none" w:sz="0" w:space="0" w:color="auto"/>
            <w:right w:val="none" w:sz="0" w:space="0" w:color="auto"/>
          </w:divBdr>
        </w:div>
        <w:div w:id="1758212512">
          <w:marLeft w:val="0"/>
          <w:marRight w:val="0"/>
          <w:marTop w:val="0"/>
          <w:marBottom w:val="0"/>
          <w:divBdr>
            <w:top w:val="none" w:sz="0" w:space="0" w:color="auto"/>
            <w:left w:val="none" w:sz="0" w:space="0" w:color="auto"/>
            <w:bottom w:val="none" w:sz="0" w:space="0" w:color="auto"/>
            <w:right w:val="none" w:sz="0" w:space="0" w:color="auto"/>
          </w:divBdr>
        </w:div>
        <w:div w:id="1573419425">
          <w:marLeft w:val="0"/>
          <w:marRight w:val="0"/>
          <w:marTop w:val="0"/>
          <w:marBottom w:val="0"/>
          <w:divBdr>
            <w:top w:val="none" w:sz="0" w:space="0" w:color="auto"/>
            <w:left w:val="none" w:sz="0" w:space="0" w:color="auto"/>
            <w:bottom w:val="none" w:sz="0" w:space="0" w:color="auto"/>
            <w:right w:val="none" w:sz="0" w:space="0" w:color="auto"/>
          </w:divBdr>
        </w:div>
        <w:div w:id="1333220912">
          <w:marLeft w:val="0"/>
          <w:marRight w:val="0"/>
          <w:marTop w:val="0"/>
          <w:marBottom w:val="0"/>
          <w:divBdr>
            <w:top w:val="none" w:sz="0" w:space="0" w:color="auto"/>
            <w:left w:val="none" w:sz="0" w:space="0" w:color="auto"/>
            <w:bottom w:val="none" w:sz="0" w:space="0" w:color="auto"/>
            <w:right w:val="none" w:sz="0" w:space="0" w:color="auto"/>
          </w:divBdr>
        </w:div>
        <w:div w:id="251857482">
          <w:marLeft w:val="0"/>
          <w:marRight w:val="0"/>
          <w:marTop w:val="0"/>
          <w:marBottom w:val="0"/>
          <w:divBdr>
            <w:top w:val="none" w:sz="0" w:space="0" w:color="auto"/>
            <w:left w:val="none" w:sz="0" w:space="0" w:color="auto"/>
            <w:bottom w:val="none" w:sz="0" w:space="0" w:color="auto"/>
            <w:right w:val="none" w:sz="0" w:space="0" w:color="auto"/>
          </w:divBdr>
        </w:div>
        <w:div w:id="844244385">
          <w:marLeft w:val="0"/>
          <w:marRight w:val="0"/>
          <w:marTop w:val="0"/>
          <w:marBottom w:val="0"/>
          <w:divBdr>
            <w:top w:val="none" w:sz="0" w:space="0" w:color="auto"/>
            <w:left w:val="none" w:sz="0" w:space="0" w:color="auto"/>
            <w:bottom w:val="none" w:sz="0" w:space="0" w:color="auto"/>
            <w:right w:val="none" w:sz="0" w:space="0" w:color="auto"/>
          </w:divBdr>
        </w:div>
        <w:div w:id="845176161">
          <w:marLeft w:val="0"/>
          <w:marRight w:val="0"/>
          <w:marTop w:val="0"/>
          <w:marBottom w:val="0"/>
          <w:divBdr>
            <w:top w:val="none" w:sz="0" w:space="0" w:color="auto"/>
            <w:left w:val="none" w:sz="0" w:space="0" w:color="auto"/>
            <w:bottom w:val="none" w:sz="0" w:space="0" w:color="auto"/>
            <w:right w:val="none" w:sz="0" w:space="0" w:color="auto"/>
          </w:divBdr>
        </w:div>
        <w:div w:id="133984010">
          <w:marLeft w:val="0"/>
          <w:marRight w:val="0"/>
          <w:marTop w:val="0"/>
          <w:marBottom w:val="0"/>
          <w:divBdr>
            <w:top w:val="none" w:sz="0" w:space="0" w:color="auto"/>
            <w:left w:val="none" w:sz="0" w:space="0" w:color="auto"/>
            <w:bottom w:val="none" w:sz="0" w:space="0" w:color="auto"/>
            <w:right w:val="none" w:sz="0" w:space="0" w:color="auto"/>
          </w:divBdr>
        </w:div>
        <w:div w:id="201720102">
          <w:marLeft w:val="0"/>
          <w:marRight w:val="0"/>
          <w:marTop w:val="0"/>
          <w:marBottom w:val="0"/>
          <w:divBdr>
            <w:top w:val="none" w:sz="0" w:space="0" w:color="auto"/>
            <w:left w:val="none" w:sz="0" w:space="0" w:color="auto"/>
            <w:bottom w:val="none" w:sz="0" w:space="0" w:color="auto"/>
            <w:right w:val="none" w:sz="0" w:space="0" w:color="auto"/>
          </w:divBdr>
        </w:div>
        <w:div w:id="584342699">
          <w:marLeft w:val="0"/>
          <w:marRight w:val="0"/>
          <w:marTop w:val="0"/>
          <w:marBottom w:val="0"/>
          <w:divBdr>
            <w:top w:val="none" w:sz="0" w:space="0" w:color="auto"/>
            <w:left w:val="none" w:sz="0" w:space="0" w:color="auto"/>
            <w:bottom w:val="none" w:sz="0" w:space="0" w:color="auto"/>
            <w:right w:val="none" w:sz="0" w:space="0" w:color="auto"/>
          </w:divBdr>
        </w:div>
      </w:divsChild>
    </w:div>
    <w:div w:id="821849756">
      <w:bodyDiv w:val="1"/>
      <w:marLeft w:val="0"/>
      <w:marRight w:val="0"/>
      <w:marTop w:val="0"/>
      <w:marBottom w:val="0"/>
      <w:divBdr>
        <w:top w:val="none" w:sz="0" w:space="0" w:color="auto"/>
        <w:left w:val="none" w:sz="0" w:space="0" w:color="auto"/>
        <w:bottom w:val="none" w:sz="0" w:space="0" w:color="auto"/>
        <w:right w:val="none" w:sz="0" w:space="0" w:color="auto"/>
      </w:divBdr>
      <w:divsChild>
        <w:div w:id="52122713">
          <w:marLeft w:val="0"/>
          <w:marRight w:val="0"/>
          <w:marTop w:val="0"/>
          <w:marBottom w:val="0"/>
          <w:divBdr>
            <w:top w:val="none" w:sz="0" w:space="0" w:color="auto"/>
            <w:left w:val="none" w:sz="0" w:space="0" w:color="auto"/>
            <w:bottom w:val="none" w:sz="0" w:space="0" w:color="auto"/>
            <w:right w:val="none" w:sz="0" w:space="0" w:color="auto"/>
          </w:divBdr>
        </w:div>
        <w:div w:id="79908199">
          <w:marLeft w:val="0"/>
          <w:marRight w:val="0"/>
          <w:marTop w:val="0"/>
          <w:marBottom w:val="0"/>
          <w:divBdr>
            <w:top w:val="none" w:sz="0" w:space="0" w:color="auto"/>
            <w:left w:val="none" w:sz="0" w:space="0" w:color="auto"/>
            <w:bottom w:val="none" w:sz="0" w:space="0" w:color="auto"/>
            <w:right w:val="none" w:sz="0" w:space="0" w:color="auto"/>
          </w:divBdr>
        </w:div>
        <w:div w:id="91634090">
          <w:marLeft w:val="0"/>
          <w:marRight w:val="0"/>
          <w:marTop w:val="0"/>
          <w:marBottom w:val="0"/>
          <w:divBdr>
            <w:top w:val="none" w:sz="0" w:space="0" w:color="auto"/>
            <w:left w:val="none" w:sz="0" w:space="0" w:color="auto"/>
            <w:bottom w:val="none" w:sz="0" w:space="0" w:color="auto"/>
            <w:right w:val="none" w:sz="0" w:space="0" w:color="auto"/>
          </w:divBdr>
        </w:div>
        <w:div w:id="110830959">
          <w:marLeft w:val="0"/>
          <w:marRight w:val="0"/>
          <w:marTop w:val="0"/>
          <w:marBottom w:val="0"/>
          <w:divBdr>
            <w:top w:val="none" w:sz="0" w:space="0" w:color="auto"/>
            <w:left w:val="none" w:sz="0" w:space="0" w:color="auto"/>
            <w:bottom w:val="none" w:sz="0" w:space="0" w:color="auto"/>
            <w:right w:val="none" w:sz="0" w:space="0" w:color="auto"/>
          </w:divBdr>
        </w:div>
        <w:div w:id="154226396">
          <w:marLeft w:val="0"/>
          <w:marRight w:val="0"/>
          <w:marTop w:val="0"/>
          <w:marBottom w:val="0"/>
          <w:divBdr>
            <w:top w:val="none" w:sz="0" w:space="0" w:color="auto"/>
            <w:left w:val="none" w:sz="0" w:space="0" w:color="auto"/>
            <w:bottom w:val="none" w:sz="0" w:space="0" w:color="auto"/>
            <w:right w:val="none" w:sz="0" w:space="0" w:color="auto"/>
          </w:divBdr>
        </w:div>
        <w:div w:id="209539637">
          <w:marLeft w:val="0"/>
          <w:marRight w:val="0"/>
          <w:marTop w:val="0"/>
          <w:marBottom w:val="0"/>
          <w:divBdr>
            <w:top w:val="none" w:sz="0" w:space="0" w:color="auto"/>
            <w:left w:val="none" w:sz="0" w:space="0" w:color="auto"/>
            <w:bottom w:val="none" w:sz="0" w:space="0" w:color="auto"/>
            <w:right w:val="none" w:sz="0" w:space="0" w:color="auto"/>
          </w:divBdr>
        </w:div>
        <w:div w:id="541408307">
          <w:marLeft w:val="0"/>
          <w:marRight w:val="0"/>
          <w:marTop w:val="0"/>
          <w:marBottom w:val="0"/>
          <w:divBdr>
            <w:top w:val="none" w:sz="0" w:space="0" w:color="auto"/>
            <w:left w:val="none" w:sz="0" w:space="0" w:color="auto"/>
            <w:bottom w:val="none" w:sz="0" w:space="0" w:color="auto"/>
            <w:right w:val="none" w:sz="0" w:space="0" w:color="auto"/>
          </w:divBdr>
        </w:div>
        <w:div w:id="558367421">
          <w:marLeft w:val="0"/>
          <w:marRight w:val="0"/>
          <w:marTop w:val="0"/>
          <w:marBottom w:val="0"/>
          <w:divBdr>
            <w:top w:val="none" w:sz="0" w:space="0" w:color="auto"/>
            <w:left w:val="none" w:sz="0" w:space="0" w:color="auto"/>
            <w:bottom w:val="none" w:sz="0" w:space="0" w:color="auto"/>
            <w:right w:val="none" w:sz="0" w:space="0" w:color="auto"/>
          </w:divBdr>
        </w:div>
        <w:div w:id="595213360">
          <w:marLeft w:val="0"/>
          <w:marRight w:val="0"/>
          <w:marTop w:val="0"/>
          <w:marBottom w:val="0"/>
          <w:divBdr>
            <w:top w:val="none" w:sz="0" w:space="0" w:color="auto"/>
            <w:left w:val="none" w:sz="0" w:space="0" w:color="auto"/>
            <w:bottom w:val="none" w:sz="0" w:space="0" w:color="auto"/>
            <w:right w:val="none" w:sz="0" w:space="0" w:color="auto"/>
          </w:divBdr>
        </w:div>
        <w:div w:id="648634190">
          <w:marLeft w:val="0"/>
          <w:marRight w:val="0"/>
          <w:marTop w:val="0"/>
          <w:marBottom w:val="0"/>
          <w:divBdr>
            <w:top w:val="none" w:sz="0" w:space="0" w:color="auto"/>
            <w:left w:val="none" w:sz="0" w:space="0" w:color="auto"/>
            <w:bottom w:val="none" w:sz="0" w:space="0" w:color="auto"/>
            <w:right w:val="none" w:sz="0" w:space="0" w:color="auto"/>
          </w:divBdr>
        </w:div>
        <w:div w:id="658388032">
          <w:marLeft w:val="0"/>
          <w:marRight w:val="0"/>
          <w:marTop w:val="0"/>
          <w:marBottom w:val="0"/>
          <w:divBdr>
            <w:top w:val="none" w:sz="0" w:space="0" w:color="auto"/>
            <w:left w:val="none" w:sz="0" w:space="0" w:color="auto"/>
            <w:bottom w:val="none" w:sz="0" w:space="0" w:color="auto"/>
            <w:right w:val="none" w:sz="0" w:space="0" w:color="auto"/>
          </w:divBdr>
        </w:div>
        <w:div w:id="696657729">
          <w:marLeft w:val="0"/>
          <w:marRight w:val="0"/>
          <w:marTop w:val="0"/>
          <w:marBottom w:val="0"/>
          <w:divBdr>
            <w:top w:val="none" w:sz="0" w:space="0" w:color="auto"/>
            <w:left w:val="none" w:sz="0" w:space="0" w:color="auto"/>
            <w:bottom w:val="none" w:sz="0" w:space="0" w:color="auto"/>
            <w:right w:val="none" w:sz="0" w:space="0" w:color="auto"/>
          </w:divBdr>
        </w:div>
        <w:div w:id="707337029">
          <w:marLeft w:val="0"/>
          <w:marRight w:val="0"/>
          <w:marTop w:val="0"/>
          <w:marBottom w:val="0"/>
          <w:divBdr>
            <w:top w:val="none" w:sz="0" w:space="0" w:color="auto"/>
            <w:left w:val="none" w:sz="0" w:space="0" w:color="auto"/>
            <w:bottom w:val="none" w:sz="0" w:space="0" w:color="auto"/>
            <w:right w:val="none" w:sz="0" w:space="0" w:color="auto"/>
          </w:divBdr>
        </w:div>
        <w:div w:id="784538191">
          <w:marLeft w:val="0"/>
          <w:marRight w:val="0"/>
          <w:marTop w:val="0"/>
          <w:marBottom w:val="0"/>
          <w:divBdr>
            <w:top w:val="none" w:sz="0" w:space="0" w:color="auto"/>
            <w:left w:val="none" w:sz="0" w:space="0" w:color="auto"/>
            <w:bottom w:val="none" w:sz="0" w:space="0" w:color="auto"/>
            <w:right w:val="none" w:sz="0" w:space="0" w:color="auto"/>
          </w:divBdr>
        </w:div>
        <w:div w:id="988286020">
          <w:marLeft w:val="0"/>
          <w:marRight w:val="0"/>
          <w:marTop w:val="0"/>
          <w:marBottom w:val="0"/>
          <w:divBdr>
            <w:top w:val="none" w:sz="0" w:space="0" w:color="auto"/>
            <w:left w:val="none" w:sz="0" w:space="0" w:color="auto"/>
            <w:bottom w:val="none" w:sz="0" w:space="0" w:color="auto"/>
            <w:right w:val="none" w:sz="0" w:space="0" w:color="auto"/>
          </w:divBdr>
        </w:div>
        <w:div w:id="1044676359">
          <w:marLeft w:val="0"/>
          <w:marRight w:val="0"/>
          <w:marTop w:val="0"/>
          <w:marBottom w:val="0"/>
          <w:divBdr>
            <w:top w:val="none" w:sz="0" w:space="0" w:color="auto"/>
            <w:left w:val="none" w:sz="0" w:space="0" w:color="auto"/>
            <w:bottom w:val="none" w:sz="0" w:space="0" w:color="auto"/>
            <w:right w:val="none" w:sz="0" w:space="0" w:color="auto"/>
          </w:divBdr>
        </w:div>
        <w:div w:id="1248349729">
          <w:marLeft w:val="0"/>
          <w:marRight w:val="0"/>
          <w:marTop w:val="0"/>
          <w:marBottom w:val="0"/>
          <w:divBdr>
            <w:top w:val="none" w:sz="0" w:space="0" w:color="auto"/>
            <w:left w:val="none" w:sz="0" w:space="0" w:color="auto"/>
            <w:bottom w:val="none" w:sz="0" w:space="0" w:color="auto"/>
            <w:right w:val="none" w:sz="0" w:space="0" w:color="auto"/>
          </w:divBdr>
        </w:div>
        <w:div w:id="1400980971">
          <w:marLeft w:val="0"/>
          <w:marRight w:val="0"/>
          <w:marTop w:val="0"/>
          <w:marBottom w:val="0"/>
          <w:divBdr>
            <w:top w:val="none" w:sz="0" w:space="0" w:color="auto"/>
            <w:left w:val="none" w:sz="0" w:space="0" w:color="auto"/>
            <w:bottom w:val="none" w:sz="0" w:space="0" w:color="auto"/>
            <w:right w:val="none" w:sz="0" w:space="0" w:color="auto"/>
          </w:divBdr>
        </w:div>
        <w:div w:id="1427917941">
          <w:marLeft w:val="0"/>
          <w:marRight w:val="0"/>
          <w:marTop w:val="0"/>
          <w:marBottom w:val="0"/>
          <w:divBdr>
            <w:top w:val="none" w:sz="0" w:space="0" w:color="auto"/>
            <w:left w:val="none" w:sz="0" w:space="0" w:color="auto"/>
            <w:bottom w:val="none" w:sz="0" w:space="0" w:color="auto"/>
            <w:right w:val="none" w:sz="0" w:space="0" w:color="auto"/>
          </w:divBdr>
        </w:div>
        <w:div w:id="1471484260">
          <w:marLeft w:val="0"/>
          <w:marRight w:val="0"/>
          <w:marTop w:val="0"/>
          <w:marBottom w:val="0"/>
          <w:divBdr>
            <w:top w:val="none" w:sz="0" w:space="0" w:color="auto"/>
            <w:left w:val="none" w:sz="0" w:space="0" w:color="auto"/>
            <w:bottom w:val="none" w:sz="0" w:space="0" w:color="auto"/>
            <w:right w:val="none" w:sz="0" w:space="0" w:color="auto"/>
          </w:divBdr>
        </w:div>
        <w:div w:id="1578780191">
          <w:marLeft w:val="0"/>
          <w:marRight w:val="0"/>
          <w:marTop w:val="0"/>
          <w:marBottom w:val="0"/>
          <w:divBdr>
            <w:top w:val="none" w:sz="0" w:space="0" w:color="auto"/>
            <w:left w:val="none" w:sz="0" w:space="0" w:color="auto"/>
            <w:bottom w:val="none" w:sz="0" w:space="0" w:color="auto"/>
            <w:right w:val="none" w:sz="0" w:space="0" w:color="auto"/>
          </w:divBdr>
        </w:div>
        <w:div w:id="1579555459">
          <w:marLeft w:val="0"/>
          <w:marRight w:val="0"/>
          <w:marTop w:val="0"/>
          <w:marBottom w:val="0"/>
          <w:divBdr>
            <w:top w:val="none" w:sz="0" w:space="0" w:color="auto"/>
            <w:left w:val="none" w:sz="0" w:space="0" w:color="auto"/>
            <w:bottom w:val="none" w:sz="0" w:space="0" w:color="auto"/>
            <w:right w:val="none" w:sz="0" w:space="0" w:color="auto"/>
          </w:divBdr>
        </w:div>
        <w:div w:id="1584341048">
          <w:marLeft w:val="0"/>
          <w:marRight w:val="0"/>
          <w:marTop w:val="0"/>
          <w:marBottom w:val="0"/>
          <w:divBdr>
            <w:top w:val="none" w:sz="0" w:space="0" w:color="auto"/>
            <w:left w:val="none" w:sz="0" w:space="0" w:color="auto"/>
            <w:bottom w:val="none" w:sz="0" w:space="0" w:color="auto"/>
            <w:right w:val="none" w:sz="0" w:space="0" w:color="auto"/>
          </w:divBdr>
        </w:div>
        <w:div w:id="1760906806">
          <w:marLeft w:val="0"/>
          <w:marRight w:val="0"/>
          <w:marTop w:val="0"/>
          <w:marBottom w:val="0"/>
          <w:divBdr>
            <w:top w:val="none" w:sz="0" w:space="0" w:color="auto"/>
            <w:left w:val="none" w:sz="0" w:space="0" w:color="auto"/>
            <w:bottom w:val="none" w:sz="0" w:space="0" w:color="auto"/>
            <w:right w:val="none" w:sz="0" w:space="0" w:color="auto"/>
          </w:divBdr>
        </w:div>
        <w:div w:id="1792943328">
          <w:marLeft w:val="0"/>
          <w:marRight w:val="0"/>
          <w:marTop w:val="0"/>
          <w:marBottom w:val="0"/>
          <w:divBdr>
            <w:top w:val="none" w:sz="0" w:space="0" w:color="auto"/>
            <w:left w:val="none" w:sz="0" w:space="0" w:color="auto"/>
            <w:bottom w:val="none" w:sz="0" w:space="0" w:color="auto"/>
            <w:right w:val="none" w:sz="0" w:space="0" w:color="auto"/>
          </w:divBdr>
        </w:div>
        <w:div w:id="1899825747">
          <w:marLeft w:val="0"/>
          <w:marRight w:val="0"/>
          <w:marTop w:val="0"/>
          <w:marBottom w:val="0"/>
          <w:divBdr>
            <w:top w:val="none" w:sz="0" w:space="0" w:color="auto"/>
            <w:left w:val="none" w:sz="0" w:space="0" w:color="auto"/>
            <w:bottom w:val="none" w:sz="0" w:space="0" w:color="auto"/>
            <w:right w:val="none" w:sz="0" w:space="0" w:color="auto"/>
          </w:divBdr>
        </w:div>
        <w:div w:id="2030981255">
          <w:marLeft w:val="0"/>
          <w:marRight w:val="0"/>
          <w:marTop w:val="0"/>
          <w:marBottom w:val="0"/>
          <w:divBdr>
            <w:top w:val="none" w:sz="0" w:space="0" w:color="auto"/>
            <w:left w:val="none" w:sz="0" w:space="0" w:color="auto"/>
            <w:bottom w:val="none" w:sz="0" w:space="0" w:color="auto"/>
            <w:right w:val="none" w:sz="0" w:space="0" w:color="auto"/>
          </w:divBdr>
        </w:div>
        <w:div w:id="2050641386">
          <w:marLeft w:val="0"/>
          <w:marRight w:val="0"/>
          <w:marTop w:val="0"/>
          <w:marBottom w:val="0"/>
          <w:divBdr>
            <w:top w:val="none" w:sz="0" w:space="0" w:color="auto"/>
            <w:left w:val="none" w:sz="0" w:space="0" w:color="auto"/>
            <w:bottom w:val="none" w:sz="0" w:space="0" w:color="auto"/>
            <w:right w:val="none" w:sz="0" w:space="0" w:color="auto"/>
          </w:divBdr>
        </w:div>
      </w:divsChild>
    </w:div>
    <w:div w:id="827945175">
      <w:bodyDiv w:val="1"/>
      <w:marLeft w:val="0"/>
      <w:marRight w:val="0"/>
      <w:marTop w:val="0"/>
      <w:marBottom w:val="0"/>
      <w:divBdr>
        <w:top w:val="none" w:sz="0" w:space="0" w:color="auto"/>
        <w:left w:val="none" w:sz="0" w:space="0" w:color="auto"/>
        <w:bottom w:val="none" w:sz="0" w:space="0" w:color="auto"/>
        <w:right w:val="none" w:sz="0" w:space="0" w:color="auto"/>
      </w:divBdr>
      <w:divsChild>
        <w:div w:id="440534355">
          <w:marLeft w:val="0"/>
          <w:marRight w:val="0"/>
          <w:marTop w:val="0"/>
          <w:marBottom w:val="0"/>
          <w:divBdr>
            <w:top w:val="none" w:sz="0" w:space="0" w:color="auto"/>
            <w:left w:val="none" w:sz="0" w:space="0" w:color="auto"/>
            <w:bottom w:val="none" w:sz="0" w:space="0" w:color="auto"/>
            <w:right w:val="none" w:sz="0" w:space="0" w:color="auto"/>
          </w:divBdr>
        </w:div>
        <w:div w:id="752121280">
          <w:marLeft w:val="0"/>
          <w:marRight w:val="0"/>
          <w:marTop w:val="0"/>
          <w:marBottom w:val="0"/>
          <w:divBdr>
            <w:top w:val="none" w:sz="0" w:space="0" w:color="auto"/>
            <w:left w:val="none" w:sz="0" w:space="0" w:color="auto"/>
            <w:bottom w:val="none" w:sz="0" w:space="0" w:color="auto"/>
            <w:right w:val="none" w:sz="0" w:space="0" w:color="auto"/>
          </w:divBdr>
        </w:div>
        <w:div w:id="986982764">
          <w:marLeft w:val="0"/>
          <w:marRight w:val="0"/>
          <w:marTop w:val="0"/>
          <w:marBottom w:val="0"/>
          <w:divBdr>
            <w:top w:val="none" w:sz="0" w:space="0" w:color="auto"/>
            <w:left w:val="none" w:sz="0" w:space="0" w:color="auto"/>
            <w:bottom w:val="none" w:sz="0" w:space="0" w:color="auto"/>
            <w:right w:val="none" w:sz="0" w:space="0" w:color="auto"/>
          </w:divBdr>
        </w:div>
        <w:div w:id="1527324879">
          <w:marLeft w:val="0"/>
          <w:marRight w:val="0"/>
          <w:marTop w:val="0"/>
          <w:marBottom w:val="0"/>
          <w:divBdr>
            <w:top w:val="none" w:sz="0" w:space="0" w:color="auto"/>
            <w:left w:val="none" w:sz="0" w:space="0" w:color="auto"/>
            <w:bottom w:val="none" w:sz="0" w:space="0" w:color="auto"/>
            <w:right w:val="none" w:sz="0" w:space="0" w:color="auto"/>
          </w:divBdr>
        </w:div>
        <w:div w:id="1569992424">
          <w:marLeft w:val="0"/>
          <w:marRight w:val="0"/>
          <w:marTop w:val="0"/>
          <w:marBottom w:val="0"/>
          <w:divBdr>
            <w:top w:val="none" w:sz="0" w:space="0" w:color="auto"/>
            <w:left w:val="none" w:sz="0" w:space="0" w:color="auto"/>
            <w:bottom w:val="none" w:sz="0" w:space="0" w:color="auto"/>
            <w:right w:val="none" w:sz="0" w:space="0" w:color="auto"/>
          </w:divBdr>
        </w:div>
        <w:div w:id="1632248132">
          <w:marLeft w:val="0"/>
          <w:marRight w:val="0"/>
          <w:marTop w:val="0"/>
          <w:marBottom w:val="0"/>
          <w:divBdr>
            <w:top w:val="none" w:sz="0" w:space="0" w:color="auto"/>
            <w:left w:val="none" w:sz="0" w:space="0" w:color="auto"/>
            <w:bottom w:val="none" w:sz="0" w:space="0" w:color="auto"/>
            <w:right w:val="none" w:sz="0" w:space="0" w:color="auto"/>
          </w:divBdr>
        </w:div>
        <w:div w:id="1945069497">
          <w:marLeft w:val="0"/>
          <w:marRight w:val="0"/>
          <w:marTop w:val="0"/>
          <w:marBottom w:val="0"/>
          <w:divBdr>
            <w:top w:val="none" w:sz="0" w:space="0" w:color="auto"/>
            <w:left w:val="none" w:sz="0" w:space="0" w:color="auto"/>
            <w:bottom w:val="none" w:sz="0" w:space="0" w:color="auto"/>
            <w:right w:val="none" w:sz="0" w:space="0" w:color="auto"/>
          </w:divBdr>
        </w:div>
      </w:divsChild>
    </w:div>
    <w:div w:id="870727436">
      <w:bodyDiv w:val="1"/>
      <w:marLeft w:val="0"/>
      <w:marRight w:val="0"/>
      <w:marTop w:val="0"/>
      <w:marBottom w:val="0"/>
      <w:divBdr>
        <w:top w:val="none" w:sz="0" w:space="0" w:color="auto"/>
        <w:left w:val="none" w:sz="0" w:space="0" w:color="auto"/>
        <w:bottom w:val="none" w:sz="0" w:space="0" w:color="auto"/>
        <w:right w:val="none" w:sz="0" w:space="0" w:color="auto"/>
      </w:divBdr>
      <w:divsChild>
        <w:div w:id="145513061">
          <w:marLeft w:val="0"/>
          <w:marRight w:val="0"/>
          <w:marTop w:val="0"/>
          <w:marBottom w:val="0"/>
          <w:divBdr>
            <w:top w:val="none" w:sz="0" w:space="0" w:color="auto"/>
            <w:left w:val="none" w:sz="0" w:space="0" w:color="auto"/>
            <w:bottom w:val="none" w:sz="0" w:space="0" w:color="auto"/>
            <w:right w:val="none" w:sz="0" w:space="0" w:color="auto"/>
          </w:divBdr>
        </w:div>
        <w:div w:id="1715737600">
          <w:marLeft w:val="0"/>
          <w:marRight w:val="0"/>
          <w:marTop w:val="0"/>
          <w:marBottom w:val="0"/>
          <w:divBdr>
            <w:top w:val="none" w:sz="0" w:space="0" w:color="auto"/>
            <w:left w:val="none" w:sz="0" w:space="0" w:color="auto"/>
            <w:bottom w:val="none" w:sz="0" w:space="0" w:color="auto"/>
            <w:right w:val="none" w:sz="0" w:space="0" w:color="auto"/>
          </w:divBdr>
        </w:div>
        <w:div w:id="1116487193">
          <w:marLeft w:val="0"/>
          <w:marRight w:val="0"/>
          <w:marTop w:val="0"/>
          <w:marBottom w:val="0"/>
          <w:divBdr>
            <w:top w:val="none" w:sz="0" w:space="0" w:color="auto"/>
            <w:left w:val="none" w:sz="0" w:space="0" w:color="auto"/>
            <w:bottom w:val="none" w:sz="0" w:space="0" w:color="auto"/>
            <w:right w:val="none" w:sz="0" w:space="0" w:color="auto"/>
          </w:divBdr>
        </w:div>
        <w:div w:id="1530872524">
          <w:marLeft w:val="0"/>
          <w:marRight w:val="0"/>
          <w:marTop w:val="0"/>
          <w:marBottom w:val="0"/>
          <w:divBdr>
            <w:top w:val="none" w:sz="0" w:space="0" w:color="auto"/>
            <w:left w:val="none" w:sz="0" w:space="0" w:color="auto"/>
            <w:bottom w:val="none" w:sz="0" w:space="0" w:color="auto"/>
            <w:right w:val="none" w:sz="0" w:space="0" w:color="auto"/>
          </w:divBdr>
        </w:div>
        <w:div w:id="360784685">
          <w:marLeft w:val="0"/>
          <w:marRight w:val="0"/>
          <w:marTop w:val="0"/>
          <w:marBottom w:val="0"/>
          <w:divBdr>
            <w:top w:val="none" w:sz="0" w:space="0" w:color="auto"/>
            <w:left w:val="none" w:sz="0" w:space="0" w:color="auto"/>
            <w:bottom w:val="none" w:sz="0" w:space="0" w:color="auto"/>
            <w:right w:val="none" w:sz="0" w:space="0" w:color="auto"/>
          </w:divBdr>
        </w:div>
        <w:div w:id="2126609727">
          <w:marLeft w:val="0"/>
          <w:marRight w:val="0"/>
          <w:marTop w:val="0"/>
          <w:marBottom w:val="0"/>
          <w:divBdr>
            <w:top w:val="none" w:sz="0" w:space="0" w:color="auto"/>
            <w:left w:val="none" w:sz="0" w:space="0" w:color="auto"/>
            <w:bottom w:val="none" w:sz="0" w:space="0" w:color="auto"/>
            <w:right w:val="none" w:sz="0" w:space="0" w:color="auto"/>
          </w:divBdr>
        </w:div>
        <w:div w:id="310212793">
          <w:marLeft w:val="0"/>
          <w:marRight w:val="0"/>
          <w:marTop w:val="0"/>
          <w:marBottom w:val="0"/>
          <w:divBdr>
            <w:top w:val="none" w:sz="0" w:space="0" w:color="auto"/>
            <w:left w:val="none" w:sz="0" w:space="0" w:color="auto"/>
            <w:bottom w:val="none" w:sz="0" w:space="0" w:color="auto"/>
            <w:right w:val="none" w:sz="0" w:space="0" w:color="auto"/>
          </w:divBdr>
        </w:div>
        <w:div w:id="226695797">
          <w:marLeft w:val="0"/>
          <w:marRight w:val="0"/>
          <w:marTop w:val="0"/>
          <w:marBottom w:val="0"/>
          <w:divBdr>
            <w:top w:val="none" w:sz="0" w:space="0" w:color="auto"/>
            <w:left w:val="none" w:sz="0" w:space="0" w:color="auto"/>
            <w:bottom w:val="none" w:sz="0" w:space="0" w:color="auto"/>
            <w:right w:val="none" w:sz="0" w:space="0" w:color="auto"/>
          </w:divBdr>
        </w:div>
        <w:div w:id="479998677">
          <w:marLeft w:val="0"/>
          <w:marRight w:val="0"/>
          <w:marTop w:val="0"/>
          <w:marBottom w:val="0"/>
          <w:divBdr>
            <w:top w:val="none" w:sz="0" w:space="0" w:color="auto"/>
            <w:left w:val="none" w:sz="0" w:space="0" w:color="auto"/>
            <w:bottom w:val="none" w:sz="0" w:space="0" w:color="auto"/>
            <w:right w:val="none" w:sz="0" w:space="0" w:color="auto"/>
          </w:divBdr>
        </w:div>
      </w:divsChild>
    </w:div>
    <w:div w:id="888104328">
      <w:bodyDiv w:val="1"/>
      <w:marLeft w:val="0"/>
      <w:marRight w:val="0"/>
      <w:marTop w:val="0"/>
      <w:marBottom w:val="0"/>
      <w:divBdr>
        <w:top w:val="none" w:sz="0" w:space="0" w:color="auto"/>
        <w:left w:val="none" w:sz="0" w:space="0" w:color="auto"/>
        <w:bottom w:val="none" w:sz="0" w:space="0" w:color="auto"/>
        <w:right w:val="none" w:sz="0" w:space="0" w:color="auto"/>
      </w:divBdr>
      <w:divsChild>
        <w:div w:id="1904676054">
          <w:marLeft w:val="0"/>
          <w:marRight w:val="0"/>
          <w:marTop w:val="0"/>
          <w:marBottom w:val="0"/>
          <w:divBdr>
            <w:top w:val="none" w:sz="0" w:space="0" w:color="auto"/>
            <w:left w:val="none" w:sz="0" w:space="0" w:color="auto"/>
            <w:bottom w:val="none" w:sz="0" w:space="0" w:color="auto"/>
            <w:right w:val="none" w:sz="0" w:space="0" w:color="auto"/>
          </w:divBdr>
        </w:div>
        <w:div w:id="1882788714">
          <w:marLeft w:val="0"/>
          <w:marRight w:val="0"/>
          <w:marTop w:val="0"/>
          <w:marBottom w:val="0"/>
          <w:divBdr>
            <w:top w:val="none" w:sz="0" w:space="0" w:color="auto"/>
            <w:left w:val="none" w:sz="0" w:space="0" w:color="auto"/>
            <w:bottom w:val="none" w:sz="0" w:space="0" w:color="auto"/>
            <w:right w:val="none" w:sz="0" w:space="0" w:color="auto"/>
          </w:divBdr>
        </w:div>
        <w:div w:id="1268391422">
          <w:marLeft w:val="0"/>
          <w:marRight w:val="0"/>
          <w:marTop w:val="0"/>
          <w:marBottom w:val="0"/>
          <w:divBdr>
            <w:top w:val="none" w:sz="0" w:space="0" w:color="auto"/>
            <w:left w:val="none" w:sz="0" w:space="0" w:color="auto"/>
            <w:bottom w:val="none" w:sz="0" w:space="0" w:color="auto"/>
            <w:right w:val="none" w:sz="0" w:space="0" w:color="auto"/>
          </w:divBdr>
        </w:div>
        <w:div w:id="451556398">
          <w:marLeft w:val="0"/>
          <w:marRight w:val="0"/>
          <w:marTop w:val="0"/>
          <w:marBottom w:val="0"/>
          <w:divBdr>
            <w:top w:val="none" w:sz="0" w:space="0" w:color="auto"/>
            <w:left w:val="none" w:sz="0" w:space="0" w:color="auto"/>
            <w:bottom w:val="none" w:sz="0" w:space="0" w:color="auto"/>
            <w:right w:val="none" w:sz="0" w:space="0" w:color="auto"/>
          </w:divBdr>
        </w:div>
        <w:div w:id="1330790882">
          <w:marLeft w:val="0"/>
          <w:marRight w:val="0"/>
          <w:marTop w:val="0"/>
          <w:marBottom w:val="0"/>
          <w:divBdr>
            <w:top w:val="none" w:sz="0" w:space="0" w:color="auto"/>
            <w:left w:val="none" w:sz="0" w:space="0" w:color="auto"/>
            <w:bottom w:val="none" w:sz="0" w:space="0" w:color="auto"/>
            <w:right w:val="none" w:sz="0" w:space="0" w:color="auto"/>
          </w:divBdr>
        </w:div>
        <w:div w:id="278222394">
          <w:marLeft w:val="0"/>
          <w:marRight w:val="0"/>
          <w:marTop w:val="0"/>
          <w:marBottom w:val="0"/>
          <w:divBdr>
            <w:top w:val="none" w:sz="0" w:space="0" w:color="auto"/>
            <w:left w:val="none" w:sz="0" w:space="0" w:color="auto"/>
            <w:bottom w:val="none" w:sz="0" w:space="0" w:color="auto"/>
            <w:right w:val="none" w:sz="0" w:space="0" w:color="auto"/>
          </w:divBdr>
        </w:div>
        <w:div w:id="552886849">
          <w:marLeft w:val="0"/>
          <w:marRight w:val="0"/>
          <w:marTop w:val="0"/>
          <w:marBottom w:val="0"/>
          <w:divBdr>
            <w:top w:val="none" w:sz="0" w:space="0" w:color="auto"/>
            <w:left w:val="none" w:sz="0" w:space="0" w:color="auto"/>
            <w:bottom w:val="none" w:sz="0" w:space="0" w:color="auto"/>
            <w:right w:val="none" w:sz="0" w:space="0" w:color="auto"/>
          </w:divBdr>
        </w:div>
        <w:div w:id="197857205">
          <w:marLeft w:val="0"/>
          <w:marRight w:val="0"/>
          <w:marTop w:val="0"/>
          <w:marBottom w:val="0"/>
          <w:divBdr>
            <w:top w:val="none" w:sz="0" w:space="0" w:color="auto"/>
            <w:left w:val="none" w:sz="0" w:space="0" w:color="auto"/>
            <w:bottom w:val="none" w:sz="0" w:space="0" w:color="auto"/>
            <w:right w:val="none" w:sz="0" w:space="0" w:color="auto"/>
          </w:divBdr>
        </w:div>
        <w:div w:id="825820499">
          <w:marLeft w:val="0"/>
          <w:marRight w:val="0"/>
          <w:marTop w:val="0"/>
          <w:marBottom w:val="0"/>
          <w:divBdr>
            <w:top w:val="none" w:sz="0" w:space="0" w:color="auto"/>
            <w:left w:val="none" w:sz="0" w:space="0" w:color="auto"/>
            <w:bottom w:val="none" w:sz="0" w:space="0" w:color="auto"/>
            <w:right w:val="none" w:sz="0" w:space="0" w:color="auto"/>
          </w:divBdr>
        </w:div>
        <w:div w:id="1245458480">
          <w:marLeft w:val="0"/>
          <w:marRight w:val="0"/>
          <w:marTop w:val="0"/>
          <w:marBottom w:val="0"/>
          <w:divBdr>
            <w:top w:val="none" w:sz="0" w:space="0" w:color="auto"/>
            <w:left w:val="none" w:sz="0" w:space="0" w:color="auto"/>
            <w:bottom w:val="none" w:sz="0" w:space="0" w:color="auto"/>
            <w:right w:val="none" w:sz="0" w:space="0" w:color="auto"/>
          </w:divBdr>
        </w:div>
        <w:div w:id="719718138">
          <w:marLeft w:val="0"/>
          <w:marRight w:val="0"/>
          <w:marTop w:val="0"/>
          <w:marBottom w:val="0"/>
          <w:divBdr>
            <w:top w:val="none" w:sz="0" w:space="0" w:color="auto"/>
            <w:left w:val="none" w:sz="0" w:space="0" w:color="auto"/>
            <w:bottom w:val="none" w:sz="0" w:space="0" w:color="auto"/>
            <w:right w:val="none" w:sz="0" w:space="0" w:color="auto"/>
          </w:divBdr>
        </w:div>
        <w:div w:id="1073817761">
          <w:marLeft w:val="0"/>
          <w:marRight w:val="0"/>
          <w:marTop w:val="0"/>
          <w:marBottom w:val="0"/>
          <w:divBdr>
            <w:top w:val="none" w:sz="0" w:space="0" w:color="auto"/>
            <w:left w:val="none" w:sz="0" w:space="0" w:color="auto"/>
            <w:bottom w:val="none" w:sz="0" w:space="0" w:color="auto"/>
            <w:right w:val="none" w:sz="0" w:space="0" w:color="auto"/>
          </w:divBdr>
        </w:div>
        <w:div w:id="756444995">
          <w:marLeft w:val="0"/>
          <w:marRight w:val="0"/>
          <w:marTop w:val="0"/>
          <w:marBottom w:val="0"/>
          <w:divBdr>
            <w:top w:val="none" w:sz="0" w:space="0" w:color="auto"/>
            <w:left w:val="none" w:sz="0" w:space="0" w:color="auto"/>
            <w:bottom w:val="none" w:sz="0" w:space="0" w:color="auto"/>
            <w:right w:val="none" w:sz="0" w:space="0" w:color="auto"/>
          </w:divBdr>
        </w:div>
        <w:div w:id="200245017">
          <w:marLeft w:val="0"/>
          <w:marRight w:val="0"/>
          <w:marTop w:val="0"/>
          <w:marBottom w:val="0"/>
          <w:divBdr>
            <w:top w:val="none" w:sz="0" w:space="0" w:color="auto"/>
            <w:left w:val="none" w:sz="0" w:space="0" w:color="auto"/>
            <w:bottom w:val="none" w:sz="0" w:space="0" w:color="auto"/>
            <w:right w:val="none" w:sz="0" w:space="0" w:color="auto"/>
          </w:divBdr>
        </w:div>
        <w:div w:id="144131396">
          <w:marLeft w:val="0"/>
          <w:marRight w:val="0"/>
          <w:marTop w:val="0"/>
          <w:marBottom w:val="0"/>
          <w:divBdr>
            <w:top w:val="none" w:sz="0" w:space="0" w:color="auto"/>
            <w:left w:val="none" w:sz="0" w:space="0" w:color="auto"/>
            <w:bottom w:val="none" w:sz="0" w:space="0" w:color="auto"/>
            <w:right w:val="none" w:sz="0" w:space="0" w:color="auto"/>
          </w:divBdr>
        </w:div>
        <w:div w:id="1326205331">
          <w:marLeft w:val="0"/>
          <w:marRight w:val="0"/>
          <w:marTop w:val="0"/>
          <w:marBottom w:val="0"/>
          <w:divBdr>
            <w:top w:val="none" w:sz="0" w:space="0" w:color="auto"/>
            <w:left w:val="none" w:sz="0" w:space="0" w:color="auto"/>
            <w:bottom w:val="none" w:sz="0" w:space="0" w:color="auto"/>
            <w:right w:val="none" w:sz="0" w:space="0" w:color="auto"/>
          </w:divBdr>
        </w:div>
        <w:div w:id="426073938">
          <w:marLeft w:val="0"/>
          <w:marRight w:val="0"/>
          <w:marTop w:val="0"/>
          <w:marBottom w:val="0"/>
          <w:divBdr>
            <w:top w:val="none" w:sz="0" w:space="0" w:color="auto"/>
            <w:left w:val="none" w:sz="0" w:space="0" w:color="auto"/>
            <w:bottom w:val="none" w:sz="0" w:space="0" w:color="auto"/>
            <w:right w:val="none" w:sz="0" w:space="0" w:color="auto"/>
          </w:divBdr>
        </w:div>
        <w:div w:id="1921744148">
          <w:marLeft w:val="0"/>
          <w:marRight w:val="0"/>
          <w:marTop w:val="0"/>
          <w:marBottom w:val="0"/>
          <w:divBdr>
            <w:top w:val="none" w:sz="0" w:space="0" w:color="auto"/>
            <w:left w:val="none" w:sz="0" w:space="0" w:color="auto"/>
            <w:bottom w:val="none" w:sz="0" w:space="0" w:color="auto"/>
            <w:right w:val="none" w:sz="0" w:space="0" w:color="auto"/>
          </w:divBdr>
        </w:div>
        <w:div w:id="642583402">
          <w:marLeft w:val="0"/>
          <w:marRight w:val="0"/>
          <w:marTop w:val="0"/>
          <w:marBottom w:val="0"/>
          <w:divBdr>
            <w:top w:val="none" w:sz="0" w:space="0" w:color="auto"/>
            <w:left w:val="none" w:sz="0" w:space="0" w:color="auto"/>
            <w:bottom w:val="none" w:sz="0" w:space="0" w:color="auto"/>
            <w:right w:val="none" w:sz="0" w:space="0" w:color="auto"/>
          </w:divBdr>
        </w:div>
        <w:div w:id="1608193916">
          <w:marLeft w:val="0"/>
          <w:marRight w:val="0"/>
          <w:marTop w:val="0"/>
          <w:marBottom w:val="0"/>
          <w:divBdr>
            <w:top w:val="none" w:sz="0" w:space="0" w:color="auto"/>
            <w:left w:val="none" w:sz="0" w:space="0" w:color="auto"/>
            <w:bottom w:val="none" w:sz="0" w:space="0" w:color="auto"/>
            <w:right w:val="none" w:sz="0" w:space="0" w:color="auto"/>
          </w:divBdr>
        </w:div>
        <w:div w:id="1887915259">
          <w:marLeft w:val="0"/>
          <w:marRight w:val="0"/>
          <w:marTop w:val="0"/>
          <w:marBottom w:val="0"/>
          <w:divBdr>
            <w:top w:val="none" w:sz="0" w:space="0" w:color="auto"/>
            <w:left w:val="none" w:sz="0" w:space="0" w:color="auto"/>
            <w:bottom w:val="none" w:sz="0" w:space="0" w:color="auto"/>
            <w:right w:val="none" w:sz="0" w:space="0" w:color="auto"/>
          </w:divBdr>
        </w:div>
        <w:div w:id="1586110365">
          <w:marLeft w:val="0"/>
          <w:marRight w:val="0"/>
          <w:marTop w:val="0"/>
          <w:marBottom w:val="0"/>
          <w:divBdr>
            <w:top w:val="none" w:sz="0" w:space="0" w:color="auto"/>
            <w:left w:val="none" w:sz="0" w:space="0" w:color="auto"/>
            <w:bottom w:val="none" w:sz="0" w:space="0" w:color="auto"/>
            <w:right w:val="none" w:sz="0" w:space="0" w:color="auto"/>
          </w:divBdr>
        </w:div>
        <w:div w:id="1379477311">
          <w:marLeft w:val="0"/>
          <w:marRight w:val="0"/>
          <w:marTop w:val="0"/>
          <w:marBottom w:val="0"/>
          <w:divBdr>
            <w:top w:val="none" w:sz="0" w:space="0" w:color="auto"/>
            <w:left w:val="none" w:sz="0" w:space="0" w:color="auto"/>
            <w:bottom w:val="none" w:sz="0" w:space="0" w:color="auto"/>
            <w:right w:val="none" w:sz="0" w:space="0" w:color="auto"/>
          </w:divBdr>
        </w:div>
      </w:divsChild>
    </w:div>
    <w:div w:id="893390516">
      <w:bodyDiv w:val="1"/>
      <w:marLeft w:val="0"/>
      <w:marRight w:val="0"/>
      <w:marTop w:val="0"/>
      <w:marBottom w:val="0"/>
      <w:divBdr>
        <w:top w:val="none" w:sz="0" w:space="0" w:color="auto"/>
        <w:left w:val="none" w:sz="0" w:space="0" w:color="auto"/>
        <w:bottom w:val="none" w:sz="0" w:space="0" w:color="auto"/>
        <w:right w:val="none" w:sz="0" w:space="0" w:color="auto"/>
      </w:divBdr>
      <w:divsChild>
        <w:div w:id="75397233">
          <w:marLeft w:val="0"/>
          <w:marRight w:val="0"/>
          <w:marTop w:val="0"/>
          <w:marBottom w:val="0"/>
          <w:divBdr>
            <w:top w:val="none" w:sz="0" w:space="0" w:color="auto"/>
            <w:left w:val="none" w:sz="0" w:space="0" w:color="auto"/>
            <w:bottom w:val="none" w:sz="0" w:space="0" w:color="auto"/>
            <w:right w:val="none" w:sz="0" w:space="0" w:color="auto"/>
          </w:divBdr>
        </w:div>
        <w:div w:id="220021106">
          <w:marLeft w:val="0"/>
          <w:marRight w:val="0"/>
          <w:marTop w:val="0"/>
          <w:marBottom w:val="0"/>
          <w:divBdr>
            <w:top w:val="none" w:sz="0" w:space="0" w:color="auto"/>
            <w:left w:val="none" w:sz="0" w:space="0" w:color="auto"/>
            <w:bottom w:val="none" w:sz="0" w:space="0" w:color="auto"/>
            <w:right w:val="none" w:sz="0" w:space="0" w:color="auto"/>
          </w:divBdr>
        </w:div>
        <w:div w:id="622545208">
          <w:marLeft w:val="0"/>
          <w:marRight w:val="0"/>
          <w:marTop w:val="0"/>
          <w:marBottom w:val="0"/>
          <w:divBdr>
            <w:top w:val="none" w:sz="0" w:space="0" w:color="auto"/>
            <w:left w:val="none" w:sz="0" w:space="0" w:color="auto"/>
            <w:bottom w:val="none" w:sz="0" w:space="0" w:color="auto"/>
            <w:right w:val="none" w:sz="0" w:space="0" w:color="auto"/>
          </w:divBdr>
        </w:div>
        <w:div w:id="1221014131">
          <w:marLeft w:val="0"/>
          <w:marRight w:val="0"/>
          <w:marTop w:val="0"/>
          <w:marBottom w:val="0"/>
          <w:divBdr>
            <w:top w:val="none" w:sz="0" w:space="0" w:color="auto"/>
            <w:left w:val="none" w:sz="0" w:space="0" w:color="auto"/>
            <w:bottom w:val="none" w:sz="0" w:space="0" w:color="auto"/>
            <w:right w:val="none" w:sz="0" w:space="0" w:color="auto"/>
          </w:divBdr>
        </w:div>
        <w:div w:id="1688822274">
          <w:marLeft w:val="0"/>
          <w:marRight w:val="0"/>
          <w:marTop w:val="0"/>
          <w:marBottom w:val="0"/>
          <w:divBdr>
            <w:top w:val="none" w:sz="0" w:space="0" w:color="auto"/>
            <w:left w:val="none" w:sz="0" w:space="0" w:color="auto"/>
            <w:bottom w:val="none" w:sz="0" w:space="0" w:color="auto"/>
            <w:right w:val="none" w:sz="0" w:space="0" w:color="auto"/>
          </w:divBdr>
        </w:div>
        <w:div w:id="2079404564">
          <w:marLeft w:val="0"/>
          <w:marRight w:val="0"/>
          <w:marTop w:val="0"/>
          <w:marBottom w:val="0"/>
          <w:divBdr>
            <w:top w:val="none" w:sz="0" w:space="0" w:color="auto"/>
            <w:left w:val="none" w:sz="0" w:space="0" w:color="auto"/>
            <w:bottom w:val="none" w:sz="0" w:space="0" w:color="auto"/>
            <w:right w:val="none" w:sz="0" w:space="0" w:color="auto"/>
          </w:divBdr>
        </w:div>
      </w:divsChild>
    </w:div>
    <w:div w:id="918028881">
      <w:bodyDiv w:val="1"/>
      <w:marLeft w:val="0"/>
      <w:marRight w:val="0"/>
      <w:marTop w:val="0"/>
      <w:marBottom w:val="0"/>
      <w:divBdr>
        <w:top w:val="none" w:sz="0" w:space="0" w:color="auto"/>
        <w:left w:val="none" w:sz="0" w:space="0" w:color="auto"/>
        <w:bottom w:val="none" w:sz="0" w:space="0" w:color="auto"/>
        <w:right w:val="none" w:sz="0" w:space="0" w:color="auto"/>
      </w:divBdr>
      <w:divsChild>
        <w:div w:id="505100802">
          <w:marLeft w:val="0"/>
          <w:marRight w:val="0"/>
          <w:marTop w:val="0"/>
          <w:marBottom w:val="0"/>
          <w:divBdr>
            <w:top w:val="none" w:sz="0" w:space="0" w:color="auto"/>
            <w:left w:val="none" w:sz="0" w:space="0" w:color="auto"/>
            <w:bottom w:val="none" w:sz="0" w:space="0" w:color="auto"/>
            <w:right w:val="none" w:sz="0" w:space="0" w:color="auto"/>
          </w:divBdr>
        </w:div>
        <w:div w:id="2085755358">
          <w:marLeft w:val="0"/>
          <w:marRight w:val="0"/>
          <w:marTop w:val="0"/>
          <w:marBottom w:val="0"/>
          <w:divBdr>
            <w:top w:val="none" w:sz="0" w:space="0" w:color="auto"/>
            <w:left w:val="none" w:sz="0" w:space="0" w:color="auto"/>
            <w:bottom w:val="none" w:sz="0" w:space="0" w:color="auto"/>
            <w:right w:val="none" w:sz="0" w:space="0" w:color="auto"/>
          </w:divBdr>
        </w:div>
        <w:div w:id="1889679839">
          <w:marLeft w:val="0"/>
          <w:marRight w:val="0"/>
          <w:marTop w:val="0"/>
          <w:marBottom w:val="0"/>
          <w:divBdr>
            <w:top w:val="none" w:sz="0" w:space="0" w:color="auto"/>
            <w:left w:val="none" w:sz="0" w:space="0" w:color="auto"/>
            <w:bottom w:val="none" w:sz="0" w:space="0" w:color="auto"/>
            <w:right w:val="none" w:sz="0" w:space="0" w:color="auto"/>
          </w:divBdr>
        </w:div>
        <w:div w:id="1039627961">
          <w:marLeft w:val="0"/>
          <w:marRight w:val="0"/>
          <w:marTop w:val="0"/>
          <w:marBottom w:val="0"/>
          <w:divBdr>
            <w:top w:val="none" w:sz="0" w:space="0" w:color="auto"/>
            <w:left w:val="none" w:sz="0" w:space="0" w:color="auto"/>
            <w:bottom w:val="none" w:sz="0" w:space="0" w:color="auto"/>
            <w:right w:val="none" w:sz="0" w:space="0" w:color="auto"/>
          </w:divBdr>
        </w:div>
        <w:div w:id="898784229">
          <w:marLeft w:val="0"/>
          <w:marRight w:val="0"/>
          <w:marTop w:val="0"/>
          <w:marBottom w:val="0"/>
          <w:divBdr>
            <w:top w:val="none" w:sz="0" w:space="0" w:color="auto"/>
            <w:left w:val="none" w:sz="0" w:space="0" w:color="auto"/>
            <w:bottom w:val="none" w:sz="0" w:space="0" w:color="auto"/>
            <w:right w:val="none" w:sz="0" w:space="0" w:color="auto"/>
          </w:divBdr>
        </w:div>
        <w:div w:id="134638755">
          <w:marLeft w:val="0"/>
          <w:marRight w:val="0"/>
          <w:marTop w:val="0"/>
          <w:marBottom w:val="0"/>
          <w:divBdr>
            <w:top w:val="none" w:sz="0" w:space="0" w:color="auto"/>
            <w:left w:val="none" w:sz="0" w:space="0" w:color="auto"/>
            <w:bottom w:val="none" w:sz="0" w:space="0" w:color="auto"/>
            <w:right w:val="none" w:sz="0" w:space="0" w:color="auto"/>
          </w:divBdr>
        </w:div>
        <w:div w:id="1066757930">
          <w:marLeft w:val="0"/>
          <w:marRight w:val="0"/>
          <w:marTop w:val="0"/>
          <w:marBottom w:val="0"/>
          <w:divBdr>
            <w:top w:val="none" w:sz="0" w:space="0" w:color="auto"/>
            <w:left w:val="none" w:sz="0" w:space="0" w:color="auto"/>
            <w:bottom w:val="none" w:sz="0" w:space="0" w:color="auto"/>
            <w:right w:val="none" w:sz="0" w:space="0" w:color="auto"/>
          </w:divBdr>
        </w:div>
        <w:div w:id="1220635124">
          <w:marLeft w:val="0"/>
          <w:marRight w:val="0"/>
          <w:marTop w:val="0"/>
          <w:marBottom w:val="0"/>
          <w:divBdr>
            <w:top w:val="none" w:sz="0" w:space="0" w:color="auto"/>
            <w:left w:val="none" w:sz="0" w:space="0" w:color="auto"/>
            <w:bottom w:val="none" w:sz="0" w:space="0" w:color="auto"/>
            <w:right w:val="none" w:sz="0" w:space="0" w:color="auto"/>
          </w:divBdr>
        </w:div>
        <w:div w:id="1680621782">
          <w:marLeft w:val="0"/>
          <w:marRight w:val="0"/>
          <w:marTop w:val="0"/>
          <w:marBottom w:val="0"/>
          <w:divBdr>
            <w:top w:val="none" w:sz="0" w:space="0" w:color="auto"/>
            <w:left w:val="none" w:sz="0" w:space="0" w:color="auto"/>
            <w:bottom w:val="none" w:sz="0" w:space="0" w:color="auto"/>
            <w:right w:val="none" w:sz="0" w:space="0" w:color="auto"/>
          </w:divBdr>
        </w:div>
        <w:div w:id="1888686429">
          <w:marLeft w:val="0"/>
          <w:marRight w:val="0"/>
          <w:marTop w:val="0"/>
          <w:marBottom w:val="0"/>
          <w:divBdr>
            <w:top w:val="none" w:sz="0" w:space="0" w:color="auto"/>
            <w:left w:val="none" w:sz="0" w:space="0" w:color="auto"/>
            <w:bottom w:val="none" w:sz="0" w:space="0" w:color="auto"/>
            <w:right w:val="none" w:sz="0" w:space="0" w:color="auto"/>
          </w:divBdr>
        </w:div>
        <w:div w:id="546767472">
          <w:marLeft w:val="0"/>
          <w:marRight w:val="0"/>
          <w:marTop w:val="0"/>
          <w:marBottom w:val="0"/>
          <w:divBdr>
            <w:top w:val="none" w:sz="0" w:space="0" w:color="auto"/>
            <w:left w:val="none" w:sz="0" w:space="0" w:color="auto"/>
            <w:bottom w:val="none" w:sz="0" w:space="0" w:color="auto"/>
            <w:right w:val="none" w:sz="0" w:space="0" w:color="auto"/>
          </w:divBdr>
        </w:div>
        <w:div w:id="33965433">
          <w:marLeft w:val="0"/>
          <w:marRight w:val="0"/>
          <w:marTop w:val="0"/>
          <w:marBottom w:val="0"/>
          <w:divBdr>
            <w:top w:val="none" w:sz="0" w:space="0" w:color="auto"/>
            <w:left w:val="none" w:sz="0" w:space="0" w:color="auto"/>
            <w:bottom w:val="none" w:sz="0" w:space="0" w:color="auto"/>
            <w:right w:val="none" w:sz="0" w:space="0" w:color="auto"/>
          </w:divBdr>
        </w:div>
        <w:div w:id="1205019455">
          <w:marLeft w:val="0"/>
          <w:marRight w:val="0"/>
          <w:marTop w:val="0"/>
          <w:marBottom w:val="0"/>
          <w:divBdr>
            <w:top w:val="none" w:sz="0" w:space="0" w:color="auto"/>
            <w:left w:val="none" w:sz="0" w:space="0" w:color="auto"/>
            <w:bottom w:val="none" w:sz="0" w:space="0" w:color="auto"/>
            <w:right w:val="none" w:sz="0" w:space="0" w:color="auto"/>
          </w:divBdr>
        </w:div>
        <w:div w:id="759106688">
          <w:marLeft w:val="0"/>
          <w:marRight w:val="0"/>
          <w:marTop w:val="0"/>
          <w:marBottom w:val="0"/>
          <w:divBdr>
            <w:top w:val="none" w:sz="0" w:space="0" w:color="auto"/>
            <w:left w:val="none" w:sz="0" w:space="0" w:color="auto"/>
            <w:bottom w:val="none" w:sz="0" w:space="0" w:color="auto"/>
            <w:right w:val="none" w:sz="0" w:space="0" w:color="auto"/>
          </w:divBdr>
        </w:div>
        <w:div w:id="572007997">
          <w:marLeft w:val="0"/>
          <w:marRight w:val="0"/>
          <w:marTop w:val="0"/>
          <w:marBottom w:val="0"/>
          <w:divBdr>
            <w:top w:val="none" w:sz="0" w:space="0" w:color="auto"/>
            <w:left w:val="none" w:sz="0" w:space="0" w:color="auto"/>
            <w:bottom w:val="none" w:sz="0" w:space="0" w:color="auto"/>
            <w:right w:val="none" w:sz="0" w:space="0" w:color="auto"/>
          </w:divBdr>
        </w:div>
        <w:div w:id="1978338807">
          <w:marLeft w:val="0"/>
          <w:marRight w:val="0"/>
          <w:marTop w:val="0"/>
          <w:marBottom w:val="0"/>
          <w:divBdr>
            <w:top w:val="none" w:sz="0" w:space="0" w:color="auto"/>
            <w:left w:val="none" w:sz="0" w:space="0" w:color="auto"/>
            <w:bottom w:val="none" w:sz="0" w:space="0" w:color="auto"/>
            <w:right w:val="none" w:sz="0" w:space="0" w:color="auto"/>
          </w:divBdr>
        </w:div>
        <w:div w:id="966931153">
          <w:marLeft w:val="0"/>
          <w:marRight w:val="0"/>
          <w:marTop w:val="0"/>
          <w:marBottom w:val="0"/>
          <w:divBdr>
            <w:top w:val="none" w:sz="0" w:space="0" w:color="auto"/>
            <w:left w:val="none" w:sz="0" w:space="0" w:color="auto"/>
            <w:bottom w:val="none" w:sz="0" w:space="0" w:color="auto"/>
            <w:right w:val="none" w:sz="0" w:space="0" w:color="auto"/>
          </w:divBdr>
        </w:div>
        <w:div w:id="603534185">
          <w:marLeft w:val="0"/>
          <w:marRight w:val="0"/>
          <w:marTop w:val="0"/>
          <w:marBottom w:val="0"/>
          <w:divBdr>
            <w:top w:val="none" w:sz="0" w:space="0" w:color="auto"/>
            <w:left w:val="none" w:sz="0" w:space="0" w:color="auto"/>
            <w:bottom w:val="none" w:sz="0" w:space="0" w:color="auto"/>
            <w:right w:val="none" w:sz="0" w:space="0" w:color="auto"/>
          </w:divBdr>
        </w:div>
        <w:div w:id="1558397387">
          <w:marLeft w:val="0"/>
          <w:marRight w:val="0"/>
          <w:marTop w:val="0"/>
          <w:marBottom w:val="0"/>
          <w:divBdr>
            <w:top w:val="none" w:sz="0" w:space="0" w:color="auto"/>
            <w:left w:val="none" w:sz="0" w:space="0" w:color="auto"/>
            <w:bottom w:val="none" w:sz="0" w:space="0" w:color="auto"/>
            <w:right w:val="none" w:sz="0" w:space="0" w:color="auto"/>
          </w:divBdr>
        </w:div>
        <w:div w:id="362052103">
          <w:marLeft w:val="0"/>
          <w:marRight w:val="0"/>
          <w:marTop w:val="0"/>
          <w:marBottom w:val="0"/>
          <w:divBdr>
            <w:top w:val="none" w:sz="0" w:space="0" w:color="auto"/>
            <w:left w:val="none" w:sz="0" w:space="0" w:color="auto"/>
            <w:bottom w:val="none" w:sz="0" w:space="0" w:color="auto"/>
            <w:right w:val="none" w:sz="0" w:space="0" w:color="auto"/>
          </w:divBdr>
        </w:div>
        <w:div w:id="218441320">
          <w:marLeft w:val="0"/>
          <w:marRight w:val="0"/>
          <w:marTop w:val="0"/>
          <w:marBottom w:val="0"/>
          <w:divBdr>
            <w:top w:val="none" w:sz="0" w:space="0" w:color="auto"/>
            <w:left w:val="none" w:sz="0" w:space="0" w:color="auto"/>
            <w:bottom w:val="none" w:sz="0" w:space="0" w:color="auto"/>
            <w:right w:val="none" w:sz="0" w:space="0" w:color="auto"/>
          </w:divBdr>
        </w:div>
        <w:div w:id="79723528">
          <w:marLeft w:val="0"/>
          <w:marRight w:val="0"/>
          <w:marTop w:val="0"/>
          <w:marBottom w:val="0"/>
          <w:divBdr>
            <w:top w:val="none" w:sz="0" w:space="0" w:color="auto"/>
            <w:left w:val="none" w:sz="0" w:space="0" w:color="auto"/>
            <w:bottom w:val="none" w:sz="0" w:space="0" w:color="auto"/>
            <w:right w:val="none" w:sz="0" w:space="0" w:color="auto"/>
          </w:divBdr>
        </w:div>
        <w:div w:id="2049714971">
          <w:marLeft w:val="0"/>
          <w:marRight w:val="0"/>
          <w:marTop w:val="0"/>
          <w:marBottom w:val="0"/>
          <w:divBdr>
            <w:top w:val="none" w:sz="0" w:space="0" w:color="auto"/>
            <w:left w:val="none" w:sz="0" w:space="0" w:color="auto"/>
            <w:bottom w:val="none" w:sz="0" w:space="0" w:color="auto"/>
            <w:right w:val="none" w:sz="0" w:space="0" w:color="auto"/>
          </w:divBdr>
        </w:div>
        <w:div w:id="1327901637">
          <w:marLeft w:val="0"/>
          <w:marRight w:val="0"/>
          <w:marTop w:val="0"/>
          <w:marBottom w:val="0"/>
          <w:divBdr>
            <w:top w:val="none" w:sz="0" w:space="0" w:color="auto"/>
            <w:left w:val="none" w:sz="0" w:space="0" w:color="auto"/>
            <w:bottom w:val="none" w:sz="0" w:space="0" w:color="auto"/>
            <w:right w:val="none" w:sz="0" w:space="0" w:color="auto"/>
          </w:divBdr>
        </w:div>
        <w:div w:id="1209030554">
          <w:marLeft w:val="0"/>
          <w:marRight w:val="0"/>
          <w:marTop w:val="0"/>
          <w:marBottom w:val="0"/>
          <w:divBdr>
            <w:top w:val="none" w:sz="0" w:space="0" w:color="auto"/>
            <w:left w:val="none" w:sz="0" w:space="0" w:color="auto"/>
            <w:bottom w:val="none" w:sz="0" w:space="0" w:color="auto"/>
            <w:right w:val="none" w:sz="0" w:space="0" w:color="auto"/>
          </w:divBdr>
        </w:div>
        <w:div w:id="1664968902">
          <w:marLeft w:val="0"/>
          <w:marRight w:val="0"/>
          <w:marTop w:val="0"/>
          <w:marBottom w:val="0"/>
          <w:divBdr>
            <w:top w:val="none" w:sz="0" w:space="0" w:color="auto"/>
            <w:left w:val="none" w:sz="0" w:space="0" w:color="auto"/>
            <w:bottom w:val="none" w:sz="0" w:space="0" w:color="auto"/>
            <w:right w:val="none" w:sz="0" w:space="0" w:color="auto"/>
          </w:divBdr>
        </w:div>
        <w:div w:id="544949075">
          <w:marLeft w:val="0"/>
          <w:marRight w:val="0"/>
          <w:marTop w:val="0"/>
          <w:marBottom w:val="0"/>
          <w:divBdr>
            <w:top w:val="none" w:sz="0" w:space="0" w:color="auto"/>
            <w:left w:val="none" w:sz="0" w:space="0" w:color="auto"/>
            <w:bottom w:val="none" w:sz="0" w:space="0" w:color="auto"/>
            <w:right w:val="none" w:sz="0" w:space="0" w:color="auto"/>
          </w:divBdr>
        </w:div>
        <w:div w:id="1810048782">
          <w:marLeft w:val="0"/>
          <w:marRight w:val="0"/>
          <w:marTop w:val="0"/>
          <w:marBottom w:val="0"/>
          <w:divBdr>
            <w:top w:val="none" w:sz="0" w:space="0" w:color="auto"/>
            <w:left w:val="none" w:sz="0" w:space="0" w:color="auto"/>
            <w:bottom w:val="none" w:sz="0" w:space="0" w:color="auto"/>
            <w:right w:val="none" w:sz="0" w:space="0" w:color="auto"/>
          </w:divBdr>
        </w:div>
        <w:div w:id="1626109608">
          <w:marLeft w:val="0"/>
          <w:marRight w:val="0"/>
          <w:marTop w:val="0"/>
          <w:marBottom w:val="0"/>
          <w:divBdr>
            <w:top w:val="none" w:sz="0" w:space="0" w:color="auto"/>
            <w:left w:val="none" w:sz="0" w:space="0" w:color="auto"/>
            <w:bottom w:val="none" w:sz="0" w:space="0" w:color="auto"/>
            <w:right w:val="none" w:sz="0" w:space="0" w:color="auto"/>
          </w:divBdr>
        </w:div>
        <w:div w:id="631834756">
          <w:marLeft w:val="0"/>
          <w:marRight w:val="0"/>
          <w:marTop w:val="0"/>
          <w:marBottom w:val="0"/>
          <w:divBdr>
            <w:top w:val="none" w:sz="0" w:space="0" w:color="auto"/>
            <w:left w:val="none" w:sz="0" w:space="0" w:color="auto"/>
            <w:bottom w:val="none" w:sz="0" w:space="0" w:color="auto"/>
            <w:right w:val="none" w:sz="0" w:space="0" w:color="auto"/>
          </w:divBdr>
        </w:div>
        <w:div w:id="886918416">
          <w:marLeft w:val="0"/>
          <w:marRight w:val="0"/>
          <w:marTop w:val="0"/>
          <w:marBottom w:val="0"/>
          <w:divBdr>
            <w:top w:val="none" w:sz="0" w:space="0" w:color="auto"/>
            <w:left w:val="none" w:sz="0" w:space="0" w:color="auto"/>
            <w:bottom w:val="none" w:sz="0" w:space="0" w:color="auto"/>
            <w:right w:val="none" w:sz="0" w:space="0" w:color="auto"/>
          </w:divBdr>
        </w:div>
        <w:div w:id="1904215958">
          <w:marLeft w:val="0"/>
          <w:marRight w:val="0"/>
          <w:marTop w:val="0"/>
          <w:marBottom w:val="0"/>
          <w:divBdr>
            <w:top w:val="none" w:sz="0" w:space="0" w:color="auto"/>
            <w:left w:val="none" w:sz="0" w:space="0" w:color="auto"/>
            <w:bottom w:val="none" w:sz="0" w:space="0" w:color="auto"/>
            <w:right w:val="none" w:sz="0" w:space="0" w:color="auto"/>
          </w:divBdr>
        </w:div>
        <w:div w:id="473718096">
          <w:marLeft w:val="0"/>
          <w:marRight w:val="0"/>
          <w:marTop w:val="0"/>
          <w:marBottom w:val="0"/>
          <w:divBdr>
            <w:top w:val="none" w:sz="0" w:space="0" w:color="auto"/>
            <w:left w:val="none" w:sz="0" w:space="0" w:color="auto"/>
            <w:bottom w:val="none" w:sz="0" w:space="0" w:color="auto"/>
            <w:right w:val="none" w:sz="0" w:space="0" w:color="auto"/>
          </w:divBdr>
        </w:div>
        <w:div w:id="1651785286">
          <w:marLeft w:val="0"/>
          <w:marRight w:val="0"/>
          <w:marTop w:val="0"/>
          <w:marBottom w:val="0"/>
          <w:divBdr>
            <w:top w:val="none" w:sz="0" w:space="0" w:color="auto"/>
            <w:left w:val="none" w:sz="0" w:space="0" w:color="auto"/>
            <w:bottom w:val="none" w:sz="0" w:space="0" w:color="auto"/>
            <w:right w:val="none" w:sz="0" w:space="0" w:color="auto"/>
          </w:divBdr>
        </w:div>
        <w:div w:id="728959934">
          <w:marLeft w:val="0"/>
          <w:marRight w:val="0"/>
          <w:marTop w:val="0"/>
          <w:marBottom w:val="0"/>
          <w:divBdr>
            <w:top w:val="none" w:sz="0" w:space="0" w:color="auto"/>
            <w:left w:val="none" w:sz="0" w:space="0" w:color="auto"/>
            <w:bottom w:val="none" w:sz="0" w:space="0" w:color="auto"/>
            <w:right w:val="none" w:sz="0" w:space="0" w:color="auto"/>
          </w:divBdr>
        </w:div>
        <w:div w:id="44912879">
          <w:marLeft w:val="0"/>
          <w:marRight w:val="0"/>
          <w:marTop w:val="0"/>
          <w:marBottom w:val="0"/>
          <w:divBdr>
            <w:top w:val="none" w:sz="0" w:space="0" w:color="auto"/>
            <w:left w:val="none" w:sz="0" w:space="0" w:color="auto"/>
            <w:bottom w:val="none" w:sz="0" w:space="0" w:color="auto"/>
            <w:right w:val="none" w:sz="0" w:space="0" w:color="auto"/>
          </w:divBdr>
        </w:div>
        <w:div w:id="1862474027">
          <w:marLeft w:val="0"/>
          <w:marRight w:val="0"/>
          <w:marTop w:val="0"/>
          <w:marBottom w:val="0"/>
          <w:divBdr>
            <w:top w:val="none" w:sz="0" w:space="0" w:color="auto"/>
            <w:left w:val="none" w:sz="0" w:space="0" w:color="auto"/>
            <w:bottom w:val="none" w:sz="0" w:space="0" w:color="auto"/>
            <w:right w:val="none" w:sz="0" w:space="0" w:color="auto"/>
          </w:divBdr>
        </w:div>
        <w:div w:id="329792082">
          <w:marLeft w:val="0"/>
          <w:marRight w:val="0"/>
          <w:marTop w:val="0"/>
          <w:marBottom w:val="0"/>
          <w:divBdr>
            <w:top w:val="none" w:sz="0" w:space="0" w:color="auto"/>
            <w:left w:val="none" w:sz="0" w:space="0" w:color="auto"/>
            <w:bottom w:val="none" w:sz="0" w:space="0" w:color="auto"/>
            <w:right w:val="none" w:sz="0" w:space="0" w:color="auto"/>
          </w:divBdr>
        </w:div>
        <w:div w:id="1658143962">
          <w:marLeft w:val="0"/>
          <w:marRight w:val="0"/>
          <w:marTop w:val="0"/>
          <w:marBottom w:val="0"/>
          <w:divBdr>
            <w:top w:val="none" w:sz="0" w:space="0" w:color="auto"/>
            <w:left w:val="none" w:sz="0" w:space="0" w:color="auto"/>
            <w:bottom w:val="none" w:sz="0" w:space="0" w:color="auto"/>
            <w:right w:val="none" w:sz="0" w:space="0" w:color="auto"/>
          </w:divBdr>
        </w:div>
        <w:div w:id="1904295463">
          <w:marLeft w:val="0"/>
          <w:marRight w:val="0"/>
          <w:marTop w:val="0"/>
          <w:marBottom w:val="0"/>
          <w:divBdr>
            <w:top w:val="none" w:sz="0" w:space="0" w:color="auto"/>
            <w:left w:val="none" w:sz="0" w:space="0" w:color="auto"/>
            <w:bottom w:val="none" w:sz="0" w:space="0" w:color="auto"/>
            <w:right w:val="none" w:sz="0" w:space="0" w:color="auto"/>
          </w:divBdr>
        </w:div>
        <w:div w:id="179201913">
          <w:marLeft w:val="0"/>
          <w:marRight w:val="0"/>
          <w:marTop w:val="0"/>
          <w:marBottom w:val="0"/>
          <w:divBdr>
            <w:top w:val="none" w:sz="0" w:space="0" w:color="auto"/>
            <w:left w:val="none" w:sz="0" w:space="0" w:color="auto"/>
            <w:bottom w:val="none" w:sz="0" w:space="0" w:color="auto"/>
            <w:right w:val="none" w:sz="0" w:space="0" w:color="auto"/>
          </w:divBdr>
        </w:div>
        <w:div w:id="587234356">
          <w:marLeft w:val="0"/>
          <w:marRight w:val="0"/>
          <w:marTop w:val="0"/>
          <w:marBottom w:val="0"/>
          <w:divBdr>
            <w:top w:val="none" w:sz="0" w:space="0" w:color="auto"/>
            <w:left w:val="none" w:sz="0" w:space="0" w:color="auto"/>
            <w:bottom w:val="none" w:sz="0" w:space="0" w:color="auto"/>
            <w:right w:val="none" w:sz="0" w:space="0" w:color="auto"/>
          </w:divBdr>
        </w:div>
        <w:div w:id="209660039">
          <w:marLeft w:val="0"/>
          <w:marRight w:val="0"/>
          <w:marTop w:val="0"/>
          <w:marBottom w:val="0"/>
          <w:divBdr>
            <w:top w:val="none" w:sz="0" w:space="0" w:color="auto"/>
            <w:left w:val="none" w:sz="0" w:space="0" w:color="auto"/>
            <w:bottom w:val="none" w:sz="0" w:space="0" w:color="auto"/>
            <w:right w:val="none" w:sz="0" w:space="0" w:color="auto"/>
          </w:divBdr>
        </w:div>
        <w:div w:id="1216353063">
          <w:marLeft w:val="0"/>
          <w:marRight w:val="0"/>
          <w:marTop w:val="0"/>
          <w:marBottom w:val="0"/>
          <w:divBdr>
            <w:top w:val="none" w:sz="0" w:space="0" w:color="auto"/>
            <w:left w:val="none" w:sz="0" w:space="0" w:color="auto"/>
            <w:bottom w:val="none" w:sz="0" w:space="0" w:color="auto"/>
            <w:right w:val="none" w:sz="0" w:space="0" w:color="auto"/>
          </w:divBdr>
        </w:div>
        <w:div w:id="1209991638">
          <w:marLeft w:val="0"/>
          <w:marRight w:val="0"/>
          <w:marTop w:val="0"/>
          <w:marBottom w:val="0"/>
          <w:divBdr>
            <w:top w:val="none" w:sz="0" w:space="0" w:color="auto"/>
            <w:left w:val="none" w:sz="0" w:space="0" w:color="auto"/>
            <w:bottom w:val="none" w:sz="0" w:space="0" w:color="auto"/>
            <w:right w:val="none" w:sz="0" w:space="0" w:color="auto"/>
          </w:divBdr>
        </w:div>
        <w:div w:id="84419999">
          <w:marLeft w:val="0"/>
          <w:marRight w:val="0"/>
          <w:marTop w:val="0"/>
          <w:marBottom w:val="0"/>
          <w:divBdr>
            <w:top w:val="none" w:sz="0" w:space="0" w:color="auto"/>
            <w:left w:val="none" w:sz="0" w:space="0" w:color="auto"/>
            <w:bottom w:val="none" w:sz="0" w:space="0" w:color="auto"/>
            <w:right w:val="none" w:sz="0" w:space="0" w:color="auto"/>
          </w:divBdr>
        </w:div>
        <w:div w:id="1560048174">
          <w:marLeft w:val="0"/>
          <w:marRight w:val="0"/>
          <w:marTop w:val="0"/>
          <w:marBottom w:val="0"/>
          <w:divBdr>
            <w:top w:val="none" w:sz="0" w:space="0" w:color="auto"/>
            <w:left w:val="none" w:sz="0" w:space="0" w:color="auto"/>
            <w:bottom w:val="none" w:sz="0" w:space="0" w:color="auto"/>
            <w:right w:val="none" w:sz="0" w:space="0" w:color="auto"/>
          </w:divBdr>
        </w:div>
        <w:div w:id="1834373373">
          <w:marLeft w:val="0"/>
          <w:marRight w:val="0"/>
          <w:marTop w:val="0"/>
          <w:marBottom w:val="0"/>
          <w:divBdr>
            <w:top w:val="none" w:sz="0" w:space="0" w:color="auto"/>
            <w:left w:val="none" w:sz="0" w:space="0" w:color="auto"/>
            <w:bottom w:val="none" w:sz="0" w:space="0" w:color="auto"/>
            <w:right w:val="none" w:sz="0" w:space="0" w:color="auto"/>
          </w:divBdr>
        </w:div>
        <w:div w:id="420107579">
          <w:marLeft w:val="0"/>
          <w:marRight w:val="0"/>
          <w:marTop w:val="0"/>
          <w:marBottom w:val="0"/>
          <w:divBdr>
            <w:top w:val="none" w:sz="0" w:space="0" w:color="auto"/>
            <w:left w:val="none" w:sz="0" w:space="0" w:color="auto"/>
            <w:bottom w:val="none" w:sz="0" w:space="0" w:color="auto"/>
            <w:right w:val="none" w:sz="0" w:space="0" w:color="auto"/>
          </w:divBdr>
        </w:div>
        <w:div w:id="1390612426">
          <w:marLeft w:val="0"/>
          <w:marRight w:val="0"/>
          <w:marTop w:val="0"/>
          <w:marBottom w:val="0"/>
          <w:divBdr>
            <w:top w:val="none" w:sz="0" w:space="0" w:color="auto"/>
            <w:left w:val="none" w:sz="0" w:space="0" w:color="auto"/>
            <w:bottom w:val="none" w:sz="0" w:space="0" w:color="auto"/>
            <w:right w:val="none" w:sz="0" w:space="0" w:color="auto"/>
          </w:divBdr>
        </w:div>
        <w:div w:id="1218397127">
          <w:marLeft w:val="0"/>
          <w:marRight w:val="0"/>
          <w:marTop w:val="0"/>
          <w:marBottom w:val="0"/>
          <w:divBdr>
            <w:top w:val="none" w:sz="0" w:space="0" w:color="auto"/>
            <w:left w:val="none" w:sz="0" w:space="0" w:color="auto"/>
            <w:bottom w:val="none" w:sz="0" w:space="0" w:color="auto"/>
            <w:right w:val="none" w:sz="0" w:space="0" w:color="auto"/>
          </w:divBdr>
        </w:div>
      </w:divsChild>
    </w:div>
    <w:div w:id="949510136">
      <w:bodyDiv w:val="1"/>
      <w:marLeft w:val="0"/>
      <w:marRight w:val="0"/>
      <w:marTop w:val="0"/>
      <w:marBottom w:val="0"/>
      <w:divBdr>
        <w:top w:val="none" w:sz="0" w:space="0" w:color="auto"/>
        <w:left w:val="none" w:sz="0" w:space="0" w:color="auto"/>
        <w:bottom w:val="none" w:sz="0" w:space="0" w:color="auto"/>
        <w:right w:val="none" w:sz="0" w:space="0" w:color="auto"/>
      </w:divBdr>
      <w:divsChild>
        <w:div w:id="1616212667">
          <w:marLeft w:val="0"/>
          <w:marRight w:val="0"/>
          <w:marTop w:val="0"/>
          <w:marBottom w:val="0"/>
          <w:divBdr>
            <w:top w:val="none" w:sz="0" w:space="0" w:color="auto"/>
            <w:left w:val="none" w:sz="0" w:space="0" w:color="auto"/>
            <w:bottom w:val="none" w:sz="0" w:space="0" w:color="auto"/>
            <w:right w:val="none" w:sz="0" w:space="0" w:color="auto"/>
          </w:divBdr>
        </w:div>
        <w:div w:id="315495998">
          <w:marLeft w:val="0"/>
          <w:marRight w:val="0"/>
          <w:marTop w:val="0"/>
          <w:marBottom w:val="0"/>
          <w:divBdr>
            <w:top w:val="none" w:sz="0" w:space="0" w:color="auto"/>
            <w:left w:val="none" w:sz="0" w:space="0" w:color="auto"/>
            <w:bottom w:val="none" w:sz="0" w:space="0" w:color="auto"/>
            <w:right w:val="none" w:sz="0" w:space="0" w:color="auto"/>
          </w:divBdr>
        </w:div>
        <w:div w:id="1731461324">
          <w:marLeft w:val="0"/>
          <w:marRight w:val="0"/>
          <w:marTop w:val="0"/>
          <w:marBottom w:val="0"/>
          <w:divBdr>
            <w:top w:val="none" w:sz="0" w:space="0" w:color="auto"/>
            <w:left w:val="none" w:sz="0" w:space="0" w:color="auto"/>
            <w:bottom w:val="none" w:sz="0" w:space="0" w:color="auto"/>
            <w:right w:val="none" w:sz="0" w:space="0" w:color="auto"/>
          </w:divBdr>
        </w:div>
        <w:div w:id="683747279">
          <w:marLeft w:val="0"/>
          <w:marRight w:val="0"/>
          <w:marTop w:val="0"/>
          <w:marBottom w:val="0"/>
          <w:divBdr>
            <w:top w:val="none" w:sz="0" w:space="0" w:color="auto"/>
            <w:left w:val="none" w:sz="0" w:space="0" w:color="auto"/>
            <w:bottom w:val="none" w:sz="0" w:space="0" w:color="auto"/>
            <w:right w:val="none" w:sz="0" w:space="0" w:color="auto"/>
          </w:divBdr>
        </w:div>
        <w:div w:id="1295792319">
          <w:marLeft w:val="0"/>
          <w:marRight w:val="0"/>
          <w:marTop w:val="0"/>
          <w:marBottom w:val="0"/>
          <w:divBdr>
            <w:top w:val="none" w:sz="0" w:space="0" w:color="auto"/>
            <w:left w:val="none" w:sz="0" w:space="0" w:color="auto"/>
            <w:bottom w:val="none" w:sz="0" w:space="0" w:color="auto"/>
            <w:right w:val="none" w:sz="0" w:space="0" w:color="auto"/>
          </w:divBdr>
        </w:div>
        <w:div w:id="145048302">
          <w:marLeft w:val="0"/>
          <w:marRight w:val="0"/>
          <w:marTop w:val="0"/>
          <w:marBottom w:val="0"/>
          <w:divBdr>
            <w:top w:val="none" w:sz="0" w:space="0" w:color="auto"/>
            <w:left w:val="none" w:sz="0" w:space="0" w:color="auto"/>
            <w:bottom w:val="none" w:sz="0" w:space="0" w:color="auto"/>
            <w:right w:val="none" w:sz="0" w:space="0" w:color="auto"/>
          </w:divBdr>
        </w:div>
        <w:div w:id="931011758">
          <w:marLeft w:val="0"/>
          <w:marRight w:val="0"/>
          <w:marTop w:val="0"/>
          <w:marBottom w:val="0"/>
          <w:divBdr>
            <w:top w:val="none" w:sz="0" w:space="0" w:color="auto"/>
            <w:left w:val="none" w:sz="0" w:space="0" w:color="auto"/>
            <w:bottom w:val="none" w:sz="0" w:space="0" w:color="auto"/>
            <w:right w:val="none" w:sz="0" w:space="0" w:color="auto"/>
          </w:divBdr>
        </w:div>
        <w:div w:id="1223518410">
          <w:marLeft w:val="0"/>
          <w:marRight w:val="0"/>
          <w:marTop w:val="0"/>
          <w:marBottom w:val="0"/>
          <w:divBdr>
            <w:top w:val="none" w:sz="0" w:space="0" w:color="auto"/>
            <w:left w:val="none" w:sz="0" w:space="0" w:color="auto"/>
            <w:bottom w:val="none" w:sz="0" w:space="0" w:color="auto"/>
            <w:right w:val="none" w:sz="0" w:space="0" w:color="auto"/>
          </w:divBdr>
        </w:div>
        <w:div w:id="640766415">
          <w:marLeft w:val="0"/>
          <w:marRight w:val="0"/>
          <w:marTop w:val="0"/>
          <w:marBottom w:val="0"/>
          <w:divBdr>
            <w:top w:val="none" w:sz="0" w:space="0" w:color="auto"/>
            <w:left w:val="none" w:sz="0" w:space="0" w:color="auto"/>
            <w:bottom w:val="none" w:sz="0" w:space="0" w:color="auto"/>
            <w:right w:val="none" w:sz="0" w:space="0" w:color="auto"/>
          </w:divBdr>
        </w:div>
        <w:div w:id="348603315">
          <w:marLeft w:val="0"/>
          <w:marRight w:val="0"/>
          <w:marTop w:val="0"/>
          <w:marBottom w:val="0"/>
          <w:divBdr>
            <w:top w:val="none" w:sz="0" w:space="0" w:color="auto"/>
            <w:left w:val="none" w:sz="0" w:space="0" w:color="auto"/>
            <w:bottom w:val="none" w:sz="0" w:space="0" w:color="auto"/>
            <w:right w:val="none" w:sz="0" w:space="0" w:color="auto"/>
          </w:divBdr>
        </w:div>
        <w:div w:id="1267694725">
          <w:marLeft w:val="0"/>
          <w:marRight w:val="0"/>
          <w:marTop w:val="0"/>
          <w:marBottom w:val="0"/>
          <w:divBdr>
            <w:top w:val="none" w:sz="0" w:space="0" w:color="auto"/>
            <w:left w:val="none" w:sz="0" w:space="0" w:color="auto"/>
            <w:bottom w:val="none" w:sz="0" w:space="0" w:color="auto"/>
            <w:right w:val="none" w:sz="0" w:space="0" w:color="auto"/>
          </w:divBdr>
        </w:div>
        <w:div w:id="968977129">
          <w:marLeft w:val="0"/>
          <w:marRight w:val="0"/>
          <w:marTop w:val="0"/>
          <w:marBottom w:val="0"/>
          <w:divBdr>
            <w:top w:val="none" w:sz="0" w:space="0" w:color="auto"/>
            <w:left w:val="none" w:sz="0" w:space="0" w:color="auto"/>
            <w:bottom w:val="none" w:sz="0" w:space="0" w:color="auto"/>
            <w:right w:val="none" w:sz="0" w:space="0" w:color="auto"/>
          </w:divBdr>
        </w:div>
        <w:div w:id="604263945">
          <w:marLeft w:val="0"/>
          <w:marRight w:val="0"/>
          <w:marTop w:val="0"/>
          <w:marBottom w:val="0"/>
          <w:divBdr>
            <w:top w:val="none" w:sz="0" w:space="0" w:color="auto"/>
            <w:left w:val="none" w:sz="0" w:space="0" w:color="auto"/>
            <w:bottom w:val="none" w:sz="0" w:space="0" w:color="auto"/>
            <w:right w:val="none" w:sz="0" w:space="0" w:color="auto"/>
          </w:divBdr>
        </w:div>
      </w:divsChild>
    </w:div>
    <w:div w:id="1081751603">
      <w:bodyDiv w:val="1"/>
      <w:marLeft w:val="0"/>
      <w:marRight w:val="0"/>
      <w:marTop w:val="0"/>
      <w:marBottom w:val="0"/>
      <w:divBdr>
        <w:top w:val="none" w:sz="0" w:space="0" w:color="auto"/>
        <w:left w:val="none" w:sz="0" w:space="0" w:color="auto"/>
        <w:bottom w:val="none" w:sz="0" w:space="0" w:color="auto"/>
        <w:right w:val="none" w:sz="0" w:space="0" w:color="auto"/>
      </w:divBdr>
      <w:divsChild>
        <w:div w:id="1432703254">
          <w:marLeft w:val="0"/>
          <w:marRight w:val="0"/>
          <w:marTop w:val="0"/>
          <w:marBottom w:val="0"/>
          <w:divBdr>
            <w:top w:val="none" w:sz="0" w:space="0" w:color="auto"/>
            <w:left w:val="none" w:sz="0" w:space="0" w:color="auto"/>
            <w:bottom w:val="none" w:sz="0" w:space="0" w:color="auto"/>
            <w:right w:val="none" w:sz="0" w:space="0" w:color="auto"/>
          </w:divBdr>
        </w:div>
        <w:div w:id="1531336900">
          <w:marLeft w:val="0"/>
          <w:marRight w:val="0"/>
          <w:marTop w:val="0"/>
          <w:marBottom w:val="0"/>
          <w:divBdr>
            <w:top w:val="none" w:sz="0" w:space="0" w:color="auto"/>
            <w:left w:val="none" w:sz="0" w:space="0" w:color="auto"/>
            <w:bottom w:val="none" w:sz="0" w:space="0" w:color="auto"/>
            <w:right w:val="none" w:sz="0" w:space="0" w:color="auto"/>
          </w:divBdr>
        </w:div>
        <w:div w:id="2127965650">
          <w:marLeft w:val="0"/>
          <w:marRight w:val="0"/>
          <w:marTop w:val="0"/>
          <w:marBottom w:val="0"/>
          <w:divBdr>
            <w:top w:val="none" w:sz="0" w:space="0" w:color="auto"/>
            <w:left w:val="none" w:sz="0" w:space="0" w:color="auto"/>
            <w:bottom w:val="none" w:sz="0" w:space="0" w:color="auto"/>
            <w:right w:val="none" w:sz="0" w:space="0" w:color="auto"/>
          </w:divBdr>
        </w:div>
        <w:div w:id="1834488117">
          <w:marLeft w:val="0"/>
          <w:marRight w:val="0"/>
          <w:marTop w:val="0"/>
          <w:marBottom w:val="0"/>
          <w:divBdr>
            <w:top w:val="none" w:sz="0" w:space="0" w:color="auto"/>
            <w:left w:val="none" w:sz="0" w:space="0" w:color="auto"/>
            <w:bottom w:val="none" w:sz="0" w:space="0" w:color="auto"/>
            <w:right w:val="none" w:sz="0" w:space="0" w:color="auto"/>
          </w:divBdr>
        </w:div>
        <w:div w:id="960767050">
          <w:marLeft w:val="0"/>
          <w:marRight w:val="0"/>
          <w:marTop w:val="0"/>
          <w:marBottom w:val="0"/>
          <w:divBdr>
            <w:top w:val="none" w:sz="0" w:space="0" w:color="auto"/>
            <w:left w:val="none" w:sz="0" w:space="0" w:color="auto"/>
            <w:bottom w:val="none" w:sz="0" w:space="0" w:color="auto"/>
            <w:right w:val="none" w:sz="0" w:space="0" w:color="auto"/>
          </w:divBdr>
        </w:div>
        <w:div w:id="1027871095">
          <w:marLeft w:val="0"/>
          <w:marRight w:val="0"/>
          <w:marTop w:val="0"/>
          <w:marBottom w:val="0"/>
          <w:divBdr>
            <w:top w:val="none" w:sz="0" w:space="0" w:color="auto"/>
            <w:left w:val="none" w:sz="0" w:space="0" w:color="auto"/>
            <w:bottom w:val="none" w:sz="0" w:space="0" w:color="auto"/>
            <w:right w:val="none" w:sz="0" w:space="0" w:color="auto"/>
          </w:divBdr>
        </w:div>
        <w:div w:id="204753217">
          <w:marLeft w:val="0"/>
          <w:marRight w:val="0"/>
          <w:marTop w:val="0"/>
          <w:marBottom w:val="0"/>
          <w:divBdr>
            <w:top w:val="none" w:sz="0" w:space="0" w:color="auto"/>
            <w:left w:val="none" w:sz="0" w:space="0" w:color="auto"/>
            <w:bottom w:val="none" w:sz="0" w:space="0" w:color="auto"/>
            <w:right w:val="none" w:sz="0" w:space="0" w:color="auto"/>
          </w:divBdr>
        </w:div>
        <w:div w:id="1787195123">
          <w:marLeft w:val="0"/>
          <w:marRight w:val="0"/>
          <w:marTop w:val="0"/>
          <w:marBottom w:val="0"/>
          <w:divBdr>
            <w:top w:val="none" w:sz="0" w:space="0" w:color="auto"/>
            <w:left w:val="none" w:sz="0" w:space="0" w:color="auto"/>
            <w:bottom w:val="none" w:sz="0" w:space="0" w:color="auto"/>
            <w:right w:val="none" w:sz="0" w:space="0" w:color="auto"/>
          </w:divBdr>
        </w:div>
        <w:div w:id="328296159">
          <w:marLeft w:val="0"/>
          <w:marRight w:val="0"/>
          <w:marTop w:val="0"/>
          <w:marBottom w:val="0"/>
          <w:divBdr>
            <w:top w:val="none" w:sz="0" w:space="0" w:color="auto"/>
            <w:left w:val="none" w:sz="0" w:space="0" w:color="auto"/>
            <w:bottom w:val="none" w:sz="0" w:space="0" w:color="auto"/>
            <w:right w:val="none" w:sz="0" w:space="0" w:color="auto"/>
          </w:divBdr>
        </w:div>
        <w:div w:id="604314181">
          <w:marLeft w:val="0"/>
          <w:marRight w:val="0"/>
          <w:marTop w:val="0"/>
          <w:marBottom w:val="0"/>
          <w:divBdr>
            <w:top w:val="none" w:sz="0" w:space="0" w:color="auto"/>
            <w:left w:val="none" w:sz="0" w:space="0" w:color="auto"/>
            <w:bottom w:val="none" w:sz="0" w:space="0" w:color="auto"/>
            <w:right w:val="none" w:sz="0" w:space="0" w:color="auto"/>
          </w:divBdr>
        </w:div>
        <w:div w:id="1418558190">
          <w:marLeft w:val="0"/>
          <w:marRight w:val="0"/>
          <w:marTop w:val="0"/>
          <w:marBottom w:val="0"/>
          <w:divBdr>
            <w:top w:val="none" w:sz="0" w:space="0" w:color="auto"/>
            <w:left w:val="none" w:sz="0" w:space="0" w:color="auto"/>
            <w:bottom w:val="none" w:sz="0" w:space="0" w:color="auto"/>
            <w:right w:val="none" w:sz="0" w:space="0" w:color="auto"/>
          </w:divBdr>
        </w:div>
        <w:div w:id="677733560">
          <w:marLeft w:val="0"/>
          <w:marRight w:val="0"/>
          <w:marTop w:val="0"/>
          <w:marBottom w:val="0"/>
          <w:divBdr>
            <w:top w:val="none" w:sz="0" w:space="0" w:color="auto"/>
            <w:left w:val="none" w:sz="0" w:space="0" w:color="auto"/>
            <w:bottom w:val="none" w:sz="0" w:space="0" w:color="auto"/>
            <w:right w:val="none" w:sz="0" w:space="0" w:color="auto"/>
          </w:divBdr>
        </w:div>
        <w:div w:id="413431747">
          <w:marLeft w:val="0"/>
          <w:marRight w:val="0"/>
          <w:marTop w:val="0"/>
          <w:marBottom w:val="0"/>
          <w:divBdr>
            <w:top w:val="none" w:sz="0" w:space="0" w:color="auto"/>
            <w:left w:val="none" w:sz="0" w:space="0" w:color="auto"/>
            <w:bottom w:val="none" w:sz="0" w:space="0" w:color="auto"/>
            <w:right w:val="none" w:sz="0" w:space="0" w:color="auto"/>
          </w:divBdr>
        </w:div>
        <w:div w:id="247495858">
          <w:marLeft w:val="0"/>
          <w:marRight w:val="0"/>
          <w:marTop w:val="0"/>
          <w:marBottom w:val="0"/>
          <w:divBdr>
            <w:top w:val="none" w:sz="0" w:space="0" w:color="auto"/>
            <w:left w:val="none" w:sz="0" w:space="0" w:color="auto"/>
            <w:bottom w:val="none" w:sz="0" w:space="0" w:color="auto"/>
            <w:right w:val="none" w:sz="0" w:space="0" w:color="auto"/>
          </w:divBdr>
        </w:div>
        <w:div w:id="1956936959">
          <w:marLeft w:val="0"/>
          <w:marRight w:val="0"/>
          <w:marTop w:val="0"/>
          <w:marBottom w:val="0"/>
          <w:divBdr>
            <w:top w:val="none" w:sz="0" w:space="0" w:color="auto"/>
            <w:left w:val="none" w:sz="0" w:space="0" w:color="auto"/>
            <w:bottom w:val="none" w:sz="0" w:space="0" w:color="auto"/>
            <w:right w:val="none" w:sz="0" w:space="0" w:color="auto"/>
          </w:divBdr>
        </w:div>
        <w:div w:id="1840584403">
          <w:marLeft w:val="0"/>
          <w:marRight w:val="0"/>
          <w:marTop w:val="0"/>
          <w:marBottom w:val="0"/>
          <w:divBdr>
            <w:top w:val="none" w:sz="0" w:space="0" w:color="auto"/>
            <w:left w:val="none" w:sz="0" w:space="0" w:color="auto"/>
            <w:bottom w:val="none" w:sz="0" w:space="0" w:color="auto"/>
            <w:right w:val="none" w:sz="0" w:space="0" w:color="auto"/>
          </w:divBdr>
        </w:div>
        <w:div w:id="800077597">
          <w:marLeft w:val="0"/>
          <w:marRight w:val="0"/>
          <w:marTop w:val="0"/>
          <w:marBottom w:val="0"/>
          <w:divBdr>
            <w:top w:val="none" w:sz="0" w:space="0" w:color="auto"/>
            <w:left w:val="none" w:sz="0" w:space="0" w:color="auto"/>
            <w:bottom w:val="none" w:sz="0" w:space="0" w:color="auto"/>
            <w:right w:val="none" w:sz="0" w:space="0" w:color="auto"/>
          </w:divBdr>
        </w:div>
        <w:div w:id="1858499744">
          <w:marLeft w:val="0"/>
          <w:marRight w:val="0"/>
          <w:marTop w:val="0"/>
          <w:marBottom w:val="0"/>
          <w:divBdr>
            <w:top w:val="none" w:sz="0" w:space="0" w:color="auto"/>
            <w:left w:val="none" w:sz="0" w:space="0" w:color="auto"/>
            <w:bottom w:val="none" w:sz="0" w:space="0" w:color="auto"/>
            <w:right w:val="none" w:sz="0" w:space="0" w:color="auto"/>
          </w:divBdr>
        </w:div>
        <w:div w:id="1288464362">
          <w:marLeft w:val="0"/>
          <w:marRight w:val="0"/>
          <w:marTop w:val="0"/>
          <w:marBottom w:val="0"/>
          <w:divBdr>
            <w:top w:val="none" w:sz="0" w:space="0" w:color="auto"/>
            <w:left w:val="none" w:sz="0" w:space="0" w:color="auto"/>
            <w:bottom w:val="none" w:sz="0" w:space="0" w:color="auto"/>
            <w:right w:val="none" w:sz="0" w:space="0" w:color="auto"/>
          </w:divBdr>
        </w:div>
        <w:div w:id="744062078">
          <w:marLeft w:val="0"/>
          <w:marRight w:val="0"/>
          <w:marTop w:val="0"/>
          <w:marBottom w:val="0"/>
          <w:divBdr>
            <w:top w:val="none" w:sz="0" w:space="0" w:color="auto"/>
            <w:left w:val="none" w:sz="0" w:space="0" w:color="auto"/>
            <w:bottom w:val="none" w:sz="0" w:space="0" w:color="auto"/>
            <w:right w:val="none" w:sz="0" w:space="0" w:color="auto"/>
          </w:divBdr>
        </w:div>
        <w:div w:id="394864164">
          <w:marLeft w:val="0"/>
          <w:marRight w:val="0"/>
          <w:marTop w:val="0"/>
          <w:marBottom w:val="0"/>
          <w:divBdr>
            <w:top w:val="none" w:sz="0" w:space="0" w:color="auto"/>
            <w:left w:val="none" w:sz="0" w:space="0" w:color="auto"/>
            <w:bottom w:val="none" w:sz="0" w:space="0" w:color="auto"/>
            <w:right w:val="none" w:sz="0" w:space="0" w:color="auto"/>
          </w:divBdr>
        </w:div>
        <w:div w:id="1037580896">
          <w:marLeft w:val="0"/>
          <w:marRight w:val="0"/>
          <w:marTop w:val="0"/>
          <w:marBottom w:val="0"/>
          <w:divBdr>
            <w:top w:val="none" w:sz="0" w:space="0" w:color="auto"/>
            <w:left w:val="none" w:sz="0" w:space="0" w:color="auto"/>
            <w:bottom w:val="none" w:sz="0" w:space="0" w:color="auto"/>
            <w:right w:val="none" w:sz="0" w:space="0" w:color="auto"/>
          </w:divBdr>
        </w:div>
        <w:div w:id="163597228">
          <w:marLeft w:val="0"/>
          <w:marRight w:val="0"/>
          <w:marTop w:val="0"/>
          <w:marBottom w:val="0"/>
          <w:divBdr>
            <w:top w:val="none" w:sz="0" w:space="0" w:color="auto"/>
            <w:left w:val="none" w:sz="0" w:space="0" w:color="auto"/>
            <w:bottom w:val="none" w:sz="0" w:space="0" w:color="auto"/>
            <w:right w:val="none" w:sz="0" w:space="0" w:color="auto"/>
          </w:divBdr>
        </w:div>
        <w:div w:id="599022730">
          <w:marLeft w:val="0"/>
          <w:marRight w:val="0"/>
          <w:marTop w:val="0"/>
          <w:marBottom w:val="0"/>
          <w:divBdr>
            <w:top w:val="none" w:sz="0" w:space="0" w:color="auto"/>
            <w:left w:val="none" w:sz="0" w:space="0" w:color="auto"/>
            <w:bottom w:val="none" w:sz="0" w:space="0" w:color="auto"/>
            <w:right w:val="none" w:sz="0" w:space="0" w:color="auto"/>
          </w:divBdr>
        </w:div>
        <w:div w:id="1012221160">
          <w:marLeft w:val="0"/>
          <w:marRight w:val="0"/>
          <w:marTop w:val="0"/>
          <w:marBottom w:val="0"/>
          <w:divBdr>
            <w:top w:val="none" w:sz="0" w:space="0" w:color="auto"/>
            <w:left w:val="none" w:sz="0" w:space="0" w:color="auto"/>
            <w:bottom w:val="none" w:sz="0" w:space="0" w:color="auto"/>
            <w:right w:val="none" w:sz="0" w:space="0" w:color="auto"/>
          </w:divBdr>
        </w:div>
        <w:div w:id="602809189">
          <w:marLeft w:val="0"/>
          <w:marRight w:val="0"/>
          <w:marTop w:val="0"/>
          <w:marBottom w:val="0"/>
          <w:divBdr>
            <w:top w:val="none" w:sz="0" w:space="0" w:color="auto"/>
            <w:left w:val="none" w:sz="0" w:space="0" w:color="auto"/>
            <w:bottom w:val="none" w:sz="0" w:space="0" w:color="auto"/>
            <w:right w:val="none" w:sz="0" w:space="0" w:color="auto"/>
          </w:divBdr>
        </w:div>
        <w:div w:id="1787653826">
          <w:marLeft w:val="0"/>
          <w:marRight w:val="0"/>
          <w:marTop w:val="0"/>
          <w:marBottom w:val="0"/>
          <w:divBdr>
            <w:top w:val="none" w:sz="0" w:space="0" w:color="auto"/>
            <w:left w:val="none" w:sz="0" w:space="0" w:color="auto"/>
            <w:bottom w:val="none" w:sz="0" w:space="0" w:color="auto"/>
            <w:right w:val="none" w:sz="0" w:space="0" w:color="auto"/>
          </w:divBdr>
        </w:div>
        <w:div w:id="549852251">
          <w:marLeft w:val="0"/>
          <w:marRight w:val="0"/>
          <w:marTop w:val="0"/>
          <w:marBottom w:val="0"/>
          <w:divBdr>
            <w:top w:val="none" w:sz="0" w:space="0" w:color="auto"/>
            <w:left w:val="none" w:sz="0" w:space="0" w:color="auto"/>
            <w:bottom w:val="none" w:sz="0" w:space="0" w:color="auto"/>
            <w:right w:val="none" w:sz="0" w:space="0" w:color="auto"/>
          </w:divBdr>
        </w:div>
        <w:div w:id="1876308131">
          <w:marLeft w:val="0"/>
          <w:marRight w:val="0"/>
          <w:marTop w:val="0"/>
          <w:marBottom w:val="0"/>
          <w:divBdr>
            <w:top w:val="none" w:sz="0" w:space="0" w:color="auto"/>
            <w:left w:val="none" w:sz="0" w:space="0" w:color="auto"/>
            <w:bottom w:val="none" w:sz="0" w:space="0" w:color="auto"/>
            <w:right w:val="none" w:sz="0" w:space="0" w:color="auto"/>
          </w:divBdr>
        </w:div>
        <w:div w:id="28839537">
          <w:marLeft w:val="0"/>
          <w:marRight w:val="0"/>
          <w:marTop w:val="0"/>
          <w:marBottom w:val="0"/>
          <w:divBdr>
            <w:top w:val="none" w:sz="0" w:space="0" w:color="auto"/>
            <w:left w:val="none" w:sz="0" w:space="0" w:color="auto"/>
            <w:bottom w:val="none" w:sz="0" w:space="0" w:color="auto"/>
            <w:right w:val="none" w:sz="0" w:space="0" w:color="auto"/>
          </w:divBdr>
        </w:div>
        <w:div w:id="406419009">
          <w:marLeft w:val="0"/>
          <w:marRight w:val="0"/>
          <w:marTop w:val="0"/>
          <w:marBottom w:val="0"/>
          <w:divBdr>
            <w:top w:val="none" w:sz="0" w:space="0" w:color="auto"/>
            <w:left w:val="none" w:sz="0" w:space="0" w:color="auto"/>
            <w:bottom w:val="none" w:sz="0" w:space="0" w:color="auto"/>
            <w:right w:val="none" w:sz="0" w:space="0" w:color="auto"/>
          </w:divBdr>
        </w:div>
        <w:div w:id="874081927">
          <w:marLeft w:val="0"/>
          <w:marRight w:val="0"/>
          <w:marTop w:val="0"/>
          <w:marBottom w:val="0"/>
          <w:divBdr>
            <w:top w:val="none" w:sz="0" w:space="0" w:color="auto"/>
            <w:left w:val="none" w:sz="0" w:space="0" w:color="auto"/>
            <w:bottom w:val="none" w:sz="0" w:space="0" w:color="auto"/>
            <w:right w:val="none" w:sz="0" w:space="0" w:color="auto"/>
          </w:divBdr>
        </w:div>
        <w:div w:id="1462915397">
          <w:marLeft w:val="0"/>
          <w:marRight w:val="0"/>
          <w:marTop w:val="0"/>
          <w:marBottom w:val="0"/>
          <w:divBdr>
            <w:top w:val="none" w:sz="0" w:space="0" w:color="auto"/>
            <w:left w:val="none" w:sz="0" w:space="0" w:color="auto"/>
            <w:bottom w:val="none" w:sz="0" w:space="0" w:color="auto"/>
            <w:right w:val="none" w:sz="0" w:space="0" w:color="auto"/>
          </w:divBdr>
        </w:div>
        <w:div w:id="1372220047">
          <w:marLeft w:val="0"/>
          <w:marRight w:val="0"/>
          <w:marTop w:val="0"/>
          <w:marBottom w:val="0"/>
          <w:divBdr>
            <w:top w:val="none" w:sz="0" w:space="0" w:color="auto"/>
            <w:left w:val="none" w:sz="0" w:space="0" w:color="auto"/>
            <w:bottom w:val="none" w:sz="0" w:space="0" w:color="auto"/>
            <w:right w:val="none" w:sz="0" w:space="0" w:color="auto"/>
          </w:divBdr>
        </w:div>
        <w:div w:id="521404753">
          <w:marLeft w:val="0"/>
          <w:marRight w:val="0"/>
          <w:marTop w:val="0"/>
          <w:marBottom w:val="0"/>
          <w:divBdr>
            <w:top w:val="none" w:sz="0" w:space="0" w:color="auto"/>
            <w:left w:val="none" w:sz="0" w:space="0" w:color="auto"/>
            <w:bottom w:val="none" w:sz="0" w:space="0" w:color="auto"/>
            <w:right w:val="none" w:sz="0" w:space="0" w:color="auto"/>
          </w:divBdr>
        </w:div>
        <w:div w:id="2127263785">
          <w:marLeft w:val="0"/>
          <w:marRight w:val="0"/>
          <w:marTop w:val="0"/>
          <w:marBottom w:val="0"/>
          <w:divBdr>
            <w:top w:val="none" w:sz="0" w:space="0" w:color="auto"/>
            <w:left w:val="none" w:sz="0" w:space="0" w:color="auto"/>
            <w:bottom w:val="none" w:sz="0" w:space="0" w:color="auto"/>
            <w:right w:val="none" w:sz="0" w:space="0" w:color="auto"/>
          </w:divBdr>
        </w:div>
        <w:div w:id="1649481842">
          <w:marLeft w:val="0"/>
          <w:marRight w:val="0"/>
          <w:marTop w:val="0"/>
          <w:marBottom w:val="0"/>
          <w:divBdr>
            <w:top w:val="none" w:sz="0" w:space="0" w:color="auto"/>
            <w:left w:val="none" w:sz="0" w:space="0" w:color="auto"/>
            <w:bottom w:val="none" w:sz="0" w:space="0" w:color="auto"/>
            <w:right w:val="none" w:sz="0" w:space="0" w:color="auto"/>
          </w:divBdr>
        </w:div>
        <w:div w:id="1249080529">
          <w:marLeft w:val="0"/>
          <w:marRight w:val="0"/>
          <w:marTop w:val="0"/>
          <w:marBottom w:val="0"/>
          <w:divBdr>
            <w:top w:val="none" w:sz="0" w:space="0" w:color="auto"/>
            <w:left w:val="none" w:sz="0" w:space="0" w:color="auto"/>
            <w:bottom w:val="none" w:sz="0" w:space="0" w:color="auto"/>
            <w:right w:val="none" w:sz="0" w:space="0" w:color="auto"/>
          </w:divBdr>
        </w:div>
        <w:div w:id="662511065">
          <w:marLeft w:val="0"/>
          <w:marRight w:val="0"/>
          <w:marTop w:val="0"/>
          <w:marBottom w:val="0"/>
          <w:divBdr>
            <w:top w:val="none" w:sz="0" w:space="0" w:color="auto"/>
            <w:left w:val="none" w:sz="0" w:space="0" w:color="auto"/>
            <w:bottom w:val="none" w:sz="0" w:space="0" w:color="auto"/>
            <w:right w:val="none" w:sz="0" w:space="0" w:color="auto"/>
          </w:divBdr>
        </w:div>
        <w:div w:id="235214782">
          <w:marLeft w:val="0"/>
          <w:marRight w:val="0"/>
          <w:marTop w:val="0"/>
          <w:marBottom w:val="0"/>
          <w:divBdr>
            <w:top w:val="none" w:sz="0" w:space="0" w:color="auto"/>
            <w:left w:val="none" w:sz="0" w:space="0" w:color="auto"/>
            <w:bottom w:val="none" w:sz="0" w:space="0" w:color="auto"/>
            <w:right w:val="none" w:sz="0" w:space="0" w:color="auto"/>
          </w:divBdr>
        </w:div>
        <w:div w:id="1965572178">
          <w:marLeft w:val="0"/>
          <w:marRight w:val="0"/>
          <w:marTop w:val="0"/>
          <w:marBottom w:val="0"/>
          <w:divBdr>
            <w:top w:val="none" w:sz="0" w:space="0" w:color="auto"/>
            <w:left w:val="none" w:sz="0" w:space="0" w:color="auto"/>
            <w:bottom w:val="none" w:sz="0" w:space="0" w:color="auto"/>
            <w:right w:val="none" w:sz="0" w:space="0" w:color="auto"/>
          </w:divBdr>
        </w:div>
        <w:div w:id="563562743">
          <w:marLeft w:val="0"/>
          <w:marRight w:val="0"/>
          <w:marTop w:val="0"/>
          <w:marBottom w:val="0"/>
          <w:divBdr>
            <w:top w:val="none" w:sz="0" w:space="0" w:color="auto"/>
            <w:left w:val="none" w:sz="0" w:space="0" w:color="auto"/>
            <w:bottom w:val="none" w:sz="0" w:space="0" w:color="auto"/>
            <w:right w:val="none" w:sz="0" w:space="0" w:color="auto"/>
          </w:divBdr>
        </w:div>
        <w:div w:id="1135024093">
          <w:marLeft w:val="0"/>
          <w:marRight w:val="0"/>
          <w:marTop w:val="0"/>
          <w:marBottom w:val="0"/>
          <w:divBdr>
            <w:top w:val="none" w:sz="0" w:space="0" w:color="auto"/>
            <w:left w:val="none" w:sz="0" w:space="0" w:color="auto"/>
            <w:bottom w:val="none" w:sz="0" w:space="0" w:color="auto"/>
            <w:right w:val="none" w:sz="0" w:space="0" w:color="auto"/>
          </w:divBdr>
        </w:div>
        <w:div w:id="9067788">
          <w:marLeft w:val="0"/>
          <w:marRight w:val="0"/>
          <w:marTop w:val="0"/>
          <w:marBottom w:val="0"/>
          <w:divBdr>
            <w:top w:val="none" w:sz="0" w:space="0" w:color="auto"/>
            <w:left w:val="none" w:sz="0" w:space="0" w:color="auto"/>
            <w:bottom w:val="none" w:sz="0" w:space="0" w:color="auto"/>
            <w:right w:val="none" w:sz="0" w:space="0" w:color="auto"/>
          </w:divBdr>
        </w:div>
        <w:div w:id="1174762053">
          <w:marLeft w:val="0"/>
          <w:marRight w:val="0"/>
          <w:marTop w:val="0"/>
          <w:marBottom w:val="0"/>
          <w:divBdr>
            <w:top w:val="none" w:sz="0" w:space="0" w:color="auto"/>
            <w:left w:val="none" w:sz="0" w:space="0" w:color="auto"/>
            <w:bottom w:val="none" w:sz="0" w:space="0" w:color="auto"/>
            <w:right w:val="none" w:sz="0" w:space="0" w:color="auto"/>
          </w:divBdr>
        </w:div>
        <w:div w:id="2085251016">
          <w:marLeft w:val="0"/>
          <w:marRight w:val="0"/>
          <w:marTop w:val="0"/>
          <w:marBottom w:val="0"/>
          <w:divBdr>
            <w:top w:val="none" w:sz="0" w:space="0" w:color="auto"/>
            <w:left w:val="none" w:sz="0" w:space="0" w:color="auto"/>
            <w:bottom w:val="none" w:sz="0" w:space="0" w:color="auto"/>
            <w:right w:val="none" w:sz="0" w:space="0" w:color="auto"/>
          </w:divBdr>
        </w:div>
        <w:div w:id="498010377">
          <w:marLeft w:val="0"/>
          <w:marRight w:val="0"/>
          <w:marTop w:val="0"/>
          <w:marBottom w:val="0"/>
          <w:divBdr>
            <w:top w:val="none" w:sz="0" w:space="0" w:color="auto"/>
            <w:left w:val="none" w:sz="0" w:space="0" w:color="auto"/>
            <w:bottom w:val="none" w:sz="0" w:space="0" w:color="auto"/>
            <w:right w:val="none" w:sz="0" w:space="0" w:color="auto"/>
          </w:divBdr>
        </w:div>
        <w:div w:id="650795027">
          <w:marLeft w:val="0"/>
          <w:marRight w:val="0"/>
          <w:marTop w:val="0"/>
          <w:marBottom w:val="0"/>
          <w:divBdr>
            <w:top w:val="none" w:sz="0" w:space="0" w:color="auto"/>
            <w:left w:val="none" w:sz="0" w:space="0" w:color="auto"/>
            <w:bottom w:val="none" w:sz="0" w:space="0" w:color="auto"/>
            <w:right w:val="none" w:sz="0" w:space="0" w:color="auto"/>
          </w:divBdr>
        </w:div>
        <w:div w:id="56980561">
          <w:marLeft w:val="0"/>
          <w:marRight w:val="0"/>
          <w:marTop w:val="0"/>
          <w:marBottom w:val="0"/>
          <w:divBdr>
            <w:top w:val="none" w:sz="0" w:space="0" w:color="auto"/>
            <w:left w:val="none" w:sz="0" w:space="0" w:color="auto"/>
            <w:bottom w:val="none" w:sz="0" w:space="0" w:color="auto"/>
            <w:right w:val="none" w:sz="0" w:space="0" w:color="auto"/>
          </w:divBdr>
        </w:div>
        <w:div w:id="1648513951">
          <w:marLeft w:val="0"/>
          <w:marRight w:val="0"/>
          <w:marTop w:val="0"/>
          <w:marBottom w:val="0"/>
          <w:divBdr>
            <w:top w:val="none" w:sz="0" w:space="0" w:color="auto"/>
            <w:left w:val="none" w:sz="0" w:space="0" w:color="auto"/>
            <w:bottom w:val="none" w:sz="0" w:space="0" w:color="auto"/>
            <w:right w:val="none" w:sz="0" w:space="0" w:color="auto"/>
          </w:divBdr>
        </w:div>
        <w:div w:id="290479486">
          <w:marLeft w:val="0"/>
          <w:marRight w:val="0"/>
          <w:marTop w:val="0"/>
          <w:marBottom w:val="0"/>
          <w:divBdr>
            <w:top w:val="none" w:sz="0" w:space="0" w:color="auto"/>
            <w:left w:val="none" w:sz="0" w:space="0" w:color="auto"/>
            <w:bottom w:val="none" w:sz="0" w:space="0" w:color="auto"/>
            <w:right w:val="none" w:sz="0" w:space="0" w:color="auto"/>
          </w:divBdr>
        </w:div>
        <w:div w:id="1324352928">
          <w:marLeft w:val="0"/>
          <w:marRight w:val="0"/>
          <w:marTop w:val="0"/>
          <w:marBottom w:val="0"/>
          <w:divBdr>
            <w:top w:val="none" w:sz="0" w:space="0" w:color="auto"/>
            <w:left w:val="none" w:sz="0" w:space="0" w:color="auto"/>
            <w:bottom w:val="none" w:sz="0" w:space="0" w:color="auto"/>
            <w:right w:val="none" w:sz="0" w:space="0" w:color="auto"/>
          </w:divBdr>
        </w:div>
        <w:div w:id="1500996324">
          <w:marLeft w:val="0"/>
          <w:marRight w:val="0"/>
          <w:marTop w:val="0"/>
          <w:marBottom w:val="0"/>
          <w:divBdr>
            <w:top w:val="none" w:sz="0" w:space="0" w:color="auto"/>
            <w:left w:val="none" w:sz="0" w:space="0" w:color="auto"/>
            <w:bottom w:val="none" w:sz="0" w:space="0" w:color="auto"/>
            <w:right w:val="none" w:sz="0" w:space="0" w:color="auto"/>
          </w:divBdr>
        </w:div>
        <w:div w:id="1958875139">
          <w:marLeft w:val="0"/>
          <w:marRight w:val="0"/>
          <w:marTop w:val="0"/>
          <w:marBottom w:val="0"/>
          <w:divBdr>
            <w:top w:val="none" w:sz="0" w:space="0" w:color="auto"/>
            <w:left w:val="none" w:sz="0" w:space="0" w:color="auto"/>
            <w:bottom w:val="none" w:sz="0" w:space="0" w:color="auto"/>
            <w:right w:val="none" w:sz="0" w:space="0" w:color="auto"/>
          </w:divBdr>
        </w:div>
        <w:div w:id="1567570707">
          <w:marLeft w:val="0"/>
          <w:marRight w:val="0"/>
          <w:marTop w:val="0"/>
          <w:marBottom w:val="0"/>
          <w:divBdr>
            <w:top w:val="none" w:sz="0" w:space="0" w:color="auto"/>
            <w:left w:val="none" w:sz="0" w:space="0" w:color="auto"/>
            <w:bottom w:val="none" w:sz="0" w:space="0" w:color="auto"/>
            <w:right w:val="none" w:sz="0" w:space="0" w:color="auto"/>
          </w:divBdr>
        </w:div>
        <w:div w:id="1593855614">
          <w:marLeft w:val="0"/>
          <w:marRight w:val="0"/>
          <w:marTop w:val="0"/>
          <w:marBottom w:val="0"/>
          <w:divBdr>
            <w:top w:val="none" w:sz="0" w:space="0" w:color="auto"/>
            <w:left w:val="none" w:sz="0" w:space="0" w:color="auto"/>
            <w:bottom w:val="none" w:sz="0" w:space="0" w:color="auto"/>
            <w:right w:val="none" w:sz="0" w:space="0" w:color="auto"/>
          </w:divBdr>
        </w:div>
        <w:div w:id="1480071926">
          <w:marLeft w:val="0"/>
          <w:marRight w:val="0"/>
          <w:marTop w:val="0"/>
          <w:marBottom w:val="0"/>
          <w:divBdr>
            <w:top w:val="none" w:sz="0" w:space="0" w:color="auto"/>
            <w:left w:val="none" w:sz="0" w:space="0" w:color="auto"/>
            <w:bottom w:val="none" w:sz="0" w:space="0" w:color="auto"/>
            <w:right w:val="none" w:sz="0" w:space="0" w:color="auto"/>
          </w:divBdr>
        </w:div>
        <w:div w:id="1890339790">
          <w:marLeft w:val="0"/>
          <w:marRight w:val="0"/>
          <w:marTop w:val="0"/>
          <w:marBottom w:val="0"/>
          <w:divBdr>
            <w:top w:val="none" w:sz="0" w:space="0" w:color="auto"/>
            <w:left w:val="none" w:sz="0" w:space="0" w:color="auto"/>
            <w:bottom w:val="none" w:sz="0" w:space="0" w:color="auto"/>
            <w:right w:val="none" w:sz="0" w:space="0" w:color="auto"/>
          </w:divBdr>
        </w:div>
        <w:div w:id="1065565468">
          <w:marLeft w:val="0"/>
          <w:marRight w:val="0"/>
          <w:marTop w:val="0"/>
          <w:marBottom w:val="0"/>
          <w:divBdr>
            <w:top w:val="none" w:sz="0" w:space="0" w:color="auto"/>
            <w:left w:val="none" w:sz="0" w:space="0" w:color="auto"/>
            <w:bottom w:val="none" w:sz="0" w:space="0" w:color="auto"/>
            <w:right w:val="none" w:sz="0" w:space="0" w:color="auto"/>
          </w:divBdr>
        </w:div>
        <w:div w:id="1982730450">
          <w:marLeft w:val="0"/>
          <w:marRight w:val="0"/>
          <w:marTop w:val="0"/>
          <w:marBottom w:val="0"/>
          <w:divBdr>
            <w:top w:val="none" w:sz="0" w:space="0" w:color="auto"/>
            <w:left w:val="none" w:sz="0" w:space="0" w:color="auto"/>
            <w:bottom w:val="none" w:sz="0" w:space="0" w:color="auto"/>
            <w:right w:val="none" w:sz="0" w:space="0" w:color="auto"/>
          </w:divBdr>
        </w:div>
        <w:div w:id="1699816889">
          <w:marLeft w:val="0"/>
          <w:marRight w:val="0"/>
          <w:marTop w:val="0"/>
          <w:marBottom w:val="0"/>
          <w:divBdr>
            <w:top w:val="none" w:sz="0" w:space="0" w:color="auto"/>
            <w:left w:val="none" w:sz="0" w:space="0" w:color="auto"/>
            <w:bottom w:val="none" w:sz="0" w:space="0" w:color="auto"/>
            <w:right w:val="none" w:sz="0" w:space="0" w:color="auto"/>
          </w:divBdr>
        </w:div>
        <w:div w:id="723453521">
          <w:marLeft w:val="0"/>
          <w:marRight w:val="0"/>
          <w:marTop w:val="0"/>
          <w:marBottom w:val="0"/>
          <w:divBdr>
            <w:top w:val="none" w:sz="0" w:space="0" w:color="auto"/>
            <w:left w:val="none" w:sz="0" w:space="0" w:color="auto"/>
            <w:bottom w:val="none" w:sz="0" w:space="0" w:color="auto"/>
            <w:right w:val="none" w:sz="0" w:space="0" w:color="auto"/>
          </w:divBdr>
        </w:div>
        <w:div w:id="1654329519">
          <w:marLeft w:val="0"/>
          <w:marRight w:val="0"/>
          <w:marTop w:val="0"/>
          <w:marBottom w:val="0"/>
          <w:divBdr>
            <w:top w:val="none" w:sz="0" w:space="0" w:color="auto"/>
            <w:left w:val="none" w:sz="0" w:space="0" w:color="auto"/>
            <w:bottom w:val="none" w:sz="0" w:space="0" w:color="auto"/>
            <w:right w:val="none" w:sz="0" w:space="0" w:color="auto"/>
          </w:divBdr>
        </w:div>
        <w:div w:id="423839040">
          <w:marLeft w:val="0"/>
          <w:marRight w:val="0"/>
          <w:marTop w:val="0"/>
          <w:marBottom w:val="0"/>
          <w:divBdr>
            <w:top w:val="none" w:sz="0" w:space="0" w:color="auto"/>
            <w:left w:val="none" w:sz="0" w:space="0" w:color="auto"/>
            <w:bottom w:val="none" w:sz="0" w:space="0" w:color="auto"/>
            <w:right w:val="none" w:sz="0" w:space="0" w:color="auto"/>
          </w:divBdr>
        </w:div>
        <w:div w:id="996958856">
          <w:marLeft w:val="0"/>
          <w:marRight w:val="0"/>
          <w:marTop w:val="0"/>
          <w:marBottom w:val="0"/>
          <w:divBdr>
            <w:top w:val="none" w:sz="0" w:space="0" w:color="auto"/>
            <w:left w:val="none" w:sz="0" w:space="0" w:color="auto"/>
            <w:bottom w:val="none" w:sz="0" w:space="0" w:color="auto"/>
            <w:right w:val="none" w:sz="0" w:space="0" w:color="auto"/>
          </w:divBdr>
        </w:div>
        <w:div w:id="756248792">
          <w:marLeft w:val="0"/>
          <w:marRight w:val="0"/>
          <w:marTop w:val="0"/>
          <w:marBottom w:val="0"/>
          <w:divBdr>
            <w:top w:val="none" w:sz="0" w:space="0" w:color="auto"/>
            <w:left w:val="none" w:sz="0" w:space="0" w:color="auto"/>
            <w:bottom w:val="none" w:sz="0" w:space="0" w:color="auto"/>
            <w:right w:val="none" w:sz="0" w:space="0" w:color="auto"/>
          </w:divBdr>
        </w:div>
        <w:div w:id="1169710231">
          <w:marLeft w:val="0"/>
          <w:marRight w:val="0"/>
          <w:marTop w:val="0"/>
          <w:marBottom w:val="0"/>
          <w:divBdr>
            <w:top w:val="none" w:sz="0" w:space="0" w:color="auto"/>
            <w:left w:val="none" w:sz="0" w:space="0" w:color="auto"/>
            <w:bottom w:val="none" w:sz="0" w:space="0" w:color="auto"/>
            <w:right w:val="none" w:sz="0" w:space="0" w:color="auto"/>
          </w:divBdr>
        </w:div>
        <w:div w:id="873495025">
          <w:marLeft w:val="0"/>
          <w:marRight w:val="0"/>
          <w:marTop w:val="0"/>
          <w:marBottom w:val="0"/>
          <w:divBdr>
            <w:top w:val="none" w:sz="0" w:space="0" w:color="auto"/>
            <w:left w:val="none" w:sz="0" w:space="0" w:color="auto"/>
            <w:bottom w:val="none" w:sz="0" w:space="0" w:color="auto"/>
            <w:right w:val="none" w:sz="0" w:space="0" w:color="auto"/>
          </w:divBdr>
        </w:div>
      </w:divsChild>
    </w:div>
    <w:div w:id="1099064176">
      <w:bodyDiv w:val="1"/>
      <w:marLeft w:val="0"/>
      <w:marRight w:val="0"/>
      <w:marTop w:val="0"/>
      <w:marBottom w:val="0"/>
      <w:divBdr>
        <w:top w:val="none" w:sz="0" w:space="0" w:color="auto"/>
        <w:left w:val="none" w:sz="0" w:space="0" w:color="auto"/>
        <w:bottom w:val="none" w:sz="0" w:space="0" w:color="auto"/>
        <w:right w:val="none" w:sz="0" w:space="0" w:color="auto"/>
      </w:divBdr>
      <w:divsChild>
        <w:div w:id="319576282">
          <w:marLeft w:val="0"/>
          <w:marRight w:val="0"/>
          <w:marTop w:val="0"/>
          <w:marBottom w:val="0"/>
          <w:divBdr>
            <w:top w:val="none" w:sz="0" w:space="0" w:color="auto"/>
            <w:left w:val="none" w:sz="0" w:space="0" w:color="auto"/>
            <w:bottom w:val="none" w:sz="0" w:space="0" w:color="auto"/>
            <w:right w:val="none" w:sz="0" w:space="0" w:color="auto"/>
          </w:divBdr>
        </w:div>
        <w:div w:id="451020677">
          <w:marLeft w:val="0"/>
          <w:marRight w:val="0"/>
          <w:marTop w:val="0"/>
          <w:marBottom w:val="0"/>
          <w:divBdr>
            <w:top w:val="none" w:sz="0" w:space="0" w:color="auto"/>
            <w:left w:val="none" w:sz="0" w:space="0" w:color="auto"/>
            <w:bottom w:val="none" w:sz="0" w:space="0" w:color="auto"/>
            <w:right w:val="none" w:sz="0" w:space="0" w:color="auto"/>
          </w:divBdr>
        </w:div>
        <w:div w:id="741103693">
          <w:marLeft w:val="0"/>
          <w:marRight w:val="0"/>
          <w:marTop w:val="0"/>
          <w:marBottom w:val="0"/>
          <w:divBdr>
            <w:top w:val="none" w:sz="0" w:space="0" w:color="auto"/>
            <w:left w:val="none" w:sz="0" w:space="0" w:color="auto"/>
            <w:bottom w:val="none" w:sz="0" w:space="0" w:color="auto"/>
            <w:right w:val="none" w:sz="0" w:space="0" w:color="auto"/>
          </w:divBdr>
        </w:div>
        <w:div w:id="896087172">
          <w:marLeft w:val="0"/>
          <w:marRight w:val="0"/>
          <w:marTop w:val="0"/>
          <w:marBottom w:val="0"/>
          <w:divBdr>
            <w:top w:val="none" w:sz="0" w:space="0" w:color="auto"/>
            <w:left w:val="none" w:sz="0" w:space="0" w:color="auto"/>
            <w:bottom w:val="none" w:sz="0" w:space="0" w:color="auto"/>
            <w:right w:val="none" w:sz="0" w:space="0" w:color="auto"/>
          </w:divBdr>
        </w:div>
        <w:div w:id="933050643">
          <w:marLeft w:val="0"/>
          <w:marRight w:val="0"/>
          <w:marTop w:val="0"/>
          <w:marBottom w:val="0"/>
          <w:divBdr>
            <w:top w:val="none" w:sz="0" w:space="0" w:color="auto"/>
            <w:left w:val="none" w:sz="0" w:space="0" w:color="auto"/>
            <w:bottom w:val="none" w:sz="0" w:space="0" w:color="auto"/>
            <w:right w:val="none" w:sz="0" w:space="0" w:color="auto"/>
          </w:divBdr>
        </w:div>
        <w:div w:id="1313483813">
          <w:marLeft w:val="0"/>
          <w:marRight w:val="0"/>
          <w:marTop w:val="0"/>
          <w:marBottom w:val="0"/>
          <w:divBdr>
            <w:top w:val="none" w:sz="0" w:space="0" w:color="auto"/>
            <w:left w:val="none" w:sz="0" w:space="0" w:color="auto"/>
            <w:bottom w:val="none" w:sz="0" w:space="0" w:color="auto"/>
            <w:right w:val="none" w:sz="0" w:space="0" w:color="auto"/>
          </w:divBdr>
        </w:div>
        <w:div w:id="1664893466">
          <w:marLeft w:val="0"/>
          <w:marRight w:val="0"/>
          <w:marTop w:val="0"/>
          <w:marBottom w:val="0"/>
          <w:divBdr>
            <w:top w:val="none" w:sz="0" w:space="0" w:color="auto"/>
            <w:left w:val="none" w:sz="0" w:space="0" w:color="auto"/>
            <w:bottom w:val="none" w:sz="0" w:space="0" w:color="auto"/>
            <w:right w:val="none" w:sz="0" w:space="0" w:color="auto"/>
          </w:divBdr>
        </w:div>
        <w:div w:id="1954096939">
          <w:marLeft w:val="0"/>
          <w:marRight w:val="0"/>
          <w:marTop w:val="0"/>
          <w:marBottom w:val="0"/>
          <w:divBdr>
            <w:top w:val="none" w:sz="0" w:space="0" w:color="auto"/>
            <w:left w:val="none" w:sz="0" w:space="0" w:color="auto"/>
            <w:bottom w:val="none" w:sz="0" w:space="0" w:color="auto"/>
            <w:right w:val="none" w:sz="0" w:space="0" w:color="auto"/>
          </w:divBdr>
        </w:div>
        <w:div w:id="2004358194">
          <w:marLeft w:val="0"/>
          <w:marRight w:val="0"/>
          <w:marTop w:val="0"/>
          <w:marBottom w:val="0"/>
          <w:divBdr>
            <w:top w:val="none" w:sz="0" w:space="0" w:color="auto"/>
            <w:left w:val="none" w:sz="0" w:space="0" w:color="auto"/>
            <w:bottom w:val="none" w:sz="0" w:space="0" w:color="auto"/>
            <w:right w:val="none" w:sz="0" w:space="0" w:color="auto"/>
          </w:divBdr>
        </w:div>
      </w:divsChild>
    </w:div>
    <w:div w:id="1110508154">
      <w:bodyDiv w:val="1"/>
      <w:marLeft w:val="0"/>
      <w:marRight w:val="0"/>
      <w:marTop w:val="0"/>
      <w:marBottom w:val="0"/>
      <w:divBdr>
        <w:top w:val="none" w:sz="0" w:space="0" w:color="auto"/>
        <w:left w:val="none" w:sz="0" w:space="0" w:color="auto"/>
        <w:bottom w:val="none" w:sz="0" w:space="0" w:color="auto"/>
        <w:right w:val="none" w:sz="0" w:space="0" w:color="auto"/>
      </w:divBdr>
    </w:div>
    <w:div w:id="1115515138">
      <w:bodyDiv w:val="1"/>
      <w:marLeft w:val="0"/>
      <w:marRight w:val="0"/>
      <w:marTop w:val="0"/>
      <w:marBottom w:val="0"/>
      <w:divBdr>
        <w:top w:val="none" w:sz="0" w:space="0" w:color="auto"/>
        <w:left w:val="none" w:sz="0" w:space="0" w:color="auto"/>
        <w:bottom w:val="none" w:sz="0" w:space="0" w:color="auto"/>
        <w:right w:val="none" w:sz="0" w:space="0" w:color="auto"/>
      </w:divBdr>
      <w:divsChild>
        <w:div w:id="545026500">
          <w:marLeft w:val="0"/>
          <w:marRight w:val="0"/>
          <w:marTop w:val="0"/>
          <w:marBottom w:val="0"/>
          <w:divBdr>
            <w:top w:val="none" w:sz="0" w:space="0" w:color="auto"/>
            <w:left w:val="none" w:sz="0" w:space="0" w:color="auto"/>
            <w:bottom w:val="none" w:sz="0" w:space="0" w:color="auto"/>
            <w:right w:val="none" w:sz="0" w:space="0" w:color="auto"/>
          </w:divBdr>
        </w:div>
        <w:div w:id="567230794">
          <w:marLeft w:val="0"/>
          <w:marRight w:val="0"/>
          <w:marTop w:val="0"/>
          <w:marBottom w:val="0"/>
          <w:divBdr>
            <w:top w:val="none" w:sz="0" w:space="0" w:color="auto"/>
            <w:left w:val="none" w:sz="0" w:space="0" w:color="auto"/>
            <w:bottom w:val="none" w:sz="0" w:space="0" w:color="auto"/>
            <w:right w:val="none" w:sz="0" w:space="0" w:color="auto"/>
          </w:divBdr>
        </w:div>
      </w:divsChild>
    </w:div>
    <w:div w:id="1126899004">
      <w:bodyDiv w:val="1"/>
      <w:marLeft w:val="0"/>
      <w:marRight w:val="0"/>
      <w:marTop w:val="0"/>
      <w:marBottom w:val="0"/>
      <w:divBdr>
        <w:top w:val="none" w:sz="0" w:space="0" w:color="auto"/>
        <w:left w:val="none" w:sz="0" w:space="0" w:color="auto"/>
        <w:bottom w:val="none" w:sz="0" w:space="0" w:color="auto"/>
        <w:right w:val="none" w:sz="0" w:space="0" w:color="auto"/>
      </w:divBdr>
      <w:divsChild>
        <w:div w:id="274139945">
          <w:marLeft w:val="0"/>
          <w:marRight w:val="0"/>
          <w:marTop w:val="0"/>
          <w:marBottom w:val="0"/>
          <w:divBdr>
            <w:top w:val="none" w:sz="0" w:space="0" w:color="auto"/>
            <w:left w:val="none" w:sz="0" w:space="0" w:color="auto"/>
            <w:bottom w:val="none" w:sz="0" w:space="0" w:color="auto"/>
            <w:right w:val="none" w:sz="0" w:space="0" w:color="auto"/>
          </w:divBdr>
        </w:div>
        <w:div w:id="864249565">
          <w:marLeft w:val="0"/>
          <w:marRight w:val="0"/>
          <w:marTop w:val="0"/>
          <w:marBottom w:val="0"/>
          <w:divBdr>
            <w:top w:val="none" w:sz="0" w:space="0" w:color="auto"/>
            <w:left w:val="none" w:sz="0" w:space="0" w:color="auto"/>
            <w:bottom w:val="none" w:sz="0" w:space="0" w:color="auto"/>
            <w:right w:val="none" w:sz="0" w:space="0" w:color="auto"/>
          </w:divBdr>
        </w:div>
        <w:div w:id="1206873905">
          <w:marLeft w:val="0"/>
          <w:marRight w:val="0"/>
          <w:marTop w:val="0"/>
          <w:marBottom w:val="0"/>
          <w:divBdr>
            <w:top w:val="none" w:sz="0" w:space="0" w:color="auto"/>
            <w:left w:val="none" w:sz="0" w:space="0" w:color="auto"/>
            <w:bottom w:val="none" w:sz="0" w:space="0" w:color="auto"/>
            <w:right w:val="none" w:sz="0" w:space="0" w:color="auto"/>
          </w:divBdr>
        </w:div>
        <w:div w:id="1453206088">
          <w:marLeft w:val="0"/>
          <w:marRight w:val="0"/>
          <w:marTop w:val="0"/>
          <w:marBottom w:val="0"/>
          <w:divBdr>
            <w:top w:val="none" w:sz="0" w:space="0" w:color="auto"/>
            <w:left w:val="none" w:sz="0" w:space="0" w:color="auto"/>
            <w:bottom w:val="none" w:sz="0" w:space="0" w:color="auto"/>
            <w:right w:val="none" w:sz="0" w:space="0" w:color="auto"/>
          </w:divBdr>
        </w:div>
      </w:divsChild>
    </w:div>
    <w:div w:id="1138297902">
      <w:bodyDiv w:val="1"/>
      <w:marLeft w:val="0"/>
      <w:marRight w:val="0"/>
      <w:marTop w:val="0"/>
      <w:marBottom w:val="0"/>
      <w:divBdr>
        <w:top w:val="none" w:sz="0" w:space="0" w:color="auto"/>
        <w:left w:val="none" w:sz="0" w:space="0" w:color="auto"/>
        <w:bottom w:val="none" w:sz="0" w:space="0" w:color="auto"/>
        <w:right w:val="none" w:sz="0" w:space="0" w:color="auto"/>
      </w:divBdr>
      <w:divsChild>
        <w:div w:id="170342435">
          <w:marLeft w:val="0"/>
          <w:marRight w:val="0"/>
          <w:marTop w:val="0"/>
          <w:marBottom w:val="0"/>
          <w:divBdr>
            <w:top w:val="none" w:sz="0" w:space="0" w:color="auto"/>
            <w:left w:val="none" w:sz="0" w:space="0" w:color="auto"/>
            <w:bottom w:val="none" w:sz="0" w:space="0" w:color="auto"/>
            <w:right w:val="none" w:sz="0" w:space="0" w:color="auto"/>
          </w:divBdr>
        </w:div>
        <w:div w:id="510291159">
          <w:marLeft w:val="0"/>
          <w:marRight w:val="0"/>
          <w:marTop w:val="0"/>
          <w:marBottom w:val="0"/>
          <w:divBdr>
            <w:top w:val="none" w:sz="0" w:space="0" w:color="auto"/>
            <w:left w:val="none" w:sz="0" w:space="0" w:color="auto"/>
            <w:bottom w:val="none" w:sz="0" w:space="0" w:color="auto"/>
            <w:right w:val="none" w:sz="0" w:space="0" w:color="auto"/>
          </w:divBdr>
        </w:div>
        <w:div w:id="561332418">
          <w:marLeft w:val="0"/>
          <w:marRight w:val="0"/>
          <w:marTop w:val="0"/>
          <w:marBottom w:val="0"/>
          <w:divBdr>
            <w:top w:val="none" w:sz="0" w:space="0" w:color="auto"/>
            <w:left w:val="none" w:sz="0" w:space="0" w:color="auto"/>
            <w:bottom w:val="none" w:sz="0" w:space="0" w:color="auto"/>
            <w:right w:val="none" w:sz="0" w:space="0" w:color="auto"/>
          </w:divBdr>
        </w:div>
        <w:div w:id="618610020">
          <w:marLeft w:val="0"/>
          <w:marRight w:val="0"/>
          <w:marTop w:val="0"/>
          <w:marBottom w:val="0"/>
          <w:divBdr>
            <w:top w:val="none" w:sz="0" w:space="0" w:color="auto"/>
            <w:left w:val="none" w:sz="0" w:space="0" w:color="auto"/>
            <w:bottom w:val="none" w:sz="0" w:space="0" w:color="auto"/>
            <w:right w:val="none" w:sz="0" w:space="0" w:color="auto"/>
          </w:divBdr>
        </w:div>
        <w:div w:id="732657527">
          <w:marLeft w:val="0"/>
          <w:marRight w:val="0"/>
          <w:marTop w:val="0"/>
          <w:marBottom w:val="0"/>
          <w:divBdr>
            <w:top w:val="none" w:sz="0" w:space="0" w:color="auto"/>
            <w:left w:val="none" w:sz="0" w:space="0" w:color="auto"/>
            <w:bottom w:val="none" w:sz="0" w:space="0" w:color="auto"/>
            <w:right w:val="none" w:sz="0" w:space="0" w:color="auto"/>
          </w:divBdr>
        </w:div>
        <w:div w:id="967514572">
          <w:marLeft w:val="0"/>
          <w:marRight w:val="0"/>
          <w:marTop w:val="0"/>
          <w:marBottom w:val="0"/>
          <w:divBdr>
            <w:top w:val="none" w:sz="0" w:space="0" w:color="auto"/>
            <w:left w:val="none" w:sz="0" w:space="0" w:color="auto"/>
            <w:bottom w:val="none" w:sz="0" w:space="0" w:color="auto"/>
            <w:right w:val="none" w:sz="0" w:space="0" w:color="auto"/>
          </w:divBdr>
        </w:div>
        <w:div w:id="1223565665">
          <w:marLeft w:val="0"/>
          <w:marRight w:val="0"/>
          <w:marTop w:val="0"/>
          <w:marBottom w:val="0"/>
          <w:divBdr>
            <w:top w:val="none" w:sz="0" w:space="0" w:color="auto"/>
            <w:left w:val="none" w:sz="0" w:space="0" w:color="auto"/>
            <w:bottom w:val="none" w:sz="0" w:space="0" w:color="auto"/>
            <w:right w:val="none" w:sz="0" w:space="0" w:color="auto"/>
          </w:divBdr>
        </w:div>
        <w:div w:id="1290015941">
          <w:marLeft w:val="0"/>
          <w:marRight w:val="0"/>
          <w:marTop w:val="0"/>
          <w:marBottom w:val="0"/>
          <w:divBdr>
            <w:top w:val="none" w:sz="0" w:space="0" w:color="auto"/>
            <w:left w:val="none" w:sz="0" w:space="0" w:color="auto"/>
            <w:bottom w:val="none" w:sz="0" w:space="0" w:color="auto"/>
            <w:right w:val="none" w:sz="0" w:space="0" w:color="auto"/>
          </w:divBdr>
        </w:div>
        <w:div w:id="1561594261">
          <w:marLeft w:val="0"/>
          <w:marRight w:val="0"/>
          <w:marTop w:val="0"/>
          <w:marBottom w:val="0"/>
          <w:divBdr>
            <w:top w:val="none" w:sz="0" w:space="0" w:color="auto"/>
            <w:left w:val="none" w:sz="0" w:space="0" w:color="auto"/>
            <w:bottom w:val="none" w:sz="0" w:space="0" w:color="auto"/>
            <w:right w:val="none" w:sz="0" w:space="0" w:color="auto"/>
          </w:divBdr>
        </w:div>
        <w:div w:id="1678461354">
          <w:marLeft w:val="0"/>
          <w:marRight w:val="0"/>
          <w:marTop w:val="0"/>
          <w:marBottom w:val="0"/>
          <w:divBdr>
            <w:top w:val="none" w:sz="0" w:space="0" w:color="auto"/>
            <w:left w:val="none" w:sz="0" w:space="0" w:color="auto"/>
            <w:bottom w:val="none" w:sz="0" w:space="0" w:color="auto"/>
            <w:right w:val="none" w:sz="0" w:space="0" w:color="auto"/>
          </w:divBdr>
        </w:div>
        <w:div w:id="1722286675">
          <w:marLeft w:val="0"/>
          <w:marRight w:val="0"/>
          <w:marTop w:val="0"/>
          <w:marBottom w:val="0"/>
          <w:divBdr>
            <w:top w:val="none" w:sz="0" w:space="0" w:color="auto"/>
            <w:left w:val="none" w:sz="0" w:space="0" w:color="auto"/>
            <w:bottom w:val="none" w:sz="0" w:space="0" w:color="auto"/>
            <w:right w:val="none" w:sz="0" w:space="0" w:color="auto"/>
          </w:divBdr>
        </w:div>
      </w:divsChild>
    </w:div>
    <w:div w:id="1146118871">
      <w:bodyDiv w:val="1"/>
      <w:marLeft w:val="0"/>
      <w:marRight w:val="0"/>
      <w:marTop w:val="0"/>
      <w:marBottom w:val="0"/>
      <w:divBdr>
        <w:top w:val="none" w:sz="0" w:space="0" w:color="auto"/>
        <w:left w:val="none" w:sz="0" w:space="0" w:color="auto"/>
        <w:bottom w:val="none" w:sz="0" w:space="0" w:color="auto"/>
        <w:right w:val="none" w:sz="0" w:space="0" w:color="auto"/>
      </w:divBdr>
      <w:divsChild>
        <w:div w:id="676494549">
          <w:marLeft w:val="0"/>
          <w:marRight w:val="0"/>
          <w:marTop w:val="0"/>
          <w:marBottom w:val="0"/>
          <w:divBdr>
            <w:top w:val="none" w:sz="0" w:space="0" w:color="auto"/>
            <w:left w:val="none" w:sz="0" w:space="0" w:color="auto"/>
            <w:bottom w:val="none" w:sz="0" w:space="0" w:color="auto"/>
            <w:right w:val="none" w:sz="0" w:space="0" w:color="auto"/>
          </w:divBdr>
        </w:div>
        <w:div w:id="736588910">
          <w:marLeft w:val="0"/>
          <w:marRight w:val="0"/>
          <w:marTop w:val="0"/>
          <w:marBottom w:val="0"/>
          <w:divBdr>
            <w:top w:val="none" w:sz="0" w:space="0" w:color="auto"/>
            <w:left w:val="none" w:sz="0" w:space="0" w:color="auto"/>
            <w:bottom w:val="none" w:sz="0" w:space="0" w:color="auto"/>
            <w:right w:val="none" w:sz="0" w:space="0" w:color="auto"/>
          </w:divBdr>
        </w:div>
        <w:div w:id="1197425361">
          <w:marLeft w:val="0"/>
          <w:marRight w:val="0"/>
          <w:marTop w:val="0"/>
          <w:marBottom w:val="0"/>
          <w:divBdr>
            <w:top w:val="none" w:sz="0" w:space="0" w:color="auto"/>
            <w:left w:val="none" w:sz="0" w:space="0" w:color="auto"/>
            <w:bottom w:val="none" w:sz="0" w:space="0" w:color="auto"/>
            <w:right w:val="none" w:sz="0" w:space="0" w:color="auto"/>
          </w:divBdr>
        </w:div>
        <w:div w:id="1718118615">
          <w:marLeft w:val="0"/>
          <w:marRight w:val="0"/>
          <w:marTop w:val="0"/>
          <w:marBottom w:val="0"/>
          <w:divBdr>
            <w:top w:val="none" w:sz="0" w:space="0" w:color="auto"/>
            <w:left w:val="none" w:sz="0" w:space="0" w:color="auto"/>
            <w:bottom w:val="none" w:sz="0" w:space="0" w:color="auto"/>
            <w:right w:val="none" w:sz="0" w:space="0" w:color="auto"/>
          </w:divBdr>
        </w:div>
      </w:divsChild>
    </w:div>
    <w:div w:id="1150438208">
      <w:bodyDiv w:val="1"/>
      <w:marLeft w:val="0"/>
      <w:marRight w:val="0"/>
      <w:marTop w:val="0"/>
      <w:marBottom w:val="0"/>
      <w:divBdr>
        <w:top w:val="none" w:sz="0" w:space="0" w:color="auto"/>
        <w:left w:val="none" w:sz="0" w:space="0" w:color="auto"/>
        <w:bottom w:val="none" w:sz="0" w:space="0" w:color="auto"/>
        <w:right w:val="none" w:sz="0" w:space="0" w:color="auto"/>
      </w:divBdr>
      <w:divsChild>
        <w:div w:id="125008838">
          <w:marLeft w:val="0"/>
          <w:marRight w:val="0"/>
          <w:marTop w:val="0"/>
          <w:marBottom w:val="0"/>
          <w:divBdr>
            <w:top w:val="none" w:sz="0" w:space="0" w:color="auto"/>
            <w:left w:val="none" w:sz="0" w:space="0" w:color="auto"/>
            <w:bottom w:val="none" w:sz="0" w:space="0" w:color="auto"/>
            <w:right w:val="none" w:sz="0" w:space="0" w:color="auto"/>
          </w:divBdr>
        </w:div>
        <w:div w:id="239339150">
          <w:marLeft w:val="0"/>
          <w:marRight w:val="0"/>
          <w:marTop w:val="0"/>
          <w:marBottom w:val="0"/>
          <w:divBdr>
            <w:top w:val="none" w:sz="0" w:space="0" w:color="auto"/>
            <w:left w:val="none" w:sz="0" w:space="0" w:color="auto"/>
            <w:bottom w:val="none" w:sz="0" w:space="0" w:color="auto"/>
            <w:right w:val="none" w:sz="0" w:space="0" w:color="auto"/>
          </w:divBdr>
        </w:div>
        <w:div w:id="2324137">
          <w:marLeft w:val="0"/>
          <w:marRight w:val="0"/>
          <w:marTop w:val="0"/>
          <w:marBottom w:val="0"/>
          <w:divBdr>
            <w:top w:val="none" w:sz="0" w:space="0" w:color="auto"/>
            <w:left w:val="none" w:sz="0" w:space="0" w:color="auto"/>
            <w:bottom w:val="none" w:sz="0" w:space="0" w:color="auto"/>
            <w:right w:val="none" w:sz="0" w:space="0" w:color="auto"/>
          </w:divBdr>
        </w:div>
        <w:div w:id="1631323500">
          <w:marLeft w:val="0"/>
          <w:marRight w:val="0"/>
          <w:marTop w:val="0"/>
          <w:marBottom w:val="0"/>
          <w:divBdr>
            <w:top w:val="none" w:sz="0" w:space="0" w:color="auto"/>
            <w:left w:val="none" w:sz="0" w:space="0" w:color="auto"/>
            <w:bottom w:val="none" w:sz="0" w:space="0" w:color="auto"/>
            <w:right w:val="none" w:sz="0" w:space="0" w:color="auto"/>
          </w:divBdr>
        </w:div>
        <w:div w:id="2062440353">
          <w:marLeft w:val="0"/>
          <w:marRight w:val="0"/>
          <w:marTop w:val="0"/>
          <w:marBottom w:val="0"/>
          <w:divBdr>
            <w:top w:val="none" w:sz="0" w:space="0" w:color="auto"/>
            <w:left w:val="none" w:sz="0" w:space="0" w:color="auto"/>
            <w:bottom w:val="none" w:sz="0" w:space="0" w:color="auto"/>
            <w:right w:val="none" w:sz="0" w:space="0" w:color="auto"/>
          </w:divBdr>
        </w:div>
        <w:div w:id="1627152730">
          <w:marLeft w:val="0"/>
          <w:marRight w:val="0"/>
          <w:marTop w:val="0"/>
          <w:marBottom w:val="0"/>
          <w:divBdr>
            <w:top w:val="none" w:sz="0" w:space="0" w:color="auto"/>
            <w:left w:val="none" w:sz="0" w:space="0" w:color="auto"/>
            <w:bottom w:val="none" w:sz="0" w:space="0" w:color="auto"/>
            <w:right w:val="none" w:sz="0" w:space="0" w:color="auto"/>
          </w:divBdr>
        </w:div>
        <w:div w:id="1735658814">
          <w:marLeft w:val="0"/>
          <w:marRight w:val="0"/>
          <w:marTop w:val="0"/>
          <w:marBottom w:val="0"/>
          <w:divBdr>
            <w:top w:val="none" w:sz="0" w:space="0" w:color="auto"/>
            <w:left w:val="none" w:sz="0" w:space="0" w:color="auto"/>
            <w:bottom w:val="none" w:sz="0" w:space="0" w:color="auto"/>
            <w:right w:val="none" w:sz="0" w:space="0" w:color="auto"/>
          </w:divBdr>
        </w:div>
        <w:div w:id="290551241">
          <w:marLeft w:val="0"/>
          <w:marRight w:val="0"/>
          <w:marTop w:val="0"/>
          <w:marBottom w:val="0"/>
          <w:divBdr>
            <w:top w:val="none" w:sz="0" w:space="0" w:color="auto"/>
            <w:left w:val="none" w:sz="0" w:space="0" w:color="auto"/>
            <w:bottom w:val="none" w:sz="0" w:space="0" w:color="auto"/>
            <w:right w:val="none" w:sz="0" w:space="0" w:color="auto"/>
          </w:divBdr>
        </w:div>
        <w:div w:id="1265917123">
          <w:marLeft w:val="0"/>
          <w:marRight w:val="0"/>
          <w:marTop w:val="0"/>
          <w:marBottom w:val="0"/>
          <w:divBdr>
            <w:top w:val="none" w:sz="0" w:space="0" w:color="auto"/>
            <w:left w:val="none" w:sz="0" w:space="0" w:color="auto"/>
            <w:bottom w:val="none" w:sz="0" w:space="0" w:color="auto"/>
            <w:right w:val="none" w:sz="0" w:space="0" w:color="auto"/>
          </w:divBdr>
        </w:div>
        <w:div w:id="1279992462">
          <w:marLeft w:val="0"/>
          <w:marRight w:val="0"/>
          <w:marTop w:val="0"/>
          <w:marBottom w:val="0"/>
          <w:divBdr>
            <w:top w:val="none" w:sz="0" w:space="0" w:color="auto"/>
            <w:left w:val="none" w:sz="0" w:space="0" w:color="auto"/>
            <w:bottom w:val="none" w:sz="0" w:space="0" w:color="auto"/>
            <w:right w:val="none" w:sz="0" w:space="0" w:color="auto"/>
          </w:divBdr>
        </w:div>
        <w:div w:id="773718280">
          <w:marLeft w:val="0"/>
          <w:marRight w:val="0"/>
          <w:marTop w:val="0"/>
          <w:marBottom w:val="0"/>
          <w:divBdr>
            <w:top w:val="none" w:sz="0" w:space="0" w:color="auto"/>
            <w:left w:val="none" w:sz="0" w:space="0" w:color="auto"/>
            <w:bottom w:val="none" w:sz="0" w:space="0" w:color="auto"/>
            <w:right w:val="none" w:sz="0" w:space="0" w:color="auto"/>
          </w:divBdr>
        </w:div>
        <w:div w:id="594675432">
          <w:marLeft w:val="0"/>
          <w:marRight w:val="0"/>
          <w:marTop w:val="0"/>
          <w:marBottom w:val="0"/>
          <w:divBdr>
            <w:top w:val="none" w:sz="0" w:space="0" w:color="auto"/>
            <w:left w:val="none" w:sz="0" w:space="0" w:color="auto"/>
            <w:bottom w:val="none" w:sz="0" w:space="0" w:color="auto"/>
            <w:right w:val="none" w:sz="0" w:space="0" w:color="auto"/>
          </w:divBdr>
        </w:div>
        <w:div w:id="167185158">
          <w:marLeft w:val="0"/>
          <w:marRight w:val="0"/>
          <w:marTop w:val="0"/>
          <w:marBottom w:val="0"/>
          <w:divBdr>
            <w:top w:val="none" w:sz="0" w:space="0" w:color="auto"/>
            <w:left w:val="none" w:sz="0" w:space="0" w:color="auto"/>
            <w:bottom w:val="none" w:sz="0" w:space="0" w:color="auto"/>
            <w:right w:val="none" w:sz="0" w:space="0" w:color="auto"/>
          </w:divBdr>
        </w:div>
        <w:div w:id="1728408247">
          <w:marLeft w:val="0"/>
          <w:marRight w:val="0"/>
          <w:marTop w:val="0"/>
          <w:marBottom w:val="0"/>
          <w:divBdr>
            <w:top w:val="none" w:sz="0" w:space="0" w:color="auto"/>
            <w:left w:val="none" w:sz="0" w:space="0" w:color="auto"/>
            <w:bottom w:val="none" w:sz="0" w:space="0" w:color="auto"/>
            <w:right w:val="none" w:sz="0" w:space="0" w:color="auto"/>
          </w:divBdr>
        </w:div>
        <w:div w:id="460029618">
          <w:marLeft w:val="0"/>
          <w:marRight w:val="0"/>
          <w:marTop w:val="0"/>
          <w:marBottom w:val="0"/>
          <w:divBdr>
            <w:top w:val="none" w:sz="0" w:space="0" w:color="auto"/>
            <w:left w:val="none" w:sz="0" w:space="0" w:color="auto"/>
            <w:bottom w:val="none" w:sz="0" w:space="0" w:color="auto"/>
            <w:right w:val="none" w:sz="0" w:space="0" w:color="auto"/>
          </w:divBdr>
        </w:div>
        <w:div w:id="471794171">
          <w:marLeft w:val="0"/>
          <w:marRight w:val="0"/>
          <w:marTop w:val="0"/>
          <w:marBottom w:val="0"/>
          <w:divBdr>
            <w:top w:val="none" w:sz="0" w:space="0" w:color="auto"/>
            <w:left w:val="none" w:sz="0" w:space="0" w:color="auto"/>
            <w:bottom w:val="none" w:sz="0" w:space="0" w:color="auto"/>
            <w:right w:val="none" w:sz="0" w:space="0" w:color="auto"/>
          </w:divBdr>
        </w:div>
        <w:div w:id="61685209">
          <w:marLeft w:val="0"/>
          <w:marRight w:val="0"/>
          <w:marTop w:val="0"/>
          <w:marBottom w:val="0"/>
          <w:divBdr>
            <w:top w:val="none" w:sz="0" w:space="0" w:color="auto"/>
            <w:left w:val="none" w:sz="0" w:space="0" w:color="auto"/>
            <w:bottom w:val="none" w:sz="0" w:space="0" w:color="auto"/>
            <w:right w:val="none" w:sz="0" w:space="0" w:color="auto"/>
          </w:divBdr>
        </w:div>
        <w:div w:id="1026062598">
          <w:marLeft w:val="0"/>
          <w:marRight w:val="0"/>
          <w:marTop w:val="0"/>
          <w:marBottom w:val="0"/>
          <w:divBdr>
            <w:top w:val="none" w:sz="0" w:space="0" w:color="auto"/>
            <w:left w:val="none" w:sz="0" w:space="0" w:color="auto"/>
            <w:bottom w:val="none" w:sz="0" w:space="0" w:color="auto"/>
            <w:right w:val="none" w:sz="0" w:space="0" w:color="auto"/>
          </w:divBdr>
        </w:div>
        <w:div w:id="313532972">
          <w:marLeft w:val="0"/>
          <w:marRight w:val="0"/>
          <w:marTop w:val="0"/>
          <w:marBottom w:val="0"/>
          <w:divBdr>
            <w:top w:val="none" w:sz="0" w:space="0" w:color="auto"/>
            <w:left w:val="none" w:sz="0" w:space="0" w:color="auto"/>
            <w:bottom w:val="none" w:sz="0" w:space="0" w:color="auto"/>
            <w:right w:val="none" w:sz="0" w:space="0" w:color="auto"/>
          </w:divBdr>
        </w:div>
        <w:div w:id="330837471">
          <w:marLeft w:val="0"/>
          <w:marRight w:val="0"/>
          <w:marTop w:val="0"/>
          <w:marBottom w:val="0"/>
          <w:divBdr>
            <w:top w:val="none" w:sz="0" w:space="0" w:color="auto"/>
            <w:left w:val="none" w:sz="0" w:space="0" w:color="auto"/>
            <w:bottom w:val="none" w:sz="0" w:space="0" w:color="auto"/>
            <w:right w:val="none" w:sz="0" w:space="0" w:color="auto"/>
          </w:divBdr>
        </w:div>
        <w:div w:id="1714650774">
          <w:marLeft w:val="0"/>
          <w:marRight w:val="0"/>
          <w:marTop w:val="0"/>
          <w:marBottom w:val="0"/>
          <w:divBdr>
            <w:top w:val="none" w:sz="0" w:space="0" w:color="auto"/>
            <w:left w:val="none" w:sz="0" w:space="0" w:color="auto"/>
            <w:bottom w:val="none" w:sz="0" w:space="0" w:color="auto"/>
            <w:right w:val="none" w:sz="0" w:space="0" w:color="auto"/>
          </w:divBdr>
        </w:div>
        <w:div w:id="1947342070">
          <w:marLeft w:val="0"/>
          <w:marRight w:val="0"/>
          <w:marTop w:val="0"/>
          <w:marBottom w:val="0"/>
          <w:divBdr>
            <w:top w:val="none" w:sz="0" w:space="0" w:color="auto"/>
            <w:left w:val="none" w:sz="0" w:space="0" w:color="auto"/>
            <w:bottom w:val="none" w:sz="0" w:space="0" w:color="auto"/>
            <w:right w:val="none" w:sz="0" w:space="0" w:color="auto"/>
          </w:divBdr>
        </w:div>
        <w:div w:id="931232780">
          <w:marLeft w:val="0"/>
          <w:marRight w:val="0"/>
          <w:marTop w:val="0"/>
          <w:marBottom w:val="0"/>
          <w:divBdr>
            <w:top w:val="none" w:sz="0" w:space="0" w:color="auto"/>
            <w:left w:val="none" w:sz="0" w:space="0" w:color="auto"/>
            <w:bottom w:val="none" w:sz="0" w:space="0" w:color="auto"/>
            <w:right w:val="none" w:sz="0" w:space="0" w:color="auto"/>
          </w:divBdr>
        </w:div>
        <w:div w:id="2028947435">
          <w:marLeft w:val="0"/>
          <w:marRight w:val="0"/>
          <w:marTop w:val="0"/>
          <w:marBottom w:val="0"/>
          <w:divBdr>
            <w:top w:val="none" w:sz="0" w:space="0" w:color="auto"/>
            <w:left w:val="none" w:sz="0" w:space="0" w:color="auto"/>
            <w:bottom w:val="none" w:sz="0" w:space="0" w:color="auto"/>
            <w:right w:val="none" w:sz="0" w:space="0" w:color="auto"/>
          </w:divBdr>
        </w:div>
        <w:div w:id="329211178">
          <w:marLeft w:val="0"/>
          <w:marRight w:val="0"/>
          <w:marTop w:val="0"/>
          <w:marBottom w:val="0"/>
          <w:divBdr>
            <w:top w:val="none" w:sz="0" w:space="0" w:color="auto"/>
            <w:left w:val="none" w:sz="0" w:space="0" w:color="auto"/>
            <w:bottom w:val="none" w:sz="0" w:space="0" w:color="auto"/>
            <w:right w:val="none" w:sz="0" w:space="0" w:color="auto"/>
          </w:divBdr>
        </w:div>
      </w:divsChild>
    </w:div>
    <w:div w:id="1154294739">
      <w:bodyDiv w:val="1"/>
      <w:marLeft w:val="0"/>
      <w:marRight w:val="0"/>
      <w:marTop w:val="0"/>
      <w:marBottom w:val="0"/>
      <w:divBdr>
        <w:top w:val="none" w:sz="0" w:space="0" w:color="auto"/>
        <w:left w:val="none" w:sz="0" w:space="0" w:color="auto"/>
        <w:bottom w:val="none" w:sz="0" w:space="0" w:color="auto"/>
        <w:right w:val="none" w:sz="0" w:space="0" w:color="auto"/>
      </w:divBdr>
      <w:divsChild>
        <w:div w:id="52626404">
          <w:marLeft w:val="0"/>
          <w:marRight w:val="0"/>
          <w:marTop w:val="0"/>
          <w:marBottom w:val="0"/>
          <w:divBdr>
            <w:top w:val="none" w:sz="0" w:space="0" w:color="auto"/>
            <w:left w:val="none" w:sz="0" w:space="0" w:color="auto"/>
            <w:bottom w:val="none" w:sz="0" w:space="0" w:color="auto"/>
            <w:right w:val="none" w:sz="0" w:space="0" w:color="auto"/>
          </w:divBdr>
        </w:div>
        <w:div w:id="102967328">
          <w:marLeft w:val="0"/>
          <w:marRight w:val="0"/>
          <w:marTop w:val="0"/>
          <w:marBottom w:val="0"/>
          <w:divBdr>
            <w:top w:val="none" w:sz="0" w:space="0" w:color="auto"/>
            <w:left w:val="none" w:sz="0" w:space="0" w:color="auto"/>
            <w:bottom w:val="none" w:sz="0" w:space="0" w:color="auto"/>
            <w:right w:val="none" w:sz="0" w:space="0" w:color="auto"/>
          </w:divBdr>
        </w:div>
        <w:div w:id="379522885">
          <w:marLeft w:val="0"/>
          <w:marRight w:val="0"/>
          <w:marTop w:val="0"/>
          <w:marBottom w:val="0"/>
          <w:divBdr>
            <w:top w:val="none" w:sz="0" w:space="0" w:color="auto"/>
            <w:left w:val="none" w:sz="0" w:space="0" w:color="auto"/>
            <w:bottom w:val="none" w:sz="0" w:space="0" w:color="auto"/>
            <w:right w:val="none" w:sz="0" w:space="0" w:color="auto"/>
          </w:divBdr>
        </w:div>
        <w:div w:id="615258858">
          <w:marLeft w:val="0"/>
          <w:marRight w:val="0"/>
          <w:marTop w:val="0"/>
          <w:marBottom w:val="0"/>
          <w:divBdr>
            <w:top w:val="none" w:sz="0" w:space="0" w:color="auto"/>
            <w:left w:val="none" w:sz="0" w:space="0" w:color="auto"/>
            <w:bottom w:val="none" w:sz="0" w:space="0" w:color="auto"/>
            <w:right w:val="none" w:sz="0" w:space="0" w:color="auto"/>
          </w:divBdr>
        </w:div>
        <w:div w:id="1069228973">
          <w:marLeft w:val="0"/>
          <w:marRight w:val="0"/>
          <w:marTop w:val="0"/>
          <w:marBottom w:val="0"/>
          <w:divBdr>
            <w:top w:val="none" w:sz="0" w:space="0" w:color="auto"/>
            <w:left w:val="none" w:sz="0" w:space="0" w:color="auto"/>
            <w:bottom w:val="none" w:sz="0" w:space="0" w:color="auto"/>
            <w:right w:val="none" w:sz="0" w:space="0" w:color="auto"/>
          </w:divBdr>
        </w:div>
        <w:div w:id="1363899246">
          <w:marLeft w:val="0"/>
          <w:marRight w:val="0"/>
          <w:marTop w:val="0"/>
          <w:marBottom w:val="0"/>
          <w:divBdr>
            <w:top w:val="none" w:sz="0" w:space="0" w:color="auto"/>
            <w:left w:val="none" w:sz="0" w:space="0" w:color="auto"/>
            <w:bottom w:val="none" w:sz="0" w:space="0" w:color="auto"/>
            <w:right w:val="none" w:sz="0" w:space="0" w:color="auto"/>
          </w:divBdr>
        </w:div>
        <w:div w:id="1458795679">
          <w:marLeft w:val="0"/>
          <w:marRight w:val="0"/>
          <w:marTop w:val="0"/>
          <w:marBottom w:val="0"/>
          <w:divBdr>
            <w:top w:val="none" w:sz="0" w:space="0" w:color="auto"/>
            <w:left w:val="none" w:sz="0" w:space="0" w:color="auto"/>
            <w:bottom w:val="none" w:sz="0" w:space="0" w:color="auto"/>
            <w:right w:val="none" w:sz="0" w:space="0" w:color="auto"/>
          </w:divBdr>
        </w:div>
        <w:div w:id="1685282835">
          <w:marLeft w:val="0"/>
          <w:marRight w:val="0"/>
          <w:marTop w:val="0"/>
          <w:marBottom w:val="0"/>
          <w:divBdr>
            <w:top w:val="none" w:sz="0" w:space="0" w:color="auto"/>
            <w:left w:val="none" w:sz="0" w:space="0" w:color="auto"/>
            <w:bottom w:val="none" w:sz="0" w:space="0" w:color="auto"/>
            <w:right w:val="none" w:sz="0" w:space="0" w:color="auto"/>
          </w:divBdr>
        </w:div>
        <w:div w:id="1689595330">
          <w:marLeft w:val="0"/>
          <w:marRight w:val="0"/>
          <w:marTop w:val="0"/>
          <w:marBottom w:val="0"/>
          <w:divBdr>
            <w:top w:val="none" w:sz="0" w:space="0" w:color="auto"/>
            <w:left w:val="none" w:sz="0" w:space="0" w:color="auto"/>
            <w:bottom w:val="none" w:sz="0" w:space="0" w:color="auto"/>
            <w:right w:val="none" w:sz="0" w:space="0" w:color="auto"/>
          </w:divBdr>
        </w:div>
        <w:div w:id="1882983892">
          <w:marLeft w:val="0"/>
          <w:marRight w:val="0"/>
          <w:marTop w:val="0"/>
          <w:marBottom w:val="0"/>
          <w:divBdr>
            <w:top w:val="none" w:sz="0" w:space="0" w:color="auto"/>
            <w:left w:val="none" w:sz="0" w:space="0" w:color="auto"/>
            <w:bottom w:val="none" w:sz="0" w:space="0" w:color="auto"/>
            <w:right w:val="none" w:sz="0" w:space="0" w:color="auto"/>
          </w:divBdr>
        </w:div>
      </w:divsChild>
    </w:div>
    <w:div w:id="1160464198">
      <w:bodyDiv w:val="1"/>
      <w:marLeft w:val="0"/>
      <w:marRight w:val="0"/>
      <w:marTop w:val="0"/>
      <w:marBottom w:val="0"/>
      <w:divBdr>
        <w:top w:val="none" w:sz="0" w:space="0" w:color="auto"/>
        <w:left w:val="none" w:sz="0" w:space="0" w:color="auto"/>
        <w:bottom w:val="none" w:sz="0" w:space="0" w:color="auto"/>
        <w:right w:val="none" w:sz="0" w:space="0" w:color="auto"/>
      </w:divBdr>
      <w:divsChild>
        <w:div w:id="474689671">
          <w:marLeft w:val="0"/>
          <w:marRight w:val="0"/>
          <w:marTop w:val="0"/>
          <w:marBottom w:val="0"/>
          <w:divBdr>
            <w:top w:val="none" w:sz="0" w:space="0" w:color="auto"/>
            <w:left w:val="none" w:sz="0" w:space="0" w:color="auto"/>
            <w:bottom w:val="none" w:sz="0" w:space="0" w:color="auto"/>
            <w:right w:val="none" w:sz="0" w:space="0" w:color="auto"/>
          </w:divBdr>
        </w:div>
        <w:div w:id="1593120146">
          <w:marLeft w:val="0"/>
          <w:marRight w:val="0"/>
          <w:marTop w:val="0"/>
          <w:marBottom w:val="0"/>
          <w:divBdr>
            <w:top w:val="none" w:sz="0" w:space="0" w:color="auto"/>
            <w:left w:val="none" w:sz="0" w:space="0" w:color="auto"/>
            <w:bottom w:val="none" w:sz="0" w:space="0" w:color="auto"/>
            <w:right w:val="none" w:sz="0" w:space="0" w:color="auto"/>
          </w:divBdr>
        </w:div>
      </w:divsChild>
    </w:div>
    <w:div w:id="1163593320">
      <w:bodyDiv w:val="1"/>
      <w:marLeft w:val="0"/>
      <w:marRight w:val="0"/>
      <w:marTop w:val="0"/>
      <w:marBottom w:val="0"/>
      <w:divBdr>
        <w:top w:val="none" w:sz="0" w:space="0" w:color="auto"/>
        <w:left w:val="none" w:sz="0" w:space="0" w:color="auto"/>
        <w:bottom w:val="none" w:sz="0" w:space="0" w:color="auto"/>
        <w:right w:val="none" w:sz="0" w:space="0" w:color="auto"/>
      </w:divBdr>
      <w:divsChild>
        <w:div w:id="1397167606">
          <w:marLeft w:val="0"/>
          <w:marRight w:val="0"/>
          <w:marTop w:val="0"/>
          <w:marBottom w:val="0"/>
          <w:divBdr>
            <w:top w:val="none" w:sz="0" w:space="0" w:color="auto"/>
            <w:left w:val="none" w:sz="0" w:space="0" w:color="auto"/>
            <w:bottom w:val="none" w:sz="0" w:space="0" w:color="auto"/>
            <w:right w:val="none" w:sz="0" w:space="0" w:color="auto"/>
          </w:divBdr>
        </w:div>
        <w:div w:id="414476202">
          <w:marLeft w:val="0"/>
          <w:marRight w:val="0"/>
          <w:marTop w:val="0"/>
          <w:marBottom w:val="0"/>
          <w:divBdr>
            <w:top w:val="none" w:sz="0" w:space="0" w:color="auto"/>
            <w:left w:val="none" w:sz="0" w:space="0" w:color="auto"/>
            <w:bottom w:val="none" w:sz="0" w:space="0" w:color="auto"/>
            <w:right w:val="none" w:sz="0" w:space="0" w:color="auto"/>
          </w:divBdr>
        </w:div>
        <w:div w:id="154610582">
          <w:marLeft w:val="0"/>
          <w:marRight w:val="0"/>
          <w:marTop w:val="0"/>
          <w:marBottom w:val="0"/>
          <w:divBdr>
            <w:top w:val="none" w:sz="0" w:space="0" w:color="auto"/>
            <w:left w:val="none" w:sz="0" w:space="0" w:color="auto"/>
            <w:bottom w:val="none" w:sz="0" w:space="0" w:color="auto"/>
            <w:right w:val="none" w:sz="0" w:space="0" w:color="auto"/>
          </w:divBdr>
        </w:div>
        <w:div w:id="596016082">
          <w:marLeft w:val="0"/>
          <w:marRight w:val="0"/>
          <w:marTop w:val="0"/>
          <w:marBottom w:val="0"/>
          <w:divBdr>
            <w:top w:val="none" w:sz="0" w:space="0" w:color="auto"/>
            <w:left w:val="none" w:sz="0" w:space="0" w:color="auto"/>
            <w:bottom w:val="none" w:sz="0" w:space="0" w:color="auto"/>
            <w:right w:val="none" w:sz="0" w:space="0" w:color="auto"/>
          </w:divBdr>
        </w:div>
        <w:div w:id="1322469963">
          <w:marLeft w:val="0"/>
          <w:marRight w:val="0"/>
          <w:marTop w:val="0"/>
          <w:marBottom w:val="0"/>
          <w:divBdr>
            <w:top w:val="none" w:sz="0" w:space="0" w:color="auto"/>
            <w:left w:val="none" w:sz="0" w:space="0" w:color="auto"/>
            <w:bottom w:val="none" w:sz="0" w:space="0" w:color="auto"/>
            <w:right w:val="none" w:sz="0" w:space="0" w:color="auto"/>
          </w:divBdr>
        </w:div>
        <w:div w:id="943346727">
          <w:marLeft w:val="0"/>
          <w:marRight w:val="0"/>
          <w:marTop w:val="0"/>
          <w:marBottom w:val="0"/>
          <w:divBdr>
            <w:top w:val="none" w:sz="0" w:space="0" w:color="auto"/>
            <w:left w:val="none" w:sz="0" w:space="0" w:color="auto"/>
            <w:bottom w:val="none" w:sz="0" w:space="0" w:color="auto"/>
            <w:right w:val="none" w:sz="0" w:space="0" w:color="auto"/>
          </w:divBdr>
        </w:div>
        <w:div w:id="241641817">
          <w:marLeft w:val="0"/>
          <w:marRight w:val="0"/>
          <w:marTop w:val="0"/>
          <w:marBottom w:val="0"/>
          <w:divBdr>
            <w:top w:val="none" w:sz="0" w:space="0" w:color="auto"/>
            <w:left w:val="none" w:sz="0" w:space="0" w:color="auto"/>
            <w:bottom w:val="none" w:sz="0" w:space="0" w:color="auto"/>
            <w:right w:val="none" w:sz="0" w:space="0" w:color="auto"/>
          </w:divBdr>
        </w:div>
      </w:divsChild>
    </w:div>
    <w:div w:id="1163744284">
      <w:bodyDiv w:val="1"/>
      <w:marLeft w:val="0"/>
      <w:marRight w:val="0"/>
      <w:marTop w:val="0"/>
      <w:marBottom w:val="0"/>
      <w:divBdr>
        <w:top w:val="none" w:sz="0" w:space="0" w:color="auto"/>
        <w:left w:val="none" w:sz="0" w:space="0" w:color="auto"/>
        <w:bottom w:val="none" w:sz="0" w:space="0" w:color="auto"/>
        <w:right w:val="none" w:sz="0" w:space="0" w:color="auto"/>
      </w:divBdr>
      <w:divsChild>
        <w:div w:id="198202532">
          <w:marLeft w:val="0"/>
          <w:marRight w:val="0"/>
          <w:marTop w:val="0"/>
          <w:marBottom w:val="0"/>
          <w:divBdr>
            <w:top w:val="none" w:sz="0" w:space="0" w:color="auto"/>
            <w:left w:val="none" w:sz="0" w:space="0" w:color="auto"/>
            <w:bottom w:val="none" w:sz="0" w:space="0" w:color="auto"/>
            <w:right w:val="none" w:sz="0" w:space="0" w:color="auto"/>
          </w:divBdr>
        </w:div>
        <w:div w:id="748312520">
          <w:marLeft w:val="0"/>
          <w:marRight w:val="0"/>
          <w:marTop w:val="0"/>
          <w:marBottom w:val="0"/>
          <w:divBdr>
            <w:top w:val="none" w:sz="0" w:space="0" w:color="auto"/>
            <w:left w:val="none" w:sz="0" w:space="0" w:color="auto"/>
            <w:bottom w:val="none" w:sz="0" w:space="0" w:color="auto"/>
            <w:right w:val="none" w:sz="0" w:space="0" w:color="auto"/>
          </w:divBdr>
        </w:div>
        <w:div w:id="700789411">
          <w:marLeft w:val="0"/>
          <w:marRight w:val="0"/>
          <w:marTop w:val="0"/>
          <w:marBottom w:val="0"/>
          <w:divBdr>
            <w:top w:val="none" w:sz="0" w:space="0" w:color="auto"/>
            <w:left w:val="none" w:sz="0" w:space="0" w:color="auto"/>
            <w:bottom w:val="none" w:sz="0" w:space="0" w:color="auto"/>
            <w:right w:val="none" w:sz="0" w:space="0" w:color="auto"/>
          </w:divBdr>
        </w:div>
        <w:div w:id="1001273553">
          <w:marLeft w:val="0"/>
          <w:marRight w:val="0"/>
          <w:marTop w:val="0"/>
          <w:marBottom w:val="0"/>
          <w:divBdr>
            <w:top w:val="none" w:sz="0" w:space="0" w:color="auto"/>
            <w:left w:val="none" w:sz="0" w:space="0" w:color="auto"/>
            <w:bottom w:val="none" w:sz="0" w:space="0" w:color="auto"/>
            <w:right w:val="none" w:sz="0" w:space="0" w:color="auto"/>
          </w:divBdr>
        </w:div>
        <w:div w:id="819034302">
          <w:marLeft w:val="0"/>
          <w:marRight w:val="0"/>
          <w:marTop w:val="0"/>
          <w:marBottom w:val="0"/>
          <w:divBdr>
            <w:top w:val="none" w:sz="0" w:space="0" w:color="auto"/>
            <w:left w:val="none" w:sz="0" w:space="0" w:color="auto"/>
            <w:bottom w:val="none" w:sz="0" w:space="0" w:color="auto"/>
            <w:right w:val="none" w:sz="0" w:space="0" w:color="auto"/>
          </w:divBdr>
        </w:div>
        <w:div w:id="1206257724">
          <w:marLeft w:val="0"/>
          <w:marRight w:val="0"/>
          <w:marTop w:val="0"/>
          <w:marBottom w:val="0"/>
          <w:divBdr>
            <w:top w:val="none" w:sz="0" w:space="0" w:color="auto"/>
            <w:left w:val="none" w:sz="0" w:space="0" w:color="auto"/>
            <w:bottom w:val="none" w:sz="0" w:space="0" w:color="auto"/>
            <w:right w:val="none" w:sz="0" w:space="0" w:color="auto"/>
          </w:divBdr>
        </w:div>
        <w:div w:id="1956131203">
          <w:marLeft w:val="0"/>
          <w:marRight w:val="0"/>
          <w:marTop w:val="0"/>
          <w:marBottom w:val="0"/>
          <w:divBdr>
            <w:top w:val="none" w:sz="0" w:space="0" w:color="auto"/>
            <w:left w:val="none" w:sz="0" w:space="0" w:color="auto"/>
            <w:bottom w:val="none" w:sz="0" w:space="0" w:color="auto"/>
            <w:right w:val="none" w:sz="0" w:space="0" w:color="auto"/>
          </w:divBdr>
        </w:div>
        <w:div w:id="1980763619">
          <w:marLeft w:val="0"/>
          <w:marRight w:val="0"/>
          <w:marTop w:val="0"/>
          <w:marBottom w:val="0"/>
          <w:divBdr>
            <w:top w:val="none" w:sz="0" w:space="0" w:color="auto"/>
            <w:left w:val="none" w:sz="0" w:space="0" w:color="auto"/>
            <w:bottom w:val="none" w:sz="0" w:space="0" w:color="auto"/>
            <w:right w:val="none" w:sz="0" w:space="0" w:color="auto"/>
          </w:divBdr>
        </w:div>
        <w:div w:id="961037533">
          <w:marLeft w:val="0"/>
          <w:marRight w:val="0"/>
          <w:marTop w:val="0"/>
          <w:marBottom w:val="0"/>
          <w:divBdr>
            <w:top w:val="none" w:sz="0" w:space="0" w:color="auto"/>
            <w:left w:val="none" w:sz="0" w:space="0" w:color="auto"/>
            <w:bottom w:val="none" w:sz="0" w:space="0" w:color="auto"/>
            <w:right w:val="none" w:sz="0" w:space="0" w:color="auto"/>
          </w:divBdr>
        </w:div>
        <w:div w:id="1996642759">
          <w:marLeft w:val="0"/>
          <w:marRight w:val="0"/>
          <w:marTop w:val="0"/>
          <w:marBottom w:val="0"/>
          <w:divBdr>
            <w:top w:val="none" w:sz="0" w:space="0" w:color="auto"/>
            <w:left w:val="none" w:sz="0" w:space="0" w:color="auto"/>
            <w:bottom w:val="none" w:sz="0" w:space="0" w:color="auto"/>
            <w:right w:val="none" w:sz="0" w:space="0" w:color="auto"/>
          </w:divBdr>
        </w:div>
        <w:div w:id="999770300">
          <w:marLeft w:val="0"/>
          <w:marRight w:val="0"/>
          <w:marTop w:val="0"/>
          <w:marBottom w:val="0"/>
          <w:divBdr>
            <w:top w:val="none" w:sz="0" w:space="0" w:color="auto"/>
            <w:left w:val="none" w:sz="0" w:space="0" w:color="auto"/>
            <w:bottom w:val="none" w:sz="0" w:space="0" w:color="auto"/>
            <w:right w:val="none" w:sz="0" w:space="0" w:color="auto"/>
          </w:divBdr>
        </w:div>
        <w:div w:id="53165171">
          <w:marLeft w:val="0"/>
          <w:marRight w:val="0"/>
          <w:marTop w:val="0"/>
          <w:marBottom w:val="0"/>
          <w:divBdr>
            <w:top w:val="none" w:sz="0" w:space="0" w:color="auto"/>
            <w:left w:val="none" w:sz="0" w:space="0" w:color="auto"/>
            <w:bottom w:val="none" w:sz="0" w:space="0" w:color="auto"/>
            <w:right w:val="none" w:sz="0" w:space="0" w:color="auto"/>
          </w:divBdr>
        </w:div>
        <w:div w:id="293370627">
          <w:marLeft w:val="0"/>
          <w:marRight w:val="0"/>
          <w:marTop w:val="0"/>
          <w:marBottom w:val="0"/>
          <w:divBdr>
            <w:top w:val="none" w:sz="0" w:space="0" w:color="auto"/>
            <w:left w:val="none" w:sz="0" w:space="0" w:color="auto"/>
            <w:bottom w:val="none" w:sz="0" w:space="0" w:color="auto"/>
            <w:right w:val="none" w:sz="0" w:space="0" w:color="auto"/>
          </w:divBdr>
        </w:div>
        <w:div w:id="1203401780">
          <w:marLeft w:val="0"/>
          <w:marRight w:val="0"/>
          <w:marTop w:val="0"/>
          <w:marBottom w:val="0"/>
          <w:divBdr>
            <w:top w:val="none" w:sz="0" w:space="0" w:color="auto"/>
            <w:left w:val="none" w:sz="0" w:space="0" w:color="auto"/>
            <w:bottom w:val="none" w:sz="0" w:space="0" w:color="auto"/>
            <w:right w:val="none" w:sz="0" w:space="0" w:color="auto"/>
          </w:divBdr>
        </w:div>
        <w:div w:id="452987572">
          <w:marLeft w:val="0"/>
          <w:marRight w:val="0"/>
          <w:marTop w:val="0"/>
          <w:marBottom w:val="0"/>
          <w:divBdr>
            <w:top w:val="none" w:sz="0" w:space="0" w:color="auto"/>
            <w:left w:val="none" w:sz="0" w:space="0" w:color="auto"/>
            <w:bottom w:val="none" w:sz="0" w:space="0" w:color="auto"/>
            <w:right w:val="none" w:sz="0" w:space="0" w:color="auto"/>
          </w:divBdr>
        </w:div>
        <w:div w:id="815419423">
          <w:marLeft w:val="0"/>
          <w:marRight w:val="0"/>
          <w:marTop w:val="0"/>
          <w:marBottom w:val="0"/>
          <w:divBdr>
            <w:top w:val="none" w:sz="0" w:space="0" w:color="auto"/>
            <w:left w:val="none" w:sz="0" w:space="0" w:color="auto"/>
            <w:bottom w:val="none" w:sz="0" w:space="0" w:color="auto"/>
            <w:right w:val="none" w:sz="0" w:space="0" w:color="auto"/>
          </w:divBdr>
        </w:div>
        <w:div w:id="1598756758">
          <w:marLeft w:val="0"/>
          <w:marRight w:val="0"/>
          <w:marTop w:val="0"/>
          <w:marBottom w:val="0"/>
          <w:divBdr>
            <w:top w:val="none" w:sz="0" w:space="0" w:color="auto"/>
            <w:left w:val="none" w:sz="0" w:space="0" w:color="auto"/>
            <w:bottom w:val="none" w:sz="0" w:space="0" w:color="auto"/>
            <w:right w:val="none" w:sz="0" w:space="0" w:color="auto"/>
          </w:divBdr>
        </w:div>
        <w:div w:id="1941789039">
          <w:marLeft w:val="0"/>
          <w:marRight w:val="0"/>
          <w:marTop w:val="0"/>
          <w:marBottom w:val="0"/>
          <w:divBdr>
            <w:top w:val="none" w:sz="0" w:space="0" w:color="auto"/>
            <w:left w:val="none" w:sz="0" w:space="0" w:color="auto"/>
            <w:bottom w:val="none" w:sz="0" w:space="0" w:color="auto"/>
            <w:right w:val="none" w:sz="0" w:space="0" w:color="auto"/>
          </w:divBdr>
        </w:div>
        <w:div w:id="450824030">
          <w:marLeft w:val="0"/>
          <w:marRight w:val="0"/>
          <w:marTop w:val="0"/>
          <w:marBottom w:val="0"/>
          <w:divBdr>
            <w:top w:val="none" w:sz="0" w:space="0" w:color="auto"/>
            <w:left w:val="none" w:sz="0" w:space="0" w:color="auto"/>
            <w:bottom w:val="none" w:sz="0" w:space="0" w:color="auto"/>
            <w:right w:val="none" w:sz="0" w:space="0" w:color="auto"/>
          </w:divBdr>
        </w:div>
        <w:div w:id="774716478">
          <w:marLeft w:val="0"/>
          <w:marRight w:val="0"/>
          <w:marTop w:val="0"/>
          <w:marBottom w:val="0"/>
          <w:divBdr>
            <w:top w:val="none" w:sz="0" w:space="0" w:color="auto"/>
            <w:left w:val="none" w:sz="0" w:space="0" w:color="auto"/>
            <w:bottom w:val="none" w:sz="0" w:space="0" w:color="auto"/>
            <w:right w:val="none" w:sz="0" w:space="0" w:color="auto"/>
          </w:divBdr>
        </w:div>
        <w:div w:id="1101023434">
          <w:marLeft w:val="0"/>
          <w:marRight w:val="0"/>
          <w:marTop w:val="0"/>
          <w:marBottom w:val="0"/>
          <w:divBdr>
            <w:top w:val="none" w:sz="0" w:space="0" w:color="auto"/>
            <w:left w:val="none" w:sz="0" w:space="0" w:color="auto"/>
            <w:bottom w:val="none" w:sz="0" w:space="0" w:color="auto"/>
            <w:right w:val="none" w:sz="0" w:space="0" w:color="auto"/>
          </w:divBdr>
        </w:div>
        <w:div w:id="2115662646">
          <w:marLeft w:val="0"/>
          <w:marRight w:val="0"/>
          <w:marTop w:val="0"/>
          <w:marBottom w:val="0"/>
          <w:divBdr>
            <w:top w:val="none" w:sz="0" w:space="0" w:color="auto"/>
            <w:left w:val="none" w:sz="0" w:space="0" w:color="auto"/>
            <w:bottom w:val="none" w:sz="0" w:space="0" w:color="auto"/>
            <w:right w:val="none" w:sz="0" w:space="0" w:color="auto"/>
          </w:divBdr>
        </w:div>
        <w:div w:id="446386794">
          <w:marLeft w:val="0"/>
          <w:marRight w:val="0"/>
          <w:marTop w:val="0"/>
          <w:marBottom w:val="0"/>
          <w:divBdr>
            <w:top w:val="none" w:sz="0" w:space="0" w:color="auto"/>
            <w:left w:val="none" w:sz="0" w:space="0" w:color="auto"/>
            <w:bottom w:val="none" w:sz="0" w:space="0" w:color="auto"/>
            <w:right w:val="none" w:sz="0" w:space="0" w:color="auto"/>
          </w:divBdr>
        </w:div>
        <w:div w:id="1215505771">
          <w:marLeft w:val="0"/>
          <w:marRight w:val="0"/>
          <w:marTop w:val="0"/>
          <w:marBottom w:val="0"/>
          <w:divBdr>
            <w:top w:val="none" w:sz="0" w:space="0" w:color="auto"/>
            <w:left w:val="none" w:sz="0" w:space="0" w:color="auto"/>
            <w:bottom w:val="none" w:sz="0" w:space="0" w:color="auto"/>
            <w:right w:val="none" w:sz="0" w:space="0" w:color="auto"/>
          </w:divBdr>
        </w:div>
        <w:div w:id="334765607">
          <w:marLeft w:val="0"/>
          <w:marRight w:val="0"/>
          <w:marTop w:val="0"/>
          <w:marBottom w:val="0"/>
          <w:divBdr>
            <w:top w:val="none" w:sz="0" w:space="0" w:color="auto"/>
            <w:left w:val="none" w:sz="0" w:space="0" w:color="auto"/>
            <w:bottom w:val="none" w:sz="0" w:space="0" w:color="auto"/>
            <w:right w:val="none" w:sz="0" w:space="0" w:color="auto"/>
          </w:divBdr>
        </w:div>
        <w:div w:id="1187328023">
          <w:marLeft w:val="0"/>
          <w:marRight w:val="0"/>
          <w:marTop w:val="0"/>
          <w:marBottom w:val="0"/>
          <w:divBdr>
            <w:top w:val="none" w:sz="0" w:space="0" w:color="auto"/>
            <w:left w:val="none" w:sz="0" w:space="0" w:color="auto"/>
            <w:bottom w:val="none" w:sz="0" w:space="0" w:color="auto"/>
            <w:right w:val="none" w:sz="0" w:space="0" w:color="auto"/>
          </w:divBdr>
        </w:div>
        <w:div w:id="25837077">
          <w:marLeft w:val="0"/>
          <w:marRight w:val="0"/>
          <w:marTop w:val="0"/>
          <w:marBottom w:val="0"/>
          <w:divBdr>
            <w:top w:val="none" w:sz="0" w:space="0" w:color="auto"/>
            <w:left w:val="none" w:sz="0" w:space="0" w:color="auto"/>
            <w:bottom w:val="none" w:sz="0" w:space="0" w:color="auto"/>
            <w:right w:val="none" w:sz="0" w:space="0" w:color="auto"/>
          </w:divBdr>
        </w:div>
        <w:div w:id="1384988029">
          <w:marLeft w:val="0"/>
          <w:marRight w:val="0"/>
          <w:marTop w:val="0"/>
          <w:marBottom w:val="0"/>
          <w:divBdr>
            <w:top w:val="none" w:sz="0" w:space="0" w:color="auto"/>
            <w:left w:val="none" w:sz="0" w:space="0" w:color="auto"/>
            <w:bottom w:val="none" w:sz="0" w:space="0" w:color="auto"/>
            <w:right w:val="none" w:sz="0" w:space="0" w:color="auto"/>
          </w:divBdr>
        </w:div>
        <w:div w:id="1815829235">
          <w:marLeft w:val="0"/>
          <w:marRight w:val="0"/>
          <w:marTop w:val="0"/>
          <w:marBottom w:val="0"/>
          <w:divBdr>
            <w:top w:val="none" w:sz="0" w:space="0" w:color="auto"/>
            <w:left w:val="none" w:sz="0" w:space="0" w:color="auto"/>
            <w:bottom w:val="none" w:sz="0" w:space="0" w:color="auto"/>
            <w:right w:val="none" w:sz="0" w:space="0" w:color="auto"/>
          </w:divBdr>
        </w:div>
        <w:div w:id="1209610563">
          <w:marLeft w:val="0"/>
          <w:marRight w:val="0"/>
          <w:marTop w:val="0"/>
          <w:marBottom w:val="0"/>
          <w:divBdr>
            <w:top w:val="none" w:sz="0" w:space="0" w:color="auto"/>
            <w:left w:val="none" w:sz="0" w:space="0" w:color="auto"/>
            <w:bottom w:val="none" w:sz="0" w:space="0" w:color="auto"/>
            <w:right w:val="none" w:sz="0" w:space="0" w:color="auto"/>
          </w:divBdr>
        </w:div>
        <w:div w:id="2108689929">
          <w:marLeft w:val="0"/>
          <w:marRight w:val="0"/>
          <w:marTop w:val="0"/>
          <w:marBottom w:val="0"/>
          <w:divBdr>
            <w:top w:val="none" w:sz="0" w:space="0" w:color="auto"/>
            <w:left w:val="none" w:sz="0" w:space="0" w:color="auto"/>
            <w:bottom w:val="none" w:sz="0" w:space="0" w:color="auto"/>
            <w:right w:val="none" w:sz="0" w:space="0" w:color="auto"/>
          </w:divBdr>
        </w:div>
        <w:div w:id="1929800605">
          <w:marLeft w:val="0"/>
          <w:marRight w:val="0"/>
          <w:marTop w:val="0"/>
          <w:marBottom w:val="0"/>
          <w:divBdr>
            <w:top w:val="none" w:sz="0" w:space="0" w:color="auto"/>
            <w:left w:val="none" w:sz="0" w:space="0" w:color="auto"/>
            <w:bottom w:val="none" w:sz="0" w:space="0" w:color="auto"/>
            <w:right w:val="none" w:sz="0" w:space="0" w:color="auto"/>
          </w:divBdr>
        </w:div>
        <w:div w:id="2073652759">
          <w:marLeft w:val="0"/>
          <w:marRight w:val="0"/>
          <w:marTop w:val="0"/>
          <w:marBottom w:val="0"/>
          <w:divBdr>
            <w:top w:val="none" w:sz="0" w:space="0" w:color="auto"/>
            <w:left w:val="none" w:sz="0" w:space="0" w:color="auto"/>
            <w:bottom w:val="none" w:sz="0" w:space="0" w:color="auto"/>
            <w:right w:val="none" w:sz="0" w:space="0" w:color="auto"/>
          </w:divBdr>
        </w:div>
        <w:div w:id="498926409">
          <w:marLeft w:val="0"/>
          <w:marRight w:val="0"/>
          <w:marTop w:val="0"/>
          <w:marBottom w:val="0"/>
          <w:divBdr>
            <w:top w:val="none" w:sz="0" w:space="0" w:color="auto"/>
            <w:left w:val="none" w:sz="0" w:space="0" w:color="auto"/>
            <w:bottom w:val="none" w:sz="0" w:space="0" w:color="auto"/>
            <w:right w:val="none" w:sz="0" w:space="0" w:color="auto"/>
          </w:divBdr>
        </w:div>
        <w:div w:id="330984754">
          <w:marLeft w:val="0"/>
          <w:marRight w:val="0"/>
          <w:marTop w:val="0"/>
          <w:marBottom w:val="0"/>
          <w:divBdr>
            <w:top w:val="none" w:sz="0" w:space="0" w:color="auto"/>
            <w:left w:val="none" w:sz="0" w:space="0" w:color="auto"/>
            <w:bottom w:val="none" w:sz="0" w:space="0" w:color="auto"/>
            <w:right w:val="none" w:sz="0" w:space="0" w:color="auto"/>
          </w:divBdr>
        </w:div>
      </w:divsChild>
    </w:div>
    <w:div w:id="1181044583">
      <w:bodyDiv w:val="1"/>
      <w:marLeft w:val="0"/>
      <w:marRight w:val="0"/>
      <w:marTop w:val="0"/>
      <w:marBottom w:val="0"/>
      <w:divBdr>
        <w:top w:val="none" w:sz="0" w:space="0" w:color="auto"/>
        <w:left w:val="none" w:sz="0" w:space="0" w:color="auto"/>
        <w:bottom w:val="none" w:sz="0" w:space="0" w:color="auto"/>
        <w:right w:val="none" w:sz="0" w:space="0" w:color="auto"/>
      </w:divBdr>
      <w:divsChild>
        <w:div w:id="816259473">
          <w:marLeft w:val="0"/>
          <w:marRight w:val="0"/>
          <w:marTop w:val="0"/>
          <w:marBottom w:val="0"/>
          <w:divBdr>
            <w:top w:val="none" w:sz="0" w:space="0" w:color="auto"/>
            <w:left w:val="none" w:sz="0" w:space="0" w:color="auto"/>
            <w:bottom w:val="none" w:sz="0" w:space="0" w:color="auto"/>
            <w:right w:val="none" w:sz="0" w:space="0" w:color="auto"/>
          </w:divBdr>
        </w:div>
        <w:div w:id="1051423301">
          <w:marLeft w:val="0"/>
          <w:marRight w:val="0"/>
          <w:marTop w:val="0"/>
          <w:marBottom w:val="0"/>
          <w:divBdr>
            <w:top w:val="none" w:sz="0" w:space="0" w:color="auto"/>
            <w:left w:val="none" w:sz="0" w:space="0" w:color="auto"/>
            <w:bottom w:val="none" w:sz="0" w:space="0" w:color="auto"/>
            <w:right w:val="none" w:sz="0" w:space="0" w:color="auto"/>
          </w:divBdr>
        </w:div>
        <w:div w:id="1921594836">
          <w:marLeft w:val="0"/>
          <w:marRight w:val="0"/>
          <w:marTop w:val="0"/>
          <w:marBottom w:val="0"/>
          <w:divBdr>
            <w:top w:val="none" w:sz="0" w:space="0" w:color="auto"/>
            <w:left w:val="none" w:sz="0" w:space="0" w:color="auto"/>
            <w:bottom w:val="none" w:sz="0" w:space="0" w:color="auto"/>
            <w:right w:val="none" w:sz="0" w:space="0" w:color="auto"/>
          </w:divBdr>
        </w:div>
      </w:divsChild>
    </w:div>
    <w:div w:id="1183516706">
      <w:bodyDiv w:val="1"/>
      <w:marLeft w:val="0"/>
      <w:marRight w:val="0"/>
      <w:marTop w:val="0"/>
      <w:marBottom w:val="0"/>
      <w:divBdr>
        <w:top w:val="none" w:sz="0" w:space="0" w:color="auto"/>
        <w:left w:val="none" w:sz="0" w:space="0" w:color="auto"/>
        <w:bottom w:val="none" w:sz="0" w:space="0" w:color="auto"/>
        <w:right w:val="none" w:sz="0" w:space="0" w:color="auto"/>
      </w:divBdr>
      <w:divsChild>
        <w:div w:id="120340827">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431898144">
          <w:marLeft w:val="0"/>
          <w:marRight w:val="0"/>
          <w:marTop w:val="0"/>
          <w:marBottom w:val="0"/>
          <w:divBdr>
            <w:top w:val="none" w:sz="0" w:space="0" w:color="auto"/>
            <w:left w:val="none" w:sz="0" w:space="0" w:color="auto"/>
            <w:bottom w:val="none" w:sz="0" w:space="0" w:color="auto"/>
            <w:right w:val="none" w:sz="0" w:space="0" w:color="auto"/>
          </w:divBdr>
        </w:div>
        <w:div w:id="1664746328">
          <w:marLeft w:val="0"/>
          <w:marRight w:val="0"/>
          <w:marTop w:val="0"/>
          <w:marBottom w:val="0"/>
          <w:divBdr>
            <w:top w:val="none" w:sz="0" w:space="0" w:color="auto"/>
            <w:left w:val="none" w:sz="0" w:space="0" w:color="auto"/>
            <w:bottom w:val="none" w:sz="0" w:space="0" w:color="auto"/>
            <w:right w:val="none" w:sz="0" w:space="0" w:color="auto"/>
          </w:divBdr>
        </w:div>
      </w:divsChild>
    </w:div>
    <w:div w:id="1191843916">
      <w:bodyDiv w:val="1"/>
      <w:marLeft w:val="0"/>
      <w:marRight w:val="0"/>
      <w:marTop w:val="0"/>
      <w:marBottom w:val="0"/>
      <w:divBdr>
        <w:top w:val="none" w:sz="0" w:space="0" w:color="auto"/>
        <w:left w:val="none" w:sz="0" w:space="0" w:color="auto"/>
        <w:bottom w:val="none" w:sz="0" w:space="0" w:color="auto"/>
        <w:right w:val="none" w:sz="0" w:space="0" w:color="auto"/>
      </w:divBdr>
      <w:divsChild>
        <w:div w:id="1644626623">
          <w:marLeft w:val="0"/>
          <w:marRight w:val="0"/>
          <w:marTop w:val="0"/>
          <w:marBottom w:val="0"/>
          <w:divBdr>
            <w:top w:val="none" w:sz="0" w:space="0" w:color="auto"/>
            <w:left w:val="none" w:sz="0" w:space="0" w:color="auto"/>
            <w:bottom w:val="none" w:sz="0" w:space="0" w:color="auto"/>
            <w:right w:val="none" w:sz="0" w:space="0" w:color="auto"/>
          </w:divBdr>
        </w:div>
        <w:div w:id="1942953108">
          <w:marLeft w:val="0"/>
          <w:marRight w:val="0"/>
          <w:marTop w:val="0"/>
          <w:marBottom w:val="0"/>
          <w:divBdr>
            <w:top w:val="none" w:sz="0" w:space="0" w:color="auto"/>
            <w:left w:val="none" w:sz="0" w:space="0" w:color="auto"/>
            <w:bottom w:val="none" w:sz="0" w:space="0" w:color="auto"/>
            <w:right w:val="none" w:sz="0" w:space="0" w:color="auto"/>
          </w:divBdr>
        </w:div>
        <w:div w:id="1862545361">
          <w:marLeft w:val="0"/>
          <w:marRight w:val="0"/>
          <w:marTop w:val="0"/>
          <w:marBottom w:val="0"/>
          <w:divBdr>
            <w:top w:val="none" w:sz="0" w:space="0" w:color="auto"/>
            <w:left w:val="none" w:sz="0" w:space="0" w:color="auto"/>
            <w:bottom w:val="none" w:sz="0" w:space="0" w:color="auto"/>
            <w:right w:val="none" w:sz="0" w:space="0" w:color="auto"/>
          </w:divBdr>
        </w:div>
        <w:div w:id="2084134226">
          <w:marLeft w:val="0"/>
          <w:marRight w:val="0"/>
          <w:marTop w:val="0"/>
          <w:marBottom w:val="0"/>
          <w:divBdr>
            <w:top w:val="none" w:sz="0" w:space="0" w:color="auto"/>
            <w:left w:val="none" w:sz="0" w:space="0" w:color="auto"/>
            <w:bottom w:val="none" w:sz="0" w:space="0" w:color="auto"/>
            <w:right w:val="none" w:sz="0" w:space="0" w:color="auto"/>
          </w:divBdr>
        </w:div>
        <w:div w:id="662510912">
          <w:marLeft w:val="0"/>
          <w:marRight w:val="0"/>
          <w:marTop w:val="0"/>
          <w:marBottom w:val="0"/>
          <w:divBdr>
            <w:top w:val="none" w:sz="0" w:space="0" w:color="auto"/>
            <w:left w:val="none" w:sz="0" w:space="0" w:color="auto"/>
            <w:bottom w:val="none" w:sz="0" w:space="0" w:color="auto"/>
            <w:right w:val="none" w:sz="0" w:space="0" w:color="auto"/>
          </w:divBdr>
        </w:div>
        <w:div w:id="886140831">
          <w:marLeft w:val="0"/>
          <w:marRight w:val="0"/>
          <w:marTop w:val="0"/>
          <w:marBottom w:val="0"/>
          <w:divBdr>
            <w:top w:val="none" w:sz="0" w:space="0" w:color="auto"/>
            <w:left w:val="none" w:sz="0" w:space="0" w:color="auto"/>
            <w:bottom w:val="none" w:sz="0" w:space="0" w:color="auto"/>
            <w:right w:val="none" w:sz="0" w:space="0" w:color="auto"/>
          </w:divBdr>
        </w:div>
      </w:divsChild>
    </w:div>
    <w:div w:id="1192917718">
      <w:bodyDiv w:val="1"/>
      <w:marLeft w:val="0"/>
      <w:marRight w:val="0"/>
      <w:marTop w:val="0"/>
      <w:marBottom w:val="0"/>
      <w:divBdr>
        <w:top w:val="none" w:sz="0" w:space="0" w:color="auto"/>
        <w:left w:val="none" w:sz="0" w:space="0" w:color="auto"/>
        <w:bottom w:val="none" w:sz="0" w:space="0" w:color="auto"/>
        <w:right w:val="none" w:sz="0" w:space="0" w:color="auto"/>
      </w:divBdr>
      <w:divsChild>
        <w:div w:id="1615673777">
          <w:marLeft w:val="0"/>
          <w:marRight w:val="0"/>
          <w:marTop w:val="0"/>
          <w:marBottom w:val="0"/>
          <w:divBdr>
            <w:top w:val="none" w:sz="0" w:space="0" w:color="auto"/>
            <w:left w:val="none" w:sz="0" w:space="0" w:color="auto"/>
            <w:bottom w:val="none" w:sz="0" w:space="0" w:color="auto"/>
            <w:right w:val="none" w:sz="0" w:space="0" w:color="auto"/>
          </w:divBdr>
        </w:div>
        <w:div w:id="1666056968">
          <w:marLeft w:val="0"/>
          <w:marRight w:val="0"/>
          <w:marTop w:val="0"/>
          <w:marBottom w:val="0"/>
          <w:divBdr>
            <w:top w:val="none" w:sz="0" w:space="0" w:color="auto"/>
            <w:left w:val="none" w:sz="0" w:space="0" w:color="auto"/>
            <w:bottom w:val="none" w:sz="0" w:space="0" w:color="auto"/>
            <w:right w:val="none" w:sz="0" w:space="0" w:color="auto"/>
          </w:divBdr>
        </w:div>
        <w:div w:id="1165366717">
          <w:marLeft w:val="0"/>
          <w:marRight w:val="0"/>
          <w:marTop w:val="0"/>
          <w:marBottom w:val="0"/>
          <w:divBdr>
            <w:top w:val="none" w:sz="0" w:space="0" w:color="auto"/>
            <w:left w:val="none" w:sz="0" w:space="0" w:color="auto"/>
            <w:bottom w:val="none" w:sz="0" w:space="0" w:color="auto"/>
            <w:right w:val="none" w:sz="0" w:space="0" w:color="auto"/>
          </w:divBdr>
        </w:div>
        <w:div w:id="1938444033">
          <w:marLeft w:val="0"/>
          <w:marRight w:val="0"/>
          <w:marTop w:val="0"/>
          <w:marBottom w:val="0"/>
          <w:divBdr>
            <w:top w:val="none" w:sz="0" w:space="0" w:color="auto"/>
            <w:left w:val="none" w:sz="0" w:space="0" w:color="auto"/>
            <w:bottom w:val="none" w:sz="0" w:space="0" w:color="auto"/>
            <w:right w:val="none" w:sz="0" w:space="0" w:color="auto"/>
          </w:divBdr>
        </w:div>
        <w:div w:id="1830749155">
          <w:marLeft w:val="0"/>
          <w:marRight w:val="0"/>
          <w:marTop w:val="0"/>
          <w:marBottom w:val="0"/>
          <w:divBdr>
            <w:top w:val="none" w:sz="0" w:space="0" w:color="auto"/>
            <w:left w:val="none" w:sz="0" w:space="0" w:color="auto"/>
            <w:bottom w:val="none" w:sz="0" w:space="0" w:color="auto"/>
            <w:right w:val="none" w:sz="0" w:space="0" w:color="auto"/>
          </w:divBdr>
        </w:div>
        <w:div w:id="676927044">
          <w:marLeft w:val="0"/>
          <w:marRight w:val="0"/>
          <w:marTop w:val="0"/>
          <w:marBottom w:val="0"/>
          <w:divBdr>
            <w:top w:val="none" w:sz="0" w:space="0" w:color="auto"/>
            <w:left w:val="none" w:sz="0" w:space="0" w:color="auto"/>
            <w:bottom w:val="none" w:sz="0" w:space="0" w:color="auto"/>
            <w:right w:val="none" w:sz="0" w:space="0" w:color="auto"/>
          </w:divBdr>
        </w:div>
        <w:div w:id="914556061">
          <w:marLeft w:val="0"/>
          <w:marRight w:val="0"/>
          <w:marTop w:val="0"/>
          <w:marBottom w:val="0"/>
          <w:divBdr>
            <w:top w:val="none" w:sz="0" w:space="0" w:color="auto"/>
            <w:left w:val="none" w:sz="0" w:space="0" w:color="auto"/>
            <w:bottom w:val="none" w:sz="0" w:space="0" w:color="auto"/>
            <w:right w:val="none" w:sz="0" w:space="0" w:color="auto"/>
          </w:divBdr>
        </w:div>
        <w:div w:id="195121929">
          <w:marLeft w:val="0"/>
          <w:marRight w:val="0"/>
          <w:marTop w:val="0"/>
          <w:marBottom w:val="0"/>
          <w:divBdr>
            <w:top w:val="none" w:sz="0" w:space="0" w:color="auto"/>
            <w:left w:val="none" w:sz="0" w:space="0" w:color="auto"/>
            <w:bottom w:val="none" w:sz="0" w:space="0" w:color="auto"/>
            <w:right w:val="none" w:sz="0" w:space="0" w:color="auto"/>
          </w:divBdr>
        </w:div>
        <w:div w:id="780227158">
          <w:marLeft w:val="0"/>
          <w:marRight w:val="0"/>
          <w:marTop w:val="0"/>
          <w:marBottom w:val="0"/>
          <w:divBdr>
            <w:top w:val="none" w:sz="0" w:space="0" w:color="auto"/>
            <w:left w:val="none" w:sz="0" w:space="0" w:color="auto"/>
            <w:bottom w:val="none" w:sz="0" w:space="0" w:color="auto"/>
            <w:right w:val="none" w:sz="0" w:space="0" w:color="auto"/>
          </w:divBdr>
        </w:div>
        <w:div w:id="1535389578">
          <w:marLeft w:val="0"/>
          <w:marRight w:val="0"/>
          <w:marTop w:val="0"/>
          <w:marBottom w:val="0"/>
          <w:divBdr>
            <w:top w:val="none" w:sz="0" w:space="0" w:color="auto"/>
            <w:left w:val="none" w:sz="0" w:space="0" w:color="auto"/>
            <w:bottom w:val="none" w:sz="0" w:space="0" w:color="auto"/>
            <w:right w:val="none" w:sz="0" w:space="0" w:color="auto"/>
          </w:divBdr>
        </w:div>
        <w:div w:id="1689019788">
          <w:marLeft w:val="0"/>
          <w:marRight w:val="0"/>
          <w:marTop w:val="0"/>
          <w:marBottom w:val="0"/>
          <w:divBdr>
            <w:top w:val="none" w:sz="0" w:space="0" w:color="auto"/>
            <w:left w:val="none" w:sz="0" w:space="0" w:color="auto"/>
            <w:bottom w:val="none" w:sz="0" w:space="0" w:color="auto"/>
            <w:right w:val="none" w:sz="0" w:space="0" w:color="auto"/>
          </w:divBdr>
        </w:div>
        <w:div w:id="1585341629">
          <w:marLeft w:val="0"/>
          <w:marRight w:val="0"/>
          <w:marTop w:val="0"/>
          <w:marBottom w:val="0"/>
          <w:divBdr>
            <w:top w:val="none" w:sz="0" w:space="0" w:color="auto"/>
            <w:left w:val="none" w:sz="0" w:space="0" w:color="auto"/>
            <w:bottom w:val="none" w:sz="0" w:space="0" w:color="auto"/>
            <w:right w:val="none" w:sz="0" w:space="0" w:color="auto"/>
          </w:divBdr>
        </w:div>
        <w:div w:id="1304232845">
          <w:marLeft w:val="0"/>
          <w:marRight w:val="0"/>
          <w:marTop w:val="0"/>
          <w:marBottom w:val="0"/>
          <w:divBdr>
            <w:top w:val="none" w:sz="0" w:space="0" w:color="auto"/>
            <w:left w:val="none" w:sz="0" w:space="0" w:color="auto"/>
            <w:bottom w:val="none" w:sz="0" w:space="0" w:color="auto"/>
            <w:right w:val="none" w:sz="0" w:space="0" w:color="auto"/>
          </w:divBdr>
        </w:div>
        <w:div w:id="898826794">
          <w:marLeft w:val="0"/>
          <w:marRight w:val="0"/>
          <w:marTop w:val="0"/>
          <w:marBottom w:val="0"/>
          <w:divBdr>
            <w:top w:val="none" w:sz="0" w:space="0" w:color="auto"/>
            <w:left w:val="none" w:sz="0" w:space="0" w:color="auto"/>
            <w:bottom w:val="none" w:sz="0" w:space="0" w:color="auto"/>
            <w:right w:val="none" w:sz="0" w:space="0" w:color="auto"/>
          </w:divBdr>
        </w:div>
        <w:div w:id="525020876">
          <w:marLeft w:val="0"/>
          <w:marRight w:val="0"/>
          <w:marTop w:val="0"/>
          <w:marBottom w:val="0"/>
          <w:divBdr>
            <w:top w:val="none" w:sz="0" w:space="0" w:color="auto"/>
            <w:left w:val="none" w:sz="0" w:space="0" w:color="auto"/>
            <w:bottom w:val="none" w:sz="0" w:space="0" w:color="auto"/>
            <w:right w:val="none" w:sz="0" w:space="0" w:color="auto"/>
          </w:divBdr>
        </w:div>
        <w:div w:id="1820805928">
          <w:marLeft w:val="0"/>
          <w:marRight w:val="0"/>
          <w:marTop w:val="0"/>
          <w:marBottom w:val="0"/>
          <w:divBdr>
            <w:top w:val="none" w:sz="0" w:space="0" w:color="auto"/>
            <w:left w:val="none" w:sz="0" w:space="0" w:color="auto"/>
            <w:bottom w:val="none" w:sz="0" w:space="0" w:color="auto"/>
            <w:right w:val="none" w:sz="0" w:space="0" w:color="auto"/>
          </w:divBdr>
        </w:div>
        <w:div w:id="1636597217">
          <w:marLeft w:val="0"/>
          <w:marRight w:val="0"/>
          <w:marTop w:val="0"/>
          <w:marBottom w:val="0"/>
          <w:divBdr>
            <w:top w:val="none" w:sz="0" w:space="0" w:color="auto"/>
            <w:left w:val="none" w:sz="0" w:space="0" w:color="auto"/>
            <w:bottom w:val="none" w:sz="0" w:space="0" w:color="auto"/>
            <w:right w:val="none" w:sz="0" w:space="0" w:color="auto"/>
          </w:divBdr>
        </w:div>
        <w:div w:id="1177109483">
          <w:marLeft w:val="0"/>
          <w:marRight w:val="0"/>
          <w:marTop w:val="0"/>
          <w:marBottom w:val="0"/>
          <w:divBdr>
            <w:top w:val="none" w:sz="0" w:space="0" w:color="auto"/>
            <w:left w:val="none" w:sz="0" w:space="0" w:color="auto"/>
            <w:bottom w:val="none" w:sz="0" w:space="0" w:color="auto"/>
            <w:right w:val="none" w:sz="0" w:space="0" w:color="auto"/>
          </w:divBdr>
        </w:div>
        <w:div w:id="442071333">
          <w:marLeft w:val="0"/>
          <w:marRight w:val="0"/>
          <w:marTop w:val="0"/>
          <w:marBottom w:val="0"/>
          <w:divBdr>
            <w:top w:val="none" w:sz="0" w:space="0" w:color="auto"/>
            <w:left w:val="none" w:sz="0" w:space="0" w:color="auto"/>
            <w:bottom w:val="none" w:sz="0" w:space="0" w:color="auto"/>
            <w:right w:val="none" w:sz="0" w:space="0" w:color="auto"/>
          </w:divBdr>
        </w:div>
        <w:div w:id="1024095958">
          <w:marLeft w:val="0"/>
          <w:marRight w:val="0"/>
          <w:marTop w:val="0"/>
          <w:marBottom w:val="0"/>
          <w:divBdr>
            <w:top w:val="none" w:sz="0" w:space="0" w:color="auto"/>
            <w:left w:val="none" w:sz="0" w:space="0" w:color="auto"/>
            <w:bottom w:val="none" w:sz="0" w:space="0" w:color="auto"/>
            <w:right w:val="none" w:sz="0" w:space="0" w:color="auto"/>
          </w:divBdr>
        </w:div>
        <w:div w:id="720787316">
          <w:marLeft w:val="0"/>
          <w:marRight w:val="0"/>
          <w:marTop w:val="0"/>
          <w:marBottom w:val="0"/>
          <w:divBdr>
            <w:top w:val="none" w:sz="0" w:space="0" w:color="auto"/>
            <w:left w:val="none" w:sz="0" w:space="0" w:color="auto"/>
            <w:bottom w:val="none" w:sz="0" w:space="0" w:color="auto"/>
            <w:right w:val="none" w:sz="0" w:space="0" w:color="auto"/>
          </w:divBdr>
        </w:div>
        <w:div w:id="316227127">
          <w:marLeft w:val="0"/>
          <w:marRight w:val="0"/>
          <w:marTop w:val="0"/>
          <w:marBottom w:val="0"/>
          <w:divBdr>
            <w:top w:val="none" w:sz="0" w:space="0" w:color="auto"/>
            <w:left w:val="none" w:sz="0" w:space="0" w:color="auto"/>
            <w:bottom w:val="none" w:sz="0" w:space="0" w:color="auto"/>
            <w:right w:val="none" w:sz="0" w:space="0" w:color="auto"/>
          </w:divBdr>
        </w:div>
        <w:div w:id="1906186103">
          <w:marLeft w:val="0"/>
          <w:marRight w:val="0"/>
          <w:marTop w:val="0"/>
          <w:marBottom w:val="0"/>
          <w:divBdr>
            <w:top w:val="none" w:sz="0" w:space="0" w:color="auto"/>
            <w:left w:val="none" w:sz="0" w:space="0" w:color="auto"/>
            <w:bottom w:val="none" w:sz="0" w:space="0" w:color="auto"/>
            <w:right w:val="none" w:sz="0" w:space="0" w:color="auto"/>
          </w:divBdr>
        </w:div>
        <w:div w:id="1090545711">
          <w:marLeft w:val="0"/>
          <w:marRight w:val="0"/>
          <w:marTop w:val="0"/>
          <w:marBottom w:val="0"/>
          <w:divBdr>
            <w:top w:val="none" w:sz="0" w:space="0" w:color="auto"/>
            <w:left w:val="none" w:sz="0" w:space="0" w:color="auto"/>
            <w:bottom w:val="none" w:sz="0" w:space="0" w:color="auto"/>
            <w:right w:val="none" w:sz="0" w:space="0" w:color="auto"/>
          </w:divBdr>
        </w:div>
        <w:div w:id="2019380124">
          <w:marLeft w:val="0"/>
          <w:marRight w:val="0"/>
          <w:marTop w:val="0"/>
          <w:marBottom w:val="0"/>
          <w:divBdr>
            <w:top w:val="none" w:sz="0" w:space="0" w:color="auto"/>
            <w:left w:val="none" w:sz="0" w:space="0" w:color="auto"/>
            <w:bottom w:val="none" w:sz="0" w:space="0" w:color="auto"/>
            <w:right w:val="none" w:sz="0" w:space="0" w:color="auto"/>
          </w:divBdr>
        </w:div>
        <w:div w:id="788739897">
          <w:marLeft w:val="0"/>
          <w:marRight w:val="0"/>
          <w:marTop w:val="0"/>
          <w:marBottom w:val="0"/>
          <w:divBdr>
            <w:top w:val="none" w:sz="0" w:space="0" w:color="auto"/>
            <w:left w:val="none" w:sz="0" w:space="0" w:color="auto"/>
            <w:bottom w:val="none" w:sz="0" w:space="0" w:color="auto"/>
            <w:right w:val="none" w:sz="0" w:space="0" w:color="auto"/>
          </w:divBdr>
        </w:div>
        <w:div w:id="326515670">
          <w:marLeft w:val="0"/>
          <w:marRight w:val="0"/>
          <w:marTop w:val="0"/>
          <w:marBottom w:val="0"/>
          <w:divBdr>
            <w:top w:val="none" w:sz="0" w:space="0" w:color="auto"/>
            <w:left w:val="none" w:sz="0" w:space="0" w:color="auto"/>
            <w:bottom w:val="none" w:sz="0" w:space="0" w:color="auto"/>
            <w:right w:val="none" w:sz="0" w:space="0" w:color="auto"/>
          </w:divBdr>
        </w:div>
        <w:div w:id="247277296">
          <w:marLeft w:val="0"/>
          <w:marRight w:val="0"/>
          <w:marTop w:val="0"/>
          <w:marBottom w:val="0"/>
          <w:divBdr>
            <w:top w:val="none" w:sz="0" w:space="0" w:color="auto"/>
            <w:left w:val="none" w:sz="0" w:space="0" w:color="auto"/>
            <w:bottom w:val="none" w:sz="0" w:space="0" w:color="auto"/>
            <w:right w:val="none" w:sz="0" w:space="0" w:color="auto"/>
          </w:divBdr>
        </w:div>
        <w:div w:id="1166869367">
          <w:marLeft w:val="0"/>
          <w:marRight w:val="0"/>
          <w:marTop w:val="0"/>
          <w:marBottom w:val="0"/>
          <w:divBdr>
            <w:top w:val="none" w:sz="0" w:space="0" w:color="auto"/>
            <w:left w:val="none" w:sz="0" w:space="0" w:color="auto"/>
            <w:bottom w:val="none" w:sz="0" w:space="0" w:color="auto"/>
            <w:right w:val="none" w:sz="0" w:space="0" w:color="auto"/>
          </w:divBdr>
        </w:div>
        <w:div w:id="73744512">
          <w:marLeft w:val="0"/>
          <w:marRight w:val="0"/>
          <w:marTop w:val="0"/>
          <w:marBottom w:val="0"/>
          <w:divBdr>
            <w:top w:val="none" w:sz="0" w:space="0" w:color="auto"/>
            <w:left w:val="none" w:sz="0" w:space="0" w:color="auto"/>
            <w:bottom w:val="none" w:sz="0" w:space="0" w:color="auto"/>
            <w:right w:val="none" w:sz="0" w:space="0" w:color="auto"/>
          </w:divBdr>
        </w:div>
        <w:div w:id="134110360">
          <w:marLeft w:val="0"/>
          <w:marRight w:val="0"/>
          <w:marTop w:val="0"/>
          <w:marBottom w:val="0"/>
          <w:divBdr>
            <w:top w:val="none" w:sz="0" w:space="0" w:color="auto"/>
            <w:left w:val="none" w:sz="0" w:space="0" w:color="auto"/>
            <w:bottom w:val="none" w:sz="0" w:space="0" w:color="auto"/>
            <w:right w:val="none" w:sz="0" w:space="0" w:color="auto"/>
          </w:divBdr>
        </w:div>
      </w:divsChild>
    </w:div>
    <w:div w:id="1203902347">
      <w:bodyDiv w:val="1"/>
      <w:marLeft w:val="0"/>
      <w:marRight w:val="0"/>
      <w:marTop w:val="0"/>
      <w:marBottom w:val="0"/>
      <w:divBdr>
        <w:top w:val="none" w:sz="0" w:space="0" w:color="auto"/>
        <w:left w:val="none" w:sz="0" w:space="0" w:color="auto"/>
        <w:bottom w:val="none" w:sz="0" w:space="0" w:color="auto"/>
        <w:right w:val="none" w:sz="0" w:space="0" w:color="auto"/>
      </w:divBdr>
      <w:divsChild>
        <w:div w:id="169487379">
          <w:marLeft w:val="0"/>
          <w:marRight w:val="0"/>
          <w:marTop w:val="0"/>
          <w:marBottom w:val="0"/>
          <w:divBdr>
            <w:top w:val="none" w:sz="0" w:space="0" w:color="auto"/>
            <w:left w:val="none" w:sz="0" w:space="0" w:color="auto"/>
            <w:bottom w:val="none" w:sz="0" w:space="0" w:color="auto"/>
            <w:right w:val="none" w:sz="0" w:space="0" w:color="auto"/>
          </w:divBdr>
        </w:div>
        <w:div w:id="485125304">
          <w:marLeft w:val="0"/>
          <w:marRight w:val="0"/>
          <w:marTop w:val="0"/>
          <w:marBottom w:val="0"/>
          <w:divBdr>
            <w:top w:val="none" w:sz="0" w:space="0" w:color="auto"/>
            <w:left w:val="none" w:sz="0" w:space="0" w:color="auto"/>
            <w:bottom w:val="none" w:sz="0" w:space="0" w:color="auto"/>
            <w:right w:val="none" w:sz="0" w:space="0" w:color="auto"/>
          </w:divBdr>
        </w:div>
        <w:div w:id="1311204717">
          <w:marLeft w:val="0"/>
          <w:marRight w:val="0"/>
          <w:marTop w:val="0"/>
          <w:marBottom w:val="0"/>
          <w:divBdr>
            <w:top w:val="none" w:sz="0" w:space="0" w:color="auto"/>
            <w:left w:val="none" w:sz="0" w:space="0" w:color="auto"/>
            <w:bottom w:val="none" w:sz="0" w:space="0" w:color="auto"/>
            <w:right w:val="none" w:sz="0" w:space="0" w:color="auto"/>
          </w:divBdr>
        </w:div>
        <w:div w:id="1460490928">
          <w:marLeft w:val="0"/>
          <w:marRight w:val="0"/>
          <w:marTop w:val="0"/>
          <w:marBottom w:val="0"/>
          <w:divBdr>
            <w:top w:val="none" w:sz="0" w:space="0" w:color="auto"/>
            <w:left w:val="none" w:sz="0" w:space="0" w:color="auto"/>
            <w:bottom w:val="none" w:sz="0" w:space="0" w:color="auto"/>
            <w:right w:val="none" w:sz="0" w:space="0" w:color="auto"/>
          </w:divBdr>
        </w:div>
        <w:div w:id="1802574552">
          <w:marLeft w:val="0"/>
          <w:marRight w:val="0"/>
          <w:marTop w:val="0"/>
          <w:marBottom w:val="0"/>
          <w:divBdr>
            <w:top w:val="none" w:sz="0" w:space="0" w:color="auto"/>
            <w:left w:val="none" w:sz="0" w:space="0" w:color="auto"/>
            <w:bottom w:val="none" w:sz="0" w:space="0" w:color="auto"/>
            <w:right w:val="none" w:sz="0" w:space="0" w:color="auto"/>
          </w:divBdr>
        </w:div>
      </w:divsChild>
    </w:div>
    <w:div w:id="1222255062">
      <w:bodyDiv w:val="1"/>
      <w:marLeft w:val="0"/>
      <w:marRight w:val="0"/>
      <w:marTop w:val="0"/>
      <w:marBottom w:val="0"/>
      <w:divBdr>
        <w:top w:val="none" w:sz="0" w:space="0" w:color="auto"/>
        <w:left w:val="none" w:sz="0" w:space="0" w:color="auto"/>
        <w:bottom w:val="none" w:sz="0" w:space="0" w:color="auto"/>
        <w:right w:val="none" w:sz="0" w:space="0" w:color="auto"/>
      </w:divBdr>
      <w:divsChild>
        <w:div w:id="74519556">
          <w:marLeft w:val="0"/>
          <w:marRight w:val="0"/>
          <w:marTop w:val="0"/>
          <w:marBottom w:val="0"/>
          <w:divBdr>
            <w:top w:val="none" w:sz="0" w:space="0" w:color="auto"/>
            <w:left w:val="none" w:sz="0" w:space="0" w:color="auto"/>
            <w:bottom w:val="none" w:sz="0" w:space="0" w:color="auto"/>
            <w:right w:val="none" w:sz="0" w:space="0" w:color="auto"/>
          </w:divBdr>
        </w:div>
        <w:div w:id="1090662612">
          <w:marLeft w:val="0"/>
          <w:marRight w:val="0"/>
          <w:marTop w:val="0"/>
          <w:marBottom w:val="0"/>
          <w:divBdr>
            <w:top w:val="none" w:sz="0" w:space="0" w:color="auto"/>
            <w:left w:val="none" w:sz="0" w:space="0" w:color="auto"/>
            <w:bottom w:val="none" w:sz="0" w:space="0" w:color="auto"/>
            <w:right w:val="none" w:sz="0" w:space="0" w:color="auto"/>
          </w:divBdr>
        </w:div>
        <w:div w:id="1351031932">
          <w:marLeft w:val="0"/>
          <w:marRight w:val="0"/>
          <w:marTop w:val="0"/>
          <w:marBottom w:val="0"/>
          <w:divBdr>
            <w:top w:val="none" w:sz="0" w:space="0" w:color="auto"/>
            <w:left w:val="none" w:sz="0" w:space="0" w:color="auto"/>
            <w:bottom w:val="none" w:sz="0" w:space="0" w:color="auto"/>
            <w:right w:val="none" w:sz="0" w:space="0" w:color="auto"/>
          </w:divBdr>
        </w:div>
        <w:div w:id="1613390703">
          <w:marLeft w:val="0"/>
          <w:marRight w:val="0"/>
          <w:marTop w:val="0"/>
          <w:marBottom w:val="0"/>
          <w:divBdr>
            <w:top w:val="none" w:sz="0" w:space="0" w:color="auto"/>
            <w:left w:val="none" w:sz="0" w:space="0" w:color="auto"/>
            <w:bottom w:val="none" w:sz="0" w:space="0" w:color="auto"/>
            <w:right w:val="none" w:sz="0" w:space="0" w:color="auto"/>
          </w:divBdr>
        </w:div>
        <w:div w:id="2025742725">
          <w:marLeft w:val="0"/>
          <w:marRight w:val="0"/>
          <w:marTop w:val="0"/>
          <w:marBottom w:val="0"/>
          <w:divBdr>
            <w:top w:val="none" w:sz="0" w:space="0" w:color="auto"/>
            <w:left w:val="none" w:sz="0" w:space="0" w:color="auto"/>
            <w:bottom w:val="none" w:sz="0" w:space="0" w:color="auto"/>
            <w:right w:val="none" w:sz="0" w:space="0" w:color="auto"/>
          </w:divBdr>
        </w:div>
      </w:divsChild>
    </w:div>
    <w:div w:id="1323462292">
      <w:bodyDiv w:val="1"/>
      <w:marLeft w:val="0"/>
      <w:marRight w:val="0"/>
      <w:marTop w:val="0"/>
      <w:marBottom w:val="0"/>
      <w:divBdr>
        <w:top w:val="none" w:sz="0" w:space="0" w:color="auto"/>
        <w:left w:val="none" w:sz="0" w:space="0" w:color="auto"/>
        <w:bottom w:val="none" w:sz="0" w:space="0" w:color="auto"/>
        <w:right w:val="none" w:sz="0" w:space="0" w:color="auto"/>
      </w:divBdr>
      <w:divsChild>
        <w:div w:id="729958962">
          <w:marLeft w:val="0"/>
          <w:marRight w:val="0"/>
          <w:marTop w:val="0"/>
          <w:marBottom w:val="0"/>
          <w:divBdr>
            <w:top w:val="none" w:sz="0" w:space="0" w:color="auto"/>
            <w:left w:val="none" w:sz="0" w:space="0" w:color="auto"/>
            <w:bottom w:val="none" w:sz="0" w:space="0" w:color="auto"/>
            <w:right w:val="none" w:sz="0" w:space="0" w:color="auto"/>
          </w:divBdr>
        </w:div>
        <w:div w:id="125902978">
          <w:marLeft w:val="0"/>
          <w:marRight w:val="0"/>
          <w:marTop w:val="0"/>
          <w:marBottom w:val="0"/>
          <w:divBdr>
            <w:top w:val="none" w:sz="0" w:space="0" w:color="auto"/>
            <w:left w:val="none" w:sz="0" w:space="0" w:color="auto"/>
            <w:bottom w:val="none" w:sz="0" w:space="0" w:color="auto"/>
            <w:right w:val="none" w:sz="0" w:space="0" w:color="auto"/>
          </w:divBdr>
        </w:div>
        <w:div w:id="711267480">
          <w:marLeft w:val="0"/>
          <w:marRight w:val="0"/>
          <w:marTop w:val="0"/>
          <w:marBottom w:val="0"/>
          <w:divBdr>
            <w:top w:val="none" w:sz="0" w:space="0" w:color="auto"/>
            <w:left w:val="none" w:sz="0" w:space="0" w:color="auto"/>
            <w:bottom w:val="none" w:sz="0" w:space="0" w:color="auto"/>
            <w:right w:val="none" w:sz="0" w:space="0" w:color="auto"/>
          </w:divBdr>
        </w:div>
        <w:div w:id="418410400">
          <w:marLeft w:val="0"/>
          <w:marRight w:val="0"/>
          <w:marTop w:val="0"/>
          <w:marBottom w:val="0"/>
          <w:divBdr>
            <w:top w:val="none" w:sz="0" w:space="0" w:color="auto"/>
            <w:left w:val="none" w:sz="0" w:space="0" w:color="auto"/>
            <w:bottom w:val="none" w:sz="0" w:space="0" w:color="auto"/>
            <w:right w:val="none" w:sz="0" w:space="0" w:color="auto"/>
          </w:divBdr>
        </w:div>
        <w:div w:id="1749570271">
          <w:marLeft w:val="0"/>
          <w:marRight w:val="0"/>
          <w:marTop w:val="0"/>
          <w:marBottom w:val="0"/>
          <w:divBdr>
            <w:top w:val="none" w:sz="0" w:space="0" w:color="auto"/>
            <w:left w:val="none" w:sz="0" w:space="0" w:color="auto"/>
            <w:bottom w:val="none" w:sz="0" w:space="0" w:color="auto"/>
            <w:right w:val="none" w:sz="0" w:space="0" w:color="auto"/>
          </w:divBdr>
        </w:div>
        <w:div w:id="1546990232">
          <w:marLeft w:val="0"/>
          <w:marRight w:val="0"/>
          <w:marTop w:val="0"/>
          <w:marBottom w:val="0"/>
          <w:divBdr>
            <w:top w:val="none" w:sz="0" w:space="0" w:color="auto"/>
            <w:left w:val="none" w:sz="0" w:space="0" w:color="auto"/>
            <w:bottom w:val="none" w:sz="0" w:space="0" w:color="auto"/>
            <w:right w:val="none" w:sz="0" w:space="0" w:color="auto"/>
          </w:divBdr>
        </w:div>
        <w:div w:id="203253085">
          <w:marLeft w:val="0"/>
          <w:marRight w:val="0"/>
          <w:marTop w:val="0"/>
          <w:marBottom w:val="0"/>
          <w:divBdr>
            <w:top w:val="none" w:sz="0" w:space="0" w:color="auto"/>
            <w:left w:val="none" w:sz="0" w:space="0" w:color="auto"/>
            <w:bottom w:val="none" w:sz="0" w:space="0" w:color="auto"/>
            <w:right w:val="none" w:sz="0" w:space="0" w:color="auto"/>
          </w:divBdr>
        </w:div>
        <w:div w:id="1356423062">
          <w:marLeft w:val="0"/>
          <w:marRight w:val="0"/>
          <w:marTop w:val="0"/>
          <w:marBottom w:val="0"/>
          <w:divBdr>
            <w:top w:val="none" w:sz="0" w:space="0" w:color="auto"/>
            <w:left w:val="none" w:sz="0" w:space="0" w:color="auto"/>
            <w:bottom w:val="none" w:sz="0" w:space="0" w:color="auto"/>
            <w:right w:val="none" w:sz="0" w:space="0" w:color="auto"/>
          </w:divBdr>
        </w:div>
        <w:div w:id="387844838">
          <w:marLeft w:val="0"/>
          <w:marRight w:val="0"/>
          <w:marTop w:val="0"/>
          <w:marBottom w:val="0"/>
          <w:divBdr>
            <w:top w:val="none" w:sz="0" w:space="0" w:color="auto"/>
            <w:left w:val="none" w:sz="0" w:space="0" w:color="auto"/>
            <w:bottom w:val="none" w:sz="0" w:space="0" w:color="auto"/>
            <w:right w:val="none" w:sz="0" w:space="0" w:color="auto"/>
          </w:divBdr>
        </w:div>
        <w:div w:id="875236867">
          <w:marLeft w:val="0"/>
          <w:marRight w:val="0"/>
          <w:marTop w:val="0"/>
          <w:marBottom w:val="0"/>
          <w:divBdr>
            <w:top w:val="none" w:sz="0" w:space="0" w:color="auto"/>
            <w:left w:val="none" w:sz="0" w:space="0" w:color="auto"/>
            <w:bottom w:val="none" w:sz="0" w:space="0" w:color="auto"/>
            <w:right w:val="none" w:sz="0" w:space="0" w:color="auto"/>
          </w:divBdr>
        </w:div>
        <w:div w:id="432165138">
          <w:marLeft w:val="0"/>
          <w:marRight w:val="0"/>
          <w:marTop w:val="0"/>
          <w:marBottom w:val="0"/>
          <w:divBdr>
            <w:top w:val="none" w:sz="0" w:space="0" w:color="auto"/>
            <w:left w:val="none" w:sz="0" w:space="0" w:color="auto"/>
            <w:bottom w:val="none" w:sz="0" w:space="0" w:color="auto"/>
            <w:right w:val="none" w:sz="0" w:space="0" w:color="auto"/>
          </w:divBdr>
        </w:div>
      </w:divsChild>
    </w:div>
    <w:div w:id="1352221902">
      <w:bodyDiv w:val="1"/>
      <w:marLeft w:val="0"/>
      <w:marRight w:val="0"/>
      <w:marTop w:val="0"/>
      <w:marBottom w:val="0"/>
      <w:divBdr>
        <w:top w:val="none" w:sz="0" w:space="0" w:color="auto"/>
        <w:left w:val="none" w:sz="0" w:space="0" w:color="auto"/>
        <w:bottom w:val="none" w:sz="0" w:space="0" w:color="auto"/>
        <w:right w:val="none" w:sz="0" w:space="0" w:color="auto"/>
      </w:divBdr>
      <w:divsChild>
        <w:div w:id="910384787">
          <w:marLeft w:val="0"/>
          <w:marRight w:val="0"/>
          <w:marTop w:val="0"/>
          <w:marBottom w:val="0"/>
          <w:divBdr>
            <w:top w:val="none" w:sz="0" w:space="0" w:color="auto"/>
            <w:left w:val="none" w:sz="0" w:space="0" w:color="auto"/>
            <w:bottom w:val="none" w:sz="0" w:space="0" w:color="auto"/>
            <w:right w:val="none" w:sz="0" w:space="0" w:color="auto"/>
          </w:divBdr>
        </w:div>
        <w:div w:id="1089079515">
          <w:marLeft w:val="0"/>
          <w:marRight w:val="0"/>
          <w:marTop w:val="0"/>
          <w:marBottom w:val="0"/>
          <w:divBdr>
            <w:top w:val="none" w:sz="0" w:space="0" w:color="auto"/>
            <w:left w:val="none" w:sz="0" w:space="0" w:color="auto"/>
            <w:bottom w:val="none" w:sz="0" w:space="0" w:color="auto"/>
            <w:right w:val="none" w:sz="0" w:space="0" w:color="auto"/>
          </w:divBdr>
        </w:div>
        <w:div w:id="848833817">
          <w:marLeft w:val="0"/>
          <w:marRight w:val="0"/>
          <w:marTop w:val="0"/>
          <w:marBottom w:val="0"/>
          <w:divBdr>
            <w:top w:val="none" w:sz="0" w:space="0" w:color="auto"/>
            <w:left w:val="none" w:sz="0" w:space="0" w:color="auto"/>
            <w:bottom w:val="none" w:sz="0" w:space="0" w:color="auto"/>
            <w:right w:val="none" w:sz="0" w:space="0" w:color="auto"/>
          </w:divBdr>
        </w:div>
        <w:div w:id="522015568">
          <w:marLeft w:val="0"/>
          <w:marRight w:val="0"/>
          <w:marTop w:val="0"/>
          <w:marBottom w:val="0"/>
          <w:divBdr>
            <w:top w:val="none" w:sz="0" w:space="0" w:color="auto"/>
            <w:left w:val="none" w:sz="0" w:space="0" w:color="auto"/>
            <w:bottom w:val="none" w:sz="0" w:space="0" w:color="auto"/>
            <w:right w:val="none" w:sz="0" w:space="0" w:color="auto"/>
          </w:divBdr>
        </w:div>
        <w:div w:id="1169171177">
          <w:marLeft w:val="0"/>
          <w:marRight w:val="0"/>
          <w:marTop w:val="0"/>
          <w:marBottom w:val="0"/>
          <w:divBdr>
            <w:top w:val="none" w:sz="0" w:space="0" w:color="auto"/>
            <w:left w:val="none" w:sz="0" w:space="0" w:color="auto"/>
            <w:bottom w:val="none" w:sz="0" w:space="0" w:color="auto"/>
            <w:right w:val="none" w:sz="0" w:space="0" w:color="auto"/>
          </w:divBdr>
        </w:div>
      </w:divsChild>
    </w:div>
    <w:div w:id="1362707428">
      <w:bodyDiv w:val="1"/>
      <w:marLeft w:val="0"/>
      <w:marRight w:val="0"/>
      <w:marTop w:val="0"/>
      <w:marBottom w:val="0"/>
      <w:divBdr>
        <w:top w:val="none" w:sz="0" w:space="0" w:color="auto"/>
        <w:left w:val="none" w:sz="0" w:space="0" w:color="auto"/>
        <w:bottom w:val="none" w:sz="0" w:space="0" w:color="auto"/>
        <w:right w:val="none" w:sz="0" w:space="0" w:color="auto"/>
      </w:divBdr>
      <w:divsChild>
        <w:div w:id="1574701324">
          <w:marLeft w:val="0"/>
          <w:marRight w:val="0"/>
          <w:marTop w:val="0"/>
          <w:marBottom w:val="0"/>
          <w:divBdr>
            <w:top w:val="none" w:sz="0" w:space="0" w:color="auto"/>
            <w:left w:val="none" w:sz="0" w:space="0" w:color="auto"/>
            <w:bottom w:val="none" w:sz="0" w:space="0" w:color="auto"/>
            <w:right w:val="none" w:sz="0" w:space="0" w:color="auto"/>
          </w:divBdr>
        </w:div>
        <w:div w:id="318390815">
          <w:marLeft w:val="0"/>
          <w:marRight w:val="0"/>
          <w:marTop w:val="0"/>
          <w:marBottom w:val="0"/>
          <w:divBdr>
            <w:top w:val="none" w:sz="0" w:space="0" w:color="auto"/>
            <w:left w:val="none" w:sz="0" w:space="0" w:color="auto"/>
            <w:bottom w:val="none" w:sz="0" w:space="0" w:color="auto"/>
            <w:right w:val="none" w:sz="0" w:space="0" w:color="auto"/>
          </w:divBdr>
        </w:div>
        <w:div w:id="960574120">
          <w:marLeft w:val="0"/>
          <w:marRight w:val="0"/>
          <w:marTop w:val="0"/>
          <w:marBottom w:val="0"/>
          <w:divBdr>
            <w:top w:val="none" w:sz="0" w:space="0" w:color="auto"/>
            <w:left w:val="none" w:sz="0" w:space="0" w:color="auto"/>
            <w:bottom w:val="none" w:sz="0" w:space="0" w:color="auto"/>
            <w:right w:val="none" w:sz="0" w:space="0" w:color="auto"/>
          </w:divBdr>
        </w:div>
        <w:div w:id="1636135864">
          <w:marLeft w:val="0"/>
          <w:marRight w:val="0"/>
          <w:marTop w:val="0"/>
          <w:marBottom w:val="0"/>
          <w:divBdr>
            <w:top w:val="none" w:sz="0" w:space="0" w:color="auto"/>
            <w:left w:val="none" w:sz="0" w:space="0" w:color="auto"/>
            <w:bottom w:val="none" w:sz="0" w:space="0" w:color="auto"/>
            <w:right w:val="none" w:sz="0" w:space="0" w:color="auto"/>
          </w:divBdr>
        </w:div>
        <w:div w:id="82385354">
          <w:marLeft w:val="0"/>
          <w:marRight w:val="0"/>
          <w:marTop w:val="0"/>
          <w:marBottom w:val="0"/>
          <w:divBdr>
            <w:top w:val="none" w:sz="0" w:space="0" w:color="auto"/>
            <w:left w:val="none" w:sz="0" w:space="0" w:color="auto"/>
            <w:bottom w:val="none" w:sz="0" w:space="0" w:color="auto"/>
            <w:right w:val="none" w:sz="0" w:space="0" w:color="auto"/>
          </w:divBdr>
        </w:div>
        <w:div w:id="1946422828">
          <w:marLeft w:val="0"/>
          <w:marRight w:val="0"/>
          <w:marTop w:val="0"/>
          <w:marBottom w:val="0"/>
          <w:divBdr>
            <w:top w:val="none" w:sz="0" w:space="0" w:color="auto"/>
            <w:left w:val="none" w:sz="0" w:space="0" w:color="auto"/>
            <w:bottom w:val="none" w:sz="0" w:space="0" w:color="auto"/>
            <w:right w:val="none" w:sz="0" w:space="0" w:color="auto"/>
          </w:divBdr>
        </w:div>
        <w:div w:id="1134979971">
          <w:marLeft w:val="0"/>
          <w:marRight w:val="0"/>
          <w:marTop w:val="0"/>
          <w:marBottom w:val="0"/>
          <w:divBdr>
            <w:top w:val="none" w:sz="0" w:space="0" w:color="auto"/>
            <w:left w:val="none" w:sz="0" w:space="0" w:color="auto"/>
            <w:bottom w:val="none" w:sz="0" w:space="0" w:color="auto"/>
            <w:right w:val="none" w:sz="0" w:space="0" w:color="auto"/>
          </w:divBdr>
        </w:div>
        <w:div w:id="707339627">
          <w:marLeft w:val="0"/>
          <w:marRight w:val="0"/>
          <w:marTop w:val="0"/>
          <w:marBottom w:val="0"/>
          <w:divBdr>
            <w:top w:val="none" w:sz="0" w:space="0" w:color="auto"/>
            <w:left w:val="none" w:sz="0" w:space="0" w:color="auto"/>
            <w:bottom w:val="none" w:sz="0" w:space="0" w:color="auto"/>
            <w:right w:val="none" w:sz="0" w:space="0" w:color="auto"/>
          </w:divBdr>
        </w:div>
        <w:div w:id="346254678">
          <w:marLeft w:val="0"/>
          <w:marRight w:val="0"/>
          <w:marTop w:val="0"/>
          <w:marBottom w:val="0"/>
          <w:divBdr>
            <w:top w:val="none" w:sz="0" w:space="0" w:color="auto"/>
            <w:left w:val="none" w:sz="0" w:space="0" w:color="auto"/>
            <w:bottom w:val="none" w:sz="0" w:space="0" w:color="auto"/>
            <w:right w:val="none" w:sz="0" w:space="0" w:color="auto"/>
          </w:divBdr>
        </w:div>
        <w:div w:id="871918257">
          <w:marLeft w:val="0"/>
          <w:marRight w:val="0"/>
          <w:marTop w:val="0"/>
          <w:marBottom w:val="0"/>
          <w:divBdr>
            <w:top w:val="none" w:sz="0" w:space="0" w:color="auto"/>
            <w:left w:val="none" w:sz="0" w:space="0" w:color="auto"/>
            <w:bottom w:val="none" w:sz="0" w:space="0" w:color="auto"/>
            <w:right w:val="none" w:sz="0" w:space="0" w:color="auto"/>
          </w:divBdr>
        </w:div>
        <w:div w:id="645817657">
          <w:marLeft w:val="0"/>
          <w:marRight w:val="0"/>
          <w:marTop w:val="0"/>
          <w:marBottom w:val="0"/>
          <w:divBdr>
            <w:top w:val="none" w:sz="0" w:space="0" w:color="auto"/>
            <w:left w:val="none" w:sz="0" w:space="0" w:color="auto"/>
            <w:bottom w:val="none" w:sz="0" w:space="0" w:color="auto"/>
            <w:right w:val="none" w:sz="0" w:space="0" w:color="auto"/>
          </w:divBdr>
        </w:div>
        <w:div w:id="1358964860">
          <w:marLeft w:val="0"/>
          <w:marRight w:val="0"/>
          <w:marTop w:val="0"/>
          <w:marBottom w:val="0"/>
          <w:divBdr>
            <w:top w:val="none" w:sz="0" w:space="0" w:color="auto"/>
            <w:left w:val="none" w:sz="0" w:space="0" w:color="auto"/>
            <w:bottom w:val="none" w:sz="0" w:space="0" w:color="auto"/>
            <w:right w:val="none" w:sz="0" w:space="0" w:color="auto"/>
          </w:divBdr>
        </w:div>
        <w:div w:id="1034892336">
          <w:marLeft w:val="0"/>
          <w:marRight w:val="0"/>
          <w:marTop w:val="0"/>
          <w:marBottom w:val="0"/>
          <w:divBdr>
            <w:top w:val="none" w:sz="0" w:space="0" w:color="auto"/>
            <w:left w:val="none" w:sz="0" w:space="0" w:color="auto"/>
            <w:bottom w:val="none" w:sz="0" w:space="0" w:color="auto"/>
            <w:right w:val="none" w:sz="0" w:space="0" w:color="auto"/>
          </w:divBdr>
        </w:div>
        <w:div w:id="562369324">
          <w:marLeft w:val="0"/>
          <w:marRight w:val="0"/>
          <w:marTop w:val="0"/>
          <w:marBottom w:val="0"/>
          <w:divBdr>
            <w:top w:val="none" w:sz="0" w:space="0" w:color="auto"/>
            <w:left w:val="none" w:sz="0" w:space="0" w:color="auto"/>
            <w:bottom w:val="none" w:sz="0" w:space="0" w:color="auto"/>
            <w:right w:val="none" w:sz="0" w:space="0" w:color="auto"/>
          </w:divBdr>
        </w:div>
        <w:div w:id="67308879">
          <w:marLeft w:val="0"/>
          <w:marRight w:val="0"/>
          <w:marTop w:val="0"/>
          <w:marBottom w:val="0"/>
          <w:divBdr>
            <w:top w:val="none" w:sz="0" w:space="0" w:color="auto"/>
            <w:left w:val="none" w:sz="0" w:space="0" w:color="auto"/>
            <w:bottom w:val="none" w:sz="0" w:space="0" w:color="auto"/>
            <w:right w:val="none" w:sz="0" w:space="0" w:color="auto"/>
          </w:divBdr>
        </w:div>
        <w:div w:id="329212073">
          <w:marLeft w:val="0"/>
          <w:marRight w:val="0"/>
          <w:marTop w:val="0"/>
          <w:marBottom w:val="0"/>
          <w:divBdr>
            <w:top w:val="none" w:sz="0" w:space="0" w:color="auto"/>
            <w:left w:val="none" w:sz="0" w:space="0" w:color="auto"/>
            <w:bottom w:val="none" w:sz="0" w:space="0" w:color="auto"/>
            <w:right w:val="none" w:sz="0" w:space="0" w:color="auto"/>
          </w:divBdr>
        </w:div>
        <w:div w:id="1713771203">
          <w:marLeft w:val="0"/>
          <w:marRight w:val="0"/>
          <w:marTop w:val="0"/>
          <w:marBottom w:val="0"/>
          <w:divBdr>
            <w:top w:val="none" w:sz="0" w:space="0" w:color="auto"/>
            <w:left w:val="none" w:sz="0" w:space="0" w:color="auto"/>
            <w:bottom w:val="none" w:sz="0" w:space="0" w:color="auto"/>
            <w:right w:val="none" w:sz="0" w:space="0" w:color="auto"/>
          </w:divBdr>
        </w:div>
        <w:div w:id="1178155380">
          <w:marLeft w:val="0"/>
          <w:marRight w:val="0"/>
          <w:marTop w:val="0"/>
          <w:marBottom w:val="0"/>
          <w:divBdr>
            <w:top w:val="none" w:sz="0" w:space="0" w:color="auto"/>
            <w:left w:val="none" w:sz="0" w:space="0" w:color="auto"/>
            <w:bottom w:val="none" w:sz="0" w:space="0" w:color="auto"/>
            <w:right w:val="none" w:sz="0" w:space="0" w:color="auto"/>
          </w:divBdr>
        </w:div>
        <w:div w:id="904802385">
          <w:marLeft w:val="0"/>
          <w:marRight w:val="0"/>
          <w:marTop w:val="0"/>
          <w:marBottom w:val="0"/>
          <w:divBdr>
            <w:top w:val="none" w:sz="0" w:space="0" w:color="auto"/>
            <w:left w:val="none" w:sz="0" w:space="0" w:color="auto"/>
            <w:bottom w:val="none" w:sz="0" w:space="0" w:color="auto"/>
            <w:right w:val="none" w:sz="0" w:space="0" w:color="auto"/>
          </w:divBdr>
        </w:div>
        <w:div w:id="830875607">
          <w:marLeft w:val="0"/>
          <w:marRight w:val="0"/>
          <w:marTop w:val="0"/>
          <w:marBottom w:val="0"/>
          <w:divBdr>
            <w:top w:val="none" w:sz="0" w:space="0" w:color="auto"/>
            <w:left w:val="none" w:sz="0" w:space="0" w:color="auto"/>
            <w:bottom w:val="none" w:sz="0" w:space="0" w:color="auto"/>
            <w:right w:val="none" w:sz="0" w:space="0" w:color="auto"/>
          </w:divBdr>
        </w:div>
        <w:div w:id="144057901">
          <w:marLeft w:val="0"/>
          <w:marRight w:val="0"/>
          <w:marTop w:val="0"/>
          <w:marBottom w:val="0"/>
          <w:divBdr>
            <w:top w:val="none" w:sz="0" w:space="0" w:color="auto"/>
            <w:left w:val="none" w:sz="0" w:space="0" w:color="auto"/>
            <w:bottom w:val="none" w:sz="0" w:space="0" w:color="auto"/>
            <w:right w:val="none" w:sz="0" w:space="0" w:color="auto"/>
          </w:divBdr>
        </w:div>
        <w:div w:id="662466666">
          <w:marLeft w:val="0"/>
          <w:marRight w:val="0"/>
          <w:marTop w:val="0"/>
          <w:marBottom w:val="0"/>
          <w:divBdr>
            <w:top w:val="none" w:sz="0" w:space="0" w:color="auto"/>
            <w:left w:val="none" w:sz="0" w:space="0" w:color="auto"/>
            <w:bottom w:val="none" w:sz="0" w:space="0" w:color="auto"/>
            <w:right w:val="none" w:sz="0" w:space="0" w:color="auto"/>
          </w:divBdr>
        </w:div>
        <w:div w:id="800927995">
          <w:marLeft w:val="0"/>
          <w:marRight w:val="0"/>
          <w:marTop w:val="0"/>
          <w:marBottom w:val="0"/>
          <w:divBdr>
            <w:top w:val="none" w:sz="0" w:space="0" w:color="auto"/>
            <w:left w:val="none" w:sz="0" w:space="0" w:color="auto"/>
            <w:bottom w:val="none" w:sz="0" w:space="0" w:color="auto"/>
            <w:right w:val="none" w:sz="0" w:space="0" w:color="auto"/>
          </w:divBdr>
        </w:div>
        <w:div w:id="328407424">
          <w:marLeft w:val="0"/>
          <w:marRight w:val="0"/>
          <w:marTop w:val="0"/>
          <w:marBottom w:val="0"/>
          <w:divBdr>
            <w:top w:val="none" w:sz="0" w:space="0" w:color="auto"/>
            <w:left w:val="none" w:sz="0" w:space="0" w:color="auto"/>
            <w:bottom w:val="none" w:sz="0" w:space="0" w:color="auto"/>
            <w:right w:val="none" w:sz="0" w:space="0" w:color="auto"/>
          </w:divBdr>
        </w:div>
        <w:div w:id="1139109952">
          <w:marLeft w:val="0"/>
          <w:marRight w:val="0"/>
          <w:marTop w:val="0"/>
          <w:marBottom w:val="0"/>
          <w:divBdr>
            <w:top w:val="none" w:sz="0" w:space="0" w:color="auto"/>
            <w:left w:val="none" w:sz="0" w:space="0" w:color="auto"/>
            <w:bottom w:val="none" w:sz="0" w:space="0" w:color="auto"/>
            <w:right w:val="none" w:sz="0" w:space="0" w:color="auto"/>
          </w:divBdr>
        </w:div>
        <w:div w:id="1748914471">
          <w:marLeft w:val="0"/>
          <w:marRight w:val="0"/>
          <w:marTop w:val="0"/>
          <w:marBottom w:val="0"/>
          <w:divBdr>
            <w:top w:val="none" w:sz="0" w:space="0" w:color="auto"/>
            <w:left w:val="none" w:sz="0" w:space="0" w:color="auto"/>
            <w:bottom w:val="none" w:sz="0" w:space="0" w:color="auto"/>
            <w:right w:val="none" w:sz="0" w:space="0" w:color="auto"/>
          </w:divBdr>
        </w:div>
        <w:div w:id="1549148377">
          <w:marLeft w:val="0"/>
          <w:marRight w:val="0"/>
          <w:marTop w:val="0"/>
          <w:marBottom w:val="0"/>
          <w:divBdr>
            <w:top w:val="none" w:sz="0" w:space="0" w:color="auto"/>
            <w:left w:val="none" w:sz="0" w:space="0" w:color="auto"/>
            <w:bottom w:val="none" w:sz="0" w:space="0" w:color="auto"/>
            <w:right w:val="none" w:sz="0" w:space="0" w:color="auto"/>
          </w:divBdr>
        </w:div>
        <w:div w:id="700284219">
          <w:marLeft w:val="0"/>
          <w:marRight w:val="0"/>
          <w:marTop w:val="0"/>
          <w:marBottom w:val="0"/>
          <w:divBdr>
            <w:top w:val="none" w:sz="0" w:space="0" w:color="auto"/>
            <w:left w:val="none" w:sz="0" w:space="0" w:color="auto"/>
            <w:bottom w:val="none" w:sz="0" w:space="0" w:color="auto"/>
            <w:right w:val="none" w:sz="0" w:space="0" w:color="auto"/>
          </w:divBdr>
        </w:div>
        <w:div w:id="2012486492">
          <w:marLeft w:val="0"/>
          <w:marRight w:val="0"/>
          <w:marTop w:val="0"/>
          <w:marBottom w:val="0"/>
          <w:divBdr>
            <w:top w:val="none" w:sz="0" w:space="0" w:color="auto"/>
            <w:left w:val="none" w:sz="0" w:space="0" w:color="auto"/>
            <w:bottom w:val="none" w:sz="0" w:space="0" w:color="auto"/>
            <w:right w:val="none" w:sz="0" w:space="0" w:color="auto"/>
          </w:divBdr>
        </w:div>
        <w:div w:id="422796356">
          <w:marLeft w:val="0"/>
          <w:marRight w:val="0"/>
          <w:marTop w:val="0"/>
          <w:marBottom w:val="0"/>
          <w:divBdr>
            <w:top w:val="none" w:sz="0" w:space="0" w:color="auto"/>
            <w:left w:val="none" w:sz="0" w:space="0" w:color="auto"/>
            <w:bottom w:val="none" w:sz="0" w:space="0" w:color="auto"/>
            <w:right w:val="none" w:sz="0" w:space="0" w:color="auto"/>
          </w:divBdr>
        </w:div>
        <w:div w:id="814033768">
          <w:marLeft w:val="0"/>
          <w:marRight w:val="0"/>
          <w:marTop w:val="0"/>
          <w:marBottom w:val="0"/>
          <w:divBdr>
            <w:top w:val="none" w:sz="0" w:space="0" w:color="auto"/>
            <w:left w:val="none" w:sz="0" w:space="0" w:color="auto"/>
            <w:bottom w:val="none" w:sz="0" w:space="0" w:color="auto"/>
            <w:right w:val="none" w:sz="0" w:space="0" w:color="auto"/>
          </w:divBdr>
        </w:div>
        <w:div w:id="1438986353">
          <w:marLeft w:val="0"/>
          <w:marRight w:val="0"/>
          <w:marTop w:val="0"/>
          <w:marBottom w:val="0"/>
          <w:divBdr>
            <w:top w:val="none" w:sz="0" w:space="0" w:color="auto"/>
            <w:left w:val="none" w:sz="0" w:space="0" w:color="auto"/>
            <w:bottom w:val="none" w:sz="0" w:space="0" w:color="auto"/>
            <w:right w:val="none" w:sz="0" w:space="0" w:color="auto"/>
          </w:divBdr>
        </w:div>
        <w:div w:id="2044136203">
          <w:marLeft w:val="0"/>
          <w:marRight w:val="0"/>
          <w:marTop w:val="0"/>
          <w:marBottom w:val="0"/>
          <w:divBdr>
            <w:top w:val="none" w:sz="0" w:space="0" w:color="auto"/>
            <w:left w:val="none" w:sz="0" w:space="0" w:color="auto"/>
            <w:bottom w:val="none" w:sz="0" w:space="0" w:color="auto"/>
            <w:right w:val="none" w:sz="0" w:space="0" w:color="auto"/>
          </w:divBdr>
        </w:div>
        <w:div w:id="1071462961">
          <w:marLeft w:val="0"/>
          <w:marRight w:val="0"/>
          <w:marTop w:val="0"/>
          <w:marBottom w:val="0"/>
          <w:divBdr>
            <w:top w:val="none" w:sz="0" w:space="0" w:color="auto"/>
            <w:left w:val="none" w:sz="0" w:space="0" w:color="auto"/>
            <w:bottom w:val="none" w:sz="0" w:space="0" w:color="auto"/>
            <w:right w:val="none" w:sz="0" w:space="0" w:color="auto"/>
          </w:divBdr>
        </w:div>
        <w:div w:id="11534458">
          <w:marLeft w:val="0"/>
          <w:marRight w:val="0"/>
          <w:marTop w:val="0"/>
          <w:marBottom w:val="0"/>
          <w:divBdr>
            <w:top w:val="none" w:sz="0" w:space="0" w:color="auto"/>
            <w:left w:val="none" w:sz="0" w:space="0" w:color="auto"/>
            <w:bottom w:val="none" w:sz="0" w:space="0" w:color="auto"/>
            <w:right w:val="none" w:sz="0" w:space="0" w:color="auto"/>
          </w:divBdr>
        </w:div>
      </w:divsChild>
    </w:div>
    <w:div w:id="1386569229">
      <w:bodyDiv w:val="1"/>
      <w:marLeft w:val="0"/>
      <w:marRight w:val="0"/>
      <w:marTop w:val="0"/>
      <w:marBottom w:val="0"/>
      <w:divBdr>
        <w:top w:val="none" w:sz="0" w:space="0" w:color="auto"/>
        <w:left w:val="none" w:sz="0" w:space="0" w:color="auto"/>
        <w:bottom w:val="none" w:sz="0" w:space="0" w:color="auto"/>
        <w:right w:val="none" w:sz="0" w:space="0" w:color="auto"/>
      </w:divBdr>
      <w:divsChild>
        <w:div w:id="666633144">
          <w:marLeft w:val="0"/>
          <w:marRight w:val="0"/>
          <w:marTop w:val="0"/>
          <w:marBottom w:val="0"/>
          <w:divBdr>
            <w:top w:val="none" w:sz="0" w:space="0" w:color="auto"/>
            <w:left w:val="none" w:sz="0" w:space="0" w:color="auto"/>
            <w:bottom w:val="none" w:sz="0" w:space="0" w:color="auto"/>
            <w:right w:val="none" w:sz="0" w:space="0" w:color="auto"/>
          </w:divBdr>
        </w:div>
        <w:div w:id="558249389">
          <w:marLeft w:val="0"/>
          <w:marRight w:val="0"/>
          <w:marTop w:val="0"/>
          <w:marBottom w:val="0"/>
          <w:divBdr>
            <w:top w:val="none" w:sz="0" w:space="0" w:color="auto"/>
            <w:left w:val="none" w:sz="0" w:space="0" w:color="auto"/>
            <w:bottom w:val="none" w:sz="0" w:space="0" w:color="auto"/>
            <w:right w:val="none" w:sz="0" w:space="0" w:color="auto"/>
          </w:divBdr>
        </w:div>
        <w:div w:id="1072198107">
          <w:marLeft w:val="0"/>
          <w:marRight w:val="0"/>
          <w:marTop w:val="0"/>
          <w:marBottom w:val="0"/>
          <w:divBdr>
            <w:top w:val="none" w:sz="0" w:space="0" w:color="auto"/>
            <w:left w:val="none" w:sz="0" w:space="0" w:color="auto"/>
            <w:bottom w:val="none" w:sz="0" w:space="0" w:color="auto"/>
            <w:right w:val="none" w:sz="0" w:space="0" w:color="auto"/>
          </w:divBdr>
        </w:div>
        <w:div w:id="353502063">
          <w:marLeft w:val="0"/>
          <w:marRight w:val="0"/>
          <w:marTop w:val="0"/>
          <w:marBottom w:val="0"/>
          <w:divBdr>
            <w:top w:val="none" w:sz="0" w:space="0" w:color="auto"/>
            <w:left w:val="none" w:sz="0" w:space="0" w:color="auto"/>
            <w:bottom w:val="none" w:sz="0" w:space="0" w:color="auto"/>
            <w:right w:val="none" w:sz="0" w:space="0" w:color="auto"/>
          </w:divBdr>
        </w:div>
        <w:div w:id="1208496069">
          <w:marLeft w:val="0"/>
          <w:marRight w:val="0"/>
          <w:marTop w:val="0"/>
          <w:marBottom w:val="0"/>
          <w:divBdr>
            <w:top w:val="none" w:sz="0" w:space="0" w:color="auto"/>
            <w:left w:val="none" w:sz="0" w:space="0" w:color="auto"/>
            <w:bottom w:val="none" w:sz="0" w:space="0" w:color="auto"/>
            <w:right w:val="none" w:sz="0" w:space="0" w:color="auto"/>
          </w:divBdr>
        </w:div>
        <w:div w:id="886603069">
          <w:marLeft w:val="0"/>
          <w:marRight w:val="0"/>
          <w:marTop w:val="0"/>
          <w:marBottom w:val="0"/>
          <w:divBdr>
            <w:top w:val="none" w:sz="0" w:space="0" w:color="auto"/>
            <w:left w:val="none" w:sz="0" w:space="0" w:color="auto"/>
            <w:bottom w:val="none" w:sz="0" w:space="0" w:color="auto"/>
            <w:right w:val="none" w:sz="0" w:space="0" w:color="auto"/>
          </w:divBdr>
        </w:div>
        <w:div w:id="1220477384">
          <w:marLeft w:val="0"/>
          <w:marRight w:val="0"/>
          <w:marTop w:val="0"/>
          <w:marBottom w:val="0"/>
          <w:divBdr>
            <w:top w:val="none" w:sz="0" w:space="0" w:color="auto"/>
            <w:left w:val="none" w:sz="0" w:space="0" w:color="auto"/>
            <w:bottom w:val="none" w:sz="0" w:space="0" w:color="auto"/>
            <w:right w:val="none" w:sz="0" w:space="0" w:color="auto"/>
          </w:divBdr>
        </w:div>
        <w:div w:id="1738163603">
          <w:marLeft w:val="0"/>
          <w:marRight w:val="0"/>
          <w:marTop w:val="0"/>
          <w:marBottom w:val="0"/>
          <w:divBdr>
            <w:top w:val="none" w:sz="0" w:space="0" w:color="auto"/>
            <w:left w:val="none" w:sz="0" w:space="0" w:color="auto"/>
            <w:bottom w:val="none" w:sz="0" w:space="0" w:color="auto"/>
            <w:right w:val="none" w:sz="0" w:space="0" w:color="auto"/>
          </w:divBdr>
        </w:div>
        <w:div w:id="909771281">
          <w:marLeft w:val="0"/>
          <w:marRight w:val="0"/>
          <w:marTop w:val="0"/>
          <w:marBottom w:val="0"/>
          <w:divBdr>
            <w:top w:val="none" w:sz="0" w:space="0" w:color="auto"/>
            <w:left w:val="none" w:sz="0" w:space="0" w:color="auto"/>
            <w:bottom w:val="none" w:sz="0" w:space="0" w:color="auto"/>
            <w:right w:val="none" w:sz="0" w:space="0" w:color="auto"/>
          </w:divBdr>
        </w:div>
        <w:div w:id="1360160076">
          <w:marLeft w:val="0"/>
          <w:marRight w:val="0"/>
          <w:marTop w:val="0"/>
          <w:marBottom w:val="0"/>
          <w:divBdr>
            <w:top w:val="none" w:sz="0" w:space="0" w:color="auto"/>
            <w:left w:val="none" w:sz="0" w:space="0" w:color="auto"/>
            <w:bottom w:val="none" w:sz="0" w:space="0" w:color="auto"/>
            <w:right w:val="none" w:sz="0" w:space="0" w:color="auto"/>
          </w:divBdr>
        </w:div>
        <w:div w:id="1223058984">
          <w:marLeft w:val="0"/>
          <w:marRight w:val="0"/>
          <w:marTop w:val="0"/>
          <w:marBottom w:val="0"/>
          <w:divBdr>
            <w:top w:val="none" w:sz="0" w:space="0" w:color="auto"/>
            <w:left w:val="none" w:sz="0" w:space="0" w:color="auto"/>
            <w:bottom w:val="none" w:sz="0" w:space="0" w:color="auto"/>
            <w:right w:val="none" w:sz="0" w:space="0" w:color="auto"/>
          </w:divBdr>
        </w:div>
        <w:div w:id="1064763400">
          <w:marLeft w:val="0"/>
          <w:marRight w:val="0"/>
          <w:marTop w:val="0"/>
          <w:marBottom w:val="0"/>
          <w:divBdr>
            <w:top w:val="none" w:sz="0" w:space="0" w:color="auto"/>
            <w:left w:val="none" w:sz="0" w:space="0" w:color="auto"/>
            <w:bottom w:val="none" w:sz="0" w:space="0" w:color="auto"/>
            <w:right w:val="none" w:sz="0" w:space="0" w:color="auto"/>
          </w:divBdr>
        </w:div>
        <w:div w:id="818300730">
          <w:marLeft w:val="0"/>
          <w:marRight w:val="0"/>
          <w:marTop w:val="0"/>
          <w:marBottom w:val="0"/>
          <w:divBdr>
            <w:top w:val="none" w:sz="0" w:space="0" w:color="auto"/>
            <w:left w:val="none" w:sz="0" w:space="0" w:color="auto"/>
            <w:bottom w:val="none" w:sz="0" w:space="0" w:color="auto"/>
            <w:right w:val="none" w:sz="0" w:space="0" w:color="auto"/>
          </w:divBdr>
        </w:div>
        <w:div w:id="335113006">
          <w:marLeft w:val="0"/>
          <w:marRight w:val="0"/>
          <w:marTop w:val="0"/>
          <w:marBottom w:val="0"/>
          <w:divBdr>
            <w:top w:val="none" w:sz="0" w:space="0" w:color="auto"/>
            <w:left w:val="none" w:sz="0" w:space="0" w:color="auto"/>
            <w:bottom w:val="none" w:sz="0" w:space="0" w:color="auto"/>
            <w:right w:val="none" w:sz="0" w:space="0" w:color="auto"/>
          </w:divBdr>
        </w:div>
        <w:div w:id="2091804063">
          <w:marLeft w:val="0"/>
          <w:marRight w:val="0"/>
          <w:marTop w:val="0"/>
          <w:marBottom w:val="0"/>
          <w:divBdr>
            <w:top w:val="none" w:sz="0" w:space="0" w:color="auto"/>
            <w:left w:val="none" w:sz="0" w:space="0" w:color="auto"/>
            <w:bottom w:val="none" w:sz="0" w:space="0" w:color="auto"/>
            <w:right w:val="none" w:sz="0" w:space="0" w:color="auto"/>
          </w:divBdr>
        </w:div>
        <w:div w:id="623120587">
          <w:marLeft w:val="0"/>
          <w:marRight w:val="0"/>
          <w:marTop w:val="0"/>
          <w:marBottom w:val="0"/>
          <w:divBdr>
            <w:top w:val="none" w:sz="0" w:space="0" w:color="auto"/>
            <w:left w:val="none" w:sz="0" w:space="0" w:color="auto"/>
            <w:bottom w:val="none" w:sz="0" w:space="0" w:color="auto"/>
            <w:right w:val="none" w:sz="0" w:space="0" w:color="auto"/>
          </w:divBdr>
        </w:div>
        <w:div w:id="1089810646">
          <w:marLeft w:val="0"/>
          <w:marRight w:val="0"/>
          <w:marTop w:val="0"/>
          <w:marBottom w:val="0"/>
          <w:divBdr>
            <w:top w:val="none" w:sz="0" w:space="0" w:color="auto"/>
            <w:left w:val="none" w:sz="0" w:space="0" w:color="auto"/>
            <w:bottom w:val="none" w:sz="0" w:space="0" w:color="auto"/>
            <w:right w:val="none" w:sz="0" w:space="0" w:color="auto"/>
          </w:divBdr>
        </w:div>
        <w:div w:id="172765940">
          <w:marLeft w:val="0"/>
          <w:marRight w:val="0"/>
          <w:marTop w:val="0"/>
          <w:marBottom w:val="0"/>
          <w:divBdr>
            <w:top w:val="none" w:sz="0" w:space="0" w:color="auto"/>
            <w:left w:val="none" w:sz="0" w:space="0" w:color="auto"/>
            <w:bottom w:val="none" w:sz="0" w:space="0" w:color="auto"/>
            <w:right w:val="none" w:sz="0" w:space="0" w:color="auto"/>
          </w:divBdr>
        </w:div>
        <w:div w:id="1680624172">
          <w:marLeft w:val="0"/>
          <w:marRight w:val="0"/>
          <w:marTop w:val="0"/>
          <w:marBottom w:val="0"/>
          <w:divBdr>
            <w:top w:val="none" w:sz="0" w:space="0" w:color="auto"/>
            <w:left w:val="none" w:sz="0" w:space="0" w:color="auto"/>
            <w:bottom w:val="none" w:sz="0" w:space="0" w:color="auto"/>
            <w:right w:val="none" w:sz="0" w:space="0" w:color="auto"/>
          </w:divBdr>
        </w:div>
        <w:div w:id="402879260">
          <w:marLeft w:val="0"/>
          <w:marRight w:val="0"/>
          <w:marTop w:val="0"/>
          <w:marBottom w:val="0"/>
          <w:divBdr>
            <w:top w:val="none" w:sz="0" w:space="0" w:color="auto"/>
            <w:left w:val="none" w:sz="0" w:space="0" w:color="auto"/>
            <w:bottom w:val="none" w:sz="0" w:space="0" w:color="auto"/>
            <w:right w:val="none" w:sz="0" w:space="0" w:color="auto"/>
          </w:divBdr>
        </w:div>
        <w:div w:id="906376365">
          <w:marLeft w:val="0"/>
          <w:marRight w:val="0"/>
          <w:marTop w:val="0"/>
          <w:marBottom w:val="0"/>
          <w:divBdr>
            <w:top w:val="none" w:sz="0" w:space="0" w:color="auto"/>
            <w:left w:val="none" w:sz="0" w:space="0" w:color="auto"/>
            <w:bottom w:val="none" w:sz="0" w:space="0" w:color="auto"/>
            <w:right w:val="none" w:sz="0" w:space="0" w:color="auto"/>
          </w:divBdr>
        </w:div>
        <w:div w:id="1720662296">
          <w:marLeft w:val="0"/>
          <w:marRight w:val="0"/>
          <w:marTop w:val="0"/>
          <w:marBottom w:val="0"/>
          <w:divBdr>
            <w:top w:val="none" w:sz="0" w:space="0" w:color="auto"/>
            <w:left w:val="none" w:sz="0" w:space="0" w:color="auto"/>
            <w:bottom w:val="none" w:sz="0" w:space="0" w:color="auto"/>
            <w:right w:val="none" w:sz="0" w:space="0" w:color="auto"/>
          </w:divBdr>
        </w:div>
        <w:div w:id="1686663110">
          <w:marLeft w:val="0"/>
          <w:marRight w:val="0"/>
          <w:marTop w:val="0"/>
          <w:marBottom w:val="0"/>
          <w:divBdr>
            <w:top w:val="none" w:sz="0" w:space="0" w:color="auto"/>
            <w:left w:val="none" w:sz="0" w:space="0" w:color="auto"/>
            <w:bottom w:val="none" w:sz="0" w:space="0" w:color="auto"/>
            <w:right w:val="none" w:sz="0" w:space="0" w:color="auto"/>
          </w:divBdr>
        </w:div>
        <w:div w:id="457646343">
          <w:marLeft w:val="0"/>
          <w:marRight w:val="0"/>
          <w:marTop w:val="0"/>
          <w:marBottom w:val="0"/>
          <w:divBdr>
            <w:top w:val="none" w:sz="0" w:space="0" w:color="auto"/>
            <w:left w:val="none" w:sz="0" w:space="0" w:color="auto"/>
            <w:bottom w:val="none" w:sz="0" w:space="0" w:color="auto"/>
            <w:right w:val="none" w:sz="0" w:space="0" w:color="auto"/>
          </w:divBdr>
        </w:div>
        <w:div w:id="352850790">
          <w:marLeft w:val="0"/>
          <w:marRight w:val="0"/>
          <w:marTop w:val="0"/>
          <w:marBottom w:val="0"/>
          <w:divBdr>
            <w:top w:val="none" w:sz="0" w:space="0" w:color="auto"/>
            <w:left w:val="none" w:sz="0" w:space="0" w:color="auto"/>
            <w:bottom w:val="none" w:sz="0" w:space="0" w:color="auto"/>
            <w:right w:val="none" w:sz="0" w:space="0" w:color="auto"/>
          </w:divBdr>
        </w:div>
        <w:div w:id="1236696517">
          <w:marLeft w:val="0"/>
          <w:marRight w:val="0"/>
          <w:marTop w:val="0"/>
          <w:marBottom w:val="0"/>
          <w:divBdr>
            <w:top w:val="none" w:sz="0" w:space="0" w:color="auto"/>
            <w:left w:val="none" w:sz="0" w:space="0" w:color="auto"/>
            <w:bottom w:val="none" w:sz="0" w:space="0" w:color="auto"/>
            <w:right w:val="none" w:sz="0" w:space="0" w:color="auto"/>
          </w:divBdr>
        </w:div>
        <w:div w:id="229773972">
          <w:marLeft w:val="0"/>
          <w:marRight w:val="0"/>
          <w:marTop w:val="0"/>
          <w:marBottom w:val="0"/>
          <w:divBdr>
            <w:top w:val="none" w:sz="0" w:space="0" w:color="auto"/>
            <w:left w:val="none" w:sz="0" w:space="0" w:color="auto"/>
            <w:bottom w:val="none" w:sz="0" w:space="0" w:color="auto"/>
            <w:right w:val="none" w:sz="0" w:space="0" w:color="auto"/>
          </w:divBdr>
        </w:div>
      </w:divsChild>
    </w:div>
    <w:div w:id="1394965506">
      <w:bodyDiv w:val="1"/>
      <w:marLeft w:val="0"/>
      <w:marRight w:val="0"/>
      <w:marTop w:val="0"/>
      <w:marBottom w:val="0"/>
      <w:divBdr>
        <w:top w:val="none" w:sz="0" w:space="0" w:color="auto"/>
        <w:left w:val="none" w:sz="0" w:space="0" w:color="auto"/>
        <w:bottom w:val="none" w:sz="0" w:space="0" w:color="auto"/>
        <w:right w:val="none" w:sz="0" w:space="0" w:color="auto"/>
      </w:divBdr>
      <w:divsChild>
        <w:div w:id="711997886">
          <w:marLeft w:val="0"/>
          <w:marRight w:val="0"/>
          <w:marTop w:val="0"/>
          <w:marBottom w:val="0"/>
          <w:divBdr>
            <w:top w:val="none" w:sz="0" w:space="0" w:color="auto"/>
            <w:left w:val="none" w:sz="0" w:space="0" w:color="auto"/>
            <w:bottom w:val="none" w:sz="0" w:space="0" w:color="auto"/>
            <w:right w:val="none" w:sz="0" w:space="0" w:color="auto"/>
          </w:divBdr>
        </w:div>
        <w:div w:id="821964529">
          <w:marLeft w:val="0"/>
          <w:marRight w:val="0"/>
          <w:marTop w:val="0"/>
          <w:marBottom w:val="0"/>
          <w:divBdr>
            <w:top w:val="none" w:sz="0" w:space="0" w:color="auto"/>
            <w:left w:val="none" w:sz="0" w:space="0" w:color="auto"/>
            <w:bottom w:val="none" w:sz="0" w:space="0" w:color="auto"/>
            <w:right w:val="none" w:sz="0" w:space="0" w:color="auto"/>
          </w:divBdr>
        </w:div>
        <w:div w:id="1185250468">
          <w:marLeft w:val="0"/>
          <w:marRight w:val="0"/>
          <w:marTop w:val="0"/>
          <w:marBottom w:val="0"/>
          <w:divBdr>
            <w:top w:val="none" w:sz="0" w:space="0" w:color="auto"/>
            <w:left w:val="none" w:sz="0" w:space="0" w:color="auto"/>
            <w:bottom w:val="none" w:sz="0" w:space="0" w:color="auto"/>
            <w:right w:val="none" w:sz="0" w:space="0" w:color="auto"/>
          </w:divBdr>
        </w:div>
        <w:div w:id="1476685010">
          <w:marLeft w:val="0"/>
          <w:marRight w:val="0"/>
          <w:marTop w:val="0"/>
          <w:marBottom w:val="0"/>
          <w:divBdr>
            <w:top w:val="none" w:sz="0" w:space="0" w:color="auto"/>
            <w:left w:val="none" w:sz="0" w:space="0" w:color="auto"/>
            <w:bottom w:val="none" w:sz="0" w:space="0" w:color="auto"/>
            <w:right w:val="none" w:sz="0" w:space="0" w:color="auto"/>
          </w:divBdr>
        </w:div>
        <w:div w:id="1838113700">
          <w:marLeft w:val="0"/>
          <w:marRight w:val="0"/>
          <w:marTop w:val="0"/>
          <w:marBottom w:val="0"/>
          <w:divBdr>
            <w:top w:val="none" w:sz="0" w:space="0" w:color="auto"/>
            <w:left w:val="none" w:sz="0" w:space="0" w:color="auto"/>
            <w:bottom w:val="none" w:sz="0" w:space="0" w:color="auto"/>
            <w:right w:val="none" w:sz="0" w:space="0" w:color="auto"/>
          </w:divBdr>
        </w:div>
        <w:div w:id="1850245107">
          <w:marLeft w:val="0"/>
          <w:marRight w:val="0"/>
          <w:marTop w:val="0"/>
          <w:marBottom w:val="0"/>
          <w:divBdr>
            <w:top w:val="none" w:sz="0" w:space="0" w:color="auto"/>
            <w:left w:val="none" w:sz="0" w:space="0" w:color="auto"/>
            <w:bottom w:val="none" w:sz="0" w:space="0" w:color="auto"/>
            <w:right w:val="none" w:sz="0" w:space="0" w:color="auto"/>
          </w:divBdr>
        </w:div>
        <w:div w:id="1893886083">
          <w:marLeft w:val="0"/>
          <w:marRight w:val="0"/>
          <w:marTop w:val="0"/>
          <w:marBottom w:val="0"/>
          <w:divBdr>
            <w:top w:val="none" w:sz="0" w:space="0" w:color="auto"/>
            <w:left w:val="none" w:sz="0" w:space="0" w:color="auto"/>
            <w:bottom w:val="none" w:sz="0" w:space="0" w:color="auto"/>
            <w:right w:val="none" w:sz="0" w:space="0" w:color="auto"/>
          </w:divBdr>
        </w:div>
        <w:div w:id="2139563800">
          <w:marLeft w:val="0"/>
          <w:marRight w:val="0"/>
          <w:marTop w:val="0"/>
          <w:marBottom w:val="0"/>
          <w:divBdr>
            <w:top w:val="none" w:sz="0" w:space="0" w:color="auto"/>
            <w:left w:val="none" w:sz="0" w:space="0" w:color="auto"/>
            <w:bottom w:val="none" w:sz="0" w:space="0" w:color="auto"/>
            <w:right w:val="none" w:sz="0" w:space="0" w:color="auto"/>
          </w:divBdr>
        </w:div>
      </w:divsChild>
    </w:div>
    <w:div w:id="1417557663">
      <w:bodyDiv w:val="1"/>
      <w:marLeft w:val="0"/>
      <w:marRight w:val="0"/>
      <w:marTop w:val="0"/>
      <w:marBottom w:val="0"/>
      <w:divBdr>
        <w:top w:val="none" w:sz="0" w:space="0" w:color="auto"/>
        <w:left w:val="none" w:sz="0" w:space="0" w:color="auto"/>
        <w:bottom w:val="none" w:sz="0" w:space="0" w:color="auto"/>
        <w:right w:val="none" w:sz="0" w:space="0" w:color="auto"/>
      </w:divBdr>
      <w:divsChild>
        <w:div w:id="171802124">
          <w:marLeft w:val="0"/>
          <w:marRight w:val="0"/>
          <w:marTop w:val="0"/>
          <w:marBottom w:val="0"/>
          <w:divBdr>
            <w:top w:val="none" w:sz="0" w:space="0" w:color="auto"/>
            <w:left w:val="none" w:sz="0" w:space="0" w:color="auto"/>
            <w:bottom w:val="none" w:sz="0" w:space="0" w:color="auto"/>
            <w:right w:val="none" w:sz="0" w:space="0" w:color="auto"/>
          </w:divBdr>
        </w:div>
        <w:div w:id="1279676018">
          <w:marLeft w:val="0"/>
          <w:marRight w:val="0"/>
          <w:marTop w:val="0"/>
          <w:marBottom w:val="0"/>
          <w:divBdr>
            <w:top w:val="none" w:sz="0" w:space="0" w:color="auto"/>
            <w:left w:val="none" w:sz="0" w:space="0" w:color="auto"/>
            <w:bottom w:val="none" w:sz="0" w:space="0" w:color="auto"/>
            <w:right w:val="none" w:sz="0" w:space="0" w:color="auto"/>
          </w:divBdr>
        </w:div>
        <w:div w:id="2082562411">
          <w:marLeft w:val="0"/>
          <w:marRight w:val="0"/>
          <w:marTop w:val="0"/>
          <w:marBottom w:val="0"/>
          <w:divBdr>
            <w:top w:val="none" w:sz="0" w:space="0" w:color="auto"/>
            <w:left w:val="none" w:sz="0" w:space="0" w:color="auto"/>
            <w:bottom w:val="none" w:sz="0" w:space="0" w:color="auto"/>
            <w:right w:val="none" w:sz="0" w:space="0" w:color="auto"/>
          </w:divBdr>
        </w:div>
        <w:div w:id="1925333369">
          <w:marLeft w:val="0"/>
          <w:marRight w:val="0"/>
          <w:marTop w:val="0"/>
          <w:marBottom w:val="0"/>
          <w:divBdr>
            <w:top w:val="none" w:sz="0" w:space="0" w:color="auto"/>
            <w:left w:val="none" w:sz="0" w:space="0" w:color="auto"/>
            <w:bottom w:val="none" w:sz="0" w:space="0" w:color="auto"/>
            <w:right w:val="none" w:sz="0" w:space="0" w:color="auto"/>
          </w:divBdr>
        </w:div>
        <w:div w:id="1240480913">
          <w:marLeft w:val="0"/>
          <w:marRight w:val="0"/>
          <w:marTop w:val="0"/>
          <w:marBottom w:val="0"/>
          <w:divBdr>
            <w:top w:val="none" w:sz="0" w:space="0" w:color="auto"/>
            <w:left w:val="none" w:sz="0" w:space="0" w:color="auto"/>
            <w:bottom w:val="none" w:sz="0" w:space="0" w:color="auto"/>
            <w:right w:val="none" w:sz="0" w:space="0" w:color="auto"/>
          </w:divBdr>
        </w:div>
        <w:div w:id="680472685">
          <w:marLeft w:val="0"/>
          <w:marRight w:val="0"/>
          <w:marTop w:val="0"/>
          <w:marBottom w:val="0"/>
          <w:divBdr>
            <w:top w:val="none" w:sz="0" w:space="0" w:color="auto"/>
            <w:left w:val="none" w:sz="0" w:space="0" w:color="auto"/>
            <w:bottom w:val="none" w:sz="0" w:space="0" w:color="auto"/>
            <w:right w:val="none" w:sz="0" w:space="0" w:color="auto"/>
          </w:divBdr>
        </w:div>
      </w:divsChild>
    </w:div>
    <w:div w:id="1438453009">
      <w:bodyDiv w:val="1"/>
      <w:marLeft w:val="0"/>
      <w:marRight w:val="0"/>
      <w:marTop w:val="0"/>
      <w:marBottom w:val="0"/>
      <w:divBdr>
        <w:top w:val="none" w:sz="0" w:space="0" w:color="auto"/>
        <w:left w:val="none" w:sz="0" w:space="0" w:color="auto"/>
        <w:bottom w:val="none" w:sz="0" w:space="0" w:color="auto"/>
        <w:right w:val="none" w:sz="0" w:space="0" w:color="auto"/>
      </w:divBdr>
      <w:divsChild>
        <w:div w:id="277757813">
          <w:marLeft w:val="0"/>
          <w:marRight w:val="0"/>
          <w:marTop w:val="0"/>
          <w:marBottom w:val="0"/>
          <w:divBdr>
            <w:top w:val="none" w:sz="0" w:space="0" w:color="auto"/>
            <w:left w:val="none" w:sz="0" w:space="0" w:color="auto"/>
            <w:bottom w:val="none" w:sz="0" w:space="0" w:color="auto"/>
            <w:right w:val="none" w:sz="0" w:space="0" w:color="auto"/>
          </w:divBdr>
        </w:div>
        <w:div w:id="720595183">
          <w:marLeft w:val="0"/>
          <w:marRight w:val="0"/>
          <w:marTop w:val="0"/>
          <w:marBottom w:val="0"/>
          <w:divBdr>
            <w:top w:val="none" w:sz="0" w:space="0" w:color="auto"/>
            <w:left w:val="none" w:sz="0" w:space="0" w:color="auto"/>
            <w:bottom w:val="none" w:sz="0" w:space="0" w:color="auto"/>
            <w:right w:val="none" w:sz="0" w:space="0" w:color="auto"/>
          </w:divBdr>
        </w:div>
        <w:div w:id="1057894145">
          <w:marLeft w:val="0"/>
          <w:marRight w:val="0"/>
          <w:marTop w:val="0"/>
          <w:marBottom w:val="0"/>
          <w:divBdr>
            <w:top w:val="none" w:sz="0" w:space="0" w:color="auto"/>
            <w:left w:val="none" w:sz="0" w:space="0" w:color="auto"/>
            <w:bottom w:val="none" w:sz="0" w:space="0" w:color="auto"/>
            <w:right w:val="none" w:sz="0" w:space="0" w:color="auto"/>
          </w:divBdr>
        </w:div>
        <w:div w:id="1168717538">
          <w:marLeft w:val="0"/>
          <w:marRight w:val="0"/>
          <w:marTop w:val="0"/>
          <w:marBottom w:val="0"/>
          <w:divBdr>
            <w:top w:val="none" w:sz="0" w:space="0" w:color="auto"/>
            <w:left w:val="none" w:sz="0" w:space="0" w:color="auto"/>
            <w:bottom w:val="none" w:sz="0" w:space="0" w:color="auto"/>
            <w:right w:val="none" w:sz="0" w:space="0" w:color="auto"/>
          </w:divBdr>
        </w:div>
        <w:div w:id="2011054911">
          <w:marLeft w:val="0"/>
          <w:marRight w:val="0"/>
          <w:marTop w:val="0"/>
          <w:marBottom w:val="0"/>
          <w:divBdr>
            <w:top w:val="none" w:sz="0" w:space="0" w:color="auto"/>
            <w:left w:val="none" w:sz="0" w:space="0" w:color="auto"/>
            <w:bottom w:val="none" w:sz="0" w:space="0" w:color="auto"/>
            <w:right w:val="none" w:sz="0" w:space="0" w:color="auto"/>
          </w:divBdr>
        </w:div>
      </w:divsChild>
    </w:div>
    <w:div w:id="1480461072">
      <w:bodyDiv w:val="1"/>
      <w:marLeft w:val="0"/>
      <w:marRight w:val="0"/>
      <w:marTop w:val="0"/>
      <w:marBottom w:val="0"/>
      <w:divBdr>
        <w:top w:val="none" w:sz="0" w:space="0" w:color="auto"/>
        <w:left w:val="none" w:sz="0" w:space="0" w:color="auto"/>
        <w:bottom w:val="none" w:sz="0" w:space="0" w:color="auto"/>
        <w:right w:val="none" w:sz="0" w:space="0" w:color="auto"/>
      </w:divBdr>
      <w:divsChild>
        <w:div w:id="401175058">
          <w:marLeft w:val="0"/>
          <w:marRight w:val="0"/>
          <w:marTop w:val="0"/>
          <w:marBottom w:val="0"/>
          <w:divBdr>
            <w:top w:val="none" w:sz="0" w:space="0" w:color="auto"/>
            <w:left w:val="none" w:sz="0" w:space="0" w:color="auto"/>
            <w:bottom w:val="none" w:sz="0" w:space="0" w:color="auto"/>
            <w:right w:val="none" w:sz="0" w:space="0" w:color="auto"/>
          </w:divBdr>
        </w:div>
        <w:div w:id="596527227">
          <w:marLeft w:val="0"/>
          <w:marRight w:val="0"/>
          <w:marTop w:val="0"/>
          <w:marBottom w:val="0"/>
          <w:divBdr>
            <w:top w:val="none" w:sz="0" w:space="0" w:color="auto"/>
            <w:left w:val="none" w:sz="0" w:space="0" w:color="auto"/>
            <w:bottom w:val="none" w:sz="0" w:space="0" w:color="auto"/>
            <w:right w:val="none" w:sz="0" w:space="0" w:color="auto"/>
          </w:divBdr>
        </w:div>
        <w:div w:id="908541081">
          <w:marLeft w:val="0"/>
          <w:marRight w:val="0"/>
          <w:marTop w:val="0"/>
          <w:marBottom w:val="0"/>
          <w:divBdr>
            <w:top w:val="none" w:sz="0" w:space="0" w:color="auto"/>
            <w:left w:val="none" w:sz="0" w:space="0" w:color="auto"/>
            <w:bottom w:val="none" w:sz="0" w:space="0" w:color="auto"/>
            <w:right w:val="none" w:sz="0" w:space="0" w:color="auto"/>
          </w:divBdr>
        </w:div>
        <w:div w:id="1101100758">
          <w:marLeft w:val="0"/>
          <w:marRight w:val="0"/>
          <w:marTop w:val="0"/>
          <w:marBottom w:val="0"/>
          <w:divBdr>
            <w:top w:val="none" w:sz="0" w:space="0" w:color="auto"/>
            <w:left w:val="none" w:sz="0" w:space="0" w:color="auto"/>
            <w:bottom w:val="none" w:sz="0" w:space="0" w:color="auto"/>
            <w:right w:val="none" w:sz="0" w:space="0" w:color="auto"/>
          </w:divBdr>
        </w:div>
        <w:div w:id="1184244174">
          <w:marLeft w:val="0"/>
          <w:marRight w:val="0"/>
          <w:marTop w:val="0"/>
          <w:marBottom w:val="0"/>
          <w:divBdr>
            <w:top w:val="none" w:sz="0" w:space="0" w:color="auto"/>
            <w:left w:val="none" w:sz="0" w:space="0" w:color="auto"/>
            <w:bottom w:val="none" w:sz="0" w:space="0" w:color="auto"/>
            <w:right w:val="none" w:sz="0" w:space="0" w:color="auto"/>
          </w:divBdr>
        </w:div>
        <w:div w:id="1456364935">
          <w:marLeft w:val="0"/>
          <w:marRight w:val="0"/>
          <w:marTop w:val="0"/>
          <w:marBottom w:val="0"/>
          <w:divBdr>
            <w:top w:val="none" w:sz="0" w:space="0" w:color="auto"/>
            <w:left w:val="none" w:sz="0" w:space="0" w:color="auto"/>
            <w:bottom w:val="none" w:sz="0" w:space="0" w:color="auto"/>
            <w:right w:val="none" w:sz="0" w:space="0" w:color="auto"/>
          </w:divBdr>
        </w:div>
        <w:div w:id="1842238839">
          <w:marLeft w:val="0"/>
          <w:marRight w:val="0"/>
          <w:marTop w:val="0"/>
          <w:marBottom w:val="0"/>
          <w:divBdr>
            <w:top w:val="none" w:sz="0" w:space="0" w:color="auto"/>
            <w:left w:val="none" w:sz="0" w:space="0" w:color="auto"/>
            <w:bottom w:val="none" w:sz="0" w:space="0" w:color="auto"/>
            <w:right w:val="none" w:sz="0" w:space="0" w:color="auto"/>
          </w:divBdr>
        </w:div>
      </w:divsChild>
    </w:div>
    <w:div w:id="1489637589">
      <w:bodyDiv w:val="1"/>
      <w:marLeft w:val="0"/>
      <w:marRight w:val="0"/>
      <w:marTop w:val="0"/>
      <w:marBottom w:val="0"/>
      <w:divBdr>
        <w:top w:val="none" w:sz="0" w:space="0" w:color="auto"/>
        <w:left w:val="none" w:sz="0" w:space="0" w:color="auto"/>
        <w:bottom w:val="none" w:sz="0" w:space="0" w:color="auto"/>
        <w:right w:val="none" w:sz="0" w:space="0" w:color="auto"/>
      </w:divBdr>
      <w:divsChild>
        <w:div w:id="882785857">
          <w:marLeft w:val="0"/>
          <w:marRight w:val="0"/>
          <w:marTop w:val="0"/>
          <w:marBottom w:val="0"/>
          <w:divBdr>
            <w:top w:val="none" w:sz="0" w:space="0" w:color="auto"/>
            <w:left w:val="none" w:sz="0" w:space="0" w:color="auto"/>
            <w:bottom w:val="none" w:sz="0" w:space="0" w:color="auto"/>
            <w:right w:val="none" w:sz="0" w:space="0" w:color="auto"/>
          </w:divBdr>
        </w:div>
        <w:div w:id="1238857542">
          <w:marLeft w:val="0"/>
          <w:marRight w:val="0"/>
          <w:marTop w:val="0"/>
          <w:marBottom w:val="0"/>
          <w:divBdr>
            <w:top w:val="none" w:sz="0" w:space="0" w:color="auto"/>
            <w:left w:val="none" w:sz="0" w:space="0" w:color="auto"/>
            <w:bottom w:val="none" w:sz="0" w:space="0" w:color="auto"/>
            <w:right w:val="none" w:sz="0" w:space="0" w:color="auto"/>
          </w:divBdr>
        </w:div>
        <w:div w:id="1600795907">
          <w:marLeft w:val="0"/>
          <w:marRight w:val="0"/>
          <w:marTop w:val="0"/>
          <w:marBottom w:val="0"/>
          <w:divBdr>
            <w:top w:val="none" w:sz="0" w:space="0" w:color="auto"/>
            <w:left w:val="none" w:sz="0" w:space="0" w:color="auto"/>
            <w:bottom w:val="none" w:sz="0" w:space="0" w:color="auto"/>
            <w:right w:val="none" w:sz="0" w:space="0" w:color="auto"/>
          </w:divBdr>
        </w:div>
      </w:divsChild>
    </w:div>
    <w:div w:id="1503004394">
      <w:bodyDiv w:val="1"/>
      <w:marLeft w:val="0"/>
      <w:marRight w:val="0"/>
      <w:marTop w:val="0"/>
      <w:marBottom w:val="0"/>
      <w:divBdr>
        <w:top w:val="none" w:sz="0" w:space="0" w:color="auto"/>
        <w:left w:val="none" w:sz="0" w:space="0" w:color="auto"/>
        <w:bottom w:val="none" w:sz="0" w:space="0" w:color="auto"/>
        <w:right w:val="none" w:sz="0" w:space="0" w:color="auto"/>
      </w:divBdr>
    </w:div>
    <w:div w:id="1513303184">
      <w:bodyDiv w:val="1"/>
      <w:marLeft w:val="0"/>
      <w:marRight w:val="0"/>
      <w:marTop w:val="0"/>
      <w:marBottom w:val="0"/>
      <w:divBdr>
        <w:top w:val="none" w:sz="0" w:space="0" w:color="auto"/>
        <w:left w:val="none" w:sz="0" w:space="0" w:color="auto"/>
        <w:bottom w:val="none" w:sz="0" w:space="0" w:color="auto"/>
        <w:right w:val="none" w:sz="0" w:space="0" w:color="auto"/>
      </w:divBdr>
      <w:divsChild>
        <w:div w:id="1981381432">
          <w:marLeft w:val="0"/>
          <w:marRight w:val="0"/>
          <w:marTop w:val="0"/>
          <w:marBottom w:val="0"/>
          <w:divBdr>
            <w:top w:val="none" w:sz="0" w:space="0" w:color="auto"/>
            <w:left w:val="none" w:sz="0" w:space="0" w:color="auto"/>
            <w:bottom w:val="none" w:sz="0" w:space="0" w:color="auto"/>
            <w:right w:val="none" w:sz="0" w:space="0" w:color="auto"/>
          </w:divBdr>
        </w:div>
        <w:div w:id="842083857">
          <w:marLeft w:val="0"/>
          <w:marRight w:val="0"/>
          <w:marTop w:val="0"/>
          <w:marBottom w:val="0"/>
          <w:divBdr>
            <w:top w:val="none" w:sz="0" w:space="0" w:color="auto"/>
            <w:left w:val="none" w:sz="0" w:space="0" w:color="auto"/>
            <w:bottom w:val="none" w:sz="0" w:space="0" w:color="auto"/>
            <w:right w:val="none" w:sz="0" w:space="0" w:color="auto"/>
          </w:divBdr>
        </w:div>
      </w:divsChild>
    </w:div>
    <w:div w:id="1514959332">
      <w:bodyDiv w:val="1"/>
      <w:marLeft w:val="0"/>
      <w:marRight w:val="0"/>
      <w:marTop w:val="0"/>
      <w:marBottom w:val="0"/>
      <w:divBdr>
        <w:top w:val="none" w:sz="0" w:space="0" w:color="auto"/>
        <w:left w:val="none" w:sz="0" w:space="0" w:color="auto"/>
        <w:bottom w:val="none" w:sz="0" w:space="0" w:color="auto"/>
        <w:right w:val="none" w:sz="0" w:space="0" w:color="auto"/>
      </w:divBdr>
      <w:divsChild>
        <w:div w:id="29956371">
          <w:marLeft w:val="0"/>
          <w:marRight w:val="0"/>
          <w:marTop w:val="0"/>
          <w:marBottom w:val="0"/>
          <w:divBdr>
            <w:top w:val="none" w:sz="0" w:space="0" w:color="auto"/>
            <w:left w:val="none" w:sz="0" w:space="0" w:color="auto"/>
            <w:bottom w:val="none" w:sz="0" w:space="0" w:color="auto"/>
            <w:right w:val="none" w:sz="0" w:space="0" w:color="auto"/>
          </w:divBdr>
        </w:div>
        <w:div w:id="1794399916">
          <w:marLeft w:val="0"/>
          <w:marRight w:val="0"/>
          <w:marTop w:val="0"/>
          <w:marBottom w:val="0"/>
          <w:divBdr>
            <w:top w:val="none" w:sz="0" w:space="0" w:color="auto"/>
            <w:left w:val="none" w:sz="0" w:space="0" w:color="auto"/>
            <w:bottom w:val="none" w:sz="0" w:space="0" w:color="auto"/>
            <w:right w:val="none" w:sz="0" w:space="0" w:color="auto"/>
          </w:divBdr>
        </w:div>
        <w:div w:id="459806319">
          <w:marLeft w:val="0"/>
          <w:marRight w:val="0"/>
          <w:marTop w:val="0"/>
          <w:marBottom w:val="0"/>
          <w:divBdr>
            <w:top w:val="none" w:sz="0" w:space="0" w:color="auto"/>
            <w:left w:val="none" w:sz="0" w:space="0" w:color="auto"/>
            <w:bottom w:val="none" w:sz="0" w:space="0" w:color="auto"/>
            <w:right w:val="none" w:sz="0" w:space="0" w:color="auto"/>
          </w:divBdr>
        </w:div>
        <w:div w:id="647244922">
          <w:marLeft w:val="0"/>
          <w:marRight w:val="0"/>
          <w:marTop w:val="0"/>
          <w:marBottom w:val="0"/>
          <w:divBdr>
            <w:top w:val="none" w:sz="0" w:space="0" w:color="auto"/>
            <w:left w:val="none" w:sz="0" w:space="0" w:color="auto"/>
            <w:bottom w:val="none" w:sz="0" w:space="0" w:color="auto"/>
            <w:right w:val="none" w:sz="0" w:space="0" w:color="auto"/>
          </w:divBdr>
        </w:div>
        <w:div w:id="1334528781">
          <w:marLeft w:val="0"/>
          <w:marRight w:val="0"/>
          <w:marTop w:val="0"/>
          <w:marBottom w:val="0"/>
          <w:divBdr>
            <w:top w:val="none" w:sz="0" w:space="0" w:color="auto"/>
            <w:left w:val="none" w:sz="0" w:space="0" w:color="auto"/>
            <w:bottom w:val="none" w:sz="0" w:space="0" w:color="auto"/>
            <w:right w:val="none" w:sz="0" w:space="0" w:color="auto"/>
          </w:divBdr>
        </w:div>
        <w:div w:id="1303191955">
          <w:marLeft w:val="0"/>
          <w:marRight w:val="0"/>
          <w:marTop w:val="0"/>
          <w:marBottom w:val="0"/>
          <w:divBdr>
            <w:top w:val="none" w:sz="0" w:space="0" w:color="auto"/>
            <w:left w:val="none" w:sz="0" w:space="0" w:color="auto"/>
            <w:bottom w:val="none" w:sz="0" w:space="0" w:color="auto"/>
            <w:right w:val="none" w:sz="0" w:space="0" w:color="auto"/>
          </w:divBdr>
        </w:div>
        <w:div w:id="326792099">
          <w:marLeft w:val="0"/>
          <w:marRight w:val="0"/>
          <w:marTop w:val="0"/>
          <w:marBottom w:val="0"/>
          <w:divBdr>
            <w:top w:val="none" w:sz="0" w:space="0" w:color="auto"/>
            <w:left w:val="none" w:sz="0" w:space="0" w:color="auto"/>
            <w:bottom w:val="none" w:sz="0" w:space="0" w:color="auto"/>
            <w:right w:val="none" w:sz="0" w:space="0" w:color="auto"/>
          </w:divBdr>
        </w:div>
        <w:div w:id="1753164785">
          <w:marLeft w:val="0"/>
          <w:marRight w:val="0"/>
          <w:marTop w:val="0"/>
          <w:marBottom w:val="0"/>
          <w:divBdr>
            <w:top w:val="none" w:sz="0" w:space="0" w:color="auto"/>
            <w:left w:val="none" w:sz="0" w:space="0" w:color="auto"/>
            <w:bottom w:val="none" w:sz="0" w:space="0" w:color="auto"/>
            <w:right w:val="none" w:sz="0" w:space="0" w:color="auto"/>
          </w:divBdr>
        </w:div>
        <w:div w:id="1628008251">
          <w:marLeft w:val="0"/>
          <w:marRight w:val="0"/>
          <w:marTop w:val="0"/>
          <w:marBottom w:val="0"/>
          <w:divBdr>
            <w:top w:val="none" w:sz="0" w:space="0" w:color="auto"/>
            <w:left w:val="none" w:sz="0" w:space="0" w:color="auto"/>
            <w:bottom w:val="none" w:sz="0" w:space="0" w:color="auto"/>
            <w:right w:val="none" w:sz="0" w:space="0" w:color="auto"/>
          </w:divBdr>
        </w:div>
        <w:div w:id="1438409991">
          <w:marLeft w:val="0"/>
          <w:marRight w:val="0"/>
          <w:marTop w:val="0"/>
          <w:marBottom w:val="0"/>
          <w:divBdr>
            <w:top w:val="none" w:sz="0" w:space="0" w:color="auto"/>
            <w:left w:val="none" w:sz="0" w:space="0" w:color="auto"/>
            <w:bottom w:val="none" w:sz="0" w:space="0" w:color="auto"/>
            <w:right w:val="none" w:sz="0" w:space="0" w:color="auto"/>
          </w:divBdr>
        </w:div>
        <w:div w:id="1723089841">
          <w:marLeft w:val="0"/>
          <w:marRight w:val="0"/>
          <w:marTop w:val="0"/>
          <w:marBottom w:val="0"/>
          <w:divBdr>
            <w:top w:val="none" w:sz="0" w:space="0" w:color="auto"/>
            <w:left w:val="none" w:sz="0" w:space="0" w:color="auto"/>
            <w:bottom w:val="none" w:sz="0" w:space="0" w:color="auto"/>
            <w:right w:val="none" w:sz="0" w:space="0" w:color="auto"/>
          </w:divBdr>
        </w:div>
        <w:div w:id="1984889075">
          <w:marLeft w:val="0"/>
          <w:marRight w:val="0"/>
          <w:marTop w:val="0"/>
          <w:marBottom w:val="0"/>
          <w:divBdr>
            <w:top w:val="none" w:sz="0" w:space="0" w:color="auto"/>
            <w:left w:val="none" w:sz="0" w:space="0" w:color="auto"/>
            <w:bottom w:val="none" w:sz="0" w:space="0" w:color="auto"/>
            <w:right w:val="none" w:sz="0" w:space="0" w:color="auto"/>
          </w:divBdr>
        </w:div>
        <w:div w:id="70009847">
          <w:marLeft w:val="0"/>
          <w:marRight w:val="0"/>
          <w:marTop w:val="0"/>
          <w:marBottom w:val="0"/>
          <w:divBdr>
            <w:top w:val="none" w:sz="0" w:space="0" w:color="auto"/>
            <w:left w:val="none" w:sz="0" w:space="0" w:color="auto"/>
            <w:bottom w:val="none" w:sz="0" w:space="0" w:color="auto"/>
            <w:right w:val="none" w:sz="0" w:space="0" w:color="auto"/>
          </w:divBdr>
        </w:div>
        <w:div w:id="1786732896">
          <w:marLeft w:val="0"/>
          <w:marRight w:val="0"/>
          <w:marTop w:val="0"/>
          <w:marBottom w:val="0"/>
          <w:divBdr>
            <w:top w:val="none" w:sz="0" w:space="0" w:color="auto"/>
            <w:left w:val="none" w:sz="0" w:space="0" w:color="auto"/>
            <w:bottom w:val="none" w:sz="0" w:space="0" w:color="auto"/>
            <w:right w:val="none" w:sz="0" w:space="0" w:color="auto"/>
          </w:divBdr>
        </w:div>
        <w:div w:id="1431511668">
          <w:marLeft w:val="0"/>
          <w:marRight w:val="0"/>
          <w:marTop w:val="0"/>
          <w:marBottom w:val="0"/>
          <w:divBdr>
            <w:top w:val="none" w:sz="0" w:space="0" w:color="auto"/>
            <w:left w:val="none" w:sz="0" w:space="0" w:color="auto"/>
            <w:bottom w:val="none" w:sz="0" w:space="0" w:color="auto"/>
            <w:right w:val="none" w:sz="0" w:space="0" w:color="auto"/>
          </w:divBdr>
        </w:div>
        <w:div w:id="1556551485">
          <w:marLeft w:val="0"/>
          <w:marRight w:val="0"/>
          <w:marTop w:val="0"/>
          <w:marBottom w:val="0"/>
          <w:divBdr>
            <w:top w:val="none" w:sz="0" w:space="0" w:color="auto"/>
            <w:left w:val="none" w:sz="0" w:space="0" w:color="auto"/>
            <w:bottom w:val="none" w:sz="0" w:space="0" w:color="auto"/>
            <w:right w:val="none" w:sz="0" w:space="0" w:color="auto"/>
          </w:divBdr>
        </w:div>
        <w:div w:id="217667660">
          <w:marLeft w:val="0"/>
          <w:marRight w:val="0"/>
          <w:marTop w:val="0"/>
          <w:marBottom w:val="0"/>
          <w:divBdr>
            <w:top w:val="none" w:sz="0" w:space="0" w:color="auto"/>
            <w:left w:val="none" w:sz="0" w:space="0" w:color="auto"/>
            <w:bottom w:val="none" w:sz="0" w:space="0" w:color="auto"/>
            <w:right w:val="none" w:sz="0" w:space="0" w:color="auto"/>
          </w:divBdr>
        </w:div>
        <w:div w:id="1994335071">
          <w:marLeft w:val="0"/>
          <w:marRight w:val="0"/>
          <w:marTop w:val="0"/>
          <w:marBottom w:val="0"/>
          <w:divBdr>
            <w:top w:val="none" w:sz="0" w:space="0" w:color="auto"/>
            <w:left w:val="none" w:sz="0" w:space="0" w:color="auto"/>
            <w:bottom w:val="none" w:sz="0" w:space="0" w:color="auto"/>
            <w:right w:val="none" w:sz="0" w:space="0" w:color="auto"/>
          </w:divBdr>
        </w:div>
        <w:div w:id="283462819">
          <w:marLeft w:val="0"/>
          <w:marRight w:val="0"/>
          <w:marTop w:val="0"/>
          <w:marBottom w:val="0"/>
          <w:divBdr>
            <w:top w:val="none" w:sz="0" w:space="0" w:color="auto"/>
            <w:left w:val="none" w:sz="0" w:space="0" w:color="auto"/>
            <w:bottom w:val="none" w:sz="0" w:space="0" w:color="auto"/>
            <w:right w:val="none" w:sz="0" w:space="0" w:color="auto"/>
          </w:divBdr>
        </w:div>
        <w:div w:id="901939131">
          <w:marLeft w:val="0"/>
          <w:marRight w:val="0"/>
          <w:marTop w:val="0"/>
          <w:marBottom w:val="0"/>
          <w:divBdr>
            <w:top w:val="none" w:sz="0" w:space="0" w:color="auto"/>
            <w:left w:val="none" w:sz="0" w:space="0" w:color="auto"/>
            <w:bottom w:val="none" w:sz="0" w:space="0" w:color="auto"/>
            <w:right w:val="none" w:sz="0" w:space="0" w:color="auto"/>
          </w:divBdr>
        </w:div>
      </w:divsChild>
    </w:div>
    <w:div w:id="1590459494">
      <w:bodyDiv w:val="1"/>
      <w:marLeft w:val="0"/>
      <w:marRight w:val="0"/>
      <w:marTop w:val="0"/>
      <w:marBottom w:val="0"/>
      <w:divBdr>
        <w:top w:val="none" w:sz="0" w:space="0" w:color="auto"/>
        <w:left w:val="none" w:sz="0" w:space="0" w:color="auto"/>
        <w:bottom w:val="none" w:sz="0" w:space="0" w:color="auto"/>
        <w:right w:val="none" w:sz="0" w:space="0" w:color="auto"/>
      </w:divBdr>
    </w:div>
    <w:div w:id="1650742432">
      <w:bodyDiv w:val="1"/>
      <w:marLeft w:val="0"/>
      <w:marRight w:val="0"/>
      <w:marTop w:val="0"/>
      <w:marBottom w:val="0"/>
      <w:divBdr>
        <w:top w:val="none" w:sz="0" w:space="0" w:color="auto"/>
        <w:left w:val="none" w:sz="0" w:space="0" w:color="auto"/>
        <w:bottom w:val="none" w:sz="0" w:space="0" w:color="auto"/>
        <w:right w:val="none" w:sz="0" w:space="0" w:color="auto"/>
      </w:divBdr>
      <w:divsChild>
        <w:div w:id="355077973">
          <w:marLeft w:val="0"/>
          <w:marRight w:val="0"/>
          <w:marTop w:val="0"/>
          <w:marBottom w:val="0"/>
          <w:divBdr>
            <w:top w:val="none" w:sz="0" w:space="0" w:color="auto"/>
            <w:left w:val="none" w:sz="0" w:space="0" w:color="auto"/>
            <w:bottom w:val="none" w:sz="0" w:space="0" w:color="auto"/>
            <w:right w:val="none" w:sz="0" w:space="0" w:color="auto"/>
          </w:divBdr>
        </w:div>
        <w:div w:id="909390584">
          <w:marLeft w:val="0"/>
          <w:marRight w:val="0"/>
          <w:marTop w:val="0"/>
          <w:marBottom w:val="0"/>
          <w:divBdr>
            <w:top w:val="none" w:sz="0" w:space="0" w:color="auto"/>
            <w:left w:val="none" w:sz="0" w:space="0" w:color="auto"/>
            <w:bottom w:val="none" w:sz="0" w:space="0" w:color="auto"/>
            <w:right w:val="none" w:sz="0" w:space="0" w:color="auto"/>
          </w:divBdr>
        </w:div>
        <w:div w:id="1625387266">
          <w:marLeft w:val="0"/>
          <w:marRight w:val="0"/>
          <w:marTop w:val="0"/>
          <w:marBottom w:val="0"/>
          <w:divBdr>
            <w:top w:val="none" w:sz="0" w:space="0" w:color="auto"/>
            <w:left w:val="none" w:sz="0" w:space="0" w:color="auto"/>
            <w:bottom w:val="none" w:sz="0" w:space="0" w:color="auto"/>
            <w:right w:val="none" w:sz="0" w:space="0" w:color="auto"/>
          </w:divBdr>
        </w:div>
        <w:div w:id="1893809332">
          <w:marLeft w:val="0"/>
          <w:marRight w:val="0"/>
          <w:marTop w:val="0"/>
          <w:marBottom w:val="0"/>
          <w:divBdr>
            <w:top w:val="none" w:sz="0" w:space="0" w:color="auto"/>
            <w:left w:val="none" w:sz="0" w:space="0" w:color="auto"/>
            <w:bottom w:val="none" w:sz="0" w:space="0" w:color="auto"/>
            <w:right w:val="none" w:sz="0" w:space="0" w:color="auto"/>
          </w:divBdr>
        </w:div>
        <w:div w:id="2001614188">
          <w:marLeft w:val="0"/>
          <w:marRight w:val="0"/>
          <w:marTop w:val="0"/>
          <w:marBottom w:val="0"/>
          <w:divBdr>
            <w:top w:val="none" w:sz="0" w:space="0" w:color="auto"/>
            <w:left w:val="none" w:sz="0" w:space="0" w:color="auto"/>
            <w:bottom w:val="none" w:sz="0" w:space="0" w:color="auto"/>
            <w:right w:val="none" w:sz="0" w:space="0" w:color="auto"/>
          </w:divBdr>
        </w:div>
      </w:divsChild>
    </w:div>
    <w:div w:id="1654068823">
      <w:bodyDiv w:val="1"/>
      <w:marLeft w:val="0"/>
      <w:marRight w:val="0"/>
      <w:marTop w:val="0"/>
      <w:marBottom w:val="0"/>
      <w:divBdr>
        <w:top w:val="none" w:sz="0" w:space="0" w:color="auto"/>
        <w:left w:val="none" w:sz="0" w:space="0" w:color="auto"/>
        <w:bottom w:val="none" w:sz="0" w:space="0" w:color="auto"/>
        <w:right w:val="none" w:sz="0" w:space="0" w:color="auto"/>
      </w:divBdr>
      <w:divsChild>
        <w:div w:id="616447945">
          <w:marLeft w:val="0"/>
          <w:marRight w:val="0"/>
          <w:marTop w:val="0"/>
          <w:marBottom w:val="0"/>
          <w:divBdr>
            <w:top w:val="none" w:sz="0" w:space="0" w:color="auto"/>
            <w:left w:val="none" w:sz="0" w:space="0" w:color="auto"/>
            <w:bottom w:val="none" w:sz="0" w:space="0" w:color="auto"/>
            <w:right w:val="none" w:sz="0" w:space="0" w:color="auto"/>
          </w:divBdr>
        </w:div>
        <w:div w:id="213860079">
          <w:marLeft w:val="0"/>
          <w:marRight w:val="0"/>
          <w:marTop w:val="0"/>
          <w:marBottom w:val="0"/>
          <w:divBdr>
            <w:top w:val="none" w:sz="0" w:space="0" w:color="auto"/>
            <w:left w:val="none" w:sz="0" w:space="0" w:color="auto"/>
            <w:bottom w:val="none" w:sz="0" w:space="0" w:color="auto"/>
            <w:right w:val="none" w:sz="0" w:space="0" w:color="auto"/>
          </w:divBdr>
        </w:div>
        <w:div w:id="1814104914">
          <w:marLeft w:val="0"/>
          <w:marRight w:val="0"/>
          <w:marTop w:val="0"/>
          <w:marBottom w:val="0"/>
          <w:divBdr>
            <w:top w:val="none" w:sz="0" w:space="0" w:color="auto"/>
            <w:left w:val="none" w:sz="0" w:space="0" w:color="auto"/>
            <w:bottom w:val="none" w:sz="0" w:space="0" w:color="auto"/>
            <w:right w:val="none" w:sz="0" w:space="0" w:color="auto"/>
          </w:divBdr>
        </w:div>
        <w:div w:id="1317801412">
          <w:marLeft w:val="0"/>
          <w:marRight w:val="0"/>
          <w:marTop w:val="0"/>
          <w:marBottom w:val="0"/>
          <w:divBdr>
            <w:top w:val="none" w:sz="0" w:space="0" w:color="auto"/>
            <w:left w:val="none" w:sz="0" w:space="0" w:color="auto"/>
            <w:bottom w:val="none" w:sz="0" w:space="0" w:color="auto"/>
            <w:right w:val="none" w:sz="0" w:space="0" w:color="auto"/>
          </w:divBdr>
        </w:div>
        <w:div w:id="853568424">
          <w:marLeft w:val="0"/>
          <w:marRight w:val="0"/>
          <w:marTop w:val="0"/>
          <w:marBottom w:val="0"/>
          <w:divBdr>
            <w:top w:val="none" w:sz="0" w:space="0" w:color="auto"/>
            <w:left w:val="none" w:sz="0" w:space="0" w:color="auto"/>
            <w:bottom w:val="none" w:sz="0" w:space="0" w:color="auto"/>
            <w:right w:val="none" w:sz="0" w:space="0" w:color="auto"/>
          </w:divBdr>
        </w:div>
        <w:div w:id="867528026">
          <w:marLeft w:val="0"/>
          <w:marRight w:val="0"/>
          <w:marTop w:val="0"/>
          <w:marBottom w:val="0"/>
          <w:divBdr>
            <w:top w:val="none" w:sz="0" w:space="0" w:color="auto"/>
            <w:left w:val="none" w:sz="0" w:space="0" w:color="auto"/>
            <w:bottom w:val="none" w:sz="0" w:space="0" w:color="auto"/>
            <w:right w:val="none" w:sz="0" w:space="0" w:color="auto"/>
          </w:divBdr>
        </w:div>
        <w:div w:id="970331128">
          <w:marLeft w:val="0"/>
          <w:marRight w:val="0"/>
          <w:marTop w:val="0"/>
          <w:marBottom w:val="0"/>
          <w:divBdr>
            <w:top w:val="none" w:sz="0" w:space="0" w:color="auto"/>
            <w:left w:val="none" w:sz="0" w:space="0" w:color="auto"/>
            <w:bottom w:val="none" w:sz="0" w:space="0" w:color="auto"/>
            <w:right w:val="none" w:sz="0" w:space="0" w:color="auto"/>
          </w:divBdr>
        </w:div>
        <w:div w:id="798455579">
          <w:marLeft w:val="0"/>
          <w:marRight w:val="0"/>
          <w:marTop w:val="0"/>
          <w:marBottom w:val="0"/>
          <w:divBdr>
            <w:top w:val="none" w:sz="0" w:space="0" w:color="auto"/>
            <w:left w:val="none" w:sz="0" w:space="0" w:color="auto"/>
            <w:bottom w:val="none" w:sz="0" w:space="0" w:color="auto"/>
            <w:right w:val="none" w:sz="0" w:space="0" w:color="auto"/>
          </w:divBdr>
        </w:div>
        <w:div w:id="1707020455">
          <w:marLeft w:val="0"/>
          <w:marRight w:val="0"/>
          <w:marTop w:val="0"/>
          <w:marBottom w:val="0"/>
          <w:divBdr>
            <w:top w:val="none" w:sz="0" w:space="0" w:color="auto"/>
            <w:left w:val="none" w:sz="0" w:space="0" w:color="auto"/>
            <w:bottom w:val="none" w:sz="0" w:space="0" w:color="auto"/>
            <w:right w:val="none" w:sz="0" w:space="0" w:color="auto"/>
          </w:divBdr>
        </w:div>
        <w:div w:id="1874463930">
          <w:marLeft w:val="0"/>
          <w:marRight w:val="0"/>
          <w:marTop w:val="0"/>
          <w:marBottom w:val="0"/>
          <w:divBdr>
            <w:top w:val="none" w:sz="0" w:space="0" w:color="auto"/>
            <w:left w:val="none" w:sz="0" w:space="0" w:color="auto"/>
            <w:bottom w:val="none" w:sz="0" w:space="0" w:color="auto"/>
            <w:right w:val="none" w:sz="0" w:space="0" w:color="auto"/>
          </w:divBdr>
        </w:div>
        <w:div w:id="910310964">
          <w:marLeft w:val="0"/>
          <w:marRight w:val="0"/>
          <w:marTop w:val="0"/>
          <w:marBottom w:val="0"/>
          <w:divBdr>
            <w:top w:val="none" w:sz="0" w:space="0" w:color="auto"/>
            <w:left w:val="none" w:sz="0" w:space="0" w:color="auto"/>
            <w:bottom w:val="none" w:sz="0" w:space="0" w:color="auto"/>
            <w:right w:val="none" w:sz="0" w:space="0" w:color="auto"/>
          </w:divBdr>
        </w:div>
        <w:div w:id="1644507278">
          <w:marLeft w:val="0"/>
          <w:marRight w:val="0"/>
          <w:marTop w:val="0"/>
          <w:marBottom w:val="0"/>
          <w:divBdr>
            <w:top w:val="none" w:sz="0" w:space="0" w:color="auto"/>
            <w:left w:val="none" w:sz="0" w:space="0" w:color="auto"/>
            <w:bottom w:val="none" w:sz="0" w:space="0" w:color="auto"/>
            <w:right w:val="none" w:sz="0" w:space="0" w:color="auto"/>
          </w:divBdr>
        </w:div>
        <w:div w:id="1036010023">
          <w:marLeft w:val="0"/>
          <w:marRight w:val="0"/>
          <w:marTop w:val="0"/>
          <w:marBottom w:val="0"/>
          <w:divBdr>
            <w:top w:val="none" w:sz="0" w:space="0" w:color="auto"/>
            <w:left w:val="none" w:sz="0" w:space="0" w:color="auto"/>
            <w:bottom w:val="none" w:sz="0" w:space="0" w:color="auto"/>
            <w:right w:val="none" w:sz="0" w:space="0" w:color="auto"/>
          </w:divBdr>
        </w:div>
        <w:div w:id="1976763209">
          <w:marLeft w:val="0"/>
          <w:marRight w:val="0"/>
          <w:marTop w:val="0"/>
          <w:marBottom w:val="0"/>
          <w:divBdr>
            <w:top w:val="none" w:sz="0" w:space="0" w:color="auto"/>
            <w:left w:val="none" w:sz="0" w:space="0" w:color="auto"/>
            <w:bottom w:val="none" w:sz="0" w:space="0" w:color="auto"/>
            <w:right w:val="none" w:sz="0" w:space="0" w:color="auto"/>
          </w:divBdr>
        </w:div>
        <w:div w:id="566915765">
          <w:marLeft w:val="0"/>
          <w:marRight w:val="0"/>
          <w:marTop w:val="0"/>
          <w:marBottom w:val="0"/>
          <w:divBdr>
            <w:top w:val="none" w:sz="0" w:space="0" w:color="auto"/>
            <w:left w:val="none" w:sz="0" w:space="0" w:color="auto"/>
            <w:bottom w:val="none" w:sz="0" w:space="0" w:color="auto"/>
            <w:right w:val="none" w:sz="0" w:space="0" w:color="auto"/>
          </w:divBdr>
        </w:div>
        <w:div w:id="845822112">
          <w:marLeft w:val="0"/>
          <w:marRight w:val="0"/>
          <w:marTop w:val="0"/>
          <w:marBottom w:val="0"/>
          <w:divBdr>
            <w:top w:val="none" w:sz="0" w:space="0" w:color="auto"/>
            <w:left w:val="none" w:sz="0" w:space="0" w:color="auto"/>
            <w:bottom w:val="none" w:sz="0" w:space="0" w:color="auto"/>
            <w:right w:val="none" w:sz="0" w:space="0" w:color="auto"/>
          </w:divBdr>
        </w:div>
        <w:div w:id="2058385507">
          <w:marLeft w:val="0"/>
          <w:marRight w:val="0"/>
          <w:marTop w:val="0"/>
          <w:marBottom w:val="0"/>
          <w:divBdr>
            <w:top w:val="none" w:sz="0" w:space="0" w:color="auto"/>
            <w:left w:val="none" w:sz="0" w:space="0" w:color="auto"/>
            <w:bottom w:val="none" w:sz="0" w:space="0" w:color="auto"/>
            <w:right w:val="none" w:sz="0" w:space="0" w:color="auto"/>
          </w:divBdr>
        </w:div>
        <w:div w:id="194733359">
          <w:marLeft w:val="0"/>
          <w:marRight w:val="0"/>
          <w:marTop w:val="0"/>
          <w:marBottom w:val="0"/>
          <w:divBdr>
            <w:top w:val="none" w:sz="0" w:space="0" w:color="auto"/>
            <w:left w:val="none" w:sz="0" w:space="0" w:color="auto"/>
            <w:bottom w:val="none" w:sz="0" w:space="0" w:color="auto"/>
            <w:right w:val="none" w:sz="0" w:space="0" w:color="auto"/>
          </w:divBdr>
        </w:div>
        <w:div w:id="1958022064">
          <w:marLeft w:val="0"/>
          <w:marRight w:val="0"/>
          <w:marTop w:val="0"/>
          <w:marBottom w:val="0"/>
          <w:divBdr>
            <w:top w:val="none" w:sz="0" w:space="0" w:color="auto"/>
            <w:left w:val="none" w:sz="0" w:space="0" w:color="auto"/>
            <w:bottom w:val="none" w:sz="0" w:space="0" w:color="auto"/>
            <w:right w:val="none" w:sz="0" w:space="0" w:color="auto"/>
          </w:divBdr>
        </w:div>
        <w:div w:id="2050449760">
          <w:marLeft w:val="0"/>
          <w:marRight w:val="0"/>
          <w:marTop w:val="0"/>
          <w:marBottom w:val="0"/>
          <w:divBdr>
            <w:top w:val="none" w:sz="0" w:space="0" w:color="auto"/>
            <w:left w:val="none" w:sz="0" w:space="0" w:color="auto"/>
            <w:bottom w:val="none" w:sz="0" w:space="0" w:color="auto"/>
            <w:right w:val="none" w:sz="0" w:space="0" w:color="auto"/>
          </w:divBdr>
        </w:div>
        <w:div w:id="1027294519">
          <w:marLeft w:val="0"/>
          <w:marRight w:val="0"/>
          <w:marTop w:val="0"/>
          <w:marBottom w:val="0"/>
          <w:divBdr>
            <w:top w:val="none" w:sz="0" w:space="0" w:color="auto"/>
            <w:left w:val="none" w:sz="0" w:space="0" w:color="auto"/>
            <w:bottom w:val="none" w:sz="0" w:space="0" w:color="auto"/>
            <w:right w:val="none" w:sz="0" w:space="0" w:color="auto"/>
          </w:divBdr>
        </w:div>
        <w:div w:id="1713338554">
          <w:marLeft w:val="0"/>
          <w:marRight w:val="0"/>
          <w:marTop w:val="0"/>
          <w:marBottom w:val="0"/>
          <w:divBdr>
            <w:top w:val="none" w:sz="0" w:space="0" w:color="auto"/>
            <w:left w:val="none" w:sz="0" w:space="0" w:color="auto"/>
            <w:bottom w:val="none" w:sz="0" w:space="0" w:color="auto"/>
            <w:right w:val="none" w:sz="0" w:space="0" w:color="auto"/>
          </w:divBdr>
        </w:div>
        <w:div w:id="747381689">
          <w:marLeft w:val="0"/>
          <w:marRight w:val="0"/>
          <w:marTop w:val="0"/>
          <w:marBottom w:val="0"/>
          <w:divBdr>
            <w:top w:val="none" w:sz="0" w:space="0" w:color="auto"/>
            <w:left w:val="none" w:sz="0" w:space="0" w:color="auto"/>
            <w:bottom w:val="none" w:sz="0" w:space="0" w:color="auto"/>
            <w:right w:val="none" w:sz="0" w:space="0" w:color="auto"/>
          </w:divBdr>
        </w:div>
        <w:div w:id="1937864174">
          <w:marLeft w:val="0"/>
          <w:marRight w:val="0"/>
          <w:marTop w:val="0"/>
          <w:marBottom w:val="0"/>
          <w:divBdr>
            <w:top w:val="none" w:sz="0" w:space="0" w:color="auto"/>
            <w:left w:val="none" w:sz="0" w:space="0" w:color="auto"/>
            <w:bottom w:val="none" w:sz="0" w:space="0" w:color="auto"/>
            <w:right w:val="none" w:sz="0" w:space="0" w:color="auto"/>
          </w:divBdr>
        </w:div>
        <w:div w:id="1620718280">
          <w:marLeft w:val="0"/>
          <w:marRight w:val="0"/>
          <w:marTop w:val="0"/>
          <w:marBottom w:val="0"/>
          <w:divBdr>
            <w:top w:val="none" w:sz="0" w:space="0" w:color="auto"/>
            <w:left w:val="none" w:sz="0" w:space="0" w:color="auto"/>
            <w:bottom w:val="none" w:sz="0" w:space="0" w:color="auto"/>
            <w:right w:val="none" w:sz="0" w:space="0" w:color="auto"/>
          </w:divBdr>
        </w:div>
        <w:div w:id="926117100">
          <w:marLeft w:val="0"/>
          <w:marRight w:val="0"/>
          <w:marTop w:val="0"/>
          <w:marBottom w:val="0"/>
          <w:divBdr>
            <w:top w:val="none" w:sz="0" w:space="0" w:color="auto"/>
            <w:left w:val="none" w:sz="0" w:space="0" w:color="auto"/>
            <w:bottom w:val="none" w:sz="0" w:space="0" w:color="auto"/>
            <w:right w:val="none" w:sz="0" w:space="0" w:color="auto"/>
          </w:divBdr>
        </w:div>
        <w:div w:id="1356031351">
          <w:marLeft w:val="0"/>
          <w:marRight w:val="0"/>
          <w:marTop w:val="0"/>
          <w:marBottom w:val="0"/>
          <w:divBdr>
            <w:top w:val="none" w:sz="0" w:space="0" w:color="auto"/>
            <w:left w:val="none" w:sz="0" w:space="0" w:color="auto"/>
            <w:bottom w:val="none" w:sz="0" w:space="0" w:color="auto"/>
            <w:right w:val="none" w:sz="0" w:space="0" w:color="auto"/>
          </w:divBdr>
        </w:div>
        <w:div w:id="426465356">
          <w:marLeft w:val="0"/>
          <w:marRight w:val="0"/>
          <w:marTop w:val="0"/>
          <w:marBottom w:val="0"/>
          <w:divBdr>
            <w:top w:val="none" w:sz="0" w:space="0" w:color="auto"/>
            <w:left w:val="none" w:sz="0" w:space="0" w:color="auto"/>
            <w:bottom w:val="none" w:sz="0" w:space="0" w:color="auto"/>
            <w:right w:val="none" w:sz="0" w:space="0" w:color="auto"/>
          </w:divBdr>
        </w:div>
        <w:div w:id="1832983434">
          <w:marLeft w:val="0"/>
          <w:marRight w:val="0"/>
          <w:marTop w:val="0"/>
          <w:marBottom w:val="0"/>
          <w:divBdr>
            <w:top w:val="none" w:sz="0" w:space="0" w:color="auto"/>
            <w:left w:val="none" w:sz="0" w:space="0" w:color="auto"/>
            <w:bottom w:val="none" w:sz="0" w:space="0" w:color="auto"/>
            <w:right w:val="none" w:sz="0" w:space="0" w:color="auto"/>
          </w:divBdr>
        </w:div>
        <w:div w:id="277446105">
          <w:marLeft w:val="0"/>
          <w:marRight w:val="0"/>
          <w:marTop w:val="0"/>
          <w:marBottom w:val="0"/>
          <w:divBdr>
            <w:top w:val="none" w:sz="0" w:space="0" w:color="auto"/>
            <w:left w:val="none" w:sz="0" w:space="0" w:color="auto"/>
            <w:bottom w:val="none" w:sz="0" w:space="0" w:color="auto"/>
            <w:right w:val="none" w:sz="0" w:space="0" w:color="auto"/>
          </w:divBdr>
        </w:div>
        <w:div w:id="223377800">
          <w:marLeft w:val="0"/>
          <w:marRight w:val="0"/>
          <w:marTop w:val="0"/>
          <w:marBottom w:val="0"/>
          <w:divBdr>
            <w:top w:val="none" w:sz="0" w:space="0" w:color="auto"/>
            <w:left w:val="none" w:sz="0" w:space="0" w:color="auto"/>
            <w:bottom w:val="none" w:sz="0" w:space="0" w:color="auto"/>
            <w:right w:val="none" w:sz="0" w:space="0" w:color="auto"/>
          </w:divBdr>
        </w:div>
        <w:div w:id="248999827">
          <w:marLeft w:val="0"/>
          <w:marRight w:val="0"/>
          <w:marTop w:val="0"/>
          <w:marBottom w:val="0"/>
          <w:divBdr>
            <w:top w:val="none" w:sz="0" w:space="0" w:color="auto"/>
            <w:left w:val="none" w:sz="0" w:space="0" w:color="auto"/>
            <w:bottom w:val="none" w:sz="0" w:space="0" w:color="auto"/>
            <w:right w:val="none" w:sz="0" w:space="0" w:color="auto"/>
          </w:divBdr>
        </w:div>
        <w:div w:id="313610551">
          <w:marLeft w:val="0"/>
          <w:marRight w:val="0"/>
          <w:marTop w:val="0"/>
          <w:marBottom w:val="0"/>
          <w:divBdr>
            <w:top w:val="none" w:sz="0" w:space="0" w:color="auto"/>
            <w:left w:val="none" w:sz="0" w:space="0" w:color="auto"/>
            <w:bottom w:val="none" w:sz="0" w:space="0" w:color="auto"/>
            <w:right w:val="none" w:sz="0" w:space="0" w:color="auto"/>
          </w:divBdr>
        </w:div>
        <w:div w:id="1149202063">
          <w:marLeft w:val="0"/>
          <w:marRight w:val="0"/>
          <w:marTop w:val="0"/>
          <w:marBottom w:val="0"/>
          <w:divBdr>
            <w:top w:val="none" w:sz="0" w:space="0" w:color="auto"/>
            <w:left w:val="none" w:sz="0" w:space="0" w:color="auto"/>
            <w:bottom w:val="none" w:sz="0" w:space="0" w:color="auto"/>
            <w:right w:val="none" w:sz="0" w:space="0" w:color="auto"/>
          </w:divBdr>
        </w:div>
        <w:div w:id="306594736">
          <w:marLeft w:val="0"/>
          <w:marRight w:val="0"/>
          <w:marTop w:val="0"/>
          <w:marBottom w:val="0"/>
          <w:divBdr>
            <w:top w:val="none" w:sz="0" w:space="0" w:color="auto"/>
            <w:left w:val="none" w:sz="0" w:space="0" w:color="auto"/>
            <w:bottom w:val="none" w:sz="0" w:space="0" w:color="auto"/>
            <w:right w:val="none" w:sz="0" w:space="0" w:color="auto"/>
          </w:divBdr>
        </w:div>
      </w:divsChild>
    </w:div>
    <w:div w:id="1663586705">
      <w:bodyDiv w:val="1"/>
      <w:marLeft w:val="0"/>
      <w:marRight w:val="0"/>
      <w:marTop w:val="0"/>
      <w:marBottom w:val="0"/>
      <w:divBdr>
        <w:top w:val="none" w:sz="0" w:space="0" w:color="auto"/>
        <w:left w:val="none" w:sz="0" w:space="0" w:color="auto"/>
        <w:bottom w:val="none" w:sz="0" w:space="0" w:color="auto"/>
        <w:right w:val="none" w:sz="0" w:space="0" w:color="auto"/>
      </w:divBdr>
      <w:divsChild>
        <w:div w:id="731197512">
          <w:marLeft w:val="0"/>
          <w:marRight w:val="0"/>
          <w:marTop w:val="0"/>
          <w:marBottom w:val="0"/>
          <w:divBdr>
            <w:top w:val="none" w:sz="0" w:space="0" w:color="auto"/>
            <w:left w:val="none" w:sz="0" w:space="0" w:color="auto"/>
            <w:bottom w:val="none" w:sz="0" w:space="0" w:color="auto"/>
            <w:right w:val="none" w:sz="0" w:space="0" w:color="auto"/>
          </w:divBdr>
        </w:div>
        <w:div w:id="1486972000">
          <w:marLeft w:val="0"/>
          <w:marRight w:val="0"/>
          <w:marTop w:val="0"/>
          <w:marBottom w:val="0"/>
          <w:divBdr>
            <w:top w:val="none" w:sz="0" w:space="0" w:color="auto"/>
            <w:left w:val="none" w:sz="0" w:space="0" w:color="auto"/>
            <w:bottom w:val="none" w:sz="0" w:space="0" w:color="auto"/>
            <w:right w:val="none" w:sz="0" w:space="0" w:color="auto"/>
          </w:divBdr>
        </w:div>
        <w:div w:id="1493449651">
          <w:marLeft w:val="0"/>
          <w:marRight w:val="0"/>
          <w:marTop w:val="0"/>
          <w:marBottom w:val="0"/>
          <w:divBdr>
            <w:top w:val="none" w:sz="0" w:space="0" w:color="auto"/>
            <w:left w:val="none" w:sz="0" w:space="0" w:color="auto"/>
            <w:bottom w:val="none" w:sz="0" w:space="0" w:color="auto"/>
            <w:right w:val="none" w:sz="0" w:space="0" w:color="auto"/>
          </w:divBdr>
        </w:div>
      </w:divsChild>
    </w:div>
    <w:div w:id="1698584715">
      <w:bodyDiv w:val="1"/>
      <w:marLeft w:val="0"/>
      <w:marRight w:val="0"/>
      <w:marTop w:val="0"/>
      <w:marBottom w:val="0"/>
      <w:divBdr>
        <w:top w:val="none" w:sz="0" w:space="0" w:color="auto"/>
        <w:left w:val="none" w:sz="0" w:space="0" w:color="auto"/>
        <w:bottom w:val="none" w:sz="0" w:space="0" w:color="auto"/>
        <w:right w:val="none" w:sz="0" w:space="0" w:color="auto"/>
      </w:divBdr>
      <w:divsChild>
        <w:div w:id="112871091">
          <w:marLeft w:val="0"/>
          <w:marRight w:val="0"/>
          <w:marTop w:val="0"/>
          <w:marBottom w:val="0"/>
          <w:divBdr>
            <w:top w:val="none" w:sz="0" w:space="0" w:color="auto"/>
            <w:left w:val="none" w:sz="0" w:space="0" w:color="auto"/>
            <w:bottom w:val="none" w:sz="0" w:space="0" w:color="auto"/>
            <w:right w:val="none" w:sz="0" w:space="0" w:color="auto"/>
          </w:divBdr>
        </w:div>
        <w:div w:id="177431603">
          <w:marLeft w:val="0"/>
          <w:marRight w:val="0"/>
          <w:marTop w:val="0"/>
          <w:marBottom w:val="0"/>
          <w:divBdr>
            <w:top w:val="none" w:sz="0" w:space="0" w:color="auto"/>
            <w:left w:val="none" w:sz="0" w:space="0" w:color="auto"/>
            <w:bottom w:val="none" w:sz="0" w:space="0" w:color="auto"/>
            <w:right w:val="none" w:sz="0" w:space="0" w:color="auto"/>
          </w:divBdr>
        </w:div>
        <w:div w:id="380133645">
          <w:marLeft w:val="0"/>
          <w:marRight w:val="0"/>
          <w:marTop w:val="0"/>
          <w:marBottom w:val="0"/>
          <w:divBdr>
            <w:top w:val="none" w:sz="0" w:space="0" w:color="auto"/>
            <w:left w:val="none" w:sz="0" w:space="0" w:color="auto"/>
            <w:bottom w:val="none" w:sz="0" w:space="0" w:color="auto"/>
            <w:right w:val="none" w:sz="0" w:space="0" w:color="auto"/>
          </w:divBdr>
        </w:div>
        <w:div w:id="441653640">
          <w:marLeft w:val="0"/>
          <w:marRight w:val="0"/>
          <w:marTop w:val="0"/>
          <w:marBottom w:val="0"/>
          <w:divBdr>
            <w:top w:val="none" w:sz="0" w:space="0" w:color="auto"/>
            <w:left w:val="none" w:sz="0" w:space="0" w:color="auto"/>
            <w:bottom w:val="none" w:sz="0" w:space="0" w:color="auto"/>
            <w:right w:val="none" w:sz="0" w:space="0" w:color="auto"/>
          </w:divBdr>
        </w:div>
        <w:div w:id="789739291">
          <w:marLeft w:val="0"/>
          <w:marRight w:val="0"/>
          <w:marTop w:val="0"/>
          <w:marBottom w:val="0"/>
          <w:divBdr>
            <w:top w:val="none" w:sz="0" w:space="0" w:color="auto"/>
            <w:left w:val="none" w:sz="0" w:space="0" w:color="auto"/>
            <w:bottom w:val="none" w:sz="0" w:space="0" w:color="auto"/>
            <w:right w:val="none" w:sz="0" w:space="0" w:color="auto"/>
          </w:divBdr>
        </w:div>
        <w:div w:id="999768425">
          <w:marLeft w:val="0"/>
          <w:marRight w:val="0"/>
          <w:marTop w:val="0"/>
          <w:marBottom w:val="0"/>
          <w:divBdr>
            <w:top w:val="none" w:sz="0" w:space="0" w:color="auto"/>
            <w:left w:val="none" w:sz="0" w:space="0" w:color="auto"/>
            <w:bottom w:val="none" w:sz="0" w:space="0" w:color="auto"/>
            <w:right w:val="none" w:sz="0" w:space="0" w:color="auto"/>
          </w:divBdr>
        </w:div>
        <w:div w:id="1265263070">
          <w:marLeft w:val="0"/>
          <w:marRight w:val="0"/>
          <w:marTop w:val="0"/>
          <w:marBottom w:val="0"/>
          <w:divBdr>
            <w:top w:val="none" w:sz="0" w:space="0" w:color="auto"/>
            <w:left w:val="none" w:sz="0" w:space="0" w:color="auto"/>
            <w:bottom w:val="none" w:sz="0" w:space="0" w:color="auto"/>
            <w:right w:val="none" w:sz="0" w:space="0" w:color="auto"/>
          </w:divBdr>
        </w:div>
        <w:div w:id="1355422190">
          <w:marLeft w:val="0"/>
          <w:marRight w:val="0"/>
          <w:marTop w:val="0"/>
          <w:marBottom w:val="0"/>
          <w:divBdr>
            <w:top w:val="none" w:sz="0" w:space="0" w:color="auto"/>
            <w:left w:val="none" w:sz="0" w:space="0" w:color="auto"/>
            <w:bottom w:val="none" w:sz="0" w:space="0" w:color="auto"/>
            <w:right w:val="none" w:sz="0" w:space="0" w:color="auto"/>
          </w:divBdr>
        </w:div>
        <w:div w:id="1556773059">
          <w:marLeft w:val="0"/>
          <w:marRight w:val="0"/>
          <w:marTop w:val="0"/>
          <w:marBottom w:val="0"/>
          <w:divBdr>
            <w:top w:val="none" w:sz="0" w:space="0" w:color="auto"/>
            <w:left w:val="none" w:sz="0" w:space="0" w:color="auto"/>
            <w:bottom w:val="none" w:sz="0" w:space="0" w:color="auto"/>
            <w:right w:val="none" w:sz="0" w:space="0" w:color="auto"/>
          </w:divBdr>
        </w:div>
        <w:div w:id="1597247589">
          <w:marLeft w:val="0"/>
          <w:marRight w:val="0"/>
          <w:marTop w:val="0"/>
          <w:marBottom w:val="0"/>
          <w:divBdr>
            <w:top w:val="none" w:sz="0" w:space="0" w:color="auto"/>
            <w:left w:val="none" w:sz="0" w:space="0" w:color="auto"/>
            <w:bottom w:val="none" w:sz="0" w:space="0" w:color="auto"/>
            <w:right w:val="none" w:sz="0" w:space="0" w:color="auto"/>
          </w:divBdr>
        </w:div>
        <w:div w:id="1824467650">
          <w:marLeft w:val="0"/>
          <w:marRight w:val="0"/>
          <w:marTop w:val="0"/>
          <w:marBottom w:val="0"/>
          <w:divBdr>
            <w:top w:val="none" w:sz="0" w:space="0" w:color="auto"/>
            <w:left w:val="none" w:sz="0" w:space="0" w:color="auto"/>
            <w:bottom w:val="none" w:sz="0" w:space="0" w:color="auto"/>
            <w:right w:val="none" w:sz="0" w:space="0" w:color="auto"/>
          </w:divBdr>
        </w:div>
        <w:div w:id="1860312940">
          <w:marLeft w:val="0"/>
          <w:marRight w:val="0"/>
          <w:marTop w:val="0"/>
          <w:marBottom w:val="0"/>
          <w:divBdr>
            <w:top w:val="none" w:sz="0" w:space="0" w:color="auto"/>
            <w:left w:val="none" w:sz="0" w:space="0" w:color="auto"/>
            <w:bottom w:val="none" w:sz="0" w:space="0" w:color="auto"/>
            <w:right w:val="none" w:sz="0" w:space="0" w:color="auto"/>
          </w:divBdr>
        </w:div>
        <w:div w:id="1992364465">
          <w:marLeft w:val="0"/>
          <w:marRight w:val="0"/>
          <w:marTop w:val="0"/>
          <w:marBottom w:val="0"/>
          <w:divBdr>
            <w:top w:val="none" w:sz="0" w:space="0" w:color="auto"/>
            <w:left w:val="none" w:sz="0" w:space="0" w:color="auto"/>
            <w:bottom w:val="none" w:sz="0" w:space="0" w:color="auto"/>
            <w:right w:val="none" w:sz="0" w:space="0" w:color="auto"/>
          </w:divBdr>
        </w:div>
        <w:div w:id="2033918555">
          <w:marLeft w:val="0"/>
          <w:marRight w:val="0"/>
          <w:marTop w:val="0"/>
          <w:marBottom w:val="0"/>
          <w:divBdr>
            <w:top w:val="none" w:sz="0" w:space="0" w:color="auto"/>
            <w:left w:val="none" w:sz="0" w:space="0" w:color="auto"/>
            <w:bottom w:val="none" w:sz="0" w:space="0" w:color="auto"/>
            <w:right w:val="none" w:sz="0" w:space="0" w:color="auto"/>
          </w:divBdr>
        </w:div>
      </w:divsChild>
    </w:div>
    <w:div w:id="1709645870">
      <w:bodyDiv w:val="1"/>
      <w:marLeft w:val="0"/>
      <w:marRight w:val="0"/>
      <w:marTop w:val="0"/>
      <w:marBottom w:val="0"/>
      <w:divBdr>
        <w:top w:val="none" w:sz="0" w:space="0" w:color="auto"/>
        <w:left w:val="none" w:sz="0" w:space="0" w:color="auto"/>
        <w:bottom w:val="none" w:sz="0" w:space="0" w:color="auto"/>
        <w:right w:val="none" w:sz="0" w:space="0" w:color="auto"/>
      </w:divBdr>
      <w:divsChild>
        <w:div w:id="544488013">
          <w:marLeft w:val="0"/>
          <w:marRight w:val="0"/>
          <w:marTop w:val="0"/>
          <w:marBottom w:val="0"/>
          <w:divBdr>
            <w:top w:val="none" w:sz="0" w:space="0" w:color="auto"/>
            <w:left w:val="none" w:sz="0" w:space="0" w:color="auto"/>
            <w:bottom w:val="none" w:sz="0" w:space="0" w:color="auto"/>
            <w:right w:val="none" w:sz="0" w:space="0" w:color="auto"/>
          </w:divBdr>
        </w:div>
        <w:div w:id="594096404">
          <w:marLeft w:val="0"/>
          <w:marRight w:val="0"/>
          <w:marTop w:val="0"/>
          <w:marBottom w:val="0"/>
          <w:divBdr>
            <w:top w:val="none" w:sz="0" w:space="0" w:color="auto"/>
            <w:left w:val="none" w:sz="0" w:space="0" w:color="auto"/>
            <w:bottom w:val="none" w:sz="0" w:space="0" w:color="auto"/>
            <w:right w:val="none" w:sz="0" w:space="0" w:color="auto"/>
          </w:divBdr>
        </w:div>
        <w:div w:id="736250152">
          <w:marLeft w:val="0"/>
          <w:marRight w:val="0"/>
          <w:marTop w:val="0"/>
          <w:marBottom w:val="0"/>
          <w:divBdr>
            <w:top w:val="none" w:sz="0" w:space="0" w:color="auto"/>
            <w:left w:val="none" w:sz="0" w:space="0" w:color="auto"/>
            <w:bottom w:val="none" w:sz="0" w:space="0" w:color="auto"/>
            <w:right w:val="none" w:sz="0" w:space="0" w:color="auto"/>
          </w:divBdr>
        </w:div>
        <w:div w:id="881600813">
          <w:marLeft w:val="0"/>
          <w:marRight w:val="0"/>
          <w:marTop w:val="0"/>
          <w:marBottom w:val="0"/>
          <w:divBdr>
            <w:top w:val="none" w:sz="0" w:space="0" w:color="auto"/>
            <w:left w:val="none" w:sz="0" w:space="0" w:color="auto"/>
            <w:bottom w:val="none" w:sz="0" w:space="0" w:color="auto"/>
            <w:right w:val="none" w:sz="0" w:space="0" w:color="auto"/>
          </w:divBdr>
        </w:div>
        <w:div w:id="1709523683">
          <w:marLeft w:val="0"/>
          <w:marRight w:val="0"/>
          <w:marTop w:val="0"/>
          <w:marBottom w:val="0"/>
          <w:divBdr>
            <w:top w:val="none" w:sz="0" w:space="0" w:color="auto"/>
            <w:left w:val="none" w:sz="0" w:space="0" w:color="auto"/>
            <w:bottom w:val="none" w:sz="0" w:space="0" w:color="auto"/>
            <w:right w:val="none" w:sz="0" w:space="0" w:color="auto"/>
          </w:divBdr>
        </w:div>
      </w:divsChild>
    </w:div>
    <w:div w:id="1720784081">
      <w:bodyDiv w:val="1"/>
      <w:marLeft w:val="0"/>
      <w:marRight w:val="0"/>
      <w:marTop w:val="0"/>
      <w:marBottom w:val="0"/>
      <w:divBdr>
        <w:top w:val="none" w:sz="0" w:space="0" w:color="auto"/>
        <w:left w:val="none" w:sz="0" w:space="0" w:color="auto"/>
        <w:bottom w:val="none" w:sz="0" w:space="0" w:color="auto"/>
        <w:right w:val="none" w:sz="0" w:space="0" w:color="auto"/>
      </w:divBdr>
      <w:divsChild>
        <w:div w:id="781463161">
          <w:marLeft w:val="0"/>
          <w:marRight w:val="0"/>
          <w:marTop w:val="0"/>
          <w:marBottom w:val="0"/>
          <w:divBdr>
            <w:top w:val="none" w:sz="0" w:space="0" w:color="auto"/>
            <w:left w:val="none" w:sz="0" w:space="0" w:color="auto"/>
            <w:bottom w:val="none" w:sz="0" w:space="0" w:color="auto"/>
            <w:right w:val="none" w:sz="0" w:space="0" w:color="auto"/>
          </w:divBdr>
        </w:div>
        <w:div w:id="1458722814">
          <w:marLeft w:val="0"/>
          <w:marRight w:val="0"/>
          <w:marTop w:val="0"/>
          <w:marBottom w:val="0"/>
          <w:divBdr>
            <w:top w:val="none" w:sz="0" w:space="0" w:color="auto"/>
            <w:left w:val="none" w:sz="0" w:space="0" w:color="auto"/>
            <w:bottom w:val="none" w:sz="0" w:space="0" w:color="auto"/>
            <w:right w:val="none" w:sz="0" w:space="0" w:color="auto"/>
          </w:divBdr>
        </w:div>
        <w:div w:id="1483617955">
          <w:marLeft w:val="0"/>
          <w:marRight w:val="0"/>
          <w:marTop w:val="0"/>
          <w:marBottom w:val="0"/>
          <w:divBdr>
            <w:top w:val="none" w:sz="0" w:space="0" w:color="auto"/>
            <w:left w:val="none" w:sz="0" w:space="0" w:color="auto"/>
            <w:bottom w:val="none" w:sz="0" w:space="0" w:color="auto"/>
            <w:right w:val="none" w:sz="0" w:space="0" w:color="auto"/>
          </w:divBdr>
        </w:div>
        <w:div w:id="1757743637">
          <w:marLeft w:val="0"/>
          <w:marRight w:val="0"/>
          <w:marTop w:val="0"/>
          <w:marBottom w:val="0"/>
          <w:divBdr>
            <w:top w:val="none" w:sz="0" w:space="0" w:color="auto"/>
            <w:left w:val="none" w:sz="0" w:space="0" w:color="auto"/>
            <w:bottom w:val="none" w:sz="0" w:space="0" w:color="auto"/>
            <w:right w:val="none" w:sz="0" w:space="0" w:color="auto"/>
          </w:divBdr>
        </w:div>
      </w:divsChild>
    </w:div>
    <w:div w:id="1840657921">
      <w:bodyDiv w:val="1"/>
      <w:marLeft w:val="0"/>
      <w:marRight w:val="0"/>
      <w:marTop w:val="0"/>
      <w:marBottom w:val="0"/>
      <w:divBdr>
        <w:top w:val="none" w:sz="0" w:space="0" w:color="auto"/>
        <w:left w:val="none" w:sz="0" w:space="0" w:color="auto"/>
        <w:bottom w:val="none" w:sz="0" w:space="0" w:color="auto"/>
        <w:right w:val="none" w:sz="0" w:space="0" w:color="auto"/>
      </w:divBdr>
      <w:divsChild>
        <w:div w:id="575288079">
          <w:marLeft w:val="0"/>
          <w:marRight w:val="0"/>
          <w:marTop w:val="0"/>
          <w:marBottom w:val="0"/>
          <w:divBdr>
            <w:top w:val="none" w:sz="0" w:space="0" w:color="auto"/>
            <w:left w:val="none" w:sz="0" w:space="0" w:color="auto"/>
            <w:bottom w:val="none" w:sz="0" w:space="0" w:color="auto"/>
            <w:right w:val="none" w:sz="0" w:space="0" w:color="auto"/>
          </w:divBdr>
        </w:div>
        <w:div w:id="1836068081">
          <w:marLeft w:val="0"/>
          <w:marRight w:val="0"/>
          <w:marTop w:val="0"/>
          <w:marBottom w:val="0"/>
          <w:divBdr>
            <w:top w:val="none" w:sz="0" w:space="0" w:color="auto"/>
            <w:left w:val="none" w:sz="0" w:space="0" w:color="auto"/>
            <w:bottom w:val="none" w:sz="0" w:space="0" w:color="auto"/>
            <w:right w:val="none" w:sz="0" w:space="0" w:color="auto"/>
          </w:divBdr>
        </w:div>
        <w:div w:id="996689700">
          <w:marLeft w:val="0"/>
          <w:marRight w:val="0"/>
          <w:marTop w:val="0"/>
          <w:marBottom w:val="0"/>
          <w:divBdr>
            <w:top w:val="none" w:sz="0" w:space="0" w:color="auto"/>
            <w:left w:val="none" w:sz="0" w:space="0" w:color="auto"/>
            <w:bottom w:val="none" w:sz="0" w:space="0" w:color="auto"/>
            <w:right w:val="none" w:sz="0" w:space="0" w:color="auto"/>
          </w:divBdr>
        </w:div>
        <w:div w:id="1363673838">
          <w:marLeft w:val="0"/>
          <w:marRight w:val="0"/>
          <w:marTop w:val="0"/>
          <w:marBottom w:val="0"/>
          <w:divBdr>
            <w:top w:val="none" w:sz="0" w:space="0" w:color="auto"/>
            <w:left w:val="none" w:sz="0" w:space="0" w:color="auto"/>
            <w:bottom w:val="none" w:sz="0" w:space="0" w:color="auto"/>
            <w:right w:val="none" w:sz="0" w:space="0" w:color="auto"/>
          </w:divBdr>
        </w:div>
        <w:div w:id="1964338315">
          <w:marLeft w:val="0"/>
          <w:marRight w:val="0"/>
          <w:marTop w:val="0"/>
          <w:marBottom w:val="0"/>
          <w:divBdr>
            <w:top w:val="none" w:sz="0" w:space="0" w:color="auto"/>
            <w:left w:val="none" w:sz="0" w:space="0" w:color="auto"/>
            <w:bottom w:val="none" w:sz="0" w:space="0" w:color="auto"/>
            <w:right w:val="none" w:sz="0" w:space="0" w:color="auto"/>
          </w:divBdr>
        </w:div>
        <w:div w:id="1111440882">
          <w:marLeft w:val="0"/>
          <w:marRight w:val="0"/>
          <w:marTop w:val="0"/>
          <w:marBottom w:val="0"/>
          <w:divBdr>
            <w:top w:val="none" w:sz="0" w:space="0" w:color="auto"/>
            <w:left w:val="none" w:sz="0" w:space="0" w:color="auto"/>
            <w:bottom w:val="none" w:sz="0" w:space="0" w:color="auto"/>
            <w:right w:val="none" w:sz="0" w:space="0" w:color="auto"/>
          </w:divBdr>
        </w:div>
        <w:div w:id="188029569">
          <w:marLeft w:val="0"/>
          <w:marRight w:val="0"/>
          <w:marTop w:val="0"/>
          <w:marBottom w:val="0"/>
          <w:divBdr>
            <w:top w:val="none" w:sz="0" w:space="0" w:color="auto"/>
            <w:left w:val="none" w:sz="0" w:space="0" w:color="auto"/>
            <w:bottom w:val="none" w:sz="0" w:space="0" w:color="auto"/>
            <w:right w:val="none" w:sz="0" w:space="0" w:color="auto"/>
          </w:divBdr>
        </w:div>
        <w:div w:id="1145855171">
          <w:marLeft w:val="0"/>
          <w:marRight w:val="0"/>
          <w:marTop w:val="0"/>
          <w:marBottom w:val="0"/>
          <w:divBdr>
            <w:top w:val="none" w:sz="0" w:space="0" w:color="auto"/>
            <w:left w:val="none" w:sz="0" w:space="0" w:color="auto"/>
            <w:bottom w:val="none" w:sz="0" w:space="0" w:color="auto"/>
            <w:right w:val="none" w:sz="0" w:space="0" w:color="auto"/>
          </w:divBdr>
        </w:div>
        <w:div w:id="969016209">
          <w:marLeft w:val="0"/>
          <w:marRight w:val="0"/>
          <w:marTop w:val="0"/>
          <w:marBottom w:val="0"/>
          <w:divBdr>
            <w:top w:val="none" w:sz="0" w:space="0" w:color="auto"/>
            <w:left w:val="none" w:sz="0" w:space="0" w:color="auto"/>
            <w:bottom w:val="none" w:sz="0" w:space="0" w:color="auto"/>
            <w:right w:val="none" w:sz="0" w:space="0" w:color="auto"/>
          </w:divBdr>
        </w:div>
        <w:div w:id="1382704980">
          <w:marLeft w:val="0"/>
          <w:marRight w:val="0"/>
          <w:marTop w:val="0"/>
          <w:marBottom w:val="0"/>
          <w:divBdr>
            <w:top w:val="none" w:sz="0" w:space="0" w:color="auto"/>
            <w:left w:val="none" w:sz="0" w:space="0" w:color="auto"/>
            <w:bottom w:val="none" w:sz="0" w:space="0" w:color="auto"/>
            <w:right w:val="none" w:sz="0" w:space="0" w:color="auto"/>
          </w:divBdr>
        </w:div>
        <w:div w:id="873662786">
          <w:marLeft w:val="0"/>
          <w:marRight w:val="0"/>
          <w:marTop w:val="0"/>
          <w:marBottom w:val="0"/>
          <w:divBdr>
            <w:top w:val="none" w:sz="0" w:space="0" w:color="auto"/>
            <w:left w:val="none" w:sz="0" w:space="0" w:color="auto"/>
            <w:bottom w:val="none" w:sz="0" w:space="0" w:color="auto"/>
            <w:right w:val="none" w:sz="0" w:space="0" w:color="auto"/>
          </w:divBdr>
        </w:div>
        <w:div w:id="645664400">
          <w:marLeft w:val="0"/>
          <w:marRight w:val="0"/>
          <w:marTop w:val="0"/>
          <w:marBottom w:val="0"/>
          <w:divBdr>
            <w:top w:val="none" w:sz="0" w:space="0" w:color="auto"/>
            <w:left w:val="none" w:sz="0" w:space="0" w:color="auto"/>
            <w:bottom w:val="none" w:sz="0" w:space="0" w:color="auto"/>
            <w:right w:val="none" w:sz="0" w:space="0" w:color="auto"/>
          </w:divBdr>
        </w:div>
        <w:div w:id="648707239">
          <w:marLeft w:val="0"/>
          <w:marRight w:val="0"/>
          <w:marTop w:val="0"/>
          <w:marBottom w:val="0"/>
          <w:divBdr>
            <w:top w:val="none" w:sz="0" w:space="0" w:color="auto"/>
            <w:left w:val="none" w:sz="0" w:space="0" w:color="auto"/>
            <w:bottom w:val="none" w:sz="0" w:space="0" w:color="auto"/>
            <w:right w:val="none" w:sz="0" w:space="0" w:color="auto"/>
          </w:divBdr>
        </w:div>
        <w:div w:id="1038746383">
          <w:marLeft w:val="0"/>
          <w:marRight w:val="0"/>
          <w:marTop w:val="0"/>
          <w:marBottom w:val="0"/>
          <w:divBdr>
            <w:top w:val="none" w:sz="0" w:space="0" w:color="auto"/>
            <w:left w:val="none" w:sz="0" w:space="0" w:color="auto"/>
            <w:bottom w:val="none" w:sz="0" w:space="0" w:color="auto"/>
            <w:right w:val="none" w:sz="0" w:space="0" w:color="auto"/>
          </w:divBdr>
        </w:div>
        <w:div w:id="1706170442">
          <w:marLeft w:val="0"/>
          <w:marRight w:val="0"/>
          <w:marTop w:val="0"/>
          <w:marBottom w:val="0"/>
          <w:divBdr>
            <w:top w:val="none" w:sz="0" w:space="0" w:color="auto"/>
            <w:left w:val="none" w:sz="0" w:space="0" w:color="auto"/>
            <w:bottom w:val="none" w:sz="0" w:space="0" w:color="auto"/>
            <w:right w:val="none" w:sz="0" w:space="0" w:color="auto"/>
          </w:divBdr>
        </w:div>
        <w:div w:id="1632519822">
          <w:marLeft w:val="0"/>
          <w:marRight w:val="0"/>
          <w:marTop w:val="0"/>
          <w:marBottom w:val="0"/>
          <w:divBdr>
            <w:top w:val="none" w:sz="0" w:space="0" w:color="auto"/>
            <w:left w:val="none" w:sz="0" w:space="0" w:color="auto"/>
            <w:bottom w:val="none" w:sz="0" w:space="0" w:color="auto"/>
            <w:right w:val="none" w:sz="0" w:space="0" w:color="auto"/>
          </w:divBdr>
        </w:div>
        <w:div w:id="1700007023">
          <w:marLeft w:val="0"/>
          <w:marRight w:val="0"/>
          <w:marTop w:val="0"/>
          <w:marBottom w:val="0"/>
          <w:divBdr>
            <w:top w:val="none" w:sz="0" w:space="0" w:color="auto"/>
            <w:left w:val="none" w:sz="0" w:space="0" w:color="auto"/>
            <w:bottom w:val="none" w:sz="0" w:space="0" w:color="auto"/>
            <w:right w:val="none" w:sz="0" w:space="0" w:color="auto"/>
          </w:divBdr>
        </w:div>
        <w:div w:id="349767996">
          <w:marLeft w:val="0"/>
          <w:marRight w:val="0"/>
          <w:marTop w:val="0"/>
          <w:marBottom w:val="0"/>
          <w:divBdr>
            <w:top w:val="none" w:sz="0" w:space="0" w:color="auto"/>
            <w:left w:val="none" w:sz="0" w:space="0" w:color="auto"/>
            <w:bottom w:val="none" w:sz="0" w:space="0" w:color="auto"/>
            <w:right w:val="none" w:sz="0" w:space="0" w:color="auto"/>
          </w:divBdr>
        </w:div>
        <w:div w:id="1485003625">
          <w:marLeft w:val="0"/>
          <w:marRight w:val="0"/>
          <w:marTop w:val="0"/>
          <w:marBottom w:val="0"/>
          <w:divBdr>
            <w:top w:val="none" w:sz="0" w:space="0" w:color="auto"/>
            <w:left w:val="none" w:sz="0" w:space="0" w:color="auto"/>
            <w:bottom w:val="none" w:sz="0" w:space="0" w:color="auto"/>
            <w:right w:val="none" w:sz="0" w:space="0" w:color="auto"/>
          </w:divBdr>
        </w:div>
        <w:div w:id="1603953442">
          <w:marLeft w:val="0"/>
          <w:marRight w:val="0"/>
          <w:marTop w:val="0"/>
          <w:marBottom w:val="0"/>
          <w:divBdr>
            <w:top w:val="none" w:sz="0" w:space="0" w:color="auto"/>
            <w:left w:val="none" w:sz="0" w:space="0" w:color="auto"/>
            <w:bottom w:val="none" w:sz="0" w:space="0" w:color="auto"/>
            <w:right w:val="none" w:sz="0" w:space="0" w:color="auto"/>
          </w:divBdr>
        </w:div>
        <w:div w:id="635573790">
          <w:marLeft w:val="0"/>
          <w:marRight w:val="0"/>
          <w:marTop w:val="0"/>
          <w:marBottom w:val="0"/>
          <w:divBdr>
            <w:top w:val="none" w:sz="0" w:space="0" w:color="auto"/>
            <w:left w:val="none" w:sz="0" w:space="0" w:color="auto"/>
            <w:bottom w:val="none" w:sz="0" w:space="0" w:color="auto"/>
            <w:right w:val="none" w:sz="0" w:space="0" w:color="auto"/>
          </w:divBdr>
        </w:div>
        <w:div w:id="2138326793">
          <w:marLeft w:val="0"/>
          <w:marRight w:val="0"/>
          <w:marTop w:val="0"/>
          <w:marBottom w:val="0"/>
          <w:divBdr>
            <w:top w:val="none" w:sz="0" w:space="0" w:color="auto"/>
            <w:left w:val="none" w:sz="0" w:space="0" w:color="auto"/>
            <w:bottom w:val="none" w:sz="0" w:space="0" w:color="auto"/>
            <w:right w:val="none" w:sz="0" w:space="0" w:color="auto"/>
          </w:divBdr>
        </w:div>
        <w:div w:id="1114984298">
          <w:marLeft w:val="0"/>
          <w:marRight w:val="0"/>
          <w:marTop w:val="0"/>
          <w:marBottom w:val="0"/>
          <w:divBdr>
            <w:top w:val="none" w:sz="0" w:space="0" w:color="auto"/>
            <w:left w:val="none" w:sz="0" w:space="0" w:color="auto"/>
            <w:bottom w:val="none" w:sz="0" w:space="0" w:color="auto"/>
            <w:right w:val="none" w:sz="0" w:space="0" w:color="auto"/>
          </w:divBdr>
        </w:div>
        <w:div w:id="1069112256">
          <w:marLeft w:val="0"/>
          <w:marRight w:val="0"/>
          <w:marTop w:val="0"/>
          <w:marBottom w:val="0"/>
          <w:divBdr>
            <w:top w:val="none" w:sz="0" w:space="0" w:color="auto"/>
            <w:left w:val="none" w:sz="0" w:space="0" w:color="auto"/>
            <w:bottom w:val="none" w:sz="0" w:space="0" w:color="auto"/>
            <w:right w:val="none" w:sz="0" w:space="0" w:color="auto"/>
          </w:divBdr>
        </w:div>
        <w:div w:id="2137747122">
          <w:marLeft w:val="0"/>
          <w:marRight w:val="0"/>
          <w:marTop w:val="0"/>
          <w:marBottom w:val="0"/>
          <w:divBdr>
            <w:top w:val="none" w:sz="0" w:space="0" w:color="auto"/>
            <w:left w:val="none" w:sz="0" w:space="0" w:color="auto"/>
            <w:bottom w:val="none" w:sz="0" w:space="0" w:color="auto"/>
            <w:right w:val="none" w:sz="0" w:space="0" w:color="auto"/>
          </w:divBdr>
        </w:div>
        <w:div w:id="1546408008">
          <w:marLeft w:val="0"/>
          <w:marRight w:val="0"/>
          <w:marTop w:val="0"/>
          <w:marBottom w:val="0"/>
          <w:divBdr>
            <w:top w:val="none" w:sz="0" w:space="0" w:color="auto"/>
            <w:left w:val="none" w:sz="0" w:space="0" w:color="auto"/>
            <w:bottom w:val="none" w:sz="0" w:space="0" w:color="auto"/>
            <w:right w:val="none" w:sz="0" w:space="0" w:color="auto"/>
          </w:divBdr>
        </w:div>
        <w:div w:id="1845365229">
          <w:marLeft w:val="0"/>
          <w:marRight w:val="0"/>
          <w:marTop w:val="0"/>
          <w:marBottom w:val="0"/>
          <w:divBdr>
            <w:top w:val="none" w:sz="0" w:space="0" w:color="auto"/>
            <w:left w:val="none" w:sz="0" w:space="0" w:color="auto"/>
            <w:bottom w:val="none" w:sz="0" w:space="0" w:color="auto"/>
            <w:right w:val="none" w:sz="0" w:space="0" w:color="auto"/>
          </w:divBdr>
        </w:div>
        <w:div w:id="1371146862">
          <w:marLeft w:val="0"/>
          <w:marRight w:val="0"/>
          <w:marTop w:val="0"/>
          <w:marBottom w:val="0"/>
          <w:divBdr>
            <w:top w:val="none" w:sz="0" w:space="0" w:color="auto"/>
            <w:left w:val="none" w:sz="0" w:space="0" w:color="auto"/>
            <w:bottom w:val="none" w:sz="0" w:space="0" w:color="auto"/>
            <w:right w:val="none" w:sz="0" w:space="0" w:color="auto"/>
          </w:divBdr>
        </w:div>
        <w:div w:id="693111434">
          <w:marLeft w:val="0"/>
          <w:marRight w:val="0"/>
          <w:marTop w:val="0"/>
          <w:marBottom w:val="0"/>
          <w:divBdr>
            <w:top w:val="none" w:sz="0" w:space="0" w:color="auto"/>
            <w:left w:val="none" w:sz="0" w:space="0" w:color="auto"/>
            <w:bottom w:val="none" w:sz="0" w:space="0" w:color="auto"/>
            <w:right w:val="none" w:sz="0" w:space="0" w:color="auto"/>
          </w:divBdr>
        </w:div>
        <w:div w:id="1337490638">
          <w:marLeft w:val="0"/>
          <w:marRight w:val="0"/>
          <w:marTop w:val="0"/>
          <w:marBottom w:val="0"/>
          <w:divBdr>
            <w:top w:val="none" w:sz="0" w:space="0" w:color="auto"/>
            <w:left w:val="none" w:sz="0" w:space="0" w:color="auto"/>
            <w:bottom w:val="none" w:sz="0" w:space="0" w:color="auto"/>
            <w:right w:val="none" w:sz="0" w:space="0" w:color="auto"/>
          </w:divBdr>
        </w:div>
        <w:div w:id="150407965">
          <w:marLeft w:val="0"/>
          <w:marRight w:val="0"/>
          <w:marTop w:val="0"/>
          <w:marBottom w:val="0"/>
          <w:divBdr>
            <w:top w:val="none" w:sz="0" w:space="0" w:color="auto"/>
            <w:left w:val="none" w:sz="0" w:space="0" w:color="auto"/>
            <w:bottom w:val="none" w:sz="0" w:space="0" w:color="auto"/>
            <w:right w:val="none" w:sz="0" w:space="0" w:color="auto"/>
          </w:divBdr>
        </w:div>
        <w:div w:id="1493791949">
          <w:marLeft w:val="0"/>
          <w:marRight w:val="0"/>
          <w:marTop w:val="0"/>
          <w:marBottom w:val="0"/>
          <w:divBdr>
            <w:top w:val="none" w:sz="0" w:space="0" w:color="auto"/>
            <w:left w:val="none" w:sz="0" w:space="0" w:color="auto"/>
            <w:bottom w:val="none" w:sz="0" w:space="0" w:color="auto"/>
            <w:right w:val="none" w:sz="0" w:space="0" w:color="auto"/>
          </w:divBdr>
        </w:div>
        <w:div w:id="190462443">
          <w:marLeft w:val="0"/>
          <w:marRight w:val="0"/>
          <w:marTop w:val="0"/>
          <w:marBottom w:val="0"/>
          <w:divBdr>
            <w:top w:val="none" w:sz="0" w:space="0" w:color="auto"/>
            <w:left w:val="none" w:sz="0" w:space="0" w:color="auto"/>
            <w:bottom w:val="none" w:sz="0" w:space="0" w:color="auto"/>
            <w:right w:val="none" w:sz="0" w:space="0" w:color="auto"/>
          </w:divBdr>
        </w:div>
        <w:div w:id="2113159639">
          <w:marLeft w:val="0"/>
          <w:marRight w:val="0"/>
          <w:marTop w:val="0"/>
          <w:marBottom w:val="0"/>
          <w:divBdr>
            <w:top w:val="none" w:sz="0" w:space="0" w:color="auto"/>
            <w:left w:val="none" w:sz="0" w:space="0" w:color="auto"/>
            <w:bottom w:val="none" w:sz="0" w:space="0" w:color="auto"/>
            <w:right w:val="none" w:sz="0" w:space="0" w:color="auto"/>
          </w:divBdr>
        </w:div>
        <w:div w:id="1894000341">
          <w:marLeft w:val="0"/>
          <w:marRight w:val="0"/>
          <w:marTop w:val="0"/>
          <w:marBottom w:val="0"/>
          <w:divBdr>
            <w:top w:val="none" w:sz="0" w:space="0" w:color="auto"/>
            <w:left w:val="none" w:sz="0" w:space="0" w:color="auto"/>
            <w:bottom w:val="none" w:sz="0" w:space="0" w:color="auto"/>
            <w:right w:val="none" w:sz="0" w:space="0" w:color="auto"/>
          </w:divBdr>
        </w:div>
        <w:div w:id="1527982569">
          <w:marLeft w:val="0"/>
          <w:marRight w:val="0"/>
          <w:marTop w:val="0"/>
          <w:marBottom w:val="0"/>
          <w:divBdr>
            <w:top w:val="none" w:sz="0" w:space="0" w:color="auto"/>
            <w:left w:val="none" w:sz="0" w:space="0" w:color="auto"/>
            <w:bottom w:val="none" w:sz="0" w:space="0" w:color="auto"/>
            <w:right w:val="none" w:sz="0" w:space="0" w:color="auto"/>
          </w:divBdr>
        </w:div>
        <w:div w:id="1752771290">
          <w:marLeft w:val="0"/>
          <w:marRight w:val="0"/>
          <w:marTop w:val="0"/>
          <w:marBottom w:val="0"/>
          <w:divBdr>
            <w:top w:val="none" w:sz="0" w:space="0" w:color="auto"/>
            <w:left w:val="none" w:sz="0" w:space="0" w:color="auto"/>
            <w:bottom w:val="none" w:sz="0" w:space="0" w:color="auto"/>
            <w:right w:val="none" w:sz="0" w:space="0" w:color="auto"/>
          </w:divBdr>
        </w:div>
        <w:div w:id="2125886180">
          <w:marLeft w:val="0"/>
          <w:marRight w:val="0"/>
          <w:marTop w:val="0"/>
          <w:marBottom w:val="0"/>
          <w:divBdr>
            <w:top w:val="none" w:sz="0" w:space="0" w:color="auto"/>
            <w:left w:val="none" w:sz="0" w:space="0" w:color="auto"/>
            <w:bottom w:val="none" w:sz="0" w:space="0" w:color="auto"/>
            <w:right w:val="none" w:sz="0" w:space="0" w:color="auto"/>
          </w:divBdr>
        </w:div>
        <w:div w:id="1357074307">
          <w:marLeft w:val="0"/>
          <w:marRight w:val="0"/>
          <w:marTop w:val="0"/>
          <w:marBottom w:val="0"/>
          <w:divBdr>
            <w:top w:val="none" w:sz="0" w:space="0" w:color="auto"/>
            <w:left w:val="none" w:sz="0" w:space="0" w:color="auto"/>
            <w:bottom w:val="none" w:sz="0" w:space="0" w:color="auto"/>
            <w:right w:val="none" w:sz="0" w:space="0" w:color="auto"/>
          </w:divBdr>
        </w:div>
        <w:div w:id="55785780">
          <w:marLeft w:val="0"/>
          <w:marRight w:val="0"/>
          <w:marTop w:val="0"/>
          <w:marBottom w:val="0"/>
          <w:divBdr>
            <w:top w:val="none" w:sz="0" w:space="0" w:color="auto"/>
            <w:left w:val="none" w:sz="0" w:space="0" w:color="auto"/>
            <w:bottom w:val="none" w:sz="0" w:space="0" w:color="auto"/>
            <w:right w:val="none" w:sz="0" w:space="0" w:color="auto"/>
          </w:divBdr>
        </w:div>
        <w:div w:id="717583725">
          <w:marLeft w:val="0"/>
          <w:marRight w:val="0"/>
          <w:marTop w:val="0"/>
          <w:marBottom w:val="0"/>
          <w:divBdr>
            <w:top w:val="none" w:sz="0" w:space="0" w:color="auto"/>
            <w:left w:val="none" w:sz="0" w:space="0" w:color="auto"/>
            <w:bottom w:val="none" w:sz="0" w:space="0" w:color="auto"/>
            <w:right w:val="none" w:sz="0" w:space="0" w:color="auto"/>
          </w:divBdr>
        </w:div>
        <w:div w:id="1905680099">
          <w:marLeft w:val="0"/>
          <w:marRight w:val="0"/>
          <w:marTop w:val="0"/>
          <w:marBottom w:val="0"/>
          <w:divBdr>
            <w:top w:val="none" w:sz="0" w:space="0" w:color="auto"/>
            <w:left w:val="none" w:sz="0" w:space="0" w:color="auto"/>
            <w:bottom w:val="none" w:sz="0" w:space="0" w:color="auto"/>
            <w:right w:val="none" w:sz="0" w:space="0" w:color="auto"/>
          </w:divBdr>
        </w:div>
        <w:div w:id="1336227646">
          <w:marLeft w:val="0"/>
          <w:marRight w:val="0"/>
          <w:marTop w:val="0"/>
          <w:marBottom w:val="0"/>
          <w:divBdr>
            <w:top w:val="none" w:sz="0" w:space="0" w:color="auto"/>
            <w:left w:val="none" w:sz="0" w:space="0" w:color="auto"/>
            <w:bottom w:val="none" w:sz="0" w:space="0" w:color="auto"/>
            <w:right w:val="none" w:sz="0" w:space="0" w:color="auto"/>
          </w:divBdr>
        </w:div>
        <w:div w:id="1447232143">
          <w:marLeft w:val="0"/>
          <w:marRight w:val="0"/>
          <w:marTop w:val="0"/>
          <w:marBottom w:val="0"/>
          <w:divBdr>
            <w:top w:val="none" w:sz="0" w:space="0" w:color="auto"/>
            <w:left w:val="none" w:sz="0" w:space="0" w:color="auto"/>
            <w:bottom w:val="none" w:sz="0" w:space="0" w:color="auto"/>
            <w:right w:val="none" w:sz="0" w:space="0" w:color="auto"/>
          </w:divBdr>
        </w:div>
        <w:div w:id="698168246">
          <w:marLeft w:val="0"/>
          <w:marRight w:val="0"/>
          <w:marTop w:val="0"/>
          <w:marBottom w:val="0"/>
          <w:divBdr>
            <w:top w:val="none" w:sz="0" w:space="0" w:color="auto"/>
            <w:left w:val="none" w:sz="0" w:space="0" w:color="auto"/>
            <w:bottom w:val="none" w:sz="0" w:space="0" w:color="auto"/>
            <w:right w:val="none" w:sz="0" w:space="0" w:color="auto"/>
          </w:divBdr>
        </w:div>
        <w:div w:id="1811096352">
          <w:marLeft w:val="0"/>
          <w:marRight w:val="0"/>
          <w:marTop w:val="0"/>
          <w:marBottom w:val="0"/>
          <w:divBdr>
            <w:top w:val="none" w:sz="0" w:space="0" w:color="auto"/>
            <w:left w:val="none" w:sz="0" w:space="0" w:color="auto"/>
            <w:bottom w:val="none" w:sz="0" w:space="0" w:color="auto"/>
            <w:right w:val="none" w:sz="0" w:space="0" w:color="auto"/>
          </w:divBdr>
        </w:div>
        <w:div w:id="272058964">
          <w:marLeft w:val="0"/>
          <w:marRight w:val="0"/>
          <w:marTop w:val="0"/>
          <w:marBottom w:val="0"/>
          <w:divBdr>
            <w:top w:val="none" w:sz="0" w:space="0" w:color="auto"/>
            <w:left w:val="none" w:sz="0" w:space="0" w:color="auto"/>
            <w:bottom w:val="none" w:sz="0" w:space="0" w:color="auto"/>
            <w:right w:val="none" w:sz="0" w:space="0" w:color="auto"/>
          </w:divBdr>
        </w:div>
        <w:div w:id="421341530">
          <w:marLeft w:val="0"/>
          <w:marRight w:val="0"/>
          <w:marTop w:val="0"/>
          <w:marBottom w:val="0"/>
          <w:divBdr>
            <w:top w:val="none" w:sz="0" w:space="0" w:color="auto"/>
            <w:left w:val="none" w:sz="0" w:space="0" w:color="auto"/>
            <w:bottom w:val="none" w:sz="0" w:space="0" w:color="auto"/>
            <w:right w:val="none" w:sz="0" w:space="0" w:color="auto"/>
          </w:divBdr>
        </w:div>
        <w:div w:id="90468367">
          <w:marLeft w:val="0"/>
          <w:marRight w:val="0"/>
          <w:marTop w:val="0"/>
          <w:marBottom w:val="0"/>
          <w:divBdr>
            <w:top w:val="none" w:sz="0" w:space="0" w:color="auto"/>
            <w:left w:val="none" w:sz="0" w:space="0" w:color="auto"/>
            <w:bottom w:val="none" w:sz="0" w:space="0" w:color="auto"/>
            <w:right w:val="none" w:sz="0" w:space="0" w:color="auto"/>
          </w:divBdr>
        </w:div>
        <w:div w:id="426929191">
          <w:marLeft w:val="0"/>
          <w:marRight w:val="0"/>
          <w:marTop w:val="0"/>
          <w:marBottom w:val="0"/>
          <w:divBdr>
            <w:top w:val="none" w:sz="0" w:space="0" w:color="auto"/>
            <w:left w:val="none" w:sz="0" w:space="0" w:color="auto"/>
            <w:bottom w:val="none" w:sz="0" w:space="0" w:color="auto"/>
            <w:right w:val="none" w:sz="0" w:space="0" w:color="auto"/>
          </w:divBdr>
        </w:div>
        <w:div w:id="1251965917">
          <w:marLeft w:val="0"/>
          <w:marRight w:val="0"/>
          <w:marTop w:val="0"/>
          <w:marBottom w:val="0"/>
          <w:divBdr>
            <w:top w:val="none" w:sz="0" w:space="0" w:color="auto"/>
            <w:left w:val="none" w:sz="0" w:space="0" w:color="auto"/>
            <w:bottom w:val="none" w:sz="0" w:space="0" w:color="auto"/>
            <w:right w:val="none" w:sz="0" w:space="0" w:color="auto"/>
          </w:divBdr>
        </w:div>
        <w:div w:id="2036417911">
          <w:marLeft w:val="0"/>
          <w:marRight w:val="0"/>
          <w:marTop w:val="0"/>
          <w:marBottom w:val="0"/>
          <w:divBdr>
            <w:top w:val="none" w:sz="0" w:space="0" w:color="auto"/>
            <w:left w:val="none" w:sz="0" w:space="0" w:color="auto"/>
            <w:bottom w:val="none" w:sz="0" w:space="0" w:color="auto"/>
            <w:right w:val="none" w:sz="0" w:space="0" w:color="auto"/>
          </w:divBdr>
        </w:div>
        <w:div w:id="171653155">
          <w:marLeft w:val="0"/>
          <w:marRight w:val="0"/>
          <w:marTop w:val="0"/>
          <w:marBottom w:val="0"/>
          <w:divBdr>
            <w:top w:val="none" w:sz="0" w:space="0" w:color="auto"/>
            <w:left w:val="none" w:sz="0" w:space="0" w:color="auto"/>
            <w:bottom w:val="none" w:sz="0" w:space="0" w:color="auto"/>
            <w:right w:val="none" w:sz="0" w:space="0" w:color="auto"/>
          </w:divBdr>
        </w:div>
        <w:div w:id="998076732">
          <w:marLeft w:val="0"/>
          <w:marRight w:val="0"/>
          <w:marTop w:val="0"/>
          <w:marBottom w:val="0"/>
          <w:divBdr>
            <w:top w:val="none" w:sz="0" w:space="0" w:color="auto"/>
            <w:left w:val="none" w:sz="0" w:space="0" w:color="auto"/>
            <w:bottom w:val="none" w:sz="0" w:space="0" w:color="auto"/>
            <w:right w:val="none" w:sz="0" w:space="0" w:color="auto"/>
          </w:divBdr>
        </w:div>
        <w:div w:id="564880676">
          <w:marLeft w:val="0"/>
          <w:marRight w:val="0"/>
          <w:marTop w:val="0"/>
          <w:marBottom w:val="0"/>
          <w:divBdr>
            <w:top w:val="none" w:sz="0" w:space="0" w:color="auto"/>
            <w:left w:val="none" w:sz="0" w:space="0" w:color="auto"/>
            <w:bottom w:val="none" w:sz="0" w:space="0" w:color="auto"/>
            <w:right w:val="none" w:sz="0" w:space="0" w:color="auto"/>
          </w:divBdr>
        </w:div>
        <w:div w:id="1084836722">
          <w:marLeft w:val="0"/>
          <w:marRight w:val="0"/>
          <w:marTop w:val="0"/>
          <w:marBottom w:val="0"/>
          <w:divBdr>
            <w:top w:val="none" w:sz="0" w:space="0" w:color="auto"/>
            <w:left w:val="none" w:sz="0" w:space="0" w:color="auto"/>
            <w:bottom w:val="none" w:sz="0" w:space="0" w:color="auto"/>
            <w:right w:val="none" w:sz="0" w:space="0" w:color="auto"/>
          </w:divBdr>
        </w:div>
        <w:div w:id="1790081824">
          <w:marLeft w:val="0"/>
          <w:marRight w:val="0"/>
          <w:marTop w:val="0"/>
          <w:marBottom w:val="0"/>
          <w:divBdr>
            <w:top w:val="none" w:sz="0" w:space="0" w:color="auto"/>
            <w:left w:val="none" w:sz="0" w:space="0" w:color="auto"/>
            <w:bottom w:val="none" w:sz="0" w:space="0" w:color="auto"/>
            <w:right w:val="none" w:sz="0" w:space="0" w:color="auto"/>
          </w:divBdr>
        </w:div>
        <w:div w:id="817385228">
          <w:marLeft w:val="0"/>
          <w:marRight w:val="0"/>
          <w:marTop w:val="0"/>
          <w:marBottom w:val="0"/>
          <w:divBdr>
            <w:top w:val="none" w:sz="0" w:space="0" w:color="auto"/>
            <w:left w:val="none" w:sz="0" w:space="0" w:color="auto"/>
            <w:bottom w:val="none" w:sz="0" w:space="0" w:color="auto"/>
            <w:right w:val="none" w:sz="0" w:space="0" w:color="auto"/>
          </w:divBdr>
        </w:div>
        <w:div w:id="418259742">
          <w:marLeft w:val="0"/>
          <w:marRight w:val="0"/>
          <w:marTop w:val="0"/>
          <w:marBottom w:val="0"/>
          <w:divBdr>
            <w:top w:val="none" w:sz="0" w:space="0" w:color="auto"/>
            <w:left w:val="none" w:sz="0" w:space="0" w:color="auto"/>
            <w:bottom w:val="none" w:sz="0" w:space="0" w:color="auto"/>
            <w:right w:val="none" w:sz="0" w:space="0" w:color="auto"/>
          </w:divBdr>
        </w:div>
        <w:div w:id="1485587004">
          <w:marLeft w:val="0"/>
          <w:marRight w:val="0"/>
          <w:marTop w:val="0"/>
          <w:marBottom w:val="0"/>
          <w:divBdr>
            <w:top w:val="none" w:sz="0" w:space="0" w:color="auto"/>
            <w:left w:val="none" w:sz="0" w:space="0" w:color="auto"/>
            <w:bottom w:val="none" w:sz="0" w:space="0" w:color="auto"/>
            <w:right w:val="none" w:sz="0" w:space="0" w:color="auto"/>
          </w:divBdr>
        </w:div>
        <w:div w:id="363097483">
          <w:marLeft w:val="0"/>
          <w:marRight w:val="0"/>
          <w:marTop w:val="0"/>
          <w:marBottom w:val="0"/>
          <w:divBdr>
            <w:top w:val="none" w:sz="0" w:space="0" w:color="auto"/>
            <w:left w:val="none" w:sz="0" w:space="0" w:color="auto"/>
            <w:bottom w:val="none" w:sz="0" w:space="0" w:color="auto"/>
            <w:right w:val="none" w:sz="0" w:space="0" w:color="auto"/>
          </w:divBdr>
        </w:div>
        <w:div w:id="661592649">
          <w:marLeft w:val="0"/>
          <w:marRight w:val="0"/>
          <w:marTop w:val="0"/>
          <w:marBottom w:val="0"/>
          <w:divBdr>
            <w:top w:val="none" w:sz="0" w:space="0" w:color="auto"/>
            <w:left w:val="none" w:sz="0" w:space="0" w:color="auto"/>
            <w:bottom w:val="none" w:sz="0" w:space="0" w:color="auto"/>
            <w:right w:val="none" w:sz="0" w:space="0" w:color="auto"/>
          </w:divBdr>
        </w:div>
        <w:div w:id="1654526893">
          <w:marLeft w:val="0"/>
          <w:marRight w:val="0"/>
          <w:marTop w:val="0"/>
          <w:marBottom w:val="0"/>
          <w:divBdr>
            <w:top w:val="none" w:sz="0" w:space="0" w:color="auto"/>
            <w:left w:val="none" w:sz="0" w:space="0" w:color="auto"/>
            <w:bottom w:val="none" w:sz="0" w:space="0" w:color="auto"/>
            <w:right w:val="none" w:sz="0" w:space="0" w:color="auto"/>
          </w:divBdr>
        </w:div>
        <w:div w:id="1790272871">
          <w:marLeft w:val="0"/>
          <w:marRight w:val="0"/>
          <w:marTop w:val="0"/>
          <w:marBottom w:val="0"/>
          <w:divBdr>
            <w:top w:val="none" w:sz="0" w:space="0" w:color="auto"/>
            <w:left w:val="none" w:sz="0" w:space="0" w:color="auto"/>
            <w:bottom w:val="none" w:sz="0" w:space="0" w:color="auto"/>
            <w:right w:val="none" w:sz="0" w:space="0" w:color="auto"/>
          </w:divBdr>
        </w:div>
        <w:div w:id="1418748403">
          <w:marLeft w:val="0"/>
          <w:marRight w:val="0"/>
          <w:marTop w:val="0"/>
          <w:marBottom w:val="0"/>
          <w:divBdr>
            <w:top w:val="none" w:sz="0" w:space="0" w:color="auto"/>
            <w:left w:val="none" w:sz="0" w:space="0" w:color="auto"/>
            <w:bottom w:val="none" w:sz="0" w:space="0" w:color="auto"/>
            <w:right w:val="none" w:sz="0" w:space="0" w:color="auto"/>
          </w:divBdr>
        </w:div>
        <w:div w:id="1336692658">
          <w:marLeft w:val="0"/>
          <w:marRight w:val="0"/>
          <w:marTop w:val="0"/>
          <w:marBottom w:val="0"/>
          <w:divBdr>
            <w:top w:val="none" w:sz="0" w:space="0" w:color="auto"/>
            <w:left w:val="none" w:sz="0" w:space="0" w:color="auto"/>
            <w:bottom w:val="none" w:sz="0" w:space="0" w:color="auto"/>
            <w:right w:val="none" w:sz="0" w:space="0" w:color="auto"/>
          </w:divBdr>
        </w:div>
        <w:div w:id="121267348">
          <w:marLeft w:val="0"/>
          <w:marRight w:val="0"/>
          <w:marTop w:val="0"/>
          <w:marBottom w:val="0"/>
          <w:divBdr>
            <w:top w:val="none" w:sz="0" w:space="0" w:color="auto"/>
            <w:left w:val="none" w:sz="0" w:space="0" w:color="auto"/>
            <w:bottom w:val="none" w:sz="0" w:space="0" w:color="auto"/>
            <w:right w:val="none" w:sz="0" w:space="0" w:color="auto"/>
          </w:divBdr>
        </w:div>
        <w:div w:id="978605575">
          <w:marLeft w:val="0"/>
          <w:marRight w:val="0"/>
          <w:marTop w:val="0"/>
          <w:marBottom w:val="0"/>
          <w:divBdr>
            <w:top w:val="none" w:sz="0" w:space="0" w:color="auto"/>
            <w:left w:val="none" w:sz="0" w:space="0" w:color="auto"/>
            <w:bottom w:val="none" w:sz="0" w:space="0" w:color="auto"/>
            <w:right w:val="none" w:sz="0" w:space="0" w:color="auto"/>
          </w:divBdr>
        </w:div>
        <w:div w:id="1551722398">
          <w:marLeft w:val="0"/>
          <w:marRight w:val="0"/>
          <w:marTop w:val="0"/>
          <w:marBottom w:val="0"/>
          <w:divBdr>
            <w:top w:val="none" w:sz="0" w:space="0" w:color="auto"/>
            <w:left w:val="none" w:sz="0" w:space="0" w:color="auto"/>
            <w:bottom w:val="none" w:sz="0" w:space="0" w:color="auto"/>
            <w:right w:val="none" w:sz="0" w:space="0" w:color="auto"/>
          </w:divBdr>
        </w:div>
        <w:div w:id="773865610">
          <w:marLeft w:val="0"/>
          <w:marRight w:val="0"/>
          <w:marTop w:val="0"/>
          <w:marBottom w:val="0"/>
          <w:divBdr>
            <w:top w:val="none" w:sz="0" w:space="0" w:color="auto"/>
            <w:left w:val="none" w:sz="0" w:space="0" w:color="auto"/>
            <w:bottom w:val="none" w:sz="0" w:space="0" w:color="auto"/>
            <w:right w:val="none" w:sz="0" w:space="0" w:color="auto"/>
          </w:divBdr>
        </w:div>
        <w:div w:id="93525618">
          <w:marLeft w:val="0"/>
          <w:marRight w:val="0"/>
          <w:marTop w:val="0"/>
          <w:marBottom w:val="0"/>
          <w:divBdr>
            <w:top w:val="none" w:sz="0" w:space="0" w:color="auto"/>
            <w:left w:val="none" w:sz="0" w:space="0" w:color="auto"/>
            <w:bottom w:val="none" w:sz="0" w:space="0" w:color="auto"/>
            <w:right w:val="none" w:sz="0" w:space="0" w:color="auto"/>
          </w:divBdr>
        </w:div>
        <w:div w:id="768769196">
          <w:marLeft w:val="0"/>
          <w:marRight w:val="0"/>
          <w:marTop w:val="0"/>
          <w:marBottom w:val="0"/>
          <w:divBdr>
            <w:top w:val="none" w:sz="0" w:space="0" w:color="auto"/>
            <w:left w:val="none" w:sz="0" w:space="0" w:color="auto"/>
            <w:bottom w:val="none" w:sz="0" w:space="0" w:color="auto"/>
            <w:right w:val="none" w:sz="0" w:space="0" w:color="auto"/>
          </w:divBdr>
        </w:div>
        <w:div w:id="39207793">
          <w:marLeft w:val="0"/>
          <w:marRight w:val="0"/>
          <w:marTop w:val="0"/>
          <w:marBottom w:val="0"/>
          <w:divBdr>
            <w:top w:val="none" w:sz="0" w:space="0" w:color="auto"/>
            <w:left w:val="none" w:sz="0" w:space="0" w:color="auto"/>
            <w:bottom w:val="none" w:sz="0" w:space="0" w:color="auto"/>
            <w:right w:val="none" w:sz="0" w:space="0" w:color="auto"/>
          </w:divBdr>
        </w:div>
        <w:div w:id="1507942220">
          <w:marLeft w:val="0"/>
          <w:marRight w:val="0"/>
          <w:marTop w:val="0"/>
          <w:marBottom w:val="0"/>
          <w:divBdr>
            <w:top w:val="none" w:sz="0" w:space="0" w:color="auto"/>
            <w:left w:val="none" w:sz="0" w:space="0" w:color="auto"/>
            <w:bottom w:val="none" w:sz="0" w:space="0" w:color="auto"/>
            <w:right w:val="none" w:sz="0" w:space="0" w:color="auto"/>
          </w:divBdr>
        </w:div>
        <w:div w:id="475535695">
          <w:marLeft w:val="0"/>
          <w:marRight w:val="0"/>
          <w:marTop w:val="0"/>
          <w:marBottom w:val="0"/>
          <w:divBdr>
            <w:top w:val="none" w:sz="0" w:space="0" w:color="auto"/>
            <w:left w:val="none" w:sz="0" w:space="0" w:color="auto"/>
            <w:bottom w:val="none" w:sz="0" w:space="0" w:color="auto"/>
            <w:right w:val="none" w:sz="0" w:space="0" w:color="auto"/>
          </w:divBdr>
        </w:div>
        <w:div w:id="2129472079">
          <w:marLeft w:val="0"/>
          <w:marRight w:val="0"/>
          <w:marTop w:val="0"/>
          <w:marBottom w:val="0"/>
          <w:divBdr>
            <w:top w:val="none" w:sz="0" w:space="0" w:color="auto"/>
            <w:left w:val="none" w:sz="0" w:space="0" w:color="auto"/>
            <w:bottom w:val="none" w:sz="0" w:space="0" w:color="auto"/>
            <w:right w:val="none" w:sz="0" w:space="0" w:color="auto"/>
          </w:divBdr>
        </w:div>
        <w:div w:id="494951380">
          <w:marLeft w:val="0"/>
          <w:marRight w:val="0"/>
          <w:marTop w:val="0"/>
          <w:marBottom w:val="0"/>
          <w:divBdr>
            <w:top w:val="none" w:sz="0" w:space="0" w:color="auto"/>
            <w:left w:val="none" w:sz="0" w:space="0" w:color="auto"/>
            <w:bottom w:val="none" w:sz="0" w:space="0" w:color="auto"/>
            <w:right w:val="none" w:sz="0" w:space="0" w:color="auto"/>
          </w:divBdr>
        </w:div>
      </w:divsChild>
    </w:div>
    <w:div w:id="1865367420">
      <w:bodyDiv w:val="1"/>
      <w:marLeft w:val="0"/>
      <w:marRight w:val="0"/>
      <w:marTop w:val="0"/>
      <w:marBottom w:val="0"/>
      <w:divBdr>
        <w:top w:val="none" w:sz="0" w:space="0" w:color="auto"/>
        <w:left w:val="none" w:sz="0" w:space="0" w:color="auto"/>
        <w:bottom w:val="none" w:sz="0" w:space="0" w:color="auto"/>
        <w:right w:val="none" w:sz="0" w:space="0" w:color="auto"/>
      </w:divBdr>
      <w:divsChild>
        <w:div w:id="5443950">
          <w:marLeft w:val="0"/>
          <w:marRight w:val="0"/>
          <w:marTop w:val="0"/>
          <w:marBottom w:val="0"/>
          <w:divBdr>
            <w:top w:val="none" w:sz="0" w:space="0" w:color="auto"/>
            <w:left w:val="none" w:sz="0" w:space="0" w:color="auto"/>
            <w:bottom w:val="none" w:sz="0" w:space="0" w:color="auto"/>
            <w:right w:val="none" w:sz="0" w:space="0" w:color="auto"/>
          </w:divBdr>
        </w:div>
        <w:div w:id="308173850">
          <w:marLeft w:val="0"/>
          <w:marRight w:val="0"/>
          <w:marTop w:val="0"/>
          <w:marBottom w:val="0"/>
          <w:divBdr>
            <w:top w:val="none" w:sz="0" w:space="0" w:color="auto"/>
            <w:left w:val="none" w:sz="0" w:space="0" w:color="auto"/>
            <w:bottom w:val="none" w:sz="0" w:space="0" w:color="auto"/>
            <w:right w:val="none" w:sz="0" w:space="0" w:color="auto"/>
          </w:divBdr>
        </w:div>
        <w:div w:id="639699451">
          <w:marLeft w:val="0"/>
          <w:marRight w:val="0"/>
          <w:marTop w:val="0"/>
          <w:marBottom w:val="0"/>
          <w:divBdr>
            <w:top w:val="none" w:sz="0" w:space="0" w:color="auto"/>
            <w:left w:val="none" w:sz="0" w:space="0" w:color="auto"/>
            <w:bottom w:val="none" w:sz="0" w:space="0" w:color="auto"/>
            <w:right w:val="none" w:sz="0" w:space="0" w:color="auto"/>
          </w:divBdr>
        </w:div>
        <w:div w:id="694115380">
          <w:marLeft w:val="0"/>
          <w:marRight w:val="0"/>
          <w:marTop w:val="0"/>
          <w:marBottom w:val="0"/>
          <w:divBdr>
            <w:top w:val="none" w:sz="0" w:space="0" w:color="auto"/>
            <w:left w:val="none" w:sz="0" w:space="0" w:color="auto"/>
            <w:bottom w:val="none" w:sz="0" w:space="0" w:color="auto"/>
            <w:right w:val="none" w:sz="0" w:space="0" w:color="auto"/>
          </w:divBdr>
        </w:div>
        <w:div w:id="1637568712">
          <w:marLeft w:val="0"/>
          <w:marRight w:val="0"/>
          <w:marTop w:val="0"/>
          <w:marBottom w:val="0"/>
          <w:divBdr>
            <w:top w:val="none" w:sz="0" w:space="0" w:color="auto"/>
            <w:left w:val="none" w:sz="0" w:space="0" w:color="auto"/>
            <w:bottom w:val="none" w:sz="0" w:space="0" w:color="auto"/>
            <w:right w:val="none" w:sz="0" w:space="0" w:color="auto"/>
          </w:divBdr>
        </w:div>
      </w:divsChild>
    </w:div>
    <w:div w:id="1914659426">
      <w:bodyDiv w:val="1"/>
      <w:marLeft w:val="0"/>
      <w:marRight w:val="0"/>
      <w:marTop w:val="0"/>
      <w:marBottom w:val="0"/>
      <w:divBdr>
        <w:top w:val="none" w:sz="0" w:space="0" w:color="auto"/>
        <w:left w:val="none" w:sz="0" w:space="0" w:color="auto"/>
        <w:bottom w:val="none" w:sz="0" w:space="0" w:color="auto"/>
        <w:right w:val="none" w:sz="0" w:space="0" w:color="auto"/>
      </w:divBdr>
      <w:divsChild>
        <w:div w:id="7606547">
          <w:marLeft w:val="0"/>
          <w:marRight w:val="0"/>
          <w:marTop w:val="0"/>
          <w:marBottom w:val="0"/>
          <w:divBdr>
            <w:top w:val="none" w:sz="0" w:space="0" w:color="auto"/>
            <w:left w:val="none" w:sz="0" w:space="0" w:color="auto"/>
            <w:bottom w:val="none" w:sz="0" w:space="0" w:color="auto"/>
            <w:right w:val="none" w:sz="0" w:space="0" w:color="auto"/>
          </w:divBdr>
        </w:div>
        <w:div w:id="275328574">
          <w:marLeft w:val="0"/>
          <w:marRight w:val="0"/>
          <w:marTop w:val="0"/>
          <w:marBottom w:val="0"/>
          <w:divBdr>
            <w:top w:val="none" w:sz="0" w:space="0" w:color="auto"/>
            <w:left w:val="none" w:sz="0" w:space="0" w:color="auto"/>
            <w:bottom w:val="none" w:sz="0" w:space="0" w:color="auto"/>
            <w:right w:val="none" w:sz="0" w:space="0" w:color="auto"/>
          </w:divBdr>
        </w:div>
        <w:div w:id="395129570">
          <w:marLeft w:val="0"/>
          <w:marRight w:val="0"/>
          <w:marTop w:val="0"/>
          <w:marBottom w:val="0"/>
          <w:divBdr>
            <w:top w:val="none" w:sz="0" w:space="0" w:color="auto"/>
            <w:left w:val="none" w:sz="0" w:space="0" w:color="auto"/>
            <w:bottom w:val="none" w:sz="0" w:space="0" w:color="auto"/>
            <w:right w:val="none" w:sz="0" w:space="0" w:color="auto"/>
          </w:divBdr>
        </w:div>
        <w:div w:id="500438106">
          <w:marLeft w:val="0"/>
          <w:marRight w:val="0"/>
          <w:marTop w:val="0"/>
          <w:marBottom w:val="0"/>
          <w:divBdr>
            <w:top w:val="none" w:sz="0" w:space="0" w:color="auto"/>
            <w:left w:val="none" w:sz="0" w:space="0" w:color="auto"/>
            <w:bottom w:val="none" w:sz="0" w:space="0" w:color="auto"/>
            <w:right w:val="none" w:sz="0" w:space="0" w:color="auto"/>
          </w:divBdr>
        </w:div>
        <w:div w:id="1187601511">
          <w:marLeft w:val="0"/>
          <w:marRight w:val="0"/>
          <w:marTop w:val="0"/>
          <w:marBottom w:val="0"/>
          <w:divBdr>
            <w:top w:val="none" w:sz="0" w:space="0" w:color="auto"/>
            <w:left w:val="none" w:sz="0" w:space="0" w:color="auto"/>
            <w:bottom w:val="none" w:sz="0" w:space="0" w:color="auto"/>
            <w:right w:val="none" w:sz="0" w:space="0" w:color="auto"/>
          </w:divBdr>
        </w:div>
      </w:divsChild>
    </w:div>
    <w:div w:id="1920475932">
      <w:bodyDiv w:val="1"/>
      <w:marLeft w:val="0"/>
      <w:marRight w:val="0"/>
      <w:marTop w:val="0"/>
      <w:marBottom w:val="0"/>
      <w:divBdr>
        <w:top w:val="none" w:sz="0" w:space="0" w:color="auto"/>
        <w:left w:val="none" w:sz="0" w:space="0" w:color="auto"/>
        <w:bottom w:val="none" w:sz="0" w:space="0" w:color="auto"/>
        <w:right w:val="none" w:sz="0" w:space="0" w:color="auto"/>
      </w:divBdr>
      <w:divsChild>
        <w:div w:id="1278946063">
          <w:marLeft w:val="0"/>
          <w:marRight w:val="0"/>
          <w:marTop w:val="0"/>
          <w:marBottom w:val="0"/>
          <w:divBdr>
            <w:top w:val="none" w:sz="0" w:space="0" w:color="auto"/>
            <w:left w:val="none" w:sz="0" w:space="0" w:color="auto"/>
            <w:bottom w:val="none" w:sz="0" w:space="0" w:color="auto"/>
            <w:right w:val="none" w:sz="0" w:space="0" w:color="auto"/>
          </w:divBdr>
        </w:div>
        <w:div w:id="1706566410">
          <w:marLeft w:val="0"/>
          <w:marRight w:val="0"/>
          <w:marTop w:val="0"/>
          <w:marBottom w:val="0"/>
          <w:divBdr>
            <w:top w:val="none" w:sz="0" w:space="0" w:color="auto"/>
            <w:left w:val="none" w:sz="0" w:space="0" w:color="auto"/>
            <w:bottom w:val="none" w:sz="0" w:space="0" w:color="auto"/>
            <w:right w:val="none" w:sz="0" w:space="0" w:color="auto"/>
          </w:divBdr>
        </w:div>
      </w:divsChild>
    </w:div>
    <w:div w:id="1927377744">
      <w:bodyDiv w:val="1"/>
      <w:marLeft w:val="0"/>
      <w:marRight w:val="0"/>
      <w:marTop w:val="0"/>
      <w:marBottom w:val="0"/>
      <w:divBdr>
        <w:top w:val="none" w:sz="0" w:space="0" w:color="auto"/>
        <w:left w:val="none" w:sz="0" w:space="0" w:color="auto"/>
        <w:bottom w:val="none" w:sz="0" w:space="0" w:color="auto"/>
        <w:right w:val="none" w:sz="0" w:space="0" w:color="auto"/>
      </w:divBdr>
      <w:divsChild>
        <w:div w:id="211893612">
          <w:marLeft w:val="0"/>
          <w:marRight w:val="0"/>
          <w:marTop w:val="0"/>
          <w:marBottom w:val="0"/>
          <w:divBdr>
            <w:top w:val="none" w:sz="0" w:space="0" w:color="auto"/>
            <w:left w:val="none" w:sz="0" w:space="0" w:color="auto"/>
            <w:bottom w:val="none" w:sz="0" w:space="0" w:color="auto"/>
            <w:right w:val="none" w:sz="0" w:space="0" w:color="auto"/>
          </w:divBdr>
        </w:div>
        <w:div w:id="1942294142">
          <w:marLeft w:val="0"/>
          <w:marRight w:val="0"/>
          <w:marTop w:val="0"/>
          <w:marBottom w:val="0"/>
          <w:divBdr>
            <w:top w:val="none" w:sz="0" w:space="0" w:color="auto"/>
            <w:left w:val="none" w:sz="0" w:space="0" w:color="auto"/>
            <w:bottom w:val="none" w:sz="0" w:space="0" w:color="auto"/>
            <w:right w:val="none" w:sz="0" w:space="0" w:color="auto"/>
          </w:divBdr>
        </w:div>
        <w:div w:id="374038267">
          <w:marLeft w:val="0"/>
          <w:marRight w:val="0"/>
          <w:marTop w:val="0"/>
          <w:marBottom w:val="0"/>
          <w:divBdr>
            <w:top w:val="none" w:sz="0" w:space="0" w:color="auto"/>
            <w:left w:val="none" w:sz="0" w:space="0" w:color="auto"/>
            <w:bottom w:val="none" w:sz="0" w:space="0" w:color="auto"/>
            <w:right w:val="none" w:sz="0" w:space="0" w:color="auto"/>
          </w:divBdr>
        </w:div>
      </w:divsChild>
    </w:div>
    <w:div w:id="1940402896">
      <w:bodyDiv w:val="1"/>
      <w:marLeft w:val="0"/>
      <w:marRight w:val="0"/>
      <w:marTop w:val="0"/>
      <w:marBottom w:val="0"/>
      <w:divBdr>
        <w:top w:val="none" w:sz="0" w:space="0" w:color="auto"/>
        <w:left w:val="none" w:sz="0" w:space="0" w:color="auto"/>
        <w:bottom w:val="none" w:sz="0" w:space="0" w:color="auto"/>
        <w:right w:val="none" w:sz="0" w:space="0" w:color="auto"/>
      </w:divBdr>
      <w:divsChild>
        <w:div w:id="917523003">
          <w:marLeft w:val="0"/>
          <w:marRight w:val="0"/>
          <w:marTop w:val="0"/>
          <w:marBottom w:val="0"/>
          <w:divBdr>
            <w:top w:val="none" w:sz="0" w:space="0" w:color="auto"/>
            <w:left w:val="none" w:sz="0" w:space="0" w:color="auto"/>
            <w:bottom w:val="none" w:sz="0" w:space="0" w:color="auto"/>
            <w:right w:val="none" w:sz="0" w:space="0" w:color="auto"/>
          </w:divBdr>
        </w:div>
        <w:div w:id="1616404982">
          <w:marLeft w:val="0"/>
          <w:marRight w:val="0"/>
          <w:marTop w:val="0"/>
          <w:marBottom w:val="0"/>
          <w:divBdr>
            <w:top w:val="none" w:sz="0" w:space="0" w:color="auto"/>
            <w:left w:val="none" w:sz="0" w:space="0" w:color="auto"/>
            <w:bottom w:val="none" w:sz="0" w:space="0" w:color="auto"/>
            <w:right w:val="none" w:sz="0" w:space="0" w:color="auto"/>
          </w:divBdr>
        </w:div>
        <w:div w:id="828132153">
          <w:marLeft w:val="0"/>
          <w:marRight w:val="0"/>
          <w:marTop w:val="0"/>
          <w:marBottom w:val="0"/>
          <w:divBdr>
            <w:top w:val="none" w:sz="0" w:space="0" w:color="auto"/>
            <w:left w:val="none" w:sz="0" w:space="0" w:color="auto"/>
            <w:bottom w:val="none" w:sz="0" w:space="0" w:color="auto"/>
            <w:right w:val="none" w:sz="0" w:space="0" w:color="auto"/>
          </w:divBdr>
        </w:div>
      </w:divsChild>
    </w:div>
    <w:div w:id="2067335695">
      <w:bodyDiv w:val="1"/>
      <w:marLeft w:val="0"/>
      <w:marRight w:val="0"/>
      <w:marTop w:val="0"/>
      <w:marBottom w:val="0"/>
      <w:divBdr>
        <w:top w:val="none" w:sz="0" w:space="0" w:color="auto"/>
        <w:left w:val="none" w:sz="0" w:space="0" w:color="auto"/>
        <w:bottom w:val="none" w:sz="0" w:space="0" w:color="auto"/>
        <w:right w:val="none" w:sz="0" w:space="0" w:color="auto"/>
      </w:divBdr>
      <w:divsChild>
        <w:div w:id="4015912">
          <w:marLeft w:val="0"/>
          <w:marRight w:val="0"/>
          <w:marTop w:val="0"/>
          <w:marBottom w:val="0"/>
          <w:divBdr>
            <w:top w:val="none" w:sz="0" w:space="0" w:color="auto"/>
            <w:left w:val="none" w:sz="0" w:space="0" w:color="auto"/>
            <w:bottom w:val="none" w:sz="0" w:space="0" w:color="auto"/>
            <w:right w:val="none" w:sz="0" w:space="0" w:color="auto"/>
          </w:divBdr>
        </w:div>
        <w:div w:id="1899436693">
          <w:marLeft w:val="0"/>
          <w:marRight w:val="0"/>
          <w:marTop w:val="0"/>
          <w:marBottom w:val="0"/>
          <w:divBdr>
            <w:top w:val="none" w:sz="0" w:space="0" w:color="auto"/>
            <w:left w:val="none" w:sz="0" w:space="0" w:color="auto"/>
            <w:bottom w:val="none" w:sz="0" w:space="0" w:color="auto"/>
            <w:right w:val="none" w:sz="0" w:space="0" w:color="auto"/>
          </w:divBdr>
        </w:div>
        <w:div w:id="1669556992">
          <w:marLeft w:val="0"/>
          <w:marRight w:val="0"/>
          <w:marTop w:val="0"/>
          <w:marBottom w:val="0"/>
          <w:divBdr>
            <w:top w:val="none" w:sz="0" w:space="0" w:color="auto"/>
            <w:left w:val="none" w:sz="0" w:space="0" w:color="auto"/>
            <w:bottom w:val="none" w:sz="0" w:space="0" w:color="auto"/>
            <w:right w:val="none" w:sz="0" w:space="0" w:color="auto"/>
          </w:divBdr>
        </w:div>
        <w:div w:id="2017345849">
          <w:marLeft w:val="0"/>
          <w:marRight w:val="0"/>
          <w:marTop w:val="0"/>
          <w:marBottom w:val="0"/>
          <w:divBdr>
            <w:top w:val="none" w:sz="0" w:space="0" w:color="auto"/>
            <w:left w:val="none" w:sz="0" w:space="0" w:color="auto"/>
            <w:bottom w:val="none" w:sz="0" w:space="0" w:color="auto"/>
            <w:right w:val="none" w:sz="0" w:space="0" w:color="auto"/>
          </w:divBdr>
        </w:div>
        <w:div w:id="930430610">
          <w:marLeft w:val="0"/>
          <w:marRight w:val="0"/>
          <w:marTop w:val="0"/>
          <w:marBottom w:val="0"/>
          <w:divBdr>
            <w:top w:val="none" w:sz="0" w:space="0" w:color="auto"/>
            <w:left w:val="none" w:sz="0" w:space="0" w:color="auto"/>
            <w:bottom w:val="none" w:sz="0" w:space="0" w:color="auto"/>
            <w:right w:val="none" w:sz="0" w:space="0" w:color="auto"/>
          </w:divBdr>
        </w:div>
        <w:div w:id="341906608">
          <w:marLeft w:val="0"/>
          <w:marRight w:val="0"/>
          <w:marTop w:val="0"/>
          <w:marBottom w:val="0"/>
          <w:divBdr>
            <w:top w:val="none" w:sz="0" w:space="0" w:color="auto"/>
            <w:left w:val="none" w:sz="0" w:space="0" w:color="auto"/>
            <w:bottom w:val="none" w:sz="0" w:space="0" w:color="auto"/>
            <w:right w:val="none" w:sz="0" w:space="0" w:color="auto"/>
          </w:divBdr>
        </w:div>
        <w:div w:id="577518514">
          <w:marLeft w:val="0"/>
          <w:marRight w:val="0"/>
          <w:marTop w:val="0"/>
          <w:marBottom w:val="0"/>
          <w:divBdr>
            <w:top w:val="none" w:sz="0" w:space="0" w:color="auto"/>
            <w:left w:val="none" w:sz="0" w:space="0" w:color="auto"/>
            <w:bottom w:val="none" w:sz="0" w:space="0" w:color="auto"/>
            <w:right w:val="none" w:sz="0" w:space="0" w:color="auto"/>
          </w:divBdr>
        </w:div>
        <w:div w:id="1087388690">
          <w:marLeft w:val="0"/>
          <w:marRight w:val="0"/>
          <w:marTop w:val="0"/>
          <w:marBottom w:val="0"/>
          <w:divBdr>
            <w:top w:val="none" w:sz="0" w:space="0" w:color="auto"/>
            <w:left w:val="none" w:sz="0" w:space="0" w:color="auto"/>
            <w:bottom w:val="none" w:sz="0" w:space="0" w:color="auto"/>
            <w:right w:val="none" w:sz="0" w:space="0" w:color="auto"/>
          </w:divBdr>
        </w:div>
        <w:div w:id="274795896">
          <w:marLeft w:val="0"/>
          <w:marRight w:val="0"/>
          <w:marTop w:val="0"/>
          <w:marBottom w:val="0"/>
          <w:divBdr>
            <w:top w:val="none" w:sz="0" w:space="0" w:color="auto"/>
            <w:left w:val="none" w:sz="0" w:space="0" w:color="auto"/>
            <w:bottom w:val="none" w:sz="0" w:space="0" w:color="auto"/>
            <w:right w:val="none" w:sz="0" w:space="0" w:color="auto"/>
          </w:divBdr>
        </w:div>
        <w:div w:id="935283310">
          <w:marLeft w:val="0"/>
          <w:marRight w:val="0"/>
          <w:marTop w:val="0"/>
          <w:marBottom w:val="0"/>
          <w:divBdr>
            <w:top w:val="none" w:sz="0" w:space="0" w:color="auto"/>
            <w:left w:val="none" w:sz="0" w:space="0" w:color="auto"/>
            <w:bottom w:val="none" w:sz="0" w:space="0" w:color="auto"/>
            <w:right w:val="none" w:sz="0" w:space="0" w:color="auto"/>
          </w:divBdr>
        </w:div>
      </w:divsChild>
    </w:div>
    <w:div w:id="2084059310">
      <w:bodyDiv w:val="1"/>
      <w:marLeft w:val="0"/>
      <w:marRight w:val="0"/>
      <w:marTop w:val="0"/>
      <w:marBottom w:val="0"/>
      <w:divBdr>
        <w:top w:val="none" w:sz="0" w:space="0" w:color="auto"/>
        <w:left w:val="none" w:sz="0" w:space="0" w:color="auto"/>
        <w:bottom w:val="none" w:sz="0" w:space="0" w:color="auto"/>
        <w:right w:val="none" w:sz="0" w:space="0" w:color="auto"/>
      </w:divBdr>
    </w:div>
    <w:div w:id="2093313832">
      <w:bodyDiv w:val="1"/>
      <w:marLeft w:val="0"/>
      <w:marRight w:val="0"/>
      <w:marTop w:val="0"/>
      <w:marBottom w:val="0"/>
      <w:divBdr>
        <w:top w:val="none" w:sz="0" w:space="0" w:color="auto"/>
        <w:left w:val="none" w:sz="0" w:space="0" w:color="auto"/>
        <w:bottom w:val="none" w:sz="0" w:space="0" w:color="auto"/>
        <w:right w:val="none" w:sz="0" w:space="0" w:color="auto"/>
      </w:divBdr>
      <w:divsChild>
        <w:div w:id="137114847">
          <w:marLeft w:val="0"/>
          <w:marRight w:val="0"/>
          <w:marTop w:val="0"/>
          <w:marBottom w:val="0"/>
          <w:divBdr>
            <w:top w:val="none" w:sz="0" w:space="0" w:color="auto"/>
            <w:left w:val="none" w:sz="0" w:space="0" w:color="auto"/>
            <w:bottom w:val="none" w:sz="0" w:space="0" w:color="auto"/>
            <w:right w:val="none" w:sz="0" w:space="0" w:color="auto"/>
          </w:divBdr>
        </w:div>
        <w:div w:id="1680431066">
          <w:marLeft w:val="0"/>
          <w:marRight w:val="0"/>
          <w:marTop w:val="0"/>
          <w:marBottom w:val="0"/>
          <w:divBdr>
            <w:top w:val="none" w:sz="0" w:space="0" w:color="auto"/>
            <w:left w:val="none" w:sz="0" w:space="0" w:color="auto"/>
            <w:bottom w:val="none" w:sz="0" w:space="0" w:color="auto"/>
            <w:right w:val="none" w:sz="0" w:space="0" w:color="auto"/>
          </w:divBdr>
        </w:div>
        <w:div w:id="1815878027">
          <w:marLeft w:val="0"/>
          <w:marRight w:val="0"/>
          <w:marTop w:val="0"/>
          <w:marBottom w:val="0"/>
          <w:divBdr>
            <w:top w:val="none" w:sz="0" w:space="0" w:color="auto"/>
            <w:left w:val="none" w:sz="0" w:space="0" w:color="auto"/>
            <w:bottom w:val="none" w:sz="0" w:space="0" w:color="auto"/>
            <w:right w:val="none" w:sz="0" w:space="0" w:color="auto"/>
          </w:divBdr>
        </w:div>
        <w:div w:id="2067870997">
          <w:marLeft w:val="0"/>
          <w:marRight w:val="0"/>
          <w:marTop w:val="0"/>
          <w:marBottom w:val="0"/>
          <w:divBdr>
            <w:top w:val="none" w:sz="0" w:space="0" w:color="auto"/>
            <w:left w:val="none" w:sz="0" w:space="0" w:color="auto"/>
            <w:bottom w:val="none" w:sz="0" w:space="0" w:color="auto"/>
            <w:right w:val="none" w:sz="0" w:space="0" w:color="auto"/>
          </w:divBdr>
        </w:div>
      </w:divsChild>
    </w:div>
    <w:div w:id="2117407618">
      <w:bodyDiv w:val="1"/>
      <w:marLeft w:val="0"/>
      <w:marRight w:val="0"/>
      <w:marTop w:val="0"/>
      <w:marBottom w:val="0"/>
      <w:divBdr>
        <w:top w:val="none" w:sz="0" w:space="0" w:color="auto"/>
        <w:left w:val="none" w:sz="0" w:space="0" w:color="auto"/>
        <w:bottom w:val="none" w:sz="0" w:space="0" w:color="auto"/>
        <w:right w:val="none" w:sz="0" w:space="0" w:color="auto"/>
      </w:divBdr>
      <w:divsChild>
        <w:div w:id="1409497620">
          <w:marLeft w:val="0"/>
          <w:marRight w:val="0"/>
          <w:marTop w:val="0"/>
          <w:marBottom w:val="0"/>
          <w:divBdr>
            <w:top w:val="none" w:sz="0" w:space="0" w:color="auto"/>
            <w:left w:val="none" w:sz="0" w:space="0" w:color="auto"/>
            <w:bottom w:val="none" w:sz="0" w:space="0" w:color="auto"/>
            <w:right w:val="none" w:sz="0" w:space="0" w:color="auto"/>
          </w:divBdr>
        </w:div>
        <w:div w:id="984897265">
          <w:marLeft w:val="0"/>
          <w:marRight w:val="0"/>
          <w:marTop w:val="0"/>
          <w:marBottom w:val="0"/>
          <w:divBdr>
            <w:top w:val="none" w:sz="0" w:space="0" w:color="auto"/>
            <w:left w:val="none" w:sz="0" w:space="0" w:color="auto"/>
            <w:bottom w:val="none" w:sz="0" w:space="0" w:color="auto"/>
            <w:right w:val="none" w:sz="0" w:space="0" w:color="auto"/>
          </w:divBdr>
        </w:div>
        <w:div w:id="222059491">
          <w:marLeft w:val="0"/>
          <w:marRight w:val="0"/>
          <w:marTop w:val="0"/>
          <w:marBottom w:val="0"/>
          <w:divBdr>
            <w:top w:val="none" w:sz="0" w:space="0" w:color="auto"/>
            <w:left w:val="none" w:sz="0" w:space="0" w:color="auto"/>
            <w:bottom w:val="none" w:sz="0" w:space="0" w:color="auto"/>
            <w:right w:val="none" w:sz="0" w:space="0" w:color="auto"/>
          </w:divBdr>
        </w:div>
        <w:div w:id="1098452201">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0"/>
          <w:divBdr>
            <w:top w:val="none" w:sz="0" w:space="0" w:color="auto"/>
            <w:left w:val="none" w:sz="0" w:space="0" w:color="auto"/>
            <w:bottom w:val="none" w:sz="0" w:space="0" w:color="auto"/>
            <w:right w:val="none" w:sz="0" w:space="0" w:color="auto"/>
          </w:divBdr>
        </w:div>
        <w:div w:id="1441530739">
          <w:marLeft w:val="0"/>
          <w:marRight w:val="0"/>
          <w:marTop w:val="0"/>
          <w:marBottom w:val="0"/>
          <w:divBdr>
            <w:top w:val="none" w:sz="0" w:space="0" w:color="auto"/>
            <w:left w:val="none" w:sz="0" w:space="0" w:color="auto"/>
            <w:bottom w:val="none" w:sz="0" w:space="0" w:color="auto"/>
            <w:right w:val="none" w:sz="0" w:space="0" w:color="auto"/>
          </w:divBdr>
        </w:div>
        <w:div w:id="1755585840">
          <w:marLeft w:val="0"/>
          <w:marRight w:val="0"/>
          <w:marTop w:val="0"/>
          <w:marBottom w:val="0"/>
          <w:divBdr>
            <w:top w:val="none" w:sz="0" w:space="0" w:color="auto"/>
            <w:left w:val="none" w:sz="0" w:space="0" w:color="auto"/>
            <w:bottom w:val="none" w:sz="0" w:space="0" w:color="auto"/>
            <w:right w:val="none" w:sz="0" w:space="0" w:color="auto"/>
          </w:divBdr>
        </w:div>
        <w:div w:id="1273245654">
          <w:marLeft w:val="0"/>
          <w:marRight w:val="0"/>
          <w:marTop w:val="0"/>
          <w:marBottom w:val="0"/>
          <w:divBdr>
            <w:top w:val="none" w:sz="0" w:space="0" w:color="auto"/>
            <w:left w:val="none" w:sz="0" w:space="0" w:color="auto"/>
            <w:bottom w:val="none" w:sz="0" w:space="0" w:color="auto"/>
            <w:right w:val="none" w:sz="0" w:space="0" w:color="auto"/>
          </w:divBdr>
        </w:div>
        <w:div w:id="1038509051">
          <w:marLeft w:val="0"/>
          <w:marRight w:val="0"/>
          <w:marTop w:val="0"/>
          <w:marBottom w:val="0"/>
          <w:divBdr>
            <w:top w:val="none" w:sz="0" w:space="0" w:color="auto"/>
            <w:left w:val="none" w:sz="0" w:space="0" w:color="auto"/>
            <w:bottom w:val="none" w:sz="0" w:space="0" w:color="auto"/>
            <w:right w:val="none" w:sz="0" w:space="0" w:color="auto"/>
          </w:divBdr>
        </w:div>
        <w:div w:id="891581521">
          <w:marLeft w:val="0"/>
          <w:marRight w:val="0"/>
          <w:marTop w:val="0"/>
          <w:marBottom w:val="0"/>
          <w:divBdr>
            <w:top w:val="none" w:sz="0" w:space="0" w:color="auto"/>
            <w:left w:val="none" w:sz="0" w:space="0" w:color="auto"/>
            <w:bottom w:val="none" w:sz="0" w:space="0" w:color="auto"/>
            <w:right w:val="none" w:sz="0" w:space="0" w:color="auto"/>
          </w:divBdr>
        </w:div>
        <w:div w:id="2041397269">
          <w:marLeft w:val="0"/>
          <w:marRight w:val="0"/>
          <w:marTop w:val="0"/>
          <w:marBottom w:val="0"/>
          <w:divBdr>
            <w:top w:val="none" w:sz="0" w:space="0" w:color="auto"/>
            <w:left w:val="none" w:sz="0" w:space="0" w:color="auto"/>
            <w:bottom w:val="none" w:sz="0" w:space="0" w:color="auto"/>
            <w:right w:val="none" w:sz="0" w:space="0" w:color="auto"/>
          </w:divBdr>
        </w:div>
        <w:div w:id="1936397268">
          <w:marLeft w:val="0"/>
          <w:marRight w:val="0"/>
          <w:marTop w:val="0"/>
          <w:marBottom w:val="0"/>
          <w:divBdr>
            <w:top w:val="none" w:sz="0" w:space="0" w:color="auto"/>
            <w:left w:val="none" w:sz="0" w:space="0" w:color="auto"/>
            <w:bottom w:val="none" w:sz="0" w:space="0" w:color="auto"/>
            <w:right w:val="none" w:sz="0" w:space="0" w:color="auto"/>
          </w:divBdr>
        </w:div>
        <w:div w:id="726758657">
          <w:marLeft w:val="0"/>
          <w:marRight w:val="0"/>
          <w:marTop w:val="0"/>
          <w:marBottom w:val="0"/>
          <w:divBdr>
            <w:top w:val="none" w:sz="0" w:space="0" w:color="auto"/>
            <w:left w:val="none" w:sz="0" w:space="0" w:color="auto"/>
            <w:bottom w:val="none" w:sz="0" w:space="0" w:color="auto"/>
            <w:right w:val="none" w:sz="0" w:space="0" w:color="auto"/>
          </w:divBdr>
        </w:div>
        <w:div w:id="1452091098">
          <w:marLeft w:val="0"/>
          <w:marRight w:val="0"/>
          <w:marTop w:val="0"/>
          <w:marBottom w:val="0"/>
          <w:divBdr>
            <w:top w:val="none" w:sz="0" w:space="0" w:color="auto"/>
            <w:left w:val="none" w:sz="0" w:space="0" w:color="auto"/>
            <w:bottom w:val="none" w:sz="0" w:space="0" w:color="auto"/>
            <w:right w:val="none" w:sz="0" w:space="0" w:color="auto"/>
          </w:divBdr>
        </w:div>
        <w:div w:id="2069914501">
          <w:marLeft w:val="0"/>
          <w:marRight w:val="0"/>
          <w:marTop w:val="0"/>
          <w:marBottom w:val="0"/>
          <w:divBdr>
            <w:top w:val="none" w:sz="0" w:space="0" w:color="auto"/>
            <w:left w:val="none" w:sz="0" w:space="0" w:color="auto"/>
            <w:bottom w:val="none" w:sz="0" w:space="0" w:color="auto"/>
            <w:right w:val="none" w:sz="0" w:space="0" w:color="auto"/>
          </w:divBdr>
        </w:div>
      </w:divsChild>
    </w:div>
    <w:div w:id="2143839834">
      <w:bodyDiv w:val="1"/>
      <w:marLeft w:val="0"/>
      <w:marRight w:val="0"/>
      <w:marTop w:val="0"/>
      <w:marBottom w:val="0"/>
      <w:divBdr>
        <w:top w:val="none" w:sz="0" w:space="0" w:color="auto"/>
        <w:left w:val="none" w:sz="0" w:space="0" w:color="auto"/>
        <w:bottom w:val="none" w:sz="0" w:space="0" w:color="auto"/>
        <w:right w:val="none" w:sz="0" w:space="0" w:color="auto"/>
      </w:divBdr>
      <w:divsChild>
        <w:div w:id="359933140">
          <w:marLeft w:val="0"/>
          <w:marRight w:val="0"/>
          <w:marTop w:val="0"/>
          <w:marBottom w:val="0"/>
          <w:divBdr>
            <w:top w:val="none" w:sz="0" w:space="0" w:color="auto"/>
            <w:left w:val="none" w:sz="0" w:space="0" w:color="auto"/>
            <w:bottom w:val="none" w:sz="0" w:space="0" w:color="auto"/>
            <w:right w:val="none" w:sz="0" w:space="0" w:color="auto"/>
          </w:divBdr>
        </w:div>
        <w:div w:id="623073548">
          <w:marLeft w:val="0"/>
          <w:marRight w:val="0"/>
          <w:marTop w:val="0"/>
          <w:marBottom w:val="0"/>
          <w:divBdr>
            <w:top w:val="none" w:sz="0" w:space="0" w:color="auto"/>
            <w:left w:val="none" w:sz="0" w:space="0" w:color="auto"/>
            <w:bottom w:val="none" w:sz="0" w:space="0" w:color="auto"/>
            <w:right w:val="none" w:sz="0" w:space="0" w:color="auto"/>
          </w:divBdr>
        </w:div>
        <w:div w:id="950671768">
          <w:marLeft w:val="0"/>
          <w:marRight w:val="0"/>
          <w:marTop w:val="0"/>
          <w:marBottom w:val="0"/>
          <w:divBdr>
            <w:top w:val="none" w:sz="0" w:space="0" w:color="auto"/>
            <w:left w:val="none" w:sz="0" w:space="0" w:color="auto"/>
            <w:bottom w:val="none" w:sz="0" w:space="0" w:color="auto"/>
            <w:right w:val="none" w:sz="0" w:space="0" w:color="auto"/>
          </w:divBdr>
        </w:div>
        <w:div w:id="1304431060">
          <w:marLeft w:val="0"/>
          <w:marRight w:val="0"/>
          <w:marTop w:val="0"/>
          <w:marBottom w:val="0"/>
          <w:divBdr>
            <w:top w:val="none" w:sz="0" w:space="0" w:color="auto"/>
            <w:left w:val="none" w:sz="0" w:space="0" w:color="auto"/>
            <w:bottom w:val="none" w:sz="0" w:space="0" w:color="auto"/>
            <w:right w:val="none" w:sz="0" w:space="0" w:color="auto"/>
          </w:divBdr>
        </w:div>
        <w:div w:id="1729065676">
          <w:marLeft w:val="0"/>
          <w:marRight w:val="0"/>
          <w:marTop w:val="0"/>
          <w:marBottom w:val="0"/>
          <w:divBdr>
            <w:top w:val="none" w:sz="0" w:space="0" w:color="auto"/>
            <w:left w:val="none" w:sz="0" w:space="0" w:color="auto"/>
            <w:bottom w:val="none" w:sz="0" w:space="0" w:color="auto"/>
            <w:right w:val="none" w:sz="0" w:space="0" w:color="auto"/>
          </w:divBdr>
        </w:div>
        <w:div w:id="183429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0749-86FE-423B-8587-D6BD3FE7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1500</Words>
  <Characters>856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diakov.net</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H_Nadya</dc:creator>
  <cp:lastModifiedBy>k_oksana</cp:lastModifiedBy>
  <cp:revision>8</cp:revision>
  <cp:lastPrinted>2018-11-26T07:28:00Z</cp:lastPrinted>
  <dcterms:created xsi:type="dcterms:W3CDTF">2018-11-23T12:48:00Z</dcterms:created>
  <dcterms:modified xsi:type="dcterms:W3CDTF">2018-11-26T14:16:00Z</dcterms:modified>
</cp:coreProperties>
</file>