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6807CE">
      <w:pPr>
        <w:pStyle w:val="31"/>
        <w:tabs>
          <w:tab w:val="left" w:pos="6480"/>
        </w:tabs>
        <w:ind w:left="709" w:right="4393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7FB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D777FB">
        <w:rPr>
          <w:rStyle w:val="40"/>
          <w:b w:val="0"/>
        </w:rPr>
        <w:t xml:space="preserve"> </w:t>
      </w:r>
      <w:r w:rsidRPr="00D777FB">
        <w:rPr>
          <w:rStyle w:val="40"/>
          <w:b w:val="0"/>
        </w:rPr>
        <w:t xml:space="preserve">власність територіальної громади міста </w:t>
      </w:r>
      <w:r w:rsidR="003D19E0" w:rsidRPr="00D777FB">
        <w:rPr>
          <w:rStyle w:val="40"/>
          <w:b w:val="0"/>
        </w:rPr>
        <w:t>мережі водопостачання</w:t>
      </w:r>
      <w:r w:rsidR="005F2598" w:rsidRPr="00D777FB">
        <w:rPr>
          <w:rStyle w:val="40"/>
          <w:b w:val="0"/>
        </w:rPr>
        <w:t xml:space="preserve"> та </w:t>
      </w:r>
      <w:r w:rsidR="000E1975" w:rsidRPr="00D777FB">
        <w:rPr>
          <w:rStyle w:val="40"/>
          <w:b w:val="0"/>
        </w:rPr>
        <w:t>водовідведення</w:t>
      </w:r>
      <w:r w:rsidR="003D19E0" w:rsidRPr="00D777FB">
        <w:rPr>
          <w:rStyle w:val="40"/>
          <w:b w:val="0"/>
        </w:rPr>
        <w:t>, як</w:t>
      </w:r>
      <w:r w:rsidR="005F2598" w:rsidRPr="00D777FB">
        <w:rPr>
          <w:rStyle w:val="40"/>
          <w:b w:val="0"/>
        </w:rPr>
        <w:t>і</w:t>
      </w:r>
      <w:r w:rsidR="003D19E0" w:rsidRPr="00D777FB">
        <w:rPr>
          <w:rStyle w:val="40"/>
          <w:b w:val="0"/>
        </w:rPr>
        <w:t xml:space="preserve"> побудован</w:t>
      </w:r>
      <w:r w:rsidR="005F2598" w:rsidRPr="00D777FB">
        <w:rPr>
          <w:rStyle w:val="40"/>
          <w:b w:val="0"/>
        </w:rPr>
        <w:t>і поза межами земельної</w:t>
      </w:r>
      <w:r w:rsidR="006807CE" w:rsidRPr="00D777FB">
        <w:rPr>
          <w:rStyle w:val="40"/>
          <w:b w:val="0"/>
        </w:rPr>
        <w:t xml:space="preserve"> </w:t>
      </w:r>
      <w:r w:rsidR="003D19E0" w:rsidRPr="00D777FB">
        <w:rPr>
          <w:rStyle w:val="40"/>
          <w:b w:val="0"/>
        </w:rPr>
        <w:t>ділянки</w:t>
      </w:r>
      <w:r w:rsidR="006807CE" w:rsidRPr="00D777FB">
        <w:rPr>
          <w:rStyle w:val="40"/>
          <w:b w:val="0"/>
        </w:rPr>
        <w:t xml:space="preserve"> </w:t>
      </w:r>
      <w:r w:rsidR="005F2598" w:rsidRPr="00D777FB">
        <w:rPr>
          <w:rStyle w:val="40"/>
          <w:b w:val="0"/>
        </w:rPr>
        <w:t>по</w:t>
      </w:r>
      <w:r w:rsidR="006807CE" w:rsidRPr="00D777FB">
        <w:rPr>
          <w:rStyle w:val="40"/>
          <w:b w:val="0"/>
        </w:rPr>
        <w:t xml:space="preserve"> </w:t>
      </w:r>
      <w:r w:rsidR="000E1975" w:rsidRPr="00D777FB">
        <w:t>вул. </w:t>
      </w:r>
      <w:proofErr w:type="spellStart"/>
      <w:r w:rsidR="000E1975" w:rsidRPr="00D777FB">
        <w:t>Красовського</w:t>
      </w:r>
      <w:proofErr w:type="spellEnd"/>
      <w:r w:rsidR="000E1975" w:rsidRPr="00D777FB">
        <w:t>,</w:t>
      </w:r>
      <w:r w:rsidR="005117AC" w:rsidRPr="00D777FB">
        <w:t> </w:t>
      </w:r>
      <w:r w:rsidR="000E1975" w:rsidRPr="00D777FB">
        <w:t>6А</w:t>
      </w:r>
      <w:r w:rsidR="000E1975" w:rsidRPr="00D777FB">
        <w:rPr>
          <w:rStyle w:val="ac"/>
          <w:b w:val="0"/>
        </w:rPr>
        <w:t xml:space="preserve"> житлово-будівельного кооперативу «</w:t>
      </w:r>
      <w:proofErr w:type="spellStart"/>
      <w:r w:rsidR="000E1975" w:rsidRPr="00D777FB">
        <w:rPr>
          <w:rStyle w:val="ac"/>
          <w:b w:val="0"/>
        </w:rPr>
        <w:t>Красовський</w:t>
      </w:r>
      <w:proofErr w:type="spellEnd"/>
      <w:r w:rsidR="000E1975">
        <w:rPr>
          <w:rStyle w:val="ac"/>
        </w:rPr>
        <w:t>»</w:t>
      </w:r>
    </w:p>
    <w:p w:rsidR="00DD4B44" w:rsidRPr="00DD60CC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3D19E0" w:rsidRPr="00DD60CC">
        <w:rPr>
          <w:rStyle w:val="ac"/>
          <w:b w:val="0"/>
          <w:color w:val="252B33"/>
        </w:rPr>
        <w:t xml:space="preserve">двадцять </w:t>
      </w:r>
      <w:r w:rsidR="00943F8A" w:rsidRPr="00DD60CC">
        <w:rPr>
          <w:rStyle w:val="ac"/>
          <w:b w:val="0"/>
          <w:color w:val="252B33"/>
        </w:rPr>
        <w:t>друг</w:t>
      </w:r>
      <w:r w:rsidR="003D19E0" w:rsidRPr="00DD60CC">
        <w:rPr>
          <w:rStyle w:val="ac"/>
          <w:b w:val="0"/>
          <w:color w:val="252B33"/>
        </w:rPr>
        <w:t>ої 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04</w:t>
      </w:r>
      <w:r w:rsidR="003D19E0" w:rsidRPr="00DD60CC">
        <w:rPr>
          <w:rStyle w:val="ac"/>
          <w:b w:val="0"/>
          <w:color w:val="252B33"/>
        </w:rPr>
        <w:t>.0</w:t>
      </w:r>
      <w:r w:rsidR="00943F8A" w:rsidRPr="00DD60CC">
        <w:rPr>
          <w:rStyle w:val="ac"/>
          <w:b w:val="0"/>
          <w:color w:val="252B33"/>
        </w:rPr>
        <w:t>7</w:t>
      </w:r>
      <w:r w:rsidR="003D19E0" w:rsidRPr="00DD60CC">
        <w:rPr>
          <w:rStyle w:val="ac"/>
          <w:b w:val="0"/>
          <w:color w:val="252B33"/>
        </w:rPr>
        <w:t>.2018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943F8A" w:rsidRPr="00DD60CC">
        <w:rPr>
          <w:bCs/>
          <w:color w:val="000000"/>
        </w:rPr>
        <w:t>10</w:t>
      </w:r>
      <w:r w:rsidR="000E1975">
        <w:rPr>
          <w:bCs/>
          <w:color w:val="000000"/>
        </w:rPr>
        <w:t>5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 И Р І Ш И В 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777FB" w:rsidRDefault="00DD4B44" w:rsidP="005117AC">
      <w:pPr>
        <w:pStyle w:val="rtejustify"/>
        <w:spacing w:before="0" w:beforeAutospacing="0" w:after="0" w:afterAutospacing="0"/>
        <w:jc w:val="both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0E1975">
        <w:t xml:space="preserve">мережі водопостачання довжиною 31 </w:t>
      </w:r>
      <w:proofErr w:type="spellStart"/>
      <w:r w:rsidR="000E1975">
        <w:t>м.п</w:t>
      </w:r>
      <w:proofErr w:type="spellEnd"/>
      <w:r w:rsidR="000E1975">
        <w:t xml:space="preserve">., та мережі водовідведення довжиною 36 </w:t>
      </w:r>
      <w:proofErr w:type="spellStart"/>
      <w:r w:rsidR="000E1975">
        <w:t>м.п</w:t>
      </w:r>
      <w:proofErr w:type="spellEnd"/>
      <w:r w:rsidR="000E1975">
        <w:t>, які побудовані відповідно до технічних умов №</w:t>
      </w:r>
      <w:r w:rsidR="005117AC">
        <w:t> </w:t>
      </w:r>
      <w:r w:rsidR="000E1975">
        <w:t>63 від 04.03.2013 поза межами земельної ділянки по вул.</w:t>
      </w:r>
      <w:r w:rsidR="005117AC">
        <w:t> </w:t>
      </w:r>
      <w:proofErr w:type="spellStart"/>
      <w:r w:rsidR="000E1975">
        <w:t>Красовського</w:t>
      </w:r>
      <w:proofErr w:type="spellEnd"/>
      <w:r w:rsidR="000E1975">
        <w:t>,</w:t>
      </w:r>
      <w:r w:rsidR="005117AC">
        <w:t> </w:t>
      </w:r>
      <w:r w:rsidR="000E1975">
        <w:t>6А, загальною кошторисною вартістю 145 268 (сто сорок п’ять тисяч двісті шістдесят вісім) гривень, у зв'язку із будівництвом IV черги - 56-ти квартирного житлового будинку з вбудованими і прибудованими нежитловими приміщеннями</w:t>
      </w:r>
      <w:r w:rsidR="000E1975" w:rsidRPr="000E1975">
        <w:rPr>
          <w:rStyle w:val="ac"/>
        </w:rPr>
        <w:t xml:space="preserve"> </w:t>
      </w:r>
      <w:r w:rsidR="000E1975" w:rsidRPr="00D777FB">
        <w:rPr>
          <w:rStyle w:val="ac"/>
          <w:b w:val="0"/>
        </w:rPr>
        <w:t>житлово-будівельного кооперативу «</w:t>
      </w:r>
      <w:proofErr w:type="spellStart"/>
      <w:r w:rsidR="000E1975" w:rsidRPr="00D777FB">
        <w:rPr>
          <w:rStyle w:val="ac"/>
          <w:b w:val="0"/>
        </w:rPr>
        <w:t>Красовський</w:t>
      </w:r>
      <w:proofErr w:type="spellEnd"/>
      <w:r w:rsidR="000E1975" w:rsidRPr="00D777FB">
        <w:rPr>
          <w:rStyle w:val="ac"/>
        </w:rPr>
        <w:t>»</w:t>
      </w:r>
      <w:r w:rsidR="005117AC" w:rsidRPr="00D777FB">
        <w:rPr>
          <w:rStyle w:val="ac"/>
        </w:rPr>
        <w:t xml:space="preserve"> </w:t>
      </w:r>
      <w:r w:rsidRPr="00D777FB">
        <w:rPr>
          <w:color w:val="000000" w:themeColor="text1"/>
        </w:rPr>
        <w:t>у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         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DD4B44" w:rsidRPr="00DD60CC" w:rsidRDefault="00DD4B44" w:rsidP="00DD4B44">
      <w:pPr>
        <w:ind w:firstLine="540"/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proofErr w:type="spellStart"/>
      <w:r w:rsidRPr="00DD60CC">
        <w:rPr>
          <w:color w:val="000000"/>
          <w:lang w:val="uk-UA"/>
        </w:rPr>
        <w:t>Симчишин</w:t>
      </w:r>
      <w:proofErr w:type="spellEnd"/>
    </w:p>
    <w:p w:rsidR="001A0D3E" w:rsidRPr="00DD60CC" w:rsidRDefault="00DD4B44" w:rsidP="00DD4B44">
      <w:pPr>
        <w:ind w:firstLine="360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9756D1" w:rsidRPr="00DD60CC">
        <w:rPr>
          <w:color w:val="000000"/>
          <w:lang w:val="uk-UA"/>
        </w:rPr>
        <w:t xml:space="preserve"> </w:t>
      </w:r>
    </w:p>
    <w:p w:rsidR="00DD4B44" w:rsidRDefault="00DD4B44" w:rsidP="00DD4B44">
      <w:pPr>
        <w:rPr>
          <w:color w:val="000000"/>
          <w:lang w:val="uk-UA"/>
        </w:rPr>
      </w:pPr>
    </w:p>
    <w:p w:rsidR="002A36F9" w:rsidRDefault="002A36F9" w:rsidP="00DD4B44">
      <w:pPr>
        <w:rPr>
          <w:color w:val="000000"/>
          <w:lang w:val="uk-UA"/>
        </w:rPr>
      </w:pPr>
    </w:p>
    <w:p w:rsidR="005117AC" w:rsidRDefault="005117AC" w:rsidP="00DD4B44">
      <w:pPr>
        <w:rPr>
          <w:color w:val="000000"/>
          <w:lang w:val="uk-UA"/>
        </w:rPr>
      </w:pPr>
    </w:p>
    <w:p w:rsidR="005117AC" w:rsidRPr="00DD60CC" w:rsidRDefault="005117AC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E20869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від </w:t>
      </w:r>
      <w:r w:rsidR="00A56708">
        <w:rPr>
          <w:lang w:val="en-US"/>
        </w:rPr>
        <w:t>27.09.</w:t>
      </w:r>
      <w:r w:rsidRPr="00DD60CC">
        <w:rPr>
          <w:lang w:val="uk-UA"/>
        </w:rPr>
        <w:t>2018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A56708" w:rsidP="00DD4B44">
      <w:pPr>
        <w:ind w:left="5760"/>
        <w:jc w:val="both"/>
        <w:rPr>
          <w:lang w:val="uk-UA"/>
        </w:rPr>
      </w:pPr>
      <w:r>
        <w:rPr>
          <w:lang w:val="uk-UA"/>
        </w:rPr>
        <w:t>№ 793</w:t>
      </w:r>
      <w:bookmarkStart w:id="0" w:name="_GoBack"/>
      <w:bookmarkEnd w:id="0"/>
    </w:p>
    <w:p w:rsidR="00DD4B44" w:rsidRPr="00DD60CC" w:rsidRDefault="00DD4B44" w:rsidP="00DD4B44">
      <w:pPr>
        <w:ind w:left="5760"/>
        <w:jc w:val="both"/>
        <w:rPr>
          <w:lang w:val="uk-UA"/>
        </w:rPr>
      </w:pPr>
    </w:p>
    <w:p w:rsidR="00DD4B44" w:rsidRPr="00DD60CC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423601" w:rsidRDefault="00DD4B44" w:rsidP="00F53CEE">
      <w:pPr>
        <w:pStyle w:val="31"/>
        <w:tabs>
          <w:tab w:val="left" w:pos="9356"/>
        </w:tabs>
        <w:ind w:right="-1"/>
        <w:rPr>
          <w:rStyle w:val="ac"/>
          <w:b w:val="0"/>
        </w:rPr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Pr="00DD60CC">
        <w:rPr>
          <w:lang w:eastAsia="uk-UA"/>
        </w:rPr>
        <w:t xml:space="preserve">Хмельницького </w:t>
      </w:r>
      <w:r w:rsidR="005117AC">
        <w:t xml:space="preserve">мережі водопостачання довжиною 31 </w:t>
      </w:r>
      <w:proofErr w:type="spellStart"/>
      <w:r w:rsidR="005117AC">
        <w:t>м.п</w:t>
      </w:r>
      <w:proofErr w:type="spellEnd"/>
      <w:r w:rsidR="005117AC">
        <w:t xml:space="preserve">., та мережі водовідведення довжиною 36 </w:t>
      </w:r>
      <w:proofErr w:type="spellStart"/>
      <w:r w:rsidR="005117AC">
        <w:t>м.п</w:t>
      </w:r>
      <w:proofErr w:type="spellEnd"/>
      <w:r w:rsidR="005117AC">
        <w:t>, які побудовані відповідно до технічних умов № 63 від 04.03.2013 поза межами земельної ділянки по вул. </w:t>
      </w:r>
      <w:proofErr w:type="spellStart"/>
      <w:r w:rsidR="005117AC">
        <w:t>Красовського</w:t>
      </w:r>
      <w:proofErr w:type="spellEnd"/>
      <w:r w:rsidR="005117AC">
        <w:t>, 6А, загальною кошторисною вартістю 145 268 (сто сорок п’ять тисяч двісті шістдесят вісім) гривень, у зв'язку із будівництвом IV черги -56-ти квартирного житлового будинку з вбудованими і прибудованими нежитловими приміщеннями</w:t>
      </w:r>
      <w:r w:rsidR="005117AC" w:rsidRPr="000E1975">
        <w:rPr>
          <w:rStyle w:val="ac"/>
        </w:rPr>
        <w:t xml:space="preserve"> </w:t>
      </w:r>
      <w:r w:rsidR="005117AC" w:rsidRPr="005117AC">
        <w:rPr>
          <w:rStyle w:val="ac"/>
          <w:b w:val="0"/>
        </w:rPr>
        <w:t>житлово-будівельного кооперативу «</w:t>
      </w:r>
      <w:proofErr w:type="spellStart"/>
      <w:r w:rsidR="005117AC" w:rsidRPr="005117AC">
        <w:rPr>
          <w:rStyle w:val="ac"/>
          <w:b w:val="0"/>
        </w:rPr>
        <w:t>Красовський</w:t>
      </w:r>
      <w:proofErr w:type="spellEnd"/>
      <w:r w:rsidR="005117AC" w:rsidRPr="005117AC">
        <w:rPr>
          <w:rStyle w:val="ac"/>
          <w:b w:val="0"/>
        </w:rPr>
        <w:t>»</w:t>
      </w:r>
    </w:p>
    <w:p w:rsidR="005117AC" w:rsidRPr="00DD60CC" w:rsidRDefault="005117AC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r w:rsidRPr="00DD60CC">
        <w:rPr>
          <w:lang w:val="uk-UA"/>
        </w:rPr>
        <w:t>Нестерук</w:t>
      </w:r>
      <w:proofErr w:type="spellEnd"/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5117AC" w:rsidRPr="00DD60CC" w:rsidRDefault="005117AC" w:rsidP="00DD4B44">
      <w:pPr>
        <w:jc w:val="both"/>
        <w:rPr>
          <w:lang w:val="uk-UA"/>
        </w:rPr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777FB" w:rsidRPr="00DD60CC" w:rsidRDefault="00D777FB" w:rsidP="00DD4B44">
      <w:pPr>
        <w:jc w:val="both"/>
        <w:rPr>
          <w:lang w:val="uk-UA"/>
        </w:rPr>
      </w:pP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DD60CC">
        <w:rPr>
          <w:b w:val="0"/>
          <w:bCs w:val="0"/>
          <w:sz w:val="24"/>
        </w:rPr>
        <w:t>Володимир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</w:rPr>
        <w:t>Васильович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 xml:space="preserve">начальника </w:t>
      </w:r>
      <w:proofErr w:type="spellStart"/>
      <w:r w:rsidRPr="00DD60CC">
        <w:rPr>
          <w:b w:val="0"/>
          <w:bCs w:val="0"/>
          <w:sz w:val="24"/>
        </w:rPr>
        <w:t>управління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Хмельницької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міської</w:t>
      </w:r>
      <w:proofErr w:type="spellEnd"/>
      <w:r w:rsidR="00C1657B" w:rsidRPr="00DD60CC">
        <w:rPr>
          <w:b w:val="0"/>
          <w:bCs w:val="0"/>
          <w:sz w:val="24"/>
        </w:rPr>
        <w:t xml:space="preserve">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Хмельницької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міської</w:t>
      </w:r>
      <w:proofErr w:type="spellEnd"/>
      <w:r w:rsidR="00C1657B" w:rsidRPr="00DD60CC">
        <w:t xml:space="preserve"> ради</w:t>
      </w:r>
      <w:r w:rsidR="00CA6EAD" w:rsidRPr="00DD60CC">
        <w:rPr>
          <w:lang w:val="uk-UA"/>
        </w:rPr>
        <w:t>.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027F0E" w:rsidRPr="00DD60CC" w:rsidRDefault="00027F0E" w:rsidP="00027F0E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proofErr w:type="spellStart"/>
      <w:r w:rsidRPr="00DD60CC">
        <w:rPr>
          <w:b w:val="0"/>
          <w:bCs w:val="0"/>
          <w:sz w:val="24"/>
          <w:lang w:val="uk-UA"/>
        </w:rPr>
        <w:t>Варук</w:t>
      </w:r>
      <w:proofErr w:type="spellEnd"/>
    </w:p>
    <w:p w:rsidR="00027F0E" w:rsidRPr="00DD60CC" w:rsidRDefault="00027F0E" w:rsidP="00027F0E">
      <w:pPr>
        <w:pStyle w:val="a6"/>
        <w:ind w:left="4253" w:hanging="4253"/>
        <w:jc w:val="both"/>
        <w:rPr>
          <w:b w:val="0"/>
          <w:sz w:val="24"/>
          <w:lang w:val="uk-UA" w:eastAsia="uk-UA"/>
        </w:rPr>
      </w:pPr>
      <w:r w:rsidRPr="00DD60CC">
        <w:rPr>
          <w:b w:val="0"/>
          <w:bCs w:val="0"/>
          <w:sz w:val="24"/>
          <w:lang w:val="uk-UA"/>
        </w:rPr>
        <w:t>Ніна Пилипівна -</w:t>
      </w:r>
      <w:r w:rsidRPr="00DD60CC">
        <w:rPr>
          <w:b w:val="0"/>
          <w:bCs w:val="0"/>
          <w:sz w:val="24"/>
          <w:lang w:val="uk-UA"/>
        </w:rPr>
        <w:tab/>
        <w:t>інженер технічного нагляду за будівництвом</w:t>
      </w:r>
      <w:r w:rsidRPr="00DD60CC">
        <w:rPr>
          <w:b w:val="0"/>
          <w:sz w:val="24"/>
          <w:lang w:val="uk-UA" w:eastAsia="uk-UA"/>
        </w:rPr>
        <w:t>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Pr="00DD60CC" w:rsidRDefault="00DD4B44" w:rsidP="00374159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6F4B26" w:rsidRPr="00DD60CC">
        <w:rPr>
          <w:lang w:val="uk-UA"/>
        </w:rPr>
        <w:t xml:space="preserve"> Хмельницької </w:t>
      </w:r>
      <w:proofErr w:type="spellStart"/>
      <w:r w:rsidR="006F4B26" w:rsidRPr="00DD60CC">
        <w:t>міської</w:t>
      </w:r>
      <w:proofErr w:type="spellEnd"/>
      <w:r w:rsidR="006F4B26" w:rsidRPr="00DD60CC">
        <w:t xml:space="preserve"> ради</w:t>
      </w:r>
      <w:r w:rsidR="00374159" w:rsidRPr="00DD60CC">
        <w:t>;</w:t>
      </w:r>
    </w:p>
    <w:p w:rsidR="00821C48" w:rsidRPr="00DD60CC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821C48" w:rsidRPr="00DD60CC" w:rsidRDefault="00821C48" w:rsidP="00821C48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7676F5" w:rsidRPr="00DD60CC" w:rsidRDefault="007676F5" w:rsidP="007676F5">
      <w:pPr>
        <w:ind w:left="4248" w:right="215" w:hanging="4245"/>
        <w:jc w:val="both"/>
        <w:rPr>
          <w:bCs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="00027F0E" w:rsidRPr="00DD60CC">
        <w:rPr>
          <w:rStyle w:val="ac"/>
          <w:b w:val="0"/>
          <w:color w:val="252B33"/>
          <w:shd w:val="clear" w:color="auto" w:fill="FDFDFD"/>
        </w:rPr>
        <w:t>е</w:t>
      </w:r>
      <w:r w:rsidRPr="00DD60CC">
        <w:rPr>
          <w:rStyle w:val="ac"/>
          <w:b w:val="0"/>
          <w:color w:val="252B33"/>
          <w:shd w:val="clear" w:color="auto" w:fill="FDFDFD"/>
        </w:rPr>
        <w:t>партамента</w:t>
      </w:r>
      <w:proofErr w:type="spellEnd"/>
      <w:r w:rsidRPr="00DD60CC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DD60CC">
        <w:rPr>
          <w:rStyle w:val="ac"/>
          <w:b w:val="0"/>
          <w:color w:val="252B33"/>
          <w:shd w:val="clear" w:color="auto" w:fill="FDFDFD"/>
        </w:rPr>
        <w:t>архітектури</w:t>
      </w:r>
      <w:proofErr w:type="spellEnd"/>
      <w:r w:rsidRPr="00DD60CC">
        <w:rPr>
          <w:rStyle w:val="ac"/>
          <w:b w:val="0"/>
          <w:color w:val="252B33"/>
          <w:shd w:val="clear" w:color="auto" w:fill="FDFDFD"/>
        </w:rPr>
        <w:t xml:space="preserve">, </w:t>
      </w:r>
      <w:proofErr w:type="spellStart"/>
      <w:r w:rsidRPr="00DD60CC">
        <w:rPr>
          <w:rStyle w:val="ac"/>
          <w:b w:val="0"/>
          <w:color w:val="252B33"/>
          <w:shd w:val="clear" w:color="auto" w:fill="FDFDFD"/>
        </w:rPr>
        <w:t>містобудування</w:t>
      </w:r>
      <w:proofErr w:type="spellEnd"/>
      <w:r w:rsidRPr="00DD60CC">
        <w:rPr>
          <w:rStyle w:val="ac"/>
          <w:b w:val="0"/>
          <w:color w:val="252B33"/>
          <w:shd w:val="clear" w:color="auto" w:fill="FDFDFD"/>
        </w:rPr>
        <w:t xml:space="preserve"> та </w:t>
      </w:r>
      <w:proofErr w:type="spellStart"/>
      <w:r w:rsidRPr="00DD60CC">
        <w:rPr>
          <w:rStyle w:val="ac"/>
          <w:b w:val="0"/>
          <w:color w:val="252B33"/>
          <w:shd w:val="clear" w:color="auto" w:fill="FDFDFD"/>
        </w:rPr>
        <w:t>земельних</w:t>
      </w:r>
      <w:proofErr w:type="spellEnd"/>
      <w:r w:rsidRPr="00DD60CC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DD60CC">
        <w:rPr>
          <w:rStyle w:val="ac"/>
          <w:b w:val="0"/>
          <w:color w:val="252B33"/>
          <w:shd w:val="clear" w:color="auto" w:fill="FDFDFD"/>
        </w:rPr>
        <w:t>ресурсів</w:t>
      </w:r>
      <w:proofErr w:type="spellEnd"/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lastRenderedPageBreak/>
        <w:t>Певнєв</w:t>
      </w:r>
      <w:proofErr w:type="spellEnd"/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proofErr w:type="gramStart"/>
      <w:r w:rsidRPr="00DD60CC">
        <w:t>Керуючий</w:t>
      </w:r>
      <w:proofErr w:type="spellEnd"/>
      <w:r w:rsidRPr="00DD60CC">
        <w:t xml:space="preserve">  справами</w:t>
      </w:r>
      <w:proofErr w:type="gramEnd"/>
      <w:r w:rsidRPr="00DD60CC">
        <w:t xml:space="preserve"> </w:t>
      </w:r>
      <w:proofErr w:type="spellStart"/>
      <w:r w:rsidRPr="00DD60CC">
        <w:t>виконавчого</w:t>
      </w:r>
      <w:proofErr w:type="spellEnd"/>
      <w:r w:rsidR="00CA6EAD"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DD60CC">
        <w:tab/>
      </w:r>
      <w:r w:rsidRPr="00DD60CC">
        <w:tab/>
      </w:r>
      <w:r w:rsidRPr="00DD60CC">
        <w:tab/>
      </w:r>
      <w:r w:rsidRPr="00DD60CC">
        <w:tab/>
      </w:r>
      <w:r w:rsidRPr="00DD60CC">
        <w:tab/>
        <w:t>Ю. Сабій</w:t>
      </w:r>
    </w:p>
    <w:p w:rsidR="00DD4B44" w:rsidRPr="00DD60CC" w:rsidRDefault="00DD4B44" w:rsidP="00DD4B44">
      <w:pPr>
        <w:jc w:val="both"/>
        <w:rPr>
          <w:lang w:val="uk-UA"/>
        </w:rPr>
      </w:pPr>
    </w:p>
    <w:p w:rsidR="008B617C" w:rsidRPr="00DD60CC" w:rsidRDefault="008B617C" w:rsidP="008B617C">
      <w:pPr>
        <w:jc w:val="both"/>
        <w:rPr>
          <w:color w:val="000000"/>
        </w:rPr>
      </w:pPr>
      <w:r w:rsidRPr="00DD60CC"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управління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8B617C" w:rsidRPr="00DD60CC" w:rsidRDefault="008B617C" w:rsidP="008B617C">
      <w:pPr>
        <w:jc w:val="both"/>
        <w:rPr>
          <w:color w:val="000000"/>
          <w:lang w:val="uk-UA"/>
        </w:rPr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  <w:lang w:val="uk-UA"/>
        </w:rPr>
        <w:t>В. Новачок</w:t>
      </w: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110D55" w:rsidRPr="00DD60CC" w:rsidRDefault="00110D55" w:rsidP="00DD4B44">
      <w:pPr>
        <w:jc w:val="both"/>
        <w:rPr>
          <w:color w:val="000000"/>
          <w:lang w:val="uk-UA"/>
        </w:rPr>
      </w:pPr>
    </w:p>
    <w:p w:rsidR="00C04523" w:rsidRPr="00DD60CC" w:rsidRDefault="00C04523" w:rsidP="00DD4B44">
      <w:pPr>
        <w:jc w:val="both"/>
        <w:rPr>
          <w:color w:val="000000"/>
          <w:lang w:val="uk-UA"/>
        </w:rPr>
      </w:pPr>
    </w:p>
    <w:sectPr w:rsidR="00C04523" w:rsidRPr="00DD60CC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4871"/>
    <w:rsid w:val="00074146"/>
    <w:rsid w:val="0007797D"/>
    <w:rsid w:val="000E1975"/>
    <w:rsid w:val="00110D55"/>
    <w:rsid w:val="00176E02"/>
    <w:rsid w:val="001A0D3E"/>
    <w:rsid w:val="00246E2B"/>
    <w:rsid w:val="002A36F9"/>
    <w:rsid w:val="003133EA"/>
    <w:rsid w:val="003437F0"/>
    <w:rsid w:val="003601B7"/>
    <w:rsid w:val="00374159"/>
    <w:rsid w:val="003D19E0"/>
    <w:rsid w:val="00423601"/>
    <w:rsid w:val="004732CC"/>
    <w:rsid w:val="004F0F43"/>
    <w:rsid w:val="005117AC"/>
    <w:rsid w:val="0057333C"/>
    <w:rsid w:val="005A3727"/>
    <w:rsid w:val="005F2598"/>
    <w:rsid w:val="006807CE"/>
    <w:rsid w:val="006F4B26"/>
    <w:rsid w:val="006F681B"/>
    <w:rsid w:val="007676F5"/>
    <w:rsid w:val="007C5EC8"/>
    <w:rsid w:val="00821C48"/>
    <w:rsid w:val="00856C82"/>
    <w:rsid w:val="008B617C"/>
    <w:rsid w:val="008D24AB"/>
    <w:rsid w:val="008F6D04"/>
    <w:rsid w:val="00943F8A"/>
    <w:rsid w:val="009756D1"/>
    <w:rsid w:val="009B383E"/>
    <w:rsid w:val="00A56708"/>
    <w:rsid w:val="00AC59EF"/>
    <w:rsid w:val="00B02EE1"/>
    <w:rsid w:val="00C04523"/>
    <w:rsid w:val="00C1657B"/>
    <w:rsid w:val="00CA3DC4"/>
    <w:rsid w:val="00CA6EAD"/>
    <w:rsid w:val="00CF7AC6"/>
    <w:rsid w:val="00D00C48"/>
    <w:rsid w:val="00D644C3"/>
    <w:rsid w:val="00D67632"/>
    <w:rsid w:val="00D777FB"/>
    <w:rsid w:val="00DD4B44"/>
    <w:rsid w:val="00DD60CC"/>
    <w:rsid w:val="00E0186C"/>
    <w:rsid w:val="00E20869"/>
    <w:rsid w:val="00E66862"/>
    <w:rsid w:val="00EF368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tejustify">
    <w:name w:val="rtejustify"/>
    <w:basedOn w:val="a"/>
    <w:rsid w:val="000E1975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3BDD-FB4E-4A5A-95E9-8DB6349D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2298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Бачинська Ірина Володимирівна</cp:lastModifiedBy>
  <cp:revision>5</cp:revision>
  <cp:lastPrinted>2018-08-01T09:43:00Z</cp:lastPrinted>
  <dcterms:created xsi:type="dcterms:W3CDTF">2018-09-04T09:47:00Z</dcterms:created>
  <dcterms:modified xsi:type="dcterms:W3CDTF">2018-10-01T12:41:00Z</dcterms:modified>
</cp:coreProperties>
</file>