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B868A1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A1">
        <w:rPr>
          <w:color w:val="000000"/>
        </w:rPr>
        <w:t>Про створення комісії з питань   безоплатної передачі</w:t>
      </w:r>
      <w:r w:rsidRPr="00B868A1">
        <w:rPr>
          <w:color w:val="000000"/>
          <w:spacing w:val="-1"/>
        </w:rPr>
        <w:t xml:space="preserve"> в комунальну  власність територіальної громади міста</w:t>
      </w:r>
      <w:r w:rsidR="00BA1F75" w:rsidRPr="00B868A1">
        <w:t xml:space="preserve"> мереж</w:t>
      </w:r>
      <w:r w:rsidR="00B868A1" w:rsidRPr="00B868A1">
        <w:t>:</w:t>
      </w:r>
      <w:r w:rsidR="00BA1F75" w:rsidRPr="00B868A1">
        <w:t xml:space="preserve"> </w:t>
      </w:r>
      <w:r w:rsidR="00B868A1" w:rsidRPr="00B868A1">
        <w:rPr>
          <w:rFonts w:ascii="Conv_Rubik-Regular" w:hAnsi="Conv_Rubik-Regular"/>
          <w:color w:val="252B33"/>
          <w:lang w:eastAsia="uk-UA"/>
        </w:rPr>
        <w:t>водопроводу, напірної каналізації, самопливної каналізації</w:t>
      </w:r>
      <w:r w:rsidR="00B868A1">
        <w:rPr>
          <w:rFonts w:ascii="Conv_Rubik-Regular" w:hAnsi="Conv_Rubik-Regular"/>
          <w:color w:val="252B33"/>
          <w:lang w:eastAsia="uk-UA"/>
        </w:rPr>
        <w:t xml:space="preserve"> та </w:t>
      </w:r>
      <w:r w:rsidR="00B868A1" w:rsidRPr="00B868A1">
        <w:rPr>
          <w:rFonts w:ascii="Conv_Rubik-Regular" w:hAnsi="Conv_Rubik-Regular"/>
          <w:color w:val="252B33"/>
          <w:lang w:eastAsia="uk-UA"/>
        </w:rPr>
        <w:t xml:space="preserve"> каналізаційної насосної станції по </w:t>
      </w:r>
      <w:proofErr w:type="spellStart"/>
      <w:r w:rsidR="00B868A1" w:rsidRPr="00B868A1">
        <w:rPr>
          <w:rFonts w:ascii="Conv_Rubik-Regular" w:hAnsi="Conv_Rubik-Regular"/>
          <w:color w:val="252B33"/>
          <w:lang w:eastAsia="uk-UA"/>
        </w:rPr>
        <w:t>прв</w:t>
      </w:r>
      <w:proofErr w:type="spellEnd"/>
      <w:r w:rsidR="00B868A1" w:rsidRPr="00B868A1">
        <w:rPr>
          <w:rFonts w:ascii="Conv_Rubik-Regular" w:hAnsi="Conv_Rubik-Regular"/>
          <w:color w:val="252B33"/>
          <w:lang w:eastAsia="uk-UA"/>
        </w:rPr>
        <w:t>.</w:t>
      </w:r>
      <w:r w:rsidR="003747D1">
        <w:rPr>
          <w:rFonts w:ascii="Conv_Rubik-Regular" w:hAnsi="Conv_Rubik-Regular" w:hint="eastAsia"/>
          <w:color w:val="252B33"/>
          <w:lang w:eastAsia="uk-UA"/>
        </w:rPr>
        <w:t> </w:t>
      </w:r>
      <w:r w:rsidR="00B868A1" w:rsidRPr="00B868A1">
        <w:rPr>
          <w:rFonts w:ascii="Conv_Rubik-Regular" w:hAnsi="Conv_Rubik-Regular"/>
          <w:color w:val="252B33"/>
          <w:lang w:eastAsia="uk-UA"/>
        </w:rPr>
        <w:t>Купріна,</w:t>
      </w:r>
      <w:r w:rsidR="003747D1">
        <w:rPr>
          <w:rFonts w:ascii="Conv_Rubik-Regular" w:hAnsi="Conv_Rubik-Regular" w:hint="eastAsia"/>
          <w:color w:val="252B33"/>
          <w:lang w:eastAsia="uk-UA"/>
        </w:rPr>
        <w:t> </w:t>
      </w:r>
      <w:r w:rsidR="00B868A1" w:rsidRPr="00B868A1">
        <w:rPr>
          <w:rFonts w:ascii="Conv_Rubik-Regular" w:hAnsi="Conv_Rubik-Regular"/>
          <w:color w:val="252B33"/>
          <w:lang w:eastAsia="uk-UA"/>
        </w:rPr>
        <w:t>15 товариства з обмеженою відповідальністю «Євро-</w:t>
      </w:r>
      <w:proofErr w:type="spellStart"/>
      <w:r w:rsidR="00B868A1" w:rsidRPr="00B868A1">
        <w:rPr>
          <w:rFonts w:ascii="Conv_Rubik-Regular" w:hAnsi="Conv_Rubik-Regular"/>
          <w:color w:val="252B33"/>
          <w:lang w:eastAsia="uk-UA"/>
        </w:rPr>
        <w:t>Трейд</w:t>
      </w:r>
      <w:proofErr w:type="spellEnd"/>
      <w:r w:rsidR="00B868A1" w:rsidRPr="00B868A1">
        <w:rPr>
          <w:rFonts w:ascii="Conv_Rubik-Regular" w:hAnsi="Conv_Rubik-Regular"/>
          <w:color w:val="252B33"/>
          <w:lang w:eastAsia="uk-UA"/>
        </w:rPr>
        <w:t>»</w:t>
      </w:r>
    </w:p>
    <w:p w:rsidR="00DD4B44" w:rsidRPr="00B868A1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ind w:firstLine="567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На виконання рішення </w:t>
      </w:r>
      <w:r w:rsidR="00BA1F75">
        <w:rPr>
          <w:bCs/>
          <w:color w:val="000000"/>
          <w:lang w:val="uk-UA" w:eastAsia="uk-UA"/>
        </w:rPr>
        <w:t>двадцять першої</w:t>
      </w:r>
      <w:r w:rsidRPr="0007797D">
        <w:rPr>
          <w:bCs/>
          <w:color w:val="000000"/>
          <w:lang w:val="uk-UA" w:eastAsia="uk-UA"/>
        </w:rPr>
        <w:t xml:space="preserve"> сесії міської ради від </w:t>
      </w:r>
      <w:r w:rsidR="00BA1F75">
        <w:rPr>
          <w:bCs/>
          <w:color w:val="000000"/>
          <w:lang w:val="uk-UA" w:eastAsia="uk-UA"/>
        </w:rPr>
        <w:t>11.04.2018</w:t>
      </w:r>
      <w:r w:rsidRPr="0007797D">
        <w:rPr>
          <w:bCs/>
          <w:color w:val="000000"/>
          <w:lang w:val="uk-UA" w:eastAsia="uk-UA"/>
        </w:rPr>
        <w:t xml:space="preserve"> № </w:t>
      </w:r>
      <w:r w:rsidR="00BA1F75">
        <w:rPr>
          <w:bCs/>
          <w:color w:val="000000"/>
          <w:lang w:val="uk-UA" w:eastAsia="uk-UA"/>
        </w:rPr>
        <w:t>1</w:t>
      </w:r>
      <w:r w:rsidR="003747D1">
        <w:rPr>
          <w:bCs/>
          <w:color w:val="000000"/>
          <w:lang w:val="uk-UA" w:eastAsia="uk-UA"/>
        </w:rPr>
        <w:t>00</w:t>
      </w:r>
      <w:r w:rsidRPr="0007797D">
        <w:rPr>
          <w:color w:val="000000"/>
          <w:lang w:val="uk-UA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В И Р І Ш И В 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3747D1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07797D">
        <w:rPr>
          <w:color w:val="000000" w:themeColor="text1"/>
        </w:rPr>
        <w:t xml:space="preserve">1. </w:t>
      </w:r>
      <w:r w:rsidRPr="005E55D4">
        <w:rPr>
          <w:color w:val="000000" w:themeColor="text1"/>
        </w:rPr>
        <w:t>Створити комісію з питань безоплатної передачі в комунальну власність територіальної громади міста</w:t>
      </w:r>
      <w:r w:rsidR="00CF7AC6" w:rsidRPr="005E55D4">
        <w:rPr>
          <w:color w:val="000000" w:themeColor="text1"/>
        </w:rPr>
        <w:t xml:space="preserve"> </w:t>
      </w:r>
      <w:r w:rsidRPr="005E55D4">
        <w:rPr>
          <w:color w:val="000000" w:themeColor="text1"/>
          <w:lang w:eastAsia="uk-UA"/>
        </w:rPr>
        <w:t>Хмельницького</w:t>
      </w:r>
      <w:r w:rsidR="003747D1" w:rsidRPr="005E55D4">
        <w:rPr>
          <w:color w:val="252B33"/>
          <w:lang w:eastAsia="uk-UA"/>
        </w:rPr>
        <w:t xml:space="preserve"> мереж: </w:t>
      </w:r>
      <w:r w:rsidR="00B868A1" w:rsidRPr="005E55D4">
        <w:rPr>
          <w:color w:val="252B33"/>
          <w:lang w:eastAsia="uk-UA"/>
        </w:rPr>
        <w:t xml:space="preserve">водопроводу довжиною 414 </w:t>
      </w:r>
      <w:proofErr w:type="spellStart"/>
      <w:r w:rsidR="00B868A1" w:rsidRPr="005E55D4">
        <w:rPr>
          <w:color w:val="252B33"/>
          <w:lang w:eastAsia="uk-UA"/>
        </w:rPr>
        <w:t>м.п</w:t>
      </w:r>
      <w:proofErr w:type="spellEnd"/>
      <w:r w:rsidR="00B868A1" w:rsidRPr="005E55D4">
        <w:rPr>
          <w:color w:val="252B33"/>
          <w:lang w:eastAsia="uk-UA"/>
        </w:rPr>
        <w:t xml:space="preserve">., напірної каналізації довжиною 496 </w:t>
      </w:r>
      <w:proofErr w:type="spellStart"/>
      <w:r w:rsidR="00B868A1" w:rsidRPr="005E55D4">
        <w:rPr>
          <w:color w:val="252B33"/>
          <w:lang w:eastAsia="uk-UA"/>
        </w:rPr>
        <w:t>м.п</w:t>
      </w:r>
      <w:proofErr w:type="spellEnd"/>
      <w:r w:rsidR="00B868A1" w:rsidRPr="005E55D4">
        <w:rPr>
          <w:color w:val="252B33"/>
          <w:lang w:eastAsia="uk-UA"/>
        </w:rPr>
        <w:t xml:space="preserve">., самопливної каналізації довжиною 230 </w:t>
      </w:r>
      <w:proofErr w:type="spellStart"/>
      <w:r w:rsidR="00B868A1" w:rsidRPr="005E55D4">
        <w:rPr>
          <w:color w:val="252B33"/>
          <w:lang w:eastAsia="uk-UA"/>
        </w:rPr>
        <w:t>м.п</w:t>
      </w:r>
      <w:proofErr w:type="spellEnd"/>
      <w:r w:rsidR="00B868A1" w:rsidRPr="005E55D4">
        <w:rPr>
          <w:color w:val="252B33"/>
          <w:lang w:eastAsia="uk-UA"/>
        </w:rPr>
        <w:t xml:space="preserve">., та каналізаційної насосної станції які побудовані відповідно до технічних умов №47 від 26.02.2016 поза межами земельної ділянки по </w:t>
      </w:r>
      <w:proofErr w:type="spellStart"/>
      <w:r w:rsidR="00B868A1" w:rsidRPr="005E55D4">
        <w:rPr>
          <w:color w:val="252B33"/>
          <w:lang w:eastAsia="uk-UA"/>
        </w:rPr>
        <w:t>прв</w:t>
      </w:r>
      <w:proofErr w:type="spellEnd"/>
      <w:r w:rsidR="00B868A1" w:rsidRPr="005E55D4">
        <w:rPr>
          <w:color w:val="252B33"/>
          <w:lang w:eastAsia="uk-UA"/>
        </w:rPr>
        <w:t>.</w:t>
      </w:r>
      <w:r w:rsidR="005E55D4" w:rsidRPr="005E55D4">
        <w:rPr>
          <w:color w:val="252B33"/>
          <w:lang w:eastAsia="uk-UA"/>
        </w:rPr>
        <w:t> </w:t>
      </w:r>
      <w:r w:rsidR="00B868A1" w:rsidRPr="005E55D4">
        <w:rPr>
          <w:color w:val="252B33"/>
          <w:lang w:eastAsia="uk-UA"/>
        </w:rPr>
        <w:t>Купріна,</w:t>
      </w:r>
      <w:r w:rsidR="005E55D4" w:rsidRPr="005E55D4">
        <w:rPr>
          <w:color w:val="252B33"/>
          <w:lang w:eastAsia="uk-UA"/>
        </w:rPr>
        <w:t> </w:t>
      </w:r>
      <w:r w:rsidR="00B868A1" w:rsidRPr="005E55D4">
        <w:rPr>
          <w:color w:val="252B33"/>
          <w:lang w:eastAsia="uk-UA"/>
        </w:rPr>
        <w:t xml:space="preserve">15, загальною кошторисною вартістю 1 605 311 (один мільйон шістсот п’ять тисяч триста одинадцять) гривень, у зв'язку із будівництвом </w:t>
      </w:r>
      <w:proofErr w:type="spellStart"/>
      <w:r w:rsidR="00B868A1" w:rsidRPr="005E55D4">
        <w:rPr>
          <w:color w:val="252B33"/>
          <w:lang w:eastAsia="uk-UA"/>
        </w:rPr>
        <w:t>котеджного</w:t>
      </w:r>
      <w:proofErr w:type="spellEnd"/>
      <w:r w:rsidR="00B868A1" w:rsidRPr="005E55D4">
        <w:rPr>
          <w:color w:val="252B33"/>
          <w:lang w:eastAsia="uk-UA"/>
        </w:rPr>
        <w:t xml:space="preserve"> містечка </w:t>
      </w:r>
      <w:r w:rsidR="005E55D4" w:rsidRPr="005E55D4">
        <w:rPr>
          <w:color w:val="252B33"/>
          <w:lang w:eastAsia="uk-UA"/>
        </w:rPr>
        <w:t>товариством з обмеженою відповідальністю «Євро-</w:t>
      </w:r>
      <w:proofErr w:type="spellStart"/>
      <w:r w:rsidR="005E55D4" w:rsidRPr="005E55D4">
        <w:rPr>
          <w:color w:val="252B33"/>
          <w:lang w:eastAsia="uk-UA"/>
        </w:rPr>
        <w:t>Трейд</w:t>
      </w:r>
      <w:proofErr w:type="spellEnd"/>
      <w:r w:rsidR="005E55D4" w:rsidRPr="005E55D4">
        <w:rPr>
          <w:color w:val="252B33"/>
          <w:lang w:eastAsia="uk-UA"/>
        </w:rPr>
        <w:t xml:space="preserve">» </w:t>
      </w:r>
      <w:r w:rsidRPr="005E55D4">
        <w:rPr>
          <w:color w:val="000000" w:themeColor="text1"/>
          <w:lang w:eastAsia="uk-UA"/>
        </w:rPr>
        <w:t>у</w:t>
      </w:r>
      <w:r w:rsidRPr="005E55D4">
        <w:rPr>
          <w:color w:val="000000" w:themeColor="text1"/>
        </w:rPr>
        <w:t xml:space="preserve"> складі згідно з додатком</w:t>
      </w:r>
      <w:r w:rsidRPr="003747D1">
        <w:rPr>
          <w:color w:val="000000" w:themeColor="text1"/>
        </w:rPr>
        <w:t>.</w:t>
      </w:r>
    </w:p>
    <w:p w:rsidR="00DD4B44" w:rsidRPr="0007797D" w:rsidRDefault="00DD4B44" w:rsidP="00743A35">
      <w:pPr>
        <w:ind w:firstLine="567"/>
        <w:jc w:val="both"/>
        <w:rPr>
          <w:color w:val="000000"/>
          <w:lang w:val="uk-UA"/>
        </w:rPr>
      </w:pPr>
      <w:r w:rsidRPr="003747D1">
        <w:rPr>
          <w:color w:val="000000"/>
          <w:lang w:val="uk-UA"/>
        </w:rPr>
        <w:t>2. Контроль за виконанням рішення покласти</w:t>
      </w:r>
      <w:r w:rsidRPr="003747D1">
        <w:rPr>
          <w:color w:val="000000"/>
        </w:rPr>
        <w:t xml:space="preserve"> на заступника </w:t>
      </w:r>
      <w:proofErr w:type="spellStart"/>
      <w:r w:rsidRPr="003747D1">
        <w:rPr>
          <w:color w:val="000000"/>
        </w:rPr>
        <w:t>міського</w:t>
      </w:r>
      <w:proofErr w:type="spellEnd"/>
      <w:r w:rsidR="00D00C48" w:rsidRPr="003747D1">
        <w:rPr>
          <w:color w:val="000000"/>
          <w:lang w:val="uk-UA"/>
        </w:rPr>
        <w:t xml:space="preserve"> </w:t>
      </w:r>
      <w:proofErr w:type="spellStart"/>
      <w:r w:rsidRPr="003747D1">
        <w:rPr>
          <w:color w:val="000000"/>
        </w:rPr>
        <w:t>голови</w:t>
      </w:r>
      <w:proofErr w:type="spellEnd"/>
      <w:r w:rsidRPr="0007797D">
        <w:rPr>
          <w:color w:val="000000"/>
        </w:rPr>
        <w:t xml:space="preserve">           А.</w:t>
      </w:r>
      <w:r w:rsidRPr="0007797D">
        <w:rPr>
          <w:color w:val="000000"/>
          <w:lang w:val="uk-UA"/>
        </w:rPr>
        <w:t> </w:t>
      </w:r>
      <w:proofErr w:type="spellStart"/>
      <w:r w:rsidRPr="0007797D">
        <w:rPr>
          <w:color w:val="000000"/>
        </w:rPr>
        <w:t>Нестерука</w:t>
      </w:r>
      <w:proofErr w:type="spellEnd"/>
      <w:r w:rsidRPr="0007797D">
        <w:rPr>
          <w:color w:val="000000"/>
        </w:rPr>
        <w:t>.</w:t>
      </w:r>
    </w:p>
    <w:p w:rsidR="00DD4B44" w:rsidRPr="0007797D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Міський голова </w:t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  <w:t>О. </w:t>
      </w:r>
      <w:proofErr w:type="spellStart"/>
      <w:r w:rsidRPr="0007797D">
        <w:rPr>
          <w:color w:val="000000"/>
          <w:lang w:val="uk-UA"/>
        </w:rPr>
        <w:t>Симчишин</w:t>
      </w:r>
      <w:proofErr w:type="spellEnd"/>
    </w:p>
    <w:p w:rsidR="001A0D3E" w:rsidRPr="0007797D" w:rsidRDefault="001A0D3E" w:rsidP="00DD4B44">
      <w:pPr>
        <w:ind w:firstLine="360"/>
        <w:jc w:val="both"/>
        <w:rPr>
          <w:color w:val="000000"/>
          <w:lang w:val="uk-UA"/>
        </w:rPr>
      </w:pPr>
    </w:p>
    <w:p w:rsidR="00D47F99" w:rsidRDefault="00D47F99" w:rsidP="00DD4B44">
      <w:pPr>
        <w:ind w:left="5760"/>
        <w:jc w:val="both"/>
        <w:rPr>
          <w:lang w:val="uk-UA"/>
        </w:rPr>
      </w:pPr>
    </w:p>
    <w:p w:rsidR="00D47F99" w:rsidRDefault="00D47F99" w:rsidP="00DD4B44">
      <w:pPr>
        <w:ind w:left="5760"/>
        <w:jc w:val="both"/>
        <w:rPr>
          <w:lang w:val="uk-UA"/>
        </w:rPr>
      </w:pPr>
    </w:p>
    <w:p w:rsidR="00D47F99" w:rsidRDefault="00D47F99" w:rsidP="00DD4B44">
      <w:pPr>
        <w:ind w:left="5760"/>
        <w:jc w:val="both"/>
        <w:rPr>
          <w:lang w:val="uk-UA"/>
        </w:rPr>
      </w:pPr>
    </w:p>
    <w:p w:rsidR="00D47F99" w:rsidRDefault="00D47F99" w:rsidP="00DD4B44">
      <w:pPr>
        <w:ind w:left="5760"/>
        <w:jc w:val="both"/>
        <w:rPr>
          <w:lang w:val="uk-UA"/>
        </w:rPr>
      </w:pPr>
    </w:p>
    <w:p w:rsidR="00D47F99" w:rsidRDefault="00D47F99" w:rsidP="00DD4B44">
      <w:pPr>
        <w:ind w:left="5760"/>
        <w:jc w:val="both"/>
        <w:rPr>
          <w:lang w:val="uk-UA"/>
        </w:rPr>
      </w:pPr>
    </w:p>
    <w:p w:rsidR="00D47F99" w:rsidRDefault="00D47F99" w:rsidP="00DD4B44">
      <w:pPr>
        <w:ind w:left="5760"/>
        <w:jc w:val="both"/>
        <w:rPr>
          <w:lang w:val="uk-UA"/>
        </w:rPr>
      </w:pPr>
    </w:p>
    <w:p w:rsidR="00D47F99" w:rsidRDefault="00D47F99" w:rsidP="00DD4B44">
      <w:pPr>
        <w:ind w:left="5760"/>
        <w:jc w:val="both"/>
        <w:rPr>
          <w:lang w:val="uk-UA"/>
        </w:rPr>
      </w:pPr>
    </w:p>
    <w:p w:rsidR="00DD4B44" w:rsidRPr="0007797D" w:rsidRDefault="00DD4B44" w:rsidP="00DD4B44">
      <w:pPr>
        <w:ind w:left="5760"/>
        <w:jc w:val="both"/>
        <w:rPr>
          <w:lang w:val="uk-UA"/>
        </w:rPr>
      </w:pPr>
      <w:r w:rsidRPr="0007797D">
        <w:rPr>
          <w:lang w:val="uk-UA"/>
        </w:rPr>
        <w:t xml:space="preserve">Додаток до рішення виконавчого комітету  міської ради </w:t>
      </w:r>
    </w:p>
    <w:p w:rsidR="00DD4B44" w:rsidRPr="0007797D" w:rsidRDefault="00E20869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84701D">
        <w:rPr>
          <w:lang w:val="uk-UA"/>
        </w:rPr>
        <w:t>19.07.</w:t>
      </w:r>
      <w:r>
        <w:rPr>
          <w:lang w:val="uk-UA"/>
        </w:rPr>
        <w:t>2018</w:t>
      </w:r>
      <w:r w:rsidR="00DD4B44" w:rsidRPr="0007797D">
        <w:rPr>
          <w:lang w:val="uk-UA"/>
        </w:rPr>
        <w:t xml:space="preserve"> року </w:t>
      </w:r>
    </w:p>
    <w:p w:rsidR="00DD4B44" w:rsidRPr="0007797D" w:rsidRDefault="00DD4B44" w:rsidP="00DD4B44">
      <w:pPr>
        <w:ind w:left="5760"/>
        <w:jc w:val="both"/>
        <w:rPr>
          <w:lang w:val="uk-UA"/>
        </w:rPr>
      </w:pPr>
      <w:r w:rsidRPr="0007797D">
        <w:rPr>
          <w:lang w:val="uk-UA"/>
        </w:rPr>
        <w:t xml:space="preserve">№ </w:t>
      </w:r>
      <w:r w:rsidR="0084701D">
        <w:rPr>
          <w:lang w:val="uk-UA"/>
        </w:rPr>
        <w:t>531</w:t>
      </w:r>
      <w:bookmarkStart w:id="0" w:name="_GoBack"/>
      <w:bookmarkEnd w:id="0"/>
    </w:p>
    <w:p w:rsidR="00DD4B44" w:rsidRPr="0007797D" w:rsidRDefault="00DD4B44" w:rsidP="00DD4B44">
      <w:pPr>
        <w:ind w:left="5760"/>
        <w:jc w:val="both"/>
        <w:rPr>
          <w:lang w:val="uk-UA"/>
        </w:rPr>
      </w:pPr>
    </w:p>
    <w:p w:rsidR="00DD4B44" w:rsidRPr="0007797D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7797D">
        <w:rPr>
          <w:b w:val="0"/>
          <w:bCs w:val="0"/>
        </w:rPr>
        <w:t>Склад</w:t>
      </w:r>
    </w:p>
    <w:p w:rsidR="001A0D3E" w:rsidRPr="0007797D" w:rsidRDefault="001A0D3E" w:rsidP="00DD4B44">
      <w:pPr>
        <w:jc w:val="both"/>
        <w:rPr>
          <w:color w:val="000000"/>
          <w:lang w:val="uk-UA"/>
        </w:rPr>
      </w:pPr>
    </w:p>
    <w:p w:rsidR="00A70255" w:rsidRDefault="00DD4B44" w:rsidP="00A70255">
      <w:pPr>
        <w:pStyle w:val="31"/>
        <w:tabs>
          <w:tab w:val="left" w:pos="9356"/>
        </w:tabs>
        <w:ind w:right="-1"/>
        <w:rPr>
          <w:color w:val="252B33"/>
          <w:lang w:eastAsia="uk-UA"/>
        </w:rPr>
      </w:pPr>
      <w:r w:rsidRPr="0007797D">
        <w:rPr>
          <w:color w:val="000000"/>
        </w:rPr>
        <w:t xml:space="preserve">комісії з питань </w:t>
      </w:r>
      <w:r w:rsidR="00FC3DAE" w:rsidRPr="0007797D">
        <w:rPr>
          <w:color w:val="000000" w:themeColor="text1"/>
        </w:rPr>
        <w:t xml:space="preserve">безоплатної передачі в комунальну власність територіальної громади міста </w:t>
      </w:r>
      <w:r w:rsidR="00FC3DAE" w:rsidRPr="0007797D">
        <w:rPr>
          <w:color w:val="000000" w:themeColor="text1"/>
          <w:lang w:eastAsia="uk-UA"/>
        </w:rPr>
        <w:t>Хмельницького</w:t>
      </w:r>
      <w:r w:rsidR="00FC3DAE">
        <w:t xml:space="preserve"> </w:t>
      </w:r>
      <w:r w:rsidR="00A70255" w:rsidRPr="005E55D4">
        <w:rPr>
          <w:color w:val="252B33"/>
          <w:lang w:eastAsia="uk-UA"/>
        </w:rPr>
        <w:t xml:space="preserve">мереж: водопроводу довжиною 414 </w:t>
      </w:r>
      <w:proofErr w:type="spellStart"/>
      <w:r w:rsidR="00A70255" w:rsidRPr="005E55D4">
        <w:rPr>
          <w:color w:val="252B33"/>
          <w:lang w:eastAsia="uk-UA"/>
        </w:rPr>
        <w:t>м.п</w:t>
      </w:r>
      <w:proofErr w:type="spellEnd"/>
      <w:r w:rsidR="00A70255" w:rsidRPr="005E55D4">
        <w:rPr>
          <w:color w:val="252B33"/>
          <w:lang w:eastAsia="uk-UA"/>
        </w:rPr>
        <w:t xml:space="preserve">., напірної каналізації довжиною 496 </w:t>
      </w:r>
      <w:proofErr w:type="spellStart"/>
      <w:r w:rsidR="00A70255" w:rsidRPr="005E55D4">
        <w:rPr>
          <w:color w:val="252B33"/>
          <w:lang w:eastAsia="uk-UA"/>
        </w:rPr>
        <w:t>м.п</w:t>
      </w:r>
      <w:proofErr w:type="spellEnd"/>
      <w:r w:rsidR="00A70255" w:rsidRPr="005E55D4">
        <w:rPr>
          <w:color w:val="252B33"/>
          <w:lang w:eastAsia="uk-UA"/>
        </w:rPr>
        <w:t xml:space="preserve">., самопливної каналізації довжиною 230 </w:t>
      </w:r>
      <w:proofErr w:type="spellStart"/>
      <w:r w:rsidR="00A70255" w:rsidRPr="005E55D4">
        <w:rPr>
          <w:color w:val="252B33"/>
          <w:lang w:eastAsia="uk-UA"/>
        </w:rPr>
        <w:t>м.п</w:t>
      </w:r>
      <w:proofErr w:type="spellEnd"/>
      <w:r w:rsidR="00A70255" w:rsidRPr="005E55D4">
        <w:rPr>
          <w:color w:val="252B33"/>
          <w:lang w:eastAsia="uk-UA"/>
        </w:rPr>
        <w:t xml:space="preserve">., та каналізаційної насосної станції які побудовані відповідно до технічних умов №47 від 26.02.2016 поза межами земельної ділянки по </w:t>
      </w:r>
      <w:proofErr w:type="spellStart"/>
      <w:r w:rsidR="00A70255" w:rsidRPr="005E55D4">
        <w:rPr>
          <w:color w:val="252B33"/>
          <w:lang w:eastAsia="uk-UA"/>
        </w:rPr>
        <w:t>прв</w:t>
      </w:r>
      <w:proofErr w:type="spellEnd"/>
      <w:r w:rsidR="00A70255" w:rsidRPr="005E55D4">
        <w:rPr>
          <w:color w:val="252B33"/>
          <w:lang w:eastAsia="uk-UA"/>
        </w:rPr>
        <w:t xml:space="preserve">. Купріна, 15, загальною кошторисною вартістю 1 605 311 (один мільйон шістсот п’ять тисяч триста одинадцять) гривень, у зв'язку із будівництвом </w:t>
      </w:r>
      <w:proofErr w:type="spellStart"/>
      <w:r w:rsidR="00A70255" w:rsidRPr="005E55D4">
        <w:rPr>
          <w:color w:val="252B33"/>
          <w:lang w:eastAsia="uk-UA"/>
        </w:rPr>
        <w:t>котеджного</w:t>
      </w:r>
      <w:proofErr w:type="spellEnd"/>
      <w:r w:rsidR="00A70255" w:rsidRPr="005E55D4">
        <w:rPr>
          <w:color w:val="252B33"/>
          <w:lang w:eastAsia="uk-UA"/>
        </w:rPr>
        <w:t xml:space="preserve"> містечка товариством з обмеженою відповідальністю «Євро-</w:t>
      </w:r>
      <w:proofErr w:type="spellStart"/>
      <w:r w:rsidR="00A70255" w:rsidRPr="005E55D4">
        <w:rPr>
          <w:color w:val="252B33"/>
          <w:lang w:eastAsia="uk-UA"/>
        </w:rPr>
        <w:t>Трейд</w:t>
      </w:r>
      <w:proofErr w:type="spellEnd"/>
      <w:r w:rsidR="00A70255" w:rsidRPr="005E55D4">
        <w:rPr>
          <w:color w:val="252B33"/>
          <w:lang w:eastAsia="uk-UA"/>
        </w:rPr>
        <w:t>»</w:t>
      </w:r>
    </w:p>
    <w:p w:rsidR="00531341" w:rsidRDefault="00531341" w:rsidP="00A70255">
      <w:pPr>
        <w:pStyle w:val="31"/>
        <w:tabs>
          <w:tab w:val="left" w:pos="9356"/>
        </w:tabs>
        <w:ind w:right="-1"/>
        <w:rPr>
          <w:color w:val="252B33"/>
          <w:lang w:eastAsia="uk-UA"/>
        </w:rPr>
      </w:pPr>
    </w:p>
    <w:p w:rsidR="00DD4B44" w:rsidRPr="0007797D" w:rsidRDefault="00DD4B44" w:rsidP="00A70255">
      <w:pPr>
        <w:pStyle w:val="31"/>
        <w:tabs>
          <w:tab w:val="left" w:pos="9356"/>
        </w:tabs>
        <w:ind w:right="-1"/>
      </w:pPr>
      <w:r w:rsidRPr="0007797D">
        <w:t xml:space="preserve">Голова комісії: </w:t>
      </w: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rPr>
          <w:lang w:val="uk-UA"/>
        </w:rPr>
        <w:t>Нестерук</w:t>
      </w:r>
      <w:proofErr w:type="spellEnd"/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 xml:space="preserve">Анатолій Макарович </w:t>
      </w:r>
      <w:r w:rsidRPr="0007797D">
        <w:t>-</w:t>
      </w:r>
      <w:r w:rsidRPr="0007797D">
        <w:tab/>
      </w:r>
      <w:r w:rsidRPr="0007797D">
        <w:tab/>
      </w:r>
      <w:r w:rsidRPr="0007797D">
        <w:tab/>
        <w:t xml:space="preserve">заступник </w:t>
      </w:r>
      <w:proofErr w:type="spellStart"/>
      <w:r w:rsidRPr="0007797D">
        <w:t>міського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Pr="0007797D">
        <w:t>голови</w:t>
      </w:r>
      <w:proofErr w:type="spellEnd"/>
      <w:r w:rsidRPr="0007797D">
        <w:t>.</w:t>
      </w:r>
    </w:p>
    <w:p w:rsidR="00DD4B44" w:rsidRPr="0007797D" w:rsidRDefault="00DD4B44" w:rsidP="00DD4B44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Заступник голови комісії:</w:t>
      </w:r>
    </w:p>
    <w:p w:rsidR="00531341" w:rsidRPr="0007797D" w:rsidRDefault="00531341" w:rsidP="00DD4B44">
      <w:pPr>
        <w:jc w:val="both"/>
        <w:rPr>
          <w:lang w:val="uk-UA"/>
        </w:rPr>
      </w:pP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07797D">
        <w:rPr>
          <w:b w:val="0"/>
          <w:bCs w:val="0"/>
          <w:sz w:val="24"/>
        </w:rPr>
        <w:t>Путін</w:t>
      </w:r>
      <w:proofErr w:type="spellEnd"/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7797D">
        <w:rPr>
          <w:b w:val="0"/>
          <w:bCs w:val="0"/>
          <w:sz w:val="24"/>
        </w:rPr>
        <w:t>Володимир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Васильович</w:t>
      </w:r>
      <w:proofErr w:type="spellEnd"/>
      <w:r w:rsidRPr="0007797D">
        <w:rPr>
          <w:b w:val="0"/>
          <w:bCs w:val="0"/>
          <w:sz w:val="24"/>
        </w:rPr>
        <w:t xml:space="preserve"> -</w:t>
      </w:r>
      <w:r w:rsidRPr="0007797D">
        <w:rPr>
          <w:b w:val="0"/>
          <w:bCs w:val="0"/>
          <w:sz w:val="24"/>
        </w:rPr>
        <w:tab/>
        <w:t>заступник</w:t>
      </w:r>
      <w:r w:rsidRPr="0007797D">
        <w:rPr>
          <w:b w:val="0"/>
          <w:bCs w:val="0"/>
          <w:sz w:val="24"/>
        </w:rPr>
        <w:tab/>
        <w:t xml:space="preserve">начальника </w:t>
      </w:r>
      <w:proofErr w:type="spellStart"/>
      <w:r w:rsidRPr="0007797D">
        <w:rPr>
          <w:b w:val="0"/>
          <w:bCs w:val="0"/>
          <w:sz w:val="24"/>
        </w:rPr>
        <w:t>управління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житлово-комунального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господа</w:t>
      </w:r>
      <w:r w:rsidR="00C1657B" w:rsidRPr="0007797D">
        <w:rPr>
          <w:b w:val="0"/>
          <w:bCs w:val="0"/>
          <w:sz w:val="24"/>
        </w:rPr>
        <w:t>рства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Хмельницької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міської</w:t>
      </w:r>
      <w:proofErr w:type="spellEnd"/>
      <w:r w:rsidR="00C1657B" w:rsidRPr="0007797D">
        <w:rPr>
          <w:b w:val="0"/>
          <w:bCs w:val="0"/>
          <w:sz w:val="24"/>
        </w:rPr>
        <w:t xml:space="preserve"> ради</w:t>
      </w:r>
      <w:r w:rsidR="00CA6EAD" w:rsidRPr="0007797D">
        <w:rPr>
          <w:b w:val="0"/>
          <w:bCs w:val="0"/>
          <w:sz w:val="24"/>
          <w:lang w:val="uk-UA"/>
        </w:rPr>
        <w:t>.</w:t>
      </w:r>
    </w:p>
    <w:p w:rsidR="00DD4B44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Секретар комісії:</w:t>
      </w:r>
    </w:p>
    <w:p w:rsidR="00531341" w:rsidRPr="0007797D" w:rsidRDefault="00531341" w:rsidP="00DD4B44">
      <w:pPr>
        <w:jc w:val="both"/>
        <w:rPr>
          <w:lang w:val="uk-UA"/>
        </w:rPr>
      </w:pPr>
    </w:p>
    <w:p w:rsidR="006F681B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Пасічник</w:t>
      </w:r>
    </w:p>
    <w:p w:rsidR="00DD4B44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Наталія Миколаївна</w:t>
      </w:r>
      <w:r w:rsidR="00821C48" w:rsidRPr="0007797D">
        <w:rPr>
          <w:lang w:val="uk-UA"/>
        </w:rPr>
        <w:t xml:space="preserve"> </w:t>
      </w:r>
      <w:r w:rsidR="00423601" w:rsidRPr="0007797D">
        <w:rPr>
          <w:lang w:val="uk-UA"/>
        </w:rPr>
        <w:t>-</w:t>
      </w:r>
      <w:r w:rsidR="00423601" w:rsidRPr="0007797D">
        <w:rPr>
          <w:lang w:val="uk-UA"/>
        </w:rPr>
        <w:tab/>
      </w:r>
      <w:r w:rsidR="00423601" w:rsidRPr="0007797D">
        <w:rPr>
          <w:lang w:val="uk-UA"/>
        </w:rPr>
        <w:tab/>
      </w:r>
      <w:r w:rsidRPr="0007797D">
        <w:rPr>
          <w:lang w:val="uk-UA"/>
        </w:rPr>
        <w:t xml:space="preserve">головний спеціаліст </w:t>
      </w:r>
      <w:r w:rsidR="00DD4B44" w:rsidRPr="0007797D">
        <w:rPr>
          <w:lang w:val="uk-UA"/>
        </w:rPr>
        <w:t xml:space="preserve">відділу </w:t>
      </w:r>
      <w:r w:rsidR="00423601" w:rsidRPr="0007797D">
        <w:rPr>
          <w:lang w:val="uk-UA"/>
        </w:rPr>
        <w:t xml:space="preserve">з експлуатації та ремонту житлового фонду </w:t>
      </w:r>
      <w:r w:rsidR="00DD4B44" w:rsidRPr="0007797D">
        <w:rPr>
          <w:lang w:val="uk-UA"/>
        </w:rPr>
        <w:t xml:space="preserve">управління житлово-комунального </w:t>
      </w:r>
      <w:proofErr w:type="spellStart"/>
      <w:r w:rsidR="00DD4B44" w:rsidRPr="0007797D">
        <w:rPr>
          <w:lang w:val="uk-UA"/>
        </w:rPr>
        <w:t>госпо</w:t>
      </w:r>
      <w:r w:rsidR="00DD4B44" w:rsidRPr="0007797D">
        <w:t>дарства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Хмельницької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міської</w:t>
      </w:r>
      <w:proofErr w:type="spellEnd"/>
      <w:r w:rsidR="00C1657B" w:rsidRPr="0007797D">
        <w:t xml:space="preserve"> ради</w:t>
      </w:r>
      <w:r w:rsidR="00CA6EAD" w:rsidRPr="0007797D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Члени комісії:</w:t>
      </w:r>
    </w:p>
    <w:p w:rsidR="00531341" w:rsidRPr="0007797D" w:rsidRDefault="00531341" w:rsidP="00DD4B44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Бабій</w:t>
      </w:r>
    </w:p>
    <w:p w:rsidR="00DD4B44" w:rsidRPr="0007797D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Ганна Григорівна -</w:t>
      </w:r>
      <w:r w:rsidRPr="0007797D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фінансів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галузей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виробничої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сфери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фінансового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управління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Хмельницької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міської ради;</w:t>
      </w:r>
    </w:p>
    <w:p w:rsidR="00DD4B44" w:rsidRPr="0007797D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07797D">
        <w:rPr>
          <w:lang w:val="uk-UA"/>
        </w:rPr>
        <w:t>Кшемінська</w:t>
      </w:r>
      <w:proofErr w:type="spellEnd"/>
    </w:p>
    <w:p w:rsidR="00374159" w:rsidRPr="0007797D" w:rsidRDefault="00DD4B44" w:rsidP="00374159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Валентина Степанівна -</w:t>
      </w:r>
      <w:r w:rsidRPr="0007797D">
        <w:rPr>
          <w:lang w:val="uk-UA"/>
        </w:rPr>
        <w:tab/>
      </w:r>
      <w:r w:rsidR="00374159" w:rsidRPr="0007797D">
        <w:rPr>
          <w:lang w:val="uk-UA"/>
        </w:rPr>
        <w:t xml:space="preserve">заступник </w:t>
      </w:r>
      <w:r w:rsidR="00374159" w:rsidRPr="0007797D">
        <w:t>начальник</w:t>
      </w:r>
      <w:r w:rsidR="00374159" w:rsidRPr="0007797D">
        <w:rPr>
          <w:lang w:val="uk-UA"/>
        </w:rPr>
        <w:t>а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управління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комунального</w:t>
      </w:r>
      <w:r w:rsidR="00374159" w:rsidRPr="0007797D">
        <w:t xml:space="preserve"> майна </w:t>
      </w:r>
      <w:r w:rsidR="00374159" w:rsidRPr="0007797D">
        <w:rPr>
          <w:lang w:val="uk-UA"/>
        </w:rPr>
        <w:t>- начальник відділу приватизації комунального майна</w:t>
      </w:r>
      <w:r w:rsidR="006F4B26" w:rsidRPr="0007797D">
        <w:rPr>
          <w:lang w:val="uk-UA"/>
        </w:rPr>
        <w:t xml:space="preserve"> Хмельницької </w:t>
      </w:r>
      <w:proofErr w:type="spellStart"/>
      <w:r w:rsidR="006F4B26" w:rsidRPr="0007797D">
        <w:t>міської</w:t>
      </w:r>
      <w:proofErr w:type="spellEnd"/>
      <w:r w:rsidR="006F4B26" w:rsidRPr="0007797D">
        <w:t xml:space="preserve"> ради</w:t>
      </w:r>
      <w:r w:rsidR="00374159" w:rsidRPr="0007797D">
        <w:t>;</w:t>
      </w:r>
    </w:p>
    <w:p w:rsidR="00821C48" w:rsidRPr="0007797D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07797D">
        <w:rPr>
          <w:lang w:val="uk-UA"/>
        </w:rPr>
        <w:t xml:space="preserve">Віталій Борисович - </w:t>
      </w:r>
      <w:r w:rsidRPr="0007797D">
        <w:rPr>
          <w:lang w:val="uk-UA"/>
        </w:rPr>
        <w:tab/>
        <w:t xml:space="preserve">директор Хмельницького міського комунального підприємства </w:t>
      </w:r>
      <w:r w:rsidRPr="0007797D">
        <w:rPr>
          <w:bCs/>
          <w:lang w:val="uk-UA"/>
        </w:rPr>
        <w:t>«</w:t>
      </w:r>
      <w:proofErr w:type="spellStart"/>
      <w:r w:rsidRPr="0007797D">
        <w:rPr>
          <w:bCs/>
        </w:rPr>
        <w:t>Хмельницькводоканал</w:t>
      </w:r>
      <w:proofErr w:type="spellEnd"/>
      <w:r w:rsidRPr="0007797D">
        <w:rPr>
          <w:bCs/>
          <w:lang w:val="uk-UA"/>
        </w:rPr>
        <w:t>»</w:t>
      </w:r>
      <w:r w:rsidRPr="0007797D">
        <w:rPr>
          <w:bCs/>
        </w:rPr>
        <w:t>;</w:t>
      </w:r>
    </w:p>
    <w:p w:rsidR="00AB3D34" w:rsidRDefault="00AB3D34" w:rsidP="00821C48">
      <w:pPr>
        <w:ind w:left="4248" w:right="215" w:hanging="4245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Ка</w:t>
      </w:r>
      <w:r w:rsidR="00531341">
        <w:rPr>
          <w:bCs/>
          <w:lang w:val="uk-UA"/>
        </w:rPr>
        <w:t>ліцун</w:t>
      </w:r>
      <w:proofErr w:type="spellEnd"/>
      <w:r>
        <w:rPr>
          <w:bCs/>
          <w:lang w:val="uk-UA"/>
        </w:rPr>
        <w:t xml:space="preserve"> </w:t>
      </w:r>
    </w:p>
    <w:p w:rsidR="00AB3D34" w:rsidRDefault="00531341" w:rsidP="00821C48">
      <w:pPr>
        <w:ind w:left="4248" w:right="215" w:hanging="4245"/>
        <w:jc w:val="both"/>
        <w:rPr>
          <w:lang w:val="uk-UA"/>
        </w:rPr>
      </w:pPr>
      <w:r>
        <w:rPr>
          <w:bCs/>
          <w:lang w:val="uk-UA"/>
        </w:rPr>
        <w:t>Григорій</w:t>
      </w:r>
      <w:r w:rsidR="00AB3D34">
        <w:rPr>
          <w:bCs/>
          <w:lang w:val="uk-UA"/>
        </w:rPr>
        <w:t xml:space="preserve"> </w:t>
      </w:r>
      <w:r>
        <w:rPr>
          <w:bCs/>
          <w:lang w:val="uk-UA"/>
        </w:rPr>
        <w:t>Васильович</w:t>
      </w:r>
      <w:r w:rsidR="00AB3D34">
        <w:rPr>
          <w:bCs/>
          <w:lang w:val="uk-UA"/>
        </w:rPr>
        <w:t xml:space="preserve"> -</w:t>
      </w:r>
      <w:r w:rsidR="00AB3D34">
        <w:rPr>
          <w:bCs/>
          <w:lang w:val="uk-UA"/>
        </w:rPr>
        <w:tab/>
      </w:r>
      <w:r>
        <w:rPr>
          <w:lang w:val="uk-UA"/>
        </w:rPr>
        <w:t xml:space="preserve">представник за дорученням </w:t>
      </w:r>
      <w:r w:rsidRPr="005E55D4">
        <w:rPr>
          <w:color w:val="252B33"/>
          <w:lang w:val="uk-UA" w:eastAsia="uk-UA"/>
        </w:rPr>
        <w:t>товариств</w:t>
      </w:r>
      <w:r>
        <w:rPr>
          <w:color w:val="252B33"/>
          <w:lang w:eastAsia="uk-UA"/>
        </w:rPr>
        <w:t>а</w:t>
      </w:r>
      <w:r w:rsidRPr="005E55D4">
        <w:rPr>
          <w:color w:val="252B33"/>
          <w:lang w:val="uk-UA" w:eastAsia="uk-UA"/>
        </w:rPr>
        <w:t xml:space="preserve"> з обмеженою відповідальністю «Євро-</w:t>
      </w:r>
      <w:proofErr w:type="spellStart"/>
      <w:r w:rsidRPr="005E55D4">
        <w:rPr>
          <w:color w:val="252B33"/>
          <w:lang w:val="uk-UA" w:eastAsia="uk-UA"/>
        </w:rPr>
        <w:t>Трейд</w:t>
      </w:r>
      <w:proofErr w:type="spellEnd"/>
      <w:r w:rsidRPr="005E55D4">
        <w:rPr>
          <w:color w:val="252B33"/>
          <w:lang w:val="uk-UA" w:eastAsia="uk-UA"/>
        </w:rPr>
        <w:t>»</w:t>
      </w:r>
      <w:r w:rsidR="00AB3D34">
        <w:rPr>
          <w:lang w:val="uk-UA"/>
        </w:rPr>
        <w:t>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Луков</w:t>
      </w:r>
      <w:proofErr w:type="spellEnd"/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lastRenderedPageBreak/>
        <w:t>Олександр Васильович -</w:t>
      </w:r>
      <w:r w:rsidRPr="0007797D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Певнєв</w:t>
      </w:r>
      <w:proofErr w:type="spellEnd"/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 xml:space="preserve">Олег Віталійович - </w:t>
      </w:r>
      <w:r w:rsidRPr="0007797D">
        <w:rPr>
          <w:lang w:val="uk-UA"/>
        </w:rPr>
        <w:tab/>
        <w:t xml:space="preserve">депутат міської ради, </w:t>
      </w:r>
      <w:r w:rsidRPr="0007797D">
        <w:rPr>
          <w:bCs/>
          <w:lang w:val="uk-UA"/>
        </w:rPr>
        <w:t xml:space="preserve">голова </w:t>
      </w:r>
      <w:r w:rsidRPr="0007797D">
        <w:rPr>
          <w:lang w:val="uk-UA"/>
        </w:rPr>
        <w:t>постійної комісії з питань роботи житлово-комуна</w:t>
      </w:r>
      <w:proofErr w:type="spellStart"/>
      <w:r w:rsidRPr="0007797D">
        <w:t>льного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господарства</w:t>
      </w:r>
      <w:proofErr w:type="spellEnd"/>
      <w:r w:rsidRPr="0007797D">
        <w:t xml:space="preserve">, </w:t>
      </w:r>
      <w:proofErr w:type="spellStart"/>
      <w:r w:rsidRPr="0007797D">
        <w:t>приватизації</w:t>
      </w:r>
      <w:proofErr w:type="spellEnd"/>
      <w:r w:rsidRPr="0007797D">
        <w:t xml:space="preserve"> та </w:t>
      </w:r>
      <w:proofErr w:type="spellStart"/>
      <w:r w:rsidRPr="0007797D">
        <w:t>використання</w:t>
      </w:r>
      <w:proofErr w:type="spellEnd"/>
      <w:r w:rsidRPr="0007797D">
        <w:t xml:space="preserve"> майна </w:t>
      </w:r>
      <w:proofErr w:type="spellStart"/>
      <w:r w:rsidRPr="0007797D">
        <w:t>територіальної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громади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міста</w:t>
      </w:r>
      <w:proofErr w:type="spellEnd"/>
      <w:r w:rsidRPr="0007797D">
        <w:t xml:space="preserve"> (за </w:t>
      </w:r>
      <w:proofErr w:type="spellStart"/>
      <w:r w:rsidRPr="0007797D">
        <w:t>згодою</w:t>
      </w:r>
      <w:proofErr w:type="spellEnd"/>
      <w:r w:rsidRPr="0007797D">
        <w:t>);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>Шаповал</w:t>
      </w: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proofErr w:type="spellStart"/>
      <w:r w:rsidRPr="0007797D">
        <w:rPr>
          <w:b w:val="0"/>
          <w:sz w:val="24"/>
        </w:rPr>
        <w:t>Олександр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Іванович</w:t>
      </w:r>
      <w:proofErr w:type="spellEnd"/>
      <w:r w:rsidRPr="0007797D">
        <w:rPr>
          <w:b w:val="0"/>
          <w:sz w:val="24"/>
        </w:rPr>
        <w:t xml:space="preserve"> - </w:t>
      </w:r>
      <w:r w:rsidRPr="0007797D">
        <w:rPr>
          <w:b w:val="0"/>
          <w:sz w:val="24"/>
        </w:rPr>
        <w:tab/>
      </w:r>
      <w:r w:rsidRPr="0007797D">
        <w:rPr>
          <w:b w:val="0"/>
          <w:sz w:val="24"/>
        </w:rPr>
        <w:tab/>
        <w:t xml:space="preserve">начальник </w:t>
      </w:r>
      <w:proofErr w:type="spellStart"/>
      <w:r w:rsidRPr="0007797D">
        <w:rPr>
          <w:b w:val="0"/>
          <w:sz w:val="24"/>
        </w:rPr>
        <w:t>Хмельницького</w:t>
      </w:r>
      <w:proofErr w:type="spellEnd"/>
      <w:r w:rsidRPr="0007797D">
        <w:rPr>
          <w:b w:val="0"/>
          <w:sz w:val="24"/>
        </w:rPr>
        <w:t xml:space="preserve"> бюро </w:t>
      </w:r>
      <w:proofErr w:type="spellStart"/>
      <w:r w:rsidRPr="0007797D">
        <w:rPr>
          <w:b w:val="0"/>
          <w:sz w:val="24"/>
        </w:rPr>
        <w:t>технічної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інвентаризації</w:t>
      </w:r>
      <w:proofErr w:type="spellEnd"/>
      <w:r w:rsidRPr="0007797D">
        <w:rPr>
          <w:b w:val="0"/>
          <w:sz w:val="24"/>
        </w:rPr>
        <w:t>.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</w:p>
    <w:p w:rsidR="001A0D3E" w:rsidRPr="0007797D" w:rsidRDefault="001A0D3E" w:rsidP="00DD4B44">
      <w:pPr>
        <w:ind w:left="4253" w:hanging="4253"/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proofErr w:type="gramStart"/>
      <w:r w:rsidRPr="0007797D">
        <w:t>Керуючий</w:t>
      </w:r>
      <w:proofErr w:type="spellEnd"/>
      <w:r w:rsidRPr="0007797D">
        <w:t xml:space="preserve">  справами</w:t>
      </w:r>
      <w:proofErr w:type="gramEnd"/>
      <w:r w:rsidRPr="0007797D">
        <w:t xml:space="preserve"> </w:t>
      </w:r>
      <w:proofErr w:type="spellStart"/>
      <w:r w:rsidRPr="0007797D">
        <w:t>виконавчого</w:t>
      </w:r>
      <w:proofErr w:type="spellEnd"/>
      <w:r w:rsidR="00CA6EAD" w:rsidRPr="0007797D">
        <w:rPr>
          <w:lang w:val="uk-UA"/>
        </w:rPr>
        <w:t xml:space="preserve"> </w:t>
      </w:r>
      <w:proofErr w:type="spellStart"/>
      <w:r w:rsidRPr="0007797D">
        <w:t>комітету</w:t>
      </w:r>
      <w:proofErr w:type="spellEnd"/>
      <w:r w:rsidRPr="0007797D">
        <w:tab/>
      </w:r>
      <w:r w:rsidRPr="0007797D">
        <w:tab/>
      </w:r>
      <w:r w:rsidRPr="0007797D">
        <w:tab/>
      </w:r>
      <w:r w:rsidRPr="0007797D">
        <w:tab/>
      </w:r>
      <w:r w:rsidRPr="0007797D">
        <w:tab/>
        <w:t>Ю. Сабій</w:t>
      </w:r>
    </w:p>
    <w:p w:rsidR="00DD4B44" w:rsidRPr="0007797D" w:rsidRDefault="00DD4B44" w:rsidP="00DD4B44">
      <w:pPr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color w:val="000000"/>
        </w:rPr>
      </w:pPr>
      <w:r w:rsidRPr="0007797D">
        <w:rPr>
          <w:color w:val="000000"/>
          <w:lang w:val="uk-UA"/>
        </w:rPr>
        <w:t>Н</w:t>
      </w:r>
      <w:proofErr w:type="spellStart"/>
      <w:r w:rsidRPr="0007797D">
        <w:rPr>
          <w:color w:val="000000"/>
        </w:rPr>
        <w:t>ачальник</w:t>
      </w:r>
      <w:proofErr w:type="spellEnd"/>
      <w:r w:rsidR="00CA6EAD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управління</w:t>
      </w:r>
      <w:proofErr w:type="spellEnd"/>
      <w:r w:rsidR="00CA6EAD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житлово-комунального</w:t>
      </w:r>
      <w:proofErr w:type="spellEnd"/>
    </w:p>
    <w:p w:rsidR="00DD4B44" w:rsidRPr="0007797D" w:rsidRDefault="00DD4B44" w:rsidP="00DD4B44">
      <w:pPr>
        <w:jc w:val="both"/>
        <w:rPr>
          <w:color w:val="000000"/>
          <w:lang w:val="uk-UA"/>
        </w:rPr>
      </w:pPr>
      <w:proofErr w:type="spellStart"/>
      <w:r w:rsidRPr="0007797D">
        <w:rPr>
          <w:color w:val="000000"/>
        </w:rPr>
        <w:t>господарства</w:t>
      </w:r>
      <w:proofErr w:type="spellEnd"/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  <w:t>В. </w:t>
      </w:r>
      <w:r w:rsidRPr="0007797D">
        <w:rPr>
          <w:color w:val="000000"/>
          <w:lang w:val="uk-UA"/>
        </w:rPr>
        <w:t>Новачок</w:t>
      </w: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110D55" w:rsidRDefault="00110D55" w:rsidP="00DD4B44">
      <w:pPr>
        <w:jc w:val="both"/>
        <w:rPr>
          <w:color w:val="000000"/>
          <w:lang w:val="uk-UA"/>
        </w:rPr>
      </w:pPr>
    </w:p>
    <w:p w:rsidR="00110D55" w:rsidRDefault="00110D55" w:rsidP="00DD4B44">
      <w:pPr>
        <w:jc w:val="both"/>
        <w:rPr>
          <w:color w:val="000000"/>
          <w:lang w:val="uk-UA"/>
        </w:rPr>
      </w:pPr>
    </w:p>
    <w:sectPr w:rsidR="00110D55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7797D"/>
    <w:rsid w:val="00110D55"/>
    <w:rsid w:val="00124ABE"/>
    <w:rsid w:val="00176E02"/>
    <w:rsid w:val="00190B5E"/>
    <w:rsid w:val="001A0D3E"/>
    <w:rsid w:val="00246E2B"/>
    <w:rsid w:val="003133EA"/>
    <w:rsid w:val="003601B7"/>
    <w:rsid w:val="00374159"/>
    <w:rsid w:val="003747D1"/>
    <w:rsid w:val="003E5149"/>
    <w:rsid w:val="00423601"/>
    <w:rsid w:val="004632A1"/>
    <w:rsid w:val="004732CC"/>
    <w:rsid w:val="004F0F43"/>
    <w:rsid w:val="00531341"/>
    <w:rsid w:val="0057333C"/>
    <w:rsid w:val="005968DF"/>
    <w:rsid w:val="005A3727"/>
    <w:rsid w:val="005E55D4"/>
    <w:rsid w:val="006A5367"/>
    <w:rsid w:val="006F4B26"/>
    <w:rsid w:val="006F681B"/>
    <w:rsid w:val="00743A35"/>
    <w:rsid w:val="007C5EC8"/>
    <w:rsid w:val="00821C48"/>
    <w:rsid w:val="0084701D"/>
    <w:rsid w:val="00856C82"/>
    <w:rsid w:val="008E2D83"/>
    <w:rsid w:val="008F6D04"/>
    <w:rsid w:val="009B383E"/>
    <w:rsid w:val="00A26C58"/>
    <w:rsid w:val="00A70255"/>
    <w:rsid w:val="00AB3D34"/>
    <w:rsid w:val="00AC59EF"/>
    <w:rsid w:val="00B02EE1"/>
    <w:rsid w:val="00B868A1"/>
    <w:rsid w:val="00BA1F75"/>
    <w:rsid w:val="00C1657B"/>
    <w:rsid w:val="00C207C5"/>
    <w:rsid w:val="00C96BF3"/>
    <w:rsid w:val="00CA3DC4"/>
    <w:rsid w:val="00CA6EAD"/>
    <w:rsid w:val="00CF7AC6"/>
    <w:rsid w:val="00D00C48"/>
    <w:rsid w:val="00D47F99"/>
    <w:rsid w:val="00D67632"/>
    <w:rsid w:val="00DA77EA"/>
    <w:rsid w:val="00DD4B44"/>
    <w:rsid w:val="00E0186C"/>
    <w:rsid w:val="00E20869"/>
    <w:rsid w:val="00E66862"/>
    <w:rsid w:val="00EB0018"/>
    <w:rsid w:val="00EF3680"/>
    <w:rsid w:val="00F53CEE"/>
    <w:rsid w:val="00F852B5"/>
    <w:rsid w:val="00FC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00BF-F643-4679-A994-67FC7F3E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2018-05-15T10:45:00Z</cp:lastPrinted>
  <dcterms:created xsi:type="dcterms:W3CDTF">2018-05-16T09:54:00Z</dcterms:created>
  <dcterms:modified xsi:type="dcterms:W3CDTF">2018-07-23T11:10:00Z</dcterms:modified>
</cp:coreProperties>
</file>