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44" w:rsidRPr="0007797D" w:rsidRDefault="00DD4B44" w:rsidP="00DD4B44">
      <w:pPr>
        <w:pStyle w:val="31"/>
        <w:tabs>
          <w:tab w:val="left" w:pos="4395"/>
          <w:tab w:val="left" w:pos="6480"/>
        </w:tabs>
        <w:ind w:left="567" w:right="4968"/>
        <w:rPr>
          <w:color w:val="000000"/>
        </w:rPr>
      </w:pPr>
      <w:r>
        <w:rPr>
          <w:noProof/>
          <w:lang w:val="ru-RU" w:eastAsia="ru-RU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97D">
        <w:rPr>
          <w:color w:val="000000"/>
        </w:rPr>
        <w:t>Про створення комісії з питань   безоплатної передачі</w:t>
      </w:r>
      <w:r w:rsidRPr="0007797D">
        <w:rPr>
          <w:color w:val="000000"/>
          <w:spacing w:val="-1"/>
        </w:rPr>
        <w:t xml:space="preserve"> в комунальну  власність територіальної громади міста</w:t>
      </w:r>
      <w:r w:rsidR="00BA1F75" w:rsidRPr="00BA1F75">
        <w:t xml:space="preserve"> </w:t>
      </w:r>
      <w:r w:rsidR="00BA1F75">
        <w:t>мережі водопостачання</w:t>
      </w:r>
      <w:r w:rsidR="0057333C" w:rsidRPr="0007797D">
        <w:rPr>
          <w:color w:val="000000"/>
          <w:spacing w:val="-1"/>
        </w:rPr>
        <w:t xml:space="preserve"> </w:t>
      </w:r>
      <w:r w:rsidR="003E5149">
        <w:rPr>
          <w:color w:val="000000"/>
          <w:spacing w:val="-1"/>
        </w:rPr>
        <w:t xml:space="preserve">і </w:t>
      </w:r>
      <w:r w:rsidR="0057333C" w:rsidRPr="0007797D">
        <w:rPr>
          <w:color w:val="000000"/>
          <w:spacing w:val="-1"/>
        </w:rPr>
        <w:t xml:space="preserve">каналізації </w:t>
      </w:r>
      <w:r w:rsidR="00BA1F75">
        <w:t>по вул. Свободи, 7б/1 товариства з обмеженою відповідальністю «ПІ-К»</w:t>
      </w:r>
    </w:p>
    <w:p w:rsidR="00DD4B44" w:rsidRPr="0007797D" w:rsidRDefault="00DD4B44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D4B44" w:rsidRPr="0007797D" w:rsidRDefault="00DD4B44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D4B44" w:rsidRPr="0007797D" w:rsidRDefault="00DD4B44" w:rsidP="00DD4B44">
      <w:pPr>
        <w:ind w:firstLine="567"/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 xml:space="preserve">На виконання рішення </w:t>
      </w:r>
      <w:r w:rsidR="00BA1F75">
        <w:rPr>
          <w:bCs/>
          <w:color w:val="000000"/>
          <w:lang w:val="uk-UA" w:eastAsia="uk-UA"/>
        </w:rPr>
        <w:t>двадцять першої</w:t>
      </w:r>
      <w:r w:rsidRPr="0007797D">
        <w:rPr>
          <w:bCs/>
          <w:color w:val="000000"/>
          <w:lang w:val="uk-UA" w:eastAsia="uk-UA"/>
        </w:rPr>
        <w:t xml:space="preserve"> сесії міської ради від </w:t>
      </w:r>
      <w:r w:rsidR="00BA1F75">
        <w:rPr>
          <w:bCs/>
          <w:color w:val="000000"/>
          <w:lang w:val="uk-UA" w:eastAsia="uk-UA"/>
        </w:rPr>
        <w:t>11.04.2018</w:t>
      </w:r>
      <w:r w:rsidRPr="0007797D">
        <w:rPr>
          <w:bCs/>
          <w:color w:val="000000"/>
          <w:lang w:val="uk-UA" w:eastAsia="uk-UA"/>
        </w:rPr>
        <w:t xml:space="preserve"> № </w:t>
      </w:r>
      <w:r w:rsidR="00BA1F75">
        <w:rPr>
          <w:bCs/>
          <w:color w:val="000000"/>
          <w:lang w:val="uk-UA" w:eastAsia="uk-UA"/>
        </w:rPr>
        <w:t>102</w:t>
      </w:r>
      <w:r w:rsidRPr="0007797D">
        <w:rPr>
          <w:color w:val="000000"/>
          <w:lang w:val="uk-UA"/>
        </w:rPr>
        <w:t xml:space="preserve"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>В И Р І Ш И В :</w:t>
      </w: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07797D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07797D">
        <w:rPr>
          <w:color w:val="000000" w:themeColor="text1"/>
        </w:rPr>
        <w:t>1. Створити комісію з питань безоплатної передачі в комунальну власність територіальної громади міста</w:t>
      </w:r>
      <w:r w:rsidR="00CF7AC6" w:rsidRPr="0007797D">
        <w:rPr>
          <w:color w:val="000000" w:themeColor="text1"/>
        </w:rPr>
        <w:t xml:space="preserve"> </w:t>
      </w:r>
      <w:r w:rsidRPr="0007797D">
        <w:rPr>
          <w:color w:val="000000" w:themeColor="text1"/>
          <w:lang w:eastAsia="uk-UA"/>
        </w:rPr>
        <w:t>Хмельницького</w:t>
      </w:r>
      <w:r w:rsidR="00BA1F75">
        <w:t xml:space="preserve"> мережі водопостачання довжиною 94 </w:t>
      </w:r>
      <w:proofErr w:type="spellStart"/>
      <w:r w:rsidR="00BA1F75">
        <w:t>м.п</w:t>
      </w:r>
      <w:proofErr w:type="spellEnd"/>
      <w:r w:rsidR="00BA1F75">
        <w:t xml:space="preserve">. і каналізації довжиною 21 </w:t>
      </w:r>
      <w:proofErr w:type="spellStart"/>
      <w:r w:rsidR="00BA1F75">
        <w:t>м.п</w:t>
      </w:r>
      <w:proofErr w:type="spellEnd"/>
      <w:r w:rsidR="00BA1F75">
        <w:t>., яка побудована відповідно до технічних умов №</w:t>
      </w:r>
      <w:r w:rsidR="00AB3D34">
        <w:t> </w:t>
      </w:r>
      <w:r w:rsidR="00BA1F75">
        <w:t>44 від 14.04.2006 поза межами земельної ділянки по вул. Свободи, 7б/1 кошторисною вартістю 166 845 (сто шістдесят шість тисяч вісімсот сорок п’ять) гривень, у зв'язку із будівництвом багатоквартирного житлового будинку з вбудовано-прибудованими магазинами продовольчих та непродовольчих товарів та кафе</w:t>
      </w:r>
      <w:r w:rsidR="00BA1F75" w:rsidRPr="00BA1F75">
        <w:t xml:space="preserve"> </w:t>
      </w:r>
      <w:r w:rsidR="00BA1F75">
        <w:t>товариств</w:t>
      </w:r>
      <w:r w:rsidR="003E5149">
        <w:t>ом</w:t>
      </w:r>
      <w:r w:rsidR="00BA1F75">
        <w:t xml:space="preserve"> з обмеженою відповідальністю «ПІ-К» </w:t>
      </w:r>
      <w:r w:rsidRPr="0007797D">
        <w:rPr>
          <w:color w:val="000000" w:themeColor="text1"/>
          <w:lang w:eastAsia="uk-UA"/>
        </w:rPr>
        <w:t>у</w:t>
      </w:r>
      <w:r w:rsidRPr="0007797D">
        <w:rPr>
          <w:color w:val="000000" w:themeColor="text1"/>
        </w:rPr>
        <w:t xml:space="preserve"> складі згідно з додатком.</w:t>
      </w:r>
    </w:p>
    <w:p w:rsidR="00DD4B44" w:rsidRPr="0007797D" w:rsidRDefault="00DD4B44" w:rsidP="00743A35">
      <w:pPr>
        <w:ind w:firstLine="567"/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>2. Контроль за виконанням рішення покласти</w:t>
      </w:r>
      <w:r w:rsidRPr="0007797D">
        <w:rPr>
          <w:color w:val="000000"/>
        </w:rPr>
        <w:t xml:space="preserve"> на заступника </w:t>
      </w:r>
      <w:proofErr w:type="spellStart"/>
      <w:r w:rsidRPr="0007797D">
        <w:rPr>
          <w:color w:val="000000"/>
        </w:rPr>
        <w:t>міського</w:t>
      </w:r>
      <w:proofErr w:type="spellEnd"/>
      <w:r w:rsidR="00D00C48" w:rsidRPr="0007797D">
        <w:rPr>
          <w:color w:val="000000"/>
          <w:lang w:val="uk-UA"/>
        </w:rPr>
        <w:t xml:space="preserve"> </w:t>
      </w:r>
      <w:proofErr w:type="spellStart"/>
      <w:r w:rsidRPr="0007797D">
        <w:rPr>
          <w:color w:val="000000"/>
        </w:rPr>
        <w:t>голови</w:t>
      </w:r>
      <w:proofErr w:type="spellEnd"/>
      <w:r w:rsidRPr="0007797D">
        <w:rPr>
          <w:color w:val="000000"/>
        </w:rPr>
        <w:t xml:space="preserve">           А.</w:t>
      </w:r>
      <w:r w:rsidRPr="0007797D">
        <w:rPr>
          <w:color w:val="000000"/>
          <w:lang w:val="uk-UA"/>
        </w:rPr>
        <w:t> </w:t>
      </w:r>
      <w:proofErr w:type="spellStart"/>
      <w:r w:rsidRPr="0007797D">
        <w:rPr>
          <w:color w:val="000000"/>
        </w:rPr>
        <w:t>Нестерука</w:t>
      </w:r>
      <w:proofErr w:type="spellEnd"/>
      <w:r w:rsidRPr="0007797D">
        <w:rPr>
          <w:color w:val="000000"/>
        </w:rPr>
        <w:t>.</w:t>
      </w:r>
    </w:p>
    <w:p w:rsidR="00DD4B44" w:rsidRPr="0007797D" w:rsidRDefault="00DD4B44" w:rsidP="00DD4B44">
      <w:pPr>
        <w:ind w:firstLine="540"/>
        <w:jc w:val="both"/>
        <w:rPr>
          <w:color w:val="000000"/>
          <w:lang w:val="uk-UA"/>
        </w:rPr>
      </w:pPr>
    </w:p>
    <w:p w:rsidR="00DD4B44" w:rsidRPr="0007797D" w:rsidRDefault="00DD4B44" w:rsidP="00DD4B44">
      <w:pPr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 xml:space="preserve">Міський голова </w:t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  <w:t>О. </w:t>
      </w:r>
      <w:proofErr w:type="spellStart"/>
      <w:r w:rsidRPr="0007797D">
        <w:rPr>
          <w:color w:val="000000"/>
          <w:lang w:val="uk-UA"/>
        </w:rPr>
        <w:t>Симчишин</w:t>
      </w:r>
      <w:proofErr w:type="spellEnd"/>
    </w:p>
    <w:p w:rsidR="00DD4B44" w:rsidRPr="0007797D" w:rsidRDefault="00DD4B44" w:rsidP="00DD4B44">
      <w:pPr>
        <w:ind w:firstLine="360"/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</w:p>
    <w:p w:rsidR="001A0D3E" w:rsidRPr="0007797D" w:rsidRDefault="001A0D3E" w:rsidP="00DD4B44">
      <w:pPr>
        <w:ind w:firstLine="360"/>
        <w:jc w:val="both"/>
        <w:rPr>
          <w:color w:val="000000"/>
          <w:lang w:val="uk-UA"/>
        </w:rPr>
      </w:pPr>
    </w:p>
    <w:p w:rsidR="00961B28" w:rsidRDefault="00961B28" w:rsidP="00DD4B44">
      <w:pPr>
        <w:ind w:left="5760"/>
        <w:jc w:val="both"/>
        <w:rPr>
          <w:lang w:val="en-US"/>
        </w:rPr>
      </w:pPr>
    </w:p>
    <w:p w:rsidR="00961B28" w:rsidRDefault="00961B28" w:rsidP="00DD4B44">
      <w:pPr>
        <w:ind w:left="5760"/>
        <w:jc w:val="both"/>
        <w:rPr>
          <w:lang w:val="en-US"/>
        </w:rPr>
      </w:pPr>
    </w:p>
    <w:p w:rsidR="00961B28" w:rsidRDefault="00961B28" w:rsidP="00DD4B44">
      <w:pPr>
        <w:ind w:left="5760"/>
        <w:jc w:val="both"/>
        <w:rPr>
          <w:lang w:val="en-US"/>
        </w:rPr>
      </w:pPr>
    </w:p>
    <w:p w:rsidR="00961B28" w:rsidRDefault="00961B28" w:rsidP="00DD4B44">
      <w:pPr>
        <w:ind w:left="5760"/>
        <w:jc w:val="both"/>
        <w:rPr>
          <w:lang w:val="en-US"/>
        </w:rPr>
      </w:pPr>
    </w:p>
    <w:p w:rsidR="00961B28" w:rsidRDefault="00961B28" w:rsidP="00DD4B44">
      <w:pPr>
        <w:ind w:left="5760"/>
        <w:jc w:val="both"/>
        <w:rPr>
          <w:lang w:val="en-US"/>
        </w:rPr>
      </w:pPr>
    </w:p>
    <w:p w:rsidR="00961B28" w:rsidRDefault="00961B28" w:rsidP="00DD4B44">
      <w:pPr>
        <w:ind w:left="5760"/>
        <w:jc w:val="both"/>
        <w:rPr>
          <w:lang w:val="en-US"/>
        </w:rPr>
      </w:pPr>
    </w:p>
    <w:p w:rsidR="00DD4B44" w:rsidRPr="0007797D" w:rsidRDefault="00DD4B44" w:rsidP="00DD4B44">
      <w:pPr>
        <w:ind w:left="5760"/>
        <w:jc w:val="both"/>
        <w:rPr>
          <w:lang w:val="uk-UA"/>
        </w:rPr>
      </w:pPr>
      <w:r w:rsidRPr="0007797D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D4B44" w:rsidRPr="0007797D" w:rsidRDefault="000F7911" w:rsidP="00DD4B44">
      <w:pPr>
        <w:ind w:left="5760"/>
        <w:jc w:val="both"/>
        <w:rPr>
          <w:lang w:val="uk-UA"/>
        </w:rPr>
      </w:pPr>
      <w:r>
        <w:rPr>
          <w:lang w:val="uk-UA"/>
        </w:rPr>
        <w:t xml:space="preserve">від </w:t>
      </w:r>
      <w:r w:rsidRPr="000F7911">
        <w:t>30.05.</w:t>
      </w:r>
      <w:r w:rsidR="00E20869">
        <w:rPr>
          <w:lang w:val="uk-UA"/>
        </w:rPr>
        <w:t>2018</w:t>
      </w:r>
      <w:r w:rsidR="00DD4B44" w:rsidRPr="0007797D">
        <w:rPr>
          <w:lang w:val="uk-UA"/>
        </w:rPr>
        <w:t xml:space="preserve"> року </w:t>
      </w:r>
    </w:p>
    <w:p w:rsidR="00DD4B44" w:rsidRPr="000F7911" w:rsidRDefault="000F7911" w:rsidP="00DD4B44">
      <w:pPr>
        <w:ind w:left="5760"/>
        <w:jc w:val="both"/>
        <w:rPr>
          <w:lang w:val="en-US"/>
        </w:rPr>
      </w:pPr>
      <w:r>
        <w:rPr>
          <w:lang w:val="uk-UA"/>
        </w:rPr>
        <w:t xml:space="preserve">№ </w:t>
      </w:r>
      <w:r>
        <w:rPr>
          <w:lang w:val="en-US"/>
        </w:rPr>
        <w:t>424</w:t>
      </w:r>
    </w:p>
    <w:p w:rsidR="00DD4B44" w:rsidRPr="0007797D" w:rsidRDefault="00DD4B44" w:rsidP="00DD4B44">
      <w:pPr>
        <w:ind w:left="5760"/>
        <w:jc w:val="both"/>
        <w:rPr>
          <w:lang w:val="uk-UA"/>
        </w:rPr>
      </w:pPr>
    </w:p>
    <w:p w:rsidR="00DD4B44" w:rsidRPr="0007797D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07797D">
        <w:rPr>
          <w:b w:val="0"/>
          <w:bCs w:val="0"/>
        </w:rPr>
        <w:t>Склад</w:t>
      </w:r>
    </w:p>
    <w:p w:rsidR="001A0D3E" w:rsidRPr="0007797D" w:rsidRDefault="001A0D3E" w:rsidP="00DD4B44">
      <w:pPr>
        <w:jc w:val="both"/>
        <w:rPr>
          <w:color w:val="000000"/>
          <w:lang w:val="uk-UA"/>
        </w:rPr>
      </w:pPr>
    </w:p>
    <w:p w:rsidR="00423601" w:rsidRPr="0007797D" w:rsidRDefault="00DD4B44" w:rsidP="00F53CEE">
      <w:pPr>
        <w:pStyle w:val="31"/>
        <w:tabs>
          <w:tab w:val="left" w:pos="9356"/>
        </w:tabs>
        <w:ind w:right="-1"/>
        <w:rPr>
          <w:color w:val="000000" w:themeColor="text1"/>
          <w:lang w:eastAsia="uk-UA"/>
        </w:rPr>
      </w:pPr>
      <w:r w:rsidRPr="0007797D">
        <w:rPr>
          <w:color w:val="000000"/>
        </w:rPr>
        <w:t xml:space="preserve">комісії з питань </w:t>
      </w:r>
      <w:r w:rsidR="00FC3DAE" w:rsidRPr="0007797D">
        <w:rPr>
          <w:color w:val="000000" w:themeColor="text1"/>
        </w:rPr>
        <w:t xml:space="preserve">безоплатної передачі в комунальну власність територіальної громади міста </w:t>
      </w:r>
      <w:r w:rsidR="00FC3DAE" w:rsidRPr="0007797D">
        <w:rPr>
          <w:color w:val="000000" w:themeColor="text1"/>
          <w:lang w:eastAsia="uk-UA"/>
        </w:rPr>
        <w:t>Хмельницького</w:t>
      </w:r>
      <w:r w:rsidR="00FC3DAE">
        <w:t xml:space="preserve"> мережі водопостачання довжиною 94 </w:t>
      </w:r>
      <w:proofErr w:type="spellStart"/>
      <w:r w:rsidR="00FC3DAE">
        <w:t>м.п</w:t>
      </w:r>
      <w:proofErr w:type="spellEnd"/>
      <w:r w:rsidR="00FC3DAE">
        <w:t xml:space="preserve">. і каналізації довжиною 21 </w:t>
      </w:r>
      <w:proofErr w:type="spellStart"/>
      <w:r w:rsidR="00FC3DAE">
        <w:t>м.п</w:t>
      </w:r>
      <w:proofErr w:type="spellEnd"/>
      <w:r w:rsidR="00FC3DAE">
        <w:t>., яка побудована відповідно до технічних умов №</w:t>
      </w:r>
      <w:r w:rsidR="00A26C58">
        <w:t> </w:t>
      </w:r>
      <w:r w:rsidR="00FC3DAE">
        <w:t>44 від 14.04.2006 поза межами земельної ділянки по вул. Свободи, 7б/1 кошторисною вартістю 166 845 (сто шістдесят шість тисяч вісімсот сорок п’ять) гривень, у зв'язку із будівництвом багатоквартирного житлового будинку з вбудовано-прибудованими магазинами продовольчих та непродовольчих товарів та кафе</w:t>
      </w:r>
      <w:r w:rsidR="00FC3DAE" w:rsidRPr="00BA1F75">
        <w:t xml:space="preserve"> </w:t>
      </w:r>
      <w:r w:rsidR="00FC3DAE">
        <w:t>товариств</w:t>
      </w:r>
      <w:r w:rsidR="003E5149">
        <w:t>ом</w:t>
      </w:r>
      <w:r w:rsidR="00FC3DAE">
        <w:t xml:space="preserve"> з обмеженою відповідальністю «ПІ-К»</w:t>
      </w:r>
    </w:p>
    <w:p w:rsidR="001A0D3E" w:rsidRPr="0007797D" w:rsidRDefault="001A0D3E" w:rsidP="00F53CEE">
      <w:pPr>
        <w:pStyle w:val="31"/>
        <w:tabs>
          <w:tab w:val="left" w:pos="9356"/>
        </w:tabs>
        <w:ind w:right="-1"/>
        <w:rPr>
          <w:color w:val="000000"/>
        </w:rPr>
      </w:pPr>
    </w:p>
    <w:p w:rsidR="00DD4B44" w:rsidRPr="0007797D" w:rsidRDefault="00DD4B44" w:rsidP="00DD4B44">
      <w:pPr>
        <w:jc w:val="both"/>
        <w:rPr>
          <w:lang w:val="uk-UA"/>
        </w:rPr>
      </w:pPr>
      <w:r w:rsidRPr="0007797D">
        <w:rPr>
          <w:lang w:val="uk-UA"/>
        </w:rPr>
        <w:t xml:space="preserve">Голова комісії: </w:t>
      </w:r>
    </w:p>
    <w:p w:rsidR="00DD4B44" w:rsidRPr="0007797D" w:rsidRDefault="00DD4B44" w:rsidP="00DD4B44">
      <w:pPr>
        <w:jc w:val="both"/>
        <w:rPr>
          <w:lang w:val="uk-UA"/>
        </w:rPr>
      </w:pPr>
      <w:proofErr w:type="spellStart"/>
      <w:r w:rsidRPr="0007797D">
        <w:rPr>
          <w:lang w:val="uk-UA"/>
        </w:rPr>
        <w:t>Нестерук</w:t>
      </w:r>
      <w:proofErr w:type="spellEnd"/>
    </w:p>
    <w:p w:rsidR="00DD4B44" w:rsidRPr="0007797D" w:rsidRDefault="00DD4B44" w:rsidP="00DD4B44">
      <w:pPr>
        <w:jc w:val="both"/>
        <w:rPr>
          <w:lang w:val="uk-UA"/>
        </w:rPr>
      </w:pPr>
      <w:r w:rsidRPr="0007797D">
        <w:rPr>
          <w:lang w:val="uk-UA"/>
        </w:rPr>
        <w:t xml:space="preserve">Анатолій Макарович </w:t>
      </w:r>
      <w:r w:rsidRPr="0007797D">
        <w:t>-</w:t>
      </w:r>
      <w:r w:rsidRPr="0007797D">
        <w:tab/>
      </w:r>
      <w:r w:rsidRPr="0007797D">
        <w:tab/>
      </w:r>
      <w:r w:rsidRPr="0007797D">
        <w:tab/>
        <w:t xml:space="preserve">заступник </w:t>
      </w:r>
      <w:proofErr w:type="spellStart"/>
      <w:r w:rsidRPr="0007797D">
        <w:t>міського</w:t>
      </w:r>
      <w:proofErr w:type="spellEnd"/>
      <w:r w:rsidR="00821C48" w:rsidRPr="0007797D">
        <w:rPr>
          <w:lang w:val="uk-UA"/>
        </w:rPr>
        <w:t xml:space="preserve"> </w:t>
      </w:r>
      <w:proofErr w:type="spellStart"/>
      <w:r w:rsidRPr="0007797D">
        <w:t>голови</w:t>
      </w:r>
      <w:proofErr w:type="spellEnd"/>
      <w:r w:rsidRPr="0007797D">
        <w:t>.</w:t>
      </w:r>
    </w:p>
    <w:p w:rsidR="00DD4B44" w:rsidRPr="0007797D" w:rsidRDefault="00DD4B44" w:rsidP="00DD4B44">
      <w:pPr>
        <w:jc w:val="both"/>
        <w:rPr>
          <w:lang w:val="uk-UA"/>
        </w:rPr>
      </w:pPr>
    </w:p>
    <w:p w:rsidR="00DD4B44" w:rsidRPr="0007797D" w:rsidRDefault="00DD4B44" w:rsidP="00DD4B44">
      <w:pPr>
        <w:jc w:val="both"/>
        <w:rPr>
          <w:lang w:val="uk-UA"/>
        </w:rPr>
      </w:pPr>
      <w:r w:rsidRPr="0007797D">
        <w:rPr>
          <w:lang w:val="uk-UA"/>
        </w:rPr>
        <w:t>Заступник голови комісії:</w:t>
      </w:r>
    </w:p>
    <w:p w:rsidR="00DD4B44" w:rsidRPr="0007797D" w:rsidRDefault="00DD4B44" w:rsidP="00DD4B44">
      <w:pPr>
        <w:pStyle w:val="a6"/>
        <w:ind w:left="4245" w:hanging="4245"/>
        <w:jc w:val="both"/>
        <w:rPr>
          <w:b w:val="0"/>
          <w:bCs w:val="0"/>
          <w:sz w:val="24"/>
        </w:rPr>
      </w:pPr>
      <w:proofErr w:type="spellStart"/>
      <w:r w:rsidRPr="0007797D">
        <w:rPr>
          <w:b w:val="0"/>
          <w:bCs w:val="0"/>
          <w:sz w:val="24"/>
        </w:rPr>
        <w:t>Путін</w:t>
      </w:r>
      <w:proofErr w:type="spellEnd"/>
    </w:p>
    <w:p w:rsidR="00DD4B44" w:rsidRPr="0007797D" w:rsidRDefault="00DD4B44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 w:rsidRPr="0007797D">
        <w:rPr>
          <w:b w:val="0"/>
          <w:bCs w:val="0"/>
          <w:sz w:val="24"/>
        </w:rPr>
        <w:t>Воло</w:t>
      </w:r>
      <w:bookmarkStart w:id="0" w:name="_GoBack"/>
      <w:bookmarkEnd w:id="0"/>
      <w:r w:rsidRPr="0007797D">
        <w:rPr>
          <w:b w:val="0"/>
          <w:bCs w:val="0"/>
          <w:sz w:val="24"/>
        </w:rPr>
        <w:t>димир</w:t>
      </w:r>
      <w:proofErr w:type="spellEnd"/>
      <w:r w:rsidR="00821C48" w:rsidRPr="0007797D">
        <w:rPr>
          <w:b w:val="0"/>
          <w:bCs w:val="0"/>
          <w:sz w:val="24"/>
          <w:lang w:val="uk-UA"/>
        </w:rPr>
        <w:t xml:space="preserve"> </w:t>
      </w:r>
      <w:proofErr w:type="spellStart"/>
      <w:r w:rsidRPr="0007797D">
        <w:rPr>
          <w:b w:val="0"/>
          <w:bCs w:val="0"/>
          <w:sz w:val="24"/>
        </w:rPr>
        <w:t>Васильович</w:t>
      </w:r>
      <w:proofErr w:type="spellEnd"/>
      <w:r w:rsidRPr="0007797D">
        <w:rPr>
          <w:b w:val="0"/>
          <w:bCs w:val="0"/>
          <w:sz w:val="24"/>
        </w:rPr>
        <w:t xml:space="preserve"> -</w:t>
      </w:r>
      <w:r w:rsidRPr="0007797D">
        <w:rPr>
          <w:b w:val="0"/>
          <w:bCs w:val="0"/>
          <w:sz w:val="24"/>
        </w:rPr>
        <w:tab/>
        <w:t>заступник</w:t>
      </w:r>
      <w:r w:rsidRPr="0007797D">
        <w:rPr>
          <w:b w:val="0"/>
          <w:bCs w:val="0"/>
          <w:sz w:val="24"/>
        </w:rPr>
        <w:tab/>
        <w:t xml:space="preserve">начальника </w:t>
      </w:r>
      <w:proofErr w:type="spellStart"/>
      <w:r w:rsidRPr="0007797D">
        <w:rPr>
          <w:b w:val="0"/>
          <w:bCs w:val="0"/>
          <w:sz w:val="24"/>
        </w:rPr>
        <w:t>управління</w:t>
      </w:r>
      <w:proofErr w:type="spellEnd"/>
      <w:r w:rsidR="00821C48" w:rsidRPr="0007797D">
        <w:rPr>
          <w:b w:val="0"/>
          <w:bCs w:val="0"/>
          <w:sz w:val="24"/>
          <w:lang w:val="uk-UA"/>
        </w:rPr>
        <w:t xml:space="preserve"> </w:t>
      </w:r>
      <w:proofErr w:type="spellStart"/>
      <w:r w:rsidRPr="0007797D">
        <w:rPr>
          <w:b w:val="0"/>
          <w:bCs w:val="0"/>
          <w:sz w:val="24"/>
        </w:rPr>
        <w:t>житлово-комунального</w:t>
      </w:r>
      <w:proofErr w:type="spellEnd"/>
      <w:r w:rsidR="00821C48" w:rsidRPr="0007797D">
        <w:rPr>
          <w:b w:val="0"/>
          <w:bCs w:val="0"/>
          <w:sz w:val="24"/>
          <w:lang w:val="uk-UA"/>
        </w:rPr>
        <w:t xml:space="preserve"> </w:t>
      </w:r>
      <w:proofErr w:type="spellStart"/>
      <w:r w:rsidRPr="0007797D">
        <w:rPr>
          <w:b w:val="0"/>
          <w:bCs w:val="0"/>
          <w:sz w:val="24"/>
        </w:rPr>
        <w:t>господа</w:t>
      </w:r>
      <w:r w:rsidR="00C1657B" w:rsidRPr="0007797D">
        <w:rPr>
          <w:b w:val="0"/>
          <w:bCs w:val="0"/>
          <w:sz w:val="24"/>
        </w:rPr>
        <w:t>рства</w:t>
      </w:r>
      <w:proofErr w:type="spellEnd"/>
      <w:r w:rsidR="00821C48" w:rsidRPr="0007797D">
        <w:rPr>
          <w:b w:val="0"/>
          <w:bCs w:val="0"/>
          <w:sz w:val="24"/>
          <w:lang w:val="uk-UA"/>
        </w:rPr>
        <w:t xml:space="preserve"> </w:t>
      </w:r>
      <w:proofErr w:type="spellStart"/>
      <w:r w:rsidR="00C1657B" w:rsidRPr="0007797D">
        <w:rPr>
          <w:b w:val="0"/>
          <w:bCs w:val="0"/>
          <w:sz w:val="24"/>
        </w:rPr>
        <w:t>Хмельницької</w:t>
      </w:r>
      <w:proofErr w:type="spellEnd"/>
      <w:r w:rsidR="00821C48" w:rsidRPr="0007797D">
        <w:rPr>
          <w:b w:val="0"/>
          <w:bCs w:val="0"/>
          <w:sz w:val="24"/>
          <w:lang w:val="uk-UA"/>
        </w:rPr>
        <w:t xml:space="preserve"> </w:t>
      </w:r>
      <w:proofErr w:type="spellStart"/>
      <w:r w:rsidR="00C1657B" w:rsidRPr="0007797D">
        <w:rPr>
          <w:b w:val="0"/>
          <w:bCs w:val="0"/>
          <w:sz w:val="24"/>
        </w:rPr>
        <w:t>міської</w:t>
      </w:r>
      <w:proofErr w:type="spellEnd"/>
      <w:r w:rsidR="00C1657B" w:rsidRPr="0007797D">
        <w:rPr>
          <w:b w:val="0"/>
          <w:bCs w:val="0"/>
          <w:sz w:val="24"/>
        </w:rPr>
        <w:t xml:space="preserve"> ради</w:t>
      </w:r>
      <w:r w:rsidR="00CA6EAD" w:rsidRPr="0007797D">
        <w:rPr>
          <w:b w:val="0"/>
          <w:bCs w:val="0"/>
          <w:sz w:val="24"/>
          <w:lang w:val="uk-UA"/>
        </w:rPr>
        <w:t>.</w:t>
      </w:r>
    </w:p>
    <w:p w:rsidR="00DD4B44" w:rsidRPr="0007797D" w:rsidRDefault="00DD4B44" w:rsidP="00DD4B44">
      <w:pPr>
        <w:jc w:val="both"/>
        <w:rPr>
          <w:lang w:val="uk-UA"/>
        </w:rPr>
      </w:pPr>
      <w:r w:rsidRPr="0007797D">
        <w:rPr>
          <w:lang w:val="uk-UA"/>
        </w:rPr>
        <w:t>Секретар комісії:</w:t>
      </w:r>
    </w:p>
    <w:p w:rsidR="006F681B" w:rsidRPr="0007797D" w:rsidRDefault="006F681B" w:rsidP="00DD4B44">
      <w:pPr>
        <w:ind w:left="4245" w:hanging="4245"/>
        <w:jc w:val="both"/>
        <w:rPr>
          <w:lang w:val="uk-UA"/>
        </w:rPr>
      </w:pPr>
      <w:r w:rsidRPr="0007797D">
        <w:rPr>
          <w:lang w:val="uk-UA"/>
        </w:rPr>
        <w:t>Пасічник</w:t>
      </w:r>
    </w:p>
    <w:p w:rsidR="00DD4B44" w:rsidRPr="0007797D" w:rsidRDefault="006F681B" w:rsidP="00DD4B44">
      <w:pPr>
        <w:ind w:left="4245" w:hanging="4245"/>
        <w:jc w:val="both"/>
        <w:rPr>
          <w:lang w:val="uk-UA"/>
        </w:rPr>
      </w:pPr>
      <w:r w:rsidRPr="0007797D">
        <w:rPr>
          <w:lang w:val="uk-UA"/>
        </w:rPr>
        <w:t>Наталія Миколаївна</w:t>
      </w:r>
      <w:r w:rsidR="00821C48" w:rsidRPr="0007797D">
        <w:rPr>
          <w:lang w:val="uk-UA"/>
        </w:rPr>
        <w:t xml:space="preserve"> </w:t>
      </w:r>
      <w:r w:rsidR="00423601" w:rsidRPr="0007797D">
        <w:rPr>
          <w:lang w:val="uk-UA"/>
        </w:rPr>
        <w:t>-</w:t>
      </w:r>
      <w:r w:rsidR="00423601" w:rsidRPr="0007797D">
        <w:rPr>
          <w:lang w:val="uk-UA"/>
        </w:rPr>
        <w:tab/>
      </w:r>
      <w:r w:rsidR="00423601" w:rsidRPr="0007797D">
        <w:rPr>
          <w:lang w:val="uk-UA"/>
        </w:rPr>
        <w:tab/>
      </w:r>
      <w:r w:rsidRPr="0007797D">
        <w:rPr>
          <w:lang w:val="uk-UA"/>
        </w:rPr>
        <w:t xml:space="preserve">головний спеціаліст </w:t>
      </w:r>
      <w:r w:rsidR="00DD4B44" w:rsidRPr="0007797D">
        <w:rPr>
          <w:lang w:val="uk-UA"/>
        </w:rPr>
        <w:t xml:space="preserve">відділу </w:t>
      </w:r>
      <w:r w:rsidR="00423601" w:rsidRPr="0007797D">
        <w:rPr>
          <w:lang w:val="uk-UA"/>
        </w:rPr>
        <w:t xml:space="preserve">з експлуатації та ремонту житлового фонду </w:t>
      </w:r>
      <w:r w:rsidR="00DD4B44" w:rsidRPr="0007797D">
        <w:rPr>
          <w:lang w:val="uk-UA"/>
        </w:rPr>
        <w:t xml:space="preserve">управління житлово-комунального </w:t>
      </w:r>
      <w:proofErr w:type="spellStart"/>
      <w:r w:rsidR="00DD4B44" w:rsidRPr="0007797D">
        <w:rPr>
          <w:lang w:val="uk-UA"/>
        </w:rPr>
        <w:t>госпо</w:t>
      </w:r>
      <w:r w:rsidR="00DD4B44" w:rsidRPr="0007797D">
        <w:t>дарства</w:t>
      </w:r>
      <w:proofErr w:type="spellEnd"/>
      <w:r w:rsidR="00821C48" w:rsidRPr="0007797D">
        <w:rPr>
          <w:lang w:val="uk-UA"/>
        </w:rPr>
        <w:t xml:space="preserve"> </w:t>
      </w:r>
      <w:proofErr w:type="spellStart"/>
      <w:r w:rsidR="00C1657B" w:rsidRPr="0007797D">
        <w:t>Хмельницької</w:t>
      </w:r>
      <w:proofErr w:type="spellEnd"/>
      <w:r w:rsidR="00821C48" w:rsidRPr="0007797D">
        <w:rPr>
          <w:lang w:val="uk-UA"/>
        </w:rPr>
        <w:t xml:space="preserve"> </w:t>
      </w:r>
      <w:proofErr w:type="spellStart"/>
      <w:r w:rsidR="00C1657B" w:rsidRPr="0007797D">
        <w:t>міської</w:t>
      </w:r>
      <w:proofErr w:type="spellEnd"/>
      <w:r w:rsidR="00C1657B" w:rsidRPr="0007797D">
        <w:t xml:space="preserve"> ради</w:t>
      </w:r>
      <w:r w:rsidR="00CA6EAD" w:rsidRPr="0007797D">
        <w:rPr>
          <w:lang w:val="uk-UA"/>
        </w:rPr>
        <w:t>.</w:t>
      </w:r>
    </w:p>
    <w:p w:rsidR="00DD4B44" w:rsidRPr="0007797D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07797D">
        <w:rPr>
          <w:b w:val="0"/>
          <w:bCs w:val="0"/>
          <w:sz w:val="24"/>
          <w:lang w:val="uk-UA"/>
        </w:rPr>
        <w:t>Члени комісії:</w:t>
      </w:r>
    </w:p>
    <w:p w:rsidR="00DD4B44" w:rsidRPr="0007797D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07797D">
        <w:rPr>
          <w:b w:val="0"/>
          <w:bCs w:val="0"/>
          <w:sz w:val="24"/>
          <w:lang w:val="uk-UA"/>
        </w:rPr>
        <w:t>Бабій</w:t>
      </w:r>
    </w:p>
    <w:p w:rsidR="00DD4B44" w:rsidRPr="0007797D" w:rsidRDefault="00DD4B44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07797D">
        <w:rPr>
          <w:b w:val="0"/>
          <w:bCs w:val="0"/>
          <w:sz w:val="24"/>
          <w:lang w:val="uk-UA"/>
        </w:rPr>
        <w:t>Ганна Григорівна -</w:t>
      </w:r>
      <w:r w:rsidRPr="0007797D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фінансів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галузей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виробничої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сфери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фінансового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управління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Хмельницької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міської ради;</w:t>
      </w:r>
    </w:p>
    <w:p w:rsidR="00DD4B44" w:rsidRPr="0007797D" w:rsidRDefault="00DD4B44" w:rsidP="00DD4B44">
      <w:pPr>
        <w:ind w:left="4956" w:hanging="4956"/>
        <w:jc w:val="both"/>
        <w:rPr>
          <w:lang w:val="uk-UA"/>
        </w:rPr>
      </w:pPr>
      <w:proofErr w:type="spellStart"/>
      <w:r w:rsidRPr="0007797D">
        <w:rPr>
          <w:lang w:val="uk-UA"/>
        </w:rPr>
        <w:t>Кшемінська</w:t>
      </w:r>
      <w:proofErr w:type="spellEnd"/>
    </w:p>
    <w:p w:rsidR="00374159" w:rsidRPr="0007797D" w:rsidRDefault="00DD4B44" w:rsidP="00374159">
      <w:pPr>
        <w:ind w:left="4253" w:hanging="4253"/>
        <w:jc w:val="both"/>
        <w:rPr>
          <w:lang w:val="uk-UA"/>
        </w:rPr>
      </w:pPr>
      <w:r w:rsidRPr="0007797D">
        <w:rPr>
          <w:lang w:val="uk-UA"/>
        </w:rPr>
        <w:t>Валентина Степанівна -</w:t>
      </w:r>
      <w:r w:rsidRPr="0007797D">
        <w:rPr>
          <w:lang w:val="uk-UA"/>
        </w:rPr>
        <w:tab/>
      </w:r>
      <w:r w:rsidR="00374159" w:rsidRPr="0007797D">
        <w:rPr>
          <w:lang w:val="uk-UA"/>
        </w:rPr>
        <w:t xml:space="preserve">заступник </w:t>
      </w:r>
      <w:r w:rsidR="00374159" w:rsidRPr="0007797D">
        <w:t>начальник</w:t>
      </w:r>
      <w:r w:rsidR="00374159" w:rsidRPr="0007797D">
        <w:rPr>
          <w:lang w:val="uk-UA"/>
        </w:rPr>
        <w:t>а</w:t>
      </w:r>
      <w:r w:rsidR="006F4B26" w:rsidRPr="0007797D">
        <w:rPr>
          <w:lang w:val="uk-UA"/>
        </w:rPr>
        <w:t xml:space="preserve"> </w:t>
      </w:r>
      <w:r w:rsidR="00374159" w:rsidRPr="0007797D">
        <w:rPr>
          <w:lang w:val="uk-UA"/>
        </w:rPr>
        <w:t>управління</w:t>
      </w:r>
      <w:r w:rsidR="006F4B26" w:rsidRPr="0007797D">
        <w:rPr>
          <w:lang w:val="uk-UA"/>
        </w:rPr>
        <w:t xml:space="preserve"> </w:t>
      </w:r>
      <w:r w:rsidR="00374159" w:rsidRPr="0007797D">
        <w:rPr>
          <w:lang w:val="uk-UA"/>
        </w:rPr>
        <w:t>комунального</w:t>
      </w:r>
      <w:r w:rsidR="00374159" w:rsidRPr="0007797D">
        <w:t xml:space="preserve"> майна </w:t>
      </w:r>
      <w:r w:rsidR="00374159" w:rsidRPr="0007797D">
        <w:rPr>
          <w:lang w:val="uk-UA"/>
        </w:rPr>
        <w:t>- начальник відділу приватизації комунального майна</w:t>
      </w:r>
      <w:r w:rsidR="006F4B26" w:rsidRPr="0007797D">
        <w:rPr>
          <w:lang w:val="uk-UA"/>
        </w:rPr>
        <w:t xml:space="preserve"> Хмельницької </w:t>
      </w:r>
      <w:proofErr w:type="spellStart"/>
      <w:r w:rsidR="006F4B26" w:rsidRPr="0007797D">
        <w:t>міської</w:t>
      </w:r>
      <w:proofErr w:type="spellEnd"/>
      <w:r w:rsidR="006F4B26" w:rsidRPr="0007797D">
        <w:t xml:space="preserve"> ради</w:t>
      </w:r>
      <w:r w:rsidR="00374159" w:rsidRPr="0007797D">
        <w:t>;</w:t>
      </w:r>
    </w:p>
    <w:p w:rsidR="00821C48" w:rsidRPr="0007797D" w:rsidRDefault="00821C48" w:rsidP="00821C48">
      <w:pPr>
        <w:pStyle w:val="a6"/>
        <w:ind w:firstLine="0"/>
        <w:rPr>
          <w:b w:val="0"/>
          <w:bCs w:val="0"/>
          <w:sz w:val="24"/>
        </w:rPr>
      </w:pPr>
      <w:r w:rsidRPr="0007797D">
        <w:rPr>
          <w:b w:val="0"/>
          <w:bCs w:val="0"/>
          <w:sz w:val="24"/>
        </w:rPr>
        <w:t xml:space="preserve">Кавун </w:t>
      </w:r>
    </w:p>
    <w:p w:rsidR="00821C48" w:rsidRDefault="00821C48" w:rsidP="00821C48">
      <w:pPr>
        <w:ind w:left="4248" w:right="215" w:hanging="4245"/>
        <w:jc w:val="both"/>
        <w:rPr>
          <w:bCs/>
        </w:rPr>
      </w:pPr>
      <w:r w:rsidRPr="0007797D">
        <w:rPr>
          <w:lang w:val="uk-UA"/>
        </w:rPr>
        <w:t xml:space="preserve">Віталій Борисович - </w:t>
      </w:r>
      <w:r w:rsidRPr="0007797D">
        <w:rPr>
          <w:lang w:val="uk-UA"/>
        </w:rPr>
        <w:tab/>
        <w:t xml:space="preserve">директор Хмельницького міського комунального підприємства </w:t>
      </w:r>
      <w:r w:rsidRPr="0007797D">
        <w:rPr>
          <w:bCs/>
          <w:lang w:val="uk-UA"/>
        </w:rPr>
        <w:t>«</w:t>
      </w:r>
      <w:proofErr w:type="spellStart"/>
      <w:r w:rsidRPr="0007797D">
        <w:rPr>
          <w:bCs/>
        </w:rPr>
        <w:t>Хмельницькводоканал</w:t>
      </w:r>
      <w:proofErr w:type="spellEnd"/>
      <w:r w:rsidRPr="0007797D">
        <w:rPr>
          <w:bCs/>
          <w:lang w:val="uk-UA"/>
        </w:rPr>
        <w:t>»</w:t>
      </w:r>
      <w:r w:rsidRPr="0007797D">
        <w:rPr>
          <w:bCs/>
        </w:rPr>
        <w:t>;</w:t>
      </w:r>
    </w:p>
    <w:p w:rsidR="00AB3D34" w:rsidRDefault="00AB3D34" w:rsidP="00821C48">
      <w:pPr>
        <w:ind w:left="4248" w:right="215" w:hanging="4245"/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Карпець</w:t>
      </w:r>
      <w:proofErr w:type="spellEnd"/>
      <w:r>
        <w:rPr>
          <w:bCs/>
          <w:lang w:val="uk-UA"/>
        </w:rPr>
        <w:t xml:space="preserve"> </w:t>
      </w:r>
    </w:p>
    <w:p w:rsidR="00AB3D34" w:rsidRDefault="00AB3D34" w:rsidP="00821C48">
      <w:pPr>
        <w:ind w:left="4248" w:right="215" w:hanging="4245"/>
        <w:jc w:val="both"/>
        <w:rPr>
          <w:lang w:val="uk-UA"/>
        </w:rPr>
      </w:pPr>
      <w:r>
        <w:rPr>
          <w:bCs/>
          <w:lang w:val="uk-UA"/>
        </w:rPr>
        <w:t xml:space="preserve">Валерій </w:t>
      </w:r>
      <w:proofErr w:type="spellStart"/>
      <w:r>
        <w:rPr>
          <w:bCs/>
          <w:lang w:val="uk-UA"/>
        </w:rPr>
        <w:t>Францович</w:t>
      </w:r>
      <w:proofErr w:type="spellEnd"/>
      <w:r>
        <w:rPr>
          <w:bCs/>
          <w:lang w:val="uk-UA"/>
        </w:rPr>
        <w:t xml:space="preserve"> -</w:t>
      </w:r>
      <w:r>
        <w:rPr>
          <w:bCs/>
          <w:lang w:val="uk-UA"/>
        </w:rPr>
        <w:tab/>
        <w:t xml:space="preserve">директор </w:t>
      </w:r>
      <w:r>
        <w:t>товариства з обмеженою відповідальністю «ПІ-К»</w:t>
      </w:r>
      <w:r>
        <w:rPr>
          <w:lang w:val="uk-UA"/>
        </w:rPr>
        <w:t>;</w:t>
      </w:r>
    </w:p>
    <w:p w:rsidR="00AB3D34" w:rsidRDefault="00AB3D34" w:rsidP="00821C48">
      <w:pPr>
        <w:ind w:left="4248" w:right="215" w:hanging="4245"/>
        <w:jc w:val="both"/>
        <w:rPr>
          <w:lang w:val="uk-UA"/>
        </w:rPr>
      </w:pPr>
      <w:r>
        <w:rPr>
          <w:lang w:val="uk-UA"/>
        </w:rPr>
        <w:t xml:space="preserve">Корчак </w:t>
      </w:r>
    </w:p>
    <w:p w:rsidR="00AB3D34" w:rsidRPr="00AB3D34" w:rsidRDefault="00AB3D34" w:rsidP="00821C48">
      <w:pPr>
        <w:ind w:left="4248" w:right="215" w:hanging="4245"/>
        <w:jc w:val="both"/>
        <w:rPr>
          <w:bCs/>
          <w:lang w:val="uk-UA"/>
        </w:rPr>
      </w:pPr>
      <w:r>
        <w:rPr>
          <w:lang w:val="uk-UA"/>
        </w:rPr>
        <w:t>Олексій Петрович</w:t>
      </w:r>
      <w:r w:rsidR="008E2D83">
        <w:rPr>
          <w:lang w:val="uk-UA"/>
        </w:rPr>
        <w:t xml:space="preserve"> -</w:t>
      </w:r>
      <w:r>
        <w:rPr>
          <w:lang w:val="uk-UA"/>
        </w:rPr>
        <w:tab/>
      </w:r>
      <w:r w:rsidR="005968DF">
        <w:rPr>
          <w:lang w:val="uk-UA"/>
        </w:rPr>
        <w:t xml:space="preserve">представник за дорученням </w:t>
      </w:r>
      <w:r>
        <w:t>товариства з обмеженою відповідальністю «ПІ-К»</w:t>
      </w:r>
      <w:r>
        <w:rPr>
          <w:lang w:val="uk-UA"/>
        </w:rPr>
        <w:t>;</w:t>
      </w:r>
    </w:p>
    <w:p w:rsidR="00DD4B44" w:rsidRPr="0007797D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07797D">
        <w:rPr>
          <w:lang w:val="uk-UA"/>
        </w:rPr>
        <w:t>Луков</w:t>
      </w:r>
      <w:proofErr w:type="spellEnd"/>
    </w:p>
    <w:p w:rsidR="00DD4B44" w:rsidRPr="0007797D" w:rsidRDefault="00DD4B44" w:rsidP="00DD4B44">
      <w:pPr>
        <w:ind w:left="4253" w:hanging="4253"/>
        <w:jc w:val="both"/>
        <w:rPr>
          <w:lang w:val="uk-UA"/>
        </w:rPr>
      </w:pPr>
      <w:r w:rsidRPr="0007797D">
        <w:rPr>
          <w:lang w:val="uk-UA"/>
        </w:rPr>
        <w:t>Олександр Васильович -</w:t>
      </w:r>
      <w:r w:rsidRPr="0007797D">
        <w:rPr>
          <w:lang w:val="uk-UA"/>
        </w:rPr>
        <w:tab/>
        <w:t>начальник управління з питань  екології та благоустрою міста;</w:t>
      </w:r>
    </w:p>
    <w:p w:rsidR="00DD4B44" w:rsidRPr="0007797D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07797D">
        <w:rPr>
          <w:lang w:val="uk-UA"/>
        </w:rPr>
        <w:lastRenderedPageBreak/>
        <w:t>Певнєв</w:t>
      </w:r>
      <w:proofErr w:type="spellEnd"/>
    </w:p>
    <w:p w:rsidR="00DD4B44" w:rsidRPr="0007797D" w:rsidRDefault="00DD4B44" w:rsidP="00DD4B44">
      <w:pPr>
        <w:ind w:left="4253" w:hanging="4253"/>
        <w:jc w:val="both"/>
        <w:rPr>
          <w:lang w:val="uk-UA"/>
        </w:rPr>
      </w:pPr>
      <w:r w:rsidRPr="0007797D">
        <w:rPr>
          <w:lang w:val="uk-UA"/>
        </w:rPr>
        <w:t xml:space="preserve">Олег Віталійович - </w:t>
      </w:r>
      <w:r w:rsidRPr="0007797D">
        <w:rPr>
          <w:lang w:val="uk-UA"/>
        </w:rPr>
        <w:tab/>
        <w:t xml:space="preserve">депутат міської ради, </w:t>
      </w:r>
      <w:r w:rsidRPr="0007797D">
        <w:rPr>
          <w:bCs/>
          <w:lang w:val="uk-UA"/>
        </w:rPr>
        <w:t xml:space="preserve">голова </w:t>
      </w:r>
      <w:r w:rsidRPr="0007797D">
        <w:rPr>
          <w:lang w:val="uk-UA"/>
        </w:rPr>
        <w:t>постійної комісії з питань роботи житлово-комуна</w:t>
      </w:r>
      <w:proofErr w:type="spellStart"/>
      <w:r w:rsidRPr="0007797D">
        <w:t>льного</w:t>
      </w:r>
      <w:proofErr w:type="spellEnd"/>
      <w:r w:rsidR="006F4B26" w:rsidRPr="0007797D">
        <w:rPr>
          <w:lang w:val="uk-UA"/>
        </w:rPr>
        <w:t xml:space="preserve"> </w:t>
      </w:r>
      <w:proofErr w:type="spellStart"/>
      <w:r w:rsidRPr="0007797D">
        <w:t>господарства</w:t>
      </w:r>
      <w:proofErr w:type="spellEnd"/>
      <w:r w:rsidRPr="0007797D">
        <w:t xml:space="preserve">, </w:t>
      </w:r>
      <w:proofErr w:type="spellStart"/>
      <w:r w:rsidRPr="0007797D">
        <w:t>приватизації</w:t>
      </w:r>
      <w:proofErr w:type="spellEnd"/>
      <w:r w:rsidRPr="0007797D">
        <w:t xml:space="preserve"> та </w:t>
      </w:r>
      <w:proofErr w:type="spellStart"/>
      <w:r w:rsidRPr="0007797D">
        <w:t>використання</w:t>
      </w:r>
      <w:proofErr w:type="spellEnd"/>
      <w:r w:rsidRPr="0007797D">
        <w:t xml:space="preserve"> майна </w:t>
      </w:r>
      <w:proofErr w:type="spellStart"/>
      <w:r w:rsidRPr="0007797D">
        <w:t>територіальної</w:t>
      </w:r>
      <w:proofErr w:type="spellEnd"/>
      <w:r w:rsidR="006F4B26" w:rsidRPr="0007797D">
        <w:rPr>
          <w:lang w:val="uk-UA"/>
        </w:rPr>
        <w:t xml:space="preserve"> </w:t>
      </w:r>
      <w:proofErr w:type="spellStart"/>
      <w:r w:rsidRPr="0007797D">
        <w:t>громади</w:t>
      </w:r>
      <w:proofErr w:type="spellEnd"/>
      <w:r w:rsidR="006F4B26" w:rsidRPr="0007797D">
        <w:rPr>
          <w:lang w:val="uk-UA"/>
        </w:rPr>
        <w:t xml:space="preserve"> </w:t>
      </w:r>
      <w:proofErr w:type="spellStart"/>
      <w:r w:rsidRPr="0007797D">
        <w:t>міста</w:t>
      </w:r>
      <w:proofErr w:type="spellEnd"/>
      <w:r w:rsidRPr="0007797D">
        <w:t xml:space="preserve"> (за </w:t>
      </w:r>
      <w:proofErr w:type="spellStart"/>
      <w:r w:rsidRPr="0007797D">
        <w:t>згодою</w:t>
      </w:r>
      <w:proofErr w:type="spellEnd"/>
      <w:r w:rsidRPr="0007797D">
        <w:t>);</w:t>
      </w:r>
    </w:p>
    <w:p w:rsidR="00DD4B44" w:rsidRPr="0007797D" w:rsidRDefault="00DD4B44" w:rsidP="00DD4B44">
      <w:pPr>
        <w:pStyle w:val="a6"/>
        <w:ind w:firstLine="0"/>
        <w:rPr>
          <w:b w:val="0"/>
          <w:bCs w:val="0"/>
          <w:sz w:val="24"/>
        </w:rPr>
      </w:pPr>
      <w:r w:rsidRPr="0007797D">
        <w:rPr>
          <w:b w:val="0"/>
          <w:bCs w:val="0"/>
          <w:sz w:val="24"/>
        </w:rPr>
        <w:t>Шаповал</w:t>
      </w:r>
    </w:p>
    <w:p w:rsidR="00DD4B44" w:rsidRPr="0007797D" w:rsidRDefault="00DD4B44" w:rsidP="00DD4B44">
      <w:pPr>
        <w:pStyle w:val="a6"/>
        <w:ind w:left="4245" w:hanging="4245"/>
        <w:jc w:val="both"/>
        <w:rPr>
          <w:b w:val="0"/>
          <w:sz w:val="24"/>
        </w:rPr>
      </w:pPr>
      <w:proofErr w:type="spellStart"/>
      <w:r w:rsidRPr="0007797D">
        <w:rPr>
          <w:b w:val="0"/>
          <w:sz w:val="24"/>
        </w:rPr>
        <w:t>Олександр</w:t>
      </w:r>
      <w:proofErr w:type="spellEnd"/>
      <w:r w:rsidR="006F4B26" w:rsidRPr="0007797D">
        <w:rPr>
          <w:b w:val="0"/>
          <w:sz w:val="24"/>
          <w:lang w:val="uk-UA"/>
        </w:rPr>
        <w:t xml:space="preserve"> </w:t>
      </w:r>
      <w:proofErr w:type="spellStart"/>
      <w:r w:rsidRPr="0007797D">
        <w:rPr>
          <w:b w:val="0"/>
          <w:sz w:val="24"/>
        </w:rPr>
        <w:t>Іванович</w:t>
      </w:r>
      <w:proofErr w:type="spellEnd"/>
      <w:r w:rsidRPr="0007797D">
        <w:rPr>
          <w:b w:val="0"/>
          <w:sz w:val="24"/>
        </w:rPr>
        <w:t xml:space="preserve"> - </w:t>
      </w:r>
      <w:r w:rsidRPr="0007797D">
        <w:rPr>
          <w:b w:val="0"/>
          <w:sz w:val="24"/>
        </w:rPr>
        <w:tab/>
      </w:r>
      <w:r w:rsidRPr="0007797D">
        <w:rPr>
          <w:b w:val="0"/>
          <w:sz w:val="24"/>
        </w:rPr>
        <w:tab/>
        <w:t xml:space="preserve">начальник </w:t>
      </w:r>
      <w:proofErr w:type="spellStart"/>
      <w:r w:rsidRPr="0007797D">
        <w:rPr>
          <w:b w:val="0"/>
          <w:sz w:val="24"/>
        </w:rPr>
        <w:t>Хмельницького</w:t>
      </w:r>
      <w:proofErr w:type="spellEnd"/>
      <w:r w:rsidRPr="0007797D">
        <w:rPr>
          <w:b w:val="0"/>
          <w:sz w:val="24"/>
        </w:rPr>
        <w:t xml:space="preserve"> бюро </w:t>
      </w:r>
      <w:proofErr w:type="spellStart"/>
      <w:r w:rsidRPr="0007797D">
        <w:rPr>
          <w:b w:val="0"/>
          <w:sz w:val="24"/>
        </w:rPr>
        <w:t>технічної</w:t>
      </w:r>
      <w:proofErr w:type="spellEnd"/>
      <w:r w:rsidR="006F4B26" w:rsidRPr="0007797D">
        <w:rPr>
          <w:b w:val="0"/>
          <w:sz w:val="24"/>
          <w:lang w:val="uk-UA"/>
        </w:rPr>
        <w:t xml:space="preserve"> </w:t>
      </w:r>
      <w:proofErr w:type="spellStart"/>
      <w:r w:rsidRPr="0007797D">
        <w:rPr>
          <w:b w:val="0"/>
          <w:sz w:val="24"/>
        </w:rPr>
        <w:t>інвентаризації</w:t>
      </w:r>
      <w:proofErr w:type="spellEnd"/>
      <w:r w:rsidRPr="0007797D">
        <w:rPr>
          <w:b w:val="0"/>
          <w:sz w:val="24"/>
        </w:rPr>
        <w:t>.</w:t>
      </w:r>
    </w:p>
    <w:p w:rsidR="00DD4B44" w:rsidRPr="0007797D" w:rsidRDefault="00DD4B44" w:rsidP="00DD4B44">
      <w:pPr>
        <w:ind w:left="4253" w:hanging="4253"/>
        <w:jc w:val="both"/>
        <w:rPr>
          <w:lang w:val="uk-UA"/>
        </w:rPr>
      </w:pPr>
    </w:p>
    <w:p w:rsidR="001A0D3E" w:rsidRPr="0007797D" w:rsidRDefault="001A0D3E" w:rsidP="00DD4B44">
      <w:pPr>
        <w:ind w:left="4253" w:hanging="4253"/>
        <w:jc w:val="both"/>
        <w:rPr>
          <w:lang w:val="uk-UA"/>
        </w:rPr>
      </w:pPr>
    </w:p>
    <w:p w:rsidR="00DD4B44" w:rsidRPr="0007797D" w:rsidRDefault="00DD4B44" w:rsidP="00DD4B44">
      <w:pPr>
        <w:jc w:val="both"/>
        <w:rPr>
          <w:lang w:val="uk-UA"/>
        </w:rPr>
      </w:pPr>
      <w:proofErr w:type="spellStart"/>
      <w:r w:rsidRPr="0007797D">
        <w:t>Керуючий</w:t>
      </w:r>
      <w:proofErr w:type="spellEnd"/>
      <w:r w:rsidRPr="0007797D">
        <w:t xml:space="preserve">  справами </w:t>
      </w:r>
      <w:proofErr w:type="spellStart"/>
      <w:r w:rsidRPr="0007797D">
        <w:t>виконавчого</w:t>
      </w:r>
      <w:proofErr w:type="spellEnd"/>
      <w:r w:rsidR="00CA6EAD" w:rsidRPr="0007797D">
        <w:rPr>
          <w:lang w:val="uk-UA"/>
        </w:rPr>
        <w:t xml:space="preserve"> </w:t>
      </w:r>
      <w:proofErr w:type="spellStart"/>
      <w:r w:rsidRPr="0007797D">
        <w:t>комітету</w:t>
      </w:r>
      <w:proofErr w:type="spellEnd"/>
      <w:r w:rsidRPr="0007797D">
        <w:tab/>
      </w:r>
      <w:r w:rsidRPr="0007797D">
        <w:tab/>
      </w:r>
      <w:r w:rsidRPr="0007797D">
        <w:tab/>
      </w:r>
      <w:r w:rsidRPr="0007797D">
        <w:tab/>
      </w:r>
      <w:r w:rsidRPr="0007797D">
        <w:tab/>
        <w:t>Ю. Сабій</w:t>
      </w:r>
    </w:p>
    <w:p w:rsidR="00DD4B44" w:rsidRPr="0007797D" w:rsidRDefault="00DD4B44" w:rsidP="00DD4B44">
      <w:pPr>
        <w:jc w:val="both"/>
        <w:rPr>
          <w:lang w:val="uk-UA"/>
        </w:rPr>
      </w:pPr>
    </w:p>
    <w:p w:rsidR="00DD4B44" w:rsidRPr="0007797D" w:rsidRDefault="00DD4B44" w:rsidP="00DD4B44">
      <w:pPr>
        <w:jc w:val="both"/>
        <w:rPr>
          <w:color w:val="000000"/>
        </w:rPr>
      </w:pPr>
      <w:r w:rsidRPr="0007797D">
        <w:rPr>
          <w:color w:val="000000"/>
          <w:lang w:val="uk-UA"/>
        </w:rPr>
        <w:t>Н</w:t>
      </w:r>
      <w:proofErr w:type="spellStart"/>
      <w:r w:rsidRPr="0007797D">
        <w:rPr>
          <w:color w:val="000000"/>
        </w:rPr>
        <w:t>ачальник</w:t>
      </w:r>
      <w:proofErr w:type="spellEnd"/>
      <w:r w:rsidR="00CA6EAD" w:rsidRPr="0007797D">
        <w:rPr>
          <w:color w:val="000000"/>
          <w:lang w:val="uk-UA"/>
        </w:rPr>
        <w:t xml:space="preserve"> </w:t>
      </w:r>
      <w:proofErr w:type="spellStart"/>
      <w:r w:rsidRPr="0007797D">
        <w:rPr>
          <w:color w:val="000000"/>
        </w:rPr>
        <w:t>управління</w:t>
      </w:r>
      <w:proofErr w:type="spellEnd"/>
      <w:r w:rsidR="00CA6EAD" w:rsidRPr="0007797D">
        <w:rPr>
          <w:color w:val="000000"/>
          <w:lang w:val="uk-UA"/>
        </w:rPr>
        <w:t xml:space="preserve"> </w:t>
      </w:r>
      <w:proofErr w:type="spellStart"/>
      <w:r w:rsidRPr="0007797D">
        <w:rPr>
          <w:color w:val="000000"/>
        </w:rPr>
        <w:t>житлово-комунального</w:t>
      </w:r>
      <w:proofErr w:type="spellEnd"/>
    </w:p>
    <w:p w:rsidR="00110D55" w:rsidRDefault="00DD4B44" w:rsidP="00DD4B44">
      <w:pPr>
        <w:jc w:val="both"/>
        <w:rPr>
          <w:color w:val="000000"/>
          <w:lang w:val="uk-UA"/>
        </w:rPr>
      </w:pPr>
      <w:proofErr w:type="spellStart"/>
      <w:r w:rsidRPr="0007797D">
        <w:rPr>
          <w:color w:val="000000"/>
        </w:rPr>
        <w:t>господарства</w:t>
      </w:r>
      <w:proofErr w:type="spellEnd"/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  <w:t>В. </w:t>
      </w:r>
      <w:r w:rsidRPr="0007797D">
        <w:rPr>
          <w:color w:val="000000"/>
          <w:lang w:val="uk-UA"/>
        </w:rPr>
        <w:t>Новачок</w:t>
      </w:r>
    </w:p>
    <w:sectPr w:rsidR="00110D55" w:rsidSect="006D4CFF">
      <w:pgSz w:w="11906" w:h="16838"/>
      <w:pgMar w:top="1134" w:right="850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D4B44"/>
    <w:rsid w:val="0007797D"/>
    <w:rsid w:val="000F7911"/>
    <w:rsid w:val="00110D55"/>
    <w:rsid w:val="00124ABE"/>
    <w:rsid w:val="00162BA6"/>
    <w:rsid w:val="00176E02"/>
    <w:rsid w:val="00190B5E"/>
    <w:rsid w:val="001A0D3E"/>
    <w:rsid w:val="00246E2B"/>
    <w:rsid w:val="003133EA"/>
    <w:rsid w:val="003601B7"/>
    <w:rsid w:val="00374159"/>
    <w:rsid w:val="003E5149"/>
    <w:rsid w:val="00423601"/>
    <w:rsid w:val="004632A1"/>
    <w:rsid w:val="004732CC"/>
    <w:rsid w:val="004F0F43"/>
    <w:rsid w:val="0057333C"/>
    <w:rsid w:val="005968DF"/>
    <w:rsid w:val="005A3727"/>
    <w:rsid w:val="006F4B26"/>
    <w:rsid w:val="006F681B"/>
    <w:rsid w:val="00743A35"/>
    <w:rsid w:val="007C5EC8"/>
    <w:rsid w:val="00821C48"/>
    <w:rsid w:val="00856C82"/>
    <w:rsid w:val="008E2D83"/>
    <w:rsid w:val="008F6D04"/>
    <w:rsid w:val="00961B28"/>
    <w:rsid w:val="009B383E"/>
    <w:rsid w:val="00A26C58"/>
    <w:rsid w:val="00AB3D34"/>
    <w:rsid w:val="00AC59EF"/>
    <w:rsid w:val="00B02EE1"/>
    <w:rsid w:val="00BA1F75"/>
    <w:rsid w:val="00C1657B"/>
    <w:rsid w:val="00C96BF3"/>
    <w:rsid w:val="00CA3DC4"/>
    <w:rsid w:val="00CA6EAD"/>
    <w:rsid w:val="00CF7AC6"/>
    <w:rsid w:val="00D00C48"/>
    <w:rsid w:val="00D67632"/>
    <w:rsid w:val="00DD4B44"/>
    <w:rsid w:val="00E0186C"/>
    <w:rsid w:val="00E20869"/>
    <w:rsid w:val="00E66862"/>
    <w:rsid w:val="00EB0018"/>
    <w:rsid w:val="00EF3680"/>
    <w:rsid w:val="00F53CEE"/>
    <w:rsid w:val="00F75365"/>
    <w:rsid w:val="00FC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о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68CB-65C9-47D7-A112-C3EC4A2D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I_Bachinska</cp:lastModifiedBy>
  <cp:revision>12</cp:revision>
  <cp:lastPrinted>2018-05-15T10:45:00Z</cp:lastPrinted>
  <dcterms:created xsi:type="dcterms:W3CDTF">2018-05-02T15:08:00Z</dcterms:created>
  <dcterms:modified xsi:type="dcterms:W3CDTF">2018-06-04T13:10:00Z</dcterms:modified>
</cp:coreProperties>
</file>