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5A" w:rsidRDefault="00542B3F" w:rsidP="0090364D">
      <w:pPr>
        <w:ind w:right="4675"/>
        <w:rPr>
          <w:lang w:val="uk-UA"/>
        </w:rPr>
      </w:pPr>
      <w:r>
        <w:rPr>
          <w:noProof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margin-left:32.2pt;margin-top:-.3pt;width:431.25pt;height:231pt;z-index:251658240">
            <v:imagedata r:id="rId5" o:title=""/>
          </v:shape>
          <o:OLEObject Type="Embed" ProgID="CorelDRAW.Graphic.11" ShapeID="_x0000_s1083" DrawAspect="Content" ObjectID="_1586845412" r:id="rId6"/>
        </w:object>
      </w:r>
    </w:p>
    <w:p w:rsidR="003E0B5A" w:rsidRDefault="003E0B5A" w:rsidP="0090364D">
      <w:pPr>
        <w:ind w:right="4675"/>
        <w:rPr>
          <w:lang w:val="uk-UA"/>
        </w:rPr>
      </w:pPr>
    </w:p>
    <w:p w:rsidR="003E0B5A" w:rsidRDefault="003E0B5A" w:rsidP="0090364D">
      <w:pPr>
        <w:ind w:right="4675"/>
        <w:rPr>
          <w:lang w:val="uk-UA"/>
        </w:rPr>
      </w:pPr>
    </w:p>
    <w:p w:rsidR="003E0B5A" w:rsidRDefault="003E0B5A" w:rsidP="0090364D">
      <w:pPr>
        <w:ind w:right="4675"/>
        <w:rPr>
          <w:lang w:val="uk-UA"/>
        </w:rPr>
      </w:pPr>
    </w:p>
    <w:p w:rsidR="00542B3F" w:rsidRDefault="00542B3F" w:rsidP="0090364D">
      <w:pPr>
        <w:ind w:right="4675"/>
        <w:rPr>
          <w:lang w:val="uk-UA"/>
        </w:rPr>
      </w:pPr>
    </w:p>
    <w:p w:rsidR="00542B3F" w:rsidRDefault="00542B3F" w:rsidP="0090364D">
      <w:pPr>
        <w:ind w:right="4675"/>
        <w:rPr>
          <w:lang w:val="uk-UA"/>
        </w:rPr>
      </w:pPr>
    </w:p>
    <w:p w:rsidR="00542B3F" w:rsidRDefault="00542B3F" w:rsidP="0090364D">
      <w:pPr>
        <w:ind w:right="4675"/>
        <w:rPr>
          <w:lang w:val="uk-UA"/>
        </w:rPr>
      </w:pPr>
    </w:p>
    <w:p w:rsidR="00542B3F" w:rsidRDefault="00542B3F" w:rsidP="0090364D">
      <w:pPr>
        <w:ind w:right="4675"/>
        <w:rPr>
          <w:lang w:val="uk-UA"/>
        </w:rPr>
      </w:pPr>
    </w:p>
    <w:p w:rsidR="00542B3F" w:rsidRDefault="00542B3F" w:rsidP="0090364D">
      <w:pPr>
        <w:ind w:right="4675"/>
        <w:rPr>
          <w:lang w:val="uk-UA"/>
        </w:rPr>
      </w:pPr>
    </w:p>
    <w:p w:rsidR="00542B3F" w:rsidRDefault="00542B3F" w:rsidP="0090364D">
      <w:pPr>
        <w:ind w:right="4675"/>
        <w:rPr>
          <w:lang w:val="uk-UA"/>
        </w:rPr>
      </w:pPr>
    </w:p>
    <w:p w:rsidR="00542B3F" w:rsidRDefault="00542B3F" w:rsidP="0090364D">
      <w:pPr>
        <w:ind w:right="4675"/>
        <w:rPr>
          <w:lang w:val="uk-UA"/>
        </w:rPr>
      </w:pPr>
    </w:p>
    <w:p w:rsidR="00542B3F" w:rsidRDefault="00542B3F" w:rsidP="0090364D">
      <w:pPr>
        <w:ind w:right="4675"/>
        <w:rPr>
          <w:lang w:val="uk-UA"/>
        </w:rPr>
      </w:pPr>
    </w:p>
    <w:p w:rsidR="00542B3F" w:rsidRDefault="00542B3F" w:rsidP="0090364D">
      <w:pPr>
        <w:ind w:right="4675"/>
        <w:rPr>
          <w:lang w:val="uk-UA"/>
        </w:rPr>
      </w:pPr>
    </w:p>
    <w:p w:rsidR="00542B3F" w:rsidRDefault="00542B3F" w:rsidP="0090364D">
      <w:pPr>
        <w:ind w:right="4675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02.05.2018</w:t>
      </w:r>
      <w:r>
        <w:rPr>
          <w:lang w:val="uk-UA"/>
        </w:rPr>
        <w:tab/>
      </w:r>
      <w:r>
        <w:rPr>
          <w:lang w:val="uk-UA"/>
        </w:rPr>
        <w:tab/>
        <w:t>122-р</w:t>
      </w:r>
    </w:p>
    <w:p w:rsidR="003E0B5A" w:rsidRDefault="003E0B5A" w:rsidP="0090364D">
      <w:pPr>
        <w:ind w:right="4675"/>
        <w:rPr>
          <w:lang w:val="uk-UA"/>
        </w:rPr>
      </w:pPr>
    </w:p>
    <w:p w:rsidR="003E0B5A" w:rsidRDefault="003E0B5A" w:rsidP="0090364D">
      <w:pPr>
        <w:ind w:right="4675"/>
        <w:rPr>
          <w:lang w:val="uk-UA"/>
        </w:rPr>
      </w:pPr>
    </w:p>
    <w:p w:rsidR="00162568" w:rsidRPr="00463637" w:rsidRDefault="00496EED" w:rsidP="0090364D">
      <w:pPr>
        <w:ind w:right="4675"/>
        <w:rPr>
          <w:lang w:val="uk-UA"/>
        </w:rPr>
      </w:pPr>
      <w:r w:rsidRPr="00463637">
        <w:rPr>
          <w:lang w:val="uk-UA"/>
        </w:rPr>
        <w:t>Про с</w:t>
      </w:r>
      <w:r w:rsidR="00355611" w:rsidRPr="00463637">
        <w:rPr>
          <w:lang w:val="uk-UA"/>
        </w:rPr>
        <w:t>творення робочої групи з проведення реформування газети Хмельницької міської ради «Проскурів»</w:t>
      </w:r>
      <w:r w:rsidR="00162568" w:rsidRPr="00463637">
        <w:rPr>
          <w:lang w:val="uk-UA"/>
        </w:rPr>
        <w:t xml:space="preserve"> </w:t>
      </w:r>
    </w:p>
    <w:p w:rsidR="00162568" w:rsidRPr="00463637" w:rsidRDefault="00162568" w:rsidP="00162568">
      <w:pPr>
        <w:rPr>
          <w:lang w:val="uk-UA"/>
        </w:rPr>
      </w:pPr>
    </w:p>
    <w:p w:rsidR="00355611" w:rsidRPr="00463637" w:rsidRDefault="00162568" w:rsidP="00355611">
      <w:pPr>
        <w:pStyle w:val="a5"/>
        <w:shd w:val="clear" w:color="auto" w:fill="FFFFFF"/>
        <w:spacing w:before="0" w:beforeAutospacing="0" w:after="0" w:afterAutospacing="0"/>
        <w:jc w:val="both"/>
      </w:pPr>
      <w:r w:rsidRPr="00463637">
        <w:tab/>
      </w:r>
      <w:r w:rsidR="00355611" w:rsidRPr="00463637">
        <w:t xml:space="preserve">Розглянувши клопотання керуючого справами виконавчого комітету Сабій Ю.С., з метою реформування газети Хмельницької міської ради «Проскурів» та керуючись </w:t>
      </w:r>
      <w:r w:rsidR="009C7110" w:rsidRPr="00463637">
        <w:t>Законами</w:t>
      </w:r>
      <w:r w:rsidR="00355611" w:rsidRPr="00463637">
        <w:t xml:space="preserve"> України </w:t>
      </w:r>
      <w:r w:rsidR="009C7110" w:rsidRPr="00463637">
        <w:rPr>
          <w:shd w:val="clear" w:color="auto" w:fill="FFFFFF"/>
        </w:rPr>
        <w:t>«Про місцеве самоврядування в Україні»</w:t>
      </w:r>
      <w:r w:rsidR="009C7110" w:rsidRPr="00463637">
        <w:t xml:space="preserve">, </w:t>
      </w:r>
      <w:r w:rsidR="00355611" w:rsidRPr="00463637">
        <w:t>«Про реформування державних і комунальних друкованих засобів масової інформації»:</w:t>
      </w:r>
    </w:p>
    <w:p w:rsidR="00355611" w:rsidRPr="00463637" w:rsidRDefault="00355611" w:rsidP="00355611">
      <w:pPr>
        <w:pStyle w:val="a5"/>
        <w:shd w:val="clear" w:color="auto" w:fill="FFFFFF"/>
        <w:spacing w:before="0" w:beforeAutospacing="0" w:after="0" w:afterAutospacing="0"/>
        <w:jc w:val="both"/>
      </w:pPr>
      <w:r w:rsidRPr="00463637">
        <w:t> </w:t>
      </w:r>
    </w:p>
    <w:p w:rsidR="009C7110" w:rsidRPr="00463637" w:rsidRDefault="009C7110" w:rsidP="00355611">
      <w:pPr>
        <w:pStyle w:val="a5"/>
        <w:shd w:val="clear" w:color="auto" w:fill="FFFFFF"/>
        <w:spacing w:before="0" w:beforeAutospacing="0" w:after="0" w:afterAutospacing="0"/>
        <w:jc w:val="both"/>
      </w:pPr>
    </w:p>
    <w:p w:rsidR="00355611" w:rsidRPr="00463637" w:rsidRDefault="00355611" w:rsidP="00EE4BC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25" w:lineRule="atLeast"/>
        <w:ind w:left="284"/>
        <w:jc w:val="both"/>
      </w:pPr>
      <w:r w:rsidRPr="00463637">
        <w:t xml:space="preserve">Створити робочу групу </w:t>
      </w:r>
      <w:r w:rsidR="00ED4DCB" w:rsidRPr="00463637">
        <w:t>з проведення реформування газети Хмельницької міської ради «Проскурів»</w:t>
      </w:r>
      <w:r w:rsidRPr="00463637">
        <w:t>, згідно з додатком.</w:t>
      </w:r>
    </w:p>
    <w:p w:rsidR="00355611" w:rsidRPr="00463637" w:rsidRDefault="00355611" w:rsidP="00EE4BC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25" w:lineRule="atLeast"/>
        <w:ind w:left="284"/>
        <w:jc w:val="both"/>
      </w:pPr>
      <w:r w:rsidRPr="00463637">
        <w:t>Контроль за виконанням розпорядження покласти на керуючого справами виконавчого комітету Ю. Сабій.</w:t>
      </w:r>
    </w:p>
    <w:p w:rsidR="00162568" w:rsidRPr="00463637" w:rsidRDefault="00162568" w:rsidP="00162568">
      <w:pPr>
        <w:jc w:val="both"/>
        <w:rPr>
          <w:lang w:val="uk-UA"/>
        </w:rPr>
      </w:pPr>
    </w:p>
    <w:p w:rsidR="00F413FB" w:rsidRDefault="00F413FB" w:rsidP="00162568">
      <w:pPr>
        <w:jc w:val="both"/>
        <w:rPr>
          <w:lang w:val="uk-UA"/>
        </w:rPr>
      </w:pPr>
    </w:p>
    <w:p w:rsidR="00F413FB" w:rsidRPr="00463637" w:rsidRDefault="00F413FB" w:rsidP="00162568">
      <w:pPr>
        <w:jc w:val="both"/>
        <w:rPr>
          <w:lang w:val="uk-UA"/>
        </w:rPr>
      </w:pPr>
    </w:p>
    <w:p w:rsidR="00162568" w:rsidRPr="00463637" w:rsidRDefault="00162568" w:rsidP="00162568">
      <w:pPr>
        <w:jc w:val="both"/>
        <w:rPr>
          <w:lang w:val="uk-UA"/>
        </w:rPr>
      </w:pPr>
      <w:r w:rsidRPr="00463637">
        <w:rPr>
          <w:lang w:val="uk-UA"/>
        </w:rPr>
        <w:t>Міський голова</w:t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  <w:t>О.</w:t>
      </w:r>
      <w:r w:rsidR="00260EB5">
        <w:rPr>
          <w:lang w:val="uk-UA"/>
        </w:rPr>
        <w:t> </w:t>
      </w:r>
      <w:r w:rsidRPr="00463637">
        <w:rPr>
          <w:lang w:val="uk-UA"/>
        </w:rPr>
        <w:t>Симчишин</w:t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</w:p>
    <w:p w:rsidR="00162568" w:rsidRPr="00463637" w:rsidRDefault="00162568" w:rsidP="00162568">
      <w:pPr>
        <w:jc w:val="both"/>
        <w:rPr>
          <w:lang w:val="uk-UA"/>
        </w:rPr>
      </w:pPr>
    </w:p>
    <w:p w:rsidR="00F61CCA" w:rsidRPr="00463637" w:rsidRDefault="00F61CCA">
      <w:pPr>
        <w:suppressAutoHyphens w:val="0"/>
        <w:spacing w:after="200" w:line="276" w:lineRule="auto"/>
        <w:rPr>
          <w:i/>
          <w:iCs/>
          <w:lang w:val="uk-UA"/>
        </w:rPr>
      </w:pPr>
      <w:bookmarkStart w:id="0" w:name="_GoBack"/>
      <w:bookmarkEnd w:id="0"/>
      <w:r w:rsidRPr="00463637">
        <w:rPr>
          <w:lang w:val="uk-UA"/>
        </w:rPr>
        <w:br w:type="page"/>
      </w:r>
    </w:p>
    <w:p w:rsidR="00162568" w:rsidRPr="00463637" w:rsidRDefault="00162568" w:rsidP="00ED4DCB">
      <w:pPr>
        <w:pStyle w:val="2"/>
        <w:ind w:left="6300" w:firstLine="0"/>
        <w:jc w:val="left"/>
        <w:rPr>
          <w:i w:val="0"/>
          <w:lang w:val="uk-UA"/>
        </w:rPr>
      </w:pPr>
      <w:r w:rsidRPr="00463637">
        <w:rPr>
          <w:i w:val="0"/>
          <w:lang w:val="uk-UA"/>
        </w:rPr>
        <w:lastRenderedPageBreak/>
        <w:t xml:space="preserve">Додаток </w:t>
      </w:r>
    </w:p>
    <w:p w:rsidR="00ED4DCB" w:rsidRPr="00463637" w:rsidRDefault="00162568" w:rsidP="00ED4DCB">
      <w:pPr>
        <w:ind w:left="6300"/>
        <w:rPr>
          <w:iCs/>
          <w:lang w:val="uk-UA"/>
        </w:rPr>
      </w:pPr>
      <w:r w:rsidRPr="00463637">
        <w:rPr>
          <w:iCs/>
          <w:lang w:val="uk-UA"/>
        </w:rPr>
        <w:t xml:space="preserve">до розпорядження </w:t>
      </w:r>
    </w:p>
    <w:p w:rsidR="00ED4DCB" w:rsidRPr="00463637" w:rsidRDefault="00ED4DCB" w:rsidP="00ED4DCB">
      <w:pPr>
        <w:ind w:left="6300"/>
        <w:rPr>
          <w:iCs/>
          <w:lang w:val="uk-UA"/>
        </w:rPr>
      </w:pPr>
      <w:r w:rsidRPr="00463637">
        <w:rPr>
          <w:iCs/>
          <w:lang w:val="uk-UA"/>
        </w:rPr>
        <w:t xml:space="preserve">міського голови </w:t>
      </w:r>
    </w:p>
    <w:p w:rsidR="00162568" w:rsidRPr="00463637" w:rsidRDefault="00162568" w:rsidP="00ED4DCB">
      <w:pPr>
        <w:ind w:left="6300"/>
        <w:rPr>
          <w:iCs/>
          <w:lang w:val="uk-UA"/>
        </w:rPr>
      </w:pPr>
      <w:r w:rsidRPr="00463637">
        <w:rPr>
          <w:iCs/>
          <w:lang w:val="uk-UA"/>
        </w:rPr>
        <w:t xml:space="preserve">від </w:t>
      </w:r>
      <w:r w:rsidR="00542B3F">
        <w:rPr>
          <w:iCs/>
          <w:lang w:val="uk-UA"/>
        </w:rPr>
        <w:t>02.05.</w:t>
      </w:r>
      <w:r w:rsidRPr="00463637">
        <w:rPr>
          <w:iCs/>
          <w:lang w:val="uk-UA"/>
        </w:rPr>
        <w:t>201</w:t>
      </w:r>
      <w:r w:rsidR="00ED4DCB" w:rsidRPr="00463637">
        <w:rPr>
          <w:iCs/>
          <w:lang w:val="uk-UA"/>
        </w:rPr>
        <w:t>8</w:t>
      </w:r>
      <w:r w:rsidRPr="00463637">
        <w:rPr>
          <w:iCs/>
          <w:lang w:val="uk-UA"/>
        </w:rPr>
        <w:t xml:space="preserve"> р</w:t>
      </w:r>
      <w:r w:rsidR="007F3FCE">
        <w:rPr>
          <w:iCs/>
          <w:lang w:val="uk-UA"/>
        </w:rPr>
        <w:t>. №</w:t>
      </w:r>
      <w:r w:rsidR="00542B3F">
        <w:rPr>
          <w:iCs/>
          <w:lang w:val="uk-UA"/>
        </w:rPr>
        <w:t xml:space="preserve"> 122-р</w:t>
      </w:r>
    </w:p>
    <w:p w:rsidR="00162568" w:rsidRPr="00463637" w:rsidRDefault="00162568" w:rsidP="00162568">
      <w:pPr>
        <w:jc w:val="right"/>
        <w:rPr>
          <w:i/>
          <w:iCs/>
          <w:lang w:val="uk-UA"/>
        </w:rPr>
      </w:pPr>
    </w:p>
    <w:p w:rsidR="00162568" w:rsidRPr="00463637" w:rsidRDefault="00162568" w:rsidP="00162568">
      <w:pPr>
        <w:jc w:val="right"/>
        <w:rPr>
          <w:i/>
          <w:iCs/>
          <w:lang w:val="uk-UA"/>
        </w:rPr>
      </w:pPr>
    </w:p>
    <w:p w:rsidR="00ED4DCB" w:rsidRPr="00463637" w:rsidRDefault="00ED4DCB" w:rsidP="00F61CCA">
      <w:pPr>
        <w:shd w:val="clear" w:color="auto" w:fill="FFFFFF"/>
        <w:suppressAutoHyphens w:val="0"/>
        <w:jc w:val="center"/>
        <w:rPr>
          <w:lang w:val="uk-UA" w:eastAsia="uk-UA"/>
        </w:rPr>
      </w:pPr>
      <w:r w:rsidRPr="00463637">
        <w:rPr>
          <w:lang w:val="uk-UA" w:eastAsia="uk-UA"/>
        </w:rPr>
        <w:t>СКЛАД</w:t>
      </w:r>
    </w:p>
    <w:p w:rsidR="00ED4DCB" w:rsidRPr="00463637" w:rsidRDefault="00ED4DCB" w:rsidP="00F61CCA">
      <w:pPr>
        <w:jc w:val="center"/>
        <w:rPr>
          <w:lang w:val="uk-UA"/>
        </w:rPr>
      </w:pPr>
      <w:r w:rsidRPr="00463637">
        <w:rPr>
          <w:lang w:val="uk-UA" w:eastAsia="uk-UA"/>
        </w:rPr>
        <w:t xml:space="preserve">робочої групи </w:t>
      </w:r>
      <w:r w:rsidRPr="00463637">
        <w:rPr>
          <w:lang w:val="uk-UA"/>
        </w:rPr>
        <w:t xml:space="preserve">з </w:t>
      </w:r>
      <w:r w:rsidR="00496EED" w:rsidRPr="00463637">
        <w:rPr>
          <w:lang w:val="uk-UA"/>
        </w:rPr>
        <w:t>проведення реформування</w:t>
      </w:r>
      <w:r w:rsidRPr="00463637">
        <w:rPr>
          <w:lang w:val="uk-UA"/>
        </w:rPr>
        <w:t xml:space="preserve"> газети Хмельн</w:t>
      </w:r>
      <w:r w:rsidR="00F61CCA" w:rsidRPr="00463637">
        <w:rPr>
          <w:lang w:val="uk-UA"/>
        </w:rPr>
        <w:t>ицької міської ради «Проскурів»</w:t>
      </w:r>
    </w:p>
    <w:p w:rsidR="00162568" w:rsidRPr="00463637" w:rsidRDefault="00162568" w:rsidP="00ED4DCB">
      <w:pPr>
        <w:shd w:val="clear" w:color="auto" w:fill="FFFFFF"/>
        <w:suppressAutoHyphens w:val="0"/>
        <w:jc w:val="center"/>
        <w:rPr>
          <w:lang w:val="uk-UA"/>
        </w:rPr>
      </w:pPr>
    </w:p>
    <w:p w:rsidR="00162568" w:rsidRPr="00463637" w:rsidRDefault="00162568" w:rsidP="00162568">
      <w:pPr>
        <w:jc w:val="center"/>
        <w:rPr>
          <w:lang w:val="uk-U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752DE" w:rsidRPr="00463637" w:rsidTr="00D274C2">
        <w:tc>
          <w:tcPr>
            <w:tcW w:w="4503" w:type="dxa"/>
            <w:shd w:val="clear" w:color="auto" w:fill="auto"/>
          </w:tcPr>
          <w:p w:rsidR="00162568" w:rsidRPr="00463637" w:rsidRDefault="00ED4DCB" w:rsidP="00B1216D">
            <w:pPr>
              <w:tabs>
                <w:tab w:val="left" w:pos="432"/>
              </w:tabs>
              <w:spacing w:line="276" w:lineRule="auto"/>
              <w:rPr>
                <w:lang w:val="uk-UA"/>
              </w:rPr>
            </w:pPr>
            <w:r w:rsidRPr="00463637">
              <w:rPr>
                <w:lang w:val="uk-UA"/>
              </w:rPr>
              <w:t>Голова робочої групи :</w:t>
            </w:r>
          </w:p>
        </w:tc>
        <w:tc>
          <w:tcPr>
            <w:tcW w:w="5103" w:type="dxa"/>
            <w:shd w:val="clear" w:color="auto" w:fill="auto"/>
          </w:tcPr>
          <w:p w:rsidR="00162568" w:rsidRPr="00463637" w:rsidRDefault="00162568" w:rsidP="00E752DE">
            <w:pPr>
              <w:spacing w:line="276" w:lineRule="auto"/>
              <w:rPr>
                <w:lang w:val="uk-UA"/>
              </w:rPr>
            </w:pPr>
          </w:p>
        </w:tc>
      </w:tr>
      <w:tr w:rsidR="00E752DE" w:rsidRPr="00463637" w:rsidTr="00D274C2">
        <w:tc>
          <w:tcPr>
            <w:tcW w:w="4503" w:type="dxa"/>
            <w:shd w:val="clear" w:color="auto" w:fill="auto"/>
          </w:tcPr>
          <w:p w:rsidR="00ED4DCB" w:rsidRPr="00463637" w:rsidRDefault="00ED4DCB" w:rsidP="00B1216D">
            <w:pPr>
              <w:tabs>
                <w:tab w:val="left" w:pos="432"/>
              </w:tabs>
              <w:spacing w:line="276" w:lineRule="auto"/>
              <w:rPr>
                <w:lang w:val="uk-UA"/>
              </w:rPr>
            </w:pPr>
            <w:r w:rsidRPr="00463637">
              <w:rPr>
                <w:lang w:val="uk-UA"/>
              </w:rPr>
              <w:t xml:space="preserve">Сабій Юлія Сергіївна </w:t>
            </w:r>
          </w:p>
        </w:tc>
        <w:tc>
          <w:tcPr>
            <w:tcW w:w="5103" w:type="dxa"/>
            <w:shd w:val="clear" w:color="auto" w:fill="auto"/>
          </w:tcPr>
          <w:p w:rsidR="00ED4DCB" w:rsidRPr="00463637" w:rsidRDefault="000F6565" w:rsidP="009C7110">
            <w:pPr>
              <w:spacing w:line="276" w:lineRule="auto"/>
              <w:ind w:left="180" w:hanging="180"/>
              <w:rPr>
                <w:lang w:val="uk-UA"/>
              </w:rPr>
            </w:pPr>
            <w:r w:rsidRPr="00463637">
              <w:rPr>
                <w:lang w:val="uk-UA"/>
              </w:rPr>
              <w:t xml:space="preserve">- </w:t>
            </w:r>
            <w:r w:rsidR="00ED4DCB" w:rsidRPr="00463637">
              <w:rPr>
                <w:lang w:val="uk-UA"/>
              </w:rPr>
              <w:t>керуючий справами.</w:t>
            </w:r>
          </w:p>
        </w:tc>
      </w:tr>
      <w:tr w:rsidR="00463637" w:rsidRPr="00463637" w:rsidTr="00D274C2">
        <w:tc>
          <w:tcPr>
            <w:tcW w:w="4503" w:type="dxa"/>
            <w:shd w:val="clear" w:color="auto" w:fill="auto"/>
          </w:tcPr>
          <w:p w:rsidR="00463637" w:rsidRPr="00463637" w:rsidRDefault="00463637" w:rsidP="00B1216D">
            <w:pPr>
              <w:tabs>
                <w:tab w:val="left" w:pos="432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63637" w:rsidRPr="00463637" w:rsidRDefault="00463637" w:rsidP="009C7110">
            <w:pPr>
              <w:spacing w:line="276" w:lineRule="auto"/>
              <w:ind w:left="180" w:hanging="180"/>
              <w:rPr>
                <w:lang w:val="uk-UA"/>
              </w:rPr>
            </w:pP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D274C2" w:rsidRDefault="00D274C2" w:rsidP="00D274C2">
            <w:pPr>
              <w:shd w:val="clear" w:color="auto" w:fill="FFFFFF"/>
              <w:suppressAutoHyphens w:val="0"/>
              <w:jc w:val="both"/>
              <w:rPr>
                <w:color w:val="5A5A5A"/>
                <w:lang w:val="uk-UA" w:eastAsia="uk-UA"/>
              </w:rPr>
            </w:pPr>
            <w:r w:rsidRPr="00D274C2">
              <w:rPr>
                <w:color w:val="000000" w:themeColor="text1"/>
                <w:lang w:val="uk-UA" w:eastAsia="uk-UA"/>
              </w:rPr>
              <w:t>Секретар робочої групи:</w:t>
            </w: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9C7110">
            <w:pPr>
              <w:spacing w:line="276" w:lineRule="auto"/>
              <w:ind w:left="180" w:hanging="180"/>
              <w:rPr>
                <w:lang w:val="uk-UA"/>
              </w:rPr>
            </w:pP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rPr>
                <w:shd w:val="clear" w:color="auto" w:fill="FFFFFF"/>
                <w:lang w:val="uk-UA"/>
              </w:rPr>
            </w:pPr>
            <w:r w:rsidRPr="00463637">
              <w:rPr>
                <w:lang w:val="uk-UA"/>
              </w:rPr>
              <w:t xml:space="preserve">Мельничук Ігор Олегович </w:t>
            </w: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ind w:left="180" w:hanging="180"/>
              <w:rPr>
                <w:lang w:val="uk-UA"/>
              </w:rPr>
            </w:pPr>
            <w:r w:rsidRPr="00463637">
              <w:rPr>
                <w:shd w:val="clear" w:color="auto" w:fill="FFFFFF"/>
                <w:lang w:val="uk-UA"/>
              </w:rPr>
              <w:t xml:space="preserve">- заступник начальника управління </w:t>
            </w:r>
            <w:r w:rsidRPr="00463637">
              <w:rPr>
                <w:lang w:val="uk-UA"/>
              </w:rPr>
              <w:t>організаційно-інформаційної роботи та контролю,</w:t>
            </w:r>
            <w:r w:rsidRPr="00463637">
              <w:rPr>
                <w:shd w:val="clear" w:color="auto" w:fill="FFFFFF"/>
                <w:lang w:val="uk-UA"/>
              </w:rPr>
              <w:t xml:space="preserve"> депутат міської ради, член фракції ВО «Батьківщина»;</w:t>
            </w: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ind w:left="180" w:hanging="180"/>
              <w:rPr>
                <w:shd w:val="clear" w:color="auto" w:fill="FFFFFF"/>
                <w:lang w:val="uk-UA"/>
              </w:rPr>
            </w:pP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463637" w:rsidRDefault="00D274C2" w:rsidP="00D274C2">
            <w:pPr>
              <w:tabs>
                <w:tab w:val="left" w:pos="432"/>
              </w:tabs>
              <w:spacing w:line="276" w:lineRule="auto"/>
              <w:rPr>
                <w:lang w:val="uk-UA"/>
              </w:rPr>
            </w:pPr>
            <w:r w:rsidRPr="00463637">
              <w:rPr>
                <w:lang w:val="uk-UA"/>
              </w:rPr>
              <w:t>Члени робочої групи:</w:t>
            </w: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ind w:left="180" w:hanging="180"/>
              <w:rPr>
                <w:lang w:val="uk-UA"/>
              </w:rPr>
            </w:pP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463637" w:rsidRDefault="00D274C2" w:rsidP="00D274C2">
            <w:pPr>
              <w:tabs>
                <w:tab w:val="left" w:pos="432"/>
              </w:tabs>
              <w:spacing w:line="276" w:lineRule="auto"/>
              <w:jc w:val="both"/>
              <w:rPr>
                <w:lang w:val="uk-UA"/>
              </w:rPr>
            </w:pPr>
            <w:proofErr w:type="spellStart"/>
            <w:r w:rsidRPr="00463637">
              <w:rPr>
                <w:bCs/>
                <w:shd w:val="clear" w:color="auto" w:fill="FFFFFF"/>
                <w:lang w:val="uk-UA"/>
              </w:rPr>
              <w:t>Віннічук</w:t>
            </w:r>
            <w:proofErr w:type="spellEnd"/>
            <w:r w:rsidRPr="00463637">
              <w:rPr>
                <w:bCs/>
                <w:shd w:val="clear" w:color="auto" w:fill="FFFFFF"/>
                <w:lang w:val="uk-UA"/>
              </w:rPr>
              <w:t xml:space="preserve"> Інна Володимирівна</w:t>
            </w: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D274C2">
            <w:pPr>
              <w:pStyle w:val="2"/>
              <w:shd w:val="clear" w:color="auto" w:fill="FFFFFF"/>
              <w:spacing w:line="276" w:lineRule="auto"/>
              <w:ind w:left="180" w:hanging="180"/>
              <w:jc w:val="left"/>
              <w:rPr>
                <w:i w:val="0"/>
                <w:lang w:val="uk-UA"/>
              </w:rPr>
            </w:pPr>
            <w:r w:rsidRPr="00463637">
              <w:rPr>
                <w:i w:val="0"/>
                <w:lang w:val="uk-UA"/>
              </w:rPr>
              <w:t xml:space="preserve">- </w:t>
            </w:r>
            <w:r w:rsidRPr="00463637">
              <w:rPr>
                <w:i w:val="0"/>
                <w:shd w:val="clear" w:color="auto" w:fill="FFFFFF"/>
                <w:lang w:val="uk-UA"/>
              </w:rPr>
              <w:t>заступник завідувача господарського</w:t>
            </w:r>
            <w:r w:rsidRPr="00463637">
              <w:rPr>
                <w:bCs/>
                <w:i w:val="0"/>
                <w:lang w:val="uk-UA"/>
              </w:rPr>
              <w:t xml:space="preserve"> відділу;</w:t>
            </w: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rPr>
                <w:shd w:val="clear" w:color="auto" w:fill="FFFFFF"/>
                <w:lang w:val="uk-UA"/>
              </w:rPr>
            </w:pPr>
            <w:r w:rsidRPr="00463637">
              <w:rPr>
                <w:shd w:val="clear" w:color="auto" w:fill="FFFFFF"/>
                <w:lang w:val="uk-UA"/>
              </w:rPr>
              <w:t>Ковтун Денис Леонідович</w:t>
            </w: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D274C2">
            <w:pPr>
              <w:pStyle w:val="a5"/>
              <w:spacing w:before="0" w:beforeAutospacing="0" w:after="0" w:afterAutospacing="0" w:line="276" w:lineRule="auto"/>
              <w:ind w:left="180" w:hanging="180"/>
            </w:pPr>
            <w:r w:rsidRPr="00463637">
              <w:t>- начальник бюджетного відділу фінансового управління міської ради;</w:t>
            </w: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463637" w:rsidRDefault="00D274C2" w:rsidP="00D274C2">
            <w:pPr>
              <w:tabs>
                <w:tab w:val="left" w:pos="432"/>
              </w:tabs>
              <w:spacing w:line="276" w:lineRule="auto"/>
              <w:jc w:val="both"/>
              <w:rPr>
                <w:lang w:val="uk-UA"/>
              </w:rPr>
            </w:pPr>
            <w:r w:rsidRPr="00463637">
              <w:rPr>
                <w:shd w:val="clear" w:color="auto" w:fill="FFFFFF"/>
                <w:lang w:val="uk-UA"/>
              </w:rPr>
              <w:t>Назаров Роман Григорович</w:t>
            </w: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D274C2">
            <w:pPr>
              <w:pStyle w:val="a5"/>
              <w:spacing w:before="0" w:beforeAutospacing="0" w:after="0" w:afterAutospacing="0" w:line="276" w:lineRule="auto"/>
              <w:ind w:left="180" w:hanging="180"/>
            </w:pPr>
            <w:r w:rsidRPr="00463637">
              <w:t>- в.о. начальника управління організаційно-інформаційної роботи та контролю;</w:t>
            </w: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rPr>
                <w:shd w:val="clear" w:color="auto" w:fill="FFFFFF"/>
                <w:lang w:val="uk-UA"/>
              </w:rPr>
            </w:pPr>
            <w:proofErr w:type="spellStart"/>
            <w:r w:rsidRPr="00463637">
              <w:rPr>
                <w:shd w:val="clear" w:color="auto" w:fill="FFFFFF"/>
                <w:lang w:val="uk-UA"/>
              </w:rPr>
              <w:t>Смере</w:t>
            </w:r>
            <w:r w:rsidR="00E70D67">
              <w:rPr>
                <w:shd w:val="clear" w:color="auto" w:fill="FFFFFF"/>
                <w:lang w:val="uk-UA"/>
              </w:rPr>
              <w:t>д</w:t>
            </w:r>
            <w:r w:rsidRPr="00463637">
              <w:rPr>
                <w:shd w:val="clear" w:color="auto" w:fill="FFFFFF"/>
                <w:lang w:val="uk-UA"/>
              </w:rPr>
              <w:t>чук</w:t>
            </w:r>
            <w:proofErr w:type="spellEnd"/>
            <w:r w:rsidRPr="00463637">
              <w:rPr>
                <w:shd w:val="clear" w:color="auto" w:fill="FFFFFF"/>
                <w:lang w:val="uk-UA"/>
              </w:rPr>
              <w:t xml:space="preserve"> Юлія Сергіївна</w:t>
            </w: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D274C2">
            <w:pPr>
              <w:pStyle w:val="a5"/>
              <w:spacing w:before="0" w:beforeAutospacing="0" w:after="0" w:afterAutospacing="0" w:line="276" w:lineRule="auto"/>
              <w:ind w:left="180" w:hanging="180"/>
            </w:pPr>
            <w:r w:rsidRPr="00463637">
              <w:t>- головний спеціаліст юридичного відділу;</w:t>
            </w: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463637" w:rsidRDefault="00D274C2" w:rsidP="00D274C2">
            <w:pPr>
              <w:tabs>
                <w:tab w:val="left" w:pos="432"/>
              </w:tabs>
              <w:spacing w:line="276" w:lineRule="auto"/>
              <w:jc w:val="both"/>
              <w:rPr>
                <w:lang w:val="uk-UA"/>
              </w:rPr>
            </w:pPr>
            <w:r w:rsidRPr="00463637">
              <w:rPr>
                <w:rStyle w:val="a6"/>
                <w:bCs/>
                <w:i w:val="0"/>
                <w:iCs w:val="0"/>
                <w:shd w:val="clear" w:color="auto" w:fill="FFFFFF"/>
                <w:lang w:val="uk-UA"/>
              </w:rPr>
              <w:t>Стандрійчук Вікторія</w:t>
            </w:r>
            <w:r w:rsidRPr="00463637">
              <w:rPr>
                <w:shd w:val="clear" w:color="auto" w:fill="FFFFFF"/>
                <w:lang w:val="uk-UA"/>
              </w:rPr>
              <w:t> Леонтіївна</w:t>
            </w: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ind w:left="180" w:hanging="180"/>
              <w:rPr>
                <w:lang w:val="uk-UA"/>
              </w:rPr>
            </w:pPr>
            <w:r w:rsidRPr="00463637">
              <w:rPr>
                <w:lang w:val="uk-UA"/>
              </w:rPr>
              <w:t>- в.о. редактора газети «Проскурів»;</w:t>
            </w: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rPr>
                <w:shd w:val="clear" w:color="auto" w:fill="FFFFFF"/>
                <w:lang w:val="uk-UA"/>
              </w:rPr>
            </w:pPr>
            <w:r w:rsidRPr="00463637">
              <w:rPr>
                <w:shd w:val="clear" w:color="auto" w:fill="FFFFFF"/>
                <w:lang w:val="uk-UA"/>
              </w:rPr>
              <w:t>Старук Тетяна Михайлівна</w:t>
            </w: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ind w:left="180" w:hanging="180"/>
              <w:rPr>
                <w:lang w:val="uk-UA"/>
              </w:rPr>
            </w:pPr>
            <w:r w:rsidRPr="00463637">
              <w:rPr>
                <w:shd w:val="clear" w:color="auto" w:fill="FFFFFF"/>
                <w:lang w:val="uk-UA"/>
              </w:rPr>
              <w:t>- завідувач відділу внутрішнього контролю;</w:t>
            </w: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rPr>
                <w:shd w:val="clear" w:color="auto" w:fill="FFFFFF"/>
                <w:lang w:val="uk-UA"/>
              </w:rPr>
            </w:pPr>
            <w:proofErr w:type="spellStart"/>
            <w:r w:rsidRPr="00463637">
              <w:rPr>
                <w:lang w:val="uk-UA"/>
              </w:rPr>
              <w:t>Бірюк</w:t>
            </w:r>
            <w:proofErr w:type="spellEnd"/>
            <w:r w:rsidRPr="00463637">
              <w:rPr>
                <w:lang w:val="uk-UA"/>
              </w:rPr>
              <w:t xml:space="preserve"> Лев Васильович</w:t>
            </w: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ind w:left="180" w:hanging="180"/>
              <w:rPr>
                <w:lang w:val="uk-UA"/>
              </w:rPr>
            </w:pPr>
            <w:r w:rsidRPr="00463637">
              <w:rPr>
                <w:lang w:val="uk-UA"/>
              </w:rPr>
              <w:t xml:space="preserve">- </w:t>
            </w:r>
            <w:r w:rsidRPr="00463637">
              <w:rPr>
                <w:shd w:val="clear" w:color="auto" w:fill="FFFFFF"/>
                <w:lang w:val="uk-UA"/>
              </w:rPr>
              <w:t>депутат міської ради, член фракції ВО «Батьківщина» (за згодою);</w:t>
            </w: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rPr>
                <w:shd w:val="clear" w:color="auto" w:fill="FFFFFF"/>
                <w:lang w:val="uk-UA"/>
              </w:rPr>
            </w:pPr>
            <w:r w:rsidRPr="00463637">
              <w:rPr>
                <w:lang w:val="uk-UA"/>
              </w:rPr>
              <w:t>Діденко Віталій Васильович</w:t>
            </w: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ind w:left="180" w:hanging="180"/>
              <w:rPr>
                <w:lang w:val="uk-UA"/>
              </w:rPr>
            </w:pPr>
            <w:r w:rsidRPr="00463637">
              <w:rPr>
                <w:shd w:val="clear" w:color="auto" w:fill="FFFFFF"/>
                <w:lang w:val="uk-UA"/>
              </w:rPr>
              <w:t>- депутат міської ради, член фракції ВО «Свобода» (за згодою);</w:t>
            </w: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rPr>
                <w:shd w:val="clear" w:color="auto" w:fill="FFFFFF"/>
                <w:lang w:val="uk-UA"/>
              </w:rPr>
            </w:pPr>
            <w:proofErr w:type="spellStart"/>
            <w:r w:rsidRPr="00463637">
              <w:rPr>
                <w:lang w:val="uk-UA"/>
              </w:rPr>
              <w:t>Сидорук</w:t>
            </w:r>
            <w:proofErr w:type="spellEnd"/>
            <w:r w:rsidRPr="00463637">
              <w:rPr>
                <w:lang w:val="uk-UA"/>
              </w:rPr>
              <w:t xml:space="preserve"> Олександр Володимирович </w:t>
            </w: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ind w:left="180" w:hanging="180"/>
              <w:rPr>
                <w:lang w:val="uk-UA"/>
              </w:rPr>
            </w:pPr>
            <w:r w:rsidRPr="00463637">
              <w:rPr>
                <w:shd w:val="clear" w:color="auto" w:fill="FFFFFF"/>
                <w:lang w:val="uk-UA"/>
              </w:rPr>
              <w:t>- депутат міської ради, член фракції «Поруч» (за згодою);</w:t>
            </w: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rPr>
                <w:shd w:val="clear" w:color="auto" w:fill="FFFFFF"/>
                <w:lang w:val="uk-UA"/>
              </w:rPr>
            </w:pPr>
            <w:r w:rsidRPr="00463637">
              <w:rPr>
                <w:lang w:val="uk-UA"/>
              </w:rPr>
              <w:t>Собко Наталія Анатоліївна</w:t>
            </w: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ind w:left="180" w:hanging="180"/>
              <w:rPr>
                <w:lang w:val="uk-UA"/>
              </w:rPr>
            </w:pPr>
            <w:r w:rsidRPr="00463637">
              <w:rPr>
                <w:lang w:val="uk-UA"/>
              </w:rPr>
              <w:t xml:space="preserve">- </w:t>
            </w:r>
            <w:r w:rsidRPr="00463637">
              <w:rPr>
                <w:shd w:val="clear" w:color="auto" w:fill="FFFFFF"/>
                <w:lang w:val="uk-UA"/>
              </w:rPr>
              <w:t>член фракції «Блок Петра Порошенка «Солідарність» (за згодою);</w:t>
            </w: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rPr>
                <w:shd w:val="clear" w:color="auto" w:fill="FFFFFF"/>
                <w:lang w:val="uk-UA"/>
              </w:rPr>
            </w:pPr>
            <w:r w:rsidRPr="00463637">
              <w:rPr>
                <w:lang w:val="uk-UA"/>
              </w:rPr>
              <w:t>Франко Іван Петрович</w:t>
            </w: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ind w:left="180" w:hanging="180"/>
              <w:rPr>
                <w:lang w:val="uk-UA"/>
              </w:rPr>
            </w:pPr>
            <w:r w:rsidRPr="00463637">
              <w:rPr>
                <w:shd w:val="clear" w:color="auto" w:fill="FFFFFF"/>
                <w:lang w:val="uk-UA"/>
              </w:rPr>
              <w:t>- депутат міської ради, член фракції «За конкретні справи» (за згодою);</w:t>
            </w:r>
          </w:p>
        </w:tc>
      </w:tr>
      <w:tr w:rsidR="00D274C2" w:rsidRPr="00463637" w:rsidTr="00D274C2">
        <w:tc>
          <w:tcPr>
            <w:tcW w:w="45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rPr>
                <w:shd w:val="clear" w:color="auto" w:fill="FFFFFF"/>
                <w:lang w:val="uk-UA"/>
              </w:rPr>
            </w:pPr>
            <w:r w:rsidRPr="00463637">
              <w:rPr>
                <w:lang w:val="uk-UA"/>
              </w:rPr>
              <w:t>Ярова Анастасія Вікторівна</w:t>
            </w:r>
          </w:p>
        </w:tc>
        <w:tc>
          <w:tcPr>
            <w:tcW w:w="5103" w:type="dxa"/>
            <w:shd w:val="clear" w:color="auto" w:fill="auto"/>
          </w:tcPr>
          <w:p w:rsidR="00D274C2" w:rsidRPr="00463637" w:rsidRDefault="00D274C2" w:rsidP="00D274C2">
            <w:pPr>
              <w:spacing w:line="276" w:lineRule="auto"/>
              <w:ind w:left="180" w:hanging="180"/>
              <w:rPr>
                <w:lang w:val="uk-UA"/>
              </w:rPr>
            </w:pPr>
            <w:r w:rsidRPr="00463637">
              <w:rPr>
                <w:shd w:val="clear" w:color="auto" w:fill="FFFFFF"/>
                <w:lang w:val="uk-UA"/>
              </w:rPr>
              <w:t>- депутат міської ради, член фракції ВО «Свобода» (за згодою).</w:t>
            </w:r>
          </w:p>
        </w:tc>
      </w:tr>
    </w:tbl>
    <w:p w:rsidR="00162568" w:rsidRDefault="00162568" w:rsidP="00162568">
      <w:pPr>
        <w:jc w:val="center"/>
        <w:rPr>
          <w:sz w:val="28"/>
          <w:lang w:val="uk-UA"/>
        </w:rPr>
      </w:pPr>
    </w:p>
    <w:p w:rsidR="007F3FCE" w:rsidRPr="00463637" w:rsidRDefault="007F3FCE" w:rsidP="00162568">
      <w:pPr>
        <w:jc w:val="center"/>
        <w:rPr>
          <w:sz w:val="28"/>
          <w:lang w:val="uk-UA"/>
        </w:rPr>
      </w:pPr>
    </w:p>
    <w:p w:rsidR="00162568" w:rsidRPr="00463637" w:rsidRDefault="00162568" w:rsidP="00162568">
      <w:pPr>
        <w:jc w:val="both"/>
        <w:rPr>
          <w:lang w:val="uk-UA"/>
        </w:rPr>
      </w:pPr>
    </w:p>
    <w:p w:rsidR="00162568" w:rsidRPr="00463637" w:rsidRDefault="00162568" w:rsidP="00162568">
      <w:pPr>
        <w:jc w:val="both"/>
        <w:rPr>
          <w:lang w:val="uk-UA"/>
        </w:rPr>
      </w:pPr>
      <w:r w:rsidRPr="00463637">
        <w:rPr>
          <w:lang w:val="uk-UA"/>
        </w:rPr>
        <w:t>Керуючий справами виконавчого комітету</w:t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r w:rsidRPr="00463637">
        <w:rPr>
          <w:lang w:val="uk-UA"/>
        </w:rPr>
        <w:tab/>
      </w:r>
      <w:proofErr w:type="spellStart"/>
      <w:r w:rsidRPr="00463637">
        <w:rPr>
          <w:lang w:val="uk-UA"/>
        </w:rPr>
        <w:t>Ю.Сабій</w:t>
      </w:r>
      <w:proofErr w:type="spellEnd"/>
    </w:p>
    <w:p w:rsidR="00162568" w:rsidRPr="00463637" w:rsidRDefault="00162568" w:rsidP="00162568">
      <w:pPr>
        <w:jc w:val="both"/>
        <w:rPr>
          <w:sz w:val="28"/>
          <w:lang w:val="uk-UA"/>
        </w:rPr>
      </w:pPr>
    </w:p>
    <w:sectPr w:rsidR="00162568" w:rsidRPr="00463637" w:rsidSect="000B6C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58DC2C29"/>
    <w:multiLevelType w:val="multilevel"/>
    <w:tmpl w:val="96C4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68"/>
    <w:rsid w:val="000075D1"/>
    <w:rsid w:val="000B6C2C"/>
    <w:rsid w:val="000F6565"/>
    <w:rsid w:val="00162568"/>
    <w:rsid w:val="001A0BCC"/>
    <w:rsid w:val="001E4148"/>
    <w:rsid w:val="00260EB5"/>
    <w:rsid w:val="0027209E"/>
    <w:rsid w:val="00300F50"/>
    <w:rsid w:val="00355611"/>
    <w:rsid w:val="003C54A8"/>
    <w:rsid w:val="003E0B5A"/>
    <w:rsid w:val="003E5C9B"/>
    <w:rsid w:val="003E77D0"/>
    <w:rsid w:val="00463637"/>
    <w:rsid w:val="00496EED"/>
    <w:rsid w:val="00542B3F"/>
    <w:rsid w:val="005C3E36"/>
    <w:rsid w:val="007F3FCE"/>
    <w:rsid w:val="00893245"/>
    <w:rsid w:val="008957BB"/>
    <w:rsid w:val="0090364D"/>
    <w:rsid w:val="0090656C"/>
    <w:rsid w:val="009C7110"/>
    <w:rsid w:val="00A30FE9"/>
    <w:rsid w:val="00A37007"/>
    <w:rsid w:val="00B1216D"/>
    <w:rsid w:val="00B333D7"/>
    <w:rsid w:val="00C368C1"/>
    <w:rsid w:val="00D274C2"/>
    <w:rsid w:val="00DA6D2F"/>
    <w:rsid w:val="00E70D67"/>
    <w:rsid w:val="00E752DE"/>
    <w:rsid w:val="00ED4DCB"/>
    <w:rsid w:val="00EE4BC3"/>
    <w:rsid w:val="00F413FB"/>
    <w:rsid w:val="00F6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5:docId w15:val="{CF467468-94D4-4120-9A99-B37F22F2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162568"/>
    <w:pPr>
      <w:keepNext/>
      <w:numPr>
        <w:ilvl w:val="1"/>
        <w:numId w:val="1"/>
      </w:numPr>
      <w:jc w:val="right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2568"/>
    <w:rPr>
      <w:rFonts w:ascii="Times New Roman" w:eastAsia="Times New Roman" w:hAnsi="Times New Roman" w:cs="Times New Roman"/>
      <w:i/>
      <w:iCs/>
      <w:sz w:val="24"/>
      <w:szCs w:val="24"/>
      <w:lang w:val="ru-RU" w:eastAsia="zh-CN"/>
    </w:rPr>
  </w:style>
  <w:style w:type="paragraph" w:styleId="a3">
    <w:name w:val="Body Text Indent"/>
    <w:basedOn w:val="a"/>
    <w:link w:val="a4"/>
    <w:rsid w:val="00162568"/>
    <w:pPr>
      <w:ind w:firstLine="36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1625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355611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6">
    <w:name w:val="Emphasis"/>
    <w:basedOn w:val="a0"/>
    <w:uiPriority w:val="20"/>
    <w:qFormat/>
    <w:rsid w:val="00B333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0EB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60EB5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Отрощенко Сергій Володимирович</cp:lastModifiedBy>
  <cp:revision>25</cp:revision>
  <cp:lastPrinted>2018-05-03T06:37:00Z</cp:lastPrinted>
  <dcterms:created xsi:type="dcterms:W3CDTF">2018-04-18T09:51:00Z</dcterms:created>
  <dcterms:modified xsi:type="dcterms:W3CDTF">2018-05-03T06:37:00Z</dcterms:modified>
</cp:coreProperties>
</file>