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44" w:rsidRPr="0007797D" w:rsidRDefault="00DD4B44" w:rsidP="00294954">
      <w:pPr>
        <w:pStyle w:val="31"/>
        <w:tabs>
          <w:tab w:val="left" w:pos="4387"/>
          <w:tab w:val="left" w:pos="6480"/>
        </w:tabs>
        <w:ind w:left="567" w:right="4968"/>
        <w:rPr>
          <w:color w:val="000000"/>
        </w:rPr>
      </w:pPr>
      <w:r>
        <w:rPr>
          <w:noProof/>
          <w:lang w:val="ru-RU" w:eastAsia="ru-RU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479" w:rsidRPr="00AF5479">
        <w:t xml:space="preserve"> </w:t>
      </w:r>
      <w:bookmarkStart w:id="0" w:name="_GoBack"/>
      <w:r w:rsidR="00AF5479">
        <w:t xml:space="preserve">Про затвердження акта безоплатної приймання-передачі </w:t>
      </w:r>
      <w:r w:rsidRPr="0007797D">
        <w:rPr>
          <w:color w:val="000000"/>
          <w:spacing w:val="-1"/>
        </w:rPr>
        <w:t xml:space="preserve">в комунальну власність територіальної громади міста </w:t>
      </w:r>
      <w:r w:rsidR="00D67632" w:rsidRPr="0007797D">
        <w:rPr>
          <w:color w:val="000000"/>
          <w:spacing w:val="-1"/>
        </w:rPr>
        <w:t xml:space="preserve">мережі </w:t>
      </w:r>
      <w:r w:rsidR="0057333C" w:rsidRPr="0007797D">
        <w:rPr>
          <w:color w:val="000000"/>
          <w:spacing w:val="-1"/>
        </w:rPr>
        <w:t xml:space="preserve">напірної каналізації </w:t>
      </w:r>
      <w:r w:rsidR="00CF7AC6" w:rsidRPr="0007797D">
        <w:rPr>
          <w:color w:val="000000"/>
          <w:spacing w:val="-1"/>
        </w:rPr>
        <w:t xml:space="preserve">по </w:t>
      </w:r>
      <w:r w:rsidR="008F6D04" w:rsidRPr="00DF4491">
        <w:rPr>
          <w:color w:val="000000" w:themeColor="text1"/>
          <w:lang w:eastAsia="uk-UA"/>
        </w:rPr>
        <w:t>вул.</w:t>
      </w:r>
      <w:r w:rsidR="008F6D04" w:rsidRPr="0007797D">
        <w:rPr>
          <w:color w:val="000000" w:themeColor="text1"/>
          <w:lang w:eastAsia="uk-UA"/>
        </w:rPr>
        <w:t> </w:t>
      </w:r>
      <w:r w:rsidR="008F6D04" w:rsidRPr="00DF4491">
        <w:rPr>
          <w:color w:val="000000" w:themeColor="text1"/>
          <w:lang w:eastAsia="uk-UA"/>
        </w:rPr>
        <w:t>Вінницькій,</w:t>
      </w:r>
      <w:r w:rsidR="008F6D04" w:rsidRPr="0007797D">
        <w:rPr>
          <w:color w:val="000000" w:themeColor="text1"/>
          <w:lang w:eastAsia="uk-UA"/>
        </w:rPr>
        <w:t> </w:t>
      </w:r>
      <w:r w:rsidR="008F6D04" w:rsidRPr="00DF4491">
        <w:rPr>
          <w:color w:val="000000" w:themeColor="text1"/>
          <w:lang w:eastAsia="uk-UA"/>
        </w:rPr>
        <w:t>1/7</w:t>
      </w:r>
      <w:r w:rsidR="008F6D04" w:rsidRPr="0007797D">
        <w:rPr>
          <w:color w:val="000000" w:themeColor="text1"/>
          <w:lang w:eastAsia="uk-UA"/>
        </w:rPr>
        <w:t xml:space="preserve"> </w:t>
      </w:r>
      <w:r w:rsidR="00CF7AC6" w:rsidRPr="0007797D">
        <w:rPr>
          <w:color w:val="000000"/>
          <w:spacing w:val="-1"/>
        </w:rPr>
        <w:t>товариства з обмеженою відповідальністю «</w:t>
      </w:r>
      <w:r w:rsidR="0057333C" w:rsidRPr="0007797D">
        <w:rPr>
          <w:color w:val="000000"/>
          <w:spacing w:val="-1"/>
        </w:rPr>
        <w:t>Будівельна компанія Дністер ХХІ</w:t>
      </w:r>
      <w:r w:rsidR="00CF7AC6" w:rsidRPr="0007797D">
        <w:rPr>
          <w:color w:val="000000"/>
          <w:spacing w:val="-1"/>
        </w:rPr>
        <w:t>»</w:t>
      </w:r>
      <w:bookmarkEnd w:id="0"/>
    </w:p>
    <w:p w:rsidR="00DD4B44" w:rsidRPr="0007797D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07797D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07797D" w:rsidRDefault="00AF5479" w:rsidP="00DD4B44">
      <w:pPr>
        <w:ind w:firstLine="567"/>
        <w:jc w:val="both"/>
        <w:rPr>
          <w:color w:val="000000"/>
          <w:lang w:val="uk-UA"/>
        </w:rPr>
      </w:pPr>
      <w:r w:rsidRPr="00F24D62">
        <w:rPr>
          <w:lang w:val="uk-UA"/>
        </w:rPr>
        <w:t>Розглянувши матеріали, надані управлінням житлово-комунального господарств</w:t>
      </w:r>
      <w:r>
        <w:rPr>
          <w:lang w:val="uk-UA"/>
        </w:rPr>
        <w:t xml:space="preserve"> н</w:t>
      </w:r>
      <w:r w:rsidR="00DD4B44" w:rsidRPr="0007797D">
        <w:rPr>
          <w:color w:val="000000"/>
          <w:lang w:val="uk-UA"/>
        </w:rPr>
        <w:t xml:space="preserve">а виконання рішення </w:t>
      </w:r>
      <w:r w:rsidR="008F6D04" w:rsidRPr="0007797D">
        <w:rPr>
          <w:bCs/>
          <w:color w:val="000000"/>
          <w:lang w:val="uk-UA" w:eastAsia="uk-UA"/>
        </w:rPr>
        <w:t>шіст</w:t>
      </w:r>
      <w:r w:rsidR="00CF7AC6" w:rsidRPr="0007797D">
        <w:rPr>
          <w:bCs/>
          <w:color w:val="000000"/>
          <w:lang w:val="uk-UA" w:eastAsia="uk-UA"/>
        </w:rPr>
        <w:t>надцятої</w:t>
      </w:r>
      <w:r w:rsidR="00DD4B44" w:rsidRPr="0007797D">
        <w:rPr>
          <w:bCs/>
          <w:color w:val="000000"/>
          <w:lang w:val="uk-UA" w:eastAsia="uk-UA"/>
        </w:rPr>
        <w:t xml:space="preserve"> сесії міської ради від </w:t>
      </w:r>
      <w:r w:rsidR="008F6D04" w:rsidRPr="0007797D">
        <w:rPr>
          <w:bCs/>
          <w:color w:val="000000"/>
          <w:lang w:val="uk-UA" w:eastAsia="uk-UA"/>
        </w:rPr>
        <w:t>12</w:t>
      </w:r>
      <w:r w:rsidR="00CF7AC6" w:rsidRPr="0007797D">
        <w:rPr>
          <w:bCs/>
          <w:color w:val="000000"/>
          <w:lang w:val="uk-UA" w:eastAsia="uk-UA"/>
        </w:rPr>
        <w:t>.0</w:t>
      </w:r>
      <w:r w:rsidR="008F6D04" w:rsidRPr="0007797D">
        <w:rPr>
          <w:bCs/>
          <w:color w:val="000000"/>
          <w:lang w:val="uk-UA" w:eastAsia="uk-UA"/>
        </w:rPr>
        <w:t>7</w:t>
      </w:r>
      <w:r w:rsidR="00CF7AC6" w:rsidRPr="0007797D">
        <w:rPr>
          <w:bCs/>
          <w:color w:val="000000"/>
          <w:lang w:val="uk-UA" w:eastAsia="uk-UA"/>
        </w:rPr>
        <w:t>.2017</w:t>
      </w:r>
      <w:r w:rsidR="00DD4B44" w:rsidRPr="0007797D">
        <w:rPr>
          <w:bCs/>
          <w:color w:val="000000"/>
          <w:lang w:val="uk-UA" w:eastAsia="uk-UA"/>
        </w:rPr>
        <w:t xml:space="preserve"> № </w:t>
      </w:r>
      <w:r w:rsidR="008F6D04" w:rsidRPr="0007797D">
        <w:rPr>
          <w:bCs/>
          <w:color w:val="000000"/>
          <w:lang w:val="uk-UA" w:eastAsia="uk-UA"/>
        </w:rPr>
        <w:t>47</w:t>
      </w:r>
      <w:r w:rsidR="00DD4B44" w:rsidRPr="0007797D">
        <w:rPr>
          <w:color w:val="000000"/>
          <w:lang w:val="uk-UA"/>
        </w:rPr>
        <w:t xml:space="preserve">, </w:t>
      </w:r>
      <w:r w:rsidRPr="00F24D62">
        <w:rPr>
          <w:color w:val="000000"/>
          <w:spacing w:val="-2"/>
          <w:lang w:val="uk-UA"/>
        </w:rPr>
        <w:t xml:space="preserve">рішення виконавчого комітету </w:t>
      </w:r>
      <w:r w:rsidRPr="003F1D7F">
        <w:rPr>
          <w:bCs/>
          <w:color w:val="000000"/>
          <w:lang w:val="uk-UA" w:eastAsia="uk-UA"/>
        </w:rPr>
        <w:t xml:space="preserve">міської ради </w:t>
      </w:r>
      <w:r w:rsidRPr="00F24D62">
        <w:rPr>
          <w:color w:val="000000"/>
          <w:spacing w:val="-2"/>
          <w:lang w:val="uk-UA"/>
        </w:rPr>
        <w:t xml:space="preserve">від </w:t>
      </w:r>
      <w:r>
        <w:rPr>
          <w:color w:val="000000"/>
          <w:spacing w:val="-2"/>
          <w:lang w:val="uk-UA"/>
        </w:rPr>
        <w:t xml:space="preserve">25.01.2018 № 63 </w:t>
      </w:r>
      <w:r w:rsidR="00DD4B44" w:rsidRPr="0007797D">
        <w:rPr>
          <w:color w:val="000000"/>
          <w:lang w:val="uk-UA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>В И Р І Ш И В :</w:t>
      </w: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  <w:lang w:eastAsia="uk-UA"/>
        </w:rPr>
      </w:pPr>
      <w:r w:rsidRPr="0007797D">
        <w:rPr>
          <w:color w:val="000000" w:themeColor="text1"/>
        </w:rPr>
        <w:t xml:space="preserve">1. </w:t>
      </w:r>
      <w:r w:rsidR="00AF5479">
        <w:t>Затвердити акт безоплатної приймання-передачі</w:t>
      </w:r>
      <w:r w:rsidR="00AF5479">
        <w:rPr>
          <w:b/>
          <w:bCs/>
        </w:rPr>
        <w:t xml:space="preserve"> </w:t>
      </w:r>
      <w:r w:rsidR="00AF5479" w:rsidRPr="00D72842">
        <w:t xml:space="preserve">від </w:t>
      </w:r>
      <w:r w:rsidR="00AF5479">
        <w:t xml:space="preserve">27.02.2018 </w:t>
      </w:r>
      <w:r w:rsidRPr="0007797D">
        <w:rPr>
          <w:color w:val="000000" w:themeColor="text1"/>
        </w:rPr>
        <w:t>в комунальну власність територіальної громади міста</w:t>
      </w:r>
      <w:r w:rsidR="00CF7AC6" w:rsidRPr="0007797D">
        <w:rPr>
          <w:color w:val="000000" w:themeColor="text1"/>
        </w:rPr>
        <w:t xml:space="preserve"> </w:t>
      </w:r>
      <w:r w:rsidRPr="0007797D">
        <w:rPr>
          <w:color w:val="000000" w:themeColor="text1"/>
          <w:lang w:eastAsia="uk-UA"/>
        </w:rPr>
        <w:t>Хмельницького</w:t>
      </w:r>
      <w:r w:rsidR="00CF7AC6" w:rsidRPr="0007797D">
        <w:rPr>
          <w:color w:val="000000" w:themeColor="text1"/>
          <w:spacing w:val="-1"/>
        </w:rPr>
        <w:t xml:space="preserve"> </w:t>
      </w:r>
      <w:r w:rsidR="0057333C" w:rsidRPr="00DF4491">
        <w:rPr>
          <w:color w:val="000000" w:themeColor="text1"/>
          <w:lang w:eastAsia="uk-UA"/>
        </w:rPr>
        <w:t>мережі напірної каналізації довжиною 426 м. п., які побудовані відповідно до технічних умов №</w:t>
      </w:r>
      <w:r w:rsidR="001A0D3E" w:rsidRPr="0007797D">
        <w:rPr>
          <w:color w:val="000000" w:themeColor="text1"/>
          <w:lang w:eastAsia="uk-UA"/>
        </w:rPr>
        <w:t> </w:t>
      </w:r>
      <w:r w:rsidR="0057333C" w:rsidRPr="00DF4491">
        <w:rPr>
          <w:color w:val="000000" w:themeColor="text1"/>
          <w:lang w:eastAsia="uk-UA"/>
        </w:rPr>
        <w:t xml:space="preserve">136 від 18.04.2012 поза межами земельної ділянки по вул.Вінницькій,1/7, загальною кошторисною вартістю 529 521 (п’ятсот двадцять дев’ять тисяч п’ятсот двадцять одна) гривня, у зв'язку із будівництвом </w:t>
      </w:r>
      <w:r w:rsidR="0007797D" w:rsidRPr="0007797D">
        <w:rPr>
          <w:color w:val="000000" w:themeColor="text1"/>
          <w:lang w:eastAsia="uk-UA"/>
        </w:rPr>
        <w:t xml:space="preserve">    </w:t>
      </w:r>
      <w:r w:rsidR="0057333C" w:rsidRPr="00DF4491">
        <w:rPr>
          <w:color w:val="000000" w:themeColor="text1"/>
          <w:lang w:eastAsia="uk-UA"/>
        </w:rPr>
        <w:t>9-ти поверхового багатоквартирного житлового будинку з вбудованими магазинами</w:t>
      </w:r>
      <w:r w:rsidR="008F6D04" w:rsidRPr="0007797D">
        <w:rPr>
          <w:color w:val="000000" w:themeColor="text1"/>
          <w:lang w:eastAsia="uk-UA"/>
        </w:rPr>
        <w:t xml:space="preserve"> </w:t>
      </w:r>
      <w:r w:rsidR="008F6D04" w:rsidRPr="00DF4491">
        <w:rPr>
          <w:color w:val="000000" w:themeColor="text1"/>
          <w:lang w:eastAsia="uk-UA"/>
        </w:rPr>
        <w:t>товариств</w:t>
      </w:r>
      <w:r w:rsidR="008F6D04" w:rsidRPr="0007797D">
        <w:rPr>
          <w:color w:val="000000" w:themeColor="text1"/>
          <w:lang w:eastAsia="uk-UA"/>
        </w:rPr>
        <w:t>а</w:t>
      </w:r>
      <w:r w:rsidR="008F6D04" w:rsidRPr="00DF4491">
        <w:rPr>
          <w:color w:val="000000" w:themeColor="text1"/>
          <w:lang w:eastAsia="uk-UA"/>
        </w:rPr>
        <w:t xml:space="preserve"> з обмеженою відповідальністю «Б</w:t>
      </w:r>
      <w:r w:rsidR="00294954">
        <w:rPr>
          <w:color w:val="000000" w:themeColor="text1"/>
          <w:lang w:eastAsia="uk-UA"/>
        </w:rPr>
        <w:t>удівельна компанія Дністер ХХІ»</w:t>
      </w:r>
      <w:r w:rsidR="00AF5479">
        <w:rPr>
          <w:color w:val="000000" w:themeColor="text1"/>
          <w:lang w:eastAsia="uk-UA"/>
        </w:rPr>
        <w:t>.</w:t>
      </w:r>
    </w:p>
    <w:p w:rsidR="00AF5479" w:rsidRPr="00791178" w:rsidRDefault="00AF5479" w:rsidP="00294954">
      <w:pPr>
        <w:ind w:firstLine="567"/>
        <w:jc w:val="both"/>
        <w:rPr>
          <w:color w:val="000000"/>
          <w:lang w:val="uk-UA"/>
        </w:rPr>
      </w:pPr>
      <w:r w:rsidRPr="000A45C0">
        <w:rPr>
          <w:color w:val="000000" w:themeColor="text1"/>
          <w:lang w:val="uk-UA"/>
        </w:rPr>
        <w:t xml:space="preserve">2. </w:t>
      </w:r>
      <w:r w:rsidRPr="00676122">
        <w:rPr>
          <w:lang w:val="uk-UA"/>
        </w:rPr>
        <w:t>Міському комунальному підприємству «</w:t>
      </w:r>
      <w:proofErr w:type="spellStart"/>
      <w:r w:rsidRPr="00676122">
        <w:rPr>
          <w:lang w:val="uk-UA"/>
        </w:rPr>
        <w:t>Хмельницькводоканал</w:t>
      </w:r>
      <w:proofErr w:type="spellEnd"/>
      <w:r w:rsidRPr="00676122">
        <w:rPr>
          <w:lang w:val="uk-UA"/>
        </w:rPr>
        <w:t>» (В.</w:t>
      </w:r>
      <w:r>
        <w:t> </w:t>
      </w:r>
      <w:r w:rsidRPr="00676122">
        <w:rPr>
          <w:lang w:val="uk-UA"/>
        </w:rPr>
        <w:t xml:space="preserve">Кавун) прийняти на баланс </w:t>
      </w:r>
      <w:r w:rsidRPr="000A45C0">
        <w:rPr>
          <w:color w:val="000000" w:themeColor="text1"/>
          <w:lang w:val="uk-UA" w:eastAsia="uk-UA"/>
        </w:rPr>
        <w:t xml:space="preserve">мережі напірної каналізації довжиною 426 м. п., які побудовані поза межами земельної ділянки по вул.Вінницькій,1/7, загальною кошторисною вартістю </w:t>
      </w:r>
      <w:r w:rsidRPr="00DF4491">
        <w:rPr>
          <w:color w:val="000000" w:themeColor="text1"/>
          <w:lang w:eastAsia="uk-UA"/>
        </w:rPr>
        <w:t>529 521 (</w:t>
      </w:r>
      <w:proofErr w:type="spellStart"/>
      <w:r w:rsidRPr="00DF4491">
        <w:rPr>
          <w:color w:val="000000" w:themeColor="text1"/>
          <w:lang w:eastAsia="uk-UA"/>
        </w:rPr>
        <w:t>п’ятсот</w:t>
      </w:r>
      <w:proofErr w:type="spellEnd"/>
      <w:r w:rsidRPr="00DF4491">
        <w:rPr>
          <w:color w:val="000000" w:themeColor="text1"/>
          <w:lang w:eastAsia="uk-UA"/>
        </w:rPr>
        <w:t xml:space="preserve"> </w:t>
      </w:r>
      <w:proofErr w:type="spellStart"/>
      <w:r w:rsidRPr="00DF4491">
        <w:rPr>
          <w:color w:val="000000" w:themeColor="text1"/>
          <w:lang w:eastAsia="uk-UA"/>
        </w:rPr>
        <w:t>двадцять</w:t>
      </w:r>
      <w:proofErr w:type="spellEnd"/>
      <w:r w:rsidRPr="00DF4491">
        <w:rPr>
          <w:color w:val="000000" w:themeColor="text1"/>
          <w:lang w:eastAsia="uk-UA"/>
        </w:rPr>
        <w:t xml:space="preserve"> </w:t>
      </w:r>
      <w:proofErr w:type="spellStart"/>
      <w:r w:rsidRPr="00DF4491">
        <w:rPr>
          <w:color w:val="000000" w:themeColor="text1"/>
          <w:lang w:eastAsia="uk-UA"/>
        </w:rPr>
        <w:t>дев’ять</w:t>
      </w:r>
      <w:proofErr w:type="spellEnd"/>
      <w:r w:rsidRPr="00DF4491">
        <w:rPr>
          <w:color w:val="000000" w:themeColor="text1"/>
          <w:lang w:eastAsia="uk-UA"/>
        </w:rPr>
        <w:t xml:space="preserve"> </w:t>
      </w:r>
      <w:proofErr w:type="spellStart"/>
      <w:r w:rsidRPr="00DF4491">
        <w:rPr>
          <w:color w:val="000000" w:themeColor="text1"/>
          <w:lang w:eastAsia="uk-UA"/>
        </w:rPr>
        <w:t>тисяч</w:t>
      </w:r>
      <w:proofErr w:type="spellEnd"/>
      <w:r w:rsidRPr="00DF4491">
        <w:rPr>
          <w:color w:val="000000" w:themeColor="text1"/>
          <w:lang w:eastAsia="uk-UA"/>
        </w:rPr>
        <w:t xml:space="preserve"> </w:t>
      </w:r>
      <w:proofErr w:type="spellStart"/>
      <w:r w:rsidRPr="00DF4491">
        <w:rPr>
          <w:color w:val="000000" w:themeColor="text1"/>
          <w:lang w:eastAsia="uk-UA"/>
        </w:rPr>
        <w:t>п’ятсот</w:t>
      </w:r>
      <w:proofErr w:type="spellEnd"/>
      <w:r w:rsidRPr="00DF4491">
        <w:rPr>
          <w:color w:val="000000" w:themeColor="text1"/>
          <w:lang w:eastAsia="uk-UA"/>
        </w:rPr>
        <w:t xml:space="preserve"> </w:t>
      </w:r>
      <w:proofErr w:type="spellStart"/>
      <w:r w:rsidRPr="00DF4491">
        <w:rPr>
          <w:color w:val="000000" w:themeColor="text1"/>
          <w:lang w:eastAsia="uk-UA"/>
        </w:rPr>
        <w:t>двадцять</w:t>
      </w:r>
      <w:proofErr w:type="spellEnd"/>
      <w:r w:rsidRPr="00DF4491">
        <w:rPr>
          <w:color w:val="000000" w:themeColor="text1"/>
          <w:lang w:eastAsia="uk-UA"/>
        </w:rPr>
        <w:t xml:space="preserve"> одна) </w:t>
      </w:r>
      <w:proofErr w:type="spellStart"/>
      <w:r w:rsidRPr="00DF4491">
        <w:rPr>
          <w:color w:val="000000" w:themeColor="text1"/>
          <w:lang w:eastAsia="uk-UA"/>
        </w:rPr>
        <w:t>гривня</w:t>
      </w:r>
      <w:proofErr w:type="spellEnd"/>
      <w:r>
        <w:rPr>
          <w:lang w:val="uk-UA" w:eastAsia="uk-UA"/>
        </w:rPr>
        <w:t>.</w:t>
      </w:r>
    </w:p>
    <w:p w:rsidR="00DD4B44" w:rsidRPr="0007797D" w:rsidRDefault="00294954" w:rsidP="00294954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DD4B44" w:rsidRPr="0007797D">
        <w:rPr>
          <w:color w:val="000000"/>
          <w:lang w:val="uk-UA"/>
        </w:rPr>
        <w:t>. Контроль за виконанням рішення покласти</w:t>
      </w:r>
      <w:r w:rsidR="00DD4B44" w:rsidRPr="0007797D">
        <w:rPr>
          <w:color w:val="000000"/>
        </w:rPr>
        <w:t xml:space="preserve"> на заступника </w:t>
      </w:r>
      <w:proofErr w:type="spellStart"/>
      <w:r w:rsidR="00DD4B44" w:rsidRPr="0007797D">
        <w:rPr>
          <w:color w:val="000000"/>
        </w:rPr>
        <w:t>міського</w:t>
      </w:r>
      <w:proofErr w:type="spellEnd"/>
      <w:r w:rsidR="00D00C48" w:rsidRPr="0007797D">
        <w:rPr>
          <w:color w:val="000000"/>
          <w:lang w:val="uk-UA"/>
        </w:rPr>
        <w:t xml:space="preserve"> </w:t>
      </w:r>
      <w:proofErr w:type="spellStart"/>
      <w:r w:rsidR="00DD4B44" w:rsidRPr="0007797D">
        <w:rPr>
          <w:color w:val="000000"/>
        </w:rPr>
        <w:t>голови</w:t>
      </w:r>
      <w:proofErr w:type="spellEnd"/>
      <w:r w:rsidR="00DD4B44" w:rsidRPr="0007797D">
        <w:rPr>
          <w:color w:val="000000"/>
        </w:rPr>
        <w:t xml:space="preserve">           А.</w:t>
      </w:r>
      <w:r w:rsidR="00DD4B44" w:rsidRPr="0007797D">
        <w:rPr>
          <w:color w:val="000000"/>
          <w:lang w:val="uk-UA"/>
        </w:rPr>
        <w:t> </w:t>
      </w:r>
      <w:proofErr w:type="spellStart"/>
      <w:r w:rsidR="00DD4B44" w:rsidRPr="0007797D">
        <w:rPr>
          <w:color w:val="000000"/>
        </w:rPr>
        <w:t>Нестерука</w:t>
      </w:r>
      <w:proofErr w:type="spellEnd"/>
      <w:r w:rsidR="00DD4B44" w:rsidRPr="0007797D">
        <w:rPr>
          <w:color w:val="000000"/>
        </w:rPr>
        <w:t>.</w:t>
      </w:r>
    </w:p>
    <w:p w:rsidR="00DD4B44" w:rsidRDefault="00DD4B44" w:rsidP="00DD4B44">
      <w:pPr>
        <w:ind w:firstLine="540"/>
        <w:jc w:val="both"/>
        <w:rPr>
          <w:color w:val="000000"/>
          <w:lang w:val="uk-UA"/>
        </w:rPr>
      </w:pPr>
    </w:p>
    <w:p w:rsidR="00294954" w:rsidRPr="0007797D" w:rsidRDefault="00294954" w:rsidP="00DD4B44">
      <w:pPr>
        <w:ind w:firstLine="540"/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 xml:space="preserve">Міський голова </w:t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  <w:t>О. </w:t>
      </w:r>
      <w:proofErr w:type="spellStart"/>
      <w:r w:rsidRPr="0007797D">
        <w:rPr>
          <w:color w:val="000000"/>
          <w:lang w:val="uk-UA"/>
        </w:rPr>
        <w:t>Симчишин</w:t>
      </w:r>
      <w:proofErr w:type="spellEnd"/>
    </w:p>
    <w:p w:rsidR="00DD4B44" w:rsidRPr="0007797D" w:rsidRDefault="00DD4B44" w:rsidP="00DD4B44">
      <w:pPr>
        <w:ind w:firstLine="360"/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</w:p>
    <w:sectPr w:rsidR="00DD4B44" w:rsidRPr="0007797D" w:rsidSect="006D4CFF">
      <w:pgSz w:w="11906" w:h="16838"/>
      <w:pgMar w:top="1134" w:right="850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DD4B44"/>
    <w:rsid w:val="0007797D"/>
    <w:rsid w:val="000A45C0"/>
    <w:rsid w:val="00110D55"/>
    <w:rsid w:val="00176E02"/>
    <w:rsid w:val="001A0D3E"/>
    <w:rsid w:val="00246E2B"/>
    <w:rsid w:val="00294954"/>
    <w:rsid w:val="003133EA"/>
    <w:rsid w:val="003601B7"/>
    <w:rsid w:val="00374159"/>
    <w:rsid w:val="00423601"/>
    <w:rsid w:val="004732CC"/>
    <w:rsid w:val="004F0F43"/>
    <w:rsid w:val="0057333C"/>
    <w:rsid w:val="005A3727"/>
    <w:rsid w:val="006F4B26"/>
    <w:rsid w:val="006F681B"/>
    <w:rsid w:val="007C5EC8"/>
    <w:rsid w:val="007F42CD"/>
    <w:rsid w:val="00821C48"/>
    <w:rsid w:val="00856C82"/>
    <w:rsid w:val="008F6D04"/>
    <w:rsid w:val="009B383E"/>
    <w:rsid w:val="00AC59EF"/>
    <w:rsid w:val="00AF5479"/>
    <w:rsid w:val="00B02EE1"/>
    <w:rsid w:val="00C1657B"/>
    <w:rsid w:val="00CA3DC4"/>
    <w:rsid w:val="00CA6EAD"/>
    <w:rsid w:val="00CC4F43"/>
    <w:rsid w:val="00CF7AC6"/>
    <w:rsid w:val="00D00C48"/>
    <w:rsid w:val="00D67632"/>
    <w:rsid w:val="00DD4B44"/>
    <w:rsid w:val="00E0186C"/>
    <w:rsid w:val="00E20869"/>
    <w:rsid w:val="00E66862"/>
    <w:rsid w:val="00EF3680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о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I_Bachinska</cp:lastModifiedBy>
  <cp:revision>3</cp:revision>
  <cp:lastPrinted>2017-09-07T15:07:00Z</cp:lastPrinted>
  <dcterms:created xsi:type="dcterms:W3CDTF">2018-02-27T10:28:00Z</dcterms:created>
  <dcterms:modified xsi:type="dcterms:W3CDTF">2018-04-16T13:46:00Z</dcterms:modified>
</cp:coreProperties>
</file>