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4" w:rsidRPr="0007797D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7D">
        <w:rPr>
          <w:color w:val="000000"/>
        </w:rPr>
        <w:t>Про створення комісії з питань   безоплатної передачі</w:t>
      </w:r>
      <w:r w:rsidRPr="0007797D">
        <w:rPr>
          <w:color w:val="000000"/>
          <w:spacing w:val="-1"/>
        </w:rPr>
        <w:t xml:space="preserve"> в комунальну  власність територіальної громади міста </w:t>
      </w:r>
      <w:r w:rsidR="00210D40">
        <w:t>мереж зовнішнього освітлення, зовнішніх мереж водопостачання та водовідведення житлового будинку по вул. Залізняка, 1а</w:t>
      </w: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ind w:firstLine="567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На виконання рішення </w:t>
      </w:r>
      <w:r w:rsidR="00210D40">
        <w:rPr>
          <w:color w:val="000000"/>
          <w:lang w:val="uk-UA"/>
        </w:rPr>
        <w:t xml:space="preserve">двадцятої </w:t>
      </w:r>
      <w:r w:rsidRPr="0007797D">
        <w:rPr>
          <w:bCs/>
          <w:color w:val="000000"/>
          <w:lang w:val="uk-UA" w:eastAsia="uk-UA"/>
        </w:rPr>
        <w:t xml:space="preserve"> сесії міської ради від </w:t>
      </w:r>
      <w:r w:rsidR="00210D40">
        <w:rPr>
          <w:bCs/>
          <w:color w:val="000000"/>
          <w:lang w:val="uk-UA" w:eastAsia="uk-UA"/>
        </w:rPr>
        <w:t>31.01.2018</w:t>
      </w:r>
      <w:r w:rsidRPr="0007797D">
        <w:rPr>
          <w:bCs/>
          <w:color w:val="000000"/>
          <w:lang w:val="uk-UA" w:eastAsia="uk-UA"/>
        </w:rPr>
        <w:t xml:space="preserve"> № </w:t>
      </w:r>
      <w:r w:rsidR="00210D40">
        <w:rPr>
          <w:bCs/>
          <w:color w:val="000000"/>
          <w:lang w:val="uk-UA" w:eastAsia="uk-UA"/>
        </w:rPr>
        <w:t>22</w:t>
      </w:r>
      <w:r w:rsidRPr="0007797D">
        <w:rPr>
          <w:color w:val="000000"/>
          <w:lang w:val="uk-UA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В И Р І Ш И В :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07797D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07797D">
        <w:rPr>
          <w:color w:val="000000" w:themeColor="text1"/>
        </w:rPr>
        <w:t xml:space="preserve"> </w:t>
      </w:r>
      <w:r w:rsidR="003B7B46">
        <w:t xml:space="preserve">мереж зовнішнього освітлення, які підключені до </w:t>
      </w:r>
      <w:r w:rsidR="00454267">
        <w:t xml:space="preserve">                                </w:t>
      </w:r>
      <w:r w:rsidR="003B7B46">
        <w:t>115-квартирного житлового будинку по вул. Залізняка, 1а в м. Хмельницькому</w:t>
      </w:r>
      <w:r w:rsidR="00454267">
        <w:t>,</w:t>
      </w:r>
      <w:r w:rsidR="003B7B46" w:rsidRPr="0007797D">
        <w:rPr>
          <w:color w:val="000000" w:themeColor="text1"/>
          <w:lang w:eastAsia="uk-UA"/>
        </w:rPr>
        <w:t xml:space="preserve"> </w:t>
      </w:r>
      <w:r w:rsidR="003B7B46" w:rsidRPr="00A16C2F">
        <w:t>зовнішніх</w:t>
      </w:r>
      <w:r w:rsidR="003B7B46">
        <w:t xml:space="preserve"> мереж водопостачання довжиною 66 </w:t>
      </w:r>
      <w:proofErr w:type="spellStart"/>
      <w:r w:rsidR="003B7B46">
        <w:t>м.п</w:t>
      </w:r>
      <w:proofErr w:type="spellEnd"/>
      <w:r w:rsidR="003B7B46">
        <w:t xml:space="preserve">. та водовідведення довжиною 99 </w:t>
      </w:r>
      <w:proofErr w:type="spellStart"/>
      <w:r w:rsidR="003B7B46">
        <w:t>м.п</w:t>
      </w:r>
      <w:proofErr w:type="spellEnd"/>
      <w:r w:rsidR="003B7B46">
        <w:t xml:space="preserve"> житлового будинку по вул. Залізняка, 1а, які перебувають у власності ОСББ «Добробут» та на балансі </w:t>
      </w:r>
      <w:r w:rsidR="008312DB">
        <w:t xml:space="preserve">                                </w:t>
      </w:r>
      <w:r w:rsidR="003B7B46">
        <w:t>ПФ «</w:t>
      </w:r>
      <w:proofErr w:type="spellStart"/>
      <w:r w:rsidR="003B7B46">
        <w:t>Діта</w:t>
      </w:r>
      <w:proofErr w:type="spellEnd"/>
      <w:r w:rsidR="003B7B46">
        <w:t xml:space="preserve">» </w:t>
      </w:r>
      <w:r w:rsidRPr="0007797D">
        <w:rPr>
          <w:color w:val="000000" w:themeColor="text1"/>
          <w:lang w:eastAsia="uk-UA"/>
        </w:rPr>
        <w:t>у</w:t>
      </w:r>
      <w:r w:rsidRPr="0007797D">
        <w:rPr>
          <w:color w:val="000000" w:themeColor="text1"/>
        </w:rPr>
        <w:t xml:space="preserve"> складі згідно з додатком.</w:t>
      </w:r>
    </w:p>
    <w:p w:rsidR="00DD4B44" w:rsidRPr="0007797D" w:rsidRDefault="00DD4B44" w:rsidP="00454267">
      <w:pPr>
        <w:ind w:firstLine="567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2. Контроль за виконанням рішення покласти</w:t>
      </w:r>
      <w:r w:rsidRPr="0007797D">
        <w:rPr>
          <w:color w:val="000000"/>
        </w:rPr>
        <w:t xml:space="preserve"> на заступника </w:t>
      </w:r>
      <w:proofErr w:type="spellStart"/>
      <w:r w:rsidRPr="0007797D">
        <w:rPr>
          <w:color w:val="000000"/>
        </w:rPr>
        <w:t>міського</w:t>
      </w:r>
      <w:proofErr w:type="spellEnd"/>
      <w:r w:rsidR="00D00C48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голови</w:t>
      </w:r>
      <w:proofErr w:type="spellEnd"/>
      <w:r w:rsidRPr="0007797D">
        <w:rPr>
          <w:color w:val="000000"/>
        </w:rPr>
        <w:t xml:space="preserve">           А.</w:t>
      </w:r>
      <w:r w:rsidRPr="0007797D">
        <w:rPr>
          <w:color w:val="000000"/>
          <w:lang w:val="uk-UA"/>
        </w:rPr>
        <w:t> </w:t>
      </w:r>
      <w:proofErr w:type="spellStart"/>
      <w:r w:rsidRPr="0007797D">
        <w:rPr>
          <w:color w:val="000000"/>
        </w:rPr>
        <w:t>Нестерука</w:t>
      </w:r>
      <w:proofErr w:type="spellEnd"/>
      <w:r w:rsidRPr="0007797D">
        <w:rPr>
          <w:color w:val="000000"/>
        </w:rPr>
        <w:t>.</w:t>
      </w:r>
      <w:bookmarkStart w:id="0" w:name="_GoBack"/>
      <w:bookmarkEnd w:id="0"/>
    </w:p>
    <w:p w:rsidR="00DD4B44" w:rsidRPr="0007797D" w:rsidRDefault="00DD4B44" w:rsidP="00DD4B44">
      <w:pPr>
        <w:ind w:firstLine="540"/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Міський голова </w:t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  <w:t>О. </w:t>
      </w:r>
      <w:proofErr w:type="spellStart"/>
      <w:r w:rsidRPr="0007797D">
        <w:rPr>
          <w:color w:val="000000"/>
          <w:lang w:val="uk-UA"/>
        </w:rPr>
        <w:t>Симчишин</w:t>
      </w:r>
      <w:proofErr w:type="spellEnd"/>
    </w:p>
    <w:p w:rsidR="00DD4B44" w:rsidRPr="0007797D" w:rsidRDefault="00DD4B44" w:rsidP="00DD4B44">
      <w:pPr>
        <w:ind w:firstLine="360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</w:p>
    <w:p w:rsidR="001A0D3E" w:rsidRDefault="001A0D3E" w:rsidP="00DD4B44">
      <w:pPr>
        <w:ind w:firstLine="360"/>
        <w:jc w:val="both"/>
        <w:rPr>
          <w:color w:val="000000"/>
          <w:lang w:val="en-US"/>
        </w:rPr>
      </w:pPr>
    </w:p>
    <w:p w:rsidR="004F279A" w:rsidRDefault="004F279A" w:rsidP="00DD4B44">
      <w:pPr>
        <w:ind w:firstLine="360"/>
        <w:jc w:val="both"/>
        <w:rPr>
          <w:color w:val="000000"/>
          <w:lang w:val="en-US"/>
        </w:rPr>
      </w:pPr>
    </w:p>
    <w:p w:rsidR="004F279A" w:rsidRDefault="004F279A" w:rsidP="00DD4B44">
      <w:pPr>
        <w:ind w:firstLine="360"/>
        <w:jc w:val="both"/>
        <w:rPr>
          <w:color w:val="000000"/>
          <w:lang w:val="en-US"/>
        </w:rPr>
      </w:pPr>
    </w:p>
    <w:p w:rsidR="004F279A" w:rsidRDefault="004F279A" w:rsidP="00DD4B44">
      <w:pPr>
        <w:ind w:firstLine="360"/>
        <w:jc w:val="both"/>
        <w:rPr>
          <w:color w:val="000000"/>
          <w:lang w:val="en-US"/>
        </w:rPr>
      </w:pPr>
    </w:p>
    <w:p w:rsidR="004F279A" w:rsidRDefault="004F279A" w:rsidP="00DD4B44">
      <w:pPr>
        <w:ind w:firstLine="360"/>
        <w:jc w:val="both"/>
        <w:rPr>
          <w:color w:val="000000"/>
          <w:lang w:val="en-US"/>
        </w:rPr>
      </w:pPr>
    </w:p>
    <w:p w:rsidR="004F279A" w:rsidRDefault="004F279A" w:rsidP="00DD4B44">
      <w:pPr>
        <w:ind w:firstLine="360"/>
        <w:jc w:val="both"/>
        <w:rPr>
          <w:color w:val="000000"/>
          <w:lang w:val="en-US"/>
        </w:rPr>
      </w:pPr>
    </w:p>
    <w:p w:rsidR="004F279A" w:rsidRDefault="004F279A" w:rsidP="00DD4B44">
      <w:pPr>
        <w:ind w:firstLine="360"/>
        <w:jc w:val="both"/>
        <w:rPr>
          <w:color w:val="000000"/>
          <w:lang w:val="en-US"/>
        </w:rPr>
      </w:pPr>
    </w:p>
    <w:p w:rsidR="004F279A" w:rsidRDefault="004F279A" w:rsidP="00DD4B44">
      <w:pPr>
        <w:ind w:firstLine="360"/>
        <w:jc w:val="both"/>
        <w:rPr>
          <w:color w:val="000000"/>
          <w:lang w:val="en-US"/>
        </w:rPr>
      </w:pPr>
    </w:p>
    <w:p w:rsidR="004F279A" w:rsidRPr="004F279A" w:rsidRDefault="004F279A" w:rsidP="00DD4B44">
      <w:pPr>
        <w:ind w:firstLine="360"/>
        <w:jc w:val="both"/>
        <w:rPr>
          <w:color w:val="000000"/>
          <w:lang w:val="en-US"/>
        </w:rPr>
      </w:pPr>
    </w:p>
    <w:p w:rsidR="00DD4B44" w:rsidRPr="0007797D" w:rsidRDefault="00DD4B44" w:rsidP="00DD4B44">
      <w:pPr>
        <w:ind w:left="5760"/>
        <w:jc w:val="both"/>
        <w:rPr>
          <w:lang w:val="uk-UA"/>
        </w:rPr>
      </w:pPr>
      <w:r w:rsidRPr="0007797D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07797D" w:rsidRDefault="005E7BFF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4F279A">
        <w:rPr>
          <w:lang w:val="uk-UA"/>
        </w:rPr>
        <w:t>12.04.</w:t>
      </w:r>
      <w:r w:rsidR="00E20869">
        <w:rPr>
          <w:lang w:val="uk-UA"/>
        </w:rPr>
        <w:t>2018</w:t>
      </w:r>
      <w:r w:rsidR="00DD4B44" w:rsidRPr="0007797D">
        <w:rPr>
          <w:lang w:val="uk-UA"/>
        </w:rPr>
        <w:t xml:space="preserve"> року </w:t>
      </w:r>
    </w:p>
    <w:p w:rsidR="00051368" w:rsidRPr="0007797D" w:rsidRDefault="004F279A" w:rsidP="00DD4B44">
      <w:pPr>
        <w:ind w:left="5760"/>
        <w:jc w:val="both"/>
        <w:rPr>
          <w:lang w:val="uk-UA"/>
        </w:rPr>
      </w:pPr>
      <w:r>
        <w:rPr>
          <w:lang w:val="uk-UA"/>
        </w:rPr>
        <w:t>№ 282</w:t>
      </w:r>
    </w:p>
    <w:p w:rsidR="00051368" w:rsidRPr="0007797D" w:rsidRDefault="00DD4B44" w:rsidP="004F279A">
      <w:pPr>
        <w:pStyle w:val="4"/>
        <w:tabs>
          <w:tab w:val="clear" w:pos="0"/>
        </w:tabs>
        <w:ind w:firstLine="0"/>
        <w:rPr>
          <w:color w:val="000000"/>
        </w:rPr>
      </w:pPr>
      <w:r w:rsidRPr="0007797D">
        <w:rPr>
          <w:b w:val="0"/>
          <w:bCs w:val="0"/>
        </w:rPr>
        <w:t>Склад</w:t>
      </w:r>
    </w:p>
    <w:p w:rsidR="00423601" w:rsidRPr="0007797D" w:rsidRDefault="00DD4B4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  <w:r w:rsidRPr="0007797D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07797D">
        <w:rPr>
          <w:color w:val="000000"/>
        </w:rPr>
        <w:t xml:space="preserve"> </w:t>
      </w:r>
      <w:r w:rsidR="005E7BFF">
        <w:t>мереж зовнішнього освітлення, які підключені до 115-квартирного житлового будинку по вул. Залізняка, 1а в м. Хмельницькому</w:t>
      </w:r>
      <w:r w:rsidR="00454267">
        <w:t>,</w:t>
      </w:r>
      <w:r w:rsidR="005E7BFF" w:rsidRPr="0007797D">
        <w:rPr>
          <w:color w:val="000000" w:themeColor="text1"/>
          <w:lang w:eastAsia="uk-UA"/>
        </w:rPr>
        <w:t xml:space="preserve"> </w:t>
      </w:r>
      <w:r w:rsidR="005E7BFF" w:rsidRPr="00A16C2F">
        <w:t>зовнішніх</w:t>
      </w:r>
      <w:r w:rsidR="005E7BFF">
        <w:t xml:space="preserve"> мереж водопостачання довжиною 66 </w:t>
      </w:r>
      <w:proofErr w:type="spellStart"/>
      <w:r w:rsidR="005E7BFF">
        <w:t>м.п</w:t>
      </w:r>
      <w:proofErr w:type="spellEnd"/>
      <w:r w:rsidR="005E7BFF">
        <w:t xml:space="preserve">. та водовідведення довжиною 99 </w:t>
      </w:r>
      <w:proofErr w:type="spellStart"/>
      <w:r w:rsidR="005E7BFF">
        <w:t>м.п</w:t>
      </w:r>
      <w:proofErr w:type="spellEnd"/>
      <w:r w:rsidR="005E7BFF">
        <w:t xml:space="preserve"> житлового будинку по вул. Залізняка, 1а, які перебувають у власності ОСББ «Добробут» та на балансі ПФ «</w:t>
      </w:r>
      <w:proofErr w:type="spellStart"/>
      <w:r w:rsidR="005E7BFF">
        <w:t>Діта</w:t>
      </w:r>
      <w:proofErr w:type="spellEnd"/>
      <w:r w:rsidR="005E7BFF">
        <w:t>»</w:t>
      </w:r>
    </w:p>
    <w:p w:rsidR="001A0D3E" w:rsidRPr="0007797D" w:rsidRDefault="001A0D3E" w:rsidP="00F53CEE">
      <w:pPr>
        <w:pStyle w:val="31"/>
        <w:tabs>
          <w:tab w:val="left" w:pos="9356"/>
        </w:tabs>
        <w:ind w:right="-1"/>
        <w:rPr>
          <w:color w:val="000000"/>
        </w:rPr>
      </w:pPr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 xml:space="preserve">Голова комісії: </w:t>
      </w:r>
    </w:p>
    <w:p w:rsidR="00DD4B44" w:rsidRPr="0007797D" w:rsidRDefault="00DD4B44" w:rsidP="00DD4B44">
      <w:pPr>
        <w:jc w:val="both"/>
        <w:rPr>
          <w:lang w:val="uk-UA"/>
        </w:rPr>
      </w:pPr>
      <w:proofErr w:type="spellStart"/>
      <w:r w:rsidRPr="0007797D">
        <w:rPr>
          <w:lang w:val="uk-UA"/>
        </w:rPr>
        <w:t>Нестерук</w:t>
      </w:r>
      <w:proofErr w:type="spellEnd"/>
    </w:p>
    <w:p w:rsidR="00DD4B44" w:rsidRDefault="00DD4B44" w:rsidP="00DD4B44">
      <w:pPr>
        <w:jc w:val="both"/>
      </w:pPr>
      <w:r w:rsidRPr="0007797D">
        <w:rPr>
          <w:lang w:val="uk-UA"/>
        </w:rPr>
        <w:t xml:space="preserve">Анатолій Макарович </w:t>
      </w:r>
      <w:r w:rsidRPr="0007797D">
        <w:t>-</w:t>
      </w:r>
      <w:r w:rsidRPr="0007797D">
        <w:tab/>
      </w:r>
      <w:r w:rsidRPr="0007797D">
        <w:tab/>
      </w:r>
      <w:r w:rsidRPr="0007797D">
        <w:tab/>
        <w:t xml:space="preserve">заступник </w:t>
      </w:r>
      <w:proofErr w:type="spellStart"/>
      <w:r w:rsidRPr="0007797D">
        <w:t>міського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Pr="0007797D">
        <w:t>голови</w:t>
      </w:r>
      <w:proofErr w:type="spellEnd"/>
      <w:r w:rsidRPr="0007797D">
        <w:t>.</w:t>
      </w:r>
    </w:p>
    <w:p w:rsidR="00051368" w:rsidRPr="0007797D" w:rsidRDefault="00051368" w:rsidP="00DD4B44">
      <w:pPr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>Заступник голови комісії:</w:t>
      </w:r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07797D">
        <w:rPr>
          <w:b w:val="0"/>
          <w:bCs w:val="0"/>
          <w:sz w:val="24"/>
        </w:rPr>
        <w:t>Путін</w:t>
      </w:r>
      <w:proofErr w:type="spellEnd"/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7797D">
        <w:rPr>
          <w:b w:val="0"/>
          <w:bCs w:val="0"/>
          <w:sz w:val="24"/>
        </w:rPr>
        <w:t>Володимир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Васильович</w:t>
      </w:r>
      <w:proofErr w:type="spellEnd"/>
      <w:r w:rsidRPr="0007797D">
        <w:rPr>
          <w:b w:val="0"/>
          <w:bCs w:val="0"/>
          <w:sz w:val="24"/>
        </w:rPr>
        <w:t xml:space="preserve"> -</w:t>
      </w:r>
      <w:r w:rsidRPr="0007797D">
        <w:rPr>
          <w:b w:val="0"/>
          <w:bCs w:val="0"/>
          <w:sz w:val="24"/>
        </w:rPr>
        <w:tab/>
        <w:t>заступник</w:t>
      </w:r>
      <w:r w:rsidRPr="0007797D">
        <w:rPr>
          <w:b w:val="0"/>
          <w:bCs w:val="0"/>
          <w:sz w:val="24"/>
        </w:rPr>
        <w:tab/>
        <w:t xml:space="preserve">начальника </w:t>
      </w:r>
      <w:proofErr w:type="spellStart"/>
      <w:r w:rsidRPr="0007797D">
        <w:rPr>
          <w:b w:val="0"/>
          <w:bCs w:val="0"/>
          <w:sz w:val="24"/>
        </w:rPr>
        <w:t>управління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житлово-комунального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господа</w:t>
      </w:r>
      <w:r w:rsidR="00C1657B" w:rsidRPr="0007797D">
        <w:rPr>
          <w:b w:val="0"/>
          <w:bCs w:val="0"/>
          <w:sz w:val="24"/>
        </w:rPr>
        <w:t>рства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07797D">
        <w:rPr>
          <w:b w:val="0"/>
          <w:bCs w:val="0"/>
          <w:sz w:val="24"/>
        </w:rPr>
        <w:t>Хмельницької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07797D">
        <w:rPr>
          <w:b w:val="0"/>
          <w:bCs w:val="0"/>
          <w:sz w:val="24"/>
        </w:rPr>
        <w:t>міської</w:t>
      </w:r>
      <w:proofErr w:type="spellEnd"/>
      <w:r w:rsidR="00C1657B" w:rsidRPr="0007797D">
        <w:rPr>
          <w:b w:val="0"/>
          <w:bCs w:val="0"/>
          <w:sz w:val="24"/>
        </w:rPr>
        <w:t xml:space="preserve"> ради</w:t>
      </w:r>
      <w:r w:rsidR="00CA6EAD" w:rsidRPr="0007797D">
        <w:rPr>
          <w:b w:val="0"/>
          <w:bCs w:val="0"/>
          <w:sz w:val="24"/>
          <w:lang w:val="uk-UA"/>
        </w:rPr>
        <w:t>.</w:t>
      </w:r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>Секретар комісії:</w:t>
      </w:r>
    </w:p>
    <w:p w:rsidR="006F681B" w:rsidRPr="0007797D" w:rsidRDefault="006F681B" w:rsidP="00DD4B44">
      <w:pPr>
        <w:ind w:left="4245" w:hanging="4245"/>
        <w:jc w:val="both"/>
        <w:rPr>
          <w:lang w:val="uk-UA"/>
        </w:rPr>
      </w:pPr>
      <w:r w:rsidRPr="0007797D">
        <w:rPr>
          <w:lang w:val="uk-UA"/>
        </w:rPr>
        <w:t>Пасічник</w:t>
      </w:r>
    </w:p>
    <w:p w:rsidR="00DD4B44" w:rsidRPr="0007797D" w:rsidRDefault="006F681B" w:rsidP="00DD4B44">
      <w:pPr>
        <w:ind w:left="4245" w:hanging="4245"/>
        <w:jc w:val="both"/>
        <w:rPr>
          <w:lang w:val="uk-UA"/>
        </w:rPr>
      </w:pPr>
      <w:r w:rsidRPr="0007797D">
        <w:rPr>
          <w:lang w:val="uk-UA"/>
        </w:rPr>
        <w:t>Наталія Миколаївна</w:t>
      </w:r>
      <w:r w:rsidR="00821C48" w:rsidRPr="0007797D">
        <w:rPr>
          <w:lang w:val="uk-UA"/>
        </w:rPr>
        <w:t xml:space="preserve"> </w:t>
      </w:r>
      <w:r w:rsidR="00423601" w:rsidRPr="0007797D">
        <w:rPr>
          <w:lang w:val="uk-UA"/>
        </w:rPr>
        <w:t>-</w:t>
      </w:r>
      <w:r w:rsidR="00423601" w:rsidRPr="0007797D">
        <w:rPr>
          <w:lang w:val="uk-UA"/>
        </w:rPr>
        <w:tab/>
      </w:r>
      <w:r w:rsidR="00423601" w:rsidRPr="0007797D">
        <w:rPr>
          <w:lang w:val="uk-UA"/>
        </w:rPr>
        <w:tab/>
      </w:r>
      <w:r w:rsidRPr="0007797D">
        <w:rPr>
          <w:lang w:val="uk-UA"/>
        </w:rPr>
        <w:t xml:space="preserve">головний спеціаліст </w:t>
      </w:r>
      <w:r w:rsidR="00DD4B44" w:rsidRPr="0007797D">
        <w:rPr>
          <w:lang w:val="uk-UA"/>
        </w:rPr>
        <w:t xml:space="preserve">відділу </w:t>
      </w:r>
      <w:r w:rsidR="00423601" w:rsidRPr="0007797D">
        <w:rPr>
          <w:lang w:val="uk-UA"/>
        </w:rPr>
        <w:t xml:space="preserve">з експлуатації та ремонту житлового фонду </w:t>
      </w:r>
      <w:r w:rsidR="00DD4B44" w:rsidRPr="0007797D">
        <w:rPr>
          <w:lang w:val="uk-UA"/>
        </w:rPr>
        <w:t xml:space="preserve">управління житлово-комунального </w:t>
      </w:r>
      <w:proofErr w:type="spellStart"/>
      <w:r w:rsidR="00DD4B44" w:rsidRPr="0007797D">
        <w:rPr>
          <w:lang w:val="uk-UA"/>
        </w:rPr>
        <w:t>госпо</w:t>
      </w:r>
      <w:r w:rsidR="00DD4B44" w:rsidRPr="0007797D">
        <w:t>дарства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="00C1657B" w:rsidRPr="0007797D">
        <w:t>Хмельницької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="00C1657B" w:rsidRPr="0007797D">
        <w:t>міської</w:t>
      </w:r>
      <w:proofErr w:type="spellEnd"/>
      <w:r w:rsidR="00C1657B" w:rsidRPr="0007797D">
        <w:t xml:space="preserve"> ради</w:t>
      </w:r>
      <w:r w:rsidR="00CA6EAD" w:rsidRPr="0007797D">
        <w:rPr>
          <w:lang w:val="uk-UA"/>
        </w:rPr>
        <w:t>.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Члени комісії: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Бабій</w:t>
      </w:r>
    </w:p>
    <w:p w:rsidR="00DD4B44" w:rsidRPr="0007797D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Ганна Григорівна -</w:t>
      </w:r>
      <w:r w:rsidRPr="0007797D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фінансів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галузей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виробничої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сфери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фінансового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управління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Хмельницької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міської ради;</w:t>
      </w:r>
    </w:p>
    <w:p w:rsidR="00DD4B44" w:rsidRPr="0007797D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07797D">
        <w:rPr>
          <w:lang w:val="uk-UA"/>
        </w:rPr>
        <w:t>Кшемінська</w:t>
      </w:r>
      <w:proofErr w:type="spellEnd"/>
    </w:p>
    <w:p w:rsidR="00374159" w:rsidRPr="0007797D" w:rsidRDefault="00DD4B44" w:rsidP="00374159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Валентина Степанівна -</w:t>
      </w:r>
      <w:r w:rsidRPr="0007797D">
        <w:rPr>
          <w:lang w:val="uk-UA"/>
        </w:rPr>
        <w:tab/>
      </w:r>
      <w:r w:rsidR="00374159" w:rsidRPr="0007797D">
        <w:rPr>
          <w:lang w:val="uk-UA"/>
        </w:rPr>
        <w:t xml:space="preserve">заступник </w:t>
      </w:r>
      <w:r w:rsidR="00374159" w:rsidRPr="0007797D">
        <w:t>начальник</w:t>
      </w:r>
      <w:r w:rsidR="00374159" w:rsidRPr="0007797D">
        <w:rPr>
          <w:lang w:val="uk-UA"/>
        </w:rPr>
        <w:t>а</w:t>
      </w:r>
      <w:r w:rsidR="006F4B26" w:rsidRPr="0007797D">
        <w:rPr>
          <w:lang w:val="uk-UA"/>
        </w:rPr>
        <w:t xml:space="preserve"> </w:t>
      </w:r>
      <w:r w:rsidR="00374159" w:rsidRPr="0007797D">
        <w:rPr>
          <w:lang w:val="uk-UA"/>
        </w:rPr>
        <w:t>управління</w:t>
      </w:r>
      <w:r w:rsidR="006F4B26" w:rsidRPr="0007797D">
        <w:rPr>
          <w:lang w:val="uk-UA"/>
        </w:rPr>
        <w:t xml:space="preserve"> </w:t>
      </w:r>
      <w:r w:rsidR="00374159" w:rsidRPr="0007797D">
        <w:rPr>
          <w:lang w:val="uk-UA"/>
        </w:rPr>
        <w:t>комунального</w:t>
      </w:r>
      <w:r w:rsidR="00374159" w:rsidRPr="0007797D">
        <w:t xml:space="preserve"> майна </w:t>
      </w:r>
      <w:r w:rsidR="00374159" w:rsidRPr="0007797D">
        <w:rPr>
          <w:lang w:val="uk-UA"/>
        </w:rPr>
        <w:t>- начальник відділу приватизації комунального майна</w:t>
      </w:r>
      <w:r w:rsidR="006F4B26" w:rsidRPr="0007797D">
        <w:rPr>
          <w:lang w:val="uk-UA"/>
        </w:rPr>
        <w:t xml:space="preserve"> Хмельницької </w:t>
      </w:r>
      <w:proofErr w:type="spellStart"/>
      <w:r w:rsidR="006F4B26" w:rsidRPr="0007797D">
        <w:t>міської</w:t>
      </w:r>
      <w:proofErr w:type="spellEnd"/>
      <w:r w:rsidR="006F4B26" w:rsidRPr="0007797D">
        <w:t xml:space="preserve"> ради</w:t>
      </w:r>
      <w:r w:rsidR="00374159" w:rsidRPr="0007797D">
        <w:t>;</w:t>
      </w:r>
    </w:p>
    <w:p w:rsidR="00821C48" w:rsidRPr="0007797D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07797D">
        <w:rPr>
          <w:b w:val="0"/>
          <w:bCs w:val="0"/>
          <w:sz w:val="24"/>
        </w:rPr>
        <w:t xml:space="preserve">Кавун </w:t>
      </w:r>
    </w:p>
    <w:p w:rsidR="00821C48" w:rsidRPr="0007797D" w:rsidRDefault="00821C48" w:rsidP="00821C48">
      <w:pPr>
        <w:ind w:left="4248" w:right="215" w:hanging="4245"/>
        <w:jc w:val="both"/>
        <w:rPr>
          <w:bCs/>
          <w:lang w:val="uk-UA"/>
        </w:rPr>
      </w:pPr>
      <w:r w:rsidRPr="0007797D">
        <w:rPr>
          <w:lang w:val="uk-UA"/>
        </w:rPr>
        <w:t xml:space="preserve">Віталій Борисович - </w:t>
      </w:r>
      <w:r w:rsidRPr="0007797D">
        <w:rPr>
          <w:lang w:val="uk-UA"/>
        </w:rPr>
        <w:tab/>
        <w:t xml:space="preserve">директор Хмельницького міського комунального підприємства </w:t>
      </w:r>
      <w:r w:rsidRPr="0007797D">
        <w:rPr>
          <w:bCs/>
          <w:lang w:val="uk-UA"/>
        </w:rPr>
        <w:t>«</w:t>
      </w:r>
      <w:proofErr w:type="spellStart"/>
      <w:r w:rsidRPr="0007797D">
        <w:rPr>
          <w:bCs/>
        </w:rPr>
        <w:t>Хмельницькводоканал</w:t>
      </w:r>
      <w:proofErr w:type="spellEnd"/>
      <w:r w:rsidRPr="0007797D">
        <w:rPr>
          <w:bCs/>
          <w:lang w:val="uk-UA"/>
        </w:rPr>
        <w:t>»</w:t>
      </w:r>
      <w:r w:rsidRPr="0007797D">
        <w:rPr>
          <w:bCs/>
        </w:rPr>
        <w:t>;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7797D">
        <w:rPr>
          <w:lang w:val="uk-UA"/>
        </w:rPr>
        <w:t>Луков</w:t>
      </w:r>
      <w:proofErr w:type="spellEnd"/>
    </w:p>
    <w:p w:rsidR="00DD4B44" w:rsidRDefault="00DD4B44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Олександр Васильович -</w:t>
      </w:r>
      <w:r w:rsidRPr="0007797D">
        <w:rPr>
          <w:lang w:val="uk-UA"/>
        </w:rPr>
        <w:tab/>
        <w:t>начальник управління з питань  екології та благоустрою міста;</w:t>
      </w:r>
    </w:p>
    <w:p w:rsidR="005E7BFF" w:rsidRDefault="005E7BFF" w:rsidP="00DD4B44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Мацьков</w:t>
      </w:r>
      <w:proofErr w:type="spellEnd"/>
      <w:r>
        <w:rPr>
          <w:lang w:val="uk-UA"/>
        </w:rPr>
        <w:t xml:space="preserve"> </w:t>
      </w:r>
    </w:p>
    <w:p w:rsidR="005E7BFF" w:rsidRDefault="005E7BFF" w:rsidP="00DD4B44">
      <w:pPr>
        <w:ind w:left="4253" w:hanging="4253"/>
        <w:jc w:val="both"/>
        <w:rPr>
          <w:lang w:val="uk-UA"/>
        </w:rPr>
      </w:pPr>
      <w:r>
        <w:rPr>
          <w:lang w:val="uk-UA"/>
        </w:rPr>
        <w:t>Артем Вікторович -</w:t>
      </w:r>
      <w:r>
        <w:rPr>
          <w:lang w:val="uk-UA"/>
        </w:rPr>
        <w:tab/>
      </w:r>
      <w:r w:rsidR="001D0600">
        <w:rPr>
          <w:lang w:val="uk-UA"/>
        </w:rPr>
        <w:t xml:space="preserve">директор </w:t>
      </w:r>
      <w:r w:rsidR="001D0600">
        <w:t>ПФ «</w:t>
      </w:r>
      <w:proofErr w:type="spellStart"/>
      <w:r w:rsidR="001D0600">
        <w:t>Діта</w:t>
      </w:r>
      <w:proofErr w:type="spellEnd"/>
      <w:r w:rsidR="001D0600">
        <w:t>»</w:t>
      </w:r>
      <w:r w:rsidR="001D0600">
        <w:rPr>
          <w:lang w:val="uk-UA"/>
        </w:rPr>
        <w:t>;</w:t>
      </w:r>
    </w:p>
    <w:p w:rsidR="00051368" w:rsidRDefault="00051368" w:rsidP="00DD4B44">
      <w:pPr>
        <w:ind w:left="4253" w:hanging="4253"/>
        <w:jc w:val="both"/>
        <w:rPr>
          <w:lang w:val="uk-UA"/>
        </w:rPr>
      </w:pPr>
    </w:p>
    <w:p w:rsidR="00051368" w:rsidRPr="00051368" w:rsidRDefault="00051368" w:rsidP="00DD4B44">
      <w:pPr>
        <w:ind w:left="4253" w:hanging="4253"/>
        <w:jc w:val="both"/>
        <w:rPr>
          <w:rStyle w:val="ac"/>
          <w:b w:val="0"/>
          <w:shd w:val="clear" w:color="auto" w:fill="FFFFFF"/>
        </w:rPr>
      </w:pPr>
      <w:proofErr w:type="spellStart"/>
      <w:r w:rsidRPr="00051368">
        <w:rPr>
          <w:rStyle w:val="ac"/>
          <w:b w:val="0"/>
          <w:shd w:val="clear" w:color="auto" w:fill="FFFFFF"/>
        </w:rPr>
        <w:t>Пекарський</w:t>
      </w:r>
      <w:proofErr w:type="spellEnd"/>
      <w:r w:rsidRPr="00051368">
        <w:rPr>
          <w:rStyle w:val="ac"/>
          <w:b w:val="0"/>
          <w:shd w:val="clear" w:color="auto" w:fill="FFFFFF"/>
        </w:rPr>
        <w:t xml:space="preserve"> </w:t>
      </w:r>
    </w:p>
    <w:p w:rsidR="00051368" w:rsidRPr="00051368" w:rsidRDefault="00051368" w:rsidP="00DD4B44">
      <w:pPr>
        <w:ind w:left="4253" w:hanging="4253"/>
        <w:jc w:val="both"/>
        <w:rPr>
          <w:rStyle w:val="ac"/>
          <w:b w:val="0"/>
          <w:shd w:val="clear" w:color="auto" w:fill="FFFFFF"/>
          <w:lang w:val="uk-UA"/>
        </w:rPr>
      </w:pPr>
      <w:proofErr w:type="spellStart"/>
      <w:r w:rsidRPr="00051368">
        <w:rPr>
          <w:rStyle w:val="ac"/>
          <w:b w:val="0"/>
          <w:shd w:val="clear" w:color="auto" w:fill="FFFFFF"/>
        </w:rPr>
        <w:t>Володимир</w:t>
      </w:r>
      <w:proofErr w:type="spellEnd"/>
      <w:r w:rsidRPr="00051368">
        <w:rPr>
          <w:rStyle w:val="ac"/>
          <w:b w:val="0"/>
          <w:shd w:val="clear" w:color="auto" w:fill="FFFFFF"/>
        </w:rPr>
        <w:t xml:space="preserve"> </w:t>
      </w:r>
      <w:proofErr w:type="spellStart"/>
      <w:r w:rsidRPr="00051368">
        <w:rPr>
          <w:rStyle w:val="ac"/>
          <w:b w:val="0"/>
          <w:shd w:val="clear" w:color="auto" w:fill="FFFFFF"/>
        </w:rPr>
        <w:t>Анатолійович</w:t>
      </w:r>
      <w:proofErr w:type="spellEnd"/>
      <w:r w:rsidRPr="00051368">
        <w:rPr>
          <w:rStyle w:val="ac"/>
          <w:b w:val="0"/>
          <w:shd w:val="clear" w:color="auto" w:fill="FFFFFF"/>
          <w:lang w:val="uk-UA"/>
        </w:rPr>
        <w:t xml:space="preserve"> -</w:t>
      </w:r>
      <w:r w:rsidRPr="00051368">
        <w:rPr>
          <w:rStyle w:val="ac"/>
          <w:b w:val="0"/>
          <w:shd w:val="clear" w:color="auto" w:fill="FFFFFF"/>
          <w:lang w:val="uk-UA"/>
        </w:rPr>
        <w:tab/>
        <w:t xml:space="preserve">директор </w:t>
      </w:r>
      <w:proofErr w:type="spellStart"/>
      <w:r w:rsidRPr="00051368">
        <w:rPr>
          <w:rStyle w:val="ac"/>
          <w:b w:val="0"/>
          <w:shd w:val="clear" w:color="auto" w:fill="FFFFFF"/>
        </w:rPr>
        <w:t>Хмельницьк</w:t>
      </w:r>
      <w:r>
        <w:rPr>
          <w:rStyle w:val="ac"/>
          <w:b w:val="0"/>
          <w:shd w:val="clear" w:color="auto" w:fill="FFFFFF"/>
          <w:lang w:val="uk-UA"/>
        </w:rPr>
        <w:t>ого</w:t>
      </w:r>
      <w:proofErr w:type="spellEnd"/>
      <w:r w:rsidRPr="00051368">
        <w:rPr>
          <w:rStyle w:val="ac"/>
          <w:b w:val="0"/>
          <w:shd w:val="clear" w:color="auto" w:fill="FFFFFF"/>
        </w:rPr>
        <w:t xml:space="preserve"> </w:t>
      </w:r>
      <w:proofErr w:type="spellStart"/>
      <w:r w:rsidRPr="00051368">
        <w:rPr>
          <w:rStyle w:val="ac"/>
          <w:b w:val="0"/>
          <w:shd w:val="clear" w:color="auto" w:fill="FFFFFF"/>
        </w:rPr>
        <w:t>комунальн</w:t>
      </w:r>
      <w:r>
        <w:rPr>
          <w:rStyle w:val="ac"/>
          <w:b w:val="0"/>
          <w:shd w:val="clear" w:color="auto" w:fill="FFFFFF"/>
          <w:lang w:val="uk-UA"/>
        </w:rPr>
        <w:t>ого</w:t>
      </w:r>
      <w:proofErr w:type="spellEnd"/>
      <w:r>
        <w:rPr>
          <w:rStyle w:val="ac"/>
          <w:b w:val="0"/>
          <w:shd w:val="clear" w:color="auto" w:fill="FFFFFF"/>
        </w:rPr>
        <w:t xml:space="preserve"> </w:t>
      </w:r>
      <w:proofErr w:type="spellStart"/>
      <w:r>
        <w:rPr>
          <w:rStyle w:val="ac"/>
          <w:b w:val="0"/>
          <w:shd w:val="clear" w:color="auto" w:fill="FFFFFF"/>
        </w:rPr>
        <w:t>підприємства</w:t>
      </w:r>
      <w:proofErr w:type="spellEnd"/>
      <w:r w:rsidRPr="00051368">
        <w:rPr>
          <w:rStyle w:val="ac"/>
          <w:b w:val="0"/>
          <w:shd w:val="clear" w:color="auto" w:fill="FFFFFF"/>
        </w:rPr>
        <w:t xml:space="preserve"> «</w:t>
      </w:r>
      <w:proofErr w:type="spellStart"/>
      <w:r w:rsidRPr="00051368">
        <w:rPr>
          <w:rStyle w:val="ac"/>
          <w:b w:val="0"/>
          <w:shd w:val="clear" w:color="auto" w:fill="FFFFFF"/>
        </w:rPr>
        <w:t>Міськсвітло</w:t>
      </w:r>
      <w:proofErr w:type="spellEnd"/>
      <w:r w:rsidRPr="00051368">
        <w:rPr>
          <w:rStyle w:val="ac"/>
          <w:b w:val="0"/>
          <w:shd w:val="clear" w:color="auto" w:fill="FFFFFF"/>
        </w:rPr>
        <w:t>»</w:t>
      </w:r>
      <w:r>
        <w:rPr>
          <w:rStyle w:val="ac"/>
          <w:b w:val="0"/>
          <w:shd w:val="clear" w:color="auto" w:fill="FFFFFF"/>
          <w:lang w:val="uk-UA"/>
        </w:rPr>
        <w:t>;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7797D">
        <w:rPr>
          <w:lang w:val="uk-UA"/>
        </w:rPr>
        <w:t>Певнєв</w:t>
      </w:r>
      <w:proofErr w:type="spellEnd"/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 xml:space="preserve">Олег Віталійович - </w:t>
      </w:r>
      <w:r w:rsidRPr="0007797D">
        <w:rPr>
          <w:lang w:val="uk-UA"/>
        </w:rPr>
        <w:tab/>
        <w:t xml:space="preserve">депутат міської ради, </w:t>
      </w:r>
      <w:r w:rsidRPr="0007797D">
        <w:rPr>
          <w:bCs/>
          <w:lang w:val="uk-UA"/>
        </w:rPr>
        <w:t xml:space="preserve">голова </w:t>
      </w:r>
      <w:r w:rsidRPr="0007797D">
        <w:rPr>
          <w:lang w:val="uk-UA"/>
        </w:rPr>
        <w:t>постійної комісії з питань роботи житлово-комуна</w:t>
      </w:r>
      <w:proofErr w:type="spellStart"/>
      <w:r w:rsidRPr="0007797D">
        <w:t>льного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господарства</w:t>
      </w:r>
      <w:proofErr w:type="spellEnd"/>
      <w:r w:rsidRPr="0007797D">
        <w:t xml:space="preserve">, </w:t>
      </w:r>
      <w:proofErr w:type="spellStart"/>
      <w:r w:rsidRPr="0007797D">
        <w:t>приватизації</w:t>
      </w:r>
      <w:proofErr w:type="spellEnd"/>
      <w:r w:rsidRPr="0007797D">
        <w:t xml:space="preserve"> та </w:t>
      </w:r>
      <w:proofErr w:type="spellStart"/>
      <w:r w:rsidRPr="0007797D">
        <w:t>використання</w:t>
      </w:r>
      <w:proofErr w:type="spellEnd"/>
      <w:r w:rsidRPr="0007797D">
        <w:t xml:space="preserve"> майна </w:t>
      </w:r>
      <w:proofErr w:type="spellStart"/>
      <w:r w:rsidRPr="0007797D">
        <w:t>територіальної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громади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міста</w:t>
      </w:r>
      <w:proofErr w:type="spellEnd"/>
      <w:r w:rsidRPr="0007797D">
        <w:t xml:space="preserve"> (за </w:t>
      </w:r>
      <w:proofErr w:type="spellStart"/>
      <w:r w:rsidRPr="0007797D">
        <w:t>згодою</w:t>
      </w:r>
      <w:proofErr w:type="spellEnd"/>
      <w:r w:rsidRPr="0007797D">
        <w:t>);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07797D">
        <w:rPr>
          <w:b w:val="0"/>
          <w:bCs w:val="0"/>
          <w:sz w:val="24"/>
        </w:rPr>
        <w:t>Шаповал</w:t>
      </w:r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proofErr w:type="spellStart"/>
      <w:r w:rsidRPr="0007797D">
        <w:rPr>
          <w:b w:val="0"/>
          <w:sz w:val="24"/>
        </w:rPr>
        <w:lastRenderedPageBreak/>
        <w:t>Олександр</w:t>
      </w:r>
      <w:proofErr w:type="spellEnd"/>
      <w:r w:rsidR="006F4B26" w:rsidRPr="0007797D">
        <w:rPr>
          <w:b w:val="0"/>
          <w:sz w:val="24"/>
          <w:lang w:val="uk-UA"/>
        </w:rPr>
        <w:t xml:space="preserve"> </w:t>
      </w:r>
      <w:proofErr w:type="spellStart"/>
      <w:r w:rsidRPr="0007797D">
        <w:rPr>
          <w:b w:val="0"/>
          <w:sz w:val="24"/>
        </w:rPr>
        <w:t>Іванович</w:t>
      </w:r>
      <w:proofErr w:type="spellEnd"/>
      <w:r w:rsidRPr="0007797D">
        <w:rPr>
          <w:b w:val="0"/>
          <w:sz w:val="24"/>
        </w:rPr>
        <w:t xml:space="preserve"> - </w:t>
      </w:r>
      <w:r w:rsidRPr="0007797D">
        <w:rPr>
          <w:b w:val="0"/>
          <w:sz w:val="24"/>
        </w:rPr>
        <w:tab/>
      </w:r>
      <w:r w:rsidRPr="0007797D">
        <w:rPr>
          <w:b w:val="0"/>
          <w:sz w:val="24"/>
        </w:rPr>
        <w:tab/>
        <w:t xml:space="preserve">начальник </w:t>
      </w:r>
      <w:proofErr w:type="spellStart"/>
      <w:r w:rsidRPr="0007797D">
        <w:rPr>
          <w:b w:val="0"/>
          <w:sz w:val="24"/>
        </w:rPr>
        <w:t>Хмельницького</w:t>
      </w:r>
      <w:proofErr w:type="spellEnd"/>
      <w:r w:rsidRPr="0007797D">
        <w:rPr>
          <w:b w:val="0"/>
          <w:sz w:val="24"/>
        </w:rPr>
        <w:t xml:space="preserve"> бюро </w:t>
      </w:r>
      <w:proofErr w:type="spellStart"/>
      <w:r w:rsidRPr="0007797D">
        <w:rPr>
          <w:b w:val="0"/>
          <w:sz w:val="24"/>
        </w:rPr>
        <w:t>технічної</w:t>
      </w:r>
      <w:proofErr w:type="spellEnd"/>
      <w:r w:rsidR="006F4B26" w:rsidRPr="0007797D">
        <w:rPr>
          <w:b w:val="0"/>
          <w:sz w:val="24"/>
          <w:lang w:val="uk-UA"/>
        </w:rPr>
        <w:t xml:space="preserve"> </w:t>
      </w:r>
      <w:proofErr w:type="spellStart"/>
      <w:r w:rsidRPr="0007797D">
        <w:rPr>
          <w:b w:val="0"/>
          <w:sz w:val="24"/>
        </w:rPr>
        <w:t>інвентаризації</w:t>
      </w:r>
      <w:proofErr w:type="spellEnd"/>
      <w:r w:rsidRPr="0007797D">
        <w:rPr>
          <w:b w:val="0"/>
          <w:sz w:val="24"/>
        </w:rPr>
        <w:t>.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</w:p>
    <w:p w:rsidR="001A0D3E" w:rsidRPr="0007797D" w:rsidRDefault="001A0D3E" w:rsidP="00DD4B44">
      <w:pPr>
        <w:ind w:left="4253" w:hanging="4253"/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lang w:val="uk-UA"/>
        </w:rPr>
      </w:pPr>
      <w:proofErr w:type="spellStart"/>
      <w:r w:rsidRPr="0007797D">
        <w:t>Керуючий</w:t>
      </w:r>
      <w:proofErr w:type="spellEnd"/>
      <w:r w:rsidRPr="0007797D">
        <w:t xml:space="preserve">  справами </w:t>
      </w:r>
      <w:proofErr w:type="spellStart"/>
      <w:r w:rsidRPr="0007797D">
        <w:t>виконавчого</w:t>
      </w:r>
      <w:proofErr w:type="spellEnd"/>
      <w:r w:rsidR="00CA6EAD" w:rsidRPr="0007797D">
        <w:rPr>
          <w:lang w:val="uk-UA"/>
        </w:rPr>
        <w:t xml:space="preserve"> </w:t>
      </w:r>
      <w:proofErr w:type="spellStart"/>
      <w:r w:rsidRPr="0007797D">
        <w:t>комітету</w:t>
      </w:r>
      <w:proofErr w:type="spellEnd"/>
      <w:r w:rsidRPr="0007797D">
        <w:tab/>
      </w:r>
      <w:r w:rsidRPr="0007797D">
        <w:tab/>
      </w:r>
      <w:r w:rsidRPr="0007797D">
        <w:tab/>
      </w:r>
      <w:r w:rsidRPr="0007797D">
        <w:tab/>
      </w:r>
      <w:r w:rsidRPr="0007797D">
        <w:tab/>
        <w:t>Ю. Сабій</w:t>
      </w:r>
    </w:p>
    <w:p w:rsidR="00DD4B44" w:rsidRPr="0007797D" w:rsidRDefault="00DD4B44" w:rsidP="00DD4B44">
      <w:pPr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color w:val="000000"/>
        </w:rPr>
      </w:pPr>
      <w:r w:rsidRPr="0007797D">
        <w:rPr>
          <w:color w:val="000000"/>
          <w:lang w:val="uk-UA"/>
        </w:rPr>
        <w:t>Н</w:t>
      </w:r>
      <w:proofErr w:type="spellStart"/>
      <w:r w:rsidRPr="0007797D">
        <w:rPr>
          <w:color w:val="000000"/>
        </w:rPr>
        <w:t>ачальник</w:t>
      </w:r>
      <w:proofErr w:type="spellEnd"/>
      <w:r w:rsidR="00CA6EAD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управління</w:t>
      </w:r>
      <w:proofErr w:type="spellEnd"/>
      <w:r w:rsidR="00CA6EAD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житлово-комунального</w:t>
      </w:r>
      <w:proofErr w:type="spellEnd"/>
    </w:p>
    <w:p w:rsidR="00DD4B44" w:rsidRPr="0007797D" w:rsidRDefault="00DD4B44" w:rsidP="00DD4B44">
      <w:pPr>
        <w:jc w:val="both"/>
        <w:rPr>
          <w:color w:val="000000"/>
          <w:lang w:val="uk-UA"/>
        </w:rPr>
      </w:pPr>
      <w:proofErr w:type="spellStart"/>
      <w:r w:rsidRPr="0007797D">
        <w:rPr>
          <w:color w:val="000000"/>
        </w:rPr>
        <w:t>господарства</w:t>
      </w:r>
      <w:proofErr w:type="spellEnd"/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  <w:t>В. </w:t>
      </w:r>
      <w:r w:rsidRPr="0007797D">
        <w:rPr>
          <w:color w:val="000000"/>
          <w:lang w:val="uk-UA"/>
        </w:rPr>
        <w:t>Новачок</w:t>
      </w: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110D55" w:rsidRDefault="00110D55" w:rsidP="00DD4B44">
      <w:pPr>
        <w:jc w:val="both"/>
        <w:rPr>
          <w:color w:val="000000"/>
          <w:lang w:val="uk-UA"/>
        </w:rPr>
      </w:pPr>
    </w:p>
    <w:p w:rsidR="00110D55" w:rsidRDefault="00110D55" w:rsidP="00DD4B44">
      <w:pPr>
        <w:jc w:val="both"/>
        <w:rPr>
          <w:color w:val="000000"/>
          <w:lang w:val="uk-UA"/>
        </w:rPr>
      </w:pPr>
    </w:p>
    <w:p w:rsidR="00110D55" w:rsidRDefault="00110D55" w:rsidP="00DD4B44">
      <w:pPr>
        <w:jc w:val="both"/>
        <w:rPr>
          <w:color w:val="000000"/>
          <w:lang w:val="uk-UA"/>
        </w:rPr>
      </w:pPr>
    </w:p>
    <w:p w:rsidR="00110D55" w:rsidRDefault="00110D55" w:rsidP="00DD4B44">
      <w:pPr>
        <w:jc w:val="both"/>
        <w:rPr>
          <w:color w:val="000000"/>
          <w:lang w:val="uk-UA"/>
        </w:rPr>
      </w:pPr>
    </w:p>
    <w:p w:rsidR="00110D55" w:rsidRDefault="00110D55" w:rsidP="00DD4B44">
      <w:pPr>
        <w:jc w:val="both"/>
        <w:rPr>
          <w:color w:val="000000"/>
          <w:lang w:val="uk-UA"/>
        </w:rPr>
      </w:pPr>
    </w:p>
    <w:sectPr w:rsidR="00110D55" w:rsidSect="004F279A">
      <w:pgSz w:w="11906" w:h="16838"/>
      <w:pgMar w:top="709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hyphenationZone w:val="425"/>
  <w:characterSpacingControl w:val="doNotCompress"/>
  <w:compat/>
  <w:rsids>
    <w:rsidRoot w:val="00DD4B44"/>
    <w:rsid w:val="00051368"/>
    <w:rsid w:val="0007797D"/>
    <w:rsid w:val="00110D55"/>
    <w:rsid w:val="00150878"/>
    <w:rsid w:val="00176E02"/>
    <w:rsid w:val="001A0D3E"/>
    <w:rsid w:val="001D0600"/>
    <w:rsid w:val="00210D40"/>
    <w:rsid w:val="00246E2B"/>
    <w:rsid w:val="003133EA"/>
    <w:rsid w:val="003601B7"/>
    <w:rsid w:val="00374159"/>
    <w:rsid w:val="003B7B46"/>
    <w:rsid w:val="00423601"/>
    <w:rsid w:val="00454267"/>
    <w:rsid w:val="004732CC"/>
    <w:rsid w:val="004F0F43"/>
    <w:rsid w:val="004F279A"/>
    <w:rsid w:val="005511DE"/>
    <w:rsid w:val="0057333C"/>
    <w:rsid w:val="005A3727"/>
    <w:rsid w:val="005E7BFF"/>
    <w:rsid w:val="00605F59"/>
    <w:rsid w:val="006F4B26"/>
    <w:rsid w:val="006F681B"/>
    <w:rsid w:val="00724914"/>
    <w:rsid w:val="007C5EC8"/>
    <w:rsid w:val="00821C48"/>
    <w:rsid w:val="008312DB"/>
    <w:rsid w:val="00856C82"/>
    <w:rsid w:val="00862AAE"/>
    <w:rsid w:val="008F6D04"/>
    <w:rsid w:val="0095208C"/>
    <w:rsid w:val="009B383E"/>
    <w:rsid w:val="00AC59EF"/>
    <w:rsid w:val="00B02EE1"/>
    <w:rsid w:val="00B94FFD"/>
    <w:rsid w:val="00C1657B"/>
    <w:rsid w:val="00CA3DC4"/>
    <w:rsid w:val="00CA6EAD"/>
    <w:rsid w:val="00CF7AC6"/>
    <w:rsid w:val="00D00C48"/>
    <w:rsid w:val="00D0436D"/>
    <w:rsid w:val="00D67632"/>
    <w:rsid w:val="00DD4B44"/>
    <w:rsid w:val="00DF328B"/>
    <w:rsid w:val="00E0186C"/>
    <w:rsid w:val="00E20869"/>
    <w:rsid w:val="00E66862"/>
    <w:rsid w:val="00EF368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о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customStyle="1" w:styleId="WW-Absatz-Standardschriftart1111">
    <w:name w:val="WW-Absatz-Standardschriftart1111"/>
    <w:rsid w:val="005511DE"/>
  </w:style>
  <w:style w:type="character" w:styleId="ac">
    <w:name w:val="Strong"/>
    <w:basedOn w:val="a0"/>
    <w:uiPriority w:val="22"/>
    <w:qFormat/>
    <w:rsid w:val="00051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I_Bachinska</cp:lastModifiedBy>
  <cp:revision>12</cp:revision>
  <cp:lastPrinted>2018-04-13T07:21:00Z</cp:lastPrinted>
  <dcterms:created xsi:type="dcterms:W3CDTF">2018-02-23T11:16:00Z</dcterms:created>
  <dcterms:modified xsi:type="dcterms:W3CDTF">2018-04-13T07:23:00Z</dcterms:modified>
</cp:coreProperties>
</file>