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B44" w:rsidRPr="003F1D7F" w:rsidRDefault="00DD4B44" w:rsidP="00DD4B44">
      <w:pPr>
        <w:pStyle w:val="31"/>
        <w:tabs>
          <w:tab w:val="left" w:pos="4395"/>
          <w:tab w:val="left" w:pos="6480"/>
        </w:tabs>
        <w:ind w:left="567" w:right="4968"/>
        <w:rPr>
          <w:color w:val="000000"/>
        </w:rPr>
      </w:pPr>
      <w:r>
        <w:rPr>
          <w:noProof/>
          <w:lang w:val="ru-RU" w:eastAsia="ru-RU"/>
        </w:rPr>
        <w:drawing>
          <wp:inline distT="0" distB="0" distL="0" distR="0">
            <wp:extent cx="5210175" cy="2933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 contrast="1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2933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2D62" w:rsidRPr="00082D62">
        <w:t xml:space="preserve"> </w:t>
      </w:r>
      <w:r w:rsidR="00082D62">
        <w:t xml:space="preserve">Про затвердження акта безоплатної приймання-передачі в комунальну власність територіальної громади </w:t>
      </w:r>
      <w:r w:rsidR="00082D62">
        <w:rPr>
          <w:color w:val="000000"/>
          <w:spacing w:val="-1"/>
        </w:rPr>
        <w:t>міста</w:t>
      </w:r>
      <w:r w:rsidRPr="003F1D7F">
        <w:rPr>
          <w:color w:val="000000"/>
          <w:spacing w:val="-1"/>
        </w:rPr>
        <w:t xml:space="preserve"> </w:t>
      </w:r>
      <w:r w:rsidR="00DE7478" w:rsidRPr="008B16EE">
        <w:rPr>
          <w:lang w:eastAsia="uk-UA"/>
        </w:rPr>
        <w:t xml:space="preserve">мережі водопостачання </w:t>
      </w:r>
      <w:r>
        <w:rPr>
          <w:color w:val="000000"/>
          <w:lang w:eastAsia="uk-UA"/>
        </w:rPr>
        <w:t>житлово-будівельного кооперативу «Озерний-3»</w:t>
      </w:r>
    </w:p>
    <w:p w:rsidR="00DD4B44" w:rsidRDefault="00DD4B44" w:rsidP="00DD4B44">
      <w:pPr>
        <w:pStyle w:val="31"/>
        <w:tabs>
          <w:tab w:val="left" w:pos="720"/>
          <w:tab w:val="left" w:pos="9360"/>
        </w:tabs>
        <w:ind w:left="540" w:right="4900"/>
        <w:rPr>
          <w:color w:val="000000"/>
        </w:rPr>
      </w:pPr>
    </w:p>
    <w:p w:rsidR="00DE7478" w:rsidRPr="003F1D7F" w:rsidRDefault="00DE7478" w:rsidP="00DD4B44">
      <w:pPr>
        <w:pStyle w:val="31"/>
        <w:tabs>
          <w:tab w:val="left" w:pos="720"/>
          <w:tab w:val="left" w:pos="9360"/>
        </w:tabs>
        <w:ind w:left="540" w:right="4900"/>
        <w:rPr>
          <w:color w:val="000000"/>
        </w:rPr>
      </w:pPr>
    </w:p>
    <w:p w:rsidR="00DD4B44" w:rsidRPr="003F1D7F" w:rsidRDefault="00082D62" w:rsidP="00DD4B44">
      <w:pPr>
        <w:ind w:firstLine="567"/>
        <w:jc w:val="both"/>
        <w:rPr>
          <w:color w:val="000000"/>
          <w:lang w:val="uk-UA"/>
        </w:rPr>
      </w:pPr>
      <w:r w:rsidRPr="00F24D62">
        <w:rPr>
          <w:lang w:val="uk-UA"/>
        </w:rPr>
        <w:t>Розглянувши матеріали, надані управлінням житлово-комунального господарств</w:t>
      </w:r>
      <w:r>
        <w:rPr>
          <w:lang w:val="uk-UA"/>
        </w:rPr>
        <w:t xml:space="preserve"> н</w:t>
      </w:r>
      <w:r w:rsidR="00DD4B44" w:rsidRPr="003F1D7F">
        <w:rPr>
          <w:color w:val="000000"/>
          <w:lang w:val="uk-UA"/>
        </w:rPr>
        <w:t xml:space="preserve">а виконання рішення </w:t>
      </w:r>
      <w:r w:rsidR="00DE7478">
        <w:rPr>
          <w:bCs/>
          <w:color w:val="000000"/>
          <w:lang w:val="uk-UA" w:eastAsia="uk-UA"/>
        </w:rPr>
        <w:t>сімнад</w:t>
      </w:r>
      <w:r w:rsidR="00DD4B44" w:rsidRPr="003F1D7F">
        <w:rPr>
          <w:bCs/>
          <w:color w:val="000000"/>
          <w:lang w:val="uk-UA" w:eastAsia="uk-UA"/>
        </w:rPr>
        <w:t>цятої сесії міської ради від 2</w:t>
      </w:r>
      <w:r w:rsidR="00D21F02">
        <w:rPr>
          <w:bCs/>
          <w:color w:val="000000"/>
          <w:lang w:val="uk-UA" w:eastAsia="uk-UA"/>
        </w:rPr>
        <w:t>0</w:t>
      </w:r>
      <w:r w:rsidR="00DD4B44" w:rsidRPr="003F1D7F">
        <w:rPr>
          <w:bCs/>
          <w:color w:val="000000"/>
          <w:lang w:val="uk-UA" w:eastAsia="uk-UA"/>
        </w:rPr>
        <w:t>.0</w:t>
      </w:r>
      <w:r w:rsidR="00D21F02">
        <w:rPr>
          <w:bCs/>
          <w:color w:val="000000"/>
          <w:lang w:val="uk-UA" w:eastAsia="uk-UA"/>
        </w:rPr>
        <w:t>9</w:t>
      </w:r>
      <w:r w:rsidR="00DD4B44" w:rsidRPr="003F1D7F">
        <w:rPr>
          <w:bCs/>
          <w:color w:val="000000"/>
          <w:lang w:val="uk-UA" w:eastAsia="uk-UA"/>
        </w:rPr>
        <w:t>.2017 № </w:t>
      </w:r>
      <w:r w:rsidR="00D21F02">
        <w:rPr>
          <w:bCs/>
          <w:color w:val="000000"/>
          <w:lang w:val="uk-UA" w:eastAsia="uk-UA"/>
        </w:rPr>
        <w:t>67</w:t>
      </w:r>
      <w:r w:rsidR="00DD4B44" w:rsidRPr="003F1D7F">
        <w:rPr>
          <w:color w:val="000000"/>
          <w:lang w:val="uk-UA"/>
        </w:rPr>
        <w:t>,</w:t>
      </w:r>
      <w:r w:rsidRPr="00082D62">
        <w:rPr>
          <w:color w:val="000000"/>
          <w:spacing w:val="-2"/>
          <w:lang w:val="uk-UA"/>
        </w:rPr>
        <w:t xml:space="preserve"> </w:t>
      </w:r>
      <w:r w:rsidRPr="00F24D62">
        <w:rPr>
          <w:color w:val="000000"/>
          <w:spacing w:val="-2"/>
          <w:lang w:val="uk-UA"/>
        </w:rPr>
        <w:t xml:space="preserve">рішення виконавчого комітету </w:t>
      </w:r>
      <w:r w:rsidR="00791178" w:rsidRPr="003F1D7F">
        <w:rPr>
          <w:bCs/>
          <w:color w:val="000000"/>
          <w:lang w:val="uk-UA" w:eastAsia="uk-UA"/>
        </w:rPr>
        <w:t xml:space="preserve">міської ради </w:t>
      </w:r>
      <w:bookmarkStart w:id="0" w:name="_GoBack"/>
      <w:bookmarkEnd w:id="0"/>
      <w:r w:rsidRPr="00F24D62">
        <w:rPr>
          <w:color w:val="000000"/>
          <w:spacing w:val="-2"/>
          <w:lang w:val="uk-UA"/>
        </w:rPr>
        <w:t xml:space="preserve">від </w:t>
      </w:r>
      <w:r>
        <w:rPr>
          <w:color w:val="000000"/>
          <w:spacing w:val="-2"/>
          <w:lang w:val="uk-UA"/>
        </w:rPr>
        <w:t>28.12.2017 № 1003</w:t>
      </w:r>
      <w:r w:rsidR="00791178">
        <w:rPr>
          <w:color w:val="000000"/>
          <w:spacing w:val="-2"/>
          <w:lang w:val="uk-UA"/>
        </w:rPr>
        <w:t>,</w:t>
      </w:r>
      <w:r>
        <w:rPr>
          <w:color w:val="000000"/>
          <w:spacing w:val="-2"/>
          <w:lang w:val="uk-UA"/>
        </w:rPr>
        <w:t xml:space="preserve"> </w:t>
      </w:r>
      <w:r w:rsidR="00DD4B44" w:rsidRPr="003F1D7F">
        <w:rPr>
          <w:color w:val="000000"/>
          <w:lang w:val="uk-UA"/>
        </w:rPr>
        <w:t xml:space="preserve"> керуючись Законом України «Про передачу об’єктів права державної та комунальної власності», Законом України «Про місцеве самоврядування в Україні», рішенням сорок другої сесії міської ради від 17.09.2014 № 17, виконавчий комітет міської ради </w:t>
      </w:r>
    </w:p>
    <w:p w:rsidR="00DD4B44" w:rsidRPr="003F1D7F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</w:p>
    <w:p w:rsidR="00DD4B44" w:rsidRPr="003F1D7F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  <w:r w:rsidRPr="003F1D7F">
        <w:rPr>
          <w:color w:val="000000"/>
          <w:lang w:val="uk-UA"/>
        </w:rPr>
        <w:t>В И Р І Ш И В :</w:t>
      </w:r>
    </w:p>
    <w:p w:rsidR="00DD4B44" w:rsidRDefault="00DD4B44" w:rsidP="00DD4B44">
      <w:pPr>
        <w:tabs>
          <w:tab w:val="left" w:pos="0"/>
        </w:tabs>
        <w:jc w:val="both"/>
        <w:rPr>
          <w:color w:val="000000"/>
          <w:lang w:val="uk-UA"/>
        </w:rPr>
      </w:pPr>
    </w:p>
    <w:p w:rsidR="00D21F02" w:rsidRPr="003F1D7F" w:rsidRDefault="00D21F02" w:rsidP="00DD4B44">
      <w:pPr>
        <w:tabs>
          <w:tab w:val="left" w:pos="0"/>
        </w:tabs>
        <w:jc w:val="both"/>
        <w:rPr>
          <w:color w:val="000000"/>
          <w:lang w:val="uk-UA"/>
        </w:rPr>
      </w:pPr>
    </w:p>
    <w:p w:rsidR="00DD4B44" w:rsidRPr="00791178" w:rsidRDefault="00DD4B44" w:rsidP="00DE7478">
      <w:pPr>
        <w:ind w:firstLine="708"/>
        <w:jc w:val="both"/>
        <w:rPr>
          <w:color w:val="000000"/>
          <w:lang w:val="uk-UA"/>
        </w:rPr>
      </w:pPr>
      <w:r w:rsidRPr="003F1D7F">
        <w:rPr>
          <w:color w:val="000000"/>
        </w:rPr>
        <w:t xml:space="preserve">1. </w:t>
      </w:r>
      <w:proofErr w:type="spellStart"/>
      <w:r w:rsidR="00082D62">
        <w:t>Затвердити</w:t>
      </w:r>
      <w:proofErr w:type="spellEnd"/>
      <w:r w:rsidR="00082D62">
        <w:t xml:space="preserve"> акт </w:t>
      </w:r>
      <w:proofErr w:type="spellStart"/>
      <w:r w:rsidR="00082D62">
        <w:t>безоплатної</w:t>
      </w:r>
      <w:proofErr w:type="spellEnd"/>
      <w:r w:rsidR="00082D62">
        <w:t xml:space="preserve"> </w:t>
      </w:r>
      <w:proofErr w:type="spellStart"/>
      <w:r w:rsidR="00082D62">
        <w:t>приймання-передачі</w:t>
      </w:r>
      <w:proofErr w:type="spellEnd"/>
      <w:r w:rsidR="00082D62">
        <w:rPr>
          <w:b/>
          <w:bCs/>
        </w:rPr>
        <w:t xml:space="preserve"> </w:t>
      </w:r>
      <w:proofErr w:type="spellStart"/>
      <w:r w:rsidR="00082D62" w:rsidRPr="00D72842">
        <w:t>від</w:t>
      </w:r>
      <w:proofErr w:type="spellEnd"/>
      <w:r w:rsidR="00082D62" w:rsidRPr="00D72842">
        <w:t xml:space="preserve"> </w:t>
      </w:r>
      <w:r w:rsidR="00082D62">
        <w:rPr>
          <w:lang w:val="uk-UA"/>
        </w:rPr>
        <w:t xml:space="preserve">12.02.2018 </w:t>
      </w:r>
      <w:r w:rsidR="00082D62" w:rsidRPr="00D76615">
        <w:rPr>
          <w:color w:val="000000"/>
        </w:rPr>
        <w:t xml:space="preserve">в </w:t>
      </w:r>
      <w:proofErr w:type="spellStart"/>
      <w:r w:rsidR="00082D62" w:rsidRPr="00D76615">
        <w:rPr>
          <w:color w:val="000000"/>
        </w:rPr>
        <w:t>комунальну</w:t>
      </w:r>
      <w:proofErr w:type="spellEnd"/>
      <w:r w:rsidR="00082D62" w:rsidRPr="00D76615">
        <w:rPr>
          <w:color w:val="000000"/>
        </w:rPr>
        <w:t xml:space="preserve"> </w:t>
      </w:r>
      <w:proofErr w:type="spellStart"/>
      <w:r w:rsidR="00082D62" w:rsidRPr="00D76615">
        <w:rPr>
          <w:color w:val="000000"/>
        </w:rPr>
        <w:t>власність</w:t>
      </w:r>
      <w:proofErr w:type="spellEnd"/>
      <w:r w:rsidR="00082D62" w:rsidRPr="00D76615">
        <w:rPr>
          <w:color w:val="000000"/>
        </w:rPr>
        <w:t xml:space="preserve"> </w:t>
      </w:r>
      <w:proofErr w:type="spellStart"/>
      <w:r w:rsidR="00082D62" w:rsidRPr="00D76615">
        <w:rPr>
          <w:color w:val="000000"/>
        </w:rPr>
        <w:t>територіальної</w:t>
      </w:r>
      <w:proofErr w:type="spellEnd"/>
      <w:r w:rsidR="00082D62" w:rsidRPr="00D76615">
        <w:rPr>
          <w:color w:val="000000"/>
        </w:rPr>
        <w:t xml:space="preserve"> </w:t>
      </w:r>
      <w:proofErr w:type="spellStart"/>
      <w:r w:rsidR="00082D62" w:rsidRPr="00D76615">
        <w:rPr>
          <w:color w:val="000000"/>
        </w:rPr>
        <w:t>громади</w:t>
      </w:r>
      <w:proofErr w:type="spellEnd"/>
      <w:r w:rsidR="00082D62" w:rsidRPr="00D76615">
        <w:rPr>
          <w:color w:val="000000"/>
        </w:rPr>
        <w:t xml:space="preserve"> </w:t>
      </w:r>
      <w:proofErr w:type="spellStart"/>
      <w:r w:rsidR="00082D62" w:rsidRPr="00D76615">
        <w:rPr>
          <w:color w:val="000000"/>
        </w:rPr>
        <w:t>міста</w:t>
      </w:r>
      <w:proofErr w:type="spellEnd"/>
      <w:r w:rsidR="00082D62" w:rsidRPr="00D76615">
        <w:rPr>
          <w:color w:val="000000"/>
          <w:spacing w:val="-1"/>
        </w:rPr>
        <w:t xml:space="preserve"> </w:t>
      </w:r>
      <w:proofErr w:type="spellStart"/>
      <w:r w:rsidRPr="003F1D7F">
        <w:rPr>
          <w:color w:val="000000"/>
          <w:lang w:eastAsia="uk-UA"/>
        </w:rPr>
        <w:t>Хмельницького</w:t>
      </w:r>
      <w:proofErr w:type="spellEnd"/>
      <w:r w:rsidRPr="003F1D7F">
        <w:rPr>
          <w:color w:val="000000"/>
          <w:lang w:eastAsia="uk-UA"/>
        </w:rPr>
        <w:t xml:space="preserve"> </w:t>
      </w:r>
      <w:proofErr w:type="spellStart"/>
      <w:r w:rsidR="00DE7478" w:rsidRPr="008B16EE">
        <w:rPr>
          <w:lang w:eastAsia="uk-UA"/>
        </w:rPr>
        <w:t>мережі</w:t>
      </w:r>
      <w:proofErr w:type="spellEnd"/>
      <w:r w:rsidR="00DE7478" w:rsidRPr="008B16EE">
        <w:rPr>
          <w:lang w:eastAsia="uk-UA"/>
        </w:rPr>
        <w:t xml:space="preserve"> </w:t>
      </w:r>
      <w:proofErr w:type="spellStart"/>
      <w:r w:rsidR="00DE7478" w:rsidRPr="008B16EE">
        <w:rPr>
          <w:lang w:eastAsia="uk-UA"/>
        </w:rPr>
        <w:t>водопостачання</w:t>
      </w:r>
      <w:proofErr w:type="spellEnd"/>
      <w:r w:rsidR="00DE7478" w:rsidRPr="008B16EE">
        <w:rPr>
          <w:lang w:eastAsia="uk-UA"/>
        </w:rPr>
        <w:t xml:space="preserve"> </w:t>
      </w:r>
      <w:proofErr w:type="spellStart"/>
      <w:r w:rsidR="00DE7478" w:rsidRPr="008B16EE">
        <w:rPr>
          <w:lang w:eastAsia="uk-UA"/>
        </w:rPr>
        <w:t>довжиною</w:t>
      </w:r>
      <w:proofErr w:type="spellEnd"/>
      <w:r w:rsidR="00DE7478" w:rsidRPr="008B16EE">
        <w:rPr>
          <w:lang w:eastAsia="uk-UA"/>
        </w:rPr>
        <w:t xml:space="preserve"> 96 м.п., яка </w:t>
      </w:r>
      <w:proofErr w:type="spellStart"/>
      <w:r w:rsidR="00DE7478" w:rsidRPr="008B16EE">
        <w:rPr>
          <w:lang w:eastAsia="uk-UA"/>
        </w:rPr>
        <w:t>побудована</w:t>
      </w:r>
      <w:proofErr w:type="spellEnd"/>
      <w:r w:rsidR="00DE7478" w:rsidRPr="008B16EE">
        <w:rPr>
          <w:lang w:eastAsia="uk-UA"/>
        </w:rPr>
        <w:t xml:space="preserve"> </w:t>
      </w:r>
      <w:proofErr w:type="spellStart"/>
      <w:r w:rsidR="00DE7478" w:rsidRPr="008B16EE">
        <w:rPr>
          <w:lang w:eastAsia="uk-UA"/>
        </w:rPr>
        <w:t>відповідно</w:t>
      </w:r>
      <w:proofErr w:type="spellEnd"/>
      <w:r w:rsidR="00DE7478" w:rsidRPr="008B16EE">
        <w:rPr>
          <w:lang w:eastAsia="uk-UA"/>
        </w:rPr>
        <w:t xml:space="preserve"> до </w:t>
      </w:r>
      <w:proofErr w:type="spellStart"/>
      <w:r w:rsidR="00DE7478" w:rsidRPr="008B16EE">
        <w:rPr>
          <w:lang w:eastAsia="uk-UA"/>
        </w:rPr>
        <w:t>технічних</w:t>
      </w:r>
      <w:proofErr w:type="spellEnd"/>
      <w:r w:rsidR="00DE7478" w:rsidRPr="008B16EE">
        <w:rPr>
          <w:lang w:eastAsia="uk-UA"/>
        </w:rPr>
        <w:t xml:space="preserve"> умов №</w:t>
      </w:r>
      <w:r w:rsidR="00D21F02">
        <w:rPr>
          <w:lang w:val="uk-UA" w:eastAsia="uk-UA"/>
        </w:rPr>
        <w:t xml:space="preserve"> </w:t>
      </w:r>
      <w:r w:rsidR="00DE7478" w:rsidRPr="008B16EE">
        <w:rPr>
          <w:lang w:eastAsia="uk-UA"/>
        </w:rPr>
        <w:t xml:space="preserve">94 </w:t>
      </w:r>
      <w:proofErr w:type="spellStart"/>
      <w:r w:rsidR="00DE7478" w:rsidRPr="008B16EE">
        <w:rPr>
          <w:lang w:eastAsia="uk-UA"/>
        </w:rPr>
        <w:t>від</w:t>
      </w:r>
      <w:proofErr w:type="spellEnd"/>
      <w:r w:rsidR="00DE7478" w:rsidRPr="008B16EE">
        <w:rPr>
          <w:lang w:eastAsia="uk-UA"/>
        </w:rPr>
        <w:t xml:space="preserve"> 09.04.2015 поза межами </w:t>
      </w:r>
      <w:proofErr w:type="spellStart"/>
      <w:r w:rsidR="00DE7478" w:rsidRPr="008B16EE">
        <w:rPr>
          <w:lang w:eastAsia="uk-UA"/>
        </w:rPr>
        <w:t>земельної</w:t>
      </w:r>
      <w:proofErr w:type="spellEnd"/>
      <w:r w:rsidR="00DE7478" w:rsidRPr="008B16EE">
        <w:rPr>
          <w:lang w:eastAsia="uk-UA"/>
        </w:rPr>
        <w:t xml:space="preserve"> </w:t>
      </w:r>
      <w:proofErr w:type="spellStart"/>
      <w:r w:rsidR="00DE7478" w:rsidRPr="008B16EE">
        <w:rPr>
          <w:lang w:eastAsia="uk-UA"/>
        </w:rPr>
        <w:t>ділянки</w:t>
      </w:r>
      <w:proofErr w:type="spellEnd"/>
      <w:r w:rsidR="00DE7478" w:rsidRPr="008B16EE">
        <w:rPr>
          <w:lang w:eastAsia="uk-UA"/>
        </w:rPr>
        <w:t xml:space="preserve"> по </w:t>
      </w:r>
      <w:proofErr w:type="spellStart"/>
      <w:r w:rsidR="00DE7478" w:rsidRPr="008B16EE">
        <w:rPr>
          <w:lang w:eastAsia="uk-UA"/>
        </w:rPr>
        <w:t>вул</w:t>
      </w:r>
      <w:proofErr w:type="spellEnd"/>
      <w:r w:rsidR="00DE7478" w:rsidRPr="008B16EE">
        <w:rPr>
          <w:lang w:eastAsia="uk-UA"/>
        </w:rPr>
        <w:t>.</w:t>
      </w:r>
      <w:r w:rsidR="00791178">
        <w:rPr>
          <w:lang w:val="uk-UA" w:eastAsia="uk-UA"/>
        </w:rPr>
        <w:t> </w:t>
      </w:r>
      <w:r w:rsidR="00DE7478" w:rsidRPr="00791178">
        <w:rPr>
          <w:lang w:val="uk-UA" w:eastAsia="uk-UA"/>
        </w:rPr>
        <w:t>Озерній,</w:t>
      </w:r>
      <w:r w:rsidR="00791178">
        <w:rPr>
          <w:lang w:val="uk-UA" w:eastAsia="uk-UA"/>
        </w:rPr>
        <w:t> </w:t>
      </w:r>
      <w:r w:rsidR="00DE7478" w:rsidRPr="00791178">
        <w:rPr>
          <w:lang w:val="uk-UA" w:eastAsia="uk-UA"/>
        </w:rPr>
        <w:t>6/4, загальною кошторисною вартістю 108 760 (сто вісім тисяч сімсот шістдесят) гривень, у зв'язку із будівництвом 81-квартирного житлового будинку з прибудованим кафе та вбудованими приміщеннями громадського призначення</w:t>
      </w:r>
      <w:r w:rsidR="00DE7478">
        <w:rPr>
          <w:lang w:val="uk-UA" w:eastAsia="uk-UA"/>
        </w:rPr>
        <w:t xml:space="preserve"> </w:t>
      </w:r>
      <w:r w:rsidR="00856C82" w:rsidRPr="00791178">
        <w:rPr>
          <w:color w:val="000000"/>
          <w:lang w:val="uk-UA" w:eastAsia="uk-UA"/>
        </w:rPr>
        <w:t>житлово-будівельного кооперативу «Озерний-3»</w:t>
      </w:r>
      <w:r w:rsidRPr="00791178">
        <w:rPr>
          <w:color w:val="000000"/>
          <w:lang w:val="uk-UA"/>
        </w:rPr>
        <w:t>.</w:t>
      </w:r>
    </w:p>
    <w:p w:rsidR="006562B6" w:rsidRPr="00791178" w:rsidRDefault="006562B6" w:rsidP="00DE7478">
      <w:pPr>
        <w:ind w:firstLine="708"/>
        <w:jc w:val="both"/>
        <w:rPr>
          <w:color w:val="000000"/>
          <w:lang w:val="uk-UA"/>
        </w:rPr>
      </w:pPr>
      <w:r w:rsidRPr="00676122">
        <w:rPr>
          <w:lang w:val="uk-UA"/>
        </w:rPr>
        <w:t>2. Міському комунальному підприємству «</w:t>
      </w:r>
      <w:proofErr w:type="spellStart"/>
      <w:r w:rsidRPr="00676122">
        <w:rPr>
          <w:lang w:val="uk-UA"/>
        </w:rPr>
        <w:t>Хмельницькводоканал</w:t>
      </w:r>
      <w:proofErr w:type="spellEnd"/>
      <w:r w:rsidRPr="00676122">
        <w:rPr>
          <w:lang w:val="uk-UA"/>
        </w:rPr>
        <w:t>» (В.</w:t>
      </w:r>
      <w:r>
        <w:t> </w:t>
      </w:r>
      <w:r w:rsidRPr="00676122">
        <w:rPr>
          <w:lang w:val="uk-UA"/>
        </w:rPr>
        <w:t xml:space="preserve">Кавун) прийняти на баланс </w:t>
      </w:r>
      <w:proofErr w:type="spellStart"/>
      <w:r w:rsidR="00582690" w:rsidRPr="008B16EE">
        <w:rPr>
          <w:lang w:eastAsia="uk-UA"/>
        </w:rPr>
        <w:t>мережі</w:t>
      </w:r>
      <w:proofErr w:type="spellEnd"/>
      <w:r w:rsidR="00582690" w:rsidRPr="008B16EE">
        <w:rPr>
          <w:lang w:eastAsia="uk-UA"/>
        </w:rPr>
        <w:t xml:space="preserve"> </w:t>
      </w:r>
      <w:proofErr w:type="spellStart"/>
      <w:r w:rsidR="00582690" w:rsidRPr="008B16EE">
        <w:rPr>
          <w:lang w:eastAsia="uk-UA"/>
        </w:rPr>
        <w:t>водопостачання</w:t>
      </w:r>
      <w:proofErr w:type="spellEnd"/>
      <w:r w:rsidR="00582690" w:rsidRPr="008B16EE">
        <w:rPr>
          <w:lang w:eastAsia="uk-UA"/>
        </w:rPr>
        <w:t xml:space="preserve"> </w:t>
      </w:r>
      <w:proofErr w:type="spellStart"/>
      <w:r w:rsidR="00582690" w:rsidRPr="008B16EE">
        <w:rPr>
          <w:lang w:eastAsia="uk-UA"/>
        </w:rPr>
        <w:t>довжиною</w:t>
      </w:r>
      <w:proofErr w:type="spellEnd"/>
      <w:r w:rsidR="00582690" w:rsidRPr="008B16EE">
        <w:rPr>
          <w:lang w:eastAsia="uk-UA"/>
        </w:rPr>
        <w:t xml:space="preserve"> 96 м.п., яка </w:t>
      </w:r>
      <w:proofErr w:type="spellStart"/>
      <w:r w:rsidR="00582690" w:rsidRPr="008B16EE">
        <w:rPr>
          <w:lang w:eastAsia="uk-UA"/>
        </w:rPr>
        <w:t>побудована</w:t>
      </w:r>
      <w:proofErr w:type="spellEnd"/>
      <w:r w:rsidR="00582690" w:rsidRPr="008B16EE">
        <w:rPr>
          <w:lang w:eastAsia="uk-UA"/>
        </w:rPr>
        <w:t xml:space="preserve"> поза межами </w:t>
      </w:r>
      <w:proofErr w:type="spellStart"/>
      <w:r w:rsidR="00582690" w:rsidRPr="008B16EE">
        <w:rPr>
          <w:lang w:eastAsia="uk-UA"/>
        </w:rPr>
        <w:t>земельної</w:t>
      </w:r>
      <w:proofErr w:type="spellEnd"/>
      <w:r w:rsidR="00582690" w:rsidRPr="008B16EE">
        <w:rPr>
          <w:lang w:eastAsia="uk-UA"/>
        </w:rPr>
        <w:t xml:space="preserve"> </w:t>
      </w:r>
      <w:proofErr w:type="spellStart"/>
      <w:r w:rsidR="00582690" w:rsidRPr="008B16EE">
        <w:rPr>
          <w:lang w:eastAsia="uk-UA"/>
        </w:rPr>
        <w:t>ділянки</w:t>
      </w:r>
      <w:proofErr w:type="spellEnd"/>
      <w:r w:rsidR="00582690" w:rsidRPr="008B16EE">
        <w:rPr>
          <w:lang w:eastAsia="uk-UA"/>
        </w:rPr>
        <w:t xml:space="preserve"> по </w:t>
      </w:r>
      <w:proofErr w:type="spellStart"/>
      <w:r w:rsidR="00582690" w:rsidRPr="008B16EE">
        <w:rPr>
          <w:lang w:eastAsia="uk-UA"/>
        </w:rPr>
        <w:t>вул</w:t>
      </w:r>
      <w:proofErr w:type="spellEnd"/>
      <w:r w:rsidR="00582690" w:rsidRPr="008B16EE">
        <w:rPr>
          <w:lang w:eastAsia="uk-UA"/>
        </w:rPr>
        <w:t>.</w:t>
      </w:r>
      <w:r w:rsidR="00791178">
        <w:rPr>
          <w:lang w:val="uk-UA" w:eastAsia="uk-UA"/>
        </w:rPr>
        <w:t> </w:t>
      </w:r>
      <w:r w:rsidR="00582690" w:rsidRPr="00791178">
        <w:rPr>
          <w:lang w:val="uk-UA" w:eastAsia="uk-UA"/>
        </w:rPr>
        <w:t>Озерній,</w:t>
      </w:r>
      <w:r w:rsidR="00791178">
        <w:rPr>
          <w:lang w:val="uk-UA" w:eastAsia="uk-UA"/>
        </w:rPr>
        <w:t> </w:t>
      </w:r>
      <w:r w:rsidR="00582690" w:rsidRPr="00791178">
        <w:rPr>
          <w:lang w:val="uk-UA" w:eastAsia="uk-UA"/>
        </w:rPr>
        <w:t>6/4, загальною кошторисною вартістю 108 760 (сто вісім тисяч сімсот шістдесят) гривень</w:t>
      </w:r>
      <w:r w:rsidR="00791178">
        <w:rPr>
          <w:lang w:val="uk-UA" w:eastAsia="uk-UA"/>
        </w:rPr>
        <w:t>.</w:t>
      </w:r>
    </w:p>
    <w:p w:rsidR="00DD4B44" w:rsidRPr="00D76615" w:rsidRDefault="00791178" w:rsidP="00DD4B44">
      <w:pPr>
        <w:ind w:firstLine="708"/>
        <w:jc w:val="both"/>
        <w:rPr>
          <w:color w:val="000000"/>
          <w:lang w:val="uk-UA"/>
        </w:rPr>
      </w:pPr>
      <w:r>
        <w:rPr>
          <w:color w:val="000000"/>
          <w:lang w:val="uk-UA"/>
        </w:rPr>
        <w:t>3</w:t>
      </w:r>
      <w:r w:rsidR="00DD4B44" w:rsidRPr="00D76615">
        <w:rPr>
          <w:color w:val="000000"/>
          <w:lang w:val="uk-UA"/>
        </w:rPr>
        <w:t>. Контроль за виконанням рішення покласти</w:t>
      </w:r>
      <w:r w:rsidR="00DD4B44" w:rsidRPr="00D76615">
        <w:rPr>
          <w:color w:val="000000"/>
        </w:rPr>
        <w:t xml:space="preserve"> на заступника </w:t>
      </w:r>
      <w:proofErr w:type="spellStart"/>
      <w:r w:rsidR="00DD4B44" w:rsidRPr="00D76615">
        <w:rPr>
          <w:color w:val="000000"/>
        </w:rPr>
        <w:t>міського</w:t>
      </w:r>
      <w:proofErr w:type="spellEnd"/>
      <w:r w:rsidR="00DD4B44" w:rsidRPr="00D76615">
        <w:rPr>
          <w:color w:val="000000"/>
        </w:rPr>
        <w:t xml:space="preserve"> </w:t>
      </w:r>
      <w:proofErr w:type="spellStart"/>
      <w:r w:rsidR="00DD4B44" w:rsidRPr="00D76615">
        <w:rPr>
          <w:color w:val="000000"/>
        </w:rPr>
        <w:t>голови</w:t>
      </w:r>
      <w:proofErr w:type="spellEnd"/>
      <w:r w:rsidR="00DD4B44" w:rsidRPr="00D76615">
        <w:rPr>
          <w:color w:val="000000"/>
        </w:rPr>
        <w:t xml:space="preserve">           А.</w:t>
      </w:r>
      <w:r w:rsidR="00DD4B44" w:rsidRPr="00D76615">
        <w:rPr>
          <w:color w:val="000000"/>
          <w:lang w:val="uk-UA"/>
        </w:rPr>
        <w:t> </w:t>
      </w:r>
      <w:proofErr w:type="spellStart"/>
      <w:r w:rsidR="00DD4B44" w:rsidRPr="00D76615">
        <w:rPr>
          <w:color w:val="000000"/>
        </w:rPr>
        <w:t>Нестерука</w:t>
      </w:r>
      <w:proofErr w:type="spellEnd"/>
      <w:r w:rsidR="00DD4B44" w:rsidRPr="00D76615">
        <w:rPr>
          <w:color w:val="000000"/>
        </w:rPr>
        <w:t>.</w:t>
      </w:r>
    </w:p>
    <w:p w:rsidR="00DD4B44" w:rsidRDefault="00DD4B44" w:rsidP="00DD4B44">
      <w:pPr>
        <w:ind w:firstLine="540"/>
        <w:jc w:val="both"/>
        <w:rPr>
          <w:color w:val="000000"/>
          <w:lang w:val="uk-UA"/>
        </w:rPr>
      </w:pPr>
    </w:p>
    <w:p w:rsidR="00791178" w:rsidRPr="00D76615" w:rsidRDefault="00791178" w:rsidP="00DD4B44">
      <w:pPr>
        <w:ind w:firstLine="540"/>
        <w:jc w:val="both"/>
        <w:rPr>
          <w:color w:val="000000"/>
          <w:lang w:val="uk-UA"/>
        </w:rPr>
      </w:pPr>
    </w:p>
    <w:p w:rsidR="00DD4B44" w:rsidRPr="00D76615" w:rsidRDefault="00DD4B44" w:rsidP="00DD4B44">
      <w:pPr>
        <w:jc w:val="both"/>
        <w:rPr>
          <w:color w:val="000000"/>
          <w:lang w:val="uk-UA"/>
        </w:rPr>
      </w:pPr>
      <w:r w:rsidRPr="00D76615">
        <w:rPr>
          <w:color w:val="000000"/>
          <w:lang w:val="uk-UA"/>
        </w:rPr>
        <w:t xml:space="preserve">Міський голова </w:t>
      </w:r>
      <w:r w:rsidRPr="00D76615">
        <w:rPr>
          <w:color w:val="000000"/>
          <w:lang w:val="uk-UA"/>
        </w:rPr>
        <w:tab/>
      </w:r>
      <w:r w:rsidRPr="00D76615">
        <w:rPr>
          <w:color w:val="000000"/>
          <w:lang w:val="uk-UA"/>
        </w:rPr>
        <w:tab/>
      </w:r>
      <w:r w:rsidRPr="00D76615">
        <w:rPr>
          <w:color w:val="000000"/>
          <w:lang w:val="uk-UA"/>
        </w:rPr>
        <w:tab/>
      </w:r>
      <w:r w:rsidRPr="00D76615">
        <w:rPr>
          <w:color w:val="000000"/>
          <w:lang w:val="uk-UA"/>
        </w:rPr>
        <w:tab/>
      </w:r>
      <w:r w:rsidRPr="00D76615">
        <w:rPr>
          <w:color w:val="000000"/>
          <w:lang w:val="uk-UA"/>
        </w:rPr>
        <w:tab/>
      </w:r>
      <w:r w:rsidRPr="00D76615">
        <w:rPr>
          <w:color w:val="000000"/>
          <w:lang w:val="uk-UA"/>
        </w:rPr>
        <w:tab/>
      </w:r>
      <w:r w:rsidRPr="00D76615">
        <w:rPr>
          <w:color w:val="000000"/>
          <w:lang w:val="uk-UA"/>
        </w:rPr>
        <w:tab/>
      </w:r>
      <w:r w:rsidRPr="00D76615">
        <w:rPr>
          <w:color w:val="000000"/>
          <w:lang w:val="uk-UA"/>
        </w:rPr>
        <w:tab/>
      </w:r>
      <w:r w:rsidRPr="00D76615">
        <w:rPr>
          <w:color w:val="000000"/>
          <w:lang w:val="uk-UA"/>
        </w:rPr>
        <w:tab/>
        <w:t>О. </w:t>
      </w:r>
      <w:proofErr w:type="spellStart"/>
      <w:r w:rsidRPr="00D76615">
        <w:rPr>
          <w:color w:val="000000"/>
          <w:lang w:val="uk-UA"/>
        </w:rPr>
        <w:t>Симчишин</w:t>
      </w:r>
      <w:proofErr w:type="spellEnd"/>
    </w:p>
    <w:p w:rsidR="00DD4B44" w:rsidRDefault="00DD4B44" w:rsidP="00DD4B44">
      <w:pPr>
        <w:ind w:firstLine="360"/>
        <w:jc w:val="both"/>
        <w:rPr>
          <w:color w:val="000000"/>
          <w:lang w:val="uk-UA"/>
        </w:rPr>
      </w:pPr>
      <w:r w:rsidRPr="00D76615">
        <w:rPr>
          <w:color w:val="000000"/>
          <w:lang w:val="uk-UA"/>
        </w:rPr>
        <w:tab/>
      </w:r>
      <w:r w:rsidRPr="00D76615">
        <w:rPr>
          <w:color w:val="000000"/>
          <w:lang w:val="uk-UA"/>
        </w:rPr>
        <w:tab/>
      </w:r>
    </w:p>
    <w:p w:rsidR="00582690" w:rsidRDefault="00582690" w:rsidP="00DD4B44">
      <w:pPr>
        <w:ind w:firstLine="360"/>
        <w:jc w:val="both"/>
        <w:rPr>
          <w:color w:val="000000"/>
          <w:lang w:val="uk-UA"/>
        </w:rPr>
      </w:pPr>
    </w:p>
    <w:sectPr w:rsidR="00582690" w:rsidSect="006D4CFF">
      <w:pgSz w:w="11906" w:h="16838"/>
      <w:pgMar w:top="1134" w:right="850" w:bottom="1134" w:left="1701" w:header="1134" w:footer="107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">
    <w:nsid w:val="00000003"/>
    <w:multiLevelType w:val="singleLevel"/>
    <w:tmpl w:val="DC6A87AC"/>
    <w:name w:val="WW8Num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DD4B44"/>
    <w:rsid w:val="00082D62"/>
    <w:rsid w:val="00182432"/>
    <w:rsid w:val="00246E2B"/>
    <w:rsid w:val="0026627A"/>
    <w:rsid w:val="003133EA"/>
    <w:rsid w:val="0035164E"/>
    <w:rsid w:val="003601B7"/>
    <w:rsid w:val="00374159"/>
    <w:rsid w:val="00423601"/>
    <w:rsid w:val="004732CC"/>
    <w:rsid w:val="00582690"/>
    <w:rsid w:val="005A3727"/>
    <w:rsid w:val="006562B6"/>
    <w:rsid w:val="00791178"/>
    <w:rsid w:val="007C5EC8"/>
    <w:rsid w:val="00856C82"/>
    <w:rsid w:val="009B383E"/>
    <w:rsid w:val="00AC5756"/>
    <w:rsid w:val="00AC59EF"/>
    <w:rsid w:val="00B02EE1"/>
    <w:rsid w:val="00BC3C8B"/>
    <w:rsid w:val="00C1657B"/>
    <w:rsid w:val="00C472A7"/>
    <w:rsid w:val="00C960C1"/>
    <w:rsid w:val="00D21F02"/>
    <w:rsid w:val="00DD4B44"/>
    <w:rsid w:val="00DE7478"/>
    <w:rsid w:val="00E66862"/>
    <w:rsid w:val="00F23890"/>
    <w:rsid w:val="00F53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B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DD4B44"/>
    <w:pPr>
      <w:keepNext/>
      <w:tabs>
        <w:tab w:val="num" w:pos="0"/>
      </w:tabs>
      <w:ind w:firstLine="708"/>
      <w:jc w:val="center"/>
      <w:outlineLvl w:val="3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D4B44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customStyle="1" w:styleId="a3">
    <w:name w:val="Заголовок"/>
    <w:basedOn w:val="a"/>
    <w:next w:val="a4"/>
    <w:rsid w:val="00DD4B4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DD4B44"/>
    <w:pPr>
      <w:jc w:val="both"/>
    </w:pPr>
    <w:rPr>
      <w:lang/>
    </w:rPr>
  </w:style>
  <w:style w:type="character" w:customStyle="1" w:styleId="a5">
    <w:name w:val="Основной текст Знак"/>
    <w:basedOn w:val="a0"/>
    <w:link w:val="a4"/>
    <w:rsid w:val="00DD4B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DD4B44"/>
    <w:rPr>
      <w:sz w:val="26"/>
      <w:lang w:val="uk-UA"/>
    </w:rPr>
  </w:style>
  <w:style w:type="paragraph" w:customStyle="1" w:styleId="1">
    <w:name w:val="Цитата1"/>
    <w:basedOn w:val="a"/>
    <w:rsid w:val="00DD4B44"/>
    <w:pPr>
      <w:ind w:left="180" w:right="5040" w:hanging="180"/>
    </w:pPr>
    <w:rPr>
      <w:lang w:val="uk-UA"/>
    </w:rPr>
  </w:style>
  <w:style w:type="paragraph" w:customStyle="1" w:styleId="31">
    <w:name w:val="Основной текст 31"/>
    <w:basedOn w:val="a"/>
    <w:rsid w:val="00DD4B44"/>
    <w:pPr>
      <w:ind w:right="5760"/>
      <w:jc w:val="both"/>
    </w:pPr>
    <w:rPr>
      <w:lang w:val="uk-UA"/>
    </w:rPr>
  </w:style>
  <w:style w:type="paragraph" w:styleId="a6">
    <w:name w:val="Body Text Indent"/>
    <w:basedOn w:val="a"/>
    <w:link w:val="a7"/>
    <w:rsid w:val="00DD4B44"/>
    <w:pPr>
      <w:ind w:firstLine="708"/>
    </w:pPr>
    <w:rPr>
      <w:b/>
      <w:bCs/>
      <w:sz w:val="28"/>
      <w:lang/>
    </w:rPr>
  </w:style>
  <w:style w:type="character" w:customStyle="1" w:styleId="a7">
    <w:name w:val="Основной текст с отступом Знак"/>
    <w:basedOn w:val="a0"/>
    <w:link w:val="a6"/>
    <w:rsid w:val="00DD4B4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D4B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4B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 Spacing"/>
    <w:uiPriority w:val="1"/>
    <w:qFormat/>
    <w:rsid w:val="004732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4732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I_Bachinska</cp:lastModifiedBy>
  <cp:revision>5</cp:revision>
  <cp:lastPrinted>2018-02-15T10:58:00Z</cp:lastPrinted>
  <dcterms:created xsi:type="dcterms:W3CDTF">2018-02-12T11:38:00Z</dcterms:created>
  <dcterms:modified xsi:type="dcterms:W3CDTF">2018-03-23T13:14:00Z</dcterms:modified>
</cp:coreProperties>
</file>