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D1" w:rsidRDefault="00BC3BB8" w:rsidP="003C358B">
      <w:pPr>
        <w:pStyle w:val="31"/>
        <w:tabs>
          <w:tab w:val="left" w:pos="6480"/>
        </w:tabs>
        <w:ind w:left="567" w:right="4968"/>
      </w:pPr>
      <w:r>
        <w:t xml:space="preserve">  </w:t>
      </w:r>
      <w:r w:rsidR="00A835B4">
        <w:rPr>
          <w:noProof/>
          <w:lang w:val="ru-RU" w:eastAsia="ru-RU"/>
        </w:rPr>
        <w:drawing>
          <wp:inline distT="0" distB="0" distL="0" distR="0">
            <wp:extent cx="5212715" cy="2935605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93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B4" w:rsidRDefault="003C358B" w:rsidP="009532E2">
      <w:pPr>
        <w:pStyle w:val="31"/>
        <w:tabs>
          <w:tab w:val="left" w:pos="6480"/>
        </w:tabs>
        <w:ind w:left="567" w:right="4960"/>
        <w:rPr>
          <w:color w:val="000000"/>
        </w:rPr>
      </w:pPr>
      <w:r>
        <w:t xml:space="preserve">Про затвердження акта безоплатної приймання-передачі в комунальну власність територіальної громади </w:t>
      </w:r>
      <w:r>
        <w:rPr>
          <w:color w:val="000000"/>
          <w:spacing w:val="-1"/>
        </w:rPr>
        <w:t xml:space="preserve">міста </w:t>
      </w:r>
      <w:r w:rsidR="009532E2" w:rsidRPr="00742632">
        <w:rPr>
          <w:color w:val="000000"/>
          <w:lang w:eastAsia="uk-UA"/>
        </w:rPr>
        <w:t>мережі водопостачання</w:t>
      </w:r>
      <w:r w:rsidR="009532E2" w:rsidRPr="007625DD">
        <w:rPr>
          <w:color w:val="000000"/>
          <w:lang w:eastAsia="uk-UA"/>
        </w:rPr>
        <w:t xml:space="preserve"> </w:t>
      </w:r>
      <w:r w:rsidR="009532E2" w:rsidRPr="00742632">
        <w:rPr>
          <w:color w:val="000000"/>
          <w:lang w:eastAsia="uk-UA"/>
        </w:rPr>
        <w:t>приватного ремонтно-будівельного підприємства «</w:t>
      </w:r>
      <w:proofErr w:type="spellStart"/>
      <w:r w:rsidR="009532E2" w:rsidRPr="00742632">
        <w:rPr>
          <w:color w:val="000000"/>
          <w:lang w:eastAsia="uk-UA"/>
        </w:rPr>
        <w:t>Комунбуд</w:t>
      </w:r>
      <w:proofErr w:type="spellEnd"/>
      <w:r w:rsidR="009532E2" w:rsidRPr="00742632">
        <w:rPr>
          <w:color w:val="000000"/>
          <w:lang w:eastAsia="uk-UA"/>
        </w:rPr>
        <w:t>»</w:t>
      </w:r>
    </w:p>
    <w:p w:rsidR="00A835B4" w:rsidRDefault="00A835B4" w:rsidP="00A835B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A835B4" w:rsidRDefault="003C358B" w:rsidP="00A835B4">
      <w:pPr>
        <w:ind w:firstLine="567"/>
        <w:jc w:val="both"/>
        <w:rPr>
          <w:color w:val="000000"/>
          <w:lang w:val="uk-UA"/>
        </w:rPr>
      </w:pPr>
      <w:r w:rsidRPr="00F24D62">
        <w:rPr>
          <w:lang w:val="uk-UA"/>
        </w:rPr>
        <w:t>Розглянувши матеріали, надані управлінням житлово-комунального господарства на виконання</w:t>
      </w:r>
      <w:r>
        <w:rPr>
          <w:bCs/>
          <w:color w:val="000000"/>
          <w:lang w:val="uk-UA" w:eastAsia="uk-UA"/>
        </w:rPr>
        <w:t xml:space="preserve"> </w:t>
      </w:r>
      <w:r w:rsidR="009532E2" w:rsidRPr="008441B2">
        <w:rPr>
          <w:color w:val="000000"/>
          <w:lang w:val="uk-UA"/>
        </w:rPr>
        <w:t xml:space="preserve">рішення </w:t>
      </w:r>
      <w:r w:rsidR="009532E2">
        <w:rPr>
          <w:bCs/>
          <w:color w:val="000000"/>
          <w:lang w:val="uk-UA" w:eastAsia="uk-UA"/>
        </w:rPr>
        <w:t xml:space="preserve">сімнадцятої </w:t>
      </w:r>
      <w:r w:rsidR="009532E2" w:rsidRPr="008441B2">
        <w:rPr>
          <w:bCs/>
          <w:color w:val="000000"/>
          <w:lang w:val="uk-UA" w:eastAsia="uk-UA"/>
        </w:rPr>
        <w:t>сесії</w:t>
      </w:r>
      <w:r w:rsidR="009532E2">
        <w:rPr>
          <w:bCs/>
          <w:color w:val="000000"/>
          <w:lang w:val="uk-UA" w:eastAsia="uk-UA"/>
        </w:rPr>
        <w:t xml:space="preserve"> міської ради </w:t>
      </w:r>
      <w:r w:rsidR="009532E2" w:rsidRPr="008441B2">
        <w:rPr>
          <w:bCs/>
          <w:color w:val="000000"/>
          <w:lang w:val="uk-UA" w:eastAsia="uk-UA"/>
        </w:rPr>
        <w:t xml:space="preserve">від </w:t>
      </w:r>
      <w:r w:rsidR="009532E2">
        <w:rPr>
          <w:bCs/>
          <w:color w:val="000000"/>
          <w:lang w:val="uk-UA" w:eastAsia="uk-UA"/>
        </w:rPr>
        <w:t>20.09.2017</w:t>
      </w:r>
      <w:r w:rsidR="009532E2" w:rsidRPr="008441B2">
        <w:rPr>
          <w:bCs/>
          <w:color w:val="000000"/>
          <w:lang w:val="uk-UA" w:eastAsia="uk-UA"/>
        </w:rPr>
        <w:t xml:space="preserve"> № </w:t>
      </w:r>
      <w:r w:rsidR="009532E2">
        <w:rPr>
          <w:bCs/>
          <w:color w:val="000000"/>
          <w:lang w:val="uk-UA" w:eastAsia="uk-UA"/>
        </w:rPr>
        <w:t>64</w:t>
      </w:r>
      <w:r w:rsidR="00A835B4">
        <w:rPr>
          <w:color w:val="000000"/>
          <w:lang w:val="uk-UA"/>
        </w:rPr>
        <w:t>,</w:t>
      </w:r>
      <w:r w:rsidRPr="003C358B">
        <w:rPr>
          <w:color w:val="000000"/>
          <w:spacing w:val="-2"/>
          <w:lang w:val="uk-UA"/>
        </w:rPr>
        <w:t xml:space="preserve"> </w:t>
      </w:r>
      <w:r w:rsidRPr="00F24D62">
        <w:rPr>
          <w:color w:val="000000"/>
          <w:spacing w:val="-2"/>
          <w:lang w:val="uk-UA"/>
        </w:rPr>
        <w:t xml:space="preserve">рішення виконавчого комітету від </w:t>
      </w:r>
      <w:r>
        <w:rPr>
          <w:color w:val="000000"/>
          <w:spacing w:val="-2"/>
          <w:lang w:val="uk-UA"/>
        </w:rPr>
        <w:t>0</w:t>
      </w:r>
      <w:r w:rsidR="00C939C5">
        <w:rPr>
          <w:color w:val="000000"/>
          <w:spacing w:val="-2"/>
          <w:lang w:val="uk-UA"/>
        </w:rPr>
        <w:t>9</w:t>
      </w:r>
      <w:r>
        <w:rPr>
          <w:color w:val="000000"/>
          <w:spacing w:val="-2"/>
          <w:lang w:val="uk-UA"/>
        </w:rPr>
        <w:t>.</w:t>
      </w:r>
      <w:r w:rsidR="009532E2">
        <w:rPr>
          <w:color w:val="000000"/>
          <w:spacing w:val="-2"/>
          <w:lang w:val="uk-UA"/>
        </w:rPr>
        <w:t>11.</w:t>
      </w:r>
      <w:r>
        <w:rPr>
          <w:color w:val="000000"/>
          <w:spacing w:val="-2"/>
          <w:lang w:val="uk-UA"/>
        </w:rPr>
        <w:t>2017 № </w:t>
      </w:r>
      <w:r w:rsidR="009532E2">
        <w:rPr>
          <w:color w:val="000000"/>
          <w:spacing w:val="-2"/>
          <w:lang w:val="uk-UA"/>
        </w:rPr>
        <w:t>807</w:t>
      </w:r>
      <w:r w:rsidR="004A0BCD">
        <w:rPr>
          <w:color w:val="000000"/>
          <w:spacing w:val="-2"/>
          <w:lang w:val="uk-UA"/>
        </w:rPr>
        <w:t>,</w:t>
      </w:r>
      <w:r w:rsidR="00A835B4">
        <w:rPr>
          <w:color w:val="000000"/>
          <w:lang w:val="uk-UA"/>
        </w:rPr>
        <w:t xml:space="preserve"> керуючись Законом України «Про передачу об’єктів права </w:t>
      </w:r>
      <w:r w:rsidR="009532E2">
        <w:rPr>
          <w:color w:val="000000"/>
          <w:lang w:val="uk-UA"/>
        </w:rPr>
        <w:t>.</w:t>
      </w:r>
      <w:r w:rsidR="00A835B4">
        <w:rPr>
          <w:color w:val="000000"/>
          <w:lang w:val="uk-UA"/>
        </w:rPr>
        <w:t xml:space="preserve">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И Р І Ш И В :</w:t>
      </w: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</w:p>
    <w:p w:rsidR="00A835B4" w:rsidRPr="00C939C5" w:rsidRDefault="00A835B4" w:rsidP="00A835B4">
      <w:pPr>
        <w:jc w:val="both"/>
        <w:rPr>
          <w:color w:val="000000"/>
          <w:lang w:val="uk-UA"/>
        </w:rPr>
      </w:pPr>
      <w:r>
        <w:rPr>
          <w:color w:val="000000"/>
        </w:rPr>
        <w:tab/>
        <w:t xml:space="preserve">1. </w:t>
      </w:r>
      <w:proofErr w:type="spellStart"/>
      <w:r w:rsidR="003C358B">
        <w:t>Затвердити</w:t>
      </w:r>
      <w:proofErr w:type="spellEnd"/>
      <w:r w:rsidR="003C358B">
        <w:t xml:space="preserve"> акт </w:t>
      </w:r>
      <w:proofErr w:type="spellStart"/>
      <w:r w:rsidR="003C358B">
        <w:t>безоплатної</w:t>
      </w:r>
      <w:proofErr w:type="spellEnd"/>
      <w:r w:rsidR="003C358B">
        <w:t xml:space="preserve"> </w:t>
      </w:r>
      <w:proofErr w:type="spellStart"/>
      <w:r w:rsidR="003C358B">
        <w:t>приймання-передачі</w:t>
      </w:r>
      <w:proofErr w:type="spellEnd"/>
      <w:r w:rsidR="003C358B">
        <w:rPr>
          <w:b/>
          <w:bCs/>
        </w:rPr>
        <w:t xml:space="preserve"> </w:t>
      </w:r>
      <w:proofErr w:type="spellStart"/>
      <w:r w:rsidR="003C358B" w:rsidRPr="00D72842">
        <w:t>від</w:t>
      </w:r>
      <w:proofErr w:type="spellEnd"/>
      <w:r w:rsidR="003C358B" w:rsidRPr="00D72842">
        <w:t xml:space="preserve"> </w:t>
      </w:r>
      <w:r w:rsidR="009532E2">
        <w:rPr>
          <w:lang w:val="uk-UA"/>
        </w:rPr>
        <w:t>30.11.2017</w:t>
      </w:r>
      <w:r w:rsidR="003C358B">
        <w:t xml:space="preserve"> в </w:t>
      </w:r>
      <w:proofErr w:type="spellStart"/>
      <w:r w:rsidR="003C358B">
        <w:t>комунальну</w:t>
      </w:r>
      <w:proofErr w:type="spellEnd"/>
      <w:r w:rsidR="003C358B">
        <w:t xml:space="preserve"> </w:t>
      </w:r>
      <w:proofErr w:type="spellStart"/>
      <w:r w:rsidR="003C358B">
        <w:t>власність</w:t>
      </w:r>
      <w:proofErr w:type="spellEnd"/>
      <w:r w:rsidR="003C358B">
        <w:t xml:space="preserve"> </w:t>
      </w:r>
      <w:proofErr w:type="spellStart"/>
      <w:r w:rsidR="003C358B">
        <w:t>територіальної</w:t>
      </w:r>
      <w:proofErr w:type="spellEnd"/>
      <w:r w:rsidR="003C358B">
        <w:t xml:space="preserve"> </w:t>
      </w:r>
      <w:proofErr w:type="spellStart"/>
      <w:r w:rsidR="003C358B">
        <w:t>громади</w:t>
      </w:r>
      <w:proofErr w:type="spellEnd"/>
      <w:r w:rsidR="003C358B">
        <w:t xml:space="preserve"> </w:t>
      </w:r>
      <w:proofErr w:type="spellStart"/>
      <w:r w:rsidR="003C358B">
        <w:t>міста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 w:rsidR="009532E2" w:rsidRPr="007625DD">
        <w:rPr>
          <w:color w:val="000000"/>
          <w:lang w:eastAsia="uk-UA"/>
        </w:rPr>
        <w:t>Хмельницького</w:t>
      </w:r>
      <w:proofErr w:type="spellEnd"/>
      <w:r w:rsidR="009532E2" w:rsidRPr="007625DD">
        <w:rPr>
          <w:color w:val="000000"/>
          <w:lang w:eastAsia="uk-UA"/>
        </w:rPr>
        <w:t xml:space="preserve"> </w:t>
      </w:r>
      <w:proofErr w:type="spellStart"/>
      <w:r w:rsidR="009532E2" w:rsidRPr="007625DD">
        <w:rPr>
          <w:color w:val="000000"/>
          <w:lang w:eastAsia="uk-UA"/>
        </w:rPr>
        <w:t>мережі</w:t>
      </w:r>
      <w:proofErr w:type="spellEnd"/>
      <w:r w:rsidR="009532E2" w:rsidRPr="007625DD">
        <w:rPr>
          <w:color w:val="000000"/>
          <w:lang w:eastAsia="uk-UA"/>
        </w:rPr>
        <w:t xml:space="preserve"> </w:t>
      </w:r>
      <w:proofErr w:type="spellStart"/>
      <w:r w:rsidR="009532E2" w:rsidRPr="007625DD">
        <w:rPr>
          <w:color w:val="000000"/>
          <w:lang w:eastAsia="uk-UA"/>
        </w:rPr>
        <w:t>водопостачання</w:t>
      </w:r>
      <w:proofErr w:type="spellEnd"/>
      <w:r w:rsidR="009532E2" w:rsidRPr="007625DD">
        <w:rPr>
          <w:color w:val="000000"/>
          <w:lang w:eastAsia="uk-UA"/>
        </w:rPr>
        <w:t xml:space="preserve"> </w:t>
      </w:r>
      <w:proofErr w:type="spellStart"/>
      <w:r w:rsidR="009532E2" w:rsidRPr="007625DD">
        <w:rPr>
          <w:color w:val="000000"/>
          <w:lang w:eastAsia="uk-UA"/>
        </w:rPr>
        <w:t>довжиною</w:t>
      </w:r>
      <w:proofErr w:type="spellEnd"/>
      <w:r w:rsidR="009532E2" w:rsidRPr="007625DD">
        <w:rPr>
          <w:color w:val="000000"/>
          <w:lang w:eastAsia="uk-UA"/>
        </w:rPr>
        <w:t xml:space="preserve"> 835 м.п., яка </w:t>
      </w:r>
      <w:proofErr w:type="spellStart"/>
      <w:r w:rsidR="009532E2" w:rsidRPr="007625DD">
        <w:rPr>
          <w:color w:val="000000"/>
          <w:lang w:eastAsia="uk-UA"/>
        </w:rPr>
        <w:t>побудована</w:t>
      </w:r>
      <w:proofErr w:type="spellEnd"/>
      <w:r w:rsidR="009532E2" w:rsidRPr="007625DD">
        <w:rPr>
          <w:color w:val="000000"/>
          <w:lang w:eastAsia="uk-UA"/>
        </w:rPr>
        <w:t xml:space="preserve"> </w:t>
      </w:r>
      <w:proofErr w:type="spellStart"/>
      <w:r w:rsidR="009532E2" w:rsidRPr="007625DD">
        <w:rPr>
          <w:color w:val="000000"/>
          <w:lang w:eastAsia="uk-UA"/>
        </w:rPr>
        <w:t>відповідно</w:t>
      </w:r>
      <w:proofErr w:type="spellEnd"/>
      <w:r w:rsidR="009532E2" w:rsidRPr="007625DD">
        <w:rPr>
          <w:color w:val="000000"/>
          <w:lang w:eastAsia="uk-UA"/>
        </w:rPr>
        <w:t xml:space="preserve"> до </w:t>
      </w:r>
      <w:proofErr w:type="spellStart"/>
      <w:r w:rsidR="009532E2" w:rsidRPr="007625DD">
        <w:rPr>
          <w:color w:val="000000"/>
          <w:lang w:eastAsia="uk-UA"/>
        </w:rPr>
        <w:t>технічних</w:t>
      </w:r>
      <w:proofErr w:type="spellEnd"/>
      <w:r w:rsidR="009532E2" w:rsidRPr="007625DD">
        <w:rPr>
          <w:color w:val="000000"/>
          <w:lang w:eastAsia="uk-UA"/>
        </w:rPr>
        <w:t xml:space="preserve"> умов №</w:t>
      </w:r>
      <w:r w:rsidR="009532E2" w:rsidRPr="007625DD">
        <w:rPr>
          <w:color w:val="000000"/>
          <w:lang w:val="uk-UA" w:eastAsia="uk-UA"/>
        </w:rPr>
        <w:t> </w:t>
      </w:r>
      <w:r w:rsidR="009532E2" w:rsidRPr="007625DD">
        <w:rPr>
          <w:color w:val="000000"/>
          <w:lang w:eastAsia="uk-UA"/>
        </w:rPr>
        <w:t xml:space="preserve">70 </w:t>
      </w:r>
      <w:proofErr w:type="spellStart"/>
      <w:r w:rsidR="009532E2" w:rsidRPr="007625DD">
        <w:rPr>
          <w:color w:val="000000"/>
          <w:lang w:eastAsia="uk-UA"/>
        </w:rPr>
        <w:t>від</w:t>
      </w:r>
      <w:proofErr w:type="spellEnd"/>
      <w:r w:rsidR="009532E2" w:rsidRPr="007625DD">
        <w:rPr>
          <w:color w:val="000000"/>
          <w:lang w:eastAsia="uk-UA"/>
        </w:rPr>
        <w:t xml:space="preserve"> 18.03.2015 поза межами </w:t>
      </w:r>
      <w:proofErr w:type="spellStart"/>
      <w:r w:rsidR="009532E2" w:rsidRPr="007625DD">
        <w:rPr>
          <w:color w:val="000000"/>
          <w:lang w:eastAsia="uk-UA"/>
        </w:rPr>
        <w:t>земельної</w:t>
      </w:r>
      <w:proofErr w:type="spellEnd"/>
      <w:r w:rsidR="009532E2" w:rsidRPr="007625DD">
        <w:rPr>
          <w:color w:val="000000"/>
          <w:lang w:eastAsia="uk-UA"/>
        </w:rPr>
        <w:t xml:space="preserve"> </w:t>
      </w:r>
      <w:proofErr w:type="spellStart"/>
      <w:r w:rsidR="009532E2" w:rsidRPr="007625DD">
        <w:rPr>
          <w:color w:val="000000"/>
          <w:lang w:eastAsia="uk-UA"/>
        </w:rPr>
        <w:t>ділянки</w:t>
      </w:r>
      <w:proofErr w:type="spellEnd"/>
      <w:r w:rsidR="009532E2" w:rsidRPr="007625DD">
        <w:rPr>
          <w:color w:val="000000"/>
          <w:lang w:eastAsia="uk-UA"/>
        </w:rPr>
        <w:t xml:space="preserve"> по </w:t>
      </w:r>
      <w:proofErr w:type="spellStart"/>
      <w:r w:rsidR="009532E2" w:rsidRPr="007625DD">
        <w:rPr>
          <w:color w:val="000000"/>
          <w:lang w:eastAsia="uk-UA"/>
        </w:rPr>
        <w:t>вул</w:t>
      </w:r>
      <w:proofErr w:type="spellEnd"/>
      <w:r w:rsidR="009532E2" w:rsidRPr="007625DD">
        <w:rPr>
          <w:color w:val="000000"/>
          <w:lang w:eastAsia="uk-UA"/>
        </w:rPr>
        <w:t>.</w:t>
      </w:r>
      <w:r w:rsidR="009532E2" w:rsidRPr="007625DD">
        <w:rPr>
          <w:color w:val="000000"/>
          <w:lang w:val="uk-UA" w:eastAsia="uk-UA"/>
        </w:rPr>
        <w:t xml:space="preserve"> </w:t>
      </w:r>
      <w:proofErr w:type="spellStart"/>
      <w:r w:rsidR="009532E2" w:rsidRPr="007625DD">
        <w:rPr>
          <w:color w:val="000000"/>
          <w:lang w:val="uk-UA" w:eastAsia="uk-UA"/>
        </w:rPr>
        <w:t>Старокостянтинівське</w:t>
      </w:r>
      <w:proofErr w:type="spellEnd"/>
      <w:r w:rsidR="009532E2" w:rsidRPr="007625DD">
        <w:rPr>
          <w:color w:val="000000"/>
          <w:lang w:val="uk-UA" w:eastAsia="uk-UA"/>
        </w:rPr>
        <w:t xml:space="preserve"> шосе,</w:t>
      </w:r>
      <w:r w:rsidR="009532E2" w:rsidRPr="007625DD">
        <w:rPr>
          <w:color w:val="000000"/>
          <w:lang w:val="uk-UA"/>
        </w:rPr>
        <w:t> </w:t>
      </w:r>
      <w:r w:rsidR="009532E2" w:rsidRPr="007625DD">
        <w:rPr>
          <w:color w:val="000000"/>
          <w:lang w:val="uk-UA" w:eastAsia="uk-UA"/>
        </w:rPr>
        <w:t>5/7, загальною кошторисною вартістю 1 220 609 (один мільйон двісті двадцять тисяч шістсот дев’ять) гривень, у зв'язку із забудовою земельної ділянки приватного ремонтно-будівельного підприємства «</w:t>
      </w:r>
      <w:proofErr w:type="spellStart"/>
      <w:r w:rsidR="009532E2" w:rsidRPr="007625DD">
        <w:rPr>
          <w:color w:val="000000"/>
          <w:lang w:val="uk-UA" w:eastAsia="uk-UA"/>
        </w:rPr>
        <w:t>Комунбуд</w:t>
      </w:r>
      <w:proofErr w:type="spellEnd"/>
      <w:r w:rsidR="009532E2">
        <w:rPr>
          <w:color w:val="000000"/>
          <w:lang w:val="uk-UA" w:eastAsia="uk-UA"/>
        </w:rPr>
        <w:t>».</w:t>
      </w:r>
    </w:p>
    <w:p w:rsidR="00A835B4" w:rsidRDefault="00A835B4" w:rsidP="00A835B4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Контроль за виконанням рішення покласти</w:t>
      </w:r>
      <w:r>
        <w:rPr>
          <w:color w:val="000000"/>
        </w:rPr>
        <w:t xml:space="preserve"> на заступника </w:t>
      </w:r>
      <w:proofErr w:type="spellStart"/>
      <w:r>
        <w:rPr>
          <w:color w:val="000000"/>
        </w:rPr>
        <w:t>міського</w:t>
      </w:r>
      <w:proofErr w:type="spellEnd"/>
      <w:r w:rsidR="003C358B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          А.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Нестерука</w:t>
      </w:r>
      <w:proofErr w:type="spellEnd"/>
      <w:r>
        <w:rPr>
          <w:color w:val="000000"/>
        </w:rPr>
        <w:t>.</w:t>
      </w:r>
    </w:p>
    <w:p w:rsidR="00A835B4" w:rsidRDefault="00A835B4" w:rsidP="00A835B4">
      <w:pPr>
        <w:ind w:firstLine="540"/>
        <w:jc w:val="both"/>
        <w:rPr>
          <w:color w:val="000000"/>
          <w:lang w:val="uk-UA"/>
        </w:rPr>
      </w:pPr>
    </w:p>
    <w:p w:rsidR="00A835B4" w:rsidRDefault="00A835B4" w:rsidP="00A835B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 </w:t>
      </w:r>
      <w:proofErr w:type="spellStart"/>
      <w:r>
        <w:rPr>
          <w:color w:val="000000"/>
          <w:lang w:val="uk-UA"/>
        </w:rPr>
        <w:t>Симчишин</w:t>
      </w:r>
      <w:proofErr w:type="spellEnd"/>
    </w:p>
    <w:p w:rsidR="00A835B4" w:rsidRDefault="00A835B4" w:rsidP="00A835B4">
      <w:pPr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sectPr w:rsidR="00A835B4" w:rsidSect="006B08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5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835B4"/>
    <w:rsid w:val="00104C5E"/>
    <w:rsid w:val="001E2927"/>
    <w:rsid w:val="003601B7"/>
    <w:rsid w:val="00364FBE"/>
    <w:rsid w:val="003C358B"/>
    <w:rsid w:val="003F0342"/>
    <w:rsid w:val="004A0BCD"/>
    <w:rsid w:val="005757E3"/>
    <w:rsid w:val="006B0879"/>
    <w:rsid w:val="008649FB"/>
    <w:rsid w:val="008A1F9A"/>
    <w:rsid w:val="009532E2"/>
    <w:rsid w:val="00A835B4"/>
    <w:rsid w:val="00A87BD1"/>
    <w:rsid w:val="00AC59EF"/>
    <w:rsid w:val="00B34735"/>
    <w:rsid w:val="00B82DB1"/>
    <w:rsid w:val="00BC3BB8"/>
    <w:rsid w:val="00C939C5"/>
    <w:rsid w:val="00D72F9A"/>
    <w:rsid w:val="00DA3057"/>
    <w:rsid w:val="00FB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835B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35B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835B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83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A835B4"/>
    <w:pPr>
      <w:ind w:firstLine="708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A835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7">
    <w:name w:val="Заголовок"/>
    <w:basedOn w:val="a"/>
    <w:next w:val="a3"/>
    <w:rsid w:val="00A835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Основной текст 21"/>
    <w:basedOn w:val="a"/>
    <w:rsid w:val="00A835B4"/>
    <w:rPr>
      <w:sz w:val="26"/>
      <w:lang w:val="uk-UA"/>
    </w:rPr>
  </w:style>
  <w:style w:type="paragraph" w:customStyle="1" w:styleId="1">
    <w:name w:val="Цитата1"/>
    <w:basedOn w:val="a"/>
    <w:rsid w:val="00A835B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835B4"/>
    <w:pPr>
      <w:ind w:right="5760"/>
      <w:jc w:val="both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83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B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36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4</cp:revision>
  <cp:lastPrinted>2017-11-30T16:03:00Z</cp:lastPrinted>
  <dcterms:created xsi:type="dcterms:W3CDTF">2017-11-30T16:05:00Z</dcterms:created>
  <dcterms:modified xsi:type="dcterms:W3CDTF">2018-01-02T08:27:00Z</dcterms:modified>
</cp:coreProperties>
</file>