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F91CA" w14:textId="77777777" w:rsidR="006D3C17" w:rsidRPr="007E51A2" w:rsidRDefault="006D3C17" w:rsidP="006D3C17">
      <w:pPr>
        <w:jc w:val="center"/>
      </w:pPr>
      <w:r w:rsidRPr="007E51A2">
        <w:object w:dxaOrig="759" w:dyaOrig="1031" w14:anchorId="0D393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5" o:title=""/>
          </v:shape>
          <o:OLEObject Type="Embed" ProgID="CorelDRAW" ShapeID="_x0000_i1025" DrawAspect="Content" ObjectID="_1782815946" r:id="rId6"/>
        </w:object>
      </w:r>
    </w:p>
    <w:p w14:paraId="4018BECF" w14:textId="77777777" w:rsidR="006D3C17" w:rsidRPr="007E51A2" w:rsidRDefault="006D3C17" w:rsidP="006D3C17">
      <w:pPr>
        <w:jc w:val="center"/>
        <w:rPr>
          <w:sz w:val="16"/>
          <w:szCs w:val="16"/>
        </w:rPr>
      </w:pPr>
    </w:p>
    <w:p w14:paraId="105CEF88" w14:textId="77777777" w:rsidR="006D3C17" w:rsidRPr="007E51A2" w:rsidRDefault="006D3C17" w:rsidP="006D3C17">
      <w:pPr>
        <w:pStyle w:val="a7"/>
        <w:spacing w:after="0"/>
        <w:jc w:val="center"/>
        <w:rPr>
          <w:sz w:val="30"/>
          <w:szCs w:val="30"/>
        </w:rPr>
      </w:pPr>
      <w:r w:rsidRPr="007E51A2">
        <w:rPr>
          <w:b/>
          <w:bCs/>
          <w:sz w:val="30"/>
          <w:szCs w:val="30"/>
        </w:rPr>
        <w:t>ХМЕЛЬНИЦЬКА МІСЬКА РАДА</w:t>
      </w:r>
    </w:p>
    <w:p w14:paraId="585DF033" w14:textId="77777777" w:rsidR="006D3C17" w:rsidRPr="007E51A2" w:rsidRDefault="006D3C17" w:rsidP="006D3C17">
      <w:pPr>
        <w:pStyle w:val="a7"/>
        <w:spacing w:after="0"/>
        <w:jc w:val="center"/>
        <w:rPr>
          <w:b/>
          <w:sz w:val="36"/>
          <w:szCs w:val="30"/>
        </w:rPr>
      </w:pPr>
      <w:r w:rsidRPr="007E51A2">
        <w:rPr>
          <w:b/>
          <w:sz w:val="36"/>
          <w:szCs w:val="30"/>
        </w:rPr>
        <w:t>РІШЕННЯ</w:t>
      </w:r>
    </w:p>
    <w:p w14:paraId="26D4AC6C" w14:textId="77777777" w:rsidR="006D3C17" w:rsidRPr="007E51A2" w:rsidRDefault="006D3C17" w:rsidP="006D3C17">
      <w:pPr>
        <w:pStyle w:val="a7"/>
        <w:spacing w:after="0"/>
        <w:jc w:val="center"/>
        <w:rPr>
          <w:b/>
          <w:bCs/>
          <w:sz w:val="36"/>
          <w:szCs w:val="30"/>
        </w:rPr>
      </w:pPr>
      <w:r>
        <w:rPr>
          <w:noProof/>
          <w:lang w:eastAsia="uk-UA"/>
        </w:rPr>
        <mc:AlternateContent>
          <mc:Choice Requires="wps">
            <w:drawing>
              <wp:anchor distT="0" distB="0" distL="114300" distR="114300" simplePos="0" relativeHeight="251659776" behindDoc="0" locked="0" layoutInCell="1" allowOverlap="1" wp14:anchorId="665F9860" wp14:editId="7C657EE7">
                <wp:simplePos x="0" y="0"/>
                <wp:positionH relativeFrom="column">
                  <wp:posOffset>1347470</wp:posOffset>
                </wp:positionH>
                <wp:positionV relativeFrom="paragraph">
                  <wp:posOffset>3810</wp:posOffset>
                </wp:positionV>
                <wp:extent cx="3409950" cy="24765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AE1DD" w14:textId="77777777" w:rsidR="006D3C17" w:rsidRPr="00437C3D" w:rsidRDefault="006D3C17" w:rsidP="006D3C17">
                            <w:pPr>
                              <w:jc w:val="center"/>
                              <w:rPr>
                                <w:b/>
                              </w:rPr>
                            </w:pPr>
                            <w:r w:rsidRPr="00463496">
                              <w:rPr>
                                <w:b/>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9860" id="Прямокутник 10" o:spid="_x0000_s1026" style="position:absolute;left:0;text-align:left;margin-left:106.1pt;margin-top:.3pt;width:268.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" filled="f" stroked="f">
                <v:textbox>
                  <w:txbxContent>
                    <w:p w14:paraId="27EAE1DD" w14:textId="77777777" w:rsidR="006D3C17" w:rsidRPr="00437C3D" w:rsidRDefault="006D3C17" w:rsidP="006D3C17">
                      <w:pPr>
                        <w:jc w:val="center"/>
                        <w:rPr>
                          <w:b/>
                        </w:rPr>
                      </w:pPr>
                      <w:r w:rsidRPr="00463496">
                        <w:rPr>
                          <w:b/>
                        </w:rPr>
                        <w:t>п’ятої сесії</w:t>
                      </w:r>
                    </w:p>
                  </w:txbxContent>
                </v:textbox>
              </v:rect>
            </w:pict>
          </mc:Fallback>
        </mc:AlternateContent>
      </w:r>
      <w:r w:rsidRPr="007E51A2">
        <w:rPr>
          <w:b/>
          <w:sz w:val="36"/>
          <w:szCs w:val="30"/>
        </w:rPr>
        <w:t>______________________________</w:t>
      </w:r>
    </w:p>
    <w:p w14:paraId="47E7612F" w14:textId="77777777" w:rsidR="006D3C17" w:rsidRPr="007E51A2" w:rsidRDefault="006D3C17" w:rsidP="006D3C17">
      <w:r>
        <w:rPr>
          <w:noProof/>
          <w:lang w:eastAsia="uk-UA"/>
        </w:rPr>
        <mc:AlternateContent>
          <mc:Choice Requires="wps">
            <w:drawing>
              <wp:anchor distT="0" distB="0" distL="114300" distR="114300" simplePos="0" relativeHeight="251660800" behindDoc="0" locked="0" layoutInCell="1" allowOverlap="1" wp14:anchorId="5CC25090" wp14:editId="25998CD7">
                <wp:simplePos x="0" y="0"/>
                <wp:positionH relativeFrom="column">
                  <wp:posOffset>2395220</wp:posOffset>
                </wp:positionH>
                <wp:positionV relativeFrom="paragraph">
                  <wp:posOffset>83820</wp:posOffset>
                </wp:positionV>
                <wp:extent cx="412115" cy="2286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2853" w14:textId="77777777" w:rsidR="006D3C17" w:rsidRPr="002F6E92" w:rsidRDefault="006D3C17" w:rsidP="006D3C17">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5090" id="Прямокутник 9" o:spid="_x0000_s1027" style="position:absolute;margin-left:188.6pt;margin-top:6.6pt;width:32.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" filled="f" stroked="f">
                <v:textbox>
                  <w:txbxContent>
                    <w:p w14:paraId="68762853" w14:textId="77777777" w:rsidR="006D3C17" w:rsidRPr="002F6E92" w:rsidRDefault="006D3C17" w:rsidP="006D3C17">
                      <w:r>
                        <w:t>33</w:t>
                      </w:r>
                    </w:p>
                  </w:txbxContent>
                </v:textbox>
              </v:rect>
            </w:pict>
          </mc:Fallback>
        </mc:AlternateContent>
      </w:r>
      <w:r>
        <w:rPr>
          <w:noProof/>
          <w:lang w:eastAsia="uk-UA"/>
        </w:rPr>
        <mc:AlternateContent>
          <mc:Choice Requires="wps">
            <w:drawing>
              <wp:anchor distT="0" distB="0" distL="114300" distR="114300" simplePos="0" relativeHeight="251661824" behindDoc="0" locked="0" layoutInCell="1" allowOverlap="1" wp14:anchorId="0EBCD67F" wp14:editId="7D7D7710">
                <wp:simplePos x="0" y="0"/>
                <wp:positionH relativeFrom="column">
                  <wp:posOffset>242570</wp:posOffset>
                </wp:positionH>
                <wp:positionV relativeFrom="paragraph">
                  <wp:posOffset>83820</wp:posOffset>
                </wp:positionV>
                <wp:extent cx="1847850" cy="2286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5D332" w14:textId="77777777" w:rsidR="006D3C17" w:rsidRPr="003F5151" w:rsidRDefault="006D3C17" w:rsidP="006D3C17">
                            <w:pPr>
                              <w:rPr>
                                <w:lang w:val="en-US"/>
                              </w:rPr>
                            </w:pPr>
                            <w:r>
                              <w:t>16.03.2016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D67F" id="Прямокутник 8" o:spid="_x0000_s1028" style="position:absolute;margin-left:19.1pt;margin-top:6.6pt;width:145.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" filled="f" stroked="f">
                <v:textbox>
                  <w:txbxContent>
                    <w:p w14:paraId="51B5D332" w14:textId="77777777" w:rsidR="006D3C17" w:rsidRPr="003F5151" w:rsidRDefault="006D3C17" w:rsidP="006D3C17">
                      <w:pPr>
                        <w:rPr>
                          <w:lang w:val="en-US"/>
                        </w:rPr>
                      </w:pPr>
                      <w:r>
                        <w:t>16.03.2016</w:t>
                      </w:r>
                    </w:p>
                  </w:txbxContent>
                </v:textbox>
              </v:rect>
            </w:pict>
          </mc:Fallback>
        </mc:AlternateContent>
      </w:r>
    </w:p>
    <w:p w14:paraId="12881986" w14:textId="77777777" w:rsidR="006D3C17" w:rsidRPr="007E51A2" w:rsidRDefault="006D3C17" w:rsidP="006D3C17">
      <w:r w:rsidRPr="007E51A2">
        <w:t>від __________________________ № __________</w:t>
      </w:r>
      <w:r w:rsidRPr="007E51A2">
        <w:tab/>
      </w:r>
      <w:r w:rsidRPr="007E51A2">
        <w:tab/>
      </w:r>
      <w:r w:rsidRPr="007E51A2">
        <w:tab/>
      </w:r>
      <w:r w:rsidRPr="007E51A2">
        <w:tab/>
      </w:r>
      <w:proofErr w:type="spellStart"/>
      <w:r w:rsidRPr="007E51A2">
        <w:t>м.Хмельницький</w:t>
      </w:r>
      <w:proofErr w:type="spellEnd"/>
    </w:p>
    <w:p w14:paraId="0A47EE2B" w14:textId="77777777" w:rsidR="006D3C17" w:rsidRDefault="006D3C17" w:rsidP="00360546">
      <w:pPr>
        <w:pStyle w:val="21"/>
        <w:ind w:left="0" w:right="5386"/>
      </w:pPr>
    </w:p>
    <w:p w14:paraId="04889BDA" w14:textId="77777777" w:rsidR="006D3C17" w:rsidRDefault="006D3C17" w:rsidP="006D3C17">
      <w:pPr>
        <w:pStyle w:val="rteright"/>
        <w:shd w:val="clear" w:color="auto" w:fill="FDFDFD"/>
        <w:spacing w:before="0" w:beforeAutospacing="0" w:after="0" w:afterAutospacing="0"/>
        <w:jc w:val="right"/>
        <w:rPr>
          <w:rStyle w:val="a4"/>
          <w:color w:val="252B33"/>
        </w:rPr>
      </w:pPr>
      <w:r>
        <w:rPr>
          <w:rStyle w:val="a4"/>
          <w:color w:val="252B33"/>
        </w:rPr>
        <w:t xml:space="preserve">Внесені </w:t>
      </w:r>
      <w:r w:rsidRPr="006D3C17">
        <w:rPr>
          <w:rStyle w:val="a4"/>
          <w:color w:val="252B33"/>
        </w:rPr>
        <w:t>зміни:</w:t>
      </w:r>
    </w:p>
    <w:p w14:paraId="07CF9E77" w14:textId="77777777" w:rsidR="006D3C17" w:rsidRPr="006D3C17" w:rsidRDefault="005F4708" w:rsidP="006D3C17">
      <w:pPr>
        <w:pStyle w:val="rteright"/>
        <w:shd w:val="clear" w:color="auto" w:fill="FDFDFD"/>
        <w:spacing w:before="0" w:beforeAutospacing="0" w:after="0" w:afterAutospacing="0"/>
        <w:jc w:val="right"/>
        <w:rPr>
          <w:i/>
          <w:color w:val="252B33"/>
        </w:rPr>
      </w:pPr>
      <w:hyperlink r:id="rId7" w:history="1">
        <w:r w:rsidR="006D3C17" w:rsidRPr="006D3C17">
          <w:rPr>
            <w:rStyle w:val="ac"/>
            <w:i/>
            <w:u w:val="none"/>
          </w:rPr>
          <w:t xml:space="preserve">рішенням </w:t>
        </w:r>
        <w:r w:rsidR="006D3C17" w:rsidRPr="00D2345C">
          <w:rPr>
            <w:rStyle w:val="ac"/>
            <w:i/>
            <w:u w:val="none"/>
          </w:rPr>
          <w:t>39</w:t>
        </w:r>
        <w:r w:rsidR="006D3C17" w:rsidRPr="006D3C17">
          <w:rPr>
            <w:rStyle w:val="ac"/>
            <w:i/>
            <w:u w:val="none"/>
          </w:rPr>
          <w:t>-ї сесії міської ради від 04.03.2020 №8</w:t>
        </w:r>
      </w:hyperlink>
    </w:p>
    <w:p w14:paraId="42FEEB69" w14:textId="77777777" w:rsidR="006D3C17" w:rsidRDefault="005F4708" w:rsidP="006D3C17">
      <w:pPr>
        <w:pStyle w:val="21"/>
        <w:ind w:left="0"/>
        <w:jc w:val="right"/>
        <w:rPr>
          <w:rStyle w:val="ac"/>
          <w:i/>
          <w:u w:val="none"/>
        </w:rPr>
      </w:pPr>
      <w:hyperlink r:id="rId8" w:history="1">
        <w:r w:rsidR="006D3C17" w:rsidRPr="006D3C17">
          <w:rPr>
            <w:rStyle w:val="ac"/>
            <w:i/>
            <w:u w:val="none"/>
          </w:rPr>
          <w:t>рішенням 10-ї сесії міської ради від 15.12.2021 №46</w:t>
        </w:r>
      </w:hyperlink>
    </w:p>
    <w:p w14:paraId="4899ED1E" w14:textId="77777777" w:rsidR="00D2345C" w:rsidRDefault="005F4708" w:rsidP="008B28F9">
      <w:pPr>
        <w:jc w:val="right"/>
        <w:rPr>
          <w:rStyle w:val="ac"/>
          <w:rFonts w:eastAsiaTheme="majorEastAsia"/>
          <w:i/>
          <w:u w:val="none"/>
        </w:rPr>
      </w:pPr>
      <w:hyperlink r:id="rId9" w:history="1">
        <w:r w:rsidR="00D2345C" w:rsidRPr="008B28F9">
          <w:rPr>
            <w:rStyle w:val="ac"/>
            <w:rFonts w:eastAsiaTheme="majorEastAsia"/>
            <w:i/>
            <w:u w:val="none"/>
          </w:rPr>
          <w:t>рішенням 16-ї сесії міської ради від 28.04.2022 №8</w:t>
        </w:r>
      </w:hyperlink>
    </w:p>
    <w:p w14:paraId="542A66CC" w14:textId="77777777" w:rsidR="006221F7" w:rsidRDefault="005F4708" w:rsidP="006221F7">
      <w:pPr>
        <w:jc w:val="right"/>
        <w:rPr>
          <w:rStyle w:val="ac"/>
          <w:rFonts w:eastAsiaTheme="majorEastAsia"/>
          <w:i/>
          <w:u w:val="none"/>
        </w:rPr>
      </w:pPr>
      <w:hyperlink r:id="rId10" w:history="1">
        <w:r w:rsidR="006221F7" w:rsidRPr="006221F7">
          <w:rPr>
            <w:rStyle w:val="ac"/>
            <w:rFonts w:eastAsiaTheme="majorEastAsia"/>
            <w:i/>
            <w:u w:val="none"/>
          </w:rPr>
          <w:t>рішенням 18-ї сесії міської ради від 09.09.2022 №18</w:t>
        </w:r>
      </w:hyperlink>
    </w:p>
    <w:p w14:paraId="79B68436" w14:textId="77777777" w:rsidR="00AA3011" w:rsidRPr="00AA3011" w:rsidRDefault="005F4708" w:rsidP="00AA3011">
      <w:pPr>
        <w:jc w:val="right"/>
        <w:rPr>
          <w:rStyle w:val="ac"/>
          <w:rFonts w:eastAsiaTheme="majorEastAsia"/>
          <w:i/>
          <w:u w:val="none"/>
        </w:rPr>
      </w:pPr>
      <w:hyperlink r:id="rId11" w:history="1">
        <w:r w:rsidR="00AA3011" w:rsidRPr="00AA3011">
          <w:rPr>
            <w:rStyle w:val="ac"/>
            <w:rFonts w:eastAsiaTheme="majorEastAsia"/>
            <w:i/>
            <w:u w:val="none"/>
          </w:rPr>
          <w:t>рішенням 21-ї сесії міської ради від 25.11.2022 №8</w:t>
        </w:r>
      </w:hyperlink>
    </w:p>
    <w:p w14:paraId="69FAFF3B" w14:textId="77777777" w:rsidR="00AA3011" w:rsidRDefault="005F4708" w:rsidP="006221F7">
      <w:pPr>
        <w:jc w:val="right"/>
        <w:rPr>
          <w:rStyle w:val="ac"/>
          <w:rFonts w:eastAsiaTheme="majorEastAsia"/>
          <w:i/>
          <w:u w:val="none"/>
        </w:rPr>
      </w:pPr>
      <w:hyperlink r:id="rId12" w:history="1">
        <w:r w:rsidR="00FD347B" w:rsidRPr="0090670D">
          <w:rPr>
            <w:rStyle w:val="ac"/>
            <w:rFonts w:eastAsiaTheme="majorEastAsia"/>
            <w:i/>
            <w:u w:val="none"/>
          </w:rPr>
          <w:t>рішенням 22-ї сесії міської ради від 21.12.2022 №18</w:t>
        </w:r>
      </w:hyperlink>
    </w:p>
    <w:p w14:paraId="5D1E5EC3" w14:textId="77777777" w:rsidR="00EE5E4A" w:rsidRDefault="005F4708" w:rsidP="00EE5E4A">
      <w:pPr>
        <w:jc w:val="right"/>
        <w:rPr>
          <w:rStyle w:val="ac"/>
          <w:rFonts w:eastAsiaTheme="majorEastAsia"/>
          <w:i/>
          <w:u w:val="none"/>
        </w:rPr>
      </w:pPr>
      <w:hyperlink r:id="rId13" w:history="1">
        <w:r w:rsidR="00EE5E4A" w:rsidRPr="00EE5E4A">
          <w:rPr>
            <w:rStyle w:val="ac"/>
            <w:rFonts w:eastAsiaTheme="majorEastAsia"/>
            <w:i/>
            <w:u w:val="none"/>
          </w:rPr>
          <w:t>рішенням 24-ї сесії міської ради від 10.02.2023 №12</w:t>
        </w:r>
      </w:hyperlink>
    </w:p>
    <w:p w14:paraId="712640FE" w14:textId="77777777" w:rsidR="00E35C99" w:rsidRDefault="005F4708" w:rsidP="00EE5E4A">
      <w:pPr>
        <w:jc w:val="right"/>
        <w:rPr>
          <w:rStyle w:val="ac"/>
          <w:rFonts w:eastAsiaTheme="majorEastAsia"/>
          <w:i/>
          <w:u w:val="none"/>
        </w:rPr>
      </w:pPr>
      <w:hyperlink r:id="rId14" w:history="1">
        <w:r w:rsidR="00E35C99" w:rsidRPr="00E35C99">
          <w:rPr>
            <w:rStyle w:val="ac"/>
            <w:rFonts w:eastAsiaTheme="majorEastAsia"/>
            <w:i/>
            <w:u w:val="none"/>
          </w:rPr>
          <w:t>рішенням 25-ї сесії міської ради від 28.03.2023 №17</w:t>
        </w:r>
      </w:hyperlink>
    </w:p>
    <w:p w14:paraId="63984E87" w14:textId="77777777" w:rsidR="005C05FA" w:rsidRDefault="005F4708" w:rsidP="00EE5E4A">
      <w:pPr>
        <w:jc w:val="right"/>
        <w:rPr>
          <w:rStyle w:val="ac"/>
          <w:rFonts w:eastAsiaTheme="majorEastAsia"/>
          <w:i/>
          <w:u w:val="none"/>
        </w:rPr>
      </w:pPr>
      <w:hyperlink r:id="rId15" w:history="1">
        <w:r w:rsidR="005C05FA" w:rsidRPr="005C05FA">
          <w:rPr>
            <w:rStyle w:val="ac"/>
            <w:rFonts w:eastAsiaTheme="majorEastAsia"/>
            <w:i/>
            <w:u w:val="none"/>
          </w:rPr>
          <w:t>рішенням 29-ї сесії міської ради від 02.06.2023 №26</w:t>
        </w:r>
      </w:hyperlink>
    </w:p>
    <w:p w14:paraId="1E42E408" w14:textId="340F6D74" w:rsidR="00D576F8" w:rsidRDefault="005F4708" w:rsidP="00EE5E4A">
      <w:pPr>
        <w:jc w:val="right"/>
        <w:rPr>
          <w:rStyle w:val="ac"/>
          <w:rFonts w:eastAsiaTheme="majorEastAsia"/>
          <w:i/>
          <w:u w:val="none"/>
        </w:rPr>
      </w:pPr>
      <w:hyperlink r:id="rId16" w:history="1">
        <w:r w:rsidR="00D576F8" w:rsidRPr="00D576F8">
          <w:rPr>
            <w:rStyle w:val="ac"/>
            <w:rFonts w:eastAsiaTheme="majorEastAsia"/>
            <w:i/>
            <w:u w:val="none"/>
          </w:rPr>
          <w:t>рішенням 35-ї сесії міської ради від 10.11.2023 №4</w:t>
        </w:r>
      </w:hyperlink>
    </w:p>
    <w:p w14:paraId="0C0633B8" w14:textId="0463701C" w:rsidR="006602F5" w:rsidRPr="005F4708" w:rsidRDefault="005F4708" w:rsidP="00EE5E4A">
      <w:pPr>
        <w:jc w:val="right"/>
        <w:rPr>
          <w:i/>
          <w:color w:val="000000" w:themeColor="text1"/>
        </w:rPr>
      </w:pPr>
      <w:hyperlink r:id="rId17" w:history="1">
        <w:r w:rsidR="006602F5" w:rsidRPr="005F4708">
          <w:rPr>
            <w:rStyle w:val="ac"/>
            <w:rFonts w:eastAsiaTheme="majorEastAsia"/>
            <w:i/>
            <w:u w:val="none"/>
          </w:rPr>
          <w:t xml:space="preserve">рішенням </w:t>
        </w:r>
        <w:r w:rsidR="006602F5" w:rsidRPr="005F4708">
          <w:rPr>
            <w:rStyle w:val="ac"/>
            <w:rFonts w:eastAsiaTheme="majorEastAsia"/>
            <w:i/>
            <w:u w:val="none"/>
          </w:rPr>
          <w:t>41</w:t>
        </w:r>
        <w:r w:rsidR="006602F5" w:rsidRPr="005F4708">
          <w:rPr>
            <w:rStyle w:val="ac"/>
            <w:rFonts w:eastAsiaTheme="majorEastAsia"/>
            <w:i/>
            <w:u w:val="none"/>
          </w:rPr>
          <w:t>-ї сесії міської ради від 1</w:t>
        </w:r>
        <w:r w:rsidR="006602F5" w:rsidRPr="005F4708">
          <w:rPr>
            <w:rStyle w:val="ac"/>
            <w:rFonts w:eastAsiaTheme="majorEastAsia"/>
            <w:i/>
            <w:u w:val="none"/>
          </w:rPr>
          <w:t>4</w:t>
        </w:r>
        <w:r w:rsidR="006602F5" w:rsidRPr="005F4708">
          <w:rPr>
            <w:rStyle w:val="ac"/>
            <w:rFonts w:eastAsiaTheme="majorEastAsia"/>
            <w:i/>
            <w:u w:val="none"/>
          </w:rPr>
          <w:t>.</w:t>
        </w:r>
        <w:r w:rsidR="006602F5" w:rsidRPr="005F4708">
          <w:rPr>
            <w:rStyle w:val="ac"/>
            <w:rFonts w:eastAsiaTheme="majorEastAsia"/>
            <w:i/>
            <w:u w:val="none"/>
          </w:rPr>
          <w:t>06</w:t>
        </w:r>
        <w:r w:rsidR="006602F5" w:rsidRPr="005F4708">
          <w:rPr>
            <w:rStyle w:val="ac"/>
            <w:rFonts w:eastAsiaTheme="majorEastAsia"/>
            <w:i/>
            <w:u w:val="none"/>
          </w:rPr>
          <w:t>.202</w:t>
        </w:r>
        <w:r w:rsidR="006602F5" w:rsidRPr="005F4708">
          <w:rPr>
            <w:rStyle w:val="ac"/>
            <w:rFonts w:eastAsiaTheme="majorEastAsia"/>
            <w:i/>
            <w:u w:val="none"/>
          </w:rPr>
          <w:t>4</w:t>
        </w:r>
        <w:r w:rsidR="006602F5" w:rsidRPr="005F4708">
          <w:rPr>
            <w:rStyle w:val="ac"/>
            <w:rFonts w:eastAsiaTheme="majorEastAsia"/>
            <w:i/>
            <w:u w:val="none"/>
          </w:rPr>
          <w:t xml:space="preserve"> №</w:t>
        </w:r>
        <w:r w:rsidR="006602F5" w:rsidRPr="005F4708">
          <w:rPr>
            <w:rStyle w:val="ac"/>
            <w:rFonts w:eastAsiaTheme="majorEastAsia"/>
            <w:i/>
            <w:u w:val="none"/>
          </w:rPr>
          <w:t>11</w:t>
        </w:r>
      </w:hyperlink>
    </w:p>
    <w:p w14:paraId="65096D6D" w14:textId="77777777" w:rsidR="006D3C17" w:rsidRPr="006D3C17" w:rsidRDefault="006D3C17" w:rsidP="00360546">
      <w:pPr>
        <w:pStyle w:val="21"/>
        <w:ind w:left="0" w:right="5386"/>
        <w:rPr>
          <w:i/>
        </w:rPr>
      </w:pPr>
    </w:p>
    <w:p w14:paraId="35B7ED61" w14:textId="77777777" w:rsidR="00812C17" w:rsidRPr="00544D90" w:rsidRDefault="00812C17" w:rsidP="00360546">
      <w:pPr>
        <w:pStyle w:val="21"/>
        <w:ind w:left="0" w:right="5386"/>
      </w:pPr>
      <w:r w:rsidRPr="00544D90">
        <w:t xml:space="preserve">Про </w:t>
      </w:r>
      <w:r w:rsidRPr="00544D90">
        <w:rPr>
          <w:rStyle w:val="a4"/>
          <w:i w:val="0"/>
          <w:iCs w:val="0"/>
          <w:color w:val="222222"/>
          <w:shd w:val="clear" w:color="auto" w:fill="FFFFFF"/>
        </w:rPr>
        <w:t xml:space="preserve">створення </w:t>
      </w:r>
      <w:r w:rsidRPr="00544D90">
        <w:rPr>
          <w:rStyle w:val="a4"/>
          <w:i w:val="0"/>
          <w:iCs w:val="0"/>
          <w:color w:val="222222"/>
          <w:szCs w:val="28"/>
          <w:shd w:val="clear" w:color="auto" w:fill="FFFFFF"/>
        </w:rPr>
        <w:t>матеріального резерву місцевого рівня для здійснення заходів спрямованих на запобігання і ліквідацію наслідків на</w:t>
      </w:r>
      <w:r w:rsidR="009537E0" w:rsidRPr="00544D90">
        <w:rPr>
          <w:rStyle w:val="a4"/>
          <w:i w:val="0"/>
          <w:iCs w:val="0"/>
          <w:color w:val="222222"/>
          <w:szCs w:val="28"/>
          <w:shd w:val="clear" w:color="auto" w:fill="FFFFFF"/>
        </w:rPr>
        <w:t xml:space="preserve">дзвичайних ситуацій та надання </w:t>
      </w:r>
      <w:r w:rsidRPr="00544D90">
        <w:rPr>
          <w:rStyle w:val="a4"/>
          <w:i w:val="0"/>
          <w:iCs w:val="0"/>
          <w:color w:val="222222"/>
          <w:szCs w:val="28"/>
          <w:shd w:val="clear" w:color="auto" w:fill="FFFFFF"/>
        </w:rPr>
        <w:t>допомоги постраждалому населенню, проведення невідкладних відновлювальних робіт і заходів та затвердження н</w:t>
      </w:r>
      <w:r w:rsidR="009537E0" w:rsidRPr="00544D90">
        <w:rPr>
          <w:rStyle w:val="a4"/>
          <w:i w:val="0"/>
          <w:iCs w:val="0"/>
          <w:color w:val="222222"/>
          <w:shd w:val="clear" w:color="auto" w:fill="FFFFFF"/>
        </w:rPr>
        <w:t>оменклатури та обсягів</w:t>
      </w:r>
    </w:p>
    <w:p w14:paraId="6C1A6299" w14:textId="77777777" w:rsidR="00812C17" w:rsidRPr="00544D90" w:rsidRDefault="00812C17" w:rsidP="00360546"/>
    <w:p w14:paraId="4B4588E8" w14:textId="77777777" w:rsidR="00812C17" w:rsidRPr="00544D90" w:rsidRDefault="00812C17" w:rsidP="00360546"/>
    <w:p w14:paraId="45A219E7" w14:textId="77777777" w:rsidR="00812C17" w:rsidRPr="00544D90" w:rsidRDefault="00812C17" w:rsidP="00360546">
      <w:pPr>
        <w:pStyle w:val="a9"/>
        <w:spacing w:before="0" w:after="0" w:line="240" w:lineRule="auto"/>
        <w:ind w:firstLine="567"/>
        <w:rPr>
          <w:color w:val="auto"/>
        </w:rPr>
      </w:pPr>
      <w:r w:rsidRPr="00544D90">
        <w:rPr>
          <w:color w:val="auto"/>
        </w:rPr>
        <w:t xml:space="preserve">Розглянувши пропозицію виконавчого комітету міської ради, з метою здійснення заходів, спрямованих на запобігання і ліквідацію наслідків надзвичайних ситуацій та надання допомоги постраждалому населенню, </w:t>
      </w:r>
      <w:r w:rsidRPr="00544D90">
        <w:rPr>
          <w:rStyle w:val="a4"/>
          <w:i w:val="0"/>
          <w:iCs w:val="0"/>
          <w:color w:val="222222"/>
          <w:szCs w:val="28"/>
          <w:shd w:val="clear" w:color="auto" w:fill="FFFFFF"/>
        </w:rPr>
        <w:t>проведення невідкладних відновлювальних робіт і заходів</w:t>
      </w:r>
      <w:r w:rsidR="00360546" w:rsidRPr="00544D90">
        <w:rPr>
          <w:color w:val="auto"/>
        </w:rPr>
        <w:t xml:space="preserve"> та керуючись Законом України </w:t>
      </w:r>
      <w:r w:rsidR="00360546" w:rsidRPr="00544D90">
        <w:rPr>
          <w:rStyle w:val="a4"/>
          <w:i w:val="0"/>
          <w:iCs w:val="0"/>
          <w:color w:val="222222"/>
          <w:szCs w:val="28"/>
          <w:shd w:val="clear" w:color="auto" w:fill="FFFFFF"/>
        </w:rPr>
        <w:t>“</w:t>
      </w:r>
      <w:r w:rsidRPr="00544D90">
        <w:rPr>
          <w:color w:val="auto"/>
        </w:rPr>
        <w:t xml:space="preserve">Про місцеве самоврядування в Україні”, Постановою Кабінету Міністрів </w:t>
      </w:r>
      <w:r w:rsidR="00360546" w:rsidRPr="00544D90">
        <w:rPr>
          <w:color w:val="auto"/>
        </w:rPr>
        <w:t>України від 30 вересня 2015р. №</w:t>
      </w:r>
      <w:r w:rsidRPr="00544D90">
        <w:rPr>
          <w:color w:val="auto"/>
        </w:rPr>
        <w:t>775 “Про затвердження Порядку створення та використання матеріальних резервів для запобігання і ліквідації наслідків надзвичайних ситуацій”, міська рада</w:t>
      </w:r>
    </w:p>
    <w:p w14:paraId="76C882CA" w14:textId="77777777" w:rsidR="00360546" w:rsidRPr="00544D90" w:rsidRDefault="00360546" w:rsidP="00360546">
      <w:pPr>
        <w:pStyle w:val="a9"/>
        <w:spacing w:before="0" w:after="0" w:line="240" w:lineRule="auto"/>
        <w:ind w:firstLine="0"/>
        <w:rPr>
          <w:color w:val="auto"/>
        </w:rPr>
      </w:pPr>
    </w:p>
    <w:p w14:paraId="054E715A" w14:textId="77777777" w:rsidR="00812C17" w:rsidRPr="00544D90" w:rsidRDefault="00812C17" w:rsidP="00360546">
      <w:r w:rsidRPr="00544D90">
        <w:t>ВИРІШИЛА:</w:t>
      </w:r>
    </w:p>
    <w:p w14:paraId="2D5F47D0" w14:textId="77777777" w:rsidR="009537E0" w:rsidRPr="00544D90" w:rsidRDefault="009537E0" w:rsidP="00360546"/>
    <w:p w14:paraId="4722E823"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1. Створити місцевий матеріальний резерв (далі - матеріальний резерв) для запобігання виникненню надзвичайних ситуацій, ліквідації їх наслідків та надання термінової допомоги постраждалим:</w:t>
      </w:r>
    </w:p>
    <w:p w14:paraId="21305252"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1.1 контроль за зберіганням, використанням та поповненням матеріального резерву покласти на управління з питань цивільного захисту населення і охорони праці Хмельницької міської ради та управління комунальної інфраструктури Хмельницької міської ради;</w:t>
      </w:r>
    </w:p>
    <w:p w14:paraId="55D2D1D4"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xml:space="preserve">1.2 зберігання матеріально-технічних засобів матеріального резерву здійснювати на території комунального підприємства по зеленому будівництву і благоустрою міста </w:t>
      </w:r>
      <w:r w:rsidRPr="005F4708">
        <w:rPr>
          <w:color w:val="0070C0"/>
          <w:lang w:eastAsia="zh-CN"/>
        </w:rPr>
        <w:lastRenderedPageBreak/>
        <w:t>виконавчого комітету Хмельницької міської ради, комунального підприємства «</w:t>
      </w:r>
      <w:proofErr w:type="spellStart"/>
      <w:r w:rsidRPr="005F4708">
        <w:rPr>
          <w:color w:val="0070C0"/>
          <w:lang w:eastAsia="zh-CN"/>
        </w:rPr>
        <w:t>Спецкомунтранс</w:t>
      </w:r>
      <w:proofErr w:type="spellEnd"/>
      <w:r w:rsidRPr="005F4708">
        <w:rPr>
          <w:color w:val="0070C0"/>
          <w:lang w:eastAsia="zh-CN"/>
        </w:rPr>
        <w:t>», комунального підприємства по будівництву, ремонту та експлуатації доріг виконавчого комітету Хмельницької міської ради, управляючих муніципальних компаній, господарської служби фінансово-економічного відділу Департаменту освіти та науки Хмельницької ради;</w:t>
      </w:r>
    </w:p>
    <w:p w14:paraId="13C89B25"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1.3 матеріальний резерв використовувати тільки для:</w:t>
      </w:r>
    </w:p>
    <w:p w14:paraId="11F487DA"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здійснення запобіжних заходів у разі загрози виникнення надзвичайних ситуацій;</w:t>
      </w:r>
    </w:p>
    <w:p w14:paraId="6D0C6C84"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ліквідації наслідків надзвичайних ситуацій;</w:t>
      </w:r>
    </w:p>
    <w:p w14:paraId="10ABF83F"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проведення невідкладних відновлювальних робіт і заходів;</w:t>
      </w:r>
    </w:p>
    <w:p w14:paraId="305F38C4"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надання постраждалим термінової допомоги для забезпечення їх життєдіяльності;</w:t>
      </w:r>
    </w:p>
    <w:p w14:paraId="501193AA"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розгортання та утримання тимчасових пунктів проживання і харчування постраждалого населення;</w:t>
      </w:r>
    </w:p>
    <w:p w14:paraId="4D5AC024"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постраждалих із зони надзвичайної ситуації та можливого ураження;</w:t>
      </w:r>
    </w:p>
    <w:p w14:paraId="2D8A07AF"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забезпечення електроенергією, природним газом, хімічними реагентами та товарно-матеріальними цінностями підприємств для безперебійного надання житлово-комунальних послуг на території, де оголошено воєнний стан;</w:t>
      </w:r>
    </w:p>
    <w:p w14:paraId="23559FEA"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 розгортання та забезпечення діяльності пунктів незламності в разі загрози та/або виникнення надзвичайних ситуацій;</w:t>
      </w:r>
    </w:p>
    <w:p w14:paraId="26E49798"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1.4 створення та поповнення матеріального резерву здійснювати за рахунок коштів бюджету Хмельницької міської територіальної громади. Створення та поповнення матеріального резерву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за умови закладання до матеріального резерву матеріальних цінностей, що за якістю та специфікацією відповідають затвердженому резерву;</w:t>
      </w:r>
    </w:p>
    <w:p w14:paraId="2A9875EA"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1.5 відпуск матеріальних цінностей з матеріального резерву може здійснюватися:</w:t>
      </w:r>
    </w:p>
    <w:p w14:paraId="35F067BA"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для запобігання виникненню надзвичайних ситуацій і ліквідації їх наслідків;</w:t>
      </w:r>
    </w:p>
    <w:p w14:paraId="62C81C9D"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у зв’язку з їх освіженням або заміною.</w:t>
      </w:r>
    </w:p>
    <w:p w14:paraId="31FEAF44"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Відпуск матеріальних цінностей з матеріального резерву для запобігання виникненню надзвичайних ситуацій і ліквідації їх наслідків здійснюється за розпорядженням міського голови.</w:t>
      </w:r>
    </w:p>
    <w:p w14:paraId="1296A3B0"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Відпуск матеріальних цінностей з матеріального резерву у зв’язку з їх освіженням або заміною здійснюється за розпорядженням міського голови відповідно до вимог законодавства. Кошти, отримані в результаті реалізації матеріальних цінностей у зв’язку з їх освіженням або заміною, спрямовуються на придбання і закладення до матеріального резерву аналогічних матеріальних цінностей.</w:t>
      </w:r>
    </w:p>
    <w:p w14:paraId="38126490" w14:textId="77777777" w:rsidR="005F4708" w:rsidRPr="005F4708" w:rsidRDefault="005F4708" w:rsidP="005F4708">
      <w:pPr>
        <w:autoSpaceDE w:val="0"/>
        <w:autoSpaceDN w:val="0"/>
        <w:adjustRightInd w:val="0"/>
        <w:ind w:firstLine="567"/>
        <w:jc w:val="both"/>
        <w:rPr>
          <w:color w:val="0070C0"/>
          <w:lang w:eastAsia="zh-CN"/>
        </w:rPr>
      </w:pPr>
      <w:r w:rsidRPr="005F4708">
        <w:rPr>
          <w:color w:val="0070C0"/>
          <w:lang w:eastAsia="zh-CN"/>
        </w:rPr>
        <w:t>Матеріальні цінності, що підлягають освіженню або заміні, можуть також використовуватися для потреб виконавчих органів міської ради та комунальних підприємств за розпорядженням міського голови за умови одночасної або наступної обов’язкової поставки і закладення до матеріального резерву таких матеріальних цінностей у відповідній кількості за рахунок коштів, призначених на відповідні цілі для потреб виконавчих органів міської ради та комунальних підприємств;</w:t>
      </w:r>
    </w:p>
    <w:p w14:paraId="187C7AE5" w14:textId="77777777" w:rsidR="005F4708" w:rsidRPr="005F4708" w:rsidRDefault="005F4708" w:rsidP="005F4708">
      <w:pPr>
        <w:pStyle w:val="31"/>
        <w:spacing w:line="240" w:lineRule="auto"/>
        <w:ind w:firstLine="567"/>
        <w:rPr>
          <w:color w:val="0070C0"/>
          <w:lang w:eastAsia="zh-CN"/>
        </w:rPr>
      </w:pPr>
      <w:r w:rsidRPr="005F4708">
        <w:rPr>
          <w:color w:val="0070C0"/>
          <w:lang w:eastAsia="zh-CN"/>
        </w:rPr>
        <w:t>1.6 у випадку створення та поповнення матеріального резерву за рахунок коштів бюджету Хмельницької міської територіальної громади особа, що буде здійснювати прийняття та зберігання таких матеріальних цінностей матеріального резерву визначається на підставі наказу головного розпорядника коштів. У випадку створення та поповнення матеріального резерву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особа, що буде здійснювати прийняття та зберігання таких матеріальних цінностей матеріального резерву визначається на підставі рішення виконавчого комітету.</w:t>
      </w:r>
    </w:p>
    <w:p w14:paraId="06551E10" w14:textId="6DEC2CB8" w:rsidR="00360546" w:rsidRPr="00544D90" w:rsidRDefault="00812C17" w:rsidP="005F4708">
      <w:pPr>
        <w:pStyle w:val="31"/>
        <w:spacing w:line="240" w:lineRule="auto"/>
        <w:ind w:firstLine="567"/>
        <w:rPr>
          <w:color w:val="222222"/>
          <w:szCs w:val="28"/>
          <w:shd w:val="clear" w:color="auto" w:fill="FFFFFF"/>
        </w:rPr>
      </w:pPr>
      <w:r w:rsidRPr="00544D90">
        <w:rPr>
          <w:shd w:val="clear" w:color="auto" w:fill="FFFFFF"/>
        </w:rPr>
        <w:t>2. З</w:t>
      </w:r>
      <w:r w:rsidRPr="00544D90">
        <w:rPr>
          <w:color w:val="222222"/>
          <w:shd w:val="clear" w:color="auto" w:fill="FFFFFF"/>
        </w:rPr>
        <w:t xml:space="preserve">атвердити номенклатуру та обсяги місцевого матеріального резерву для здійснення заходів, спрямованих на запобігання і ліквідацію наслідків надзвичайних ситуацій та надання </w:t>
      </w:r>
      <w:r w:rsidRPr="00544D90">
        <w:rPr>
          <w:color w:val="222222"/>
          <w:shd w:val="clear" w:color="auto" w:fill="FFFFFF"/>
        </w:rPr>
        <w:lastRenderedPageBreak/>
        <w:t xml:space="preserve">допомоги постраждалому населенню, </w:t>
      </w:r>
      <w:r w:rsidRPr="00544D90">
        <w:rPr>
          <w:rStyle w:val="a4"/>
          <w:i w:val="0"/>
          <w:iCs w:val="0"/>
          <w:color w:val="222222"/>
          <w:szCs w:val="28"/>
          <w:shd w:val="clear" w:color="auto" w:fill="FFFFFF"/>
        </w:rPr>
        <w:t>проведення невідкладних відновлювальних робіт і заходів</w:t>
      </w:r>
      <w:r w:rsidRPr="00544D90">
        <w:rPr>
          <w:color w:val="222222"/>
          <w:shd w:val="clear" w:color="auto" w:fill="FFFFFF"/>
        </w:rPr>
        <w:t xml:space="preserve"> (додається)</w:t>
      </w:r>
      <w:r w:rsidRPr="00544D90">
        <w:rPr>
          <w:shd w:val="clear" w:color="auto" w:fill="FFFFFF"/>
        </w:rPr>
        <w:t>.</w:t>
      </w:r>
    </w:p>
    <w:p w14:paraId="0A6EF69A" w14:textId="77777777" w:rsidR="00360546" w:rsidRPr="00544D90" w:rsidRDefault="00812C17" w:rsidP="00360546">
      <w:pPr>
        <w:pStyle w:val="31"/>
        <w:spacing w:line="240" w:lineRule="auto"/>
        <w:ind w:firstLine="567"/>
        <w:rPr>
          <w:szCs w:val="28"/>
          <w:shd w:val="clear" w:color="auto" w:fill="FFFFFF"/>
        </w:rPr>
      </w:pPr>
      <w:r w:rsidRPr="00544D90">
        <w:rPr>
          <w:shd w:val="clear" w:color="auto" w:fill="FFFFFF"/>
        </w:rPr>
        <w:t xml:space="preserve">3. Відповідальність </w:t>
      </w:r>
      <w:r w:rsidRPr="00544D90">
        <w:rPr>
          <w:szCs w:val="28"/>
          <w:shd w:val="clear" w:color="auto" w:fill="FFFFFF"/>
        </w:rPr>
        <w:t>за виконання рішення покласти на управління з питань надзвичайних ситуацій та цивільного захисту населення і охорони праці.</w:t>
      </w:r>
    </w:p>
    <w:p w14:paraId="5DF71A8E" w14:textId="77777777" w:rsidR="00812C17" w:rsidRPr="00544D90" w:rsidRDefault="00360546" w:rsidP="00360546">
      <w:pPr>
        <w:pStyle w:val="31"/>
        <w:spacing w:line="240" w:lineRule="auto"/>
        <w:ind w:firstLine="567"/>
        <w:rPr>
          <w:color w:val="222222"/>
          <w:szCs w:val="28"/>
          <w:shd w:val="clear" w:color="auto" w:fill="FFFFFF"/>
        </w:rPr>
      </w:pPr>
      <w:r w:rsidRPr="00544D90">
        <w:t xml:space="preserve">4. </w:t>
      </w:r>
      <w:r w:rsidR="00812C17" w:rsidRPr="00544D90">
        <w:t>Контроль за виконанням рішення покласти на постійну комісію з питань роботи житлово-комунального господарства, приватизації та використання майн</w:t>
      </w:r>
      <w:r w:rsidRPr="00544D90">
        <w:t>а територіальної громади міста.</w:t>
      </w:r>
    </w:p>
    <w:p w14:paraId="6BC2A4A8" w14:textId="77777777" w:rsidR="009537E0" w:rsidRPr="00544D90" w:rsidRDefault="009537E0" w:rsidP="00360546">
      <w:pPr>
        <w:jc w:val="both"/>
      </w:pPr>
    </w:p>
    <w:p w14:paraId="2533B087" w14:textId="77777777" w:rsidR="009537E0" w:rsidRPr="00544D90" w:rsidRDefault="009537E0" w:rsidP="00360546">
      <w:pPr>
        <w:jc w:val="both"/>
      </w:pPr>
    </w:p>
    <w:p w14:paraId="4B07E94F" w14:textId="77777777" w:rsidR="009537E0" w:rsidRPr="00544D90" w:rsidRDefault="009537E0" w:rsidP="00360546">
      <w:pPr>
        <w:jc w:val="both"/>
      </w:pPr>
    </w:p>
    <w:p w14:paraId="098E535E" w14:textId="77777777" w:rsidR="009537E0" w:rsidRPr="00544D90" w:rsidRDefault="00812C17" w:rsidP="00360546">
      <w:pPr>
        <w:jc w:val="both"/>
      </w:pPr>
      <w:r w:rsidRPr="00544D90">
        <w:t>Міський голова</w:t>
      </w:r>
      <w:r w:rsidRPr="00544D90">
        <w:tab/>
      </w:r>
      <w:r w:rsidRPr="00544D90">
        <w:tab/>
      </w:r>
      <w:r w:rsidRPr="00544D90">
        <w:tab/>
      </w:r>
      <w:r w:rsidRPr="00544D90">
        <w:tab/>
      </w:r>
      <w:r w:rsidRPr="00544D90">
        <w:tab/>
      </w:r>
      <w:r w:rsidR="009537E0" w:rsidRPr="00544D90">
        <w:tab/>
      </w:r>
      <w:r w:rsidR="009537E0" w:rsidRPr="00544D90">
        <w:tab/>
      </w:r>
      <w:r w:rsidR="009537E0" w:rsidRPr="00544D90">
        <w:tab/>
      </w:r>
      <w:r w:rsidR="009537E0" w:rsidRPr="00544D90">
        <w:tab/>
        <w:t>О.</w:t>
      </w:r>
      <w:r w:rsidRPr="00544D90">
        <w:t>С</w:t>
      </w:r>
      <w:r w:rsidR="0090670D" w:rsidRPr="00544D90">
        <w:t>ИМЧИШИН</w:t>
      </w:r>
    </w:p>
    <w:p w14:paraId="3421048E" w14:textId="77777777" w:rsidR="00360546" w:rsidRPr="00544D90" w:rsidRDefault="00360546" w:rsidP="00360546">
      <w:pPr>
        <w:jc w:val="both"/>
      </w:pPr>
    </w:p>
    <w:p w14:paraId="71B89965" w14:textId="77777777" w:rsidR="009537E0" w:rsidRPr="00544D90" w:rsidRDefault="009537E0" w:rsidP="00360546">
      <w:pPr>
        <w:jc w:val="both"/>
        <w:sectPr w:rsidR="009537E0" w:rsidRPr="00544D90" w:rsidSect="00360546">
          <w:pgSz w:w="11906" w:h="16838"/>
          <w:pgMar w:top="993" w:right="849" w:bottom="1134" w:left="1418" w:header="708" w:footer="708" w:gutter="0"/>
          <w:cols w:space="720"/>
          <w:docGrid w:linePitch="600" w:charSpace="32768"/>
        </w:sectPr>
      </w:pPr>
    </w:p>
    <w:p w14:paraId="51E1A16A" w14:textId="77777777" w:rsidR="00360546" w:rsidRPr="00D2345C" w:rsidRDefault="00360546" w:rsidP="00360546">
      <w:pPr>
        <w:jc w:val="right"/>
        <w:rPr>
          <w:i/>
          <w:color w:val="0070C0"/>
        </w:rPr>
      </w:pPr>
      <w:r w:rsidRPr="00D2345C">
        <w:rPr>
          <w:i/>
          <w:color w:val="0070C0"/>
        </w:rPr>
        <w:lastRenderedPageBreak/>
        <w:t>Додаток</w:t>
      </w:r>
    </w:p>
    <w:p w14:paraId="57FA44BC" w14:textId="77777777" w:rsidR="00360546" w:rsidRPr="00D2345C" w:rsidRDefault="00360546" w:rsidP="00360546">
      <w:pPr>
        <w:jc w:val="right"/>
        <w:rPr>
          <w:i/>
          <w:color w:val="0070C0"/>
        </w:rPr>
      </w:pPr>
      <w:r w:rsidRPr="00D2345C">
        <w:rPr>
          <w:i/>
          <w:color w:val="0070C0"/>
        </w:rPr>
        <w:t>до рішення сесії міської ради</w:t>
      </w:r>
      <w:r w:rsidR="00D2345C" w:rsidRPr="00D2345C">
        <w:rPr>
          <w:i/>
          <w:color w:val="0070C0"/>
        </w:rPr>
        <w:t xml:space="preserve"> у редакції</w:t>
      </w:r>
    </w:p>
    <w:p w14:paraId="372BC959" w14:textId="5F7D7EAE" w:rsidR="00360546" w:rsidRPr="00D576F8" w:rsidRDefault="0090670D" w:rsidP="00360546">
      <w:pPr>
        <w:jc w:val="right"/>
        <w:rPr>
          <w:i/>
          <w:color w:val="0070C0"/>
        </w:rPr>
      </w:pPr>
      <w:r>
        <w:rPr>
          <w:i/>
          <w:color w:val="0070C0"/>
        </w:rPr>
        <w:t xml:space="preserve">рішення </w:t>
      </w:r>
      <w:r w:rsidR="004036AE">
        <w:rPr>
          <w:i/>
          <w:color w:val="0070C0"/>
        </w:rPr>
        <w:t>41</w:t>
      </w:r>
      <w:r w:rsidR="00D2345C" w:rsidRPr="00D2345C">
        <w:rPr>
          <w:i/>
          <w:color w:val="0070C0"/>
        </w:rPr>
        <w:t xml:space="preserve"> </w:t>
      </w:r>
      <w:r w:rsidR="006221F7">
        <w:rPr>
          <w:i/>
          <w:color w:val="0070C0"/>
        </w:rPr>
        <w:t xml:space="preserve">сесії міської </w:t>
      </w:r>
      <w:r w:rsidR="005C05FA">
        <w:rPr>
          <w:i/>
          <w:color w:val="0070C0"/>
        </w:rPr>
        <w:t>ради від</w:t>
      </w:r>
      <w:r w:rsidR="00D576F8" w:rsidRPr="00D576F8">
        <w:rPr>
          <w:i/>
          <w:color w:val="0070C0"/>
        </w:rPr>
        <w:t xml:space="preserve"> 1</w:t>
      </w:r>
      <w:r w:rsidR="004036AE">
        <w:rPr>
          <w:i/>
          <w:color w:val="0070C0"/>
        </w:rPr>
        <w:t>4</w:t>
      </w:r>
      <w:r w:rsidR="00E35C99">
        <w:rPr>
          <w:i/>
          <w:color w:val="0070C0"/>
        </w:rPr>
        <w:t>.</w:t>
      </w:r>
      <w:r w:rsidR="004036AE">
        <w:rPr>
          <w:i/>
          <w:color w:val="0070C0"/>
        </w:rPr>
        <w:t>06</w:t>
      </w:r>
      <w:r w:rsidR="00EE5E4A">
        <w:rPr>
          <w:i/>
          <w:color w:val="0070C0"/>
        </w:rPr>
        <w:t>.202</w:t>
      </w:r>
      <w:r w:rsidR="004036AE">
        <w:rPr>
          <w:i/>
          <w:color w:val="0070C0"/>
        </w:rPr>
        <w:t>4</w:t>
      </w:r>
      <w:r w:rsidR="00D2345C" w:rsidRPr="00D2345C">
        <w:rPr>
          <w:i/>
          <w:color w:val="0070C0"/>
        </w:rPr>
        <w:t xml:space="preserve"> №</w:t>
      </w:r>
      <w:r w:rsidR="004036AE">
        <w:rPr>
          <w:i/>
          <w:color w:val="0070C0"/>
        </w:rPr>
        <w:t>11</w:t>
      </w:r>
    </w:p>
    <w:p w14:paraId="3B971AF3" w14:textId="77777777" w:rsidR="004036AE" w:rsidRPr="004036AE" w:rsidRDefault="004036AE" w:rsidP="004036AE">
      <w:pPr>
        <w:jc w:val="center"/>
        <w:rPr>
          <w:color w:val="0070C0"/>
        </w:rPr>
      </w:pPr>
      <w:r w:rsidRPr="004036AE">
        <w:rPr>
          <w:color w:val="0070C0"/>
        </w:rPr>
        <w:t>Номенклатура та обсяги</w:t>
      </w:r>
    </w:p>
    <w:p w14:paraId="2EF1A196" w14:textId="77777777" w:rsidR="004036AE" w:rsidRPr="004036AE" w:rsidRDefault="004036AE" w:rsidP="004036AE">
      <w:pPr>
        <w:jc w:val="center"/>
        <w:rPr>
          <w:color w:val="0070C0"/>
        </w:rPr>
      </w:pPr>
      <w:r w:rsidRPr="004036AE">
        <w:rPr>
          <w:color w:val="0070C0"/>
        </w:rPr>
        <w:t>місцевого матеріального резерву для запобігання виникненню надзвичайних ситуацій, ліквідації їх наслідків та надання термінової допомоги постраждалим, проведення невідкладних відновлювальних робіт і заходів</w:t>
      </w:r>
    </w:p>
    <w:tbl>
      <w:tblPr>
        <w:tblW w:w="9639" w:type="dxa"/>
        <w:jc w:val="center"/>
        <w:tblLayout w:type="fixed"/>
        <w:tblLook w:val="0000" w:firstRow="0" w:lastRow="0" w:firstColumn="0" w:lastColumn="0" w:noHBand="0" w:noVBand="0"/>
      </w:tblPr>
      <w:tblGrid>
        <w:gridCol w:w="566"/>
        <w:gridCol w:w="5521"/>
        <w:gridCol w:w="1278"/>
        <w:gridCol w:w="996"/>
        <w:gridCol w:w="1278"/>
      </w:tblGrid>
      <w:tr w:rsidR="004036AE" w:rsidRPr="004036AE" w14:paraId="51304AF0" w14:textId="77777777" w:rsidTr="004036AE">
        <w:trPr>
          <w:trHeight w:val="625"/>
          <w:jc w:val="center"/>
        </w:trPr>
        <w:tc>
          <w:tcPr>
            <w:tcW w:w="566" w:type="dxa"/>
            <w:tcBorders>
              <w:top w:val="single" w:sz="4" w:space="0" w:color="000000"/>
              <w:left w:val="single" w:sz="4" w:space="0" w:color="000000"/>
              <w:bottom w:val="single" w:sz="4" w:space="0" w:color="000000"/>
            </w:tcBorders>
            <w:shd w:val="clear" w:color="auto" w:fill="auto"/>
            <w:vAlign w:val="center"/>
          </w:tcPr>
          <w:p w14:paraId="06D0D202" w14:textId="77777777" w:rsidR="004036AE" w:rsidRPr="004036AE" w:rsidRDefault="004036AE" w:rsidP="00060502">
            <w:pPr>
              <w:jc w:val="center"/>
              <w:rPr>
                <w:color w:val="0070C0"/>
              </w:rPr>
            </w:pPr>
            <w:r w:rsidRPr="004036AE">
              <w:rPr>
                <w:color w:val="0070C0"/>
              </w:rPr>
              <w:t>№</w:t>
            </w:r>
          </w:p>
          <w:p w14:paraId="14155A64" w14:textId="77777777" w:rsidR="004036AE" w:rsidRPr="004036AE" w:rsidRDefault="004036AE" w:rsidP="00060502">
            <w:pPr>
              <w:jc w:val="center"/>
              <w:rPr>
                <w:color w:val="0070C0"/>
              </w:rPr>
            </w:pPr>
            <w:r w:rsidRPr="004036AE">
              <w:rPr>
                <w:color w:val="0070C0"/>
              </w:rPr>
              <w:t>п-п</w:t>
            </w:r>
          </w:p>
        </w:tc>
        <w:tc>
          <w:tcPr>
            <w:tcW w:w="5521" w:type="dxa"/>
            <w:tcBorders>
              <w:top w:val="single" w:sz="4" w:space="0" w:color="000000"/>
              <w:left w:val="single" w:sz="4" w:space="0" w:color="000000"/>
              <w:bottom w:val="single" w:sz="4" w:space="0" w:color="000000"/>
            </w:tcBorders>
            <w:shd w:val="clear" w:color="auto" w:fill="auto"/>
            <w:vAlign w:val="center"/>
          </w:tcPr>
          <w:p w14:paraId="123962A2" w14:textId="77777777" w:rsidR="004036AE" w:rsidRPr="004036AE" w:rsidRDefault="004036AE" w:rsidP="00060502">
            <w:pPr>
              <w:jc w:val="center"/>
              <w:rPr>
                <w:color w:val="0070C0"/>
              </w:rPr>
            </w:pPr>
            <w:r w:rsidRPr="004036AE">
              <w:rPr>
                <w:color w:val="0070C0"/>
              </w:rPr>
              <w:t>Номенклатура місцевого матеріального резерву</w:t>
            </w:r>
          </w:p>
        </w:tc>
        <w:tc>
          <w:tcPr>
            <w:tcW w:w="1278" w:type="dxa"/>
            <w:tcBorders>
              <w:top w:val="single" w:sz="4" w:space="0" w:color="000000"/>
              <w:left w:val="single" w:sz="4" w:space="0" w:color="000000"/>
              <w:bottom w:val="single" w:sz="4" w:space="0" w:color="000000"/>
            </w:tcBorders>
            <w:shd w:val="clear" w:color="auto" w:fill="auto"/>
            <w:vAlign w:val="center"/>
          </w:tcPr>
          <w:p w14:paraId="3E898C16" w14:textId="77777777" w:rsidR="004036AE" w:rsidRPr="004036AE" w:rsidRDefault="004036AE" w:rsidP="00060502">
            <w:pPr>
              <w:jc w:val="center"/>
              <w:rPr>
                <w:color w:val="0070C0"/>
              </w:rPr>
            </w:pPr>
            <w:r w:rsidRPr="004036AE">
              <w:rPr>
                <w:color w:val="0070C0"/>
              </w:rPr>
              <w:t>Одиниця виміру</w:t>
            </w:r>
          </w:p>
        </w:tc>
        <w:tc>
          <w:tcPr>
            <w:tcW w:w="996" w:type="dxa"/>
            <w:tcBorders>
              <w:top w:val="single" w:sz="4" w:space="0" w:color="000000"/>
              <w:left w:val="single" w:sz="4" w:space="0" w:color="000000"/>
              <w:bottom w:val="single" w:sz="4" w:space="0" w:color="000000"/>
            </w:tcBorders>
            <w:shd w:val="clear" w:color="auto" w:fill="auto"/>
            <w:vAlign w:val="center"/>
          </w:tcPr>
          <w:p w14:paraId="3DCFFA6A" w14:textId="77777777" w:rsidR="004036AE" w:rsidRPr="004036AE" w:rsidRDefault="004036AE" w:rsidP="00060502">
            <w:pPr>
              <w:jc w:val="center"/>
              <w:rPr>
                <w:color w:val="0070C0"/>
              </w:rPr>
            </w:pPr>
            <w:r w:rsidRPr="004036AE">
              <w:rPr>
                <w:color w:val="0070C0"/>
              </w:rPr>
              <w:t xml:space="preserve">Обсяги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86DA" w14:textId="77777777" w:rsidR="004036AE" w:rsidRPr="004036AE" w:rsidRDefault="004036AE" w:rsidP="00060502">
            <w:pPr>
              <w:jc w:val="center"/>
              <w:rPr>
                <w:color w:val="0070C0"/>
              </w:rPr>
            </w:pPr>
            <w:r w:rsidRPr="004036AE">
              <w:rPr>
                <w:color w:val="0070C0"/>
              </w:rPr>
              <w:t xml:space="preserve">Примітка </w:t>
            </w:r>
          </w:p>
        </w:tc>
      </w:tr>
      <w:tr w:rsidR="004036AE" w:rsidRPr="004036AE" w14:paraId="54D4F6CD" w14:textId="77777777" w:rsidTr="004036AE">
        <w:trPr>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14:paraId="44B7A8D6" w14:textId="77777777" w:rsidR="004036AE" w:rsidRPr="004036AE" w:rsidRDefault="004036AE" w:rsidP="00060502">
            <w:pPr>
              <w:jc w:val="center"/>
              <w:rPr>
                <w:color w:val="0070C0"/>
              </w:rPr>
            </w:pPr>
            <w:r w:rsidRPr="004036AE">
              <w:rPr>
                <w:color w:val="0070C0"/>
              </w:rPr>
              <w:t>БУДІВЕЛЬНІ МАТЕРІАЛИ</w:t>
            </w:r>
          </w:p>
        </w:tc>
      </w:tr>
      <w:tr w:rsidR="004036AE" w:rsidRPr="004036AE" w14:paraId="6F6D286F"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90D073E" w14:textId="77777777" w:rsidR="004036AE" w:rsidRPr="004036AE" w:rsidRDefault="004036AE" w:rsidP="00060502">
            <w:pPr>
              <w:tabs>
                <w:tab w:val="left" w:pos="0"/>
              </w:tabs>
              <w:ind w:right="25"/>
              <w:jc w:val="center"/>
              <w:rPr>
                <w:iCs/>
                <w:color w:val="0070C0"/>
              </w:rPr>
            </w:pPr>
            <w:r w:rsidRPr="004036AE">
              <w:rPr>
                <w:color w:val="0070C0"/>
              </w:rPr>
              <w:t>1</w:t>
            </w:r>
          </w:p>
        </w:tc>
        <w:tc>
          <w:tcPr>
            <w:tcW w:w="5521" w:type="dxa"/>
            <w:tcBorders>
              <w:top w:val="single" w:sz="4" w:space="0" w:color="000000"/>
              <w:left w:val="single" w:sz="4" w:space="0" w:color="000000"/>
              <w:bottom w:val="single" w:sz="4" w:space="0" w:color="000000"/>
            </w:tcBorders>
            <w:shd w:val="clear" w:color="auto" w:fill="auto"/>
          </w:tcPr>
          <w:p w14:paraId="53DB9729" w14:textId="77777777" w:rsidR="004036AE" w:rsidRPr="004036AE" w:rsidRDefault="004036AE" w:rsidP="00060502">
            <w:pPr>
              <w:jc w:val="both"/>
              <w:rPr>
                <w:color w:val="0070C0"/>
              </w:rPr>
            </w:pPr>
            <w:r w:rsidRPr="004036AE">
              <w:rPr>
                <w:color w:val="0070C0"/>
              </w:rPr>
              <w:t>шифер хвильовий</w:t>
            </w:r>
          </w:p>
        </w:tc>
        <w:tc>
          <w:tcPr>
            <w:tcW w:w="1278" w:type="dxa"/>
            <w:tcBorders>
              <w:top w:val="single" w:sz="4" w:space="0" w:color="000000"/>
              <w:left w:val="single" w:sz="4" w:space="0" w:color="000000"/>
              <w:bottom w:val="single" w:sz="4" w:space="0" w:color="000000"/>
            </w:tcBorders>
            <w:shd w:val="clear" w:color="auto" w:fill="auto"/>
          </w:tcPr>
          <w:p w14:paraId="2A42DE3B" w14:textId="77777777" w:rsidR="004036AE" w:rsidRPr="004036AE" w:rsidRDefault="004036AE" w:rsidP="00060502">
            <w:pPr>
              <w:jc w:val="center"/>
              <w:rPr>
                <w:color w:val="0070C0"/>
              </w:rPr>
            </w:pPr>
            <w:r w:rsidRPr="004036AE">
              <w:rPr>
                <w:color w:val="0070C0"/>
              </w:rPr>
              <w:t>лист</w:t>
            </w:r>
          </w:p>
        </w:tc>
        <w:tc>
          <w:tcPr>
            <w:tcW w:w="996" w:type="dxa"/>
            <w:tcBorders>
              <w:top w:val="single" w:sz="4" w:space="0" w:color="000000"/>
              <w:left w:val="single" w:sz="4" w:space="0" w:color="000000"/>
              <w:bottom w:val="single" w:sz="4" w:space="0" w:color="000000"/>
            </w:tcBorders>
            <w:shd w:val="clear" w:color="auto" w:fill="auto"/>
          </w:tcPr>
          <w:p w14:paraId="62544B35" w14:textId="77777777" w:rsidR="004036AE" w:rsidRPr="004036AE" w:rsidRDefault="004036AE" w:rsidP="00060502">
            <w:pPr>
              <w:jc w:val="center"/>
              <w:rPr>
                <w:color w:val="0070C0"/>
              </w:rPr>
            </w:pPr>
            <w:r w:rsidRPr="004036AE">
              <w:rPr>
                <w:color w:val="0070C0"/>
              </w:rPr>
              <w:t>4000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6D61EEC" w14:textId="77777777" w:rsidR="004036AE" w:rsidRPr="004036AE" w:rsidRDefault="004036AE" w:rsidP="00060502">
            <w:pPr>
              <w:jc w:val="center"/>
              <w:rPr>
                <w:color w:val="0070C0"/>
              </w:rPr>
            </w:pPr>
          </w:p>
        </w:tc>
      </w:tr>
      <w:tr w:rsidR="004036AE" w:rsidRPr="004036AE" w14:paraId="7443095D"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49B52F52" w14:textId="77777777" w:rsidR="004036AE" w:rsidRPr="004036AE" w:rsidRDefault="004036AE" w:rsidP="00060502">
            <w:pPr>
              <w:tabs>
                <w:tab w:val="left" w:pos="0"/>
              </w:tabs>
              <w:ind w:right="25"/>
              <w:jc w:val="center"/>
              <w:rPr>
                <w:iCs/>
                <w:color w:val="0070C0"/>
              </w:rPr>
            </w:pPr>
            <w:r w:rsidRPr="004036AE">
              <w:rPr>
                <w:color w:val="0070C0"/>
              </w:rPr>
              <w:t>2</w:t>
            </w:r>
          </w:p>
        </w:tc>
        <w:tc>
          <w:tcPr>
            <w:tcW w:w="5521" w:type="dxa"/>
            <w:tcBorders>
              <w:top w:val="single" w:sz="4" w:space="0" w:color="000000"/>
              <w:left w:val="single" w:sz="4" w:space="0" w:color="000000"/>
              <w:bottom w:val="single" w:sz="4" w:space="0" w:color="000000"/>
            </w:tcBorders>
            <w:shd w:val="clear" w:color="auto" w:fill="auto"/>
          </w:tcPr>
          <w:p w14:paraId="46E54683" w14:textId="77777777" w:rsidR="004036AE" w:rsidRPr="004036AE" w:rsidRDefault="004036AE" w:rsidP="00060502">
            <w:pPr>
              <w:jc w:val="both"/>
              <w:rPr>
                <w:color w:val="0070C0"/>
              </w:rPr>
            </w:pPr>
            <w:proofErr w:type="spellStart"/>
            <w:r w:rsidRPr="004036AE">
              <w:rPr>
                <w:color w:val="0070C0"/>
              </w:rPr>
              <w:t>профнастил</w:t>
            </w:r>
            <w:proofErr w:type="spellEnd"/>
            <w:r w:rsidRPr="004036AE">
              <w:rPr>
                <w:color w:val="0070C0"/>
              </w:rPr>
              <w:t xml:space="preserve"> металевий</w:t>
            </w:r>
          </w:p>
        </w:tc>
        <w:tc>
          <w:tcPr>
            <w:tcW w:w="1278" w:type="dxa"/>
            <w:tcBorders>
              <w:top w:val="single" w:sz="4" w:space="0" w:color="000000"/>
              <w:left w:val="single" w:sz="4" w:space="0" w:color="000000"/>
              <w:bottom w:val="single" w:sz="4" w:space="0" w:color="000000"/>
            </w:tcBorders>
            <w:shd w:val="clear" w:color="auto" w:fill="auto"/>
          </w:tcPr>
          <w:p w14:paraId="64CEF4BE" w14:textId="77777777" w:rsidR="004036AE" w:rsidRPr="004036AE" w:rsidRDefault="004036AE" w:rsidP="00060502">
            <w:pPr>
              <w:jc w:val="center"/>
              <w:rPr>
                <w:color w:val="0070C0"/>
              </w:rPr>
            </w:pPr>
            <w:r w:rsidRPr="004036AE">
              <w:rPr>
                <w:color w:val="0070C0"/>
              </w:rPr>
              <w:t>м</w:t>
            </w:r>
            <w:r w:rsidRPr="004036AE">
              <w:rPr>
                <w:color w:val="0070C0"/>
                <w:vertAlign w:val="superscript"/>
              </w:rPr>
              <w:t>2</w:t>
            </w:r>
          </w:p>
        </w:tc>
        <w:tc>
          <w:tcPr>
            <w:tcW w:w="996" w:type="dxa"/>
            <w:tcBorders>
              <w:top w:val="single" w:sz="4" w:space="0" w:color="000000"/>
              <w:left w:val="single" w:sz="4" w:space="0" w:color="000000"/>
              <w:bottom w:val="single" w:sz="4" w:space="0" w:color="000000"/>
            </w:tcBorders>
            <w:shd w:val="clear" w:color="auto" w:fill="auto"/>
          </w:tcPr>
          <w:p w14:paraId="728FFF1A" w14:textId="77777777" w:rsidR="004036AE" w:rsidRPr="004036AE" w:rsidRDefault="004036AE" w:rsidP="00060502">
            <w:pPr>
              <w:jc w:val="center"/>
              <w:rPr>
                <w:color w:val="0070C0"/>
              </w:rPr>
            </w:pPr>
            <w:r w:rsidRPr="004036AE">
              <w:rPr>
                <w:color w:val="0070C0"/>
              </w:rPr>
              <w:t>10 000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93A7FBC" w14:textId="77777777" w:rsidR="004036AE" w:rsidRPr="004036AE" w:rsidRDefault="004036AE" w:rsidP="00060502">
            <w:pPr>
              <w:jc w:val="center"/>
              <w:rPr>
                <w:color w:val="0070C0"/>
              </w:rPr>
            </w:pPr>
          </w:p>
        </w:tc>
      </w:tr>
      <w:tr w:rsidR="004036AE" w:rsidRPr="004036AE" w14:paraId="6A6DBDD7"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4ACB2C38" w14:textId="77777777" w:rsidR="004036AE" w:rsidRPr="004036AE" w:rsidRDefault="004036AE" w:rsidP="00060502">
            <w:pPr>
              <w:tabs>
                <w:tab w:val="left" w:pos="0"/>
              </w:tabs>
              <w:ind w:right="25"/>
              <w:jc w:val="center"/>
              <w:rPr>
                <w:iCs/>
                <w:color w:val="0070C0"/>
              </w:rPr>
            </w:pPr>
            <w:r w:rsidRPr="004036AE">
              <w:rPr>
                <w:color w:val="0070C0"/>
              </w:rPr>
              <w:t>3</w:t>
            </w:r>
          </w:p>
        </w:tc>
        <w:tc>
          <w:tcPr>
            <w:tcW w:w="5521" w:type="dxa"/>
            <w:tcBorders>
              <w:top w:val="single" w:sz="4" w:space="0" w:color="000000"/>
              <w:left w:val="single" w:sz="4" w:space="0" w:color="000000"/>
              <w:bottom w:val="single" w:sz="4" w:space="0" w:color="000000"/>
            </w:tcBorders>
            <w:shd w:val="clear" w:color="auto" w:fill="auto"/>
          </w:tcPr>
          <w:p w14:paraId="6F6C4EDC" w14:textId="77777777" w:rsidR="004036AE" w:rsidRPr="004036AE" w:rsidRDefault="004036AE" w:rsidP="00060502">
            <w:pPr>
              <w:jc w:val="both"/>
              <w:rPr>
                <w:color w:val="0070C0"/>
              </w:rPr>
            </w:pPr>
            <w:r w:rsidRPr="004036AE">
              <w:rPr>
                <w:color w:val="0070C0"/>
              </w:rPr>
              <w:t>цвяхи шиферні</w:t>
            </w:r>
          </w:p>
        </w:tc>
        <w:tc>
          <w:tcPr>
            <w:tcW w:w="1278" w:type="dxa"/>
            <w:tcBorders>
              <w:top w:val="single" w:sz="4" w:space="0" w:color="000000"/>
              <w:left w:val="single" w:sz="4" w:space="0" w:color="000000"/>
              <w:bottom w:val="single" w:sz="4" w:space="0" w:color="000000"/>
            </w:tcBorders>
            <w:shd w:val="clear" w:color="auto" w:fill="auto"/>
          </w:tcPr>
          <w:p w14:paraId="291A4B0E" w14:textId="77777777" w:rsidR="004036AE" w:rsidRPr="004036AE" w:rsidRDefault="004036AE" w:rsidP="00060502">
            <w:pPr>
              <w:jc w:val="center"/>
              <w:rPr>
                <w:color w:val="0070C0"/>
              </w:rPr>
            </w:pPr>
            <w:r w:rsidRPr="004036AE">
              <w:rPr>
                <w:color w:val="0070C0"/>
              </w:rPr>
              <w:t>кг</w:t>
            </w:r>
          </w:p>
        </w:tc>
        <w:tc>
          <w:tcPr>
            <w:tcW w:w="996" w:type="dxa"/>
            <w:tcBorders>
              <w:top w:val="single" w:sz="4" w:space="0" w:color="000000"/>
              <w:left w:val="single" w:sz="4" w:space="0" w:color="000000"/>
              <w:bottom w:val="single" w:sz="4" w:space="0" w:color="000000"/>
            </w:tcBorders>
            <w:shd w:val="clear" w:color="auto" w:fill="auto"/>
          </w:tcPr>
          <w:p w14:paraId="70BE18BF" w14:textId="77777777" w:rsidR="004036AE" w:rsidRPr="004036AE" w:rsidRDefault="004036AE" w:rsidP="00060502">
            <w:pPr>
              <w:jc w:val="center"/>
              <w:rPr>
                <w:color w:val="0070C0"/>
              </w:rPr>
            </w:pPr>
            <w:r w:rsidRPr="004036AE">
              <w:rPr>
                <w:color w:val="0070C0"/>
              </w:rPr>
              <w:t>233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7C84E39" w14:textId="77777777" w:rsidR="004036AE" w:rsidRPr="004036AE" w:rsidRDefault="004036AE" w:rsidP="00060502">
            <w:pPr>
              <w:jc w:val="center"/>
              <w:rPr>
                <w:color w:val="0070C0"/>
              </w:rPr>
            </w:pPr>
          </w:p>
        </w:tc>
      </w:tr>
      <w:tr w:rsidR="004036AE" w:rsidRPr="004036AE" w14:paraId="5A6906B6"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F18D8D8" w14:textId="77777777" w:rsidR="004036AE" w:rsidRPr="004036AE" w:rsidRDefault="004036AE" w:rsidP="00060502">
            <w:pPr>
              <w:tabs>
                <w:tab w:val="left" w:pos="0"/>
              </w:tabs>
              <w:ind w:right="25"/>
              <w:jc w:val="center"/>
              <w:rPr>
                <w:iCs/>
                <w:color w:val="0070C0"/>
              </w:rPr>
            </w:pPr>
            <w:r w:rsidRPr="004036AE">
              <w:rPr>
                <w:color w:val="0070C0"/>
              </w:rPr>
              <w:t>4</w:t>
            </w:r>
          </w:p>
        </w:tc>
        <w:tc>
          <w:tcPr>
            <w:tcW w:w="5521" w:type="dxa"/>
            <w:tcBorders>
              <w:top w:val="single" w:sz="4" w:space="0" w:color="000000"/>
              <w:left w:val="single" w:sz="4" w:space="0" w:color="000000"/>
              <w:bottom w:val="single" w:sz="4" w:space="0" w:color="000000"/>
            </w:tcBorders>
            <w:shd w:val="clear" w:color="auto" w:fill="auto"/>
          </w:tcPr>
          <w:p w14:paraId="474393FC" w14:textId="77777777" w:rsidR="004036AE" w:rsidRPr="004036AE" w:rsidRDefault="004036AE" w:rsidP="00060502">
            <w:pPr>
              <w:jc w:val="both"/>
              <w:rPr>
                <w:color w:val="0070C0"/>
              </w:rPr>
            </w:pPr>
            <w:r w:rsidRPr="004036AE">
              <w:rPr>
                <w:color w:val="0070C0"/>
              </w:rPr>
              <w:t>цвяхи будівельні</w:t>
            </w:r>
          </w:p>
        </w:tc>
        <w:tc>
          <w:tcPr>
            <w:tcW w:w="1278" w:type="dxa"/>
            <w:tcBorders>
              <w:top w:val="single" w:sz="4" w:space="0" w:color="000000"/>
              <w:left w:val="single" w:sz="4" w:space="0" w:color="000000"/>
              <w:bottom w:val="single" w:sz="4" w:space="0" w:color="000000"/>
            </w:tcBorders>
            <w:shd w:val="clear" w:color="auto" w:fill="auto"/>
          </w:tcPr>
          <w:p w14:paraId="06910943" w14:textId="77777777" w:rsidR="004036AE" w:rsidRPr="004036AE" w:rsidRDefault="004036AE" w:rsidP="00060502">
            <w:pPr>
              <w:jc w:val="center"/>
              <w:rPr>
                <w:color w:val="0070C0"/>
              </w:rPr>
            </w:pPr>
            <w:r w:rsidRPr="004036AE">
              <w:rPr>
                <w:color w:val="0070C0"/>
              </w:rPr>
              <w:t>кг</w:t>
            </w:r>
          </w:p>
        </w:tc>
        <w:tc>
          <w:tcPr>
            <w:tcW w:w="996" w:type="dxa"/>
            <w:tcBorders>
              <w:top w:val="single" w:sz="4" w:space="0" w:color="000000"/>
              <w:left w:val="single" w:sz="4" w:space="0" w:color="000000"/>
              <w:bottom w:val="single" w:sz="4" w:space="0" w:color="000000"/>
            </w:tcBorders>
            <w:shd w:val="clear" w:color="auto" w:fill="auto"/>
          </w:tcPr>
          <w:p w14:paraId="051CF33C" w14:textId="77777777" w:rsidR="004036AE" w:rsidRPr="004036AE" w:rsidRDefault="004036AE" w:rsidP="00060502">
            <w:pPr>
              <w:jc w:val="center"/>
              <w:rPr>
                <w:color w:val="0070C0"/>
              </w:rPr>
            </w:pPr>
            <w:r w:rsidRPr="004036AE">
              <w:rPr>
                <w:color w:val="0070C0"/>
              </w:rPr>
              <w:t>267</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2ABF87F" w14:textId="77777777" w:rsidR="004036AE" w:rsidRPr="004036AE" w:rsidRDefault="004036AE" w:rsidP="00060502">
            <w:pPr>
              <w:jc w:val="center"/>
              <w:rPr>
                <w:color w:val="0070C0"/>
              </w:rPr>
            </w:pPr>
          </w:p>
        </w:tc>
      </w:tr>
      <w:tr w:rsidR="004036AE" w:rsidRPr="004036AE" w14:paraId="7A64FFB2"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A336783" w14:textId="77777777" w:rsidR="004036AE" w:rsidRPr="004036AE" w:rsidRDefault="004036AE" w:rsidP="00060502">
            <w:pPr>
              <w:tabs>
                <w:tab w:val="left" w:pos="0"/>
              </w:tabs>
              <w:ind w:right="25"/>
              <w:jc w:val="center"/>
              <w:rPr>
                <w:iCs/>
                <w:color w:val="0070C0"/>
              </w:rPr>
            </w:pPr>
            <w:r w:rsidRPr="004036AE">
              <w:rPr>
                <w:color w:val="0070C0"/>
              </w:rPr>
              <w:t>5</w:t>
            </w:r>
          </w:p>
        </w:tc>
        <w:tc>
          <w:tcPr>
            <w:tcW w:w="5521" w:type="dxa"/>
            <w:tcBorders>
              <w:top w:val="single" w:sz="4" w:space="0" w:color="000000"/>
              <w:left w:val="single" w:sz="4" w:space="0" w:color="000000"/>
              <w:bottom w:val="single" w:sz="4" w:space="0" w:color="000000"/>
            </w:tcBorders>
            <w:shd w:val="clear" w:color="auto" w:fill="auto"/>
          </w:tcPr>
          <w:p w14:paraId="7116B593" w14:textId="77777777" w:rsidR="004036AE" w:rsidRPr="004036AE" w:rsidRDefault="004036AE" w:rsidP="00060502">
            <w:pPr>
              <w:jc w:val="both"/>
              <w:rPr>
                <w:color w:val="0070C0"/>
              </w:rPr>
            </w:pPr>
            <w:proofErr w:type="spellStart"/>
            <w:r w:rsidRPr="004036AE">
              <w:rPr>
                <w:color w:val="0070C0"/>
              </w:rPr>
              <w:t>саморізи</w:t>
            </w:r>
            <w:proofErr w:type="spellEnd"/>
          </w:p>
        </w:tc>
        <w:tc>
          <w:tcPr>
            <w:tcW w:w="1278" w:type="dxa"/>
            <w:tcBorders>
              <w:top w:val="single" w:sz="4" w:space="0" w:color="000000"/>
              <w:left w:val="single" w:sz="4" w:space="0" w:color="000000"/>
              <w:bottom w:val="single" w:sz="4" w:space="0" w:color="000000"/>
            </w:tcBorders>
            <w:shd w:val="clear" w:color="auto" w:fill="auto"/>
          </w:tcPr>
          <w:p w14:paraId="0F40AFF5" w14:textId="77777777" w:rsidR="004036AE" w:rsidRPr="004036AE" w:rsidRDefault="004036AE" w:rsidP="00060502">
            <w:pPr>
              <w:jc w:val="center"/>
              <w:rPr>
                <w:color w:val="0070C0"/>
              </w:rPr>
            </w:pPr>
            <w:r w:rsidRPr="004036AE">
              <w:rPr>
                <w:color w:val="0070C0"/>
              </w:rPr>
              <w:t>кг</w:t>
            </w:r>
          </w:p>
        </w:tc>
        <w:tc>
          <w:tcPr>
            <w:tcW w:w="996" w:type="dxa"/>
            <w:tcBorders>
              <w:top w:val="single" w:sz="4" w:space="0" w:color="000000"/>
              <w:left w:val="single" w:sz="4" w:space="0" w:color="000000"/>
              <w:bottom w:val="single" w:sz="4" w:space="0" w:color="000000"/>
            </w:tcBorders>
            <w:shd w:val="clear" w:color="auto" w:fill="auto"/>
          </w:tcPr>
          <w:p w14:paraId="3FAAFEAE" w14:textId="77777777" w:rsidR="004036AE" w:rsidRPr="004036AE" w:rsidRDefault="004036AE" w:rsidP="00060502">
            <w:pPr>
              <w:jc w:val="center"/>
              <w:rPr>
                <w:color w:val="0070C0"/>
              </w:rPr>
            </w:pPr>
            <w:r w:rsidRPr="004036AE">
              <w:rPr>
                <w:color w:val="0070C0"/>
              </w:rPr>
              <w:t>210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DF9274A" w14:textId="77777777" w:rsidR="004036AE" w:rsidRPr="004036AE" w:rsidRDefault="004036AE" w:rsidP="00060502">
            <w:pPr>
              <w:jc w:val="center"/>
              <w:rPr>
                <w:color w:val="0070C0"/>
              </w:rPr>
            </w:pPr>
          </w:p>
        </w:tc>
      </w:tr>
      <w:tr w:rsidR="004036AE" w:rsidRPr="004036AE" w14:paraId="4908336A"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FB24A40" w14:textId="77777777" w:rsidR="004036AE" w:rsidRPr="004036AE" w:rsidRDefault="004036AE" w:rsidP="00060502">
            <w:pPr>
              <w:tabs>
                <w:tab w:val="left" w:pos="0"/>
              </w:tabs>
              <w:ind w:right="25"/>
              <w:jc w:val="center"/>
              <w:rPr>
                <w:iCs/>
                <w:color w:val="0070C0"/>
              </w:rPr>
            </w:pPr>
            <w:r w:rsidRPr="004036AE">
              <w:rPr>
                <w:color w:val="0070C0"/>
              </w:rPr>
              <w:t>6</w:t>
            </w:r>
          </w:p>
        </w:tc>
        <w:tc>
          <w:tcPr>
            <w:tcW w:w="5521" w:type="dxa"/>
            <w:tcBorders>
              <w:top w:val="single" w:sz="4" w:space="0" w:color="000000"/>
              <w:left w:val="single" w:sz="4" w:space="0" w:color="000000"/>
              <w:bottom w:val="single" w:sz="4" w:space="0" w:color="000000"/>
            </w:tcBorders>
            <w:shd w:val="clear" w:color="auto" w:fill="auto"/>
          </w:tcPr>
          <w:p w14:paraId="45D73305" w14:textId="77777777" w:rsidR="004036AE" w:rsidRPr="004036AE" w:rsidRDefault="004036AE" w:rsidP="00060502">
            <w:pPr>
              <w:jc w:val="both"/>
              <w:rPr>
                <w:color w:val="0070C0"/>
              </w:rPr>
            </w:pPr>
            <w:proofErr w:type="spellStart"/>
            <w:r w:rsidRPr="004036AE">
              <w:rPr>
                <w:color w:val="0070C0"/>
              </w:rPr>
              <w:t>саморіз</w:t>
            </w:r>
            <w:proofErr w:type="spellEnd"/>
            <w:r w:rsidRPr="004036AE">
              <w:rPr>
                <w:color w:val="0070C0"/>
              </w:rPr>
              <w:t xml:space="preserve"> зі свердлом по металу для покрівлі</w:t>
            </w:r>
          </w:p>
        </w:tc>
        <w:tc>
          <w:tcPr>
            <w:tcW w:w="1278" w:type="dxa"/>
            <w:tcBorders>
              <w:top w:val="single" w:sz="4" w:space="0" w:color="000000"/>
              <w:left w:val="single" w:sz="4" w:space="0" w:color="000000"/>
              <w:bottom w:val="single" w:sz="4" w:space="0" w:color="000000"/>
            </w:tcBorders>
            <w:shd w:val="clear" w:color="auto" w:fill="auto"/>
          </w:tcPr>
          <w:p w14:paraId="6BCD2260"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37ACBBBB" w14:textId="77777777" w:rsidR="004036AE" w:rsidRPr="004036AE" w:rsidRDefault="004036AE" w:rsidP="00060502">
            <w:pPr>
              <w:jc w:val="center"/>
              <w:rPr>
                <w:color w:val="0070C0"/>
              </w:rPr>
            </w:pPr>
            <w:r w:rsidRPr="004036AE">
              <w:rPr>
                <w:color w:val="0070C0"/>
              </w:rPr>
              <w:t>50 000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8AABC56" w14:textId="77777777" w:rsidR="004036AE" w:rsidRPr="004036AE" w:rsidRDefault="004036AE" w:rsidP="00060502">
            <w:pPr>
              <w:jc w:val="center"/>
              <w:rPr>
                <w:color w:val="0070C0"/>
              </w:rPr>
            </w:pPr>
          </w:p>
        </w:tc>
      </w:tr>
      <w:tr w:rsidR="004036AE" w:rsidRPr="004036AE" w14:paraId="6DB21290"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5AA9533B" w14:textId="77777777" w:rsidR="004036AE" w:rsidRPr="004036AE" w:rsidRDefault="004036AE" w:rsidP="00060502">
            <w:pPr>
              <w:tabs>
                <w:tab w:val="left" w:pos="0"/>
              </w:tabs>
              <w:ind w:right="25"/>
              <w:jc w:val="center"/>
              <w:rPr>
                <w:iCs/>
                <w:color w:val="0070C0"/>
              </w:rPr>
            </w:pPr>
            <w:r w:rsidRPr="004036AE">
              <w:rPr>
                <w:color w:val="0070C0"/>
              </w:rPr>
              <w:t>7</w:t>
            </w:r>
          </w:p>
        </w:tc>
        <w:tc>
          <w:tcPr>
            <w:tcW w:w="5521" w:type="dxa"/>
            <w:tcBorders>
              <w:top w:val="single" w:sz="4" w:space="0" w:color="000000"/>
              <w:left w:val="single" w:sz="4" w:space="0" w:color="000000"/>
              <w:bottom w:val="single" w:sz="4" w:space="0" w:color="000000"/>
            </w:tcBorders>
            <w:shd w:val="clear" w:color="auto" w:fill="auto"/>
          </w:tcPr>
          <w:p w14:paraId="2CEAE397" w14:textId="77777777" w:rsidR="004036AE" w:rsidRPr="004036AE" w:rsidRDefault="004036AE" w:rsidP="00060502">
            <w:pPr>
              <w:jc w:val="both"/>
              <w:rPr>
                <w:color w:val="0070C0"/>
              </w:rPr>
            </w:pPr>
            <w:proofErr w:type="spellStart"/>
            <w:r w:rsidRPr="004036AE">
              <w:rPr>
                <w:color w:val="0070C0"/>
              </w:rPr>
              <w:t>саморіз</w:t>
            </w:r>
            <w:proofErr w:type="spellEnd"/>
            <w:r w:rsidRPr="004036AE">
              <w:rPr>
                <w:color w:val="0070C0"/>
              </w:rPr>
              <w:t xml:space="preserve"> по металу з </w:t>
            </w:r>
            <w:proofErr w:type="spellStart"/>
            <w:r w:rsidRPr="004036AE">
              <w:rPr>
                <w:color w:val="0070C0"/>
              </w:rPr>
              <w:t>пресшайбою</w:t>
            </w:r>
            <w:proofErr w:type="spellEnd"/>
            <w:r w:rsidRPr="004036AE">
              <w:rPr>
                <w:color w:val="0070C0"/>
              </w:rPr>
              <w:t xml:space="preserve"> зі свердлом</w:t>
            </w:r>
          </w:p>
        </w:tc>
        <w:tc>
          <w:tcPr>
            <w:tcW w:w="1278" w:type="dxa"/>
            <w:tcBorders>
              <w:top w:val="single" w:sz="4" w:space="0" w:color="000000"/>
              <w:left w:val="single" w:sz="4" w:space="0" w:color="000000"/>
              <w:bottom w:val="single" w:sz="4" w:space="0" w:color="000000"/>
            </w:tcBorders>
            <w:shd w:val="clear" w:color="auto" w:fill="auto"/>
          </w:tcPr>
          <w:p w14:paraId="4A29D393"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41A67F53" w14:textId="77777777" w:rsidR="004036AE" w:rsidRPr="004036AE" w:rsidRDefault="004036AE" w:rsidP="00060502">
            <w:pPr>
              <w:jc w:val="center"/>
              <w:rPr>
                <w:color w:val="0070C0"/>
              </w:rPr>
            </w:pPr>
            <w:r w:rsidRPr="004036AE">
              <w:rPr>
                <w:color w:val="0070C0"/>
              </w:rPr>
              <w:t>3000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B6F7396" w14:textId="77777777" w:rsidR="004036AE" w:rsidRPr="004036AE" w:rsidRDefault="004036AE" w:rsidP="00060502">
            <w:pPr>
              <w:jc w:val="center"/>
              <w:rPr>
                <w:color w:val="0070C0"/>
              </w:rPr>
            </w:pPr>
          </w:p>
        </w:tc>
      </w:tr>
      <w:tr w:rsidR="004036AE" w:rsidRPr="004036AE" w14:paraId="4DBAC8D8"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637F0CAE" w14:textId="77777777" w:rsidR="004036AE" w:rsidRPr="004036AE" w:rsidRDefault="004036AE" w:rsidP="00060502">
            <w:pPr>
              <w:tabs>
                <w:tab w:val="left" w:pos="0"/>
              </w:tabs>
              <w:ind w:right="25"/>
              <w:jc w:val="center"/>
              <w:rPr>
                <w:iCs/>
                <w:color w:val="0070C0"/>
              </w:rPr>
            </w:pPr>
            <w:r w:rsidRPr="004036AE">
              <w:rPr>
                <w:color w:val="0070C0"/>
              </w:rPr>
              <w:t>8</w:t>
            </w:r>
          </w:p>
        </w:tc>
        <w:tc>
          <w:tcPr>
            <w:tcW w:w="5521" w:type="dxa"/>
            <w:tcBorders>
              <w:top w:val="single" w:sz="4" w:space="0" w:color="000000"/>
              <w:left w:val="single" w:sz="4" w:space="0" w:color="000000"/>
              <w:bottom w:val="single" w:sz="4" w:space="0" w:color="000000"/>
            </w:tcBorders>
            <w:shd w:val="clear" w:color="auto" w:fill="auto"/>
          </w:tcPr>
          <w:p w14:paraId="1C165E7B" w14:textId="77777777" w:rsidR="004036AE" w:rsidRPr="004036AE" w:rsidRDefault="004036AE" w:rsidP="00060502">
            <w:pPr>
              <w:jc w:val="both"/>
              <w:rPr>
                <w:color w:val="0070C0"/>
              </w:rPr>
            </w:pPr>
            <w:r w:rsidRPr="004036AE">
              <w:rPr>
                <w:color w:val="0070C0"/>
              </w:rPr>
              <w:t>лист оцинкований</w:t>
            </w:r>
          </w:p>
        </w:tc>
        <w:tc>
          <w:tcPr>
            <w:tcW w:w="1278" w:type="dxa"/>
            <w:tcBorders>
              <w:top w:val="single" w:sz="4" w:space="0" w:color="000000"/>
              <w:left w:val="single" w:sz="4" w:space="0" w:color="000000"/>
              <w:bottom w:val="single" w:sz="4" w:space="0" w:color="000000"/>
            </w:tcBorders>
            <w:shd w:val="clear" w:color="auto" w:fill="auto"/>
          </w:tcPr>
          <w:p w14:paraId="21336469" w14:textId="77777777" w:rsidR="004036AE" w:rsidRPr="004036AE" w:rsidRDefault="004036AE" w:rsidP="00060502">
            <w:pPr>
              <w:jc w:val="center"/>
              <w:rPr>
                <w:color w:val="0070C0"/>
              </w:rPr>
            </w:pPr>
            <w:r w:rsidRPr="004036AE">
              <w:rPr>
                <w:color w:val="0070C0"/>
              </w:rPr>
              <w:t>м</w:t>
            </w:r>
            <w:r w:rsidRPr="004036AE">
              <w:rPr>
                <w:color w:val="0070C0"/>
                <w:vertAlign w:val="superscript"/>
              </w:rPr>
              <w:t>2</w:t>
            </w:r>
          </w:p>
        </w:tc>
        <w:tc>
          <w:tcPr>
            <w:tcW w:w="996" w:type="dxa"/>
            <w:tcBorders>
              <w:top w:val="single" w:sz="4" w:space="0" w:color="000000"/>
              <w:left w:val="single" w:sz="4" w:space="0" w:color="000000"/>
              <w:bottom w:val="single" w:sz="4" w:space="0" w:color="000000"/>
            </w:tcBorders>
            <w:shd w:val="clear" w:color="auto" w:fill="auto"/>
          </w:tcPr>
          <w:p w14:paraId="4B9FCDCF" w14:textId="77777777" w:rsidR="004036AE" w:rsidRPr="004036AE" w:rsidRDefault="004036AE" w:rsidP="00060502">
            <w:pPr>
              <w:jc w:val="center"/>
              <w:rPr>
                <w:color w:val="0070C0"/>
              </w:rPr>
            </w:pPr>
            <w:r w:rsidRPr="004036AE">
              <w:rPr>
                <w:color w:val="0070C0"/>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CA76AD8" w14:textId="77777777" w:rsidR="004036AE" w:rsidRPr="004036AE" w:rsidRDefault="004036AE" w:rsidP="00060502">
            <w:pPr>
              <w:jc w:val="center"/>
              <w:rPr>
                <w:color w:val="0070C0"/>
              </w:rPr>
            </w:pPr>
          </w:p>
        </w:tc>
      </w:tr>
      <w:tr w:rsidR="004036AE" w:rsidRPr="004036AE" w14:paraId="7F36E7CB"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11B7E149" w14:textId="77777777" w:rsidR="004036AE" w:rsidRPr="004036AE" w:rsidRDefault="004036AE" w:rsidP="00060502">
            <w:pPr>
              <w:tabs>
                <w:tab w:val="left" w:pos="0"/>
              </w:tabs>
              <w:ind w:right="25"/>
              <w:jc w:val="center"/>
              <w:rPr>
                <w:iCs/>
                <w:color w:val="0070C0"/>
              </w:rPr>
            </w:pPr>
            <w:r w:rsidRPr="004036AE">
              <w:rPr>
                <w:color w:val="0070C0"/>
              </w:rPr>
              <w:t>9</w:t>
            </w:r>
          </w:p>
        </w:tc>
        <w:tc>
          <w:tcPr>
            <w:tcW w:w="5521" w:type="dxa"/>
            <w:tcBorders>
              <w:top w:val="single" w:sz="4" w:space="0" w:color="000000"/>
              <w:left w:val="single" w:sz="4" w:space="0" w:color="000000"/>
              <w:bottom w:val="single" w:sz="4" w:space="0" w:color="000000"/>
            </w:tcBorders>
            <w:shd w:val="clear" w:color="auto" w:fill="auto"/>
          </w:tcPr>
          <w:p w14:paraId="564A66B0" w14:textId="77777777" w:rsidR="004036AE" w:rsidRPr="004036AE" w:rsidRDefault="004036AE" w:rsidP="00060502">
            <w:pPr>
              <w:jc w:val="both"/>
              <w:rPr>
                <w:color w:val="0070C0"/>
              </w:rPr>
            </w:pPr>
            <w:r w:rsidRPr="004036AE">
              <w:rPr>
                <w:color w:val="0070C0"/>
              </w:rPr>
              <w:t>скло віконне</w:t>
            </w:r>
          </w:p>
        </w:tc>
        <w:tc>
          <w:tcPr>
            <w:tcW w:w="1278" w:type="dxa"/>
            <w:tcBorders>
              <w:top w:val="single" w:sz="4" w:space="0" w:color="000000"/>
              <w:left w:val="single" w:sz="4" w:space="0" w:color="000000"/>
              <w:bottom w:val="single" w:sz="4" w:space="0" w:color="000000"/>
            </w:tcBorders>
            <w:shd w:val="clear" w:color="auto" w:fill="auto"/>
          </w:tcPr>
          <w:p w14:paraId="7F525E7A" w14:textId="77777777" w:rsidR="004036AE" w:rsidRPr="004036AE" w:rsidRDefault="004036AE" w:rsidP="00060502">
            <w:pPr>
              <w:jc w:val="center"/>
              <w:rPr>
                <w:color w:val="0070C0"/>
              </w:rPr>
            </w:pPr>
            <w:r w:rsidRPr="004036AE">
              <w:rPr>
                <w:color w:val="0070C0"/>
              </w:rPr>
              <w:t>м</w:t>
            </w:r>
            <w:r w:rsidRPr="004036AE">
              <w:rPr>
                <w:color w:val="0070C0"/>
                <w:vertAlign w:val="superscript"/>
              </w:rPr>
              <w:t>2</w:t>
            </w:r>
          </w:p>
        </w:tc>
        <w:tc>
          <w:tcPr>
            <w:tcW w:w="996" w:type="dxa"/>
            <w:tcBorders>
              <w:top w:val="single" w:sz="4" w:space="0" w:color="000000"/>
              <w:left w:val="single" w:sz="4" w:space="0" w:color="000000"/>
              <w:bottom w:val="single" w:sz="4" w:space="0" w:color="000000"/>
            </w:tcBorders>
            <w:shd w:val="clear" w:color="auto" w:fill="auto"/>
          </w:tcPr>
          <w:p w14:paraId="15FF67C8" w14:textId="77777777" w:rsidR="004036AE" w:rsidRPr="004036AE" w:rsidRDefault="004036AE" w:rsidP="00060502">
            <w:pPr>
              <w:jc w:val="center"/>
              <w:rPr>
                <w:color w:val="0070C0"/>
              </w:rPr>
            </w:pPr>
            <w:r w:rsidRPr="004036AE">
              <w:rPr>
                <w:color w:val="0070C0"/>
              </w:rPr>
              <w:t>3000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23D2812" w14:textId="77777777" w:rsidR="004036AE" w:rsidRPr="004036AE" w:rsidRDefault="004036AE" w:rsidP="00060502">
            <w:pPr>
              <w:jc w:val="center"/>
              <w:rPr>
                <w:color w:val="0070C0"/>
              </w:rPr>
            </w:pPr>
          </w:p>
        </w:tc>
      </w:tr>
      <w:tr w:rsidR="004036AE" w:rsidRPr="004036AE" w14:paraId="201BD04E"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78674BDC" w14:textId="77777777" w:rsidR="004036AE" w:rsidRPr="004036AE" w:rsidRDefault="004036AE" w:rsidP="00060502">
            <w:pPr>
              <w:tabs>
                <w:tab w:val="left" w:pos="0"/>
              </w:tabs>
              <w:ind w:right="25"/>
              <w:jc w:val="center"/>
              <w:rPr>
                <w:iCs/>
                <w:color w:val="0070C0"/>
              </w:rPr>
            </w:pPr>
            <w:r w:rsidRPr="004036AE">
              <w:rPr>
                <w:color w:val="0070C0"/>
              </w:rPr>
              <w:t>10</w:t>
            </w:r>
          </w:p>
        </w:tc>
        <w:tc>
          <w:tcPr>
            <w:tcW w:w="5521" w:type="dxa"/>
            <w:tcBorders>
              <w:top w:val="single" w:sz="4" w:space="0" w:color="000000"/>
              <w:left w:val="single" w:sz="4" w:space="0" w:color="000000"/>
              <w:bottom w:val="single" w:sz="4" w:space="0" w:color="000000"/>
            </w:tcBorders>
            <w:shd w:val="clear" w:color="auto" w:fill="auto"/>
          </w:tcPr>
          <w:p w14:paraId="2DD62418" w14:textId="77777777" w:rsidR="004036AE" w:rsidRPr="004036AE" w:rsidRDefault="004036AE" w:rsidP="00060502">
            <w:pPr>
              <w:jc w:val="both"/>
              <w:rPr>
                <w:color w:val="0070C0"/>
              </w:rPr>
            </w:pPr>
            <w:r w:rsidRPr="004036AE">
              <w:rPr>
                <w:color w:val="0070C0"/>
              </w:rPr>
              <w:t>дошка обрізна</w:t>
            </w:r>
          </w:p>
        </w:tc>
        <w:tc>
          <w:tcPr>
            <w:tcW w:w="1278" w:type="dxa"/>
            <w:tcBorders>
              <w:top w:val="single" w:sz="4" w:space="0" w:color="000000"/>
              <w:left w:val="single" w:sz="4" w:space="0" w:color="000000"/>
              <w:bottom w:val="single" w:sz="4" w:space="0" w:color="000000"/>
            </w:tcBorders>
            <w:shd w:val="clear" w:color="auto" w:fill="auto"/>
          </w:tcPr>
          <w:p w14:paraId="0B337939" w14:textId="77777777" w:rsidR="004036AE" w:rsidRPr="004036AE" w:rsidRDefault="004036AE" w:rsidP="00060502">
            <w:pPr>
              <w:jc w:val="center"/>
              <w:rPr>
                <w:color w:val="0070C0"/>
              </w:rPr>
            </w:pPr>
            <w:r w:rsidRPr="004036AE">
              <w:rPr>
                <w:color w:val="0070C0"/>
              </w:rPr>
              <w:t>м</w:t>
            </w:r>
            <w:r w:rsidRPr="004036AE">
              <w:rPr>
                <w:color w:val="0070C0"/>
                <w:vertAlign w:val="superscript"/>
              </w:rPr>
              <w:t>3</w:t>
            </w:r>
          </w:p>
        </w:tc>
        <w:tc>
          <w:tcPr>
            <w:tcW w:w="996" w:type="dxa"/>
            <w:tcBorders>
              <w:top w:val="single" w:sz="4" w:space="0" w:color="000000"/>
              <w:left w:val="single" w:sz="4" w:space="0" w:color="000000"/>
              <w:bottom w:val="single" w:sz="4" w:space="0" w:color="000000"/>
            </w:tcBorders>
            <w:shd w:val="clear" w:color="auto" w:fill="auto"/>
          </w:tcPr>
          <w:p w14:paraId="50BE44A4" w14:textId="77777777" w:rsidR="004036AE" w:rsidRPr="004036AE" w:rsidRDefault="004036AE" w:rsidP="00060502">
            <w:pPr>
              <w:jc w:val="center"/>
              <w:rPr>
                <w:color w:val="0070C0"/>
              </w:rPr>
            </w:pPr>
            <w:r w:rsidRPr="004036AE">
              <w:rPr>
                <w:color w:val="0070C0"/>
              </w:rPr>
              <w:t>60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E5C259D" w14:textId="77777777" w:rsidR="004036AE" w:rsidRPr="004036AE" w:rsidRDefault="004036AE" w:rsidP="00060502">
            <w:pPr>
              <w:jc w:val="center"/>
              <w:rPr>
                <w:color w:val="0070C0"/>
              </w:rPr>
            </w:pPr>
          </w:p>
        </w:tc>
      </w:tr>
      <w:tr w:rsidR="004036AE" w:rsidRPr="004036AE" w14:paraId="48032DC4"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6612F2C3" w14:textId="77777777" w:rsidR="004036AE" w:rsidRPr="004036AE" w:rsidRDefault="004036AE" w:rsidP="00060502">
            <w:pPr>
              <w:tabs>
                <w:tab w:val="left" w:pos="0"/>
              </w:tabs>
              <w:ind w:right="25"/>
              <w:jc w:val="center"/>
              <w:rPr>
                <w:iCs/>
                <w:color w:val="0070C0"/>
              </w:rPr>
            </w:pPr>
            <w:r w:rsidRPr="004036AE">
              <w:rPr>
                <w:color w:val="0070C0"/>
              </w:rPr>
              <w:t>11</w:t>
            </w:r>
          </w:p>
        </w:tc>
        <w:tc>
          <w:tcPr>
            <w:tcW w:w="5521" w:type="dxa"/>
            <w:tcBorders>
              <w:top w:val="single" w:sz="4" w:space="0" w:color="000000"/>
              <w:left w:val="single" w:sz="4" w:space="0" w:color="000000"/>
              <w:bottom w:val="single" w:sz="4" w:space="0" w:color="000000"/>
            </w:tcBorders>
            <w:shd w:val="clear" w:color="auto" w:fill="auto"/>
          </w:tcPr>
          <w:p w14:paraId="7FF8060B" w14:textId="77777777" w:rsidR="004036AE" w:rsidRPr="004036AE" w:rsidRDefault="004036AE" w:rsidP="00060502">
            <w:pPr>
              <w:jc w:val="both"/>
              <w:rPr>
                <w:color w:val="0070C0"/>
              </w:rPr>
            </w:pPr>
            <w:r w:rsidRPr="004036AE">
              <w:rPr>
                <w:color w:val="0070C0"/>
              </w:rPr>
              <w:t>дошка необрізна</w:t>
            </w:r>
          </w:p>
        </w:tc>
        <w:tc>
          <w:tcPr>
            <w:tcW w:w="1278" w:type="dxa"/>
            <w:tcBorders>
              <w:top w:val="single" w:sz="4" w:space="0" w:color="000000"/>
              <w:left w:val="single" w:sz="4" w:space="0" w:color="000000"/>
              <w:bottom w:val="single" w:sz="4" w:space="0" w:color="000000"/>
            </w:tcBorders>
            <w:shd w:val="clear" w:color="auto" w:fill="auto"/>
          </w:tcPr>
          <w:p w14:paraId="690CC0B7" w14:textId="77777777" w:rsidR="004036AE" w:rsidRPr="004036AE" w:rsidRDefault="004036AE" w:rsidP="00060502">
            <w:pPr>
              <w:jc w:val="center"/>
              <w:rPr>
                <w:color w:val="0070C0"/>
              </w:rPr>
            </w:pPr>
            <w:r w:rsidRPr="004036AE">
              <w:rPr>
                <w:color w:val="0070C0"/>
              </w:rPr>
              <w:t>м</w:t>
            </w:r>
            <w:r w:rsidRPr="004036AE">
              <w:rPr>
                <w:color w:val="0070C0"/>
                <w:vertAlign w:val="superscript"/>
              </w:rPr>
              <w:t>3</w:t>
            </w:r>
          </w:p>
        </w:tc>
        <w:tc>
          <w:tcPr>
            <w:tcW w:w="996" w:type="dxa"/>
            <w:tcBorders>
              <w:top w:val="single" w:sz="4" w:space="0" w:color="000000"/>
              <w:left w:val="single" w:sz="4" w:space="0" w:color="000000"/>
              <w:bottom w:val="single" w:sz="4" w:space="0" w:color="000000"/>
            </w:tcBorders>
            <w:shd w:val="clear" w:color="auto" w:fill="auto"/>
          </w:tcPr>
          <w:p w14:paraId="294A1BE7" w14:textId="77777777" w:rsidR="004036AE" w:rsidRPr="004036AE" w:rsidRDefault="004036AE" w:rsidP="00060502">
            <w:pPr>
              <w:jc w:val="center"/>
              <w:rPr>
                <w:color w:val="0070C0"/>
              </w:rPr>
            </w:pPr>
            <w:r w:rsidRPr="004036AE">
              <w:rPr>
                <w:color w:val="0070C0"/>
              </w:rPr>
              <w:t>16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B1D2438" w14:textId="77777777" w:rsidR="004036AE" w:rsidRPr="004036AE" w:rsidRDefault="004036AE" w:rsidP="00060502">
            <w:pPr>
              <w:jc w:val="center"/>
              <w:rPr>
                <w:color w:val="0070C0"/>
              </w:rPr>
            </w:pPr>
          </w:p>
        </w:tc>
      </w:tr>
      <w:tr w:rsidR="004036AE" w:rsidRPr="004036AE" w14:paraId="63F273C4"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3CFFA599" w14:textId="77777777" w:rsidR="004036AE" w:rsidRPr="004036AE" w:rsidRDefault="004036AE" w:rsidP="00060502">
            <w:pPr>
              <w:tabs>
                <w:tab w:val="left" w:pos="0"/>
              </w:tabs>
              <w:ind w:right="25"/>
              <w:jc w:val="center"/>
              <w:rPr>
                <w:iCs/>
                <w:color w:val="0070C0"/>
              </w:rPr>
            </w:pPr>
            <w:r w:rsidRPr="004036AE">
              <w:rPr>
                <w:color w:val="0070C0"/>
              </w:rPr>
              <w:t>12</w:t>
            </w:r>
          </w:p>
        </w:tc>
        <w:tc>
          <w:tcPr>
            <w:tcW w:w="5521" w:type="dxa"/>
            <w:tcBorders>
              <w:top w:val="single" w:sz="4" w:space="0" w:color="000000"/>
              <w:left w:val="single" w:sz="4" w:space="0" w:color="000000"/>
              <w:bottom w:val="single" w:sz="4" w:space="0" w:color="000000"/>
            </w:tcBorders>
            <w:shd w:val="clear" w:color="auto" w:fill="auto"/>
          </w:tcPr>
          <w:p w14:paraId="3680BFEA" w14:textId="77777777" w:rsidR="004036AE" w:rsidRPr="004036AE" w:rsidRDefault="004036AE" w:rsidP="00060502">
            <w:pPr>
              <w:jc w:val="both"/>
              <w:rPr>
                <w:color w:val="0070C0"/>
              </w:rPr>
            </w:pPr>
            <w:r w:rsidRPr="004036AE">
              <w:rPr>
                <w:color w:val="0070C0"/>
              </w:rPr>
              <w:t>брус</w:t>
            </w:r>
          </w:p>
        </w:tc>
        <w:tc>
          <w:tcPr>
            <w:tcW w:w="1278" w:type="dxa"/>
            <w:tcBorders>
              <w:top w:val="single" w:sz="4" w:space="0" w:color="000000"/>
              <w:left w:val="single" w:sz="4" w:space="0" w:color="000000"/>
              <w:bottom w:val="single" w:sz="4" w:space="0" w:color="000000"/>
            </w:tcBorders>
            <w:shd w:val="clear" w:color="auto" w:fill="auto"/>
          </w:tcPr>
          <w:p w14:paraId="044F4BFA" w14:textId="77777777" w:rsidR="004036AE" w:rsidRPr="004036AE" w:rsidRDefault="004036AE" w:rsidP="00060502">
            <w:pPr>
              <w:jc w:val="center"/>
              <w:rPr>
                <w:color w:val="0070C0"/>
              </w:rPr>
            </w:pPr>
            <w:r w:rsidRPr="004036AE">
              <w:rPr>
                <w:color w:val="0070C0"/>
              </w:rPr>
              <w:t>м</w:t>
            </w:r>
            <w:r w:rsidRPr="004036AE">
              <w:rPr>
                <w:color w:val="0070C0"/>
                <w:vertAlign w:val="superscript"/>
              </w:rPr>
              <w:t>3</w:t>
            </w:r>
          </w:p>
        </w:tc>
        <w:tc>
          <w:tcPr>
            <w:tcW w:w="996" w:type="dxa"/>
            <w:tcBorders>
              <w:top w:val="single" w:sz="4" w:space="0" w:color="000000"/>
              <w:left w:val="single" w:sz="4" w:space="0" w:color="000000"/>
              <w:bottom w:val="single" w:sz="4" w:space="0" w:color="000000"/>
            </w:tcBorders>
            <w:shd w:val="clear" w:color="auto" w:fill="auto"/>
          </w:tcPr>
          <w:p w14:paraId="712272BC" w14:textId="77777777" w:rsidR="004036AE" w:rsidRPr="004036AE" w:rsidRDefault="004036AE" w:rsidP="00060502">
            <w:pPr>
              <w:jc w:val="center"/>
              <w:rPr>
                <w:color w:val="0070C0"/>
              </w:rPr>
            </w:pPr>
            <w:r w:rsidRPr="004036AE">
              <w:rPr>
                <w:color w:val="0070C0"/>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19889FC" w14:textId="77777777" w:rsidR="004036AE" w:rsidRPr="004036AE" w:rsidRDefault="004036AE" w:rsidP="00060502">
            <w:pPr>
              <w:jc w:val="center"/>
              <w:rPr>
                <w:color w:val="0070C0"/>
              </w:rPr>
            </w:pPr>
          </w:p>
        </w:tc>
      </w:tr>
      <w:tr w:rsidR="004036AE" w:rsidRPr="004036AE" w14:paraId="6AAC37BF"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675023A2" w14:textId="77777777" w:rsidR="004036AE" w:rsidRPr="004036AE" w:rsidRDefault="004036AE" w:rsidP="00060502">
            <w:pPr>
              <w:tabs>
                <w:tab w:val="left" w:pos="0"/>
              </w:tabs>
              <w:ind w:right="25"/>
              <w:jc w:val="center"/>
              <w:rPr>
                <w:iCs/>
                <w:color w:val="0070C0"/>
              </w:rPr>
            </w:pPr>
            <w:r w:rsidRPr="004036AE">
              <w:rPr>
                <w:color w:val="0070C0"/>
              </w:rPr>
              <w:t>13</w:t>
            </w:r>
          </w:p>
        </w:tc>
        <w:tc>
          <w:tcPr>
            <w:tcW w:w="5521" w:type="dxa"/>
            <w:tcBorders>
              <w:top w:val="single" w:sz="4" w:space="0" w:color="000000"/>
              <w:left w:val="single" w:sz="4" w:space="0" w:color="000000"/>
              <w:bottom w:val="single" w:sz="4" w:space="0" w:color="000000"/>
            </w:tcBorders>
            <w:shd w:val="clear" w:color="auto" w:fill="auto"/>
          </w:tcPr>
          <w:p w14:paraId="0873DA3E" w14:textId="77777777" w:rsidR="004036AE" w:rsidRPr="004036AE" w:rsidRDefault="004036AE" w:rsidP="00060502">
            <w:pPr>
              <w:jc w:val="both"/>
              <w:rPr>
                <w:color w:val="0070C0"/>
              </w:rPr>
            </w:pPr>
            <w:r w:rsidRPr="004036AE">
              <w:rPr>
                <w:color w:val="0070C0"/>
              </w:rPr>
              <w:t>плита ОСБ</w:t>
            </w:r>
          </w:p>
        </w:tc>
        <w:tc>
          <w:tcPr>
            <w:tcW w:w="1278" w:type="dxa"/>
            <w:tcBorders>
              <w:top w:val="single" w:sz="4" w:space="0" w:color="000000"/>
              <w:left w:val="single" w:sz="4" w:space="0" w:color="000000"/>
              <w:bottom w:val="single" w:sz="4" w:space="0" w:color="000000"/>
            </w:tcBorders>
            <w:shd w:val="clear" w:color="auto" w:fill="auto"/>
          </w:tcPr>
          <w:p w14:paraId="5F882E93"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066FA422" w14:textId="77777777" w:rsidR="004036AE" w:rsidRPr="004036AE" w:rsidRDefault="004036AE" w:rsidP="00060502">
            <w:pPr>
              <w:jc w:val="center"/>
              <w:rPr>
                <w:color w:val="0070C0"/>
              </w:rPr>
            </w:pPr>
            <w:r w:rsidRPr="004036AE">
              <w:rPr>
                <w:color w:val="0070C0"/>
              </w:rPr>
              <w:t>200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3F860F5" w14:textId="77777777" w:rsidR="004036AE" w:rsidRPr="004036AE" w:rsidRDefault="004036AE" w:rsidP="00060502">
            <w:pPr>
              <w:jc w:val="center"/>
              <w:rPr>
                <w:color w:val="0070C0"/>
              </w:rPr>
            </w:pPr>
          </w:p>
        </w:tc>
      </w:tr>
      <w:tr w:rsidR="004036AE" w:rsidRPr="004036AE" w14:paraId="1A1FA797"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6BE382AF" w14:textId="77777777" w:rsidR="004036AE" w:rsidRPr="004036AE" w:rsidRDefault="004036AE" w:rsidP="00060502">
            <w:pPr>
              <w:tabs>
                <w:tab w:val="left" w:pos="0"/>
              </w:tabs>
              <w:ind w:right="25"/>
              <w:jc w:val="center"/>
              <w:rPr>
                <w:iCs/>
                <w:color w:val="0070C0"/>
              </w:rPr>
            </w:pPr>
            <w:r w:rsidRPr="004036AE">
              <w:rPr>
                <w:color w:val="0070C0"/>
              </w:rPr>
              <w:t>14</w:t>
            </w:r>
          </w:p>
        </w:tc>
        <w:tc>
          <w:tcPr>
            <w:tcW w:w="5521" w:type="dxa"/>
            <w:tcBorders>
              <w:top w:val="single" w:sz="4" w:space="0" w:color="000000"/>
              <w:left w:val="single" w:sz="4" w:space="0" w:color="000000"/>
              <w:bottom w:val="single" w:sz="4" w:space="0" w:color="000000"/>
            </w:tcBorders>
            <w:shd w:val="clear" w:color="auto" w:fill="auto"/>
          </w:tcPr>
          <w:p w14:paraId="12196DC9" w14:textId="77777777" w:rsidR="004036AE" w:rsidRPr="004036AE" w:rsidRDefault="004036AE" w:rsidP="00060502">
            <w:pPr>
              <w:jc w:val="both"/>
              <w:rPr>
                <w:color w:val="0070C0"/>
              </w:rPr>
            </w:pPr>
            <w:r w:rsidRPr="004036AE">
              <w:rPr>
                <w:color w:val="0070C0"/>
              </w:rPr>
              <w:t>засоби для захисту деревини</w:t>
            </w:r>
          </w:p>
        </w:tc>
        <w:tc>
          <w:tcPr>
            <w:tcW w:w="1278" w:type="dxa"/>
            <w:tcBorders>
              <w:top w:val="single" w:sz="4" w:space="0" w:color="000000"/>
              <w:left w:val="single" w:sz="4" w:space="0" w:color="000000"/>
              <w:bottom w:val="single" w:sz="4" w:space="0" w:color="000000"/>
            </w:tcBorders>
            <w:shd w:val="clear" w:color="auto" w:fill="auto"/>
          </w:tcPr>
          <w:p w14:paraId="74957562" w14:textId="77777777" w:rsidR="004036AE" w:rsidRPr="004036AE" w:rsidRDefault="004036AE" w:rsidP="00060502">
            <w:pPr>
              <w:jc w:val="center"/>
              <w:rPr>
                <w:color w:val="0070C0"/>
              </w:rPr>
            </w:pPr>
            <w:r w:rsidRPr="004036AE">
              <w:rPr>
                <w:color w:val="0070C0"/>
              </w:rPr>
              <w:t>л</w:t>
            </w:r>
          </w:p>
        </w:tc>
        <w:tc>
          <w:tcPr>
            <w:tcW w:w="996" w:type="dxa"/>
            <w:tcBorders>
              <w:top w:val="single" w:sz="4" w:space="0" w:color="000000"/>
              <w:left w:val="single" w:sz="4" w:space="0" w:color="000000"/>
              <w:bottom w:val="single" w:sz="4" w:space="0" w:color="000000"/>
            </w:tcBorders>
            <w:shd w:val="clear" w:color="auto" w:fill="auto"/>
          </w:tcPr>
          <w:p w14:paraId="24C527BD" w14:textId="77777777" w:rsidR="004036AE" w:rsidRPr="004036AE" w:rsidRDefault="004036AE" w:rsidP="00060502">
            <w:pPr>
              <w:jc w:val="center"/>
              <w:rPr>
                <w:color w:val="0070C0"/>
              </w:rPr>
            </w:pPr>
            <w:r w:rsidRPr="004036AE">
              <w:rPr>
                <w:color w:val="0070C0"/>
              </w:rPr>
              <w:t>600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A92504F" w14:textId="77777777" w:rsidR="004036AE" w:rsidRPr="004036AE" w:rsidRDefault="004036AE" w:rsidP="00060502">
            <w:pPr>
              <w:jc w:val="center"/>
              <w:rPr>
                <w:color w:val="0070C0"/>
              </w:rPr>
            </w:pPr>
          </w:p>
        </w:tc>
      </w:tr>
      <w:tr w:rsidR="004036AE" w:rsidRPr="004036AE" w14:paraId="6B110249"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4B6D0ADF" w14:textId="77777777" w:rsidR="004036AE" w:rsidRPr="004036AE" w:rsidRDefault="004036AE" w:rsidP="00060502">
            <w:pPr>
              <w:tabs>
                <w:tab w:val="left" w:pos="0"/>
              </w:tabs>
              <w:ind w:right="25"/>
              <w:jc w:val="center"/>
              <w:rPr>
                <w:iCs/>
                <w:color w:val="0070C0"/>
              </w:rPr>
            </w:pPr>
            <w:r w:rsidRPr="004036AE">
              <w:rPr>
                <w:color w:val="0070C0"/>
              </w:rPr>
              <w:t>15</w:t>
            </w:r>
          </w:p>
        </w:tc>
        <w:tc>
          <w:tcPr>
            <w:tcW w:w="5521" w:type="dxa"/>
            <w:tcBorders>
              <w:top w:val="single" w:sz="4" w:space="0" w:color="000000"/>
              <w:left w:val="single" w:sz="4" w:space="0" w:color="000000"/>
              <w:bottom w:val="single" w:sz="4" w:space="0" w:color="000000"/>
            </w:tcBorders>
            <w:shd w:val="clear" w:color="auto" w:fill="auto"/>
          </w:tcPr>
          <w:p w14:paraId="3146DDA3" w14:textId="77777777" w:rsidR="004036AE" w:rsidRPr="004036AE" w:rsidRDefault="004036AE" w:rsidP="00060502">
            <w:pPr>
              <w:jc w:val="both"/>
              <w:rPr>
                <w:color w:val="0070C0"/>
              </w:rPr>
            </w:pPr>
            <w:r w:rsidRPr="004036AE">
              <w:rPr>
                <w:color w:val="0070C0"/>
              </w:rPr>
              <w:t>плівка поліетиленова</w:t>
            </w:r>
          </w:p>
        </w:tc>
        <w:tc>
          <w:tcPr>
            <w:tcW w:w="1278" w:type="dxa"/>
            <w:tcBorders>
              <w:top w:val="single" w:sz="4" w:space="0" w:color="000000"/>
              <w:left w:val="single" w:sz="4" w:space="0" w:color="000000"/>
              <w:bottom w:val="single" w:sz="4" w:space="0" w:color="000000"/>
            </w:tcBorders>
            <w:shd w:val="clear" w:color="auto" w:fill="auto"/>
          </w:tcPr>
          <w:p w14:paraId="06B17AC7" w14:textId="77777777" w:rsidR="004036AE" w:rsidRPr="004036AE" w:rsidRDefault="004036AE" w:rsidP="00060502">
            <w:pPr>
              <w:jc w:val="center"/>
              <w:rPr>
                <w:color w:val="0070C0"/>
                <w:vertAlign w:val="superscript"/>
              </w:rPr>
            </w:pPr>
            <w:r w:rsidRPr="004036AE">
              <w:rPr>
                <w:color w:val="0070C0"/>
              </w:rPr>
              <w:t>м</w:t>
            </w:r>
            <w:r w:rsidRPr="004036AE">
              <w:rPr>
                <w:color w:val="0070C0"/>
                <w:vertAlign w:val="superscript"/>
              </w:rPr>
              <w:t>2</w:t>
            </w:r>
          </w:p>
        </w:tc>
        <w:tc>
          <w:tcPr>
            <w:tcW w:w="996" w:type="dxa"/>
            <w:tcBorders>
              <w:top w:val="single" w:sz="4" w:space="0" w:color="000000"/>
              <w:left w:val="single" w:sz="4" w:space="0" w:color="000000"/>
              <w:bottom w:val="single" w:sz="4" w:space="0" w:color="000000"/>
            </w:tcBorders>
            <w:shd w:val="clear" w:color="auto" w:fill="auto"/>
          </w:tcPr>
          <w:p w14:paraId="61BFDF7C" w14:textId="77777777" w:rsidR="004036AE" w:rsidRPr="004036AE" w:rsidRDefault="004036AE" w:rsidP="00060502">
            <w:pPr>
              <w:jc w:val="center"/>
              <w:rPr>
                <w:color w:val="0070C0"/>
              </w:rPr>
            </w:pPr>
            <w:r w:rsidRPr="004036AE">
              <w:rPr>
                <w:color w:val="0070C0"/>
              </w:rPr>
              <w:t>5000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8ED84EC" w14:textId="77777777" w:rsidR="004036AE" w:rsidRPr="004036AE" w:rsidRDefault="004036AE" w:rsidP="00060502">
            <w:pPr>
              <w:jc w:val="center"/>
              <w:rPr>
                <w:color w:val="0070C0"/>
              </w:rPr>
            </w:pPr>
          </w:p>
        </w:tc>
      </w:tr>
      <w:tr w:rsidR="004036AE" w:rsidRPr="004036AE" w14:paraId="783DFBDC"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6919F56" w14:textId="77777777" w:rsidR="004036AE" w:rsidRPr="004036AE" w:rsidRDefault="004036AE" w:rsidP="00060502">
            <w:pPr>
              <w:tabs>
                <w:tab w:val="left" w:pos="0"/>
              </w:tabs>
              <w:ind w:right="25"/>
              <w:jc w:val="center"/>
              <w:rPr>
                <w:iCs/>
                <w:color w:val="0070C0"/>
              </w:rPr>
            </w:pPr>
            <w:r w:rsidRPr="004036AE">
              <w:rPr>
                <w:color w:val="0070C0"/>
              </w:rPr>
              <w:t>16</w:t>
            </w:r>
          </w:p>
        </w:tc>
        <w:tc>
          <w:tcPr>
            <w:tcW w:w="5521" w:type="dxa"/>
            <w:tcBorders>
              <w:top w:val="single" w:sz="4" w:space="0" w:color="000000"/>
              <w:left w:val="single" w:sz="4" w:space="0" w:color="000000"/>
              <w:bottom w:val="single" w:sz="4" w:space="0" w:color="000000"/>
            </w:tcBorders>
            <w:shd w:val="clear" w:color="auto" w:fill="auto"/>
          </w:tcPr>
          <w:p w14:paraId="1B9A609D" w14:textId="77777777" w:rsidR="004036AE" w:rsidRPr="004036AE" w:rsidRDefault="004036AE" w:rsidP="00060502">
            <w:pPr>
              <w:jc w:val="both"/>
              <w:rPr>
                <w:color w:val="0070C0"/>
              </w:rPr>
            </w:pPr>
            <w:r w:rsidRPr="004036AE">
              <w:rPr>
                <w:color w:val="0070C0"/>
              </w:rPr>
              <w:t>фарба ПФ</w:t>
            </w:r>
          </w:p>
        </w:tc>
        <w:tc>
          <w:tcPr>
            <w:tcW w:w="1278" w:type="dxa"/>
            <w:tcBorders>
              <w:top w:val="single" w:sz="4" w:space="0" w:color="000000"/>
              <w:left w:val="single" w:sz="4" w:space="0" w:color="000000"/>
              <w:bottom w:val="single" w:sz="4" w:space="0" w:color="000000"/>
            </w:tcBorders>
            <w:shd w:val="clear" w:color="auto" w:fill="auto"/>
          </w:tcPr>
          <w:p w14:paraId="0C792D9F" w14:textId="77777777" w:rsidR="004036AE" w:rsidRPr="004036AE" w:rsidRDefault="004036AE" w:rsidP="00060502">
            <w:pPr>
              <w:jc w:val="center"/>
              <w:rPr>
                <w:color w:val="0070C0"/>
              </w:rPr>
            </w:pPr>
            <w:r w:rsidRPr="004036AE">
              <w:rPr>
                <w:color w:val="0070C0"/>
              </w:rPr>
              <w:t>л</w:t>
            </w:r>
          </w:p>
        </w:tc>
        <w:tc>
          <w:tcPr>
            <w:tcW w:w="996" w:type="dxa"/>
            <w:tcBorders>
              <w:top w:val="single" w:sz="4" w:space="0" w:color="000000"/>
              <w:left w:val="single" w:sz="4" w:space="0" w:color="000000"/>
              <w:bottom w:val="single" w:sz="4" w:space="0" w:color="000000"/>
            </w:tcBorders>
            <w:shd w:val="clear" w:color="auto" w:fill="auto"/>
          </w:tcPr>
          <w:p w14:paraId="1FD7E449" w14:textId="77777777" w:rsidR="004036AE" w:rsidRPr="004036AE" w:rsidRDefault="004036AE" w:rsidP="00060502">
            <w:pPr>
              <w:jc w:val="center"/>
              <w:rPr>
                <w:color w:val="0070C0"/>
              </w:rPr>
            </w:pPr>
            <w:r w:rsidRPr="004036AE">
              <w:rPr>
                <w:color w:val="0070C0"/>
              </w:rPr>
              <w:t>1000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85D8ED9" w14:textId="77777777" w:rsidR="004036AE" w:rsidRPr="004036AE" w:rsidRDefault="004036AE" w:rsidP="00060502">
            <w:pPr>
              <w:jc w:val="center"/>
              <w:rPr>
                <w:color w:val="0070C0"/>
              </w:rPr>
            </w:pPr>
          </w:p>
        </w:tc>
      </w:tr>
      <w:tr w:rsidR="004036AE" w:rsidRPr="004036AE" w14:paraId="265DBAD0"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7CF42FBD" w14:textId="77777777" w:rsidR="004036AE" w:rsidRPr="004036AE" w:rsidRDefault="004036AE" w:rsidP="00060502">
            <w:pPr>
              <w:tabs>
                <w:tab w:val="left" w:pos="0"/>
              </w:tabs>
              <w:ind w:right="25"/>
              <w:jc w:val="center"/>
              <w:rPr>
                <w:iCs/>
                <w:color w:val="0070C0"/>
              </w:rPr>
            </w:pPr>
            <w:r w:rsidRPr="004036AE">
              <w:rPr>
                <w:color w:val="0070C0"/>
              </w:rPr>
              <w:t>17</w:t>
            </w:r>
          </w:p>
        </w:tc>
        <w:tc>
          <w:tcPr>
            <w:tcW w:w="5521" w:type="dxa"/>
            <w:tcBorders>
              <w:top w:val="single" w:sz="4" w:space="0" w:color="000000"/>
              <w:left w:val="single" w:sz="4" w:space="0" w:color="000000"/>
              <w:bottom w:val="single" w:sz="4" w:space="0" w:color="000000"/>
            </w:tcBorders>
            <w:shd w:val="clear" w:color="auto" w:fill="auto"/>
          </w:tcPr>
          <w:p w14:paraId="3ED85993" w14:textId="77777777" w:rsidR="004036AE" w:rsidRPr="004036AE" w:rsidRDefault="004036AE" w:rsidP="00060502">
            <w:pPr>
              <w:jc w:val="both"/>
              <w:rPr>
                <w:color w:val="0070C0"/>
              </w:rPr>
            </w:pPr>
            <w:r w:rsidRPr="004036AE">
              <w:rPr>
                <w:color w:val="0070C0"/>
              </w:rPr>
              <w:t>пісок</w:t>
            </w:r>
          </w:p>
        </w:tc>
        <w:tc>
          <w:tcPr>
            <w:tcW w:w="1278" w:type="dxa"/>
            <w:tcBorders>
              <w:top w:val="single" w:sz="4" w:space="0" w:color="000000"/>
              <w:left w:val="single" w:sz="4" w:space="0" w:color="000000"/>
              <w:bottom w:val="single" w:sz="4" w:space="0" w:color="000000"/>
            </w:tcBorders>
            <w:shd w:val="clear" w:color="auto" w:fill="auto"/>
          </w:tcPr>
          <w:p w14:paraId="0CF1363F" w14:textId="77777777" w:rsidR="004036AE" w:rsidRPr="004036AE" w:rsidRDefault="004036AE" w:rsidP="00060502">
            <w:pPr>
              <w:jc w:val="center"/>
              <w:rPr>
                <w:color w:val="0070C0"/>
              </w:rPr>
            </w:pPr>
            <w:r w:rsidRPr="004036AE">
              <w:rPr>
                <w:color w:val="0070C0"/>
              </w:rPr>
              <w:t>м</w:t>
            </w:r>
            <w:r w:rsidRPr="004036AE">
              <w:rPr>
                <w:color w:val="0070C0"/>
                <w:vertAlign w:val="superscript"/>
              </w:rPr>
              <w:t>3</w:t>
            </w:r>
          </w:p>
        </w:tc>
        <w:tc>
          <w:tcPr>
            <w:tcW w:w="996" w:type="dxa"/>
            <w:tcBorders>
              <w:top w:val="single" w:sz="4" w:space="0" w:color="000000"/>
              <w:left w:val="single" w:sz="4" w:space="0" w:color="000000"/>
              <w:bottom w:val="single" w:sz="4" w:space="0" w:color="000000"/>
            </w:tcBorders>
            <w:shd w:val="clear" w:color="auto" w:fill="auto"/>
          </w:tcPr>
          <w:p w14:paraId="1CBABA33" w14:textId="77777777" w:rsidR="004036AE" w:rsidRPr="004036AE" w:rsidRDefault="004036AE" w:rsidP="00060502">
            <w:pPr>
              <w:jc w:val="center"/>
              <w:rPr>
                <w:color w:val="0070C0"/>
              </w:rPr>
            </w:pPr>
            <w:r w:rsidRPr="004036AE">
              <w:rPr>
                <w:color w:val="0070C0"/>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285E98E" w14:textId="77777777" w:rsidR="004036AE" w:rsidRPr="004036AE" w:rsidRDefault="004036AE" w:rsidP="00060502">
            <w:pPr>
              <w:jc w:val="center"/>
              <w:rPr>
                <w:color w:val="0070C0"/>
              </w:rPr>
            </w:pPr>
          </w:p>
        </w:tc>
      </w:tr>
      <w:tr w:rsidR="004036AE" w:rsidRPr="004036AE" w14:paraId="0FDD4CD2"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74D48950" w14:textId="77777777" w:rsidR="004036AE" w:rsidRPr="004036AE" w:rsidRDefault="004036AE" w:rsidP="00060502">
            <w:pPr>
              <w:tabs>
                <w:tab w:val="left" w:pos="0"/>
              </w:tabs>
              <w:ind w:right="25"/>
              <w:jc w:val="center"/>
              <w:rPr>
                <w:iCs/>
                <w:color w:val="0070C0"/>
              </w:rPr>
            </w:pPr>
            <w:r w:rsidRPr="004036AE">
              <w:rPr>
                <w:color w:val="0070C0"/>
              </w:rPr>
              <w:t>18</w:t>
            </w:r>
          </w:p>
        </w:tc>
        <w:tc>
          <w:tcPr>
            <w:tcW w:w="5521" w:type="dxa"/>
            <w:tcBorders>
              <w:top w:val="single" w:sz="4" w:space="0" w:color="000000"/>
              <w:left w:val="single" w:sz="4" w:space="0" w:color="000000"/>
              <w:bottom w:val="single" w:sz="4" w:space="0" w:color="000000"/>
            </w:tcBorders>
            <w:shd w:val="clear" w:color="auto" w:fill="auto"/>
          </w:tcPr>
          <w:p w14:paraId="18A4B468" w14:textId="77777777" w:rsidR="004036AE" w:rsidRPr="004036AE" w:rsidRDefault="004036AE" w:rsidP="00060502">
            <w:pPr>
              <w:jc w:val="both"/>
              <w:rPr>
                <w:color w:val="0070C0"/>
              </w:rPr>
            </w:pPr>
            <w:proofErr w:type="spellStart"/>
            <w:r w:rsidRPr="004036AE">
              <w:rPr>
                <w:color w:val="0070C0"/>
              </w:rPr>
              <w:t>скотч</w:t>
            </w:r>
            <w:proofErr w:type="spellEnd"/>
          </w:p>
        </w:tc>
        <w:tc>
          <w:tcPr>
            <w:tcW w:w="1278" w:type="dxa"/>
            <w:tcBorders>
              <w:top w:val="single" w:sz="4" w:space="0" w:color="000000"/>
              <w:left w:val="single" w:sz="4" w:space="0" w:color="000000"/>
              <w:bottom w:val="single" w:sz="4" w:space="0" w:color="000000"/>
            </w:tcBorders>
            <w:shd w:val="clear" w:color="auto" w:fill="auto"/>
          </w:tcPr>
          <w:p w14:paraId="01A9B474"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667C823B" w14:textId="77777777" w:rsidR="004036AE" w:rsidRPr="004036AE" w:rsidRDefault="004036AE" w:rsidP="00060502">
            <w:pPr>
              <w:jc w:val="center"/>
              <w:rPr>
                <w:color w:val="0070C0"/>
              </w:rPr>
            </w:pPr>
            <w:r w:rsidRPr="004036AE">
              <w:rPr>
                <w:color w:val="0070C0"/>
              </w:rPr>
              <w:t>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19D0533" w14:textId="77777777" w:rsidR="004036AE" w:rsidRPr="004036AE" w:rsidRDefault="004036AE" w:rsidP="00060502">
            <w:pPr>
              <w:jc w:val="center"/>
              <w:rPr>
                <w:color w:val="0070C0"/>
              </w:rPr>
            </w:pPr>
          </w:p>
        </w:tc>
      </w:tr>
      <w:tr w:rsidR="004036AE" w:rsidRPr="004036AE" w14:paraId="5403830B"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37D8DF38" w14:textId="77777777" w:rsidR="004036AE" w:rsidRPr="004036AE" w:rsidRDefault="004036AE" w:rsidP="00060502">
            <w:pPr>
              <w:tabs>
                <w:tab w:val="left" w:pos="0"/>
              </w:tabs>
              <w:ind w:right="25"/>
              <w:jc w:val="center"/>
              <w:rPr>
                <w:iCs/>
                <w:color w:val="0070C0"/>
              </w:rPr>
            </w:pPr>
            <w:r w:rsidRPr="004036AE">
              <w:rPr>
                <w:color w:val="0070C0"/>
              </w:rPr>
              <w:t>19</w:t>
            </w:r>
          </w:p>
        </w:tc>
        <w:tc>
          <w:tcPr>
            <w:tcW w:w="5521" w:type="dxa"/>
            <w:tcBorders>
              <w:top w:val="single" w:sz="4" w:space="0" w:color="000000"/>
              <w:left w:val="single" w:sz="4" w:space="0" w:color="000000"/>
              <w:bottom w:val="single" w:sz="4" w:space="0" w:color="000000"/>
            </w:tcBorders>
            <w:shd w:val="clear" w:color="auto" w:fill="auto"/>
          </w:tcPr>
          <w:p w14:paraId="15F83366" w14:textId="77777777" w:rsidR="004036AE" w:rsidRPr="004036AE" w:rsidRDefault="004036AE" w:rsidP="00060502">
            <w:pPr>
              <w:jc w:val="both"/>
              <w:rPr>
                <w:color w:val="0070C0"/>
              </w:rPr>
            </w:pPr>
            <w:proofErr w:type="spellStart"/>
            <w:r w:rsidRPr="004036AE">
              <w:rPr>
                <w:color w:val="0070C0"/>
              </w:rPr>
              <w:t>диспенсер</w:t>
            </w:r>
            <w:proofErr w:type="spellEnd"/>
            <w:r w:rsidRPr="004036AE">
              <w:rPr>
                <w:color w:val="0070C0"/>
              </w:rPr>
              <w:t xml:space="preserve"> для </w:t>
            </w:r>
            <w:proofErr w:type="spellStart"/>
            <w:r w:rsidRPr="004036AE">
              <w:rPr>
                <w:color w:val="0070C0"/>
              </w:rPr>
              <w:t>скотчу</w:t>
            </w:r>
            <w:proofErr w:type="spellEnd"/>
          </w:p>
        </w:tc>
        <w:tc>
          <w:tcPr>
            <w:tcW w:w="1278" w:type="dxa"/>
            <w:tcBorders>
              <w:top w:val="single" w:sz="4" w:space="0" w:color="000000"/>
              <w:left w:val="single" w:sz="4" w:space="0" w:color="000000"/>
              <w:bottom w:val="single" w:sz="4" w:space="0" w:color="000000"/>
            </w:tcBorders>
            <w:shd w:val="clear" w:color="auto" w:fill="auto"/>
          </w:tcPr>
          <w:p w14:paraId="6DD8918A"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285451E5" w14:textId="77777777" w:rsidR="004036AE" w:rsidRPr="004036AE" w:rsidRDefault="004036AE" w:rsidP="00060502">
            <w:pPr>
              <w:jc w:val="center"/>
              <w:rPr>
                <w:color w:val="0070C0"/>
              </w:rPr>
            </w:pPr>
            <w:r w:rsidRPr="004036AE">
              <w:rPr>
                <w:color w:val="0070C0"/>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5D69449" w14:textId="77777777" w:rsidR="004036AE" w:rsidRPr="004036AE" w:rsidRDefault="004036AE" w:rsidP="00060502">
            <w:pPr>
              <w:jc w:val="center"/>
              <w:rPr>
                <w:color w:val="0070C0"/>
              </w:rPr>
            </w:pPr>
          </w:p>
        </w:tc>
      </w:tr>
      <w:tr w:rsidR="004036AE" w:rsidRPr="004036AE" w14:paraId="706557E7"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25C724A0" w14:textId="77777777" w:rsidR="004036AE" w:rsidRPr="004036AE" w:rsidRDefault="004036AE" w:rsidP="00060502">
            <w:pPr>
              <w:tabs>
                <w:tab w:val="left" w:pos="0"/>
              </w:tabs>
              <w:ind w:right="25"/>
              <w:jc w:val="center"/>
              <w:rPr>
                <w:iCs/>
                <w:color w:val="0070C0"/>
              </w:rPr>
            </w:pPr>
            <w:r w:rsidRPr="004036AE">
              <w:rPr>
                <w:color w:val="0070C0"/>
              </w:rPr>
              <w:t>20</w:t>
            </w:r>
          </w:p>
        </w:tc>
        <w:tc>
          <w:tcPr>
            <w:tcW w:w="5521" w:type="dxa"/>
            <w:tcBorders>
              <w:top w:val="single" w:sz="4" w:space="0" w:color="000000"/>
              <w:left w:val="single" w:sz="4" w:space="0" w:color="000000"/>
              <w:bottom w:val="single" w:sz="4" w:space="0" w:color="000000"/>
            </w:tcBorders>
            <w:shd w:val="clear" w:color="auto" w:fill="auto"/>
          </w:tcPr>
          <w:p w14:paraId="63D4C99E" w14:textId="77777777" w:rsidR="004036AE" w:rsidRPr="004036AE" w:rsidRDefault="004036AE" w:rsidP="00060502">
            <w:pPr>
              <w:jc w:val="both"/>
              <w:rPr>
                <w:color w:val="0070C0"/>
              </w:rPr>
            </w:pPr>
            <w:r w:rsidRPr="004036AE">
              <w:rPr>
                <w:color w:val="0070C0"/>
              </w:rPr>
              <w:t>мішки</w:t>
            </w:r>
          </w:p>
        </w:tc>
        <w:tc>
          <w:tcPr>
            <w:tcW w:w="1278" w:type="dxa"/>
            <w:tcBorders>
              <w:top w:val="single" w:sz="4" w:space="0" w:color="000000"/>
              <w:left w:val="single" w:sz="4" w:space="0" w:color="000000"/>
              <w:bottom w:val="single" w:sz="4" w:space="0" w:color="000000"/>
            </w:tcBorders>
            <w:shd w:val="clear" w:color="auto" w:fill="auto"/>
          </w:tcPr>
          <w:p w14:paraId="754794C7"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6238316" w14:textId="77777777" w:rsidR="004036AE" w:rsidRPr="004036AE" w:rsidRDefault="004036AE" w:rsidP="00060502">
            <w:pPr>
              <w:jc w:val="center"/>
              <w:rPr>
                <w:color w:val="0070C0"/>
              </w:rPr>
            </w:pPr>
            <w:r w:rsidRPr="004036AE">
              <w:rPr>
                <w:color w:val="0070C0"/>
              </w:rPr>
              <w:t>1000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B68D94E" w14:textId="77777777" w:rsidR="004036AE" w:rsidRPr="004036AE" w:rsidRDefault="004036AE" w:rsidP="00060502">
            <w:pPr>
              <w:jc w:val="center"/>
              <w:rPr>
                <w:color w:val="0070C0"/>
              </w:rPr>
            </w:pPr>
          </w:p>
        </w:tc>
      </w:tr>
      <w:tr w:rsidR="004036AE" w:rsidRPr="004036AE" w14:paraId="387F3C3B"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7AEA3F90" w14:textId="77777777" w:rsidR="004036AE" w:rsidRPr="004036AE" w:rsidRDefault="004036AE" w:rsidP="00060502">
            <w:pPr>
              <w:tabs>
                <w:tab w:val="left" w:pos="0"/>
              </w:tabs>
              <w:ind w:right="25"/>
              <w:jc w:val="center"/>
              <w:rPr>
                <w:iCs/>
                <w:color w:val="0070C0"/>
              </w:rPr>
            </w:pPr>
            <w:r w:rsidRPr="004036AE">
              <w:rPr>
                <w:color w:val="0070C0"/>
              </w:rPr>
              <w:t>21</w:t>
            </w:r>
          </w:p>
        </w:tc>
        <w:tc>
          <w:tcPr>
            <w:tcW w:w="5521" w:type="dxa"/>
            <w:tcBorders>
              <w:top w:val="single" w:sz="4" w:space="0" w:color="000000"/>
              <w:left w:val="single" w:sz="4" w:space="0" w:color="000000"/>
              <w:bottom w:val="single" w:sz="4" w:space="0" w:color="000000"/>
            </w:tcBorders>
            <w:shd w:val="clear" w:color="auto" w:fill="auto"/>
          </w:tcPr>
          <w:p w14:paraId="079560E4" w14:textId="77777777" w:rsidR="004036AE" w:rsidRPr="004036AE" w:rsidRDefault="004036AE" w:rsidP="00060502">
            <w:pPr>
              <w:jc w:val="both"/>
              <w:rPr>
                <w:color w:val="0070C0"/>
              </w:rPr>
            </w:pPr>
            <w:r w:rsidRPr="004036AE">
              <w:rPr>
                <w:color w:val="0070C0"/>
              </w:rPr>
              <w:t xml:space="preserve">мішки Біг </w:t>
            </w:r>
            <w:proofErr w:type="spellStart"/>
            <w:r w:rsidRPr="004036AE">
              <w:rPr>
                <w:color w:val="0070C0"/>
              </w:rPr>
              <w:t>Бег</w:t>
            </w:r>
            <w:proofErr w:type="spellEnd"/>
          </w:p>
        </w:tc>
        <w:tc>
          <w:tcPr>
            <w:tcW w:w="1278" w:type="dxa"/>
            <w:tcBorders>
              <w:top w:val="single" w:sz="4" w:space="0" w:color="000000"/>
              <w:left w:val="single" w:sz="4" w:space="0" w:color="000000"/>
              <w:bottom w:val="single" w:sz="4" w:space="0" w:color="000000"/>
            </w:tcBorders>
            <w:shd w:val="clear" w:color="auto" w:fill="auto"/>
          </w:tcPr>
          <w:p w14:paraId="08B2BBC3"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4BD9CC68" w14:textId="77777777" w:rsidR="004036AE" w:rsidRPr="004036AE" w:rsidRDefault="004036AE" w:rsidP="00060502">
            <w:pPr>
              <w:jc w:val="center"/>
              <w:rPr>
                <w:color w:val="0070C0"/>
              </w:rPr>
            </w:pPr>
            <w:r w:rsidRPr="004036AE">
              <w:rPr>
                <w:color w:val="0070C0"/>
              </w:rPr>
              <w:t>150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D837DD4" w14:textId="77777777" w:rsidR="004036AE" w:rsidRPr="004036AE" w:rsidRDefault="004036AE" w:rsidP="00060502">
            <w:pPr>
              <w:jc w:val="center"/>
              <w:rPr>
                <w:color w:val="0070C0"/>
              </w:rPr>
            </w:pPr>
          </w:p>
        </w:tc>
      </w:tr>
      <w:tr w:rsidR="004036AE" w:rsidRPr="004036AE" w14:paraId="21D8EE7D"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43673FC" w14:textId="77777777" w:rsidR="004036AE" w:rsidRPr="004036AE" w:rsidRDefault="004036AE" w:rsidP="00060502">
            <w:pPr>
              <w:jc w:val="center"/>
              <w:rPr>
                <w:iCs/>
                <w:color w:val="0070C0"/>
              </w:rPr>
            </w:pPr>
            <w:r w:rsidRPr="004036AE">
              <w:rPr>
                <w:color w:val="0070C0"/>
              </w:rPr>
              <w:t>22</w:t>
            </w:r>
          </w:p>
        </w:tc>
        <w:tc>
          <w:tcPr>
            <w:tcW w:w="5521" w:type="dxa"/>
            <w:tcBorders>
              <w:top w:val="single" w:sz="4" w:space="0" w:color="000000"/>
              <w:left w:val="single" w:sz="4" w:space="0" w:color="000000"/>
              <w:bottom w:val="single" w:sz="4" w:space="0" w:color="000000"/>
            </w:tcBorders>
            <w:shd w:val="clear" w:color="auto" w:fill="auto"/>
          </w:tcPr>
          <w:p w14:paraId="380C4824" w14:textId="77777777" w:rsidR="004036AE" w:rsidRPr="004036AE" w:rsidRDefault="004036AE" w:rsidP="00060502">
            <w:pPr>
              <w:jc w:val="both"/>
              <w:rPr>
                <w:color w:val="0070C0"/>
              </w:rPr>
            </w:pPr>
            <w:proofErr w:type="spellStart"/>
            <w:r w:rsidRPr="004036AE">
              <w:rPr>
                <w:color w:val="0070C0"/>
              </w:rPr>
              <w:t>бікроеласт</w:t>
            </w:r>
            <w:proofErr w:type="spellEnd"/>
          </w:p>
        </w:tc>
        <w:tc>
          <w:tcPr>
            <w:tcW w:w="1278" w:type="dxa"/>
            <w:tcBorders>
              <w:top w:val="single" w:sz="4" w:space="0" w:color="000000"/>
              <w:left w:val="single" w:sz="4" w:space="0" w:color="000000"/>
              <w:bottom w:val="single" w:sz="4" w:space="0" w:color="000000"/>
            </w:tcBorders>
            <w:shd w:val="clear" w:color="auto" w:fill="auto"/>
          </w:tcPr>
          <w:p w14:paraId="4A384C64" w14:textId="77777777" w:rsidR="004036AE" w:rsidRPr="004036AE" w:rsidRDefault="004036AE" w:rsidP="00060502">
            <w:pPr>
              <w:jc w:val="center"/>
              <w:rPr>
                <w:color w:val="0070C0"/>
                <w:vertAlign w:val="superscript"/>
              </w:rPr>
            </w:pPr>
            <w:r w:rsidRPr="004036AE">
              <w:rPr>
                <w:color w:val="0070C0"/>
              </w:rPr>
              <w:t>м</w:t>
            </w:r>
            <w:r w:rsidRPr="004036AE">
              <w:rPr>
                <w:color w:val="0070C0"/>
                <w:vertAlign w:val="superscript"/>
              </w:rPr>
              <w:t>2</w:t>
            </w:r>
          </w:p>
        </w:tc>
        <w:tc>
          <w:tcPr>
            <w:tcW w:w="996" w:type="dxa"/>
            <w:tcBorders>
              <w:top w:val="single" w:sz="4" w:space="0" w:color="000000"/>
              <w:left w:val="single" w:sz="4" w:space="0" w:color="000000"/>
              <w:bottom w:val="single" w:sz="4" w:space="0" w:color="000000"/>
            </w:tcBorders>
            <w:shd w:val="clear" w:color="auto" w:fill="auto"/>
          </w:tcPr>
          <w:p w14:paraId="6CD784D2" w14:textId="77777777" w:rsidR="004036AE" w:rsidRPr="004036AE" w:rsidRDefault="004036AE" w:rsidP="00060502">
            <w:pPr>
              <w:jc w:val="center"/>
              <w:rPr>
                <w:color w:val="0070C0"/>
              </w:rPr>
            </w:pPr>
            <w:r w:rsidRPr="004036AE">
              <w:rPr>
                <w:color w:val="0070C0"/>
              </w:rPr>
              <w:t>4000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30F6D18" w14:textId="77777777" w:rsidR="004036AE" w:rsidRPr="004036AE" w:rsidRDefault="004036AE" w:rsidP="00060502">
            <w:pPr>
              <w:jc w:val="center"/>
              <w:rPr>
                <w:color w:val="0070C0"/>
              </w:rPr>
            </w:pPr>
          </w:p>
        </w:tc>
      </w:tr>
      <w:tr w:rsidR="004036AE" w:rsidRPr="004036AE" w14:paraId="6EBFB592" w14:textId="77777777" w:rsidTr="004036AE">
        <w:trPr>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14:paraId="1A41F0CD" w14:textId="77777777" w:rsidR="004036AE" w:rsidRPr="004036AE" w:rsidRDefault="004036AE" w:rsidP="00060502">
            <w:pPr>
              <w:jc w:val="center"/>
              <w:rPr>
                <w:color w:val="0070C0"/>
              </w:rPr>
            </w:pPr>
            <w:r w:rsidRPr="004036AE">
              <w:rPr>
                <w:color w:val="0070C0"/>
              </w:rPr>
              <w:t>ОБЛАДНАННЯ ТА ІНСТРУМЕНТ</w:t>
            </w:r>
          </w:p>
        </w:tc>
      </w:tr>
      <w:tr w:rsidR="004036AE" w:rsidRPr="004036AE" w14:paraId="423667CD"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4BA59EB8" w14:textId="77777777" w:rsidR="004036AE" w:rsidRPr="004036AE" w:rsidRDefault="004036AE" w:rsidP="00060502">
            <w:pPr>
              <w:jc w:val="center"/>
              <w:rPr>
                <w:color w:val="0070C0"/>
              </w:rPr>
            </w:pPr>
            <w:r w:rsidRPr="004036AE">
              <w:rPr>
                <w:color w:val="0070C0"/>
              </w:rPr>
              <w:t>1</w:t>
            </w:r>
          </w:p>
        </w:tc>
        <w:tc>
          <w:tcPr>
            <w:tcW w:w="5521" w:type="dxa"/>
            <w:tcBorders>
              <w:top w:val="single" w:sz="4" w:space="0" w:color="000000"/>
              <w:left w:val="single" w:sz="4" w:space="0" w:color="000000"/>
              <w:bottom w:val="single" w:sz="4" w:space="0" w:color="000000"/>
            </w:tcBorders>
            <w:shd w:val="clear" w:color="auto" w:fill="auto"/>
          </w:tcPr>
          <w:p w14:paraId="2BC6DC46" w14:textId="77777777" w:rsidR="004036AE" w:rsidRPr="004036AE" w:rsidRDefault="004036AE" w:rsidP="00060502">
            <w:pPr>
              <w:jc w:val="both"/>
              <w:rPr>
                <w:color w:val="0070C0"/>
              </w:rPr>
            </w:pPr>
            <w:r w:rsidRPr="004036AE">
              <w:rPr>
                <w:color w:val="0070C0"/>
              </w:rPr>
              <w:t>електростанція, генератор</w:t>
            </w:r>
          </w:p>
        </w:tc>
        <w:tc>
          <w:tcPr>
            <w:tcW w:w="1278" w:type="dxa"/>
            <w:tcBorders>
              <w:top w:val="single" w:sz="4" w:space="0" w:color="000000"/>
              <w:left w:val="single" w:sz="4" w:space="0" w:color="000000"/>
              <w:bottom w:val="single" w:sz="4" w:space="0" w:color="000000"/>
            </w:tcBorders>
            <w:shd w:val="clear" w:color="auto" w:fill="auto"/>
          </w:tcPr>
          <w:p w14:paraId="06FD44B2"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3D411D48" w14:textId="77777777" w:rsidR="004036AE" w:rsidRPr="004036AE" w:rsidRDefault="004036AE" w:rsidP="00060502">
            <w:pPr>
              <w:jc w:val="center"/>
              <w:rPr>
                <w:color w:val="0070C0"/>
              </w:rPr>
            </w:pPr>
            <w:r w:rsidRPr="004036AE">
              <w:rPr>
                <w:color w:val="0070C0"/>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60D2AFA" w14:textId="77777777" w:rsidR="004036AE" w:rsidRPr="004036AE" w:rsidRDefault="004036AE" w:rsidP="00060502">
            <w:pPr>
              <w:jc w:val="center"/>
              <w:rPr>
                <w:color w:val="0070C0"/>
              </w:rPr>
            </w:pPr>
          </w:p>
        </w:tc>
      </w:tr>
      <w:tr w:rsidR="004036AE" w:rsidRPr="004036AE" w14:paraId="55C05266"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3C38F90B" w14:textId="77777777" w:rsidR="004036AE" w:rsidRPr="004036AE" w:rsidRDefault="004036AE" w:rsidP="00060502">
            <w:pPr>
              <w:jc w:val="center"/>
              <w:rPr>
                <w:color w:val="0070C0"/>
              </w:rPr>
            </w:pPr>
            <w:r w:rsidRPr="004036AE">
              <w:rPr>
                <w:color w:val="0070C0"/>
              </w:rPr>
              <w:t>2</w:t>
            </w:r>
          </w:p>
        </w:tc>
        <w:tc>
          <w:tcPr>
            <w:tcW w:w="5521" w:type="dxa"/>
            <w:tcBorders>
              <w:top w:val="single" w:sz="4" w:space="0" w:color="000000"/>
              <w:left w:val="single" w:sz="4" w:space="0" w:color="000000"/>
              <w:bottom w:val="single" w:sz="4" w:space="0" w:color="000000"/>
            </w:tcBorders>
            <w:shd w:val="clear" w:color="auto" w:fill="auto"/>
          </w:tcPr>
          <w:p w14:paraId="70B6DF1A" w14:textId="77777777" w:rsidR="004036AE" w:rsidRPr="004036AE" w:rsidRDefault="004036AE" w:rsidP="00060502">
            <w:pPr>
              <w:jc w:val="both"/>
              <w:rPr>
                <w:color w:val="0070C0"/>
              </w:rPr>
            </w:pPr>
            <w:r w:rsidRPr="004036AE">
              <w:rPr>
                <w:color w:val="0070C0"/>
              </w:rPr>
              <w:t>подовжувач на котушці (50 м)</w:t>
            </w:r>
          </w:p>
        </w:tc>
        <w:tc>
          <w:tcPr>
            <w:tcW w:w="1278" w:type="dxa"/>
            <w:tcBorders>
              <w:top w:val="single" w:sz="4" w:space="0" w:color="000000"/>
              <w:left w:val="single" w:sz="4" w:space="0" w:color="000000"/>
              <w:bottom w:val="single" w:sz="4" w:space="0" w:color="000000"/>
            </w:tcBorders>
            <w:shd w:val="clear" w:color="auto" w:fill="auto"/>
          </w:tcPr>
          <w:p w14:paraId="3299ECEB"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622D29B" w14:textId="77777777" w:rsidR="004036AE" w:rsidRPr="004036AE" w:rsidRDefault="004036AE" w:rsidP="00060502">
            <w:pPr>
              <w:jc w:val="center"/>
              <w:rPr>
                <w:color w:val="0070C0"/>
              </w:rPr>
            </w:pPr>
            <w:r w:rsidRPr="004036AE">
              <w:rPr>
                <w:color w:val="0070C0"/>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0F658FB" w14:textId="77777777" w:rsidR="004036AE" w:rsidRPr="004036AE" w:rsidRDefault="004036AE" w:rsidP="00060502">
            <w:pPr>
              <w:jc w:val="center"/>
              <w:rPr>
                <w:color w:val="0070C0"/>
              </w:rPr>
            </w:pPr>
          </w:p>
        </w:tc>
      </w:tr>
      <w:tr w:rsidR="004036AE" w:rsidRPr="004036AE" w14:paraId="32FA04D4" w14:textId="77777777" w:rsidTr="004036AE">
        <w:trPr>
          <w:jc w:val="center"/>
        </w:trPr>
        <w:tc>
          <w:tcPr>
            <w:tcW w:w="566" w:type="dxa"/>
            <w:tcBorders>
              <w:left w:val="single" w:sz="4" w:space="0" w:color="000000"/>
              <w:bottom w:val="single" w:sz="4" w:space="0" w:color="000000"/>
            </w:tcBorders>
            <w:shd w:val="clear" w:color="auto" w:fill="auto"/>
            <w:vAlign w:val="bottom"/>
          </w:tcPr>
          <w:p w14:paraId="4E25FC41" w14:textId="77777777" w:rsidR="004036AE" w:rsidRPr="004036AE" w:rsidRDefault="004036AE" w:rsidP="00060502">
            <w:pPr>
              <w:jc w:val="center"/>
              <w:rPr>
                <w:color w:val="0070C0"/>
              </w:rPr>
            </w:pPr>
            <w:r w:rsidRPr="004036AE">
              <w:rPr>
                <w:color w:val="0070C0"/>
              </w:rPr>
              <w:t>3</w:t>
            </w:r>
          </w:p>
        </w:tc>
        <w:tc>
          <w:tcPr>
            <w:tcW w:w="5521" w:type="dxa"/>
            <w:tcBorders>
              <w:left w:val="single" w:sz="4" w:space="0" w:color="000000"/>
              <w:bottom w:val="single" w:sz="4" w:space="0" w:color="000000"/>
            </w:tcBorders>
            <w:shd w:val="clear" w:color="auto" w:fill="auto"/>
          </w:tcPr>
          <w:p w14:paraId="224B245B" w14:textId="77777777" w:rsidR="004036AE" w:rsidRPr="004036AE" w:rsidRDefault="004036AE" w:rsidP="00060502">
            <w:pPr>
              <w:jc w:val="both"/>
              <w:rPr>
                <w:color w:val="0070C0"/>
              </w:rPr>
            </w:pPr>
            <w:r w:rsidRPr="004036AE">
              <w:rPr>
                <w:color w:val="0070C0"/>
              </w:rPr>
              <w:t>прожектора вуличні</w:t>
            </w:r>
          </w:p>
        </w:tc>
        <w:tc>
          <w:tcPr>
            <w:tcW w:w="1278" w:type="dxa"/>
            <w:tcBorders>
              <w:left w:val="single" w:sz="4" w:space="0" w:color="000000"/>
              <w:bottom w:val="single" w:sz="4" w:space="0" w:color="000000"/>
            </w:tcBorders>
            <w:shd w:val="clear" w:color="auto" w:fill="auto"/>
          </w:tcPr>
          <w:p w14:paraId="37BE6943"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left w:val="single" w:sz="4" w:space="0" w:color="000000"/>
              <w:bottom w:val="single" w:sz="4" w:space="0" w:color="000000"/>
            </w:tcBorders>
            <w:shd w:val="clear" w:color="auto" w:fill="auto"/>
          </w:tcPr>
          <w:p w14:paraId="1ED8FDA4" w14:textId="77777777" w:rsidR="004036AE" w:rsidRPr="004036AE" w:rsidRDefault="004036AE" w:rsidP="00060502">
            <w:pPr>
              <w:jc w:val="center"/>
              <w:rPr>
                <w:color w:val="0070C0"/>
              </w:rPr>
            </w:pPr>
            <w:r w:rsidRPr="004036AE">
              <w:rPr>
                <w:color w:val="0070C0"/>
              </w:rPr>
              <w:t>5</w:t>
            </w:r>
          </w:p>
        </w:tc>
        <w:tc>
          <w:tcPr>
            <w:tcW w:w="1278" w:type="dxa"/>
            <w:tcBorders>
              <w:left w:val="single" w:sz="4" w:space="0" w:color="000000"/>
              <w:bottom w:val="single" w:sz="4" w:space="0" w:color="000000"/>
              <w:right w:val="single" w:sz="4" w:space="0" w:color="000000"/>
            </w:tcBorders>
            <w:shd w:val="clear" w:color="auto" w:fill="auto"/>
          </w:tcPr>
          <w:p w14:paraId="05874F4E" w14:textId="77777777" w:rsidR="004036AE" w:rsidRPr="004036AE" w:rsidRDefault="004036AE" w:rsidP="00060502">
            <w:pPr>
              <w:jc w:val="center"/>
              <w:rPr>
                <w:color w:val="0070C0"/>
              </w:rPr>
            </w:pPr>
          </w:p>
        </w:tc>
      </w:tr>
      <w:tr w:rsidR="004036AE" w:rsidRPr="004036AE" w14:paraId="0F641D7E" w14:textId="77777777" w:rsidTr="004036AE">
        <w:trPr>
          <w:jc w:val="center"/>
        </w:trPr>
        <w:tc>
          <w:tcPr>
            <w:tcW w:w="566" w:type="dxa"/>
            <w:tcBorders>
              <w:left w:val="single" w:sz="4" w:space="0" w:color="000000"/>
              <w:bottom w:val="single" w:sz="4" w:space="0" w:color="000000"/>
            </w:tcBorders>
            <w:shd w:val="clear" w:color="auto" w:fill="auto"/>
            <w:vAlign w:val="bottom"/>
          </w:tcPr>
          <w:p w14:paraId="3C981A46" w14:textId="77777777" w:rsidR="004036AE" w:rsidRPr="004036AE" w:rsidRDefault="004036AE" w:rsidP="00060502">
            <w:pPr>
              <w:jc w:val="center"/>
              <w:rPr>
                <w:color w:val="0070C0"/>
              </w:rPr>
            </w:pPr>
            <w:r w:rsidRPr="004036AE">
              <w:rPr>
                <w:color w:val="0070C0"/>
              </w:rPr>
              <w:t>4</w:t>
            </w:r>
          </w:p>
        </w:tc>
        <w:tc>
          <w:tcPr>
            <w:tcW w:w="5521" w:type="dxa"/>
            <w:tcBorders>
              <w:left w:val="single" w:sz="4" w:space="0" w:color="000000"/>
              <w:bottom w:val="single" w:sz="4" w:space="0" w:color="000000"/>
            </w:tcBorders>
            <w:shd w:val="clear" w:color="auto" w:fill="auto"/>
          </w:tcPr>
          <w:p w14:paraId="3234C06E" w14:textId="77777777" w:rsidR="004036AE" w:rsidRPr="004036AE" w:rsidRDefault="004036AE" w:rsidP="00060502">
            <w:pPr>
              <w:jc w:val="both"/>
              <w:rPr>
                <w:color w:val="0070C0"/>
              </w:rPr>
            </w:pPr>
            <w:r w:rsidRPr="004036AE">
              <w:rPr>
                <w:color w:val="0070C0"/>
              </w:rPr>
              <w:t>переносні мотопомпи</w:t>
            </w:r>
          </w:p>
        </w:tc>
        <w:tc>
          <w:tcPr>
            <w:tcW w:w="1278" w:type="dxa"/>
            <w:tcBorders>
              <w:left w:val="single" w:sz="4" w:space="0" w:color="000000"/>
              <w:bottom w:val="single" w:sz="4" w:space="0" w:color="000000"/>
            </w:tcBorders>
            <w:shd w:val="clear" w:color="auto" w:fill="auto"/>
          </w:tcPr>
          <w:p w14:paraId="2CC6FD00"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left w:val="single" w:sz="4" w:space="0" w:color="000000"/>
              <w:bottom w:val="single" w:sz="4" w:space="0" w:color="000000"/>
            </w:tcBorders>
            <w:shd w:val="clear" w:color="auto" w:fill="auto"/>
          </w:tcPr>
          <w:p w14:paraId="68E4B5F3" w14:textId="77777777" w:rsidR="004036AE" w:rsidRPr="004036AE" w:rsidRDefault="004036AE" w:rsidP="00060502">
            <w:pPr>
              <w:jc w:val="center"/>
              <w:rPr>
                <w:color w:val="0070C0"/>
              </w:rPr>
            </w:pPr>
            <w:r w:rsidRPr="004036AE">
              <w:rPr>
                <w:color w:val="0070C0"/>
              </w:rPr>
              <w:t>1</w:t>
            </w:r>
          </w:p>
        </w:tc>
        <w:tc>
          <w:tcPr>
            <w:tcW w:w="1278" w:type="dxa"/>
            <w:tcBorders>
              <w:left w:val="single" w:sz="4" w:space="0" w:color="000000"/>
              <w:bottom w:val="single" w:sz="4" w:space="0" w:color="000000"/>
              <w:right w:val="single" w:sz="4" w:space="0" w:color="000000"/>
            </w:tcBorders>
            <w:shd w:val="clear" w:color="auto" w:fill="auto"/>
          </w:tcPr>
          <w:p w14:paraId="29251A06" w14:textId="77777777" w:rsidR="004036AE" w:rsidRPr="004036AE" w:rsidRDefault="004036AE" w:rsidP="00060502">
            <w:pPr>
              <w:jc w:val="center"/>
              <w:rPr>
                <w:color w:val="0070C0"/>
              </w:rPr>
            </w:pPr>
          </w:p>
        </w:tc>
      </w:tr>
      <w:tr w:rsidR="004036AE" w:rsidRPr="004036AE" w14:paraId="51A35069" w14:textId="77777777" w:rsidTr="004036AE">
        <w:trPr>
          <w:jc w:val="center"/>
        </w:trPr>
        <w:tc>
          <w:tcPr>
            <w:tcW w:w="566" w:type="dxa"/>
            <w:tcBorders>
              <w:left w:val="single" w:sz="4" w:space="0" w:color="000000"/>
              <w:bottom w:val="single" w:sz="4" w:space="0" w:color="000000"/>
            </w:tcBorders>
            <w:shd w:val="clear" w:color="auto" w:fill="auto"/>
            <w:vAlign w:val="bottom"/>
          </w:tcPr>
          <w:p w14:paraId="0ECC1EED" w14:textId="77777777" w:rsidR="004036AE" w:rsidRPr="004036AE" w:rsidRDefault="004036AE" w:rsidP="00060502">
            <w:pPr>
              <w:jc w:val="center"/>
              <w:rPr>
                <w:color w:val="0070C0"/>
              </w:rPr>
            </w:pPr>
            <w:r w:rsidRPr="004036AE">
              <w:rPr>
                <w:color w:val="0070C0"/>
              </w:rPr>
              <w:t>5</w:t>
            </w:r>
          </w:p>
        </w:tc>
        <w:tc>
          <w:tcPr>
            <w:tcW w:w="5521" w:type="dxa"/>
            <w:tcBorders>
              <w:left w:val="single" w:sz="4" w:space="0" w:color="000000"/>
              <w:bottom w:val="single" w:sz="4" w:space="0" w:color="000000"/>
            </w:tcBorders>
            <w:shd w:val="clear" w:color="auto" w:fill="auto"/>
          </w:tcPr>
          <w:p w14:paraId="47CB2DC2" w14:textId="77777777" w:rsidR="004036AE" w:rsidRPr="004036AE" w:rsidRDefault="004036AE" w:rsidP="00060502">
            <w:pPr>
              <w:jc w:val="both"/>
              <w:rPr>
                <w:color w:val="0070C0"/>
              </w:rPr>
            </w:pPr>
            <w:r w:rsidRPr="004036AE">
              <w:rPr>
                <w:color w:val="0070C0"/>
              </w:rPr>
              <w:t>фекальний насос</w:t>
            </w:r>
          </w:p>
        </w:tc>
        <w:tc>
          <w:tcPr>
            <w:tcW w:w="1278" w:type="dxa"/>
            <w:tcBorders>
              <w:left w:val="single" w:sz="4" w:space="0" w:color="000000"/>
              <w:bottom w:val="single" w:sz="4" w:space="0" w:color="000000"/>
            </w:tcBorders>
            <w:shd w:val="clear" w:color="auto" w:fill="auto"/>
          </w:tcPr>
          <w:p w14:paraId="58A74623"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left w:val="single" w:sz="4" w:space="0" w:color="000000"/>
              <w:bottom w:val="single" w:sz="4" w:space="0" w:color="000000"/>
            </w:tcBorders>
            <w:shd w:val="clear" w:color="auto" w:fill="auto"/>
          </w:tcPr>
          <w:p w14:paraId="243AA4AD" w14:textId="77777777" w:rsidR="004036AE" w:rsidRPr="004036AE" w:rsidRDefault="004036AE" w:rsidP="00060502">
            <w:pPr>
              <w:jc w:val="center"/>
              <w:rPr>
                <w:color w:val="0070C0"/>
              </w:rPr>
            </w:pPr>
            <w:r w:rsidRPr="004036AE">
              <w:rPr>
                <w:color w:val="0070C0"/>
              </w:rPr>
              <w:t>1</w:t>
            </w:r>
          </w:p>
        </w:tc>
        <w:tc>
          <w:tcPr>
            <w:tcW w:w="1278" w:type="dxa"/>
            <w:tcBorders>
              <w:left w:val="single" w:sz="4" w:space="0" w:color="000000"/>
              <w:bottom w:val="single" w:sz="4" w:space="0" w:color="000000"/>
              <w:right w:val="single" w:sz="4" w:space="0" w:color="000000"/>
            </w:tcBorders>
            <w:shd w:val="clear" w:color="auto" w:fill="auto"/>
          </w:tcPr>
          <w:p w14:paraId="78CC5344" w14:textId="77777777" w:rsidR="004036AE" w:rsidRPr="004036AE" w:rsidRDefault="004036AE" w:rsidP="00060502">
            <w:pPr>
              <w:jc w:val="center"/>
              <w:rPr>
                <w:color w:val="0070C0"/>
              </w:rPr>
            </w:pPr>
          </w:p>
        </w:tc>
      </w:tr>
      <w:tr w:rsidR="004036AE" w:rsidRPr="004036AE" w14:paraId="3B3ECF94"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150BDF7" w14:textId="77777777" w:rsidR="004036AE" w:rsidRPr="004036AE" w:rsidRDefault="004036AE" w:rsidP="00060502">
            <w:pPr>
              <w:jc w:val="center"/>
              <w:rPr>
                <w:color w:val="0070C0"/>
              </w:rPr>
            </w:pPr>
            <w:r w:rsidRPr="004036AE">
              <w:rPr>
                <w:color w:val="0070C0"/>
              </w:rPr>
              <w:t>6</w:t>
            </w:r>
          </w:p>
        </w:tc>
        <w:tc>
          <w:tcPr>
            <w:tcW w:w="5521" w:type="dxa"/>
            <w:tcBorders>
              <w:top w:val="single" w:sz="4" w:space="0" w:color="000000"/>
              <w:left w:val="single" w:sz="4" w:space="0" w:color="000000"/>
              <w:bottom w:val="single" w:sz="4" w:space="0" w:color="000000"/>
            </w:tcBorders>
            <w:shd w:val="clear" w:color="auto" w:fill="auto"/>
          </w:tcPr>
          <w:p w14:paraId="11945CD6" w14:textId="77777777" w:rsidR="004036AE" w:rsidRPr="004036AE" w:rsidRDefault="004036AE" w:rsidP="00060502">
            <w:pPr>
              <w:jc w:val="both"/>
              <w:rPr>
                <w:color w:val="0070C0"/>
              </w:rPr>
            </w:pPr>
            <w:r w:rsidRPr="004036AE">
              <w:rPr>
                <w:color w:val="0070C0"/>
              </w:rPr>
              <w:t>пила поперечна</w:t>
            </w:r>
          </w:p>
        </w:tc>
        <w:tc>
          <w:tcPr>
            <w:tcW w:w="1278" w:type="dxa"/>
            <w:tcBorders>
              <w:top w:val="single" w:sz="4" w:space="0" w:color="000000"/>
              <w:left w:val="single" w:sz="4" w:space="0" w:color="000000"/>
              <w:bottom w:val="single" w:sz="4" w:space="0" w:color="000000"/>
            </w:tcBorders>
            <w:shd w:val="clear" w:color="auto" w:fill="auto"/>
          </w:tcPr>
          <w:p w14:paraId="03BA48C0"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1C85A5E9" w14:textId="77777777" w:rsidR="004036AE" w:rsidRPr="004036AE" w:rsidRDefault="004036AE" w:rsidP="00060502">
            <w:pPr>
              <w:jc w:val="center"/>
              <w:rPr>
                <w:color w:val="0070C0"/>
              </w:rPr>
            </w:pPr>
            <w:r w:rsidRPr="004036AE">
              <w:rPr>
                <w:color w:val="0070C0"/>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E3AA7A9" w14:textId="77777777" w:rsidR="004036AE" w:rsidRPr="004036AE" w:rsidRDefault="004036AE" w:rsidP="00060502">
            <w:pPr>
              <w:jc w:val="center"/>
              <w:rPr>
                <w:color w:val="0070C0"/>
              </w:rPr>
            </w:pPr>
          </w:p>
        </w:tc>
      </w:tr>
      <w:tr w:rsidR="004036AE" w:rsidRPr="004036AE" w14:paraId="7155CCE7"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73AE465E" w14:textId="77777777" w:rsidR="004036AE" w:rsidRPr="004036AE" w:rsidRDefault="004036AE" w:rsidP="00060502">
            <w:pPr>
              <w:jc w:val="center"/>
              <w:rPr>
                <w:color w:val="0070C0"/>
              </w:rPr>
            </w:pPr>
            <w:r w:rsidRPr="004036AE">
              <w:rPr>
                <w:color w:val="0070C0"/>
              </w:rPr>
              <w:t>7</w:t>
            </w:r>
          </w:p>
        </w:tc>
        <w:tc>
          <w:tcPr>
            <w:tcW w:w="5521" w:type="dxa"/>
            <w:tcBorders>
              <w:top w:val="single" w:sz="4" w:space="0" w:color="000000"/>
              <w:left w:val="single" w:sz="4" w:space="0" w:color="000000"/>
              <w:bottom w:val="single" w:sz="4" w:space="0" w:color="000000"/>
            </w:tcBorders>
            <w:shd w:val="clear" w:color="auto" w:fill="auto"/>
          </w:tcPr>
          <w:p w14:paraId="7FCE69AC" w14:textId="77777777" w:rsidR="004036AE" w:rsidRPr="004036AE" w:rsidRDefault="004036AE" w:rsidP="00060502">
            <w:pPr>
              <w:jc w:val="both"/>
              <w:rPr>
                <w:color w:val="0070C0"/>
              </w:rPr>
            </w:pPr>
            <w:r w:rsidRPr="004036AE">
              <w:rPr>
                <w:color w:val="0070C0"/>
              </w:rPr>
              <w:t>бензопили</w:t>
            </w:r>
          </w:p>
        </w:tc>
        <w:tc>
          <w:tcPr>
            <w:tcW w:w="1278" w:type="dxa"/>
            <w:tcBorders>
              <w:top w:val="single" w:sz="4" w:space="0" w:color="000000"/>
              <w:left w:val="single" w:sz="4" w:space="0" w:color="000000"/>
              <w:bottom w:val="single" w:sz="4" w:space="0" w:color="000000"/>
            </w:tcBorders>
            <w:shd w:val="clear" w:color="auto" w:fill="auto"/>
          </w:tcPr>
          <w:p w14:paraId="2CB8F07C"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4DEE8868" w14:textId="77777777" w:rsidR="004036AE" w:rsidRPr="004036AE" w:rsidRDefault="004036AE" w:rsidP="00060502">
            <w:pPr>
              <w:jc w:val="center"/>
              <w:rPr>
                <w:color w:val="0070C0"/>
              </w:rPr>
            </w:pPr>
            <w:r w:rsidRPr="004036AE">
              <w:rPr>
                <w:color w:val="0070C0"/>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2F3E2EF" w14:textId="77777777" w:rsidR="004036AE" w:rsidRPr="004036AE" w:rsidRDefault="004036AE" w:rsidP="00060502">
            <w:pPr>
              <w:jc w:val="center"/>
              <w:rPr>
                <w:color w:val="0070C0"/>
              </w:rPr>
            </w:pPr>
          </w:p>
        </w:tc>
      </w:tr>
      <w:tr w:rsidR="004036AE" w:rsidRPr="004036AE" w14:paraId="7439EDD6"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3A2B135" w14:textId="77777777" w:rsidR="004036AE" w:rsidRPr="004036AE" w:rsidRDefault="004036AE" w:rsidP="00060502">
            <w:pPr>
              <w:jc w:val="center"/>
              <w:rPr>
                <w:color w:val="0070C0"/>
              </w:rPr>
            </w:pPr>
            <w:r w:rsidRPr="004036AE">
              <w:rPr>
                <w:color w:val="0070C0"/>
              </w:rPr>
              <w:t>8</w:t>
            </w:r>
          </w:p>
        </w:tc>
        <w:tc>
          <w:tcPr>
            <w:tcW w:w="5521" w:type="dxa"/>
            <w:tcBorders>
              <w:top w:val="single" w:sz="4" w:space="0" w:color="000000"/>
              <w:left w:val="single" w:sz="4" w:space="0" w:color="000000"/>
              <w:bottom w:val="single" w:sz="4" w:space="0" w:color="000000"/>
            </w:tcBorders>
            <w:shd w:val="clear" w:color="auto" w:fill="auto"/>
          </w:tcPr>
          <w:p w14:paraId="1374F854" w14:textId="77777777" w:rsidR="004036AE" w:rsidRPr="004036AE" w:rsidRDefault="004036AE" w:rsidP="00060502">
            <w:pPr>
              <w:jc w:val="both"/>
              <w:rPr>
                <w:color w:val="0070C0"/>
              </w:rPr>
            </w:pPr>
            <w:r w:rsidRPr="004036AE">
              <w:rPr>
                <w:color w:val="0070C0"/>
              </w:rPr>
              <w:t xml:space="preserve">кутова </w:t>
            </w:r>
            <w:proofErr w:type="spellStart"/>
            <w:r w:rsidRPr="004036AE">
              <w:rPr>
                <w:color w:val="0070C0"/>
              </w:rPr>
              <w:t>шліфмашина</w:t>
            </w:r>
            <w:proofErr w:type="spellEnd"/>
          </w:p>
        </w:tc>
        <w:tc>
          <w:tcPr>
            <w:tcW w:w="1278" w:type="dxa"/>
            <w:tcBorders>
              <w:top w:val="single" w:sz="4" w:space="0" w:color="000000"/>
              <w:left w:val="single" w:sz="4" w:space="0" w:color="000000"/>
              <w:bottom w:val="single" w:sz="4" w:space="0" w:color="000000"/>
            </w:tcBorders>
            <w:shd w:val="clear" w:color="auto" w:fill="auto"/>
          </w:tcPr>
          <w:p w14:paraId="0967593A"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CD6CE13" w14:textId="77777777" w:rsidR="004036AE" w:rsidRPr="004036AE" w:rsidRDefault="004036AE" w:rsidP="00060502">
            <w:pPr>
              <w:jc w:val="center"/>
              <w:rPr>
                <w:color w:val="0070C0"/>
              </w:rPr>
            </w:pPr>
            <w:r w:rsidRPr="004036AE">
              <w:rPr>
                <w:color w:val="0070C0"/>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7AC9E19" w14:textId="77777777" w:rsidR="004036AE" w:rsidRPr="004036AE" w:rsidRDefault="004036AE" w:rsidP="00060502">
            <w:pPr>
              <w:jc w:val="center"/>
              <w:rPr>
                <w:color w:val="0070C0"/>
              </w:rPr>
            </w:pPr>
          </w:p>
        </w:tc>
      </w:tr>
      <w:tr w:rsidR="004036AE" w:rsidRPr="004036AE" w14:paraId="0591F2E9"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6D6612E4" w14:textId="77777777" w:rsidR="004036AE" w:rsidRPr="004036AE" w:rsidRDefault="004036AE" w:rsidP="00060502">
            <w:pPr>
              <w:jc w:val="center"/>
              <w:rPr>
                <w:color w:val="0070C0"/>
              </w:rPr>
            </w:pPr>
            <w:r w:rsidRPr="004036AE">
              <w:rPr>
                <w:color w:val="0070C0"/>
              </w:rPr>
              <w:t>9</w:t>
            </w:r>
          </w:p>
        </w:tc>
        <w:tc>
          <w:tcPr>
            <w:tcW w:w="5521" w:type="dxa"/>
            <w:tcBorders>
              <w:top w:val="single" w:sz="4" w:space="0" w:color="000000"/>
              <w:left w:val="single" w:sz="4" w:space="0" w:color="000000"/>
              <w:bottom w:val="single" w:sz="4" w:space="0" w:color="000000"/>
            </w:tcBorders>
            <w:shd w:val="clear" w:color="auto" w:fill="auto"/>
          </w:tcPr>
          <w:p w14:paraId="7FEFA13F" w14:textId="77777777" w:rsidR="004036AE" w:rsidRPr="004036AE" w:rsidRDefault="004036AE" w:rsidP="00060502">
            <w:pPr>
              <w:jc w:val="both"/>
              <w:rPr>
                <w:color w:val="0070C0"/>
              </w:rPr>
            </w:pPr>
            <w:r w:rsidRPr="004036AE">
              <w:rPr>
                <w:color w:val="0070C0"/>
              </w:rPr>
              <w:t>диски абразивні</w:t>
            </w:r>
          </w:p>
        </w:tc>
        <w:tc>
          <w:tcPr>
            <w:tcW w:w="1278" w:type="dxa"/>
            <w:tcBorders>
              <w:top w:val="single" w:sz="4" w:space="0" w:color="000000"/>
              <w:left w:val="single" w:sz="4" w:space="0" w:color="000000"/>
              <w:bottom w:val="single" w:sz="4" w:space="0" w:color="000000"/>
            </w:tcBorders>
            <w:shd w:val="clear" w:color="auto" w:fill="auto"/>
          </w:tcPr>
          <w:p w14:paraId="2709E7CC"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420E44F7" w14:textId="77777777" w:rsidR="004036AE" w:rsidRPr="004036AE" w:rsidRDefault="004036AE" w:rsidP="00060502">
            <w:pPr>
              <w:jc w:val="center"/>
              <w:rPr>
                <w:color w:val="0070C0"/>
              </w:rPr>
            </w:pPr>
            <w:r w:rsidRPr="004036AE">
              <w:rPr>
                <w:color w:val="0070C0"/>
              </w:rPr>
              <w:t>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87898FD" w14:textId="77777777" w:rsidR="004036AE" w:rsidRPr="004036AE" w:rsidRDefault="004036AE" w:rsidP="00060502">
            <w:pPr>
              <w:jc w:val="center"/>
              <w:rPr>
                <w:color w:val="0070C0"/>
              </w:rPr>
            </w:pPr>
          </w:p>
        </w:tc>
      </w:tr>
      <w:tr w:rsidR="004036AE" w:rsidRPr="004036AE" w14:paraId="62D2EBA3"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4B2095AF" w14:textId="77777777" w:rsidR="004036AE" w:rsidRPr="004036AE" w:rsidRDefault="004036AE" w:rsidP="00060502">
            <w:pPr>
              <w:jc w:val="center"/>
              <w:rPr>
                <w:color w:val="0070C0"/>
              </w:rPr>
            </w:pPr>
            <w:r w:rsidRPr="004036AE">
              <w:rPr>
                <w:color w:val="0070C0"/>
              </w:rPr>
              <w:t>10</w:t>
            </w:r>
          </w:p>
        </w:tc>
        <w:tc>
          <w:tcPr>
            <w:tcW w:w="5521" w:type="dxa"/>
            <w:tcBorders>
              <w:top w:val="single" w:sz="4" w:space="0" w:color="000000"/>
              <w:left w:val="single" w:sz="4" w:space="0" w:color="000000"/>
              <w:bottom w:val="single" w:sz="4" w:space="0" w:color="000000"/>
            </w:tcBorders>
            <w:shd w:val="clear" w:color="auto" w:fill="auto"/>
          </w:tcPr>
          <w:p w14:paraId="3C1B2787" w14:textId="77777777" w:rsidR="004036AE" w:rsidRPr="004036AE" w:rsidRDefault="004036AE" w:rsidP="00060502">
            <w:pPr>
              <w:jc w:val="both"/>
              <w:rPr>
                <w:color w:val="0070C0"/>
              </w:rPr>
            </w:pPr>
            <w:r w:rsidRPr="004036AE">
              <w:rPr>
                <w:color w:val="0070C0"/>
              </w:rPr>
              <w:t>лопати штикові та совкові</w:t>
            </w:r>
          </w:p>
        </w:tc>
        <w:tc>
          <w:tcPr>
            <w:tcW w:w="1278" w:type="dxa"/>
            <w:tcBorders>
              <w:top w:val="single" w:sz="4" w:space="0" w:color="000000"/>
              <w:left w:val="single" w:sz="4" w:space="0" w:color="000000"/>
              <w:bottom w:val="single" w:sz="4" w:space="0" w:color="000000"/>
            </w:tcBorders>
            <w:shd w:val="clear" w:color="auto" w:fill="auto"/>
          </w:tcPr>
          <w:p w14:paraId="78C82E6C"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32A9D0E8" w14:textId="77777777" w:rsidR="004036AE" w:rsidRPr="004036AE" w:rsidRDefault="004036AE" w:rsidP="00060502">
            <w:pPr>
              <w:jc w:val="center"/>
              <w:rPr>
                <w:color w:val="0070C0"/>
              </w:rPr>
            </w:pPr>
            <w:r w:rsidRPr="004036AE">
              <w:rPr>
                <w:color w:val="0070C0"/>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7C02EDF" w14:textId="77777777" w:rsidR="004036AE" w:rsidRPr="004036AE" w:rsidRDefault="004036AE" w:rsidP="00060502">
            <w:pPr>
              <w:jc w:val="center"/>
              <w:rPr>
                <w:color w:val="0070C0"/>
              </w:rPr>
            </w:pPr>
          </w:p>
        </w:tc>
      </w:tr>
      <w:tr w:rsidR="004036AE" w:rsidRPr="004036AE" w14:paraId="300C482E"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50A6C91F" w14:textId="77777777" w:rsidR="004036AE" w:rsidRPr="004036AE" w:rsidRDefault="004036AE" w:rsidP="00060502">
            <w:pPr>
              <w:jc w:val="center"/>
              <w:rPr>
                <w:color w:val="0070C0"/>
              </w:rPr>
            </w:pPr>
            <w:r w:rsidRPr="004036AE">
              <w:rPr>
                <w:color w:val="0070C0"/>
              </w:rPr>
              <w:t>11</w:t>
            </w:r>
          </w:p>
        </w:tc>
        <w:tc>
          <w:tcPr>
            <w:tcW w:w="5521" w:type="dxa"/>
            <w:tcBorders>
              <w:top w:val="single" w:sz="4" w:space="0" w:color="000000"/>
              <w:left w:val="single" w:sz="4" w:space="0" w:color="000000"/>
              <w:bottom w:val="single" w:sz="4" w:space="0" w:color="000000"/>
            </w:tcBorders>
            <w:shd w:val="clear" w:color="auto" w:fill="auto"/>
          </w:tcPr>
          <w:p w14:paraId="297E7C3C" w14:textId="77777777" w:rsidR="004036AE" w:rsidRPr="004036AE" w:rsidRDefault="004036AE" w:rsidP="00060502">
            <w:pPr>
              <w:jc w:val="both"/>
              <w:rPr>
                <w:color w:val="0070C0"/>
              </w:rPr>
            </w:pPr>
            <w:r w:rsidRPr="004036AE">
              <w:rPr>
                <w:color w:val="0070C0"/>
              </w:rPr>
              <w:t>зварювальні електроди (Ø 3-4 мм.)</w:t>
            </w:r>
          </w:p>
        </w:tc>
        <w:tc>
          <w:tcPr>
            <w:tcW w:w="1278" w:type="dxa"/>
            <w:tcBorders>
              <w:top w:val="single" w:sz="4" w:space="0" w:color="000000"/>
              <w:left w:val="single" w:sz="4" w:space="0" w:color="000000"/>
              <w:bottom w:val="single" w:sz="4" w:space="0" w:color="000000"/>
            </w:tcBorders>
            <w:shd w:val="clear" w:color="auto" w:fill="auto"/>
          </w:tcPr>
          <w:p w14:paraId="7470D8B2" w14:textId="77777777" w:rsidR="004036AE" w:rsidRPr="004036AE" w:rsidRDefault="004036AE" w:rsidP="00060502">
            <w:pPr>
              <w:jc w:val="center"/>
              <w:rPr>
                <w:color w:val="0070C0"/>
              </w:rPr>
            </w:pPr>
            <w:r w:rsidRPr="004036AE">
              <w:rPr>
                <w:color w:val="0070C0"/>
              </w:rPr>
              <w:t>кг</w:t>
            </w:r>
          </w:p>
        </w:tc>
        <w:tc>
          <w:tcPr>
            <w:tcW w:w="996" w:type="dxa"/>
            <w:tcBorders>
              <w:top w:val="single" w:sz="4" w:space="0" w:color="000000"/>
              <w:left w:val="single" w:sz="4" w:space="0" w:color="000000"/>
              <w:bottom w:val="single" w:sz="4" w:space="0" w:color="000000"/>
            </w:tcBorders>
            <w:shd w:val="clear" w:color="auto" w:fill="auto"/>
          </w:tcPr>
          <w:p w14:paraId="283608C5" w14:textId="77777777" w:rsidR="004036AE" w:rsidRPr="004036AE" w:rsidRDefault="004036AE" w:rsidP="00060502">
            <w:pPr>
              <w:jc w:val="center"/>
              <w:rPr>
                <w:color w:val="0070C0"/>
              </w:rPr>
            </w:pPr>
            <w:r w:rsidRPr="004036AE">
              <w:rPr>
                <w:color w:val="0070C0"/>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BFB3AD1" w14:textId="77777777" w:rsidR="004036AE" w:rsidRPr="004036AE" w:rsidRDefault="004036AE" w:rsidP="00060502">
            <w:pPr>
              <w:jc w:val="center"/>
              <w:rPr>
                <w:color w:val="0070C0"/>
              </w:rPr>
            </w:pPr>
          </w:p>
        </w:tc>
      </w:tr>
      <w:tr w:rsidR="004036AE" w:rsidRPr="004036AE" w14:paraId="6A4CA5DA"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6239E7E6" w14:textId="77777777" w:rsidR="004036AE" w:rsidRPr="004036AE" w:rsidRDefault="004036AE" w:rsidP="00060502">
            <w:pPr>
              <w:jc w:val="center"/>
              <w:rPr>
                <w:color w:val="0070C0"/>
              </w:rPr>
            </w:pPr>
            <w:r w:rsidRPr="004036AE">
              <w:rPr>
                <w:color w:val="0070C0"/>
              </w:rPr>
              <w:t>12</w:t>
            </w:r>
          </w:p>
        </w:tc>
        <w:tc>
          <w:tcPr>
            <w:tcW w:w="5521" w:type="dxa"/>
            <w:tcBorders>
              <w:top w:val="single" w:sz="4" w:space="0" w:color="000000"/>
              <w:left w:val="single" w:sz="4" w:space="0" w:color="000000"/>
              <w:bottom w:val="single" w:sz="4" w:space="0" w:color="000000"/>
            </w:tcBorders>
            <w:shd w:val="clear" w:color="auto" w:fill="auto"/>
          </w:tcPr>
          <w:p w14:paraId="62823E91" w14:textId="77777777" w:rsidR="004036AE" w:rsidRPr="004036AE" w:rsidRDefault="004036AE" w:rsidP="00060502">
            <w:pPr>
              <w:jc w:val="both"/>
              <w:rPr>
                <w:color w:val="0070C0"/>
              </w:rPr>
            </w:pPr>
            <w:r w:rsidRPr="004036AE">
              <w:rPr>
                <w:color w:val="0070C0"/>
              </w:rPr>
              <w:t>мобільний пристрій для приготування їжі</w:t>
            </w:r>
          </w:p>
        </w:tc>
        <w:tc>
          <w:tcPr>
            <w:tcW w:w="1278" w:type="dxa"/>
            <w:tcBorders>
              <w:top w:val="single" w:sz="4" w:space="0" w:color="000000"/>
              <w:left w:val="single" w:sz="4" w:space="0" w:color="000000"/>
              <w:bottom w:val="single" w:sz="4" w:space="0" w:color="000000"/>
            </w:tcBorders>
            <w:shd w:val="clear" w:color="auto" w:fill="auto"/>
          </w:tcPr>
          <w:p w14:paraId="39A71C9D"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B018801" w14:textId="77777777" w:rsidR="004036AE" w:rsidRPr="004036AE" w:rsidRDefault="004036AE" w:rsidP="00060502">
            <w:pPr>
              <w:jc w:val="center"/>
              <w:rPr>
                <w:color w:val="0070C0"/>
              </w:rPr>
            </w:pPr>
            <w:r w:rsidRPr="004036AE">
              <w:rPr>
                <w:color w:val="0070C0"/>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4CB6773" w14:textId="77777777" w:rsidR="004036AE" w:rsidRPr="004036AE" w:rsidRDefault="004036AE" w:rsidP="00060502">
            <w:pPr>
              <w:jc w:val="center"/>
              <w:rPr>
                <w:color w:val="0070C0"/>
              </w:rPr>
            </w:pPr>
          </w:p>
        </w:tc>
      </w:tr>
      <w:tr w:rsidR="004036AE" w:rsidRPr="004036AE" w14:paraId="632B0470"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19839ECC" w14:textId="77777777" w:rsidR="004036AE" w:rsidRPr="004036AE" w:rsidRDefault="004036AE" w:rsidP="00060502">
            <w:pPr>
              <w:jc w:val="center"/>
              <w:rPr>
                <w:color w:val="0070C0"/>
              </w:rPr>
            </w:pPr>
            <w:r w:rsidRPr="004036AE">
              <w:rPr>
                <w:color w:val="0070C0"/>
              </w:rPr>
              <w:t>13</w:t>
            </w:r>
          </w:p>
        </w:tc>
        <w:tc>
          <w:tcPr>
            <w:tcW w:w="5521" w:type="dxa"/>
            <w:tcBorders>
              <w:top w:val="single" w:sz="4" w:space="0" w:color="000000"/>
              <w:left w:val="single" w:sz="4" w:space="0" w:color="000000"/>
              <w:bottom w:val="single" w:sz="4" w:space="0" w:color="000000"/>
            </w:tcBorders>
            <w:shd w:val="clear" w:color="auto" w:fill="auto"/>
          </w:tcPr>
          <w:p w14:paraId="696FC296" w14:textId="77777777" w:rsidR="004036AE" w:rsidRPr="004036AE" w:rsidRDefault="004036AE" w:rsidP="00060502">
            <w:pPr>
              <w:jc w:val="both"/>
              <w:rPr>
                <w:color w:val="0070C0"/>
              </w:rPr>
            </w:pPr>
            <w:r w:rsidRPr="004036AE">
              <w:rPr>
                <w:color w:val="0070C0"/>
              </w:rPr>
              <w:t>обігрівач повітряний (дизельний)</w:t>
            </w:r>
          </w:p>
        </w:tc>
        <w:tc>
          <w:tcPr>
            <w:tcW w:w="1278" w:type="dxa"/>
            <w:tcBorders>
              <w:top w:val="single" w:sz="4" w:space="0" w:color="000000"/>
              <w:left w:val="single" w:sz="4" w:space="0" w:color="000000"/>
              <w:bottom w:val="single" w:sz="4" w:space="0" w:color="000000"/>
            </w:tcBorders>
            <w:shd w:val="clear" w:color="auto" w:fill="auto"/>
          </w:tcPr>
          <w:p w14:paraId="7F88E375"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418B0015" w14:textId="77777777" w:rsidR="004036AE" w:rsidRPr="004036AE" w:rsidRDefault="004036AE" w:rsidP="00060502">
            <w:pPr>
              <w:jc w:val="center"/>
              <w:rPr>
                <w:color w:val="0070C0"/>
              </w:rPr>
            </w:pPr>
            <w:r w:rsidRPr="004036AE">
              <w:rPr>
                <w:color w:val="0070C0"/>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C8EF3C8" w14:textId="77777777" w:rsidR="004036AE" w:rsidRPr="004036AE" w:rsidRDefault="004036AE" w:rsidP="00060502">
            <w:pPr>
              <w:jc w:val="center"/>
              <w:rPr>
                <w:color w:val="0070C0"/>
              </w:rPr>
            </w:pPr>
          </w:p>
        </w:tc>
      </w:tr>
      <w:tr w:rsidR="004036AE" w:rsidRPr="004036AE" w14:paraId="273A344A"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4563327" w14:textId="77777777" w:rsidR="004036AE" w:rsidRPr="004036AE" w:rsidRDefault="004036AE" w:rsidP="00060502">
            <w:pPr>
              <w:jc w:val="center"/>
              <w:rPr>
                <w:color w:val="0070C0"/>
              </w:rPr>
            </w:pPr>
            <w:r w:rsidRPr="004036AE">
              <w:rPr>
                <w:color w:val="0070C0"/>
              </w:rPr>
              <w:t>14</w:t>
            </w:r>
          </w:p>
        </w:tc>
        <w:tc>
          <w:tcPr>
            <w:tcW w:w="5521" w:type="dxa"/>
            <w:tcBorders>
              <w:top w:val="single" w:sz="4" w:space="0" w:color="000000"/>
              <w:left w:val="single" w:sz="4" w:space="0" w:color="000000"/>
              <w:bottom w:val="single" w:sz="4" w:space="0" w:color="000000"/>
            </w:tcBorders>
            <w:shd w:val="clear" w:color="auto" w:fill="auto"/>
          </w:tcPr>
          <w:p w14:paraId="79F5194F" w14:textId="77777777" w:rsidR="004036AE" w:rsidRPr="004036AE" w:rsidRDefault="004036AE" w:rsidP="00060502">
            <w:pPr>
              <w:jc w:val="both"/>
              <w:rPr>
                <w:color w:val="0070C0"/>
              </w:rPr>
            </w:pPr>
            <w:proofErr w:type="spellStart"/>
            <w:r w:rsidRPr="004036AE">
              <w:rPr>
                <w:color w:val="0070C0"/>
              </w:rPr>
              <w:t>степлер</w:t>
            </w:r>
            <w:proofErr w:type="spellEnd"/>
            <w:r w:rsidRPr="004036AE">
              <w:rPr>
                <w:color w:val="0070C0"/>
              </w:rPr>
              <w:t xml:space="preserve"> будівельний</w:t>
            </w:r>
          </w:p>
        </w:tc>
        <w:tc>
          <w:tcPr>
            <w:tcW w:w="1278" w:type="dxa"/>
            <w:tcBorders>
              <w:top w:val="single" w:sz="4" w:space="0" w:color="000000"/>
              <w:left w:val="single" w:sz="4" w:space="0" w:color="000000"/>
              <w:bottom w:val="single" w:sz="4" w:space="0" w:color="000000"/>
            </w:tcBorders>
            <w:shd w:val="clear" w:color="auto" w:fill="auto"/>
          </w:tcPr>
          <w:p w14:paraId="4AD8EA1A"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7E99D1C4" w14:textId="77777777" w:rsidR="004036AE" w:rsidRPr="004036AE" w:rsidRDefault="004036AE" w:rsidP="00060502">
            <w:pPr>
              <w:jc w:val="center"/>
              <w:rPr>
                <w:color w:val="0070C0"/>
              </w:rPr>
            </w:pPr>
            <w:r w:rsidRPr="004036AE">
              <w:rPr>
                <w:color w:val="0070C0"/>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E1142BD" w14:textId="77777777" w:rsidR="004036AE" w:rsidRPr="004036AE" w:rsidRDefault="004036AE" w:rsidP="00060502">
            <w:pPr>
              <w:jc w:val="center"/>
              <w:rPr>
                <w:color w:val="0070C0"/>
              </w:rPr>
            </w:pPr>
          </w:p>
        </w:tc>
      </w:tr>
      <w:tr w:rsidR="004036AE" w:rsidRPr="004036AE" w14:paraId="0631CA7B"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7EF4B673" w14:textId="77777777" w:rsidR="004036AE" w:rsidRPr="004036AE" w:rsidRDefault="004036AE" w:rsidP="00060502">
            <w:pPr>
              <w:jc w:val="center"/>
              <w:rPr>
                <w:color w:val="0070C0"/>
              </w:rPr>
            </w:pPr>
            <w:r w:rsidRPr="004036AE">
              <w:rPr>
                <w:color w:val="0070C0"/>
              </w:rPr>
              <w:t>15</w:t>
            </w:r>
          </w:p>
        </w:tc>
        <w:tc>
          <w:tcPr>
            <w:tcW w:w="5521" w:type="dxa"/>
            <w:tcBorders>
              <w:top w:val="single" w:sz="4" w:space="0" w:color="000000"/>
              <w:left w:val="single" w:sz="4" w:space="0" w:color="000000"/>
              <w:bottom w:val="single" w:sz="4" w:space="0" w:color="000000"/>
            </w:tcBorders>
            <w:shd w:val="clear" w:color="auto" w:fill="auto"/>
          </w:tcPr>
          <w:p w14:paraId="0D084321" w14:textId="77777777" w:rsidR="004036AE" w:rsidRPr="004036AE" w:rsidRDefault="004036AE" w:rsidP="00060502">
            <w:pPr>
              <w:jc w:val="both"/>
              <w:rPr>
                <w:color w:val="0070C0"/>
              </w:rPr>
            </w:pPr>
            <w:r w:rsidRPr="004036AE">
              <w:rPr>
                <w:color w:val="0070C0"/>
              </w:rPr>
              <w:t xml:space="preserve">скоби для </w:t>
            </w:r>
            <w:proofErr w:type="spellStart"/>
            <w:r w:rsidRPr="004036AE">
              <w:rPr>
                <w:color w:val="0070C0"/>
              </w:rPr>
              <w:t>степлера</w:t>
            </w:r>
            <w:proofErr w:type="spellEnd"/>
          </w:p>
        </w:tc>
        <w:tc>
          <w:tcPr>
            <w:tcW w:w="1278" w:type="dxa"/>
            <w:tcBorders>
              <w:top w:val="single" w:sz="4" w:space="0" w:color="000000"/>
              <w:left w:val="single" w:sz="4" w:space="0" w:color="000000"/>
              <w:bottom w:val="single" w:sz="4" w:space="0" w:color="000000"/>
            </w:tcBorders>
            <w:shd w:val="clear" w:color="auto" w:fill="auto"/>
          </w:tcPr>
          <w:p w14:paraId="11040B74"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63381909" w14:textId="77777777" w:rsidR="004036AE" w:rsidRPr="004036AE" w:rsidRDefault="004036AE" w:rsidP="00060502">
            <w:pPr>
              <w:jc w:val="center"/>
              <w:rPr>
                <w:color w:val="0070C0"/>
              </w:rPr>
            </w:pPr>
            <w:r w:rsidRPr="004036AE">
              <w:rPr>
                <w:color w:val="0070C0"/>
              </w:rPr>
              <w:t>10 000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A255B70" w14:textId="77777777" w:rsidR="004036AE" w:rsidRPr="004036AE" w:rsidRDefault="004036AE" w:rsidP="00060502">
            <w:pPr>
              <w:jc w:val="center"/>
              <w:rPr>
                <w:color w:val="0070C0"/>
              </w:rPr>
            </w:pPr>
          </w:p>
        </w:tc>
      </w:tr>
      <w:tr w:rsidR="004036AE" w:rsidRPr="004036AE" w14:paraId="7E526BC0"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3F318EA6" w14:textId="77777777" w:rsidR="004036AE" w:rsidRPr="004036AE" w:rsidRDefault="004036AE" w:rsidP="00060502">
            <w:pPr>
              <w:jc w:val="center"/>
              <w:rPr>
                <w:color w:val="0070C0"/>
              </w:rPr>
            </w:pPr>
            <w:r w:rsidRPr="004036AE">
              <w:rPr>
                <w:color w:val="0070C0"/>
              </w:rPr>
              <w:t>16</w:t>
            </w:r>
          </w:p>
        </w:tc>
        <w:tc>
          <w:tcPr>
            <w:tcW w:w="5521" w:type="dxa"/>
            <w:tcBorders>
              <w:top w:val="single" w:sz="4" w:space="0" w:color="000000"/>
              <w:left w:val="single" w:sz="4" w:space="0" w:color="000000"/>
              <w:bottom w:val="single" w:sz="4" w:space="0" w:color="000000"/>
            </w:tcBorders>
            <w:shd w:val="clear" w:color="auto" w:fill="auto"/>
          </w:tcPr>
          <w:p w14:paraId="6B3A5875" w14:textId="77777777" w:rsidR="004036AE" w:rsidRPr="004036AE" w:rsidRDefault="004036AE" w:rsidP="00060502">
            <w:pPr>
              <w:jc w:val="both"/>
              <w:rPr>
                <w:color w:val="0070C0"/>
              </w:rPr>
            </w:pPr>
            <w:r w:rsidRPr="004036AE">
              <w:rPr>
                <w:color w:val="0070C0"/>
              </w:rPr>
              <w:t>склоріз</w:t>
            </w:r>
          </w:p>
        </w:tc>
        <w:tc>
          <w:tcPr>
            <w:tcW w:w="1278" w:type="dxa"/>
            <w:tcBorders>
              <w:top w:val="single" w:sz="4" w:space="0" w:color="000000"/>
              <w:left w:val="single" w:sz="4" w:space="0" w:color="000000"/>
              <w:bottom w:val="single" w:sz="4" w:space="0" w:color="000000"/>
            </w:tcBorders>
            <w:shd w:val="clear" w:color="auto" w:fill="auto"/>
          </w:tcPr>
          <w:p w14:paraId="38607EC2"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68EBB4DC" w14:textId="77777777" w:rsidR="004036AE" w:rsidRPr="004036AE" w:rsidRDefault="004036AE" w:rsidP="00060502">
            <w:pPr>
              <w:jc w:val="center"/>
              <w:rPr>
                <w:color w:val="0070C0"/>
              </w:rPr>
            </w:pPr>
            <w:r w:rsidRPr="004036AE">
              <w:rPr>
                <w:color w:val="0070C0"/>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5865AB4" w14:textId="77777777" w:rsidR="004036AE" w:rsidRPr="004036AE" w:rsidRDefault="004036AE" w:rsidP="00060502">
            <w:pPr>
              <w:jc w:val="center"/>
              <w:rPr>
                <w:color w:val="0070C0"/>
              </w:rPr>
            </w:pPr>
          </w:p>
        </w:tc>
      </w:tr>
      <w:tr w:rsidR="004036AE" w:rsidRPr="004036AE" w14:paraId="5F7E5519"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3AFCA614" w14:textId="77777777" w:rsidR="004036AE" w:rsidRPr="004036AE" w:rsidRDefault="004036AE" w:rsidP="00060502">
            <w:pPr>
              <w:jc w:val="center"/>
              <w:rPr>
                <w:color w:val="0070C0"/>
              </w:rPr>
            </w:pPr>
            <w:r w:rsidRPr="004036AE">
              <w:rPr>
                <w:color w:val="0070C0"/>
              </w:rPr>
              <w:t>17</w:t>
            </w:r>
          </w:p>
        </w:tc>
        <w:tc>
          <w:tcPr>
            <w:tcW w:w="5521" w:type="dxa"/>
            <w:tcBorders>
              <w:top w:val="single" w:sz="4" w:space="0" w:color="000000"/>
              <w:left w:val="single" w:sz="4" w:space="0" w:color="000000"/>
              <w:bottom w:val="single" w:sz="4" w:space="0" w:color="000000"/>
            </w:tcBorders>
            <w:shd w:val="clear" w:color="auto" w:fill="auto"/>
          </w:tcPr>
          <w:p w14:paraId="097C1487" w14:textId="77777777" w:rsidR="004036AE" w:rsidRPr="004036AE" w:rsidRDefault="004036AE" w:rsidP="00060502">
            <w:pPr>
              <w:jc w:val="both"/>
              <w:rPr>
                <w:color w:val="0070C0"/>
              </w:rPr>
            </w:pPr>
            <w:r w:rsidRPr="004036AE">
              <w:rPr>
                <w:color w:val="0070C0"/>
              </w:rPr>
              <w:t>модульна АЗС</w:t>
            </w:r>
          </w:p>
        </w:tc>
        <w:tc>
          <w:tcPr>
            <w:tcW w:w="1278" w:type="dxa"/>
            <w:tcBorders>
              <w:top w:val="single" w:sz="4" w:space="0" w:color="000000"/>
              <w:left w:val="single" w:sz="4" w:space="0" w:color="000000"/>
              <w:bottom w:val="single" w:sz="4" w:space="0" w:color="000000"/>
            </w:tcBorders>
            <w:shd w:val="clear" w:color="auto" w:fill="auto"/>
          </w:tcPr>
          <w:p w14:paraId="782C288D"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11C9B30" w14:textId="77777777" w:rsidR="004036AE" w:rsidRPr="004036AE" w:rsidRDefault="004036AE" w:rsidP="00060502">
            <w:pPr>
              <w:jc w:val="center"/>
              <w:rPr>
                <w:color w:val="0070C0"/>
              </w:rPr>
            </w:pPr>
            <w:r w:rsidRPr="004036AE">
              <w:rPr>
                <w:color w:val="0070C0"/>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17A64EA" w14:textId="77777777" w:rsidR="004036AE" w:rsidRPr="004036AE" w:rsidRDefault="004036AE" w:rsidP="00060502">
            <w:pPr>
              <w:jc w:val="center"/>
              <w:rPr>
                <w:color w:val="0070C0"/>
              </w:rPr>
            </w:pPr>
          </w:p>
        </w:tc>
      </w:tr>
      <w:tr w:rsidR="004036AE" w:rsidRPr="004036AE" w14:paraId="14F1F3C8" w14:textId="77777777" w:rsidTr="004036AE">
        <w:trPr>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14:paraId="0C939619" w14:textId="77777777" w:rsidR="004036AE" w:rsidRPr="004036AE" w:rsidRDefault="004036AE" w:rsidP="00060502">
            <w:pPr>
              <w:jc w:val="center"/>
              <w:rPr>
                <w:color w:val="0070C0"/>
              </w:rPr>
            </w:pPr>
            <w:r w:rsidRPr="004036AE">
              <w:rPr>
                <w:color w:val="0070C0"/>
              </w:rPr>
              <w:t>ПАЛИВНО-МАСТИЛЬНІ МАТЕРІАЛИ</w:t>
            </w:r>
          </w:p>
        </w:tc>
      </w:tr>
      <w:tr w:rsidR="004036AE" w:rsidRPr="004036AE" w14:paraId="65AEFCED"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21220A10" w14:textId="77777777" w:rsidR="004036AE" w:rsidRPr="004036AE" w:rsidRDefault="004036AE" w:rsidP="00060502">
            <w:pPr>
              <w:jc w:val="center"/>
              <w:rPr>
                <w:color w:val="0070C0"/>
              </w:rPr>
            </w:pPr>
            <w:r w:rsidRPr="004036AE">
              <w:rPr>
                <w:color w:val="0070C0"/>
              </w:rPr>
              <w:t>1</w:t>
            </w:r>
          </w:p>
        </w:tc>
        <w:tc>
          <w:tcPr>
            <w:tcW w:w="5521" w:type="dxa"/>
            <w:tcBorders>
              <w:top w:val="single" w:sz="4" w:space="0" w:color="000000"/>
              <w:left w:val="single" w:sz="4" w:space="0" w:color="000000"/>
              <w:bottom w:val="single" w:sz="4" w:space="0" w:color="000000"/>
            </w:tcBorders>
            <w:shd w:val="clear" w:color="auto" w:fill="auto"/>
          </w:tcPr>
          <w:p w14:paraId="31E8C973" w14:textId="77777777" w:rsidR="004036AE" w:rsidRPr="004036AE" w:rsidRDefault="004036AE" w:rsidP="00060502">
            <w:pPr>
              <w:jc w:val="both"/>
              <w:rPr>
                <w:color w:val="0070C0"/>
              </w:rPr>
            </w:pPr>
            <w:r w:rsidRPr="004036AE">
              <w:rPr>
                <w:color w:val="0070C0"/>
              </w:rPr>
              <w:t>бензин А-95</w:t>
            </w:r>
          </w:p>
        </w:tc>
        <w:tc>
          <w:tcPr>
            <w:tcW w:w="1278" w:type="dxa"/>
            <w:tcBorders>
              <w:top w:val="single" w:sz="4" w:space="0" w:color="000000"/>
              <w:left w:val="single" w:sz="4" w:space="0" w:color="000000"/>
              <w:bottom w:val="single" w:sz="4" w:space="0" w:color="000000"/>
            </w:tcBorders>
            <w:shd w:val="clear" w:color="auto" w:fill="auto"/>
          </w:tcPr>
          <w:p w14:paraId="4A851F1D" w14:textId="77777777" w:rsidR="004036AE" w:rsidRPr="004036AE" w:rsidRDefault="004036AE" w:rsidP="00060502">
            <w:pPr>
              <w:jc w:val="center"/>
              <w:rPr>
                <w:color w:val="0070C0"/>
              </w:rPr>
            </w:pPr>
            <w:r w:rsidRPr="004036AE">
              <w:rPr>
                <w:color w:val="0070C0"/>
              </w:rPr>
              <w:t>т</w:t>
            </w:r>
          </w:p>
        </w:tc>
        <w:tc>
          <w:tcPr>
            <w:tcW w:w="996" w:type="dxa"/>
            <w:tcBorders>
              <w:top w:val="single" w:sz="4" w:space="0" w:color="000000"/>
              <w:left w:val="single" w:sz="4" w:space="0" w:color="000000"/>
              <w:bottom w:val="single" w:sz="4" w:space="0" w:color="000000"/>
            </w:tcBorders>
            <w:shd w:val="clear" w:color="auto" w:fill="auto"/>
          </w:tcPr>
          <w:p w14:paraId="7007694F" w14:textId="77777777" w:rsidR="004036AE" w:rsidRPr="004036AE" w:rsidRDefault="004036AE" w:rsidP="00060502">
            <w:pPr>
              <w:jc w:val="center"/>
              <w:rPr>
                <w:color w:val="0070C0"/>
              </w:rPr>
            </w:pPr>
            <w:r w:rsidRPr="004036AE">
              <w:rPr>
                <w:color w:val="0070C0"/>
              </w:rPr>
              <w:t>11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75FEA5E" w14:textId="77777777" w:rsidR="004036AE" w:rsidRPr="004036AE" w:rsidRDefault="004036AE" w:rsidP="00060502">
            <w:pPr>
              <w:jc w:val="center"/>
              <w:rPr>
                <w:color w:val="0070C0"/>
              </w:rPr>
            </w:pPr>
          </w:p>
        </w:tc>
      </w:tr>
      <w:tr w:rsidR="004036AE" w:rsidRPr="004036AE" w14:paraId="44CCD081"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529F5B4" w14:textId="77777777" w:rsidR="004036AE" w:rsidRPr="004036AE" w:rsidRDefault="004036AE" w:rsidP="00060502">
            <w:pPr>
              <w:jc w:val="center"/>
              <w:rPr>
                <w:color w:val="0070C0"/>
              </w:rPr>
            </w:pPr>
            <w:r w:rsidRPr="004036AE">
              <w:rPr>
                <w:color w:val="0070C0"/>
              </w:rPr>
              <w:t>2</w:t>
            </w:r>
          </w:p>
        </w:tc>
        <w:tc>
          <w:tcPr>
            <w:tcW w:w="5521" w:type="dxa"/>
            <w:tcBorders>
              <w:top w:val="single" w:sz="4" w:space="0" w:color="000000"/>
              <w:left w:val="single" w:sz="4" w:space="0" w:color="000000"/>
              <w:bottom w:val="single" w:sz="4" w:space="0" w:color="000000"/>
            </w:tcBorders>
            <w:shd w:val="clear" w:color="auto" w:fill="auto"/>
          </w:tcPr>
          <w:p w14:paraId="35C3B98E" w14:textId="77777777" w:rsidR="004036AE" w:rsidRPr="004036AE" w:rsidRDefault="004036AE" w:rsidP="00060502">
            <w:pPr>
              <w:jc w:val="both"/>
              <w:rPr>
                <w:color w:val="0070C0"/>
              </w:rPr>
            </w:pPr>
            <w:r w:rsidRPr="004036AE">
              <w:rPr>
                <w:color w:val="0070C0"/>
              </w:rPr>
              <w:t>дизельне паливо</w:t>
            </w:r>
          </w:p>
        </w:tc>
        <w:tc>
          <w:tcPr>
            <w:tcW w:w="1278" w:type="dxa"/>
            <w:tcBorders>
              <w:top w:val="single" w:sz="4" w:space="0" w:color="000000"/>
              <w:left w:val="single" w:sz="4" w:space="0" w:color="000000"/>
              <w:bottom w:val="single" w:sz="4" w:space="0" w:color="000000"/>
            </w:tcBorders>
            <w:shd w:val="clear" w:color="auto" w:fill="auto"/>
          </w:tcPr>
          <w:p w14:paraId="30B25B26" w14:textId="77777777" w:rsidR="004036AE" w:rsidRPr="004036AE" w:rsidRDefault="004036AE" w:rsidP="00060502">
            <w:pPr>
              <w:jc w:val="center"/>
              <w:rPr>
                <w:color w:val="0070C0"/>
              </w:rPr>
            </w:pPr>
            <w:r w:rsidRPr="004036AE">
              <w:rPr>
                <w:color w:val="0070C0"/>
              </w:rPr>
              <w:t>т</w:t>
            </w:r>
          </w:p>
        </w:tc>
        <w:tc>
          <w:tcPr>
            <w:tcW w:w="996" w:type="dxa"/>
            <w:tcBorders>
              <w:top w:val="single" w:sz="4" w:space="0" w:color="000000"/>
              <w:left w:val="single" w:sz="4" w:space="0" w:color="000000"/>
              <w:bottom w:val="single" w:sz="4" w:space="0" w:color="000000"/>
            </w:tcBorders>
            <w:shd w:val="clear" w:color="auto" w:fill="auto"/>
          </w:tcPr>
          <w:p w14:paraId="455F7D1F" w14:textId="77777777" w:rsidR="004036AE" w:rsidRPr="004036AE" w:rsidRDefault="004036AE" w:rsidP="00060502">
            <w:pPr>
              <w:jc w:val="center"/>
              <w:rPr>
                <w:color w:val="0070C0"/>
              </w:rPr>
            </w:pPr>
            <w:r w:rsidRPr="004036AE">
              <w:rPr>
                <w:color w:val="0070C0"/>
              </w:rPr>
              <w:t>16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B4FF090" w14:textId="77777777" w:rsidR="004036AE" w:rsidRPr="004036AE" w:rsidRDefault="004036AE" w:rsidP="00060502">
            <w:pPr>
              <w:jc w:val="center"/>
              <w:rPr>
                <w:color w:val="0070C0"/>
              </w:rPr>
            </w:pPr>
          </w:p>
        </w:tc>
      </w:tr>
      <w:tr w:rsidR="004036AE" w:rsidRPr="004036AE" w14:paraId="26315AE5" w14:textId="77777777" w:rsidTr="004036AE">
        <w:trPr>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14:paraId="0067B903" w14:textId="77777777" w:rsidR="004036AE" w:rsidRPr="004036AE" w:rsidRDefault="004036AE" w:rsidP="00060502">
            <w:pPr>
              <w:jc w:val="center"/>
              <w:rPr>
                <w:color w:val="0070C0"/>
              </w:rPr>
            </w:pPr>
            <w:r w:rsidRPr="004036AE">
              <w:rPr>
                <w:color w:val="0070C0"/>
              </w:rPr>
              <w:t>РЕЧОВЕ МАЙНО</w:t>
            </w:r>
          </w:p>
        </w:tc>
      </w:tr>
      <w:tr w:rsidR="004036AE" w:rsidRPr="004036AE" w14:paraId="44468EF0"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4E78BC83" w14:textId="77777777" w:rsidR="004036AE" w:rsidRPr="004036AE" w:rsidRDefault="004036AE" w:rsidP="00060502">
            <w:pPr>
              <w:jc w:val="center"/>
              <w:rPr>
                <w:color w:val="0070C0"/>
              </w:rPr>
            </w:pPr>
            <w:r w:rsidRPr="004036AE">
              <w:rPr>
                <w:color w:val="0070C0"/>
              </w:rPr>
              <w:lastRenderedPageBreak/>
              <w:t>1</w:t>
            </w:r>
          </w:p>
        </w:tc>
        <w:tc>
          <w:tcPr>
            <w:tcW w:w="5521" w:type="dxa"/>
            <w:tcBorders>
              <w:top w:val="single" w:sz="4" w:space="0" w:color="000000"/>
              <w:left w:val="single" w:sz="4" w:space="0" w:color="000000"/>
              <w:bottom w:val="single" w:sz="4" w:space="0" w:color="000000"/>
            </w:tcBorders>
            <w:shd w:val="clear" w:color="auto" w:fill="auto"/>
          </w:tcPr>
          <w:p w14:paraId="08E4D418" w14:textId="77777777" w:rsidR="004036AE" w:rsidRPr="004036AE" w:rsidRDefault="004036AE" w:rsidP="00060502">
            <w:pPr>
              <w:jc w:val="both"/>
              <w:rPr>
                <w:color w:val="0070C0"/>
              </w:rPr>
            </w:pPr>
            <w:r w:rsidRPr="004036AE">
              <w:rPr>
                <w:color w:val="0070C0"/>
              </w:rPr>
              <w:t>намет з опалювальним пристроєм</w:t>
            </w:r>
          </w:p>
        </w:tc>
        <w:tc>
          <w:tcPr>
            <w:tcW w:w="1278" w:type="dxa"/>
            <w:tcBorders>
              <w:top w:val="single" w:sz="4" w:space="0" w:color="000000"/>
              <w:left w:val="single" w:sz="4" w:space="0" w:color="000000"/>
              <w:bottom w:val="single" w:sz="4" w:space="0" w:color="000000"/>
            </w:tcBorders>
            <w:shd w:val="clear" w:color="auto" w:fill="auto"/>
          </w:tcPr>
          <w:p w14:paraId="4DA962C7"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763F3FC3" w14:textId="77777777" w:rsidR="004036AE" w:rsidRPr="004036AE" w:rsidRDefault="004036AE" w:rsidP="00060502">
            <w:pPr>
              <w:jc w:val="center"/>
              <w:rPr>
                <w:color w:val="0070C0"/>
              </w:rPr>
            </w:pPr>
            <w:r w:rsidRPr="004036AE">
              <w:rPr>
                <w:color w:val="0070C0"/>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37E0303" w14:textId="77777777" w:rsidR="004036AE" w:rsidRPr="004036AE" w:rsidRDefault="004036AE" w:rsidP="00060502">
            <w:pPr>
              <w:jc w:val="center"/>
              <w:rPr>
                <w:color w:val="0070C0"/>
              </w:rPr>
            </w:pPr>
          </w:p>
        </w:tc>
      </w:tr>
      <w:tr w:rsidR="004036AE" w:rsidRPr="004036AE" w14:paraId="5B775D0E"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61E668F9" w14:textId="77777777" w:rsidR="004036AE" w:rsidRPr="004036AE" w:rsidRDefault="004036AE" w:rsidP="00060502">
            <w:pPr>
              <w:jc w:val="center"/>
              <w:rPr>
                <w:color w:val="0070C0"/>
              </w:rPr>
            </w:pPr>
            <w:r w:rsidRPr="004036AE">
              <w:rPr>
                <w:color w:val="0070C0"/>
              </w:rPr>
              <w:t>2</w:t>
            </w:r>
          </w:p>
        </w:tc>
        <w:tc>
          <w:tcPr>
            <w:tcW w:w="5521" w:type="dxa"/>
            <w:tcBorders>
              <w:top w:val="single" w:sz="4" w:space="0" w:color="000000"/>
              <w:left w:val="single" w:sz="4" w:space="0" w:color="000000"/>
              <w:bottom w:val="single" w:sz="4" w:space="0" w:color="000000"/>
            </w:tcBorders>
            <w:shd w:val="clear" w:color="auto" w:fill="auto"/>
          </w:tcPr>
          <w:p w14:paraId="5F5605DA" w14:textId="77777777" w:rsidR="004036AE" w:rsidRPr="004036AE" w:rsidRDefault="004036AE" w:rsidP="00060502">
            <w:pPr>
              <w:jc w:val="both"/>
              <w:rPr>
                <w:color w:val="0070C0"/>
              </w:rPr>
            </w:pPr>
            <w:r w:rsidRPr="004036AE">
              <w:rPr>
                <w:color w:val="0070C0"/>
              </w:rPr>
              <w:t>комплекти посуду (ложки, тарілки, кружки)</w:t>
            </w:r>
          </w:p>
        </w:tc>
        <w:tc>
          <w:tcPr>
            <w:tcW w:w="1278" w:type="dxa"/>
            <w:tcBorders>
              <w:top w:val="single" w:sz="4" w:space="0" w:color="000000"/>
              <w:left w:val="single" w:sz="4" w:space="0" w:color="000000"/>
              <w:bottom w:val="single" w:sz="4" w:space="0" w:color="000000"/>
            </w:tcBorders>
            <w:shd w:val="clear" w:color="auto" w:fill="auto"/>
          </w:tcPr>
          <w:p w14:paraId="022B5D88"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54AFDC02" w14:textId="77777777" w:rsidR="004036AE" w:rsidRPr="004036AE" w:rsidRDefault="004036AE" w:rsidP="00060502">
            <w:pPr>
              <w:jc w:val="center"/>
              <w:rPr>
                <w:color w:val="0070C0"/>
              </w:rPr>
            </w:pPr>
            <w:r w:rsidRPr="004036AE">
              <w:rPr>
                <w:color w:val="0070C0"/>
              </w:rPr>
              <w:t>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9981C01" w14:textId="77777777" w:rsidR="004036AE" w:rsidRPr="004036AE" w:rsidRDefault="004036AE" w:rsidP="00060502">
            <w:pPr>
              <w:jc w:val="center"/>
              <w:rPr>
                <w:color w:val="0070C0"/>
              </w:rPr>
            </w:pPr>
          </w:p>
        </w:tc>
      </w:tr>
      <w:tr w:rsidR="004036AE" w:rsidRPr="004036AE" w14:paraId="04ED8AB4"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0D39C452" w14:textId="77777777" w:rsidR="004036AE" w:rsidRPr="004036AE" w:rsidRDefault="004036AE" w:rsidP="00060502">
            <w:pPr>
              <w:jc w:val="center"/>
              <w:rPr>
                <w:color w:val="0070C0"/>
              </w:rPr>
            </w:pPr>
            <w:r w:rsidRPr="004036AE">
              <w:rPr>
                <w:color w:val="0070C0"/>
              </w:rPr>
              <w:t>3</w:t>
            </w:r>
          </w:p>
        </w:tc>
        <w:tc>
          <w:tcPr>
            <w:tcW w:w="5521" w:type="dxa"/>
            <w:tcBorders>
              <w:top w:val="single" w:sz="4" w:space="0" w:color="000000"/>
              <w:left w:val="single" w:sz="4" w:space="0" w:color="000000"/>
              <w:bottom w:val="single" w:sz="4" w:space="0" w:color="000000"/>
            </w:tcBorders>
            <w:shd w:val="clear" w:color="auto" w:fill="auto"/>
          </w:tcPr>
          <w:p w14:paraId="7C2D3648" w14:textId="77777777" w:rsidR="004036AE" w:rsidRPr="004036AE" w:rsidRDefault="004036AE" w:rsidP="00060502">
            <w:pPr>
              <w:jc w:val="both"/>
              <w:rPr>
                <w:color w:val="0070C0"/>
              </w:rPr>
            </w:pPr>
            <w:r w:rsidRPr="004036AE">
              <w:rPr>
                <w:color w:val="0070C0"/>
              </w:rPr>
              <w:t>матрац</w:t>
            </w:r>
          </w:p>
        </w:tc>
        <w:tc>
          <w:tcPr>
            <w:tcW w:w="1278" w:type="dxa"/>
            <w:tcBorders>
              <w:top w:val="single" w:sz="4" w:space="0" w:color="000000"/>
              <w:left w:val="single" w:sz="4" w:space="0" w:color="000000"/>
              <w:bottom w:val="single" w:sz="4" w:space="0" w:color="000000"/>
            </w:tcBorders>
            <w:shd w:val="clear" w:color="auto" w:fill="auto"/>
          </w:tcPr>
          <w:p w14:paraId="6D8866B5"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24D92604" w14:textId="77777777" w:rsidR="004036AE" w:rsidRPr="004036AE" w:rsidRDefault="004036AE" w:rsidP="00060502">
            <w:pPr>
              <w:jc w:val="center"/>
              <w:rPr>
                <w:color w:val="0070C0"/>
              </w:rPr>
            </w:pPr>
            <w:r w:rsidRPr="004036AE">
              <w:rPr>
                <w:color w:val="0070C0"/>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9942F76" w14:textId="77777777" w:rsidR="004036AE" w:rsidRPr="004036AE" w:rsidRDefault="004036AE" w:rsidP="00060502">
            <w:pPr>
              <w:jc w:val="center"/>
              <w:rPr>
                <w:color w:val="0070C0"/>
              </w:rPr>
            </w:pPr>
          </w:p>
        </w:tc>
      </w:tr>
      <w:tr w:rsidR="004036AE" w:rsidRPr="004036AE" w14:paraId="332CE9DC"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27EEBDC9" w14:textId="77777777" w:rsidR="004036AE" w:rsidRPr="004036AE" w:rsidRDefault="004036AE" w:rsidP="00060502">
            <w:pPr>
              <w:jc w:val="center"/>
              <w:rPr>
                <w:color w:val="0070C0"/>
              </w:rPr>
            </w:pPr>
            <w:r w:rsidRPr="004036AE">
              <w:rPr>
                <w:color w:val="0070C0"/>
              </w:rPr>
              <w:t>4</w:t>
            </w:r>
          </w:p>
        </w:tc>
        <w:tc>
          <w:tcPr>
            <w:tcW w:w="5521" w:type="dxa"/>
            <w:tcBorders>
              <w:top w:val="single" w:sz="4" w:space="0" w:color="000000"/>
              <w:left w:val="single" w:sz="4" w:space="0" w:color="000000"/>
              <w:bottom w:val="single" w:sz="4" w:space="0" w:color="000000"/>
            </w:tcBorders>
            <w:shd w:val="clear" w:color="auto" w:fill="auto"/>
          </w:tcPr>
          <w:p w14:paraId="0CF389CF" w14:textId="77777777" w:rsidR="004036AE" w:rsidRPr="004036AE" w:rsidRDefault="004036AE" w:rsidP="00060502">
            <w:pPr>
              <w:jc w:val="both"/>
              <w:rPr>
                <w:color w:val="0070C0"/>
              </w:rPr>
            </w:pPr>
            <w:r w:rsidRPr="004036AE">
              <w:rPr>
                <w:color w:val="0070C0"/>
              </w:rPr>
              <w:t>подушка</w:t>
            </w:r>
          </w:p>
        </w:tc>
        <w:tc>
          <w:tcPr>
            <w:tcW w:w="1278" w:type="dxa"/>
            <w:tcBorders>
              <w:top w:val="single" w:sz="4" w:space="0" w:color="000000"/>
              <w:left w:val="single" w:sz="4" w:space="0" w:color="000000"/>
              <w:bottom w:val="single" w:sz="4" w:space="0" w:color="000000"/>
            </w:tcBorders>
            <w:shd w:val="clear" w:color="auto" w:fill="auto"/>
          </w:tcPr>
          <w:p w14:paraId="75FA901B"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287747B5" w14:textId="77777777" w:rsidR="004036AE" w:rsidRPr="004036AE" w:rsidRDefault="004036AE" w:rsidP="00060502">
            <w:pPr>
              <w:jc w:val="center"/>
              <w:rPr>
                <w:color w:val="0070C0"/>
              </w:rPr>
            </w:pPr>
            <w:r w:rsidRPr="004036AE">
              <w:rPr>
                <w:color w:val="0070C0"/>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306B3D0" w14:textId="77777777" w:rsidR="004036AE" w:rsidRPr="004036AE" w:rsidRDefault="004036AE" w:rsidP="00060502">
            <w:pPr>
              <w:jc w:val="center"/>
              <w:rPr>
                <w:color w:val="0070C0"/>
              </w:rPr>
            </w:pPr>
          </w:p>
        </w:tc>
      </w:tr>
      <w:tr w:rsidR="004036AE" w:rsidRPr="004036AE" w14:paraId="75E10129" w14:textId="77777777" w:rsidTr="004036AE">
        <w:trPr>
          <w:jc w:val="center"/>
        </w:trPr>
        <w:tc>
          <w:tcPr>
            <w:tcW w:w="566" w:type="dxa"/>
            <w:tcBorders>
              <w:top w:val="single" w:sz="4" w:space="0" w:color="000000"/>
              <w:left w:val="single" w:sz="4" w:space="0" w:color="000000"/>
              <w:bottom w:val="single" w:sz="4" w:space="0" w:color="000000"/>
            </w:tcBorders>
            <w:shd w:val="clear" w:color="auto" w:fill="auto"/>
            <w:vAlign w:val="bottom"/>
          </w:tcPr>
          <w:p w14:paraId="5D1478B6" w14:textId="77777777" w:rsidR="004036AE" w:rsidRPr="004036AE" w:rsidRDefault="004036AE" w:rsidP="00060502">
            <w:pPr>
              <w:jc w:val="center"/>
              <w:rPr>
                <w:color w:val="0070C0"/>
              </w:rPr>
            </w:pPr>
            <w:r w:rsidRPr="004036AE">
              <w:rPr>
                <w:color w:val="0070C0"/>
              </w:rPr>
              <w:t>5</w:t>
            </w:r>
          </w:p>
        </w:tc>
        <w:tc>
          <w:tcPr>
            <w:tcW w:w="5521" w:type="dxa"/>
            <w:tcBorders>
              <w:top w:val="single" w:sz="4" w:space="0" w:color="000000"/>
              <w:left w:val="single" w:sz="4" w:space="0" w:color="000000"/>
              <w:bottom w:val="single" w:sz="4" w:space="0" w:color="000000"/>
            </w:tcBorders>
            <w:shd w:val="clear" w:color="auto" w:fill="auto"/>
          </w:tcPr>
          <w:p w14:paraId="7567BC26" w14:textId="77777777" w:rsidR="004036AE" w:rsidRPr="004036AE" w:rsidRDefault="004036AE" w:rsidP="00060502">
            <w:pPr>
              <w:jc w:val="both"/>
              <w:rPr>
                <w:color w:val="0070C0"/>
              </w:rPr>
            </w:pPr>
            <w:r w:rsidRPr="004036AE">
              <w:rPr>
                <w:color w:val="0070C0"/>
              </w:rPr>
              <w:t>одіяло</w:t>
            </w:r>
          </w:p>
        </w:tc>
        <w:tc>
          <w:tcPr>
            <w:tcW w:w="1278" w:type="dxa"/>
            <w:tcBorders>
              <w:top w:val="single" w:sz="4" w:space="0" w:color="000000"/>
              <w:left w:val="single" w:sz="4" w:space="0" w:color="000000"/>
              <w:bottom w:val="single" w:sz="4" w:space="0" w:color="000000"/>
            </w:tcBorders>
            <w:shd w:val="clear" w:color="auto" w:fill="auto"/>
          </w:tcPr>
          <w:p w14:paraId="27A9FC6F" w14:textId="77777777" w:rsidR="004036AE" w:rsidRPr="004036AE" w:rsidRDefault="004036AE" w:rsidP="00060502">
            <w:pPr>
              <w:jc w:val="center"/>
              <w:rPr>
                <w:color w:val="0070C0"/>
              </w:rPr>
            </w:pPr>
            <w:proofErr w:type="spellStart"/>
            <w:r w:rsidRPr="004036AE">
              <w:rPr>
                <w:color w:val="0070C0"/>
              </w:rPr>
              <w:t>шт</w:t>
            </w:r>
            <w:proofErr w:type="spellEnd"/>
          </w:p>
        </w:tc>
        <w:tc>
          <w:tcPr>
            <w:tcW w:w="996" w:type="dxa"/>
            <w:tcBorders>
              <w:top w:val="single" w:sz="4" w:space="0" w:color="000000"/>
              <w:left w:val="single" w:sz="4" w:space="0" w:color="000000"/>
              <w:bottom w:val="single" w:sz="4" w:space="0" w:color="000000"/>
            </w:tcBorders>
            <w:shd w:val="clear" w:color="auto" w:fill="auto"/>
          </w:tcPr>
          <w:p w14:paraId="3F460744" w14:textId="77777777" w:rsidR="004036AE" w:rsidRPr="004036AE" w:rsidRDefault="004036AE" w:rsidP="00060502">
            <w:pPr>
              <w:jc w:val="center"/>
              <w:rPr>
                <w:color w:val="0070C0"/>
              </w:rPr>
            </w:pPr>
            <w:r w:rsidRPr="004036AE">
              <w:rPr>
                <w:color w:val="0070C0"/>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C91867A" w14:textId="77777777" w:rsidR="004036AE" w:rsidRPr="004036AE" w:rsidRDefault="004036AE" w:rsidP="00060502">
            <w:pPr>
              <w:jc w:val="center"/>
              <w:rPr>
                <w:color w:val="0070C0"/>
              </w:rPr>
            </w:pPr>
          </w:p>
        </w:tc>
      </w:tr>
    </w:tbl>
    <w:p w14:paraId="53F67210" w14:textId="77777777" w:rsidR="004036AE" w:rsidRPr="004036AE" w:rsidRDefault="004036AE" w:rsidP="004036AE">
      <w:pPr>
        <w:rPr>
          <w:bCs/>
          <w:color w:val="0070C0"/>
        </w:rPr>
      </w:pPr>
    </w:p>
    <w:p w14:paraId="3082A681" w14:textId="77777777" w:rsidR="004036AE" w:rsidRPr="004036AE" w:rsidRDefault="004036AE" w:rsidP="004036AE">
      <w:pPr>
        <w:rPr>
          <w:bCs/>
          <w:color w:val="0070C0"/>
        </w:rPr>
      </w:pPr>
    </w:p>
    <w:p w14:paraId="1F3A82C6" w14:textId="77777777" w:rsidR="004036AE" w:rsidRPr="004036AE" w:rsidRDefault="004036AE" w:rsidP="004036AE">
      <w:pPr>
        <w:ind w:right="-141"/>
        <w:rPr>
          <w:bCs/>
          <w:color w:val="0070C0"/>
        </w:rPr>
      </w:pPr>
      <w:r w:rsidRPr="004036AE">
        <w:rPr>
          <w:bCs/>
          <w:color w:val="0070C0"/>
        </w:rPr>
        <w:t>Секретар міської ради</w:t>
      </w:r>
      <w:r w:rsidRPr="004036AE">
        <w:rPr>
          <w:bCs/>
          <w:color w:val="0070C0"/>
        </w:rPr>
        <w:tab/>
      </w:r>
      <w:r w:rsidRPr="004036AE">
        <w:rPr>
          <w:bCs/>
          <w:color w:val="0070C0"/>
        </w:rPr>
        <w:tab/>
      </w:r>
      <w:r w:rsidRPr="004036AE">
        <w:rPr>
          <w:bCs/>
          <w:color w:val="0070C0"/>
        </w:rPr>
        <w:tab/>
      </w:r>
      <w:r w:rsidRPr="004036AE">
        <w:rPr>
          <w:bCs/>
          <w:color w:val="0070C0"/>
        </w:rPr>
        <w:tab/>
      </w:r>
      <w:r w:rsidRPr="004036AE">
        <w:rPr>
          <w:bCs/>
          <w:color w:val="0070C0"/>
        </w:rPr>
        <w:tab/>
      </w:r>
      <w:r w:rsidRPr="004036AE">
        <w:rPr>
          <w:bCs/>
          <w:color w:val="0070C0"/>
        </w:rPr>
        <w:tab/>
      </w:r>
      <w:r w:rsidRPr="004036AE">
        <w:rPr>
          <w:bCs/>
          <w:color w:val="0070C0"/>
        </w:rPr>
        <w:tab/>
        <w:t>Віталій ДІДЕНКО</w:t>
      </w:r>
    </w:p>
    <w:p w14:paraId="22B7AC97" w14:textId="77777777" w:rsidR="004036AE" w:rsidRPr="004036AE" w:rsidRDefault="004036AE" w:rsidP="004036AE">
      <w:pPr>
        <w:tabs>
          <w:tab w:val="left" w:pos="7655"/>
          <w:tab w:val="left" w:pos="8222"/>
        </w:tabs>
        <w:ind w:right="-141"/>
        <w:rPr>
          <w:bCs/>
          <w:color w:val="0070C0"/>
        </w:rPr>
      </w:pPr>
    </w:p>
    <w:p w14:paraId="7B64DB58" w14:textId="77777777" w:rsidR="004036AE" w:rsidRPr="004036AE" w:rsidRDefault="004036AE" w:rsidP="004036AE">
      <w:pPr>
        <w:tabs>
          <w:tab w:val="left" w:pos="7655"/>
          <w:tab w:val="left" w:pos="8222"/>
        </w:tabs>
        <w:ind w:right="-141"/>
        <w:rPr>
          <w:bCs/>
          <w:color w:val="0070C0"/>
        </w:rPr>
      </w:pPr>
    </w:p>
    <w:p w14:paraId="673FAB8A" w14:textId="77777777" w:rsidR="004036AE" w:rsidRPr="004036AE" w:rsidRDefault="004036AE" w:rsidP="004036AE">
      <w:pPr>
        <w:tabs>
          <w:tab w:val="left" w:pos="7655"/>
          <w:tab w:val="left" w:pos="8222"/>
        </w:tabs>
        <w:ind w:right="-141"/>
        <w:rPr>
          <w:bCs/>
          <w:color w:val="0070C0"/>
        </w:rPr>
      </w:pPr>
      <w:r w:rsidRPr="004036AE">
        <w:rPr>
          <w:bCs/>
          <w:color w:val="0070C0"/>
        </w:rPr>
        <w:t>Начальник управління з питань цивільного</w:t>
      </w:r>
    </w:p>
    <w:p w14:paraId="10A4AE9E" w14:textId="77777777" w:rsidR="004036AE" w:rsidRPr="004036AE" w:rsidRDefault="004036AE" w:rsidP="004036AE">
      <w:pPr>
        <w:ind w:right="-141"/>
        <w:rPr>
          <w:bCs/>
          <w:color w:val="0070C0"/>
        </w:rPr>
      </w:pPr>
      <w:r w:rsidRPr="004036AE">
        <w:rPr>
          <w:bCs/>
          <w:color w:val="0070C0"/>
        </w:rPr>
        <w:t>захисту населення і охорони праці</w:t>
      </w:r>
      <w:r w:rsidRPr="004036AE">
        <w:rPr>
          <w:bCs/>
          <w:color w:val="0070C0"/>
        </w:rPr>
        <w:tab/>
      </w:r>
      <w:r w:rsidRPr="004036AE">
        <w:rPr>
          <w:bCs/>
          <w:color w:val="0070C0"/>
        </w:rPr>
        <w:tab/>
      </w:r>
      <w:r w:rsidRPr="004036AE">
        <w:rPr>
          <w:bCs/>
          <w:color w:val="0070C0"/>
        </w:rPr>
        <w:tab/>
      </w:r>
      <w:r w:rsidRPr="004036AE">
        <w:rPr>
          <w:bCs/>
          <w:color w:val="0070C0"/>
        </w:rPr>
        <w:tab/>
      </w:r>
      <w:r w:rsidRPr="004036AE">
        <w:rPr>
          <w:bCs/>
          <w:color w:val="0070C0"/>
        </w:rPr>
        <w:tab/>
      </w:r>
      <w:r w:rsidRPr="004036AE">
        <w:rPr>
          <w:bCs/>
          <w:color w:val="0070C0"/>
        </w:rPr>
        <w:tab/>
        <w:t>Богдан МОВЧАН</w:t>
      </w:r>
    </w:p>
    <w:p w14:paraId="0EACEE6B" w14:textId="77777777" w:rsidR="00752520" w:rsidRDefault="00752520" w:rsidP="00EE5E4A">
      <w:pPr>
        <w:ind w:right="-141"/>
        <w:rPr>
          <w:bCs/>
        </w:rPr>
      </w:pPr>
    </w:p>
    <w:p w14:paraId="1B432D08" w14:textId="77777777" w:rsidR="00752520" w:rsidRDefault="00752520" w:rsidP="00EE5E4A">
      <w:pPr>
        <w:ind w:right="-141"/>
        <w:rPr>
          <w:bCs/>
        </w:rPr>
      </w:pPr>
    </w:p>
    <w:p w14:paraId="7B233B2F" w14:textId="77777777" w:rsidR="00752520" w:rsidRPr="006D3C17" w:rsidRDefault="00B5160E" w:rsidP="00752520">
      <w:pPr>
        <w:widowControl w:val="0"/>
        <w:tabs>
          <w:tab w:val="left" w:pos="1560"/>
        </w:tabs>
        <w:autoSpaceDE w:val="0"/>
        <w:jc w:val="right"/>
        <w:rPr>
          <w:i/>
        </w:rPr>
      </w:pPr>
      <w:r w:rsidRPr="00B5160E">
        <w:rPr>
          <w:i/>
        </w:rPr>
        <w:t xml:space="preserve">(Викладено в </w:t>
      </w:r>
      <w:r w:rsidR="00752520">
        <w:rPr>
          <w:i/>
        </w:rPr>
        <w:t>новій редакції пункт 1 рішення</w:t>
      </w:r>
      <w:r w:rsidRPr="00B5160E">
        <w:rPr>
          <w:i/>
        </w:rPr>
        <w:t xml:space="preserve"> </w:t>
      </w:r>
      <w:r w:rsidR="00752520" w:rsidRPr="006D3C17">
        <w:rPr>
          <w:i/>
        </w:rPr>
        <w:t>відповідно до</w:t>
      </w:r>
    </w:p>
    <w:p w14:paraId="11A26B85" w14:textId="52AEFD62" w:rsidR="00752520" w:rsidRDefault="005F4708" w:rsidP="00752520">
      <w:pPr>
        <w:widowControl w:val="0"/>
        <w:tabs>
          <w:tab w:val="left" w:pos="1560"/>
        </w:tabs>
        <w:autoSpaceDE w:val="0"/>
        <w:jc w:val="right"/>
      </w:pPr>
      <w:hyperlink r:id="rId18" w:history="1">
        <w:r w:rsidRPr="005F4708">
          <w:rPr>
            <w:rStyle w:val="ac"/>
            <w:rFonts w:eastAsiaTheme="majorEastAsia"/>
            <w:i/>
            <w:u w:val="none"/>
          </w:rPr>
          <w:t>рішення 41-ї сесії міської ради від 14.06.2024 №11</w:t>
        </w:r>
      </w:hyperlink>
      <w:r w:rsidR="00752520">
        <w:t>)</w:t>
      </w:r>
    </w:p>
    <w:p w14:paraId="1F038118" w14:textId="77777777" w:rsidR="0036617A" w:rsidRPr="006D3C17" w:rsidRDefault="0036617A" w:rsidP="0036617A">
      <w:pPr>
        <w:widowControl w:val="0"/>
        <w:tabs>
          <w:tab w:val="left" w:pos="1560"/>
        </w:tabs>
        <w:autoSpaceDE w:val="0"/>
        <w:jc w:val="right"/>
        <w:rPr>
          <w:i/>
        </w:rPr>
      </w:pPr>
      <w:r w:rsidRPr="006D3C17">
        <w:rPr>
          <w:i/>
        </w:rPr>
        <w:t xml:space="preserve">(Додаток викладено у новій редакції </w:t>
      </w:r>
      <w:r w:rsidR="00752520" w:rsidRPr="006D3C17">
        <w:rPr>
          <w:i/>
        </w:rPr>
        <w:t>відповідно до</w:t>
      </w:r>
    </w:p>
    <w:p w14:paraId="647C3CE6" w14:textId="7374DC6C" w:rsidR="0036617A" w:rsidRDefault="005F4708" w:rsidP="0036617A">
      <w:pPr>
        <w:widowControl w:val="0"/>
        <w:tabs>
          <w:tab w:val="left" w:pos="1560"/>
        </w:tabs>
        <w:autoSpaceDE w:val="0"/>
        <w:jc w:val="right"/>
      </w:pPr>
      <w:hyperlink r:id="rId19" w:history="1">
        <w:r w:rsidRPr="005F4708">
          <w:rPr>
            <w:rStyle w:val="ac"/>
            <w:rFonts w:eastAsiaTheme="majorEastAsia"/>
            <w:i/>
            <w:u w:val="none"/>
          </w:rPr>
          <w:t>рішення 41-ї сесії міської ради від 14.06.2024 №11</w:t>
        </w:r>
      </w:hyperlink>
      <w:r w:rsidR="0036617A">
        <w:t>)</w:t>
      </w:r>
    </w:p>
    <w:sectPr w:rsidR="0036617A" w:rsidSect="00EE5E4A">
      <w:pgSz w:w="11906" w:h="16838"/>
      <w:pgMar w:top="709" w:right="849" w:bottom="426" w:left="1418"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01972994">
    <w:abstractNumId w:val="0"/>
  </w:num>
  <w:num w:numId="2" w16cid:durableId="1682010117">
    <w:abstractNumId w:val="1"/>
  </w:num>
  <w:num w:numId="3" w16cid:durableId="1452164908">
    <w:abstractNumId w:val="2"/>
  </w:num>
  <w:num w:numId="4" w16cid:durableId="1696232664">
    <w:abstractNumId w:val="3"/>
  </w:num>
  <w:num w:numId="5" w16cid:durableId="660815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E0"/>
    <w:rsid w:val="001628DF"/>
    <w:rsid w:val="00171664"/>
    <w:rsid w:val="00360546"/>
    <w:rsid w:val="0036617A"/>
    <w:rsid w:val="003A582A"/>
    <w:rsid w:val="003F6335"/>
    <w:rsid w:val="004036AE"/>
    <w:rsid w:val="0053052F"/>
    <w:rsid w:val="00544D90"/>
    <w:rsid w:val="0057301A"/>
    <w:rsid w:val="005C05FA"/>
    <w:rsid w:val="005F4708"/>
    <w:rsid w:val="006221F7"/>
    <w:rsid w:val="006602F5"/>
    <w:rsid w:val="006D3C17"/>
    <w:rsid w:val="00724E67"/>
    <w:rsid w:val="00752520"/>
    <w:rsid w:val="00812C17"/>
    <w:rsid w:val="008B28F9"/>
    <w:rsid w:val="0090670D"/>
    <w:rsid w:val="009537E0"/>
    <w:rsid w:val="00AA3011"/>
    <w:rsid w:val="00B5160E"/>
    <w:rsid w:val="00D2345C"/>
    <w:rsid w:val="00D4498C"/>
    <w:rsid w:val="00D576F8"/>
    <w:rsid w:val="00E35C99"/>
    <w:rsid w:val="00EE5E4A"/>
    <w:rsid w:val="00FD3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356A3ED"/>
  <w15:chartTrackingRefBased/>
  <w15:docId w15:val="{28D68E29-1B31-4B1E-BABF-B4BE4A02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52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3">
    <w:name w:val="Strong"/>
    <w:qFormat/>
    <w:rPr>
      <w:b/>
      <w:bC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4">
    <w:name w:val="Emphasis"/>
    <w:uiPriority w:val="20"/>
    <w:qFormat/>
    <w:rPr>
      <w:i/>
      <w:iCs/>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Body Text Indent"/>
    <w:basedOn w:val="a"/>
    <w:pPr>
      <w:spacing w:before="280" w:after="280" w:line="336" w:lineRule="auto"/>
      <w:ind w:firstLine="720"/>
      <w:jc w:val="both"/>
    </w:pPr>
    <w:rPr>
      <w:color w:val="5A5A5A"/>
    </w:rPr>
  </w:style>
  <w:style w:type="paragraph" w:customStyle="1" w:styleId="21">
    <w:name w:val="Основной текст с отступом 21"/>
    <w:basedOn w:val="a"/>
    <w:pPr>
      <w:ind w:left="720"/>
      <w:jc w:val="both"/>
    </w:pPr>
  </w:style>
  <w:style w:type="paragraph" w:customStyle="1" w:styleId="31">
    <w:name w:val="Основной текст с отступом 31"/>
    <w:basedOn w:val="a"/>
    <w:pPr>
      <w:spacing w:line="336" w:lineRule="auto"/>
      <w:ind w:firstLine="720"/>
      <w:jc w:val="both"/>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rteright">
    <w:name w:val="rteright"/>
    <w:basedOn w:val="a"/>
    <w:rsid w:val="006D3C17"/>
    <w:pPr>
      <w:suppressAutoHyphens w:val="0"/>
      <w:spacing w:before="100" w:beforeAutospacing="1" w:after="100" w:afterAutospacing="1"/>
    </w:pPr>
    <w:rPr>
      <w:lang w:eastAsia="uk-UA"/>
    </w:rPr>
  </w:style>
  <w:style w:type="character" w:styleId="ac">
    <w:name w:val="Hyperlink"/>
    <w:basedOn w:val="a0"/>
    <w:uiPriority w:val="99"/>
    <w:unhideWhenUsed/>
    <w:rsid w:val="006D3C17"/>
    <w:rPr>
      <w:color w:val="0563C1" w:themeColor="hyperlink"/>
      <w:u w:val="single"/>
    </w:rPr>
  </w:style>
  <w:style w:type="character" w:styleId="ad">
    <w:name w:val="Unresolved Mention"/>
    <w:basedOn w:val="a0"/>
    <w:uiPriority w:val="99"/>
    <w:semiHidden/>
    <w:unhideWhenUsed/>
    <w:rsid w:val="00D5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ta-dopovnen-do-rishennya-pyatoyi-sesiyi-miskoyi-rady-vid-16032016-no33-2" TargetMode="External"/><Relationship Id="rId13" Type="http://schemas.openxmlformats.org/officeDocument/2006/relationships/hyperlink" Target="https://khm.gov.ua/uk/content/pro-vnesennya-zmin-ta-dopovnen-do-rishennya-pyatoyi-sesiyi-miskoyi-rady-vid-16032016-no33-12" TargetMode="External"/><Relationship Id="rId18" Type="http://schemas.openxmlformats.org/officeDocument/2006/relationships/hyperlink" Target="https://www.khm.gov.ua/uk/content/pro-vnesennya-zmin-ta-dopovnen-do-rishennya-pyatoyi-sesiyi-miskoyi-rady-vid-16032016-no33-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hm.gov.ua/uk/content/pro-vnesennya-zmin-ta-dopovnen-do-rishennya-pyatoyi-sesiyi-miskoyi-rady-vid-16032016-no33-0" TargetMode="External"/><Relationship Id="rId12" Type="http://schemas.openxmlformats.org/officeDocument/2006/relationships/hyperlink" Target="https://khm.gov.ua/uk/content/pro-vnesennya-zmin-ta-dopovnen-do-rishennya-pyatoyi-sesiyi-miskoyi-rady-vid-16032016-no33-10" TargetMode="External"/><Relationship Id="rId17" Type="http://schemas.openxmlformats.org/officeDocument/2006/relationships/hyperlink" Target="https://www.khm.gov.ua/uk/content/pro-vnesennya-zmin-ta-dopovnen-do-rishennya-pyatoyi-sesiyi-miskoyi-rady-vid-16032016-no33-17" TargetMode="External"/><Relationship Id="rId2" Type="http://schemas.openxmlformats.org/officeDocument/2006/relationships/styles" Target="styles.xml"/><Relationship Id="rId16" Type="http://schemas.openxmlformats.org/officeDocument/2006/relationships/hyperlink" Target="https://www.khm.gov.ua/uk/content/pro-vnesennya-zmin-ta-dopovnen-do-rishennya-pyatoyi-sesiyi-miskoyi-rady-vid-16032016-no33-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khm.gov.ua/uk/content/pro-vnesennya-zmin-ta-dopovnen-do-rishennya-pyatoyi-sesiyi-miskoyi-rady-vid-16032016-no33-9" TargetMode="External"/><Relationship Id="rId5" Type="http://schemas.openxmlformats.org/officeDocument/2006/relationships/image" Target="media/image1.wmf"/><Relationship Id="rId15" Type="http://schemas.openxmlformats.org/officeDocument/2006/relationships/hyperlink" Target="https://www.khm.gov.ua/uk/content/pro-vnesennya-zmin-ta-dopovnen-do-rishennya-pyatoyi-sesiyi-miskoyi-rady-vid-16032016-no33-15" TargetMode="External"/><Relationship Id="rId10" Type="http://schemas.openxmlformats.org/officeDocument/2006/relationships/hyperlink" Target="https://khm.gov.ua/uk/content/pro-vnesennya-zmin-ta-dopovnen-do-rishennya-pyatoyi-sesiyi-miskoyi-rady-vid-16032016-no33-7" TargetMode="External"/><Relationship Id="rId19" Type="http://schemas.openxmlformats.org/officeDocument/2006/relationships/hyperlink" Target="https://www.khm.gov.ua/uk/content/pro-vnesennya-zmin-ta-dopovnen-do-rishennya-pyatoyi-sesiyi-miskoyi-rady-vid-16032016-no33-17" TargetMode="External"/><Relationship Id="rId4" Type="http://schemas.openxmlformats.org/officeDocument/2006/relationships/webSettings" Target="webSettings.xml"/><Relationship Id="rId9" Type="http://schemas.openxmlformats.org/officeDocument/2006/relationships/hyperlink" Target="https://khm.gov.ua/uk/content/pro-vnesennya-zmin-ta-dopovnen-do-rishennya-pyatoyi-sesiyi-miskoyi-rady-vid-16032016-no33-4" TargetMode="External"/><Relationship Id="rId14" Type="http://schemas.openxmlformats.org/officeDocument/2006/relationships/hyperlink" Target="https://www.khm.gov.ua/uk/content/pro-vnesennya-zmin-ta-dopovnen-do-rishennya-pyatoyi-sesiyi-miskoyi-rady-vid-16032016-no33-1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6690</Words>
  <Characters>3814</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lpstr>
    </vt:vector>
  </TitlesOfParts>
  <Company>Відділ Державної Реєстрації</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Inna</dc:creator>
  <cp:keywords/>
  <cp:lastModifiedBy>Олександр Шарлай</cp:lastModifiedBy>
  <cp:revision>20</cp:revision>
  <cp:lastPrinted>2016-03-02T14:00:00Z</cp:lastPrinted>
  <dcterms:created xsi:type="dcterms:W3CDTF">2022-01-17T12:00:00Z</dcterms:created>
  <dcterms:modified xsi:type="dcterms:W3CDTF">2024-07-18T10:53:00Z</dcterms:modified>
</cp:coreProperties>
</file>