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E6C" w:rsidRPr="007C303A" w:rsidRDefault="00D87E6C" w:rsidP="00D87E6C">
      <w:pPr>
        <w:jc w:val="center"/>
        <w:rPr>
          <w:rFonts w:ascii="Arial" w:hAnsi="Arial" w:cs="Arial"/>
          <w:b/>
          <w:sz w:val="2"/>
          <w:lang w:val="en-US"/>
        </w:rPr>
      </w:pPr>
    </w:p>
    <w:p w:rsidR="00D87E6C" w:rsidRDefault="00D87E6C" w:rsidP="00D87E6C">
      <w:pPr>
        <w:jc w:val="center"/>
        <w:rPr>
          <w:rFonts w:ascii="Arial" w:hAnsi="Arial" w:cs="Arial"/>
          <w:b/>
          <w:sz w:val="2"/>
        </w:rPr>
      </w:pPr>
    </w:p>
    <w:p w:rsidR="00981628" w:rsidRDefault="00981628" w:rsidP="00BC273E">
      <w:pPr>
        <w:pStyle w:val="a5"/>
        <w:tabs>
          <w:tab w:val="right" w:pos="5222"/>
        </w:tabs>
        <w:spacing w:after="0"/>
        <w:ind w:right="5102"/>
        <w:jc w:val="both"/>
      </w:pPr>
    </w:p>
    <w:p w:rsidR="00981628" w:rsidRPr="00CA4EA7" w:rsidRDefault="00237364" w:rsidP="00981628">
      <w:pPr>
        <w:jc w:val="center"/>
        <w:rPr>
          <w:color w:val="000000"/>
          <w:kern w:val="2"/>
        </w:rPr>
      </w:pPr>
      <w:r>
        <w:rPr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;mso-wrap-style:square" filled="t">
            <v:imagedata r:id="rId8" o:title=""/>
          </v:shape>
        </w:pict>
      </w:r>
    </w:p>
    <w:p w:rsidR="00981628" w:rsidRPr="00CA4EA7" w:rsidRDefault="00981628" w:rsidP="00981628">
      <w:pPr>
        <w:jc w:val="center"/>
        <w:rPr>
          <w:color w:val="000000"/>
          <w:sz w:val="30"/>
          <w:szCs w:val="30"/>
        </w:rPr>
      </w:pPr>
      <w:r w:rsidRPr="00CA4EA7">
        <w:rPr>
          <w:b/>
          <w:bCs/>
          <w:color w:val="000000"/>
          <w:sz w:val="30"/>
          <w:szCs w:val="30"/>
        </w:rPr>
        <w:t>ХМЕЛЬНИЦЬКА МІСЬКА РАДА</w:t>
      </w:r>
    </w:p>
    <w:p w:rsidR="00981628" w:rsidRPr="00CA4EA7" w:rsidRDefault="00237364" w:rsidP="00981628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w:pict>
          <v:rect id="Прямокутник 3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" filled="f" stroked="f">
            <v:textbox>
              <w:txbxContent>
                <w:p w:rsidR="00237364" w:rsidRPr="00CA4EA7" w:rsidRDefault="00237364" w:rsidP="00981628">
                  <w:pPr>
                    <w:jc w:val="center"/>
                    <w:rPr>
                      <w:b/>
                      <w:bCs/>
                    </w:rPr>
                  </w:pPr>
                  <w:r w:rsidRPr="00CA4EA7">
                    <w:rPr>
                      <w:b/>
                      <w:bCs/>
                    </w:rPr>
                    <w:t>сорок першої сесії</w:t>
                  </w:r>
                </w:p>
              </w:txbxContent>
            </v:textbox>
          </v:rect>
        </w:pict>
      </w:r>
      <w:r w:rsidR="00981628" w:rsidRPr="00CA4EA7">
        <w:rPr>
          <w:b/>
          <w:color w:val="000000"/>
          <w:sz w:val="36"/>
          <w:szCs w:val="30"/>
        </w:rPr>
        <w:t>РІШЕННЯ</w:t>
      </w:r>
    </w:p>
    <w:p w:rsidR="00981628" w:rsidRPr="00CA4EA7" w:rsidRDefault="00981628" w:rsidP="00981628">
      <w:pPr>
        <w:jc w:val="center"/>
        <w:rPr>
          <w:b/>
          <w:bCs/>
          <w:color w:val="000000"/>
          <w:sz w:val="36"/>
          <w:szCs w:val="30"/>
        </w:rPr>
      </w:pPr>
      <w:r w:rsidRPr="00CA4EA7">
        <w:rPr>
          <w:b/>
          <w:color w:val="000000"/>
          <w:sz w:val="36"/>
          <w:szCs w:val="30"/>
        </w:rPr>
        <w:t>______________________________</w:t>
      </w:r>
    </w:p>
    <w:p w:rsidR="00981628" w:rsidRPr="00CA4EA7" w:rsidRDefault="00C25EB6" w:rsidP="00981628">
      <w:pPr>
        <w:rPr>
          <w:color w:val="000000"/>
        </w:rPr>
      </w:pPr>
      <w:r>
        <w:rPr>
          <w:noProof/>
        </w:rPr>
        <w:pict>
          <v:rect id="Прямокутник 1" o:spid="_x0000_s1026" style="position:absolute;margin-left:166.95pt;margin-top:3.25pt;width:40.5pt;height:21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" filled="f" stroked="f">
            <v:textbox style="mso-next-textbox:#Прямокутник 1">
              <w:txbxContent>
                <w:p w:rsidR="00237364" w:rsidRPr="00CA4EA7" w:rsidRDefault="00237364" w:rsidP="00981628">
                  <w:r>
                    <w:t>61</w:t>
                  </w:r>
                </w:p>
              </w:txbxContent>
            </v:textbox>
          </v:rect>
        </w:pict>
      </w:r>
      <w:r w:rsidR="00237364">
        <w:rPr>
          <w:noProof/>
        </w:rPr>
        <w:pict>
          <v:rect id="Прямокутник 2" o:spid="_x0000_s1027" style="position:absolute;margin-left:19.1pt;margin-top:2.85pt;width:108.35pt;height:21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B5co5DFgIAANoDAAAOAAAAAAAAAAAAAAAAAC4CAABkcnMvZTJvRG9jLnhtbFBLAQItABQABgAI&#10;AAAAIQCy8mLz3gAAAAcBAAAPAAAAAAAAAAAAAAAAAHAEAABkcnMvZG93bnJldi54bWxQSwUGAAAA&#10;AAQABADzAAAAewUAAAAA&#10;" filled="f" stroked="f">
            <v:textbox>
              <w:txbxContent>
                <w:p w:rsidR="00237364" w:rsidRPr="00CA4EA7" w:rsidRDefault="00237364" w:rsidP="00981628">
                  <w:r w:rsidRPr="00CA4EA7">
                    <w:t>14.06.2024</w:t>
                  </w:r>
                </w:p>
              </w:txbxContent>
            </v:textbox>
          </v:rect>
        </w:pict>
      </w:r>
    </w:p>
    <w:p w:rsidR="00981628" w:rsidRPr="00CA4EA7" w:rsidRDefault="00C25EB6" w:rsidP="00981628">
      <w:pPr>
        <w:rPr>
          <w:color w:val="000000"/>
        </w:rPr>
      </w:pPr>
      <w:r>
        <w:rPr>
          <w:color w:val="000000"/>
        </w:rPr>
        <w:t>від __________________</w:t>
      </w:r>
      <w:r w:rsidR="00981628" w:rsidRPr="00CA4EA7">
        <w:rPr>
          <w:color w:val="000000"/>
        </w:rPr>
        <w:t>__ № __________</w:t>
      </w:r>
      <w:r w:rsidR="00981628" w:rsidRPr="00CA4EA7">
        <w:rPr>
          <w:color w:val="000000"/>
        </w:rPr>
        <w:tab/>
      </w:r>
      <w:r w:rsidR="00981628" w:rsidRPr="00CA4EA7">
        <w:rPr>
          <w:color w:val="000000"/>
        </w:rPr>
        <w:tab/>
      </w:r>
      <w:r w:rsidR="00981628" w:rsidRPr="00CA4EA7">
        <w:rPr>
          <w:color w:val="000000"/>
        </w:rPr>
        <w:tab/>
      </w:r>
      <w:r w:rsidR="00981628" w:rsidRPr="00CA4EA7">
        <w:rPr>
          <w:color w:val="000000"/>
        </w:rPr>
        <w:tab/>
        <w:t>м.Хмельницький</w:t>
      </w:r>
    </w:p>
    <w:p w:rsidR="00981628" w:rsidRDefault="00981628" w:rsidP="00BC273E">
      <w:pPr>
        <w:pStyle w:val="a5"/>
        <w:tabs>
          <w:tab w:val="right" w:pos="5222"/>
        </w:tabs>
        <w:spacing w:after="0"/>
        <w:ind w:right="5102"/>
        <w:jc w:val="both"/>
      </w:pPr>
    </w:p>
    <w:p w:rsidR="00A675AE" w:rsidRDefault="00A41C2A" w:rsidP="00981628">
      <w:pPr>
        <w:pStyle w:val="a5"/>
        <w:tabs>
          <w:tab w:val="right" w:pos="5222"/>
        </w:tabs>
        <w:spacing w:after="0"/>
        <w:ind w:right="5811"/>
        <w:jc w:val="both"/>
      </w:pPr>
      <w:r>
        <w:t>Про</w:t>
      </w:r>
      <w:r w:rsidR="00C63380">
        <w:t xml:space="preserve"> </w:t>
      </w:r>
      <w:r w:rsidR="008F3732">
        <w:t>припин</w:t>
      </w:r>
      <w:r w:rsidR="008A4728">
        <w:t>ення права користування земельними ділянками</w:t>
      </w:r>
      <w:r w:rsidR="008F3732">
        <w:t xml:space="preserve">, </w:t>
      </w:r>
      <w:r w:rsidR="007335FE">
        <w:t>затвердження</w:t>
      </w:r>
      <w:r w:rsidR="00667EDE">
        <w:t xml:space="preserve"> </w:t>
      </w:r>
      <w:r w:rsidR="00E802C6">
        <w:t xml:space="preserve">технічних документацій із землеустрою </w:t>
      </w:r>
      <w:r w:rsidR="000D60CF">
        <w:t>та надання земельних ділянок у власність</w:t>
      </w:r>
      <w:r w:rsidR="008F3732">
        <w:t xml:space="preserve"> </w:t>
      </w:r>
      <w:r w:rsidR="000D60CF">
        <w:t>громадянам</w:t>
      </w:r>
    </w:p>
    <w:p w:rsidR="00E52AAD" w:rsidRDefault="00E52AAD"/>
    <w:p w:rsidR="00010155" w:rsidRDefault="00010155">
      <w:pPr>
        <w:pStyle w:val="a7"/>
      </w:pPr>
      <w:r>
        <w:t>Розглянувши пропозиці</w:t>
      </w:r>
      <w:r w:rsidR="00910E57">
        <w:t>ї</w:t>
      </w:r>
      <w:r>
        <w:t xml:space="preserve"> постійної комісії міської ради з питань містобудування, земельних відносин та охорони навколишнього природного середовища, керуюч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:rsidR="00D65BA0" w:rsidRDefault="00D65BA0"/>
    <w:p w:rsidR="00010155" w:rsidRDefault="00010155" w:rsidP="004F6999">
      <w:r>
        <w:t>ВИРІШИЛА:</w:t>
      </w:r>
    </w:p>
    <w:p w:rsidR="00171E44" w:rsidRDefault="00171E44" w:rsidP="004F6999"/>
    <w:p w:rsidR="00747A60" w:rsidRDefault="00747A60" w:rsidP="00D72F5B">
      <w:pPr>
        <w:tabs>
          <w:tab w:val="left" w:pos="0"/>
        </w:tabs>
        <w:spacing w:line="264" w:lineRule="auto"/>
        <w:ind w:right="-30" w:firstLine="567"/>
        <w:jc w:val="both"/>
      </w:pPr>
      <w:r>
        <w:t xml:space="preserve">1. </w:t>
      </w:r>
      <w:r w:rsidR="008A4728" w:rsidRPr="007B2FC2">
        <w:t>Припинити право постійного користування частиною земельної ділянки</w:t>
      </w:r>
      <w:r w:rsidR="00D509F7" w:rsidRPr="00D509F7">
        <w:t xml:space="preserve"> </w:t>
      </w:r>
      <w:r w:rsidR="00D509F7">
        <w:t>загальною площею 22</w:t>
      </w:r>
      <w:r w:rsidR="00D509F7" w:rsidRPr="005413ED">
        <w:t xml:space="preserve"> м</w:t>
      </w:r>
      <w:r w:rsidR="00D509F7" w:rsidRPr="005413ED">
        <w:rPr>
          <w:vertAlign w:val="superscript"/>
        </w:rPr>
        <w:t xml:space="preserve">2 </w:t>
      </w:r>
      <w:r w:rsidR="00D509F7">
        <w:t>із площі 61160</w:t>
      </w:r>
      <w:r w:rsidR="00D509F7" w:rsidRPr="005413ED">
        <w:t xml:space="preserve"> м</w:t>
      </w:r>
      <w:r w:rsidR="00D509F7" w:rsidRPr="005413ED">
        <w:rPr>
          <w:vertAlign w:val="superscript"/>
        </w:rPr>
        <w:t>2</w:t>
      </w:r>
      <w:r w:rsidR="00D509F7">
        <w:t xml:space="preserve"> гаражному кооперативу «Авіатор</w:t>
      </w:r>
      <w:r w:rsidR="00D509F7" w:rsidRPr="005413ED">
        <w:t>»</w:t>
      </w:r>
      <w:r w:rsidR="00DC48A0" w:rsidRPr="007B2FC2">
        <w:t>,</w:t>
      </w:r>
      <w:r w:rsidR="00EC0903" w:rsidRPr="00EC0903">
        <w:t xml:space="preserve"> </w:t>
      </w:r>
      <w:r w:rsidR="00EC0903">
        <w:t>частинами</w:t>
      </w:r>
      <w:r w:rsidR="00EC0903" w:rsidRPr="005413ED">
        <w:t xml:space="preserve"> </w:t>
      </w:r>
      <w:r w:rsidR="00EC0903">
        <w:t>земе</w:t>
      </w:r>
      <w:r w:rsidR="00D65BA0">
        <w:t>льної ділянки загальною площею 10</w:t>
      </w:r>
      <w:r w:rsidR="00EC0903">
        <w:t>3</w:t>
      </w:r>
      <w:r w:rsidR="00EC0903" w:rsidRPr="005413ED">
        <w:t xml:space="preserve"> м</w:t>
      </w:r>
      <w:r w:rsidR="00EC0903" w:rsidRPr="005413ED">
        <w:rPr>
          <w:vertAlign w:val="superscript"/>
        </w:rPr>
        <w:t xml:space="preserve">2 </w:t>
      </w:r>
      <w:r w:rsidR="00EC0903">
        <w:t>із площі 30703</w:t>
      </w:r>
      <w:r w:rsidR="00EC0903" w:rsidRPr="005413ED">
        <w:t xml:space="preserve"> м</w:t>
      </w:r>
      <w:r w:rsidR="00EC0903" w:rsidRPr="005413ED">
        <w:rPr>
          <w:vertAlign w:val="superscript"/>
        </w:rPr>
        <w:t>2</w:t>
      </w:r>
      <w:r w:rsidR="00EC0903">
        <w:t xml:space="preserve"> гаражному товариству «Співдружність</w:t>
      </w:r>
      <w:r w:rsidR="00EC0903" w:rsidRPr="005413ED">
        <w:t>»</w:t>
      </w:r>
      <w:r w:rsidR="00EC0903">
        <w:t>,</w:t>
      </w:r>
      <w:r w:rsidR="008A4728" w:rsidRPr="007B2FC2">
        <w:t xml:space="preserve"> </w:t>
      </w:r>
      <w:r w:rsidR="00D65BA0" w:rsidRPr="007B2FC2">
        <w:t>частиною земельної ділянки загальною площею 21 м</w:t>
      </w:r>
      <w:r w:rsidR="00D65BA0" w:rsidRPr="007B2FC2">
        <w:rPr>
          <w:vertAlign w:val="superscript"/>
        </w:rPr>
        <w:t xml:space="preserve">2 </w:t>
      </w:r>
      <w:r w:rsidR="00D65BA0" w:rsidRPr="007B2FC2">
        <w:t>із площі 21000 м</w:t>
      </w:r>
      <w:r w:rsidR="00D65BA0" w:rsidRPr="007B2FC2">
        <w:rPr>
          <w:vertAlign w:val="superscript"/>
        </w:rPr>
        <w:t>2</w:t>
      </w:r>
      <w:r w:rsidR="00D65BA0" w:rsidRPr="007B2FC2">
        <w:t xml:space="preserve"> кооперативу автомобілістів «Енергія»,</w:t>
      </w:r>
      <w:r w:rsidR="00D65BA0">
        <w:t xml:space="preserve"> </w:t>
      </w:r>
      <w:r w:rsidR="008A4728" w:rsidRPr="007B2FC2">
        <w:t>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індивідуальних гаражів – землі житлової та громадської забудови із земель міської ради</w:t>
      </w:r>
      <w:r w:rsidR="008A4728">
        <w:t xml:space="preserve"> </w:t>
      </w:r>
      <w:r w:rsidR="008A4728" w:rsidRPr="007B2FC2">
        <w:t>(додаток 1)</w:t>
      </w:r>
      <w:r w:rsidR="008A4728">
        <w:t>.</w:t>
      </w:r>
    </w:p>
    <w:p w:rsidR="00F567FF" w:rsidRDefault="00F567FF" w:rsidP="00F567FF">
      <w:pPr>
        <w:ind w:firstLine="567"/>
        <w:jc w:val="both"/>
      </w:pPr>
      <w:r>
        <w:t xml:space="preserve">2. </w:t>
      </w:r>
      <w:r w:rsidRPr="005413ED">
        <w:t xml:space="preserve">Припинити право </w:t>
      </w:r>
      <w:r>
        <w:t>оренди частинами земельної ділянки загальною площею 50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>
        <w:t>із</w:t>
      </w:r>
      <w:r w:rsidRPr="00550F90">
        <w:rPr>
          <w:lang w:eastAsia="zh-CN"/>
        </w:rPr>
        <w:t xml:space="preserve">  площі 10295 м</w:t>
      </w:r>
      <w:r w:rsidRPr="00550F90">
        <w:rPr>
          <w:vertAlign w:val="superscript"/>
          <w:lang w:eastAsia="zh-CN"/>
        </w:rPr>
        <w:t>2</w:t>
      </w:r>
      <w:r>
        <w:rPr>
          <w:lang w:eastAsia="zh-CN"/>
        </w:rPr>
        <w:t xml:space="preserve"> </w:t>
      </w:r>
      <w:r w:rsidRPr="00550F90">
        <w:rPr>
          <w:lang w:eastAsia="zh-CN"/>
        </w:rPr>
        <w:t>гар</w:t>
      </w:r>
      <w:r>
        <w:rPr>
          <w:lang w:eastAsia="zh-CN"/>
        </w:rPr>
        <w:t>ажному кооперативу «Автолюбитель</w:t>
      </w:r>
      <w:r w:rsidRPr="00550F90">
        <w:rPr>
          <w:lang w:eastAsia="zh-CN"/>
        </w:rPr>
        <w:t>»</w:t>
      </w:r>
      <w:r>
        <w:t>,</w:t>
      </w:r>
      <w:r>
        <w:rPr>
          <w:rFonts w:eastAsia="Arial Unicode MS"/>
        </w:rPr>
        <w:t xml:space="preserve"> </w:t>
      </w:r>
      <w:r>
        <w:t>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індивідуальних гаражів – землі житлової та громадської забудови (додаток 2).</w:t>
      </w:r>
    </w:p>
    <w:p w:rsidR="00E802C6" w:rsidRDefault="007335FE" w:rsidP="00D72F5B">
      <w:pPr>
        <w:tabs>
          <w:tab w:val="left" w:pos="0"/>
        </w:tabs>
        <w:spacing w:line="264" w:lineRule="auto"/>
        <w:ind w:right="-30" w:firstLine="567"/>
        <w:jc w:val="both"/>
      </w:pPr>
      <w:r>
        <w:t>3</w:t>
      </w:r>
      <w:r w:rsidR="008C2346">
        <w:t xml:space="preserve">. </w:t>
      </w:r>
      <w:r w:rsidR="00F5336E">
        <w:t>Затвердити технічні документації</w:t>
      </w:r>
      <w:r w:rsidR="00E802C6">
        <w:t xml:space="preserve">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:rsidR="00E802C6" w:rsidRDefault="007335FE" w:rsidP="00D72F5B">
      <w:pPr>
        <w:spacing w:line="264" w:lineRule="auto"/>
        <w:ind w:right="-30" w:firstLine="567"/>
        <w:jc w:val="both"/>
      </w:pPr>
      <w:r>
        <w:t>3</w:t>
      </w:r>
      <w:r w:rsidR="00AE70AA">
        <w:t xml:space="preserve">.1. </w:t>
      </w:r>
      <w:r w:rsidR="00E802C6">
        <w:t>для будівництва і обслуговування жилого бу</w:t>
      </w:r>
      <w:r w:rsidR="00AE70AA">
        <w:t xml:space="preserve">динку, господарських будівель і </w:t>
      </w:r>
      <w:r w:rsidR="00E802C6">
        <w:t>спо</w:t>
      </w:r>
      <w:r w:rsidR="00AE70AA">
        <w:t xml:space="preserve">руд </w:t>
      </w:r>
      <w:r w:rsidR="00E802C6">
        <w:t xml:space="preserve">(присадибна ділянка) – землі житлової та </w:t>
      </w:r>
      <w:r w:rsidR="00B500A8">
        <w:t>громадсько</w:t>
      </w:r>
      <w:r w:rsidR="00EF1ECE">
        <w:t xml:space="preserve">ї забудови </w:t>
      </w:r>
      <w:r w:rsidR="00D72F5B">
        <w:t>(дода</w:t>
      </w:r>
      <w:r>
        <w:t>ток 3</w:t>
      </w:r>
      <w:r w:rsidR="00E802C6">
        <w:t>);</w:t>
      </w:r>
    </w:p>
    <w:p w:rsidR="00AE2C72" w:rsidRDefault="007335FE" w:rsidP="00EF1ECE">
      <w:pPr>
        <w:spacing w:line="264" w:lineRule="auto"/>
        <w:ind w:right="-30" w:firstLine="567"/>
        <w:jc w:val="both"/>
      </w:pPr>
      <w:r>
        <w:t>3</w:t>
      </w:r>
      <w:r w:rsidR="00D72F5B">
        <w:t xml:space="preserve">.2. </w:t>
      </w:r>
      <w:r w:rsidR="00AE2C72">
        <w:t xml:space="preserve">для будівництва індивідуальних гаражів – землі </w:t>
      </w:r>
      <w:r w:rsidR="00D72F5B">
        <w:t xml:space="preserve">житлової та громадської забудови </w:t>
      </w:r>
      <w:r w:rsidR="00EF1ECE">
        <w:t>(</w:t>
      </w:r>
      <w:r>
        <w:t>додаток 4</w:t>
      </w:r>
      <w:r w:rsidR="00C63380" w:rsidRPr="00EF1ECE">
        <w:t>).</w:t>
      </w:r>
    </w:p>
    <w:p w:rsidR="00D509F7" w:rsidRDefault="007335FE" w:rsidP="00D509F7">
      <w:pPr>
        <w:ind w:firstLine="567"/>
        <w:jc w:val="both"/>
      </w:pPr>
      <w:r>
        <w:t>4</w:t>
      </w:r>
      <w:r w:rsidR="00D509F7">
        <w:t>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індивідуальних гаражів – землі житлової та г</w:t>
      </w:r>
      <w:r>
        <w:t>ромадської забудови (додаток 5</w:t>
      </w:r>
      <w:r w:rsidR="00D509F7">
        <w:t>).</w:t>
      </w:r>
    </w:p>
    <w:p w:rsidR="00010155" w:rsidRDefault="007335FE" w:rsidP="00D72F5B">
      <w:pPr>
        <w:tabs>
          <w:tab w:val="left" w:pos="900"/>
        </w:tabs>
        <w:ind w:left="33" w:right="-30" w:firstLine="534"/>
        <w:jc w:val="both"/>
      </w:pPr>
      <w:r>
        <w:t>5</w:t>
      </w:r>
      <w:r w:rsidR="00AE2C72">
        <w:t>.</w:t>
      </w:r>
      <w:r w:rsidR="00010155">
        <w:t xml:space="preserve"> Відповідальність за виконання рішення покласти </w:t>
      </w:r>
      <w:r w:rsidR="00D717E1">
        <w:t>на заступника міського голови М.Ваврищука і</w:t>
      </w:r>
      <w:r w:rsidR="00010155">
        <w:t xml:space="preserve"> управління земельн</w:t>
      </w:r>
      <w:r w:rsidR="00E21423">
        <w:t>их ресурсів</w:t>
      </w:r>
      <w:r w:rsidR="00010155">
        <w:t>.</w:t>
      </w:r>
    </w:p>
    <w:p w:rsidR="00244579" w:rsidRDefault="007335FE" w:rsidP="00D72F5B">
      <w:pPr>
        <w:ind w:right="-30" w:firstLine="567"/>
        <w:jc w:val="both"/>
      </w:pPr>
      <w:r>
        <w:t>6</w:t>
      </w:r>
      <w:r w:rsidR="002E059C">
        <w:t>.</w:t>
      </w:r>
      <w:r w:rsidR="00D43F84">
        <w:t xml:space="preserve"> </w:t>
      </w:r>
      <w:r w:rsidR="0001015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2334A" w:rsidRDefault="00A2334A" w:rsidP="00920C31">
      <w:pPr>
        <w:ind w:left="720"/>
        <w:jc w:val="both"/>
      </w:pPr>
    </w:p>
    <w:p w:rsidR="00B500A8" w:rsidRDefault="00B500A8" w:rsidP="00920C31">
      <w:pPr>
        <w:ind w:left="720"/>
        <w:jc w:val="both"/>
      </w:pPr>
    </w:p>
    <w:p w:rsidR="008057F2" w:rsidRDefault="005343E7" w:rsidP="00171E44">
      <w:pPr>
        <w:tabs>
          <w:tab w:val="left" w:pos="6804"/>
          <w:tab w:val="left" w:pos="9072"/>
        </w:tabs>
        <w:jc w:val="both"/>
      </w:pPr>
      <w:r>
        <w:t>Міський голова</w:t>
      </w:r>
      <w:r w:rsidR="00171E44">
        <w:tab/>
      </w:r>
      <w:r>
        <w:t>Олександр</w:t>
      </w:r>
      <w:r w:rsidR="00010155">
        <w:t xml:space="preserve"> С</w:t>
      </w:r>
      <w:r w:rsidR="00CD0BA8">
        <w:t>ИМЧИШИН</w:t>
      </w:r>
      <w:r w:rsidR="00010155">
        <w:t xml:space="preserve"> </w:t>
      </w:r>
    </w:p>
    <w:p w:rsidR="00BC273E" w:rsidRDefault="00BC273E">
      <w:pPr>
        <w:ind w:firstLine="708"/>
        <w:sectPr w:rsidR="00BC273E" w:rsidSect="00BE0019">
          <w:pgSz w:w="11906" w:h="16838"/>
          <w:pgMar w:top="567" w:right="566" w:bottom="567" w:left="1276" w:header="709" w:footer="720" w:gutter="0"/>
          <w:cols w:space="720"/>
          <w:docGrid w:linePitch="600" w:charSpace="32768"/>
        </w:sectPr>
      </w:pPr>
    </w:p>
    <w:p w:rsidR="00747A60" w:rsidRPr="00BC273E" w:rsidRDefault="00747A60" w:rsidP="00BC273E">
      <w:pPr>
        <w:spacing w:line="228" w:lineRule="auto"/>
        <w:ind w:right="-109"/>
        <w:jc w:val="right"/>
        <w:rPr>
          <w:i/>
        </w:rPr>
      </w:pPr>
      <w:r w:rsidRPr="00BC273E">
        <w:rPr>
          <w:i/>
        </w:rPr>
        <w:lastRenderedPageBreak/>
        <w:t>Додаток 1</w:t>
      </w:r>
    </w:p>
    <w:p w:rsidR="00747A60" w:rsidRPr="00BC273E" w:rsidRDefault="00747A60" w:rsidP="00BC273E">
      <w:pPr>
        <w:ind w:left="10620" w:firstLine="708"/>
        <w:jc w:val="right"/>
        <w:rPr>
          <w:i/>
        </w:rPr>
      </w:pPr>
      <w:r w:rsidRPr="00BC273E">
        <w:rPr>
          <w:i/>
        </w:rPr>
        <w:t>до рішення сесії міської ради</w:t>
      </w:r>
    </w:p>
    <w:p w:rsidR="00747A60" w:rsidRDefault="00747A60" w:rsidP="00BC273E">
      <w:pPr>
        <w:ind w:left="10620"/>
        <w:jc w:val="right"/>
        <w:rPr>
          <w:i/>
        </w:rPr>
      </w:pPr>
      <w:r w:rsidRPr="00BC273E">
        <w:rPr>
          <w:i/>
        </w:rPr>
        <w:t xml:space="preserve">від </w:t>
      </w:r>
      <w:r w:rsidR="00BC273E">
        <w:rPr>
          <w:i/>
          <w:lang w:val="en-US"/>
        </w:rPr>
        <w:t>14</w:t>
      </w:r>
      <w:r w:rsidR="00BC273E">
        <w:rPr>
          <w:i/>
        </w:rPr>
        <w:t>.</w:t>
      </w:r>
      <w:r w:rsidR="00BC273E">
        <w:rPr>
          <w:i/>
          <w:lang w:val="en-US"/>
        </w:rPr>
        <w:t>06</w:t>
      </w:r>
      <w:r w:rsidR="00BC273E">
        <w:rPr>
          <w:i/>
        </w:rPr>
        <w:t>.</w:t>
      </w:r>
      <w:r w:rsidRPr="00BC273E">
        <w:rPr>
          <w:i/>
        </w:rPr>
        <w:t>202</w:t>
      </w:r>
      <w:r w:rsidR="0032764C" w:rsidRPr="00BC273E">
        <w:rPr>
          <w:i/>
        </w:rPr>
        <w:t>4</w:t>
      </w:r>
      <w:r w:rsidRPr="00BC273E">
        <w:rPr>
          <w:i/>
        </w:rPr>
        <w:t xml:space="preserve"> р.</w:t>
      </w:r>
      <w:r w:rsidR="00BC273E">
        <w:rPr>
          <w:i/>
        </w:rPr>
        <w:t xml:space="preserve"> </w:t>
      </w:r>
      <w:r w:rsidRPr="00BC273E">
        <w:rPr>
          <w:i/>
        </w:rPr>
        <w:t>№</w:t>
      </w:r>
      <w:r w:rsidR="00BC273E">
        <w:rPr>
          <w:i/>
        </w:rPr>
        <w:t>61</w:t>
      </w:r>
    </w:p>
    <w:p w:rsidR="00BC273E" w:rsidRPr="00BC273E" w:rsidRDefault="00BC273E" w:rsidP="00BC273E">
      <w:pPr>
        <w:ind w:left="10620"/>
        <w:jc w:val="right"/>
        <w:rPr>
          <w:i/>
        </w:rPr>
      </w:pPr>
    </w:p>
    <w:p w:rsidR="00747A60" w:rsidRPr="005413ED" w:rsidRDefault="00747A60" w:rsidP="00747A60">
      <w:pPr>
        <w:spacing w:line="240" w:lineRule="exact"/>
        <w:jc w:val="center"/>
      </w:pPr>
      <w:r w:rsidRPr="005413ED">
        <w:t>СПИСОК</w:t>
      </w:r>
    </w:p>
    <w:p w:rsidR="00747A60" w:rsidRPr="005413ED" w:rsidRDefault="00747A60" w:rsidP="00747A60">
      <w:pPr>
        <w:spacing w:line="240" w:lineRule="exact"/>
        <w:jc w:val="center"/>
      </w:pPr>
      <w:r w:rsidRPr="005413ED">
        <w:t xml:space="preserve">юридичних осіб, яким припиняється 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 </w:t>
      </w:r>
    </w:p>
    <w:tbl>
      <w:tblPr>
        <w:tblW w:w="150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977"/>
        <w:gridCol w:w="1843"/>
        <w:gridCol w:w="5670"/>
        <w:gridCol w:w="1290"/>
      </w:tblGrid>
      <w:tr w:rsidR="00747A60" w:rsidRPr="005413ED" w:rsidTr="004D1F0F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60" w:rsidRPr="005413ED" w:rsidRDefault="00747A60" w:rsidP="00DF307B">
            <w:pPr>
              <w:jc w:val="center"/>
            </w:pPr>
            <w:r w:rsidRPr="005413ED">
              <w:t>№</w:t>
            </w:r>
          </w:p>
          <w:p w:rsidR="00747A60" w:rsidRPr="005413ED" w:rsidRDefault="00747A60" w:rsidP="00DF307B">
            <w:pPr>
              <w:jc w:val="center"/>
            </w:pPr>
            <w:r w:rsidRPr="005413ED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60" w:rsidRPr="005413ED" w:rsidRDefault="00747A60" w:rsidP="0030663E">
            <w:pPr>
              <w:spacing w:line="216" w:lineRule="auto"/>
              <w:jc w:val="center"/>
            </w:pPr>
            <w:r w:rsidRPr="005413ED">
              <w:t>Назва юридичних осіб, 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60" w:rsidRPr="005413ED" w:rsidRDefault="00747A60" w:rsidP="0030663E">
            <w:pPr>
              <w:spacing w:line="216" w:lineRule="auto"/>
              <w:jc w:val="center"/>
            </w:pPr>
            <w:r w:rsidRPr="005413ED">
              <w:t>Місце розташування та кадастровий номер земельної ділянки</w:t>
            </w:r>
            <w:r>
              <w:t xml:space="preserve">, на яку </w:t>
            </w:r>
            <w:r w:rsidRPr="005413ED">
              <w:t>припиняється право постійного користування</w:t>
            </w:r>
            <w:r>
              <w:t xml:space="preserve"> частиною земельної ділянки</w:t>
            </w:r>
            <w:r w:rsidRPr="005413ED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60" w:rsidRPr="005413ED" w:rsidRDefault="00747A60" w:rsidP="00DF307B">
            <w:pPr>
              <w:jc w:val="center"/>
            </w:pPr>
            <w:r w:rsidRPr="005413ED">
              <w:t>Площа земельної ділянки, на яку  припиняється право постійного</w:t>
            </w:r>
          </w:p>
          <w:p w:rsidR="00747A60" w:rsidRPr="005413ED" w:rsidRDefault="00747A60" w:rsidP="00DF307B">
            <w:pPr>
              <w:jc w:val="center"/>
            </w:pPr>
            <w:r>
              <w:t>користування</w:t>
            </w:r>
            <w:r w:rsidRPr="005413ED">
              <w:t xml:space="preserve"> м</w:t>
            </w:r>
            <w:r w:rsidRPr="005413ED">
              <w:rPr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60" w:rsidRPr="005413ED" w:rsidRDefault="00747A60" w:rsidP="00DF307B">
            <w:pPr>
              <w:jc w:val="center"/>
            </w:pPr>
            <w:r w:rsidRPr="005413ED">
              <w:t>Прізвище, ім</w:t>
            </w:r>
            <w:r w:rsidRPr="005413ED">
              <w:rPr>
                <w:rFonts w:eastAsia="Arial Unicode MS"/>
              </w:rPr>
              <w:t>’</w:t>
            </w:r>
            <w:r w:rsidRPr="005413E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60" w:rsidRPr="005413ED" w:rsidRDefault="00747A60" w:rsidP="00DF307B">
            <w:pPr>
              <w:jc w:val="center"/>
            </w:pPr>
            <w:r w:rsidRPr="005413ED">
              <w:t>Площа земельної ділянки, що надається у власність, м</w:t>
            </w:r>
            <w:r w:rsidRPr="005413ED">
              <w:rPr>
                <w:vertAlign w:val="superscript"/>
              </w:rPr>
              <w:t>2</w:t>
            </w:r>
          </w:p>
        </w:tc>
      </w:tr>
      <w:tr w:rsidR="00554519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19" w:rsidRDefault="00554519" w:rsidP="00554519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19" w:rsidRPr="005413ED" w:rsidRDefault="00554519" w:rsidP="00554519">
            <w:pPr>
              <w:spacing w:line="216" w:lineRule="auto"/>
              <w:rPr>
                <w:rFonts w:eastAsia="Arial Unicode MS"/>
              </w:rPr>
            </w:pPr>
            <w:r>
              <w:t>Гаражний кооператив</w:t>
            </w:r>
            <w:r w:rsidRPr="005413ED">
              <w:t xml:space="preserve"> </w:t>
            </w:r>
            <w:r>
              <w:t>«Авіатор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554519" w:rsidRPr="005413ED" w:rsidRDefault="00554519" w:rsidP="00554519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554519" w:rsidRPr="005413ED" w:rsidRDefault="00554519" w:rsidP="0030663E">
            <w:pPr>
              <w:spacing w:line="228" w:lineRule="auto"/>
              <w:rPr>
                <w:rFonts w:eastAsia="Arial Unicode MS"/>
              </w:rPr>
            </w:pPr>
            <w:r>
              <w:t>прв. Петра Болбочана, 2/1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19" w:rsidRPr="005413ED" w:rsidRDefault="00554519" w:rsidP="00554519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554519" w:rsidRDefault="00554519" w:rsidP="00554519">
            <w:r>
              <w:t>прв. Петра Болбочана, 2/1,</w:t>
            </w:r>
          </w:p>
          <w:p w:rsidR="00554519" w:rsidRDefault="00554519" w:rsidP="00554519">
            <w:r w:rsidRPr="005413ED">
              <w:t>гаражний кооператив</w:t>
            </w:r>
          </w:p>
          <w:p w:rsidR="00554519" w:rsidRDefault="00554519" w:rsidP="00554519">
            <w:r>
              <w:t>«Авіатор</w:t>
            </w:r>
            <w:r w:rsidRPr="005413ED">
              <w:t>»</w:t>
            </w:r>
            <w:r>
              <w:t>, блок Б, бокс 12</w:t>
            </w:r>
          </w:p>
          <w:p w:rsidR="00554519" w:rsidRPr="005413ED" w:rsidRDefault="00554519" w:rsidP="00554519">
            <w:pPr>
              <w:spacing w:line="216" w:lineRule="auto"/>
            </w:pPr>
            <w:r>
              <w:t>6810100000:07</w:t>
            </w:r>
            <w:r w:rsidRPr="00D6566A">
              <w:t>:00</w:t>
            </w:r>
            <w:r>
              <w:t>4</w:t>
            </w:r>
            <w:r w:rsidRPr="00D6566A">
              <w:t>:0</w:t>
            </w:r>
            <w: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19" w:rsidRDefault="00554519" w:rsidP="00554519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19" w:rsidRDefault="00554519" w:rsidP="00554519">
            <w:pPr>
              <w:rPr>
                <w:color w:val="000000"/>
              </w:rPr>
            </w:pPr>
            <w:r>
              <w:rPr>
                <w:color w:val="000000"/>
              </w:rPr>
              <w:t>СЛОБОДЯНЮК Анатолій Петрович</w:t>
            </w:r>
          </w:p>
          <w:p w:rsidR="00554519" w:rsidRDefault="004D1F0F" w:rsidP="0055451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554519" w:rsidRDefault="00554519" w:rsidP="00554519">
            <w:r>
              <w:t>м. Хмельницький, прв. Петра Болбочана, 2/1,</w:t>
            </w:r>
          </w:p>
          <w:p w:rsidR="00554519" w:rsidRDefault="00554519" w:rsidP="00554519">
            <w:r w:rsidRPr="005413ED">
              <w:t>гаражний кооператив</w:t>
            </w:r>
            <w:r>
              <w:t xml:space="preserve"> «Авіатор</w:t>
            </w:r>
            <w:r w:rsidRPr="005413ED">
              <w:t>»</w:t>
            </w:r>
            <w:r>
              <w:t>, блок Б, бокс 12</w:t>
            </w:r>
          </w:p>
          <w:p w:rsidR="00554519" w:rsidRDefault="00554519" w:rsidP="00554519">
            <w:pPr>
              <w:spacing w:line="228" w:lineRule="auto"/>
            </w:pPr>
            <w:r>
              <w:t>6810100000:07</w:t>
            </w:r>
            <w:r w:rsidRPr="00D6566A">
              <w:t>:00</w:t>
            </w:r>
            <w:r>
              <w:t>4</w:t>
            </w:r>
            <w:r w:rsidRPr="00D6566A">
              <w:t>:0</w:t>
            </w:r>
            <w:r>
              <w:t>198</w:t>
            </w:r>
          </w:p>
          <w:p w:rsidR="00554519" w:rsidRDefault="00554519" w:rsidP="00554519">
            <w:pPr>
              <w:spacing w:line="228" w:lineRule="auto"/>
            </w:pPr>
            <w:r>
              <w:t>свідоцтво про право власності на нерухоме майно</w:t>
            </w:r>
            <w:r w:rsidR="00D24387">
              <w:t xml:space="preserve"> </w:t>
            </w:r>
            <w:r>
              <w:t xml:space="preserve">від 28.08.2008 р. (серія САВ № 609939), </w:t>
            </w:r>
          </w:p>
          <w:p w:rsidR="00554519" w:rsidRDefault="00554519" w:rsidP="00554519">
            <w:pPr>
              <w:spacing w:line="228" w:lineRule="auto"/>
            </w:pPr>
            <w:r>
              <w:t>витяг</w:t>
            </w:r>
            <w:r w:rsidRPr="00C21B14">
              <w:t xml:space="preserve"> </w:t>
            </w:r>
            <w:r>
              <w:t xml:space="preserve">про реєстрацію права власності на нерухоме майно від 28.08.2008 р. № 20043005 </w:t>
            </w:r>
          </w:p>
          <w:p w:rsidR="00554519" w:rsidRPr="00014FD7" w:rsidRDefault="00554519" w:rsidP="00554519">
            <w:pPr>
              <w:spacing w:line="228" w:lineRule="auto"/>
            </w:pPr>
            <w:r>
              <w:t>реєстраційний номер об</w:t>
            </w:r>
            <w:r w:rsidRPr="0004756D">
              <w:t>’</w:t>
            </w:r>
            <w:r>
              <w:t>єкта нерухомого майна 24511628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19" w:rsidRDefault="00554519" w:rsidP="00554519">
            <w:pPr>
              <w:spacing w:line="216" w:lineRule="auto"/>
              <w:jc w:val="center"/>
            </w:pPr>
            <w:r>
              <w:t>22</w:t>
            </w:r>
          </w:p>
        </w:tc>
      </w:tr>
      <w:tr w:rsidR="00B80645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B80645" w:rsidRPr="005413ED" w:rsidRDefault="00B80645" w:rsidP="00B80645">
            <w:pPr>
              <w:spacing w:line="228" w:lineRule="auto"/>
            </w:pPr>
            <w:r w:rsidRPr="005413ED">
              <w:t>в</w:t>
            </w:r>
            <w:r>
              <w:t>ул. Тернопільська, 13/4</w:t>
            </w: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Pr="005413ED" w:rsidRDefault="00B80645" w:rsidP="00B80645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B80645" w:rsidRDefault="00B80645" w:rsidP="00B80645">
            <w:r w:rsidRPr="005413ED">
              <w:t>в</w:t>
            </w:r>
            <w:r>
              <w:t>ул. Тернопільська, 13/4,</w:t>
            </w:r>
          </w:p>
          <w:p w:rsidR="00B80645" w:rsidRDefault="00B80645" w:rsidP="00B80645">
            <w:r w:rsidRPr="005413ED">
              <w:t>гаражний кооператив</w:t>
            </w:r>
            <w:r w:rsidR="00D24387"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>, бокс 37</w:t>
            </w:r>
          </w:p>
          <w:p w:rsidR="00B80645" w:rsidRPr="005413ED" w:rsidRDefault="00B80645" w:rsidP="00B80645">
            <w:pPr>
              <w:spacing w:line="216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rPr>
                <w:color w:val="000000"/>
              </w:rPr>
            </w:pPr>
            <w:r>
              <w:rPr>
                <w:color w:val="000000"/>
              </w:rPr>
              <w:t>БОДНАРУК Володимир Семенович</w:t>
            </w:r>
          </w:p>
          <w:p w:rsidR="00B80645" w:rsidRDefault="004D1F0F" w:rsidP="00B8064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80645" w:rsidRDefault="00B80645" w:rsidP="00B80645">
            <w:pPr>
              <w:spacing w:line="228" w:lineRule="auto"/>
            </w:pPr>
            <w:r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:rsidR="00B80645" w:rsidRDefault="00B80645" w:rsidP="00B80645"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37</w:t>
            </w:r>
          </w:p>
          <w:p w:rsidR="00B80645" w:rsidRDefault="00B80645" w:rsidP="00B80645">
            <w:pPr>
              <w:spacing w:line="228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659</w:t>
            </w:r>
          </w:p>
          <w:p w:rsidR="00C934D2" w:rsidRDefault="00B80645" w:rsidP="00B80645">
            <w:pPr>
              <w:spacing w:line="228" w:lineRule="auto"/>
            </w:pPr>
            <w:r>
              <w:t>свідоцтво про право особистої власності на гараж</w:t>
            </w:r>
            <w:r w:rsidR="0030663E">
              <w:t xml:space="preserve"> </w:t>
            </w:r>
            <w:r w:rsidR="00C934D2">
              <w:t>від 20.12.1992 р.</w:t>
            </w:r>
            <w:r>
              <w:t xml:space="preserve"> </w:t>
            </w:r>
          </w:p>
          <w:p w:rsidR="00B80645" w:rsidRPr="00014FD7" w:rsidRDefault="00B80645" w:rsidP="00EE2D66">
            <w:pPr>
              <w:spacing w:line="228" w:lineRule="auto"/>
            </w:pPr>
            <w:r>
              <w:t>право власності зареєстроване 20.12.1992 р. в Хмельницькому обласному об</w:t>
            </w:r>
            <w:r w:rsidRPr="00C934D2">
              <w:t xml:space="preserve">’єднаному </w:t>
            </w:r>
            <w:r>
              <w:t>бюро технічної інвентаризації в реєстровій книзі № 5 за р/н5-37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t>25</w:t>
            </w:r>
          </w:p>
        </w:tc>
      </w:tr>
      <w:tr w:rsidR="00B80645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lastRenderedPageBreak/>
              <w:t>м. Хмельницький,</w:t>
            </w:r>
          </w:p>
          <w:p w:rsidR="00B80645" w:rsidRPr="005413ED" w:rsidRDefault="00B80645" w:rsidP="00B80645">
            <w:pPr>
              <w:spacing w:line="228" w:lineRule="auto"/>
            </w:pPr>
            <w:r w:rsidRPr="005413ED">
              <w:t>в</w:t>
            </w:r>
            <w:r>
              <w:t>ул. Тернопільська, 13/4</w:t>
            </w: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</w:p>
          <w:p w:rsidR="00B80645" w:rsidRPr="005413ED" w:rsidRDefault="00B80645" w:rsidP="00B80645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Pr="005413ED" w:rsidRDefault="00B80645" w:rsidP="00B80645">
            <w:pPr>
              <w:spacing w:line="228" w:lineRule="auto"/>
            </w:pPr>
            <w:r w:rsidRPr="005413ED">
              <w:lastRenderedPageBreak/>
              <w:t xml:space="preserve">м. Хмельницький, </w:t>
            </w:r>
          </w:p>
          <w:p w:rsidR="00B80645" w:rsidRDefault="00B80645" w:rsidP="00B80645">
            <w:r w:rsidRPr="005413ED">
              <w:t>в</w:t>
            </w:r>
            <w:r>
              <w:t>ул. Тернопільська, 13/4,</w:t>
            </w:r>
          </w:p>
          <w:p w:rsidR="00B80645" w:rsidRDefault="00B80645" w:rsidP="00B80645">
            <w:r w:rsidRPr="005413ED">
              <w:lastRenderedPageBreak/>
              <w:t>гаражний кооператив</w:t>
            </w:r>
            <w:r w:rsidR="00D24387">
              <w:t xml:space="preserve"> </w:t>
            </w:r>
            <w:r>
              <w:t>«Співдружність</w:t>
            </w:r>
            <w:r w:rsidRPr="005413ED">
              <w:t>»</w:t>
            </w:r>
            <w:r>
              <w:t>, бокс 263</w:t>
            </w:r>
          </w:p>
          <w:p w:rsidR="00B80645" w:rsidRPr="005413ED" w:rsidRDefault="00B80645" w:rsidP="00B80645">
            <w:pPr>
              <w:spacing w:line="216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rPr>
                <w:color w:val="000000"/>
              </w:rPr>
            </w:pPr>
            <w:r>
              <w:rPr>
                <w:color w:val="000000"/>
              </w:rPr>
              <w:t>КОЛОС Володимир Юрійович</w:t>
            </w:r>
          </w:p>
          <w:p w:rsidR="00B80645" w:rsidRDefault="004D1F0F" w:rsidP="00B8064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80645" w:rsidRDefault="00B80645" w:rsidP="00B80645">
            <w:pPr>
              <w:spacing w:line="228" w:lineRule="auto"/>
            </w:pPr>
            <w:r>
              <w:lastRenderedPageBreak/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:rsidR="00B80645" w:rsidRDefault="00B80645" w:rsidP="00B80645"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263</w:t>
            </w:r>
          </w:p>
          <w:p w:rsidR="00C934D2" w:rsidRDefault="00B80645" w:rsidP="00B80645"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 w:rsidR="00C934D2">
              <w:t>661</w:t>
            </w:r>
            <w:r>
              <w:t xml:space="preserve"> </w:t>
            </w:r>
          </w:p>
          <w:p w:rsidR="00C934D2" w:rsidRDefault="00B80645" w:rsidP="00B80645">
            <w:pPr>
              <w:rPr>
                <w:lang w:val="ru-RU"/>
              </w:rPr>
            </w:pPr>
            <w:r>
              <w:t>договір купівлі-продажу гаража від 24.01.2006 р. за р/н</w:t>
            </w:r>
            <w:r w:rsidR="00C934D2">
              <w:rPr>
                <w:lang w:val="ru-RU"/>
              </w:rPr>
              <w:t>275</w:t>
            </w:r>
            <w:r>
              <w:rPr>
                <w:lang w:val="ru-RU"/>
              </w:rPr>
              <w:t xml:space="preserve"> </w:t>
            </w:r>
          </w:p>
          <w:p w:rsidR="00C934D2" w:rsidRDefault="00B80645" w:rsidP="00B80645">
            <w:r>
              <w:t>витяг про реєстрацію пра</w:t>
            </w:r>
            <w:r w:rsidR="00C934D2">
              <w:t>ва власності на нерухоме майно від 07.02.2006 р. № 9773607</w:t>
            </w:r>
            <w:r>
              <w:t xml:space="preserve"> </w:t>
            </w:r>
          </w:p>
          <w:p w:rsidR="00B80645" w:rsidRPr="0028366D" w:rsidRDefault="00B80645" w:rsidP="00B80645">
            <w:r>
              <w:t>реєстраційний номер об</w:t>
            </w:r>
            <w:r w:rsidRPr="00AD64AD">
              <w:t>’</w:t>
            </w:r>
            <w:r>
              <w:t>єкта нерухомого майна 4791873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45" w:rsidRDefault="00B80645" w:rsidP="00B80645">
            <w:pPr>
              <w:spacing w:line="216" w:lineRule="auto"/>
              <w:jc w:val="center"/>
            </w:pPr>
            <w:r>
              <w:lastRenderedPageBreak/>
              <w:t>28</w:t>
            </w:r>
          </w:p>
        </w:tc>
      </w:tr>
      <w:tr w:rsidR="00C40C6A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>
              <w:t>Кооператив</w:t>
            </w:r>
            <w:r w:rsidR="00D24387">
              <w:t xml:space="preserve"> </w:t>
            </w:r>
            <w:r>
              <w:t>автомобілістів</w:t>
            </w:r>
            <w:r w:rsidRPr="005413ED">
              <w:t xml:space="preserve"> </w:t>
            </w:r>
            <w:r>
              <w:t>«Енергія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>
              <w:t>прв. Тракторний, 31/1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C40C6A" w:rsidRDefault="00C40C6A" w:rsidP="00C40C6A">
            <w:r>
              <w:t>прв. Тракторний, 31/1,</w:t>
            </w:r>
          </w:p>
          <w:p w:rsidR="00C40C6A" w:rsidRDefault="00C40C6A" w:rsidP="00C40C6A">
            <w:r w:rsidRPr="005413ED">
              <w:t>гаражний кооператив</w:t>
            </w:r>
            <w:r w:rsidR="00D24387">
              <w:t xml:space="preserve"> </w:t>
            </w:r>
            <w:r>
              <w:t>«Енергія</w:t>
            </w:r>
            <w:r w:rsidRPr="005413ED">
              <w:t>»</w:t>
            </w:r>
            <w:r>
              <w:t xml:space="preserve">, </w:t>
            </w:r>
          </w:p>
          <w:p w:rsidR="00C40C6A" w:rsidRDefault="00C40C6A" w:rsidP="00C40C6A">
            <w:r>
              <w:t>блок 6, бокс 28</w:t>
            </w:r>
          </w:p>
          <w:p w:rsidR="00C40C6A" w:rsidRPr="005413ED" w:rsidRDefault="00C40C6A" w:rsidP="00C40C6A">
            <w:pPr>
              <w:spacing w:line="216" w:lineRule="auto"/>
            </w:pPr>
            <w:r>
              <w:t>6810100000:06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rPr>
                <w:color w:val="000000"/>
              </w:rPr>
            </w:pPr>
            <w:r>
              <w:rPr>
                <w:color w:val="000000"/>
              </w:rPr>
              <w:t>КАРПЕНКО Леонід Михайлович</w:t>
            </w:r>
          </w:p>
          <w:p w:rsidR="00C40C6A" w:rsidRDefault="004D1F0F" w:rsidP="00C40C6A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C40C6A" w:rsidRDefault="00C40C6A" w:rsidP="00C40C6A">
            <w:r>
              <w:t>м. Хмельницький, прв. Тракторний, 31/1,</w:t>
            </w:r>
          </w:p>
          <w:p w:rsidR="00C40C6A" w:rsidRDefault="00C40C6A" w:rsidP="00C40C6A">
            <w:r w:rsidRPr="005413ED">
              <w:t>гаражний кооператив</w:t>
            </w:r>
            <w:r>
              <w:t xml:space="preserve"> «Енергія</w:t>
            </w:r>
            <w:r w:rsidRPr="005413ED">
              <w:t>»</w:t>
            </w:r>
            <w:r>
              <w:t>, блок 6, бокс 28</w:t>
            </w:r>
          </w:p>
          <w:p w:rsidR="00C40C6A" w:rsidRDefault="00C40C6A" w:rsidP="00C40C6A">
            <w:pPr>
              <w:spacing w:line="216" w:lineRule="auto"/>
            </w:pPr>
            <w:r>
              <w:t>6810100000:06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382</w:t>
            </w:r>
          </w:p>
          <w:p w:rsidR="00C40C6A" w:rsidRDefault="00C40C6A" w:rsidP="00C40C6A">
            <w:pPr>
              <w:spacing w:line="228" w:lineRule="auto"/>
            </w:pPr>
            <w:r>
              <w:t>свідоцтво про право власності на нерухоме майно</w:t>
            </w:r>
            <w:r w:rsidR="0030663E">
              <w:t xml:space="preserve"> </w:t>
            </w:r>
            <w:r>
              <w:t xml:space="preserve">від 04.08.2004 р. (серія САА № 147846) </w:t>
            </w:r>
          </w:p>
          <w:p w:rsidR="00C40C6A" w:rsidRDefault="00C40C6A" w:rsidP="00C40C6A">
            <w:pPr>
              <w:spacing w:line="228" w:lineRule="auto"/>
            </w:pPr>
            <w:r>
              <w:t>витяг про реєстраці</w:t>
            </w:r>
            <w:bookmarkStart w:id="0" w:name="_GoBack"/>
            <w:bookmarkEnd w:id="0"/>
            <w:r>
              <w:t xml:space="preserve">ю права власності на нерухоме майно від 04.08.2004 р. № 4351717 </w:t>
            </w:r>
          </w:p>
          <w:p w:rsidR="00C934D2" w:rsidRPr="00014FD7" w:rsidRDefault="00C40C6A" w:rsidP="00D24387">
            <w:pPr>
              <w:spacing w:line="228" w:lineRule="auto"/>
            </w:pPr>
            <w:r w:rsidRPr="00EB3C23">
              <w:t xml:space="preserve">реєстраційний номер об’єкта нерухомого майна </w:t>
            </w:r>
            <w:r>
              <w:t>6905867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1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</w:tr>
      <w:tr w:rsidR="00C40C6A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C40C6A" w:rsidRPr="005413ED" w:rsidRDefault="00C40C6A" w:rsidP="00C40C6A">
            <w:pPr>
              <w:spacing w:line="228" w:lineRule="auto"/>
            </w:pPr>
            <w:r w:rsidRPr="005413ED">
              <w:t>в</w:t>
            </w:r>
            <w:r>
              <w:t>ул. Тернопільська, 13/4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C40C6A" w:rsidRDefault="00C40C6A" w:rsidP="00C40C6A">
            <w:r w:rsidRPr="005413ED">
              <w:t>в</w:t>
            </w:r>
            <w:r>
              <w:t>ул. Тернопільська, 13/4,</w:t>
            </w:r>
          </w:p>
          <w:p w:rsidR="00C40C6A" w:rsidRDefault="00C40C6A" w:rsidP="00C40C6A">
            <w:r w:rsidRPr="005413ED">
              <w:t>гаражний кооператив</w:t>
            </w:r>
          </w:p>
          <w:p w:rsidR="00C40C6A" w:rsidRDefault="00C40C6A" w:rsidP="00C40C6A">
            <w:r>
              <w:t>«Співдружність</w:t>
            </w:r>
            <w:r w:rsidRPr="005413ED">
              <w:t>»</w:t>
            </w:r>
            <w:r>
              <w:t>, бокс 43</w:t>
            </w:r>
          </w:p>
          <w:p w:rsidR="00C40C6A" w:rsidRPr="005413ED" w:rsidRDefault="00C40C6A" w:rsidP="00C40C6A">
            <w:pPr>
              <w:spacing w:line="216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rPr>
                <w:color w:val="000000"/>
              </w:rPr>
            </w:pPr>
            <w:r>
              <w:rPr>
                <w:color w:val="000000"/>
              </w:rPr>
              <w:t>ПЕЧЕЛЮЛЬКА Олександр Іванович</w:t>
            </w:r>
          </w:p>
          <w:p w:rsidR="00C40C6A" w:rsidRDefault="004D1F0F" w:rsidP="00C40C6A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C40C6A" w:rsidRDefault="00C40C6A" w:rsidP="00C40C6A">
            <w:pPr>
              <w:spacing w:line="228" w:lineRule="auto"/>
            </w:pPr>
            <w:r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:rsidR="00C40C6A" w:rsidRDefault="00C40C6A" w:rsidP="00C40C6A"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43</w:t>
            </w:r>
          </w:p>
          <w:p w:rsidR="00C40C6A" w:rsidRDefault="00C40C6A" w:rsidP="00C40C6A">
            <w:pPr>
              <w:spacing w:line="228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630</w:t>
            </w:r>
          </w:p>
          <w:p w:rsidR="00C40C6A" w:rsidRDefault="00C40C6A" w:rsidP="00C40C6A">
            <w:pPr>
              <w:spacing w:line="228" w:lineRule="auto"/>
            </w:pPr>
            <w:r>
              <w:t>свідоцтво про право на спадщину за законом</w:t>
            </w:r>
            <w:r w:rsidR="0030663E">
              <w:t xml:space="preserve"> </w:t>
            </w:r>
            <w:r>
              <w:t xml:space="preserve">від 16.01.2024 р. за р/н136 </w:t>
            </w:r>
          </w:p>
          <w:p w:rsidR="00C40C6A" w:rsidRDefault="00C40C6A" w:rsidP="00C40C6A">
            <w:pPr>
              <w:spacing w:line="228" w:lineRule="auto"/>
            </w:pPr>
            <w:r>
              <w:t>витяг з Державного реєстру речових прав від 16.01.2024 р. інд/н362060815</w:t>
            </w:r>
          </w:p>
          <w:p w:rsidR="00C40C6A" w:rsidRPr="00014FD7" w:rsidRDefault="00C40C6A" w:rsidP="00C40C6A">
            <w:pPr>
              <w:spacing w:line="228" w:lineRule="auto"/>
            </w:pPr>
            <w:r w:rsidRPr="00EB3C23">
              <w:t>реєстраційний номер об’єкта нерухомого майна</w:t>
            </w:r>
            <w:r>
              <w:t xml:space="preserve"> 2863116768040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25</w:t>
            </w:r>
          </w:p>
        </w:tc>
      </w:tr>
      <w:tr w:rsidR="00C40C6A" w:rsidRPr="005413ED" w:rsidTr="004D1F0F">
        <w:trPr>
          <w:trHeight w:val="1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lastRenderedPageBreak/>
              <w:t>«Співдружність</w:t>
            </w:r>
            <w:r w:rsidRPr="005413ED">
              <w:t>»</w:t>
            </w:r>
            <w:r w:rsidRPr="005413ED">
              <w:rPr>
                <w:rFonts w:eastAsia="Arial Unicode MS"/>
              </w:rPr>
              <w:t xml:space="preserve"> 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  <w:r w:rsidRPr="005413ED">
              <w:rPr>
                <w:rFonts w:eastAsia="Arial Unicode MS"/>
              </w:rPr>
              <w:t>м. Хмельницький,</w:t>
            </w:r>
          </w:p>
          <w:p w:rsidR="00C40C6A" w:rsidRPr="005413ED" w:rsidRDefault="00C40C6A" w:rsidP="00C40C6A">
            <w:pPr>
              <w:spacing w:line="228" w:lineRule="auto"/>
            </w:pPr>
            <w:r w:rsidRPr="005413ED">
              <w:t>в</w:t>
            </w:r>
            <w:r>
              <w:t>ул. Тернопільська, 13/4</w:t>
            </w: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</w:p>
          <w:p w:rsidR="00C40C6A" w:rsidRPr="005413ED" w:rsidRDefault="00C40C6A" w:rsidP="00C40C6A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Pr="005413ED" w:rsidRDefault="00C40C6A" w:rsidP="00C40C6A">
            <w:pPr>
              <w:spacing w:line="228" w:lineRule="auto"/>
            </w:pPr>
            <w:r w:rsidRPr="005413ED">
              <w:lastRenderedPageBreak/>
              <w:t xml:space="preserve">м. Хмельницький, </w:t>
            </w:r>
          </w:p>
          <w:p w:rsidR="00C40C6A" w:rsidRDefault="00C40C6A" w:rsidP="00C40C6A">
            <w:r w:rsidRPr="005413ED">
              <w:lastRenderedPageBreak/>
              <w:t>в</w:t>
            </w:r>
            <w:r>
              <w:t>ул. Тернопільська, 13/4,</w:t>
            </w:r>
          </w:p>
          <w:p w:rsidR="00C40C6A" w:rsidRDefault="00C40C6A" w:rsidP="00C40C6A">
            <w:r w:rsidRPr="005413ED">
              <w:t>гаражний кооператив</w:t>
            </w:r>
          </w:p>
          <w:p w:rsidR="00C40C6A" w:rsidRDefault="00C40C6A" w:rsidP="00C40C6A">
            <w:r>
              <w:t>«Співдружність</w:t>
            </w:r>
            <w:r w:rsidRPr="005413ED">
              <w:t>»</w:t>
            </w:r>
            <w:r>
              <w:t>, бокс 167</w:t>
            </w:r>
          </w:p>
          <w:p w:rsidR="00C40C6A" w:rsidRPr="005413ED" w:rsidRDefault="00C40C6A" w:rsidP="00C40C6A">
            <w:pPr>
              <w:spacing w:line="216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rPr>
                <w:color w:val="000000"/>
              </w:rPr>
            </w:pPr>
            <w:r>
              <w:rPr>
                <w:color w:val="000000"/>
              </w:rPr>
              <w:t>СТРІЛЕЦЬКА Марія Йосипівна</w:t>
            </w:r>
          </w:p>
          <w:p w:rsidR="00C40C6A" w:rsidRDefault="004D1F0F" w:rsidP="00C40C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…</w:t>
            </w:r>
          </w:p>
          <w:p w:rsidR="00C40C6A" w:rsidRDefault="00C40C6A" w:rsidP="00C40C6A">
            <w:pPr>
              <w:spacing w:line="228" w:lineRule="auto"/>
            </w:pPr>
            <w:r>
              <w:t xml:space="preserve">м. Хмельницький, </w:t>
            </w:r>
            <w:r w:rsidRPr="005413ED">
              <w:t>в</w:t>
            </w:r>
            <w:r>
              <w:t>ул. Тернопільська, 13/4,</w:t>
            </w:r>
          </w:p>
          <w:p w:rsidR="00C40C6A" w:rsidRDefault="00C40C6A" w:rsidP="00C40C6A"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167</w:t>
            </w:r>
          </w:p>
          <w:p w:rsidR="00C40C6A" w:rsidRDefault="00C40C6A" w:rsidP="00C40C6A"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 xml:space="preserve">663 </w:t>
            </w:r>
          </w:p>
          <w:p w:rsidR="00C40C6A" w:rsidRDefault="00C40C6A" w:rsidP="00C40C6A">
            <w:pPr>
              <w:rPr>
                <w:lang w:val="ru-RU"/>
              </w:rPr>
            </w:pPr>
            <w:r>
              <w:t>договір купівлі-продажу гаража від 28.03.2003 р. за р/н</w:t>
            </w:r>
            <w:r>
              <w:rPr>
                <w:lang w:val="ru-RU"/>
              </w:rPr>
              <w:t xml:space="preserve">776 </w:t>
            </w:r>
          </w:p>
          <w:p w:rsidR="00C40C6A" w:rsidRDefault="00C40C6A" w:rsidP="00C40C6A">
            <w:r>
              <w:t xml:space="preserve">витяг про реєстрацію права власності на нерухоме майно від 16.04.2003 р. № 382735 </w:t>
            </w:r>
          </w:p>
          <w:p w:rsidR="00C40C6A" w:rsidRDefault="00C40C6A" w:rsidP="00C40C6A">
            <w:r>
              <w:t>довідка управління архітектури та містобудування</w:t>
            </w:r>
            <w:r w:rsidR="0030663E">
              <w:t xml:space="preserve"> </w:t>
            </w:r>
            <w:r>
              <w:t>від 09.02.2024 р. № С/376-01-24</w:t>
            </w:r>
          </w:p>
          <w:p w:rsidR="00C40C6A" w:rsidRPr="0028366D" w:rsidRDefault="00C40C6A" w:rsidP="00C40C6A">
            <w:r>
              <w:t>реєстраційний номер об</w:t>
            </w:r>
            <w:r w:rsidRPr="00AD64AD">
              <w:t>’</w:t>
            </w:r>
            <w:r>
              <w:t>єкта нерухомого майна 478422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6A" w:rsidRDefault="00C40C6A" w:rsidP="00C40C6A">
            <w:pPr>
              <w:spacing w:line="216" w:lineRule="auto"/>
              <w:jc w:val="center"/>
            </w:pPr>
            <w:r>
              <w:lastRenderedPageBreak/>
              <w:t>25</w:t>
            </w:r>
          </w:p>
        </w:tc>
      </w:tr>
    </w:tbl>
    <w:p w:rsidR="00747A60" w:rsidRPr="005413ED" w:rsidRDefault="00747A60" w:rsidP="00747A60">
      <w:pPr>
        <w:ind w:right="-109"/>
        <w:jc w:val="both"/>
      </w:pPr>
    </w:p>
    <w:p w:rsidR="00747A60" w:rsidRDefault="00747A60" w:rsidP="00747A60">
      <w:pPr>
        <w:ind w:right="-109"/>
        <w:jc w:val="both"/>
      </w:pPr>
    </w:p>
    <w:p w:rsidR="00747A60" w:rsidRPr="005413ED" w:rsidRDefault="00747A60" w:rsidP="00747A60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BC273E">
        <w:tab/>
      </w:r>
      <w:r w:rsidR="00BC273E">
        <w:tab/>
      </w:r>
      <w:r w:rsidR="00BC273E">
        <w:tab/>
      </w:r>
      <w:r w:rsidR="00BC273E">
        <w:tab/>
      </w:r>
      <w:r w:rsidR="00BC273E">
        <w:tab/>
      </w:r>
      <w:r w:rsidRPr="005413ED">
        <w:t>Віталій ДІДЕНКО</w:t>
      </w:r>
    </w:p>
    <w:p w:rsidR="00747A60" w:rsidRPr="005413ED" w:rsidRDefault="00747A60" w:rsidP="00747A60">
      <w:pPr>
        <w:ind w:right="-109"/>
        <w:jc w:val="both"/>
      </w:pPr>
    </w:p>
    <w:p w:rsidR="00747A60" w:rsidRDefault="00747A60" w:rsidP="00747A60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="00BC273E">
        <w:tab/>
      </w:r>
      <w:r w:rsidR="00BC273E">
        <w:tab/>
      </w:r>
      <w:r w:rsidR="00BC273E">
        <w:tab/>
      </w:r>
      <w:r w:rsidRPr="005413ED">
        <w:t xml:space="preserve">Людмила МАТВЕЄВА </w:t>
      </w:r>
    </w:p>
    <w:p w:rsidR="004E6785" w:rsidRDefault="004E6785" w:rsidP="00747A60">
      <w:pPr>
        <w:ind w:right="-109"/>
        <w:jc w:val="both"/>
      </w:pPr>
    </w:p>
    <w:p w:rsidR="00747A60" w:rsidRDefault="00747A60" w:rsidP="00747A60">
      <w:pPr>
        <w:ind w:right="-109"/>
        <w:jc w:val="both"/>
        <w:rPr>
          <w:iCs/>
        </w:rPr>
      </w:pPr>
      <w:r w:rsidRPr="005413ED">
        <w:rPr>
          <w:iCs/>
        </w:rPr>
        <w:t>Начальник управління правового забезпечення та представництва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F567FF" w:rsidRDefault="00F567FF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4E6785" w:rsidRDefault="004E6785" w:rsidP="00747A60">
      <w:pPr>
        <w:ind w:right="-109"/>
        <w:jc w:val="both"/>
        <w:rPr>
          <w:iCs/>
        </w:rPr>
      </w:pPr>
    </w:p>
    <w:p w:rsidR="00BC273E" w:rsidRPr="00BC273E" w:rsidRDefault="00BC273E" w:rsidP="00BC273E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Pr="00BC273E">
        <w:rPr>
          <w:i/>
        </w:rPr>
        <w:lastRenderedPageBreak/>
        <w:t xml:space="preserve">Додаток </w:t>
      </w:r>
      <w:r>
        <w:rPr>
          <w:i/>
        </w:rPr>
        <w:t>2</w:t>
      </w:r>
    </w:p>
    <w:p w:rsidR="00BC273E" w:rsidRPr="00BC273E" w:rsidRDefault="00BC273E" w:rsidP="00BC273E">
      <w:pPr>
        <w:ind w:left="10620" w:firstLine="708"/>
        <w:jc w:val="right"/>
        <w:rPr>
          <w:i/>
        </w:rPr>
      </w:pPr>
      <w:r w:rsidRPr="00BC273E">
        <w:rPr>
          <w:i/>
        </w:rPr>
        <w:t>до рішення сесії міської ради</w:t>
      </w:r>
    </w:p>
    <w:p w:rsidR="00BC273E" w:rsidRDefault="00BC273E" w:rsidP="00BC273E">
      <w:pPr>
        <w:ind w:left="10620"/>
        <w:jc w:val="right"/>
        <w:rPr>
          <w:i/>
        </w:rPr>
      </w:pPr>
      <w:r w:rsidRPr="00BC273E">
        <w:rPr>
          <w:i/>
        </w:rPr>
        <w:t xml:space="preserve">від </w:t>
      </w:r>
      <w:r>
        <w:rPr>
          <w:i/>
          <w:lang w:val="en-US"/>
        </w:rPr>
        <w:t>14</w:t>
      </w:r>
      <w:r>
        <w:rPr>
          <w:i/>
        </w:rPr>
        <w:t>.</w:t>
      </w:r>
      <w:r>
        <w:rPr>
          <w:i/>
          <w:lang w:val="en-US"/>
        </w:rPr>
        <w:t>06</w:t>
      </w:r>
      <w:r>
        <w:rPr>
          <w:i/>
        </w:rPr>
        <w:t>.</w:t>
      </w:r>
      <w:r w:rsidRPr="00BC273E">
        <w:rPr>
          <w:i/>
        </w:rPr>
        <w:t>2024 р.</w:t>
      </w:r>
      <w:r>
        <w:rPr>
          <w:i/>
        </w:rPr>
        <w:t xml:space="preserve"> </w:t>
      </w:r>
      <w:r w:rsidRPr="00BC273E">
        <w:rPr>
          <w:i/>
        </w:rPr>
        <w:t>№</w:t>
      </w:r>
      <w:r>
        <w:rPr>
          <w:i/>
        </w:rPr>
        <w:t>61</w:t>
      </w:r>
    </w:p>
    <w:p w:rsidR="00BC273E" w:rsidRDefault="00BC273E" w:rsidP="00BC273E">
      <w:pPr>
        <w:ind w:right="-109"/>
        <w:jc w:val="both"/>
      </w:pPr>
    </w:p>
    <w:p w:rsidR="00F567FF" w:rsidRPr="005413ED" w:rsidRDefault="00F567FF" w:rsidP="00F567FF">
      <w:pPr>
        <w:spacing w:line="240" w:lineRule="exact"/>
        <w:jc w:val="center"/>
      </w:pPr>
      <w:r w:rsidRPr="005413ED">
        <w:t>СПИСОК</w:t>
      </w:r>
    </w:p>
    <w:p w:rsidR="00F567FF" w:rsidRPr="005413ED" w:rsidRDefault="00F567FF" w:rsidP="00F567FF">
      <w:pPr>
        <w:spacing w:line="240" w:lineRule="exact"/>
        <w:jc w:val="center"/>
      </w:pPr>
      <w:r w:rsidRPr="005413ED">
        <w:t xml:space="preserve">юридичних осіб, яким припиняється  право </w:t>
      </w:r>
      <w:r>
        <w:t>оренди частинами земельної ділянки</w:t>
      </w:r>
      <w:r w:rsidRPr="005413ED">
        <w:t xml:space="preserve">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 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984"/>
        <w:gridCol w:w="5245"/>
        <w:gridCol w:w="1276"/>
      </w:tblGrid>
      <w:tr w:rsidR="00F567FF" w:rsidRPr="005413ED" w:rsidTr="004D1F0F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jc w:val="center"/>
            </w:pPr>
            <w:r w:rsidRPr="005413ED">
              <w:t>№</w:t>
            </w:r>
          </w:p>
          <w:p w:rsidR="00F567FF" w:rsidRPr="005413ED" w:rsidRDefault="00F567FF" w:rsidP="005A789B">
            <w:pPr>
              <w:jc w:val="center"/>
            </w:pPr>
            <w:r w:rsidRPr="005413ED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spacing w:line="216" w:lineRule="auto"/>
              <w:jc w:val="center"/>
            </w:pPr>
            <w:r w:rsidRPr="005413ED">
              <w:t xml:space="preserve">Назва юридичних осіб,  яким припиняється право </w:t>
            </w:r>
            <w:r>
              <w:t>оренди частинами земельної ділянки</w:t>
            </w:r>
            <w:r w:rsidRPr="005413ED">
              <w:t>, 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spacing w:line="216" w:lineRule="auto"/>
              <w:jc w:val="center"/>
            </w:pPr>
            <w:r w:rsidRPr="005413ED">
              <w:t xml:space="preserve">Місце розташування </w:t>
            </w:r>
          </w:p>
          <w:p w:rsidR="00F567FF" w:rsidRPr="005413ED" w:rsidRDefault="00F567FF" w:rsidP="005A789B">
            <w:pPr>
              <w:spacing w:line="216" w:lineRule="auto"/>
              <w:jc w:val="center"/>
            </w:pPr>
            <w:r w:rsidRPr="005413ED">
              <w:t>та кадастровий номер земельної ділянки</w:t>
            </w:r>
            <w:r>
              <w:t xml:space="preserve">, на яку </w:t>
            </w:r>
            <w:r w:rsidRPr="005413ED">
              <w:t xml:space="preserve">припиняється право </w:t>
            </w:r>
            <w:r>
              <w:t>оренди частинами земельної ділянки</w:t>
            </w:r>
            <w:r w:rsidRPr="005413E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30663E">
            <w:pPr>
              <w:jc w:val="center"/>
            </w:pPr>
            <w:r w:rsidRPr="005413ED">
              <w:t xml:space="preserve">Площа земельної ділянки, на яку припиняється право </w:t>
            </w:r>
            <w:r>
              <w:t>оренди</w:t>
            </w:r>
            <w:r w:rsidR="0030663E">
              <w:t xml:space="preserve"> </w:t>
            </w:r>
            <w:r w:rsidRPr="005413ED">
              <w:t>м</w:t>
            </w:r>
            <w:r w:rsidRPr="005413ED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jc w:val="center"/>
            </w:pPr>
            <w:r w:rsidRPr="005413ED">
              <w:t>Прізвище, ім</w:t>
            </w:r>
            <w:r w:rsidRPr="005413ED">
              <w:rPr>
                <w:rFonts w:eastAsia="Arial Unicode MS"/>
              </w:rPr>
              <w:t>’</w:t>
            </w:r>
            <w:r w:rsidRPr="005413ED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jc w:val="center"/>
            </w:pPr>
            <w:r w:rsidRPr="005413ED">
              <w:t>Площа земельної ділянки, що надається у власність, м</w:t>
            </w:r>
            <w:r w:rsidRPr="005413ED">
              <w:rPr>
                <w:vertAlign w:val="superscript"/>
              </w:rPr>
              <w:t>2</w:t>
            </w:r>
          </w:p>
        </w:tc>
      </w:tr>
      <w:tr w:rsidR="00F567FF" w:rsidRPr="005413ED" w:rsidTr="004D1F0F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гаражний кооператив</w:t>
            </w:r>
          </w:p>
          <w:p w:rsidR="00F567FF" w:rsidRDefault="00F567FF" w:rsidP="005A789B">
            <w:pPr>
              <w:spacing w:line="216" w:lineRule="auto"/>
            </w:pPr>
            <w:r>
              <w:t>«Автолюбитель</w:t>
            </w:r>
            <w:r w:rsidRPr="005413ED">
              <w:t>»</w:t>
            </w:r>
            <w:r>
              <w:t>,</w:t>
            </w:r>
          </w:p>
          <w:p w:rsidR="00F567FF" w:rsidRDefault="00F567FF" w:rsidP="005A789B">
            <w:pPr>
              <w:spacing w:line="216" w:lineRule="auto"/>
            </w:pPr>
            <w:r>
              <w:rPr>
                <w:rFonts w:eastAsia="Arial Unicode MS"/>
              </w:rPr>
              <w:t>м. Хмельницький,</w:t>
            </w:r>
          </w:p>
          <w:p w:rsidR="00F567FF" w:rsidRPr="005413ED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t>вул. Симона Петлюри, 64</w:t>
            </w:r>
          </w:p>
          <w:p w:rsidR="00F567FF" w:rsidRPr="005413ED" w:rsidRDefault="00F567FF" w:rsidP="005A789B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F567FF" w:rsidRPr="00731D4B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t>вул. Симона Петлюри, 64,</w:t>
            </w:r>
          </w:p>
          <w:p w:rsidR="00F567FF" w:rsidRDefault="00F567FF" w:rsidP="005A789B">
            <w:r w:rsidRPr="005413ED">
              <w:t>гаражний кооператив</w:t>
            </w:r>
          </w:p>
          <w:p w:rsidR="00F567FF" w:rsidRDefault="00F567FF" w:rsidP="005A789B">
            <w:r>
              <w:t>«Автолюбитель</w:t>
            </w:r>
            <w:r w:rsidRPr="005413ED">
              <w:t>»</w:t>
            </w:r>
            <w:r>
              <w:t xml:space="preserve">, </w:t>
            </w:r>
          </w:p>
          <w:p w:rsidR="00F567FF" w:rsidRDefault="00F567FF" w:rsidP="005A789B">
            <w:r>
              <w:t>блок Г, бокс 23</w:t>
            </w:r>
          </w:p>
          <w:p w:rsidR="00F567FF" w:rsidRPr="005413ED" w:rsidRDefault="00F567FF" w:rsidP="005A789B">
            <w:pPr>
              <w:spacing w:line="216" w:lineRule="auto"/>
            </w:pPr>
            <w:r>
              <w:t>6810100000:06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rPr>
                <w:color w:val="000000"/>
              </w:rPr>
            </w:pPr>
            <w:r>
              <w:rPr>
                <w:color w:val="000000"/>
              </w:rPr>
              <w:t>КРИЩУК Віталій Петрович</w:t>
            </w:r>
          </w:p>
          <w:p w:rsidR="00F567FF" w:rsidRDefault="004D1F0F" w:rsidP="005A789B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="00F567FF">
              <w:rPr>
                <w:color w:val="000000"/>
              </w:rPr>
              <w:t xml:space="preserve"> </w:t>
            </w:r>
          </w:p>
          <w:p w:rsidR="00F567FF" w:rsidRDefault="00F567FF" w:rsidP="005A789B">
            <w:r>
              <w:t>м. Хмельницький, вул. Симона Петлюри, 64,</w:t>
            </w:r>
          </w:p>
          <w:p w:rsidR="00F567FF" w:rsidRDefault="00F567FF" w:rsidP="005A789B">
            <w:r w:rsidRPr="005413ED">
              <w:t>гаражний кооператив</w:t>
            </w:r>
            <w:r>
              <w:t xml:space="preserve"> «Автолюбитель</w:t>
            </w:r>
            <w:r w:rsidRPr="005413ED">
              <w:t>»</w:t>
            </w:r>
            <w:r>
              <w:t xml:space="preserve">, </w:t>
            </w:r>
          </w:p>
          <w:p w:rsidR="00F567FF" w:rsidRDefault="00F567FF" w:rsidP="005A789B">
            <w:r>
              <w:t>блок Г, бокс 23</w:t>
            </w:r>
          </w:p>
          <w:p w:rsidR="00F567FF" w:rsidRDefault="00F567FF" w:rsidP="005A789B">
            <w:pPr>
              <w:spacing w:line="228" w:lineRule="auto"/>
            </w:pPr>
            <w:r>
              <w:t>6810100000:06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141</w:t>
            </w:r>
          </w:p>
          <w:p w:rsidR="00F567FF" w:rsidRDefault="00F567FF" w:rsidP="005A789B">
            <w:pPr>
              <w:spacing w:line="228" w:lineRule="auto"/>
            </w:pPr>
            <w:r>
              <w:t>витяг з Державного реєстру речових прав</w:t>
            </w:r>
            <w:r w:rsidR="0030663E">
              <w:t xml:space="preserve"> </w:t>
            </w:r>
            <w:r>
              <w:t>від 05.10.2023 р. інд/н349232045</w:t>
            </w:r>
          </w:p>
          <w:p w:rsidR="00F567FF" w:rsidRPr="00014FD7" w:rsidRDefault="00F567FF" w:rsidP="005A789B">
            <w:pPr>
              <w:spacing w:line="228" w:lineRule="auto"/>
            </w:pPr>
            <w:r>
              <w:t>реєстраційний номер об</w:t>
            </w:r>
            <w:r w:rsidRPr="0004756D">
              <w:t>’</w:t>
            </w:r>
            <w:r>
              <w:t>єкта нерухомого майна 2807953668040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jc w:val="center"/>
            </w:pPr>
            <w:r>
              <w:t>28</w:t>
            </w:r>
          </w:p>
        </w:tc>
      </w:tr>
      <w:tr w:rsidR="00F567FF" w:rsidRPr="005413ED" w:rsidTr="004D1F0F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гаражний кооператив</w:t>
            </w:r>
          </w:p>
          <w:p w:rsidR="00F567FF" w:rsidRDefault="00F567FF" w:rsidP="005A789B">
            <w:pPr>
              <w:spacing w:line="216" w:lineRule="auto"/>
            </w:pPr>
            <w:r>
              <w:t>«Автолюбитель</w:t>
            </w:r>
            <w:r w:rsidRPr="005413ED">
              <w:t>»</w:t>
            </w:r>
            <w:r>
              <w:t>,</w:t>
            </w:r>
          </w:p>
          <w:p w:rsidR="00F567FF" w:rsidRDefault="00F567FF" w:rsidP="005A789B">
            <w:pPr>
              <w:spacing w:line="216" w:lineRule="auto"/>
            </w:pPr>
            <w:r>
              <w:rPr>
                <w:rFonts w:eastAsia="Arial Unicode MS"/>
              </w:rPr>
              <w:t>м. Хмельницький,</w:t>
            </w:r>
          </w:p>
          <w:p w:rsidR="00F567FF" w:rsidRPr="005413ED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t>вул. Симона Петлюри, 64</w:t>
            </w:r>
          </w:p>
          <w:p w:rsidR="00F567FF" w:rsidRPr="005413ED" w:rsidRDefault="00F567FF" w:rsidP="005A789B">
            <w:pPr>
              <w:spacing w:line="216" w:lineRule="auto"/>
              <w:rPr>
                <w:rFonts w:eastAsia="Arial Unicode M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Pr="005413ED" w:rsidRDefault="00F567FF" w:rsidP="005A789B">
            <w:pPr>
              <w:spacing w:line="228" w:lineRule="auto"/>
            </w:pPr>
            <w:r w:rsidRPr="005413ED">
              <w:t xml:space="preserve">м. Хмельницький, </w:t>
            </w:r>
          </w:p>
          <w:p w:rsidR="00F567FF" w:rsidRPr="00731D4B" w:rsidRDefault="00F567FF" w:rsidP="005A789B">
            <w:pPr>
              <w:spacing w:line="216" w:lineRule="auto"/>
              <w:rPr>
                <w:rFonts w:eastAsia="Arial Unicode MS"/>
              </w:rPr>
            </w:pPr>
            <w:r>
              <w:t>вул. Симона Петлюри, 64,</w:t>
            </w:r>
          </w:p>
          <w:p w:rsidR="00F567FF" w:rsidRDefault="00F567FF" w:rsidP="005A789B">
            <w:r w:rsidRPr="005413ED">
              <w:t>гаражний кооператив</w:t>
            </w:r>
          </w:p>
          <w:p w:rsidR="00F567FF" w:rsidRDefault="00F567FF" w:rsidP="005A789B">
            <w:r>
              <w:t>«Автолюбитель</w:t>
            </w:r>
            <w:r w:rsidRPr="005413ED">
              <w:t>»</w:t>
            </w:r>
            <w:r>
              <w:t xml:space="preserve">, </w:t>
            </w:r>
          </w:p>
          <w:p w:rsidR="00F567FF" w:rsidRDefault="00F567FF" w:rsidP="005A789B">
            <w:r>
              <w:t>блок Б, бокс 48</w:t>
            </w:r>
          </w:p>
          <w:p w:rsidR="00F567FF" w:rsidRPr="005413ED" w:rsidRDefault="00F567FF" w:rsidP="005A789B">
            <w:pPr>
              <w:spacing w:line="216" w:lineRule="auto"/>
            </w:pPr>
            <w:r>
              <w:t>6810100000:06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rPr>
                <w:color w:val="000000"/>
              </w:rPr>
            </w:pPr>
            <w:r>
              <w:rPr>
                <w:color w:val="000000"/>
              </w:rPr>
              <w:t>ЛУК</w:t>
            </w:r>
            <w:r w:rsidRPr="00AD5B7E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ЯНОВ Леонід Дмитрович</w:t>
            </w:r>
          </w:p>
          <w:p w:rsidR="00F567FF" w:rsidRDefault="004D1F0F" w:rsidP="005A789B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F567FF" w:rsidRDefault="00F567FF" w:rsidP="005A789B">
            <w:r>
              <w:t>м. Хмельницький, вул. Симона Петлюри, 64,</w:t>
            </w:r>
          </w:p>
          <w:p w:rsidR="0030663E" w:rsidRDefault="00F567FF" w:rsidP="005A789B">
            <w:r w:rsidRPr="005413ED">
              <w:t>гаражний кооператив</w:t>
            </w:r>
            <w:r>
              <w:t xml:space="preserve"> «Автолюбитель</w:t>
            </w:r>
            <w:r w:rsidRPr="005413ED">
              <w:t>»</w:t>
            </w:r>
            <w:r>
              <w:t xml:space="preserve">, </w:t>
            </w:r>
          </w:p>
          <w:p w:rsidR="00F567FF" w:rsidRDefault="00F567FF" w:rsidP="005A789B">
            <w:r>
              <w:t>блок Б, бокс 48</w:t>
            </w:r>
          </w:p>
          <w:p w:rsidR="00F567FF" w:rsidRDefault="00F567FF" w:rsidP="005A789B">
            <w:r>
              <w:t>6810100000:06</w:t>
            </w:r>
            <w:r w:rsidRPr="00D6566A">
              <w:t>:00</w:t>
            </w:r>
            <w:r>
              <w:t>3</w:t>
            </w:r>
            <w:r w:rsidRPr="00D6566A">
              <w:t>:0</w:t>
            </w:r>
            <w:r>
              <w:t>140</w:t>
            </w:r>
          </w:p>
          <w:p w:rsidR="00F567FF" w:rsidRDefault="00F567FF" w:rsidP="005A789B">
            <w:r>
              <w:t>договір купівлі-продажу гаража від 29.01.2024 р. за р/н252</w:t>
            </w:r>
          </w:p>
          <w:p w:rsidR="00F567FF" w:rsidRDefault="00F567FF" w:rsidP="0030663E">
            <w:pPr>
              <w:spacing w:line="228" w:lineRule="auto"/>
            </w:pPr>
            <w:r>
              <w:t>витяг з Державного реєстру речових прав</w:t>
            </w:r>
            <w:r w:rsidR="0030663E">
              <w:t xml:space="preserve"> </w:t>
            </w:r>
            <w:r>
              <w:t>від 29.01.2024 р. інд/н363644177</w:t>
            </w:r>
          </w:p>
          <w:p w:rsidR="00F567FF" w:rsidRPr="00AD5B7E" w:rsidRDefault="00F567FF" w:rsidP="005A789B">
            <w:pPr>
              <w:rPr>
                <w:color w:val="000000"/>
              </w:rPr>
            </w:pPr>
            <w:r>
              <w:t>реєстраційний номер об</w:t>
            </w:r>
            <w:r w:rsidRPr="0004756D">
              <w:t>’</w:t>
            </w:r>
            <w:r>
              <w:t>єкта нерухомого майна 2852251968040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7FF" w:rsidRDefault="00F567FF" w:rsidP="005A789B">
            <w:pPr>
              <w:spacing w:line="216" w:lineRule="auto"/>
              <w:jc w:val="center"/>
            </w:pPr>
            <w:r>
              <w:t>22</w:t>
            </w:r>
          </w:p>
        </w:tc>
      </w:tr>
    </w:tbl>
    <w:p w:rsidR="00F567FF" w:rsidRPr="005413ED" w:rsidRDefault="00F567FF" w:rsidP="00F567FF">
      <w:pPr>
        <w:ind w:right="-109"/>
        <w:jc w:val="both"/>
      </w:pPr>
    </w:p>
    <w:p w:rsidR="00BC273E" w:rsidRPr="005413ED" w:rsidRDefault="00BC273E" w:rsidP="00BC273E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BC273E" w:rsidRPr="005413ED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 xml:space="preserve">Людмила МАТВЕЄВА </w:t>
      </w:r>
    </w:p>
    <w:p w:rsidR="00BC273E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  <w:rPr>
          <w:iCs/>
        </w:rPr>
      </w:pPr>
      <w:r w:rsidRPr="005413ED">
        <w:rPr>
          <w:iCs/>
        </w:rPr>
        <w:t>Начальник управління правового забезпечення та представництва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BC273E" w:rsidRDefault="00BC273E" w:rsidP="00BC273E">
      <w:pPr>
        <w:ind w:right="-109"/>
        <w:jc w:val="both"/>
        <w:rPr>
          <w:iCs/>
        </w:rPr>
      </w:pPr>
    </w:p>
    <w:p w:rsidR="00BC273E" w:rsidRPr="00BC273E" w:rsidRDefault="00BC273E" w:rsidP="00BC273E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Pr="00BC273E">
        <w:rPr>
          <w:i/>
        </w:rPr>
        <w:lastRenderedPageBreak/>
        <w:t xml:space="preserve">Додаток </w:t>
      </w:r>
      <w:r>
        <w:rPr>
          <w:i/>
        </w:rPr>
        <w:t>3</w:t>
      </w:r>
    </w:p>
    <w:p w:rsidR="00BC273E" w:rsidRPr="00BC273E" w:rsidRDefault="00BC273E" w:rsidP="00BC273E">
      <w:pPr>
        <w:ind w:left="10620" w:firstLine="708"/>
        <w:jc w:val="right"/>
        <w:rPr>
          <w:i/>
        </w:rPr>
      </w:pPr>
      <w:r w:rsidRPr="00BC273E">
        <w:rPr>
          <w:i/>
        </w:rPr>
        <w:t>до рішення сесії міської ради</w:t>
      </w:r>
    </w:p>
    <w:p w:rsidR="00BC273E" w:rsidRDefault="00BC273E" w:rsidP="00BC273E">
      <w:pPr>
        <w:ind w:left="10620"/>
        <w:jc w:val="right"/>
        <w:rPr>
          <w:i/>
        </w:rPr>
      </w:pPr>
      <w:r w:rsidRPr="00BC273E">
        <w:rPr>
          <w:i/>
        </w:rPr>
        <w:t xml:space="preserve">від </w:t>
      </w:r>
      <w:r>
        <w:rPr>
          <w:i/>
          <w:lang w:val="en-US"/>
        </w:rPr>
        <w:t>14</w:t>
      </w:r>
      <w:r>
        <w:rPr>
          <w:i/>
        </w:rPr>
        <w:t>.</w:t>
      </w:r>
      <w:r>
        <w:rPr>
          <w:i/>
          <w:lang w:val="en-US"/>
        </w:rPr>
        <w:t>06</w:t>
      </w:r>
      <w:r>
        <w:rPr>
          <w:i/>
        </w:rPr>
        <w:t>.</w:t>
      </w:r>
      <w:r w:rsidRPr="00BC273E">
        <w:rPr>
          <w:i/>
        </w:rPr>
        <w:t>2024 р.</w:t>
      </w:r>
      <w:r>
        <w:rPr>
          <w:i/>
        </w:rPr>
        <w:t xml:space="preserve"> </w:t>
      </w:r>
      <w:r w:rsidRPr="00BC273E">
        <w:rPr>
          <w:i/>
        </w:rPr>
        <w:t>№</w:t>
      </w:r>
      <w:r>
        <w:rPr>
          <w:i/>
        </w:rPr>
        <w:t>61</w:t>
      </w:r>
    </w:p>
    <w:p w:rsidR="00BC273E" w:rsidRDefault="00BC273E" w:rsidP="00BC273E">
      <w:pPr>
        <w:ind w:right="-109"/>
        <w:jc w:val="both"/>
      </w:pPr>
    </w:p>
    <w:p w:rsidR="00E60ED2" w:rsidRDefault="00E60ED2" w:rsidP="00E60ED2">
      <w:pPr>
        <w:jc w:val="center"/>
      </w:pPr>
      <w:r>
        <w:t>СПИСОК</w:t>
      </w:r>
    </w:p>
    <w:p w:rsidR="00E60ED2" w:rsidRDefault="00E60ED2" w:rsidP="00E60ED2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 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4D1F0F" w:rsidTr="004D1F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F0F" w:rsidRDefault="004D1F0F" w:rsidP="00AF5F4D">
            <w:pPr>
              <w:ind w:hanging="43"/>
              <w:jc w:val="center"/>
            </w:pPr>
            <w:r>
              <w:t>№</w:t>
            </w:r>
          </w:p>
          <w:p w:rsidR="004D1F0F" w:rsidRDefault="004D1F0F" w:rsidP="00AF5F4D">
            <w:pPr>
              <w:ind w:hanging="43"/>
              <w:jc w:val="center"/>
            </w:pPr>
            <w:r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F0F" w:rsidRDefault="004D1F0F" w:rsidP="00AF5F4D">
            <w:pPr>
              <w:jc w:val="center"/>
            </w:pPr>
            <w:r>
              <w:t xml:space="preserve">Прізвище, ім’я, </w:t>
            </w:r>
          </w:p>
          <w:p w:rsidR="004D1F0F" w:rsidRDefault="004D1F0F" w:rsidP="004D1F0F">
            <w:pPr>
              <w:jc w:val="center"/>
            </w:pPr>
            <w:r>
              <w:t>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F0F" w:rsidRDefault="004D1F0F" w:rsidP="00AF5F4D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:rsidR="004D1F0F" w:rsidRDefault="004D1F0F" w:rsidP="00AF5F4D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F0F" w:rsidRDefault="004D1F0F" w:rsidP="00AF5F4D">
            <w:pPr>
              <w:ind w:left="-30" w:right="4"/>
              <w:jc w:val="center"/>
            </w:pPr>
            <w:r>
              <w:t>Площа,</w:t>
            </w:r>
          </w:p>
          <w:p w:rsidR="004D1F0F" w:rsidRDefault="004D1F0F" w:rsidP="00AF5F4D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0F" w:rsidRDefault="004D1F0F" w:rsidP="00AF5F4D">
            <w:pPr>
              <w:jc w:val="center"/>
            </w:pPr>
            <w:r>
              <w:t>Підстава</w:t>
            </w:r>
          </w:p>
        </w:tc>
      </w:tr>
      <w:tr w:rsidR="004D1F0F" w:rsidTr="004D1F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54519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54519">
            <w:pPr>
              <w:snapToGrid w:val="0"/>
            </w:pPr>
            <w:r>
              <w:t>ЛАЗАРЧУК Пелагея Григорівна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54519">
            <w:pPr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4D1F0F" w:rsidRDefault="004D1F0F" w:rsidP="00554519">
            <w:pPr>
              <w:rPr>
                <w:color w:val="000000"/>
              </w:rPr>
            </w:pPr>
            <w:r>
              <w:rPr>
                <w:color w:val="000000"/>
              </w:rPr>
              <w:t>вул. Кошарського, 6</w:t>
            </w:r>
          </w:p>
          <w:p w:rsidR="004D1F0F" w:rsidRPr="006A4CA0" w:rsidRDefault="004D1F0F" w:rsidP="00554519">
            <w:r>
              <w:t>6810100000:20:005:0520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5451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0F" w:rsidRDefault="004D1F0F" w:rsidP="00554519">
            <w:pPr>
              <w:spacing w:line="216" w:lineRule="auto"/>
            </w:pPr>
            <w:r>
              <w:t>дублікат свідоцтва про право власності на домоволодіння від 24.02.2006 р. (серія ЯЯЯ № 832765) взамін свідоцтва від 28.02.1964 р.</w:t>
            </w:r>
          </w:p>
          <w:p w:rsidR="004D1F0F" w:rsidRDefault="004D1F0F" w:rsidP="00554519">
            <w:pPr>
              <w:spacing w:line="216" w:lineRule="auto"/>
            </w:pPr>
            <w:r>
              <w:t>свідоцтво про право на спадщину за законом від 07.04.2006 р. за р/н1-585</w:t>
            </w:r>
          </w:p>
          <w:p w:rsidR="004D1F0F" w:rsidRDefault="004D1F0F" w:rsidP="00554519">
            <w:pPr>
              <w:spacing w:line="216" w:lineRule="auto"/>
            </w:pPr>
            <w:r>
              <w:t>витяг з Державного реєстру речових прав від 04.12.2023 р. інд/н356837131</w:t>
            </w:r>
          </w:p>
          <w:p w:rsidR="004D1F0F" w:rsidRPr="00C21B14" w:rsidRDefault="004D1F0F" w:rsidP="00BC273E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 xml:space="preserve">єкта нерухомого майна 2840804168040 </w:t>
            </w:r>
          </w:p>
        </w:tc>
      </w:tr>
      <w:tr w:rsidR="004D1F0F" w:rsidTr="004D1F0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267C5F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267C5F">
            <w:pPr>
              <w:snapToGrid w:val="0"/>
            </w:pPr>
            <w:r>
              <w:t>КОКОШКО Олена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267C5F">
            <w:pPr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4D1F0F" w:rsidRDefault="004D1F0F" w:rsidP="00267C5F">
            <w:pPr>
              <w:rPr>
                <w:color w:val="000000"/>
              </w:rPr>
            </w:pPr>
            <w:r>
              <w:rPr>
                <w:color w:val="000000"/>
              </w:rPr>
              <w:t>вул. Павла Загребельного, 80</w:t>
            </w:r>
          </w:p>
          <w:p w:rsidR="004D1F0F" w:rsidRPr="006A4CA0" w:rsidRDefault="004D1F0F" w:rsidP="00267C5F">
            <w:r>
              <w:t>6810100000:08:002:1020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267C5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0F" w:rsidRDefault="004D1F0F" w:rsidP="00267C5F">
            <w:pPr>
              <w:spacing w:line="216" w:lineRule="auto"/>
            </w:pPr>
            <w:r>
              <w:t>свідоцтво про право на спадщину за заповітом від 22.09.2022 р. за р/н5249</w:t>
            </w:r>
          </w:p>
          <w:p w:rsidR="004D1F0F" w:rsidRDefault="004D1F0F" w:rsidP="00267C5F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22.09.2022 р. інд/н310532725</w:t>
            </w:r>
          </w:p>
          <w:p w:rsidR="004D1F0F" w:rsidRPr="00C21B14" w:rsidRDefault="004D1F0F" w:rsidP="00267C5F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2637093368040</w:t>
            </w:r>
          </w:p>
        </w:tc>
      </w:tr>
    </w:tbl>
    <w:p w:rsidR="009E40C3" w:rsidRDefault="009E40C3" w:rsidP="00E60ED2">
      <w:pPr>
        <w:ind w:right="-109"/>
        <w:jc w:val="both"/>
      </w:pPr>
    </w:p>
    <w:p w:rsidR="00BC273E" w:rsidRDefault="00BC273E" w:rsidP="00BC273E">
      <w:pPr>
        <w:ind w:right="-109"/>
        <w:jc w:val="both"/>
      </w:pPr>
    </w:p>
    <w:p w:rsidR="00BC273E" w:rsidRPr="005413ED" w:rsidRDefault="00BC273E" w:rsidP="00BC273E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BC273E" w:rsidRPr="005413ED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 xml:space="preserve">Людмила МАТВЕЄВА </w:t>
      </w:r>
    </w:p>
    <w:p w:rsidR="00BC273E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  <w:rPr>
          <w:iCs/>
        </w:rPr>
      </w:pPr>
      <w:r w:rsidRPr="005413ED">
        <w:rPr>
          <w:iCs/>
        </w:rPr>
        <w:t>Начальник управління правового забезпечення та представництва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BC273E" w:rsidRDefault="00BC273E" w:rsidP="00BC273E">
      <w:pPr>
        <w:ind w:right="-109"/>
        <w:jc w:val="both"/>
        <w:rPr>
          <w:iCs/>
        </w:rPr>
      </w:pPr>
    </w:p>
    <w:p w:rsidR="00BC273E" w:rsidRPr="00BC273E" w:rsidRDefault="00BC273E" w:rsidP="00BC273E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Pr="00BC273E">
        <w:rPr>
          <w:i/>
        </w:rPr>
        <w:lastRenderedPageBreak/>
        <w:t xml:space="preserve">Додаток </w:t>
      </w:r>
      <w:r>
        <w:rPr>
          <w:i/>
        </w:rPr>
        <w:t>4</w:t>
      </w:r>
    </w:p>
    <w:p w:rsidR="00BC273E" w:rsidRPr="00BC273E" w:rsidRDefault="00BC273E" w:rsidP="00BC273E">
      <w:pPr>
        <w:ind w:left="10620" w:firstLine="708"/>
        <w:jc w:val="right"/>
        <w:rPr>
          <w:i/>
        </w:rPr>
      </w:pPr>
      <w:r w:rsidRPr="00BC273E">
        <w:rPr>
          <w:i/>
        </w:rPr>
        <w:t>до рішення сесії міської ради</w:t>
      </w:r>
    </w:p>
    <w:p w:rsidR="00BC273E" w:rsidRDefault="00BC273E" w:rsidP="00BC273E">
      <w:pPr>
        <w:ind w:left="10620"/>
        <w:jc w:val="right"/>
        <w:rPr>
          <w:i/>
        </w:rPr>
      </w:pPr>
      <w:r w:rsidRPr="00BC273E">
        <w:rPr>
          <w:i/>
        </w:rPr>
        <w:t xml:space="preserve">від </w:t>
      </w:r>
      <w:r>
        <w:rPr>
          <w:i/>
          <w:lang w:val="en-US"/>
        </w:rPr>
        <w:t>14</w:t>
      </w:r>
      <w:r>
        <w:rPr>
          <w:i/>
        </w:rPr>
        <w:t>.</w:t>
      </w:r>
      <w:r>
        <w:rPr>
          <w:i/>
          <w:lang w:val="en-US"/>
        </w:rPr>
        <w:t>06</w:t>
      </w:r>
      <w:r>
        <w:rPr>
          <w:i/>
        </w:rPr>
        <w:t>.</w:t>
      </w:r>
      <w:r w:rsidRPr="00BC273E">
        <w:rPr>
          <w:i/>
        </w:rPr>
        <w:t>2024 р.</w:t>
      </w:r>
      <w:r>
        <w:rPr>
          <w:i/>
        </w:rPr>
        <w:t xml:space="preserve"> </w:t>
      </w:r>
      <w:r w:rsidRPr="00BC273E">
        <w:rPr>
          <w:i/>
        </w:rPr>
        <w:t>№</w:t>
      </w:r>
      <w:r>
        <w:rPr>
          <w:i/>
        </w:rPr>
        <w:t>61</w:t>
      </w:r>
    </w:p>
    <w:p w:rsidR="00BC273E" w:rsidRDefault="00BC273E" w:rsidP="00BC273E">
      <w:pPr>
        <w:ind w:right="-109"/>
        <w:jc w:val="both"/>
      </w:pPr>
    </w:p>
    <w:p w:rsidR="00E60ED2" w:rsidRDefault="00E60ED2" w:rsidP="00E60ED2">
      <w:pPr>
        <w:spacing w:line="228" w:lineRule="auto"/>
        <w:jc w:val="center"/>
      </w:pPr>
      <w:r>
        <w:t>СПИСОК</w:t>
      </w:r>
    </w:p>
    <w:p w:rsidR="00E60ED2" w:rsidRDefault="00E60ED2" w:rsidP="00E60ED2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   (на місцевості) та надаються земельні ділянки у власність</w:t>
      </w:r>
      <w:r w:rsidR="00F5336E">
        <w:t xml:space="preserve"> для будівництва індивідуальних гаражів</w:t>
      </w:r>
      <w:r>
        <w:t xml:space="preserve"> </w:t>
      </w:r>
      <w:r w:rsidR="00831AAB">
        <w:t>–</w:t>
      </w:r>
    </w:p>
    <w:p w:rsidR="00E60ED2" w:rsidRDefault="00E60ED2" w:rsidP="00E60ED2">
      <w:pPr>
        <w:spacing w:line="228" w:lineRule="auto"/>
        <w:jc w:val="center"/>
      </w:pPr>
      <w:r>
        <w:t>землі житлової та громадської забудови</w:t>
      </w:r>
    </w:p>
    <w:tbl>
      <w:tblPr>
        <w:tblW w:w="124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119"/>
        <w:gridCol w:w="992"/>
        <w:gridCol w:w="5387"/>
      </w:tblGrid>
      <w:tr w:rsidR="004D1F0F" w:rsidRPr="00814D33" w:rsidTr="004D1F0F">
        <w:trPr>
          <w:tblHeader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>№</w:t>
            </w:r>
          </w:p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 xml:space="preserve">Прізвище, ім’я, </w:t>
            </w:r>
          </w:p>
          <w:p w:rsidR="004D1F0F" w:rsidRPr="00814D33" w:rsidRDefault="004D1F0F" w:rsidP="0088100B">
            <w:pPr>
              <w:spacing w:line="228" w:lineRule="auto"/>
              <w:jc w:val="center"/>
            </w:pPr>
            <w:r w:rsidRPr="00814D33">
              <w:t>по-батькові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F0F" w:rsidRPr="00814D33" w:rsidRDefault="004D1F0F" w:rsidP="0088100B">
            <w:pPr>
              <w:spacing w:line="228" w:lineRule="auto"/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>Площа,</w:t>
            </w:r>
          </w:p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0F" w:rsidRPr="00814D33" w:rsidRDefault="004D1F0F" w:rsidP="00AF5F4D">
            <w:pPr>
              <w:spacing w:line="228" w:lineRule="auto"/>
              <w:jc w:val="center"/>
            </w:pPr>
            <w:r w:rsidRPr="00814D33">
              <w:t>Підстава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814D33" w:rsidRDefault="004D1F0F" w:rsidP="00554519">
            <w:pPr>
              <w:spacing w:line="228" w:lineRule="auto"/>
              <w:jc w:val="center"/>
            </w:pPr>
            <w:r w:rsidRPr="00814D33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740867" w:rsidRDefault="004D1F0F" w:rsidP="00554519">
            <w:pPr>
              <w:snapToGrid w:val="0"/>
            </w:pPr>
            <w:r>
              <w:t>ГОРБАТЮК Михайло Юрійович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 Хмельницький, прс. Миру, 71/4</w:t>
            </w:r>
            <w:r w:rsidRPr="00CF7A36">
              <w:rPr>
                <w:color w:val="000000"/>
              </w:rPr>
              <w:t>,</w:t>
            </w:r>
          </w:p>
          <w:p w:rsidR="004D1F0F" w:rsidRDefault="004D1F0F" w:rsidP="00554519">
            <w:pPr>
              <w:spacing w:line="228" w:lineRule="auto"/>
            </w:pPr>
            <w:r>
              <w:t xml:space="preserve">гаражний кооператив «Мирний», </w:t>
            </w:r>
          </w:p>
          <w:p w:rsidR="004D1F0F" w:rsidRPr="005E2AD2" w:rsidRDefault="004D1F0F" w:rsidP="00554519">
            <w:pPr>
              <w:spacing w:line="228" w:lineRule="auto"/>
              <w:rPr>
                <w:color w:val="000000"/>
              </w:rPr>
            </w:pPr>
            <w:r>
              <w:t>блок 10, бокс 4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6810100000:16:007:0326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jc w:val="center"/>
            </w:pPr>
            <w: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554519">
            <w:pPr>
              <w:spacing w:line="216" w:lineRule="auto"/>
            </w:pPr>
            <w:r>
              <w:t>договір дарування гаражу від 23.01.2024 р. за р/н395</w:t>
            </w:r>
          </w:p>
          <w:p w:rsidR="004D1F0F" w:rsidRDefault="004D1F0F" w:rsidP="00554519">
            <w:pPr>
              <w:spacing w:line="216" w:lineRule="auto"/>
            </w:pPr>
            <w:r>
              <w:t>витяг з Державного реєстру речових прав від 23.01.2024 р. інд/н362850534</w:t>
            </w:r>
          </w:p>
          <w:p w:rsidR="004D1F0F" w:rsidRPr="00F95186" w:rsidRDefault="004D1F0F" w:rsidP="00554519">
            <w:pPr>
              <w:spacing w:line="216" w:lineRule="auto"/>
              <w:rPr>
                <w:lang w:val="ru-RU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546277868101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814D33" w:rsidRDefault="004D1F0F" w:rsidP="00554519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115F13" w:rsidRDefault="004D1F0F" w:rsidP="00554519">
            <w:pPr>
              <w:snapToGrid w:val="0"/>
            </w:pPr>
            <w:r>
              <w:t>КАТРИЧ Лариса Петрівна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Тернопільська, 17, </w:t>
            </w:r>
          </w:p>
          <w:p w:rsidR="004D1F0F" w:rsidRDefault="004D1F0F" w:rsidP="00554519">
            <w:pPr>
              <w:spacing w:line="228" w:lineRule="auto"/>
            </w:pPr>
            <w:r>
              <w:t xml:space="preserve">гаражний кооператив «Новатор», </w:t>
            </w:r>
          </w:p>
          <w:p w:rsidR="004D1F0F" w:rsidRDefault="004D1F0F" w:rsidP="00554519">
            <w:pPr>
              <w:spacing w:line="228" w:lineRule="auto"/>
            </w:pPr>
            <w:r>
              <w:t>блок 11, бокс 524</w:t>
            </w:r>
          </w:p>
          <w:p w:rsidR="004D1F0F" w:rsidRDefault="004D1F0F" w:rsidP="00554519">
            <w:pPr>
              <w:spacing w:line="228" w:lineRule="auto"/>
            </w:pPr>
            <w:r>
              <w:rPr>
                <w:color w:val="000000"/>
              </w:rPr>
              <w:t>6810100000:29:004:0521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554519">
            <w:pPr>
              <w:spacing w:line="216" w:lineRule="auto"/>
            </w:pPr>
            <w:r>
              <w:t>договір купівлі-продажу гаража від 28.11.2023 р. за р/н2787</w:t>
            </w:r>
          </w:p>
          <w:p w:rsidR="004D1F0F" w:rsidRDefault="004D1F0F" w:rsidP="00554519">
            <w:pPr>
              <w:spacing w:line="216" w:lineRule="auto"/>
            </w:pPr>
            <w:r>
              <w:t>витяг з Державного реєстру речових прав від 28.11.2023 р. інд/н356141993</w:t>
            </w:r>
          </w:p>
          <w:p w:rsidR="004D1F0F" w:rsidRDefault="004D1F0F" w:rsidP="005545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116954968101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51362" w:rsidRDefault="004D1F0F" w:rsidP="00554519">
            <w:pPr>
              <w:snapToGrid w:val="0"/>
            </w:pPr>
            <w:r>
              <w:t>КОЦЯК Іван Анатолійович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Степана Бандери, 57/2, 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«Рибалко»,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Е, бокс 38</w:t>
            </w:r>
          </w:p>
          <w:p w:rsidR="004D1F0F" w:rsidRDefault="004D1F0F" w:rsidP="00554519">
            <w:pPr>
              <w:spacing w:line="228" w:lineRule="auto"/>
            </w:pPr>
            <w:r>
              <w:rPr>
                <w:color w:val="000000"/>
              </w:rPr>
              <w:t>6810100000:16:001:0083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554519">
            <w:pPr>
              <w:spacing w:line="216" w:lineRule="auto"/>
            </w:pPr>
            <w:r>
              <w:t>договір купівлі-продажу від 07.05.2010 р. за р/н3-1193</w:t>
            </w:r>
          </w:p>
          <w:p w:rsidR="004D1F0F" w:rsidRDefault="004D1F0F" w:rsidP="00554519">
            <w:pPr>
              <w:spacing w:line="216" w:lineRule="auto"/>
            </w:pPr>
            <w:r>
              <w:t>витяг про реєстрацію права власності на нерухоме майно від 12.05.2010 р. № 26100046</w:t>
            </w:r>
          </w:p>
          <w:p w:rsidR="004D1F0F" w:rsidRDefault="004D1F0F" w:rsidP="00554519">
            <w:pPr>
              <w:spacing w:line="216" w:lineRule="auto"/>
            </w:pPr>
            <w:r>
              <w:t>рішення 9-ої сесії Хмельницької міської ради від 20.10.2021 р. № 51</w:t>
            </w:r>
          </w:p>
          <w:p w:rsidR="004D1F0F" w:rsidRDefault="004D1F0F" w:rsidP="005545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30311289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napToGrid w:val="0"/>
            </w:pPr>
            <w:r>
              <w:t>МАРЦОНЬ Сергій Антонович</w:t>
            </w:r>
          </w:p>
          <w:p w:rsidR="004D1F0F" w:rsidRPr="0056764A" w:rsidRDefault="004D1F0F" w:rsidP="00554519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прв. Героїв Маріуполя, 12,   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«Центральний»,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11, бокс 33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6810100000:01:008:1070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jc w:val="center"/>
            </w:pPr>
            <w: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554519">
            <w:pPr>
              <w:spacing w:line="216" w:lineRule="auto"/>
            </w:pPr>
            <w:r>
              <w:t>договір купівлі-продажу від 27.09.1997 р. за р/н2-5035</w:t>
            </w:r>
          </w:p>
          <w:p w:rsidR="004D1F0F" w:rsidRDefault="004D1F0F" w:rsidP="00EE2D66">
            <w:pPr>
              <w:spacing w:line="216" w:lineRule="auto"/>
            </w:pPr>
            <w:r>
              <w:t>право власності зареєстроване 06.10.1997 р. в Хмельницькому бюро технічної інвентаризації в реєстровій книзі № 6 за р/н1/11-33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napToGrid w:val="0"/>
            </w:pPr>
            <w:r>
              <w:t>ПИПА Лариса Володимирівна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Степана Бандери, 63/1Б, 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гаражний кооператив «Мир», 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Е, бокс 34</w:t>
            </w:r>
          </w:p>
          <w:p w:rsidR="004D1F0F" w:rsidRDefault="004D1F0F" w:rsidP="0055451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6810100000:16:002:0602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554519">
            <w:pPr>
              <w:jc w:val="center"/>
            </w:pPr>
            <w:r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554519">
            <w:pPr>
              <w:spacing w:line="216" w:lineRule="auto"/>
            </w:pPr>
            <w:r>
              <w:t>свідоцтво про право власності на нерухоме майно від 26.03.2010 р. (серія САС № 871954)</w:t>
            </w:r>
          </w:p>
          <w:p w:rsidR="004D1F0F" w:rsidRDefault="004D1F0F" w:rsidP="00554519">
            <w:pPr>
              <w:spacing w:line="216" w:lineRule="auto"/>
            </w:pPr>
            <w:r>
              <w:lastRenderedPageBreak/>
              <w:t>витяг про реєстрацію права власності на нерухоме майно від 26.03.2010 р. №25701126</w:t>
            </w:r>
          </w:p>
          <w:p w:rsidR="004D1F0F" w:rsidRDefault="004D1F0F" w:rsidP="005545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30043358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napToGrid w:val="0"/>
            </w:pPr>
            <w:r>
              <w:t>БІГНЯК Марія Валеріївна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Трипільська, 9/1,  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«Дубово», </w:t>
            </w:r>
          </w:p>
          <w:p w:rsidR="004D1F0F" w:rsidRDefault="004D1F0F" w:rsidP="00991E58">
            <w:pPr>
              <w:tabs>
                <w:tab w:val="left" w:pos="2040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1, бокс 10</w:t>
            </w:r>
            <w:r>
              <w:rPr>
                <w:color w:val="000000"/>
              </w:rPr>
              <w:tab/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6810100000:26:002:0410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jc w:val="center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991E58">
            <w:pPr>
              <w:spacing w:line="216" w:lineRule="auto"/>
            </w:pPr>
            <w:r>
              <w:t>договір купівлі-продажу 1/2 частки гаража від 27.11.2017 р. за р/н2159</w:t>
            </w:r>
          </w:p>
          <w:p w:rsidR="004D1F0F" w:rsidRDefault="004D1F0F" w:rsidP="00991E58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27.11.2017 р. інд/н105160852</w:t>
            </w:r>
          </w:p>
          <w:p w:rsidR="004D1F0F" w:rsidRDefault="004D1F0F" w:rsidP="00991E58">
            <w:pPr>
              <w:spacing w:line="216" w:lineRule="auto"/>
            </w:pPr>
            <w:r>
              <w:t>договір купівлі-продажу 1/2 частки гаража від 27.11.2017 р. за р/н2164</w:t>
            </w:r>
          </w:p>
          <w:p w:rsidR="004D1F0F" w:rsidRDefault="004D1F0F" w:rsidP="00991E58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27.11.2017 р. інд/н105164069</w:t>
            </w:r>
          </w:p>
          <w:p w:rsidR="004D1F0F" w:rsidRDefault="004D1F0F" w:rsidP="00991E58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1408990868101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C02A3A" w:rsidRDefault="004D1F0F" w:rsidP="00991E58">
            <w:pPr>
              <w:snapToGrid w:val="0"/>
            </w:pPr>
            <w:r>
              <w:t>ГАЛАСЮК Галина Болеславівна</w:t>
            </w:r>
          </w:p>
          <w:p w:rsidR="004D1F0F" w:rsidRPr="00A51362" w:rsidRDefault="004D1F0F" w:rsidP="00991E58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вул. Геологів, 22, 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кооператив «Будівельник» по будівництву та експлуатації гаражів, блок 3, бокс 67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6810100000:10:001:0</w:t>
            </w:r>
            <w:r w:rsidRPr="00826F6C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C02A3A" w:rsidRDefault="004D1F0F" w:rsidP="00991E58">
            <w:pPr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991E58">
            <w:pPr>
              <w:spacing w:line="216" w:lineRule="auto"/>
            </w:pPr>
            <w:r>
              <w:t>свідоцтво про право на спадщину за законом від 01.12.2021 р. за р/н9322</w:t>
            </w:r>
          </w:p>
          <w:p w:rsidR="004D1F0F" w:rsidRDefault="004D1F0F" w:rsidP="00991E58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01.12.2021 р. інд/н287880631</w:t>
            </w:r>
          </w:p>
          <w:p w:rsidR="004D1F0F" w:rsidRDefault="004D1F0F" w:rsidP="00991E58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2521584368040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115F13" w:rsidRDefault="004D1F0F" w:rsidP="00991E58">
            <w:pPr>
              <w:snapToGrid w:val="0"/>
            </w:pPr>
            <w:r>
              <w:t>МАЙСТРУК Олександр Васильович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Степана Бандери, 57/2,  </w:t>
            </w:r>
          </w:p>
          <w:p w:rsidR="004D1F0F" w:rsidRDefault="004D1F0F" w:rsidP="00991E5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«Рибалко», </w:t>
            </w:r>
          </w:p>
          <w:p w:rsidR="004D1F0F" w:rsidRDefault="004D1F0F" w:rsidP="00991E58">
            <w:pPr>
              <w:tabs>
                <w:tab w:val="left" w:pos="2040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А, бокс 32</w:t>
            </w:r>
            <w:r>
              <w:rPr>
                <w:color w:val="000000"/>
              </w:rPr>
              <w:tab/>
            </w:r>
          </w:p>
          <w:p w:rsidR="004D1F0F" w:rsidRDefault="004D1F0F" w:rsidP="00991E58">
            <w:pPr>
              <w:spacing w:line="228" w:lineRule="auto"/>
            </w:pPr>
            <w:r>
              <w:rPr>
                <w:color w:val="000000"/>
              </w:rPr>
              <w:t>6810100000:16:001:0546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991E58">
            <w:pPr>
              <w:jc w:val="center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991E58">
            <w:pPr>
              <w:spacing w:line="216" w:lineRule="auto"/>
            </w:pPr>
            <w:r>
              <w:t>договір купівлі-продажу від 23.06.1995 р. за р/н2-4007</w:t>
            </w:r>
          </w:p>
          <w:p w:rsidR="004D1F0F" w:rsidRDefault="004D1F0F" w:rsidP="00991E58">
            <w:pPr>
              <w:spacing w:line="216" w:lineRule="auto"/>
            </w:pPr>
            <w:r>
              <w:t>витяг з Державного реєстру речових прав від 25.12.2023 р. інд/н359824130</w:t>
            </w:r>
          </w:p>
          <w:p w:rsidR="004D1F0F" w:rsidRDefault="004D1F0F" w:rsidP="00991E58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2853548268040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740867" w:rsidRDefault="004D1F0F" w:rsidP="00E742C5">
            <w:pPr>
              <w:snapToGrid w:val="0"/>
            </w:pPr>
            <w:r>
              <w:t>ГЛАДУН Світлана 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16, бокс 31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6810100000:24:002:0721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jc w:val="center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E742C5">
            <w:pPr>
              <w:spacing w:line="216" w:lineRule="auto"/>
            </w:pPr>
            <w:r>
              <w:t>свідоцтво про право на спадщину за законом від 17.10.2011 р. за р/н3-3066</w:t>
            </w:r>
          </w:p>
          <w:p w:rsidR="004D1F0F" w:rsidRDefault="004D1F0F" w:rsidP="00E742C5">
            <w:pPr>
              <w:spacing w:line="216" w:lineRule="auto"/>
            </w:pPr>
            <w:r>
              <w:t>витяг про державну реєстрацію прав від 05.12.2011 р. № 32334962</w:t>
            </w:r>
          </w:p>
          <w:p w:rsidR="004D1F0F" w:rsidRPr="00F95186" w:rsidRDefault="004D1F0F" w:rsidP="00EE2D66">
            <w:pPr>
              <w:spacing w:line="216" w:lineRule="auto"/>
              <w:rPr>
                <w:lang w:val="ru-RU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34845961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115F13" w:rsidRDefault="004D1F0F" w:rsidP="00E742C5">
            <w:pPr>
              <w:snapToGrid w:val="0"/>
            </w:pPr>
            <w:r>
              <w:t>ПРИСТУПА Надія 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Трипільська, 9/1, 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гаражний кооператив «Дубово», </w:t>
            </w:r>
          </w:p>
          <w:p w:rsidR="004D1F0F" w:rsidRDefault="004D1F0F" w:rsidP="00E742C5">
            <w:pPr>
              <w:tabs>
                <w:tab w:val="left" w:pos="2040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6, бокс 21</w:t>
            </w:r>
            <w:r>
              <w:rPr>
                <w:color w:val="000000"/>
              </w:rPr>
              <w:tab/>
            </w:r>
          </w:p>
          <w:p w:rsidR="004D1F0F" w:rsidRDefault="004D1F0F" w:rsidP="00E742C5">
            <w:pPr>
              <w:spacing w:line="228" w:lineRule="auto"/>
            </w:pPr>
            <w:r>
              <w:rPr>
                <w:color w:val="000000"/>
              </w:rPr>
              <w:t>6810100000:26:002:0411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jc w:val="center"/>
            </w:pPr>
            <w:r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E742C5">
            <w:pPr>
              <w:spacing w:line="216" w:lineRule="auto"/>
            </w:pPr>
            <w:r>
              <w:t>свідоцтво про право власності від 09.06.1990 р. за р/н3-2843</w:t>
            </w:r>
          </w:p>
          <w:p w:rsidR="004D1F0F" w:rsidRDefault="004D1F0F" w:rsidP="00E742C5">
            <w:pPr>
              <w:spacing w:line="216" w:lineRule="auto"/>
            </w:pPr>
            <w:r>
              <w:lastRenderedPageBreak/>
              <w:t>витяг про реєстрацію права власності на нерухоме майно від 09.12.2004 р. №5781070</w:t>
            </w:r>
          </w:p>
          <w:p w:rsidR="004D1F0F" w:rsidRDefault="004D1F0F" w:rsidP="00E742C5">
            <w:pPr>
              <w:spacing w:line="216" w:lineRule="auto"/>
            </w:pPr>
            <w:r>
              <w:t>свідоцтво про право на спадщину за законом від 09.06.1990 р. за р/н3-2844</w:t>
            </w:r>
          </w:p>
          <w:p w:rsidR="004D1F0F" w:rsidRDefault="004D1F0F" w:rsidP="00E742C5">
            <w:pPr>
              <w:spacing w:line="216" w:lineRule="auto"/>
            </w:pPr>
            <w:r>
              <w:t>витяг про реєстрацію права власності на нерухоме майно від 09.12.2004 р. № 5780321</w:t>
            </w:r>
          </w:p>
          <w:p w:rsidR="004D1F0F" w:rsidRDefault="004D1F0F" w:rsidP="00E742C5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8941355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51362" w:rsidRDefault="004D1F0F" w:rsidP="00E742C5">
            <w:pPr>
              <w:snapToGrid w:val="0"/>
            </w:pPr>
            <w:r>
              <w:t>САДОМСЬКИЙ Володимир Миколайович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8, бокс 22</w:t>
            </w:r>
          </w:p>
          <w:p w:rsidR="004D1F0F" w:rsidRDefault="004D1F0F" w:rsidP="00E742C5">
            <w:pPr>
              <w:spacing w:line="228" w:lineRule="auto"/>
            </w:pPr>
            <w:r>
              <w:rPr>
                <w:color w:val="000000"/>
              </w:rPr>
              <w:t>6810100000:24:002:0727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jc w:val="center"/>
            </w:pPr>
            <w:r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E742C5">
            <w:pPr>
              <w:spacing w:line="216" w:lineRule="auto"/>
            </w:pPr>
            <w:r>
              <w:t xml:space="preserve">свідоцтво про право особистої власності на гараж від 04.03.2002 р. </w:t>
            </w:r>
          </w:p>
          <w:p w:rsidR="004D1F0F" w:rsidRDefault="004D1F0F" w:rsidP="00BC273E">
            <w:pPr>
              <w:spacing w:line="216" w:lineRule="auto"/>
            </w:pPr>
            <w:r>
              <w:t>право власності зареєстроване 04.03.2002 р. в Хмельницькому бюро технічної інвентаризації в реєстровій книзі за р/н12/8-22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56764A" w:rsidRDefault="004D1F0F" w:rsidP="00E742C5">
            <w:pPr>
              <w:snapToGrid w:val="0"/>
            </w:pPr>
            <w:r>
              <w:t>СЕРЕДЮК Василь Григорович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 Хмельницький, прс. Миру, 71/4</w:t>
            </w:r>
            <w:r w:rsidRPr="00CF7A36">
              <w:rPr>
                <w:color w:val="000000"/>
              </w:rPr>
              <w:t>,</w:t>
            </w:r>
          </w:p>
          <w:p w:rsidR="004D1F0F" w:rsidRDefault="004D1F0F" w:rsidP="00E742C5">
            <w:pPr>
              <w:spacing w:line="228" w:lineRule="auto"/>
            </w:pPr>
            <w:r>
              <w:t xml:space="preserve">гаражний кооператив «Мирний», </w:t>
            </w:r>
          </w:p>
          <w:p w:rsidR="004D1F0F" w:rsidRPr="005E2AD2" w:rsidRDefault="004D1F0F" w:rsidP="00E742C5">
            <w:pPr>
              <w:spacing w:line="228" w:lineRule="auto"/>
              <w:rPr>
                <w:color w:val="000000"/>
              </w:rPr>
            </w:pPr>
            <w:r>
              <w:t>блок 8, бокс 3</w:t>
            </w:r>
          </w:p>
          <w:p w:rsidR="004D1F0F" w:rsidRDefault="004D1F0F" w:rsidP="00E742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6810100000:16:007:0855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E742C5">
            <w:pPr>
              <w:jc w:val="center"/>
            </w:pPr>
            <w: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E742C5">
            <w:pPr>
              <w:spacing w:line="216" w:lineRule="auto"/>
            </w:pPr>
            <w:r>
              <w:t>свідоцтво про право особистої власності на гараж від 10.10.1991 р.</w:t>
            </w:r>
          </w:p>
          <w:p w:rsidR="004D1F0F" w:rsidRDefault="004D1F0F" w:rsidP="00EE2D66">
            <w:pPr>
              <w:spacing w:line="216" w:lineRule="auto"/>
            </w:pPr>
            <w:r>
              <w:t>право власності зареєстроване 10.10.1991 р. в Хмельницькому обласному об</w:t>
            </w:r>
            <w:r w:rsidRPr="00CF446B">
              <w:rPr>
                <w:lang w:val="ru-RU"/>
              </w:rPr>
              <w:t>’</w:t>
            </w:r>
            <w:r>
              <w:rPr>
                <w:lang w:val="ru-RU"/>
              </w:rPr>
              <w:t xml:space="preserve">єднаному </w:t>
            </w:r>
            <w:r>
              <w:t>бюро технічної інвентаризації в реєстровій книзі за р/н2/8-3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923B7">
            <w:pPr>
              <w:spacing w:line="228" w:lineRule="auto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51362" w:rsidRDefault="004D1F0F" w:rsidP="00C923B7">
            <w:pPr>
              <w:snapToGrid w:val="0"/>
            </w:pPr>
            <w:r>
              <w:t>РУБАН Сергій Георгійович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923B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C923B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 Гарнізонна, 16/3,</w:t>
            </w:r>
          </w:p>
          <w:p w:rsidR="004D1F0F" w:rsidRDefault="004D1F0F" w:rsidP="00C923B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«Раково-2», </w:t>
            </w:r>
          </w:p>
          <w:p w:rsidR="004D1F0F" w:rsidRDefault="004D1F0F" w:rsidP="00C923B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11, бокс 62</w:t>
            </w:r>
          </w:p>
          <w:p w:rsidR="004D1F0F" w:rsidRDefault="004D1F0F" w:rsidP="00C923B7">
            <w:pPr>
              <w:spacing w:line="228" w:lineRule="auto"/>
            </w:pPr>
            <w:r>
              <w:rPr>
                <w:color w:val="000000"/>
              </w:rPr>
              <w:t>6810100000:24:002:0724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923B7">
            <w:pPr>
              <w:jc w:val="center"/>
            </w:pPr>
            <w: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C923B7">
            <w:pPr>
              <w:spacing w:line="216" w:lineRule="auto"/>
            </w:pPr>
            <w:r>
              <w:t>свідоцтво про право власності на нерухоме майно від 09.04.2004 р. (серія САА № 248641)</w:t>
            </w:r>
          </w:p>
          <w:p w:rsidR="004D1F0F" w:rsidRDefault="004D1F0F" w:rsidP="00C923B7">
            <w:pPr>
              <w:spacing w:line="216" w:lineRule="auto"/>
            </w:pPr>
            <w:r w:rsidRPr="00C21B14">
              <w:t xml:space="preserve">витяг </w:t>
            </w:r>
            <w:r>
              <w:t>про реєстрацію права власності на нерухоме майно від 09.04.2004 р. № 3306486</w:t>
            </w:r>
          </w:p>
          <w:p w:rsidR="004D1F0F" w:rsidRDefault="004D1F0F" w:rsidP="00C923B7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5427905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spacing w:line="228" w:lineRule="auto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740867" w:rsidRDefault="004D1F0F" w:rsidP="0075113C">
            <w:pPr>
              <w:snapToGrid w:val="0"/>
            </w:pPr>
            <w:r>
              <w:t>ВАЩУК Сергій Іванович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прв. Героїв Маріуполя, 12,    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«Центральний», блок 3, бокс 35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6810100000:01:008:1071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jc w:val="center"/>
            </w:pPr>
            <w: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75113C">
            <w:pPr>
              <w:spacing w:line="216" w:lineRule="auto"/>
            </w:pPr>
            <w:r>
              <w:t>свідоцтво про право на спадщину за заповітом від 26.07.2019 р. за р/н1081</w:t>
            </w:r>
          </w:p>
          <w:p w:rsidR="004D1F0F" w:rsidRDefault="004D1F0F" w:rsidP="0075113C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26.07.2019 р. інд/н175295608</w:t>
            </w:r>
          </w:p>
          <w:p w:rsidR="004D1F0F" w:rsidRPr="00F95186" w:rsidRDefault="004D1F0F" w:rsidP="0075113C">
            <w:pPr>
              <w:spacing w:line="216" w:lineRule="auto"/>
              <w:rPr>
                <w:lang w:val="ru-RU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1881081568101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spacing w:line="228" w:lineRule="auto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F6B54" w:rsidRDefault="004D1F0F" w:rsidP="0075113C">
            <w:pPr>
              <w:snapToGrid w:val="0"/>
            </w:pPr>
            <w:r>
              <w:t>МАРТИНОВ В</w:t>
            </w:r>
            <w:r>
              <w:rPr>
                <w:lang w:val="en-US"/>
              </w:rPr>
              <w:t>’</w:t>
            </w:r>
            <w:r>
              <w:t>ячеслав Юрійович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прв. Героїв Маріуполя, 12,    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rPr>
                <w:color w:val="000000"/>
              </w:rPr>
              <w:lastRenderedPageBreak/>
              <w:t>«Центральний», блок 2, бокс 10</w:t>
            </w:r>
          </w:p>
          <w:p w:rsidR="004D1F0F" w:rsidRDefault="004D1F0F" w:rsidP="0075113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6810100000:01:008:1072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75113C">
            <w:pPr>
              <w:jc w:val="center"/>
            </w:pPr>
            <w:r>
              <w:lastRenderedPageBreak/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75113C">
            <w:pPr>
              <w:spacing w:line="216" w:lineRule="auto"/>
            </w:pPr>
            <w:r>
              <w:t>договір купівлі-продажу від 18.09.2003 р. за р/н4523</w:t>
            </w:r>
          </w:p>
          <w:p w:rsidR="004D1F0F" w:rsidRDefault="004D1F0F" w:rsidP="0075113C">
            <w:pPr>
              <w:spacing w:line="216" w:lineRule="auto"/>
            </w:pPr>
            <w:r>
              <w:t>витяг про реєстрацію права власності на нерухоме майно від 05.10.2003 р. № 1645366</w:t>
            </w:r>
          </w:p>
          <w:p w:rsidR="004D1F0F" w:rsidRDefault="004D1F0F" w:rsidP="0075113C">
            <w:pPr>
              <w:spacing w:line="216" w:lineRule="auto"/>
            </w:pPr>
            <w:r>
              <w:lastRenderedPageBreak/>
              <w:t>реєстраційний номер об</w:t>
            </w:r>
            <w:r w:rsidRPr="00AD64AD">
              <w:t>’</w:t>
            </w:r>
            <w:r>
              <w:t>єкта нерухомого майна 2587414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740867" w:rsidRDefault="004D1F0F" w:rsidP="00CE5F27">
            <w:pPr>
              <w:snapToGrid w:val="0"/>
            </w:pPr>
            <w:r>
              <w:t>БОЙКО Ніна Дмитрівна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 Хмельницький,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Тернопільська, 17, </w:t>
            </w:r>
          </w:p>
          <w:p w:rsidR="004D1F0F" w:rsidRDefault="004D1F0F" w:rsidP="00CE5F27">
            <w:pPr>
              <w:spacing w:line="228" w:lineRule="auto"/>
            </w:pPr>
            <w:r>
              <w:t xml:space="preserve">гаражний кооператив «Новатор», </w:t>
            </w:r>
          </w:p>
          <w:p w:rsidR="004D1F0F" w:rsidRDefault="004D1F0F" w:rsidP="00CE5F27">
            <w:pPr>
              <w:spacing w:line="228" w:lineRule="auto"/>
            </w:pPr>
            <w:r>
              <w:t>блок 3, бокс 108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6810100000:29:004:0968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CE5F27">
            <w:pPr>
              <w:spacing w:line="216" w:lineRule="auto"/>
            </w:pPr>
            <w:r>
              <w:t>витяг з Державного реєстру речових прав на нерухоме майно про реєстрацію права власності від 07.10.2020 р. інд/н227114448</w:t>
            </w:r>
          </w:p>
          <w:p w:rsidR="004D1F0F" w:rsidRPr="00F95186" w:rsidRDefault="004D1F0F" w:rsidP="00CE5F27">
            <w:pPr>
              <w:spacing w:line="216" w:lineRule="auto"/>
              <w:rPr>
                <w:lang w:val="ru-RU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2187293068000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115F13" w:rsidRDefault="004D1F0F" w:rsidP="00CE5F27">
            <w:pPr>
              <w:snapToGrid w:val="0"/>
            </w:pPr>
            <w:r>
              <w:t>КОВАЛЬ Микола Андрійович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Тернопільська, 13/3,  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«Безпека», </w:t>
            </w:r>
          </w:p>
          <w:p w:rsidR="004D1F0F" w:rsidRDefault="004D1F0F" w:rsidP="00CE5F27">
            <w:pPr>
              <w:tabs>
                <w:tab w:val="left" w:pos="2040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3, бокс 14</w:t>
            </w:r>
            <w:r>
              <w:rPr>
                <w:color w:val="000000"/>
              </w:rPr>
              <w:tab/>
            </w:r>
          </w:p>
          <w:p w:rsidR="004D1F0F" w:rsidRDefault="004D1F0F" w:rsidP="00CE5F27">
            <w:pPr>
              <w:spacing w:line="228" w:lineRule="auto"/>
            </w:pPr>
            <w:r>
              <w:rPr>
                <w:color w:val="000000"/>
              </w:rPr>
              <w:t>6810100000:29:002:0664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jc w:val="center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CE5F27">
            <w:pPr>
              <w:spacing w:line="216" w:lineRule="auto"/>
            </w:pPr>
            <w:r>
              <w:t>договір купівлі-продажу гаража від 05.09.2000 р. за р/н1185</w:t>
            </w:r>
          </w:p>
          <w:p w:rsidR="004D1F0F" w:rsidRDefault="004D1F0F" w:rsidP="00CE5F27">
            <w:pPr>
              <w:spacing w:line="216" w:lineRule="auto"/>
            </w:pPr>
            <w:r>
              <w:t>право власності зареєстроване 08.09.2000 р. в Хмельницькому бюро технічної інвентаризації в реєстровій книзі за р/н11/3-14</w:t>
            </w:r>
          </w:p>
          <w:p w:rsidR="004D1F0F" w:rsidRDefault="004D1F0F" w:rsidP="00EE2D66">
            <w:r>
              <w:t>лист управління архітектури та містобудування департаменту архітектури, містобудування та земельних ресурсів від 03.09.2020 р. №2290/03-21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51362" w:rsidRDefault="004D1F0F" w:rsidP="00CE5F27">
            <w:pPr>
              <w:snapToGrid w:val="0"/>
            </w:pPr>
            <w:r>
              <w:t>СКРИНЬКО Олена Олександрівна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вул. Степана Бандери, 57/2,  </w:t>
            </w:r>
          </w:p>
          <w:p w:rsidR="004D1F0F" w:rsidRDefault="004D1F0F" w:rsidP="00CE5F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«Рибалко», </w:t>
            </w:r>
          </w:p>
          <w:p w:rsidR="004D1F0F" w:rsidRDefault="004D1F0F" w:rsidP="00CE5F27">
            <w:pPr>
              <w:tabs>
                <w:tab w:val="left" w:pos="2040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Ж, бокс 25</w:t>
            </w:r>
            <w:r>
              <w:rPr>
                <w:color w:val="000000"/>
              </w:rPr>
              <w:tab/>
            </w:r>
          </w:p>
          <w:p w:rsidR="004D1F0F" w:rsidRDefault="004D1F0F" w:rsidP="00CE5F27">
            <w:pPr>
              <w:spacing w:line="228" w:lineRule="auto"/>
            </w:pPr>
            <w:r>
              <w:rPr>
                <w:color w:val="000000"/>
              </w:rPr>
              <w:t>6810100000:16:001:0552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CE5F27">
            <w:pPr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CE5F27">
            <w:r>
              <w:t>договір дарування гаража від 12.07.2003 р. за р/н1905</w:t>
            </w:r>
          </w:p>
          <w:p w:rsidR="004D1F0F" w:rsidRDefault="004D1F0F" w:rsidP="00CE5F27">
            <w:r>
              <w:t>витяг про реєстрацію права власності на нерухоме майно від 27.07.2003 р. № 1097225</w:t>
            </w:r>
          </w:p>
          <w:p w:rsidR="004D1F0F" w:rsidRDefault="004D1F0F" w:rsidP="00CE5F27">
            <w:r>
              <w:t>довідка управління  архітектури та містобудування від 23.02.2024 р. № С/480-01-24</w:t>
            </w:r>
          </w:p>
          <w:p w:rsidR="004D1F0F" w:rsidRDefault="004D1F0F" w:rsidP="00CE5F27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1644047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4254B2" w:rsidRDefault="004D1F0F" w:rsidP="00DF68FC">
            <w:pPr>
              <w:snapToGrid w:val="0"/>
            </w:pPr>
            <w:r>
              <w:t>АКСЬОНОВ Анатолій Олександрович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прв. Малиновий, 10, 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«Піонерський», 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10, бокс 103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6810100000:04:004:0837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jc w:val="center"/>
            </w:pPr>
            <w: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DF68FC">
            <w:pPr>
              <w:spacing w:line="216" w:lineRule="auto"/>
            </w:pPr>
            <w:r>
              <w:t xml:space="preserve">свідоцтво про право особистої власності на гараж від 09.03.1995 р. </w:t>
            </w:r>
          </w:p>
          <w:p w:rsidR="004D1F0F" w:rsidRDefault="004D1F0F" w:rsidP="0088100B">
            <w:pPr>
              <w:spacing w:line="216" w:lineRule="auto"/>
            </w:pPr>
            <w:r>
              <w:t>право власності зареєстроване 09.03.1995 р. в Хмельницькому обласному об</w:t>
            </w:r>
            <w:r w:rsidRPr="00CF446B">
              <w:rPr>
                <w:lang w:val="ru-RU"/>
              </w:rPr>
              <w:t>’</w:t>
            </w:r>
            <w:r>
              <w:rPr>
                <w:lang w:val="ru-RU"/>
              </w:rPr>
              <w:t xml:space="preserve">єднаному </w:t>
            </w:r>
            <w:r>
              <w:t xml:space="preserve">бюро технічної інвентаризації в реєстровій книзі № 2 за р/н3/10-103 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napToGrid w:val="0"/>
            </w:pPr>
            <w:r>
              <w:t>БУМАЖЕНКО Світлана Василівна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52" w:lineRule="auto"/>
            </w:pPr>
            <w:r>
              <w:t xml:space="preserve">м. Хмельницький, </w:t>
            </w:r>
          </w:p>
          <w:p w:rsidR="004D1F0F" w:rsidRDefault="004D1F0F" w:rsidP="00DF68FC">
            <w:pPr>
              <w:spacing w:line="252" w:lineRule="auto"/>
            </w:pPr>
            <w:r>
              <w:t xml:space="preserve">вул. Чорновола, 159/2, </w:t>
            </w:r>
          </w:p>
          <w:p w:rsidR="004D1F0F" w:rsidRDefault="004D1F0F" w:rsidP="00DF68FC">
            <w:pPr>
              <w:spacing w:line="252" w:lineRule="auto"/>
            </w:pPr>
            <w:r>
              <w:t>громадська організація «Об</w:t>
            </w:r>
            <w:r w:rsidRPr="001419EB">
              <w:rPr>
                <w:lang w:val="ru-RU"/>
              </w:rPr>
              <w:t>’</w:t>
            </w:r>
            <w:r>
              <w:t xml:space="preserve">єднання автолюбителів </w:t>
            </w:r>
          </w:p>
          <w:p w:rsidR="004D1F0F" w:rsidRDefault="004D1F0F" w:rsidP="00DF68FC">
            <w:pPr>
              <w:spacing w:line="252" w:lineRule="auto"/>
            </w:pPr>
            <w:r>
              <w:lastRenderedPageBreak/>
              <w:t xml:space="preserve">«Раково-1», блок 1, бокс 25 </w:t>
            </w:r>
          </w:p>
          <w:p w:rsidR="004D1F0F" w:rsidRDefault="004D1F0F" w:rsidP="00DF68F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6810100000:22:002:0334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jc w:val="center"/>
            </w:pPr>
            <w:r>
              <w:lastRenderedPageBreak/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DF68FC">
            <w:pPr>
              <w:spacing w:line="216" w:lineRule="auto"/>
            </w:pPr>
            <w:r>
              <w:t>договір купівлі-продажу гаража від 27.10.2000 р. за р/н4368</w:t>
            </w:r>
          </w:p>
          <w:p w:rsidR="004D1F0F" w:rsidRDefault="004D1F0F" w:rsidP="00DF68FC">
            <w:pPr>
              <w:spacing w:line="216" w:lineRule="auto"/>
            </w:pPr>
            <w:r>
              <w:t>право власності зареєстроване 02.11.2000 р. в Хмельницькому бюро технічної інвентаризації в реєстровій книзі за р/н9/1-25</w:t>
            </w:r>
          </w:p>
          <w:p w:rsidR="004D1F0F" w:rsidRPr="00E21BBD" w:rsidRDefault="004D1F0F" w:rsidP="0088100B">
            <w:r>
              <w:lastRenderedPageBreak/>
              <w:t>лист управління архітектури та містобудування департаменту архітектури, містобудування та земельних ресурсів від 18.01.2021 р. № 124/03-20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115F13" w:rsidRDefault="004D1F0F" w:rsidP="00DF68FC">
            <w:pPr>
              <w:snapToGrid w:val="0"/>
            </w:pPr>
            <w:r>
              <w:t>ДОБРОВОЛЬСЬКА Любов Олександрівна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 Зарічанська, 6/7</w:t>
            </w:r>
            <w:r w:rsidRPr="00CF7A36">
              <w:rPr>
                <w:color w:val="000000"/>
              </w:rPr>
              <w:t>,</w:t>
            </w:r>
          </w:p>
          <w:p w:rsidR="004D1F0F" w:rsidRDefault="004D1F0F" w:rsidP="00DF68FC">
            <w:pPr>
              <w:spacing w:line="228" w:lineRule="auto"/>
            </w:pPr>
            <w:r>
              <w:t xml:space="preserve">гаражний кооператив </w:t>
            </w:r>
          </w:p>
          <w:p w:rsidR="004D1F0F" w:rsidRDefault="004D1F0F" w:rsidP="00DF68FC">
            <w:pPr>
              <w:spacing w:line="228" w:lineRule="auto"/>
            </w:pPr>
            <w:r>
              <w:t xml:space="preserve">«Червона гвоздика-2», </w:t>
            </w:r>
          </w:p>
          <w:p w:rsidR="004D1F0F" w:rsidRPr="006B44A8" w:rsidRDefault="004D1F0F" w:rsidP="00DF68FC">
            <w:pPr>
              <w:spacing w:line="228" w:lineRule="auto"/>
            </w:pPr>
            <w:r>
              <w:t>блок 2, бокс 1</w:t>
            </w:r>
          </w:p>
          <w:p w:rsidR="004D1F0F" w:rsidRDefault="004D1F0F" w:rsidP="00DF68FC">
            <w:pPr>
              <w:spacing w:line="228" w:lineRule="auto"/>
            </w:pPr>
            <w:r>
              <w:rPr>
                <w:color w:val="000000"/>
              </w:rPr>
              <w:t>6810100000:03:004:0226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jc w:val="center"/>
            </w:pPr>
            <w:r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DF68FC">
            <w:pPr>
              <w:spacing w:line="216" w:lineRule="auto"/>
            </w:pPr>
            <w:r>
              <w:t>договір купівлі-продажу гаража від 13.02.2004 р. за р/н463</w:t>
            </w:r>
          </w:p>
          <w:p w:rsidR="004D1F0F" w:rsidRDefault="004D1F0F" w:rsidP="00DF68FC">
            <w:pPr>
              <w:spacing w:line="216" w:lineRule="auto"/>
            </w:pPr>
            <w:r>
              <w:t>витяг про реєстрацію права власності на нерухоме майно від 29.02.2004 р. № 2951899</w:t>
            </w:r>
          </w:p>
          <w:p w:rsidR="004D1F0F" w:rsidRDefault="004D1F0F" w:rsidP="00DF68FC">
            <w:pPr>
              <w:spacing w:line="216" w:lineRule="auto"/>
            </w:pPr>
            <w:r>
              <w:t>довідка управління архітектури та містобудування від 23.02.2024 р. № Д/516-01-24</w:t>
            </w:r>
          </w:p>
          <w:p w:rsidR="004D1F0F" w:rsidRDefault="004D1F0F" w:rsidP="00DF68FC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4689082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Pr="00A51362" w:rsidRDefault="004D1F0F" w:rsidP="00DF68FC">
            <w:pPr>
              <w:snapToGrid w:val="0"/>
            </w:pPr>
            <w:r>
              <w:t>МЕЛЬНИК Володимир Васильович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52" w:lineRule="auto"/>
            </w:pPr>
            <w:r>
              <w:t xml:space="preserve">м. Хмельницький, </w:t>
            </w:r>
          </w:p>
          <w:p w:rsidR="004D1F0F" w:rsidRDefault="004D1F0F" w:rsidP="00DF68FC">
            <w:pPr>
              <w:spacing w:line="252" w:lineRule="auto"/>
            </w:pPr>
            <w:r>
              <w:t xml:space="preserve">вул. Чорновола, 159/2, </w:t>
            </w:r>
          </w:p>
          <w:p w:rsidR="004D1F0F" w:rsidRDefault="004D1F0F" w:rsidP="00DF68FC">
            <w:pPr>
              <w:spacing w:line="252" w:lineRule="auto"/>
            </w:pPr>
            <w:r>
              <w:t>громадська організація «Об</w:t>
            </w:r>
            <w:r w:rsidRPr="001419EB">
              <w:rPr>
                <w:lang w:val="ru-RU"/>
              </w:rPr>
              <w:t>’</w:t>
            </w:r>
            <w:r>
              <w:t xml:space="preserve">єднання автолюбителів </w:t>
            </w:r>
          </w:p>
          <w:p w:rsidR="004D1F0F" w:rsidRDefault="004D1F0F" w:rsidP="00DF68FC">
            <w:pPr>
              <w:spacing w:line="252" w:lineRule="auto"/>
            </w:pPr>
            <w:r>
              <w:t>«Раково-1», блок 1, бокс 26</w:t>
            </w:r>
          </w:p>
          <w:p w:rsidR="004D1F0F" w:rsidRDefault="004D1F0F" w:rsidP="00DF68F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6810100000:22:002:0335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jc w:val="center"/>
            </w:pPr>
            <w: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DF68FC">
            <w:pPr>
              <w:spacing w:line="216" w:lineRule="auto"/>
            </w:pPr>
            <w:r>
              <w:t>договір дарування гаража від 28.04.2004 р. за р/н1991</w:t>
            </w:r>
          </w:p>
          <w:p w:rsidR="004D1F0F" w:rsidRDefault="004D1F0F" w:rsidP="00DF68FC">
            <w:pPr>
              <w:spacing w:line="216" w:lineRule="auto"/>
            </w:pPr>
            <w:r>
              <w:t>витяг про реєстрацію права власності на нерухоме майно від 12.05.2004 р. № 3554207</w:t>
            </w:r>
          </w:p>
          <w:p w:rsidR="004D1F0F" w:rsidRDefault="004D1F0F" w:rsidP="0088100B">
            <w:r>
              <w:t>лист управління архітектури та містобудування департаменту архітектури, містобудування та земельних ресурсів від 18.01.2021 р. № 124/03-20</w:t>
            </w:r>
          </w:p>
          <w:p w:rsidR="004D1F0F" w:rsidRDefault="004D1F0F" w:rsidP="00DF68FC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4991386</w:t>
            </w:r>
          </w:p>
        </w:tc>
      </w:tr>
      <w:tr w:rsidR="004D1F0F" w:rsidRPr="00814D33" w:rsidTr="004D1F0F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napToGrid w:val="0"/>
            </w:pPr>
            <w:r>
              <w:t>САВИЦЬКИЙ Григорій Іванович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м. Хмельницький, </w:t>
            </w:r>
          </w:p>
          <w:p w:rsidR="004D1F0F" w:rsidRDefault="004D1F0F" w:rsidP="00DF68FC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 Зарічанська, 6/7</w:t>
            </w:r>
            <w:r w:rsidRPr="00CF7A36">
              <w:rPr>
                <w:color w:val="000000"/>
              </w:rPr>
              <w:t>,</w:t>
            </w:r>
          </w:p>
          <w:p w:rsidR="004D1F0F" w:rsidRDefault="004D1F0F" w:rsidP="00DF68FC">
            <w:pPr>
              <w:spacing w:line="228" w:lineRule="auto"/>
            </w:pPr>
            <w:r>
              <w:t xml:space="preserve">гаражний кооператив </w:t>
            </w:r>
          </w:p>
          <w:p w:rsidR="004D1F0F" w:rsidRDefault="004D1F0F" w:rsidP="00DF68FC">
            <w:pPr>
              <w:spacing w:line="228" w:lineRule="auto"/>
            </w:pPr>
            <w:r>
              <w:t xml:space="preserve">«Червона гвоздика-2», </w:t>
            </w:r>
          </w:p>
          <w:p w:rsidR="004D1F0F" w:rsidRPr="006B44A8" w:rsidRDefault="004D1F0F" w:rsidP="00DF68FC">
            <w:pPr>
              <w:spacing w:line="228" w:lineRule="auto"/>
            </w:pPr>
            <w:r>
              <w:t>блок 2, бокс 9</w:t>
            </w:r>
          </w:p>
          <w:p w:rsidR="004D1F0F" w:rsidRDefault="004D1F0F" w:rsidP="00DF68FC">
            <w:pPr>
              <w:spacing w:line="252" w:lineRule="auto"/>
            </w:pPr>
            <w:r>
              <w:rPr>
                <w:color w:val="000000"/>
              </w:rPr>
              <w:t>6810100000:03:004:0227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F0F" w:rsidRDefault="004D1F0F" w:rsidP="00DF68FC">
            <w:pPr>
              <w:jc w:val="center"/>
            </w:pPr>
            <w: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0F" w:rsidRDefault="004D1F0F" w:rsidP="00DF68FC">
            <w:pPr>
              <w:spacing w:line="216" w:lineRule="auto"/>
            </w:pPr>
            <w:r>
              <w:t>свідоцтво про право власності на нерухоме майно від 30.11.2012 р. (серія САЕ №603858)</w:t>
            </w:r>
          </w:p>
          <w:p w:rsidR="004D1F0F" w:rsidRDefault="004D1F0F" w:rsidP="00DF68FC">
            <w:pPr>
              <w:spacing w:line="216" w:lineRule="auto"/>
            </w:pPr>
            <w:r>
              <w:t>витяг про державну реєстрацію прав від 30.11.2012 р. № 36501519</w:t>
            </w:r>
          </w:p>
          <w:p w:rsidR="004D1F0F" w:rsidRDefault="004D1F0F" w:rsidP="00DF68FC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38391613</w:t>
            </w:r>
          </w:p>
        </w:tc>
      </w:tr>
    </w:tbl>
    <w:p w:rsidR="00F811B5" w:rsidRDefault="00F811B5" w:rsidP="00E60ED2">
      <w:pPr>
        <w:spacing w:line="223" w:lineRule="auto"/>
        <w:ind w:right="-109"/>
        <w:jc w:val="both"/>
      </w:pPr>
    </w:p>
    <w:p w:rsidR="00681E37" w:rsidRDefault="00681E37" w:rsidP="00E60ED2">
      <w:pPr>
        <w:spacing w:line="223" w:lineRule="auto"/>
        <w:ind w:right="-109"/>
        <w:jc w:val="both"/>
      </w:pPr>
    </w:p>
    <w:p w:rsidR="005E0147" w:rsidRDefault="005E0147" w:rsidP="00E60ED2">
      <w:pPr>
        <w:spacing w:line="223" w:lineRule="auto"/>
        <w:ind w:right="-109"/>
        <w:jc w:val="both"/>
      </w:pPr>
    </w:p>
    <w:p w:rsidR="00BC273E" w:rsidRPr="005413ED" w:rsidRDefault="00BC273E" w:rsidP="00BC273E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BC273E" w:rsidRPr="005413ED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 xml:space="preserve">Людмила МАТВЕЄВА </w:t>
      </w:r>
    </w:p>
    <w:p w:rsidR="00BC273E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  <w:rPr>
          <w:iCs/>
        </w:rPr>
      </w:pPr>
      <w:r w:rsidRPr="005413ED">
        <w:rPr>
          <w:iCs/>
        </w:rPr>
        <w:t>Начальник управління правового забезпечення та представництва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BC273E" w:rsidRDefault="00BC273E" w:rsidP="00BC273E">
      <w:pPr>
        <w:ind w:right="-109"/>
        <w:jc w:val="both"/>
        <w:rPr>
          <w:iCs/>
        </w:rPr>
      </w:pPr>
    </w:p>
    <w:p w:rsidR="00BC273E" w:rsidRPr="00BC273E" w:rsidRDefault="00BC273E" w:rsidP="00BC273E">
      <w:pPr>
        <w:spacing w:line="228" w:lineRule="auto"/>
        <w:ind w:right="-109"/>
        <w:jc w:val="right"/>
        <w:rPr>
          <w:i/>
        </w:rPr>
      </w:pPr>
      <w:r>
        <w:rPr>
          <w:iCs/>
        </w:rPr>
        <w:br w:type="page"/>
      </w:r>
      <w:r w:rsidRPr="00BC273E">
        <w:rPr>
          <w:i/>
        </w:rPr>
        <w:lastRenderedPageBreak/>
        <w:t xml:space="preserve">Додаток </w:t>
      </w:r>
      <w:r>
        <w:rPr>
          <w:i/>
        </w:rPr>
        <w:t>5</w:t>
      </w:r>
    </w:p>
    <w:p w:rsidR="00BC273E" w:rsidRPr="00BC273E" w:rsidRDefault="00BC273E" w:rsidP="00BC273E">
      <w:pPr>
        <w:ind w:left="10620" w:firstLine="708"/>
        <w:jc w:val="right"/>
        <w:rPr>
          <w:i/>
        </w:rPr>
      </w:pPr>
      <w:r w:rsidRPr="00BC273E">
        <w:rPr>
          <w:i/>
        </w:rPr>
        <w:t>до рішення сесії міської ради</w:t>
      </w:r>
    </w:p>
    <w:p w:rsidR="00BC273E" w:rsidRDefault="00BC273E" w:rsidP="00BC273E">
      <w:pPr>
        <w:ind w:left="10620"/>
        <w:jc w:val="right"/>
        <w:rPr>
          <w:i/>
        </w:rPr>
      </w:pPr>
      <w:r w:rsidRPr="00BC273E">
        <w:rPr>
          <w:i/>
        </w:rPr>
        <w:t xml:space="preserve">від </w:t>
      </w:r>
      <w:r>
        <w:rPr>
          <w:i/>
          <w:lang w:val="en-US"/>
        </w:rPr>
        <w:t>14</w:t>
      </w:r>
      <w:r>
        <w:rPr>
          <w:i/>
        </w:rPr>
        <w:t>.</w:t>
      </w:r>
      <w:r>
        <w:rPr>
          <w:i/>
          <w:lang w:val="en-US"/>
        </w:rPr>
        <w:t>06</w:t>
      </w:r>
      <w:r>
        <w:rPr>
          <w:i/>
        </w:rPr>
        <w:t>.</w:t>
      </w:r>
      <w:r w:rsidRPr="00BC273E">
        <w:rPr>
          <w:i/>
        </w:rPr>
        <w:t>2024 р.</w:t>
      </w:r>
      <w:r>
        <w:rPr>
          <w:i/>
        </w:rPr>
        <w:t xml:space="preserve"> </w:t>
      </w:r>
      <w:r w:rsidRPr="00BC273E">
        <w:rPr>
          <w:i/>
        </w:rPr>
        <w:t>№</w:t>
      </w:r>
      <w:r>
        <w:rPr>
          <w:i/>
        </w:rPr>
        <w:t>61</w:t>
      </w:r>
    </w:p>
    <w:p w:rsidR="00BC273E" w:rsidRDefault="00BC273E" w:rsidP="00BC273E">
      <w:pPr>
        <w:tabs>
          <w:tab w:val="left" w:pos="7797"/>
        </w:tabs>
        <w:ind w:right="-109"/>
        <w:jc w:val="both"/>
      </w:pPr>
    </w:p>
    <w:p w:rsidR="00916509" w:rsidRDefault="00916509" w:rsidP="00916509">
      <w:pPr>
        <w:jc w:val="center"/>
      </w:pPr>
      <w:r>
        <w:t>СПИСОК</w:t>
      </w:r>
    </w:p>
    <w:p w:rsidR="00916509" w:rsidRDefault="00916509" w:rsidP="00916509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  (на місцевості) та надаються земельні ділянки у спільну сумісну власність для будівництва</w:t>
      </w:r>
      <w:r w:rsidRPr="006D39A1">
        <w:t xml:space="preserve"> </w:t>
      </w:r>
      <w:r>
        <w:t>індивідуальних гаражів – землі житлової та громадської забудови</w:t>
      </w:r>
    </w:p>
    <w:tbl>
      <w:tblPr>
        <w:tblW w:w="121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261"/>
        <w:gridCol w:w="992"/>
        <w:gridCol w:w="5103"/>
      </w:tblGrid>
      <w:tr w:rsidR="004D1F0F" w:rsidTr="004D1F0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1F0F" w:rsidRDefault="004D1F0F" w:rsidP="005A789B">
            <w:pPr>
              <w:ind w:hanging="43"/>
              <w:jc w:val="center"/>
            </w:pPr>
            <w:r>
              <w:t>№</w:t>
            </w:r>
          </w:p>
          <w:p w:rsidR="004D1F0F" w:rsidRDefault="004D1F0F" w:rsidP="005A789B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F0F" w:rsidRDefault="004D1F0F" w:rsidP="005A789B">
            <w:pPr>
              <w:jc w:val="center"/>
            </w:pPr>
            <w:r>
              <w:t xml:space="preserve">Прізвище, ім’я, </w:t>
            </w:r>
          </w:p>
          <w:p w:rsidR="004D1F0F" w:rsidRDefault="004D1F0F" w:rsidP="00237364">
            <w:pPr>
              <w:jc w:val="center"/>
            </w:pPr>
            <w:r>
              <w:t>по-батькові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1F0F" w:rsidRDefault="004D1F0F" w:rsidP="005A789B">
            <w:pPr>
              <w:jc w:val="center"/>
              <w:rPr>
                <w:bCs/>
              </w:rPr>
            </w:pPr>
            <w:r>
              <w:t>Місце розташування та</w:t>
            </w:r>
          </w:p>
          <w:p w:rsidR="004D1F0F" w:rsidRDefault="004D1F0F" w:rsidP="005A789B">
            <w:pPr>
              <w:jc w:val="center"/>
            </w:pP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1F0F" w:rsidRDefault="004D1F0F" w:rsidP="005A789B">
            <w:pPr>
              <w:ind w:left="-30" w:right="4"/>
              <w:jc w:val="center"/>
            </w:pPr>
            <w:r>
              <w:t>Площа,</w:t>
            </w:r>
          </w:p>
          <w:p w:rsidR="004D1F0F" w:rsidRDefault="004D1F0F" w:rsidP="005A789B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F0F" w:rsidRDefault="004D1F0F" w:rsidP="005A789B">
            <w:pPr>
              <w:jc w:val="center"/>
            </w:pPr>
            <w:r>
              <w:t>Підстава</w:t>
            </w:r>
          </w:p>
        </w:tc>
      </w:tr>
      <w:tr w:rsidR="004D1F0F" w:rsidTr="004D1F0F">
        <w:trPr>
          <w:trHeight w:val="48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1F0F" w:rsidRPr="00826F49" w:rsidRDefault="004D1F0F" w:rsidP="005A789B">
            <w:pPr>
              <w:ind w:hanging="43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СОРОЧИНСЬКА Марина Миколаївна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spacing w:line="228" w:lineRule="auto"/>
            </w:pPr>
            <w:r>
              <w:t>м. Хмельницький,</w:t>
            </w:r>
          </w:p>
          <w:p w:rsidR="004D1F0F" w:rsidRDefault="004D1F0F" w:rsidP="005A789B">
            <w:pPr>
              <w:spacing w:line="228" w:lineRule="auto"/>
            </w:pPr>
            <w:r>
              <w:t xml:space="preserve">вул. Степана Бандери, 63-А, </w:t>
            </w:r>
          </w:p>
          <w:p w:rsidR="004D1F0F" w:rsidRDefault="004D1F0F" w:rsidP="005A789B">
            <w:pPr>
              <w:spacing w:line="228" w:lineRule="auto"/>
            </w:pPr>
            <w:r>
              <w:t xml:space="preserve">кооператив для зберігання транспортних засобів «Фрагмент», </w:t>
            </w:r>
          </w:p>
          <w:p w:rsidR="004D1F0F" w:rsidRDefault="004D1F0F" w:rsidP="005A789B">
            <w:pPr>
              <w:spacing w:line="228" w:lineRule="auto"/>
            </w:pPr>
            <w:r>
              <w:t>блок 7, бокс 1а</w:t>
            </w:r>
          </w:p>
          <w:p w:rsidR="004D1F0F" w:rsidRDefault="004D1F0F" w:rsidP="005A789B">
            <w:pPr>
              <w:rPr>
                <w:color w:val="000000"/>
              </w:rPr>
            </w:pPr>
            <w:r>
              <w:t>6810100000:16</w:t>
            </w:r>
            <w:r w:rsidRPr="00B03D06">
              <w:t>:00</w:t>
            </w:r>
            <w:r>
              <w:t>3</w:t>
            </w:r>
            <w:r w:rsidRPr="00B03D06">
              <w:t>:0</w:t>
            </w:r>
            <w:r>
              <w:t>212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jc w:val="center"/>
            </w:pPr>
            <w:r>
              <w:t>62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spacing w:line="216" w:lineRule="auto"/>
            </w:pPr>
            <w:r>
              <w:t>договір купівлі-продажу гаража від 14.07.2023 р. р/н4629</w:t>
            </w:r>
          </w:p>
          <w:p w:rsidR="004D1F0F" w:rsidRDefault="004D1F0F" w:rsidP="005A789B">
            <w:pPr>
              <w:spacing w:line="216" w:lineRule="auto"/>
            </w:pPr>
            <w:r>
              <w:t>витяг з Державного реєстру речових прав від 14.07.2023 р. інд/н339223197</w:t>
            </w:r>
          </w:p>
          <w:p w:rsidR="004D1F0F" w:rsidRDefault="004D1F0F" w:rsidP="005A789B">
            <w:pPr>
              <w:spacing w:line="216" w:lineRule="auto"/>
            </w:pPr>
            <w:r>
              <w:t>витяг з Державного реєстру речових прав від 14.07.2023 р. інд/н339223928</w:t>
            </w:r>
          </w:p>
          <w:p w:rsidR="004D1F0F" w:rsidRDefault="004D1F0F" w:rsidP="005A789B">
            <w:pPr>
              <w:spacing w:line="216" w:lineRule="auto"/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1763725668101</w:t>
            </w:r>
          </w:p>
        </w:tc>
      </w:tr>
      <w:tr w:rsidR="004D1F0F" w:rsidTr="004D1F0F">
        <w:trPr>
          <w:trHeight w:val="922"/>
          <w:tblHeader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Pr="00CB4A50" w:rsidRDefault="004D1F0F" w:rsidP="005A789B">
            <w:pPr>
              <w:ind w:hanging="43"/>
              <w:jc w:val="center"/>
              <w:rPr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ЧОПОВИЙ Сергій Михайлович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0F" w:rsidRDefault="004D1F0F" w:rsidP="005A789B">
            <w:pPr>
              <w:spacing w:line="216" w:lineRule="auto"/>
            </w:pPr>
          </w:p>
        </w:tc>
      </w:tr>
    </w:tbl>
    <w:p w:rsidR="00916509" w:rsidRDefault="00916509" w:rsidP="00916509">
      <w:pPr>
        <w:ind w:right="-109"/>
        <w:jc w:val="both"/>
      </w:pPr>
    </w:p>
    <w:p w:rsidR="00916509" w:rsidRDefault="00916509" w:rsidP="00916509">
      <w:pPr>
        <w:ind w:right="-109"/>
        <w:jc w:val="both"/>
      </w:pPr>
    </w:p>
    <w:p w:rsidR="00916509" w:rsidRDefault="00916509" w:rsidP="00916509">
      <w:pPr>
        <w:ind w:right="-109"/>
        <w:jc w:val="both"/>
      </w:pPr>
    </w:p>
    <w:p w:rsidR="00BC273E" w:rsidRDefault="00BC273E" w:rsidP="00BC273E">
      <w:pPr>
        <w:ind w:right="-109"/>
        <w:jc w:val="both"/>
      </w:pPr>
    </w:p>
    <w:p w:rsidR="00BC273E" w:rsidRPr="005413ED" w:rsidRDefault="00BC273E" w:rsidP="00BC273E">
      <w:pPr>
        <w:ind w:right="-109"/>
        <w:jc w:val="both"/>
      </w:pPr>
      <w:r w:rsidRPr="005413ED">
        <w:t xml:space="preserve">Секретар міської ради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>
        <w:tab/>
      </w:r>
      <w:r>
        <w:tab/>
      </w:r>
      <w:r w:rsidRPr="005413ED">
        <w:t>Віталій ДІДЕНКО</w:t>
      </w:r>
    </w:p>
    <w:p w:rsidR="00BC273E" w:rsidRPr="005413ED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</w:pPr>
      <w:r w:rsidRPr="005413ED">
        <w:t xml:space="preserve">Начальник управління земельних ресурсів </w:t>
      </w:r>
      <w:r w:rsidRPr="005413ED">
        <w:tab/>
      </w:r>
      <w:r w:rsidRPr="005413ED">
        <w:tab/>
      </w:r>
      <w:r w:rsidRPr="005413ED">
        <w:tab/>
      </w:r>
      <w:r w:rsidRPr="005413ED">
        <w:tab/>
      </w:r>
      <w:r w:rsidRPr="005413ED">
        <w:tab/>
      </w:r>
      <w:r>
        <w:tab/>
      </w:r>
      <w:r>
        <w:tab/>
      </w:r>
      <w:r>
        <w:tab/>
      </w:r>
      <w:r w:rsidRPr="005413ED">
        <w:t xml:space="preserve">Людмила МАТВЕЄВА </w:t>
      </w:r>
    </w:p>
    <w:p w:rsidR="00BC273E" w:rsidRDefault="00BC273E" w:rsidP="00BC273E">
      <w:pPr>
        <w:ind w:right="-109"/>
        <w:jc w:val="both"/>
      </w:pPr>
    </w:p>
    <w:p w:rsidR="00BC273E" w:rsidRDefault="00BC273E" w:rsidP="00BC273E">
      <w:pPr>
        <w:ind w:right="-109"/>
        <w:jc w:val="both"/>
        <w:rPr>
          <w:iCs/>
        </w:rPr>
      </w:pPr>
      <w:r w:rsidRPr="005413ED">
        <w:rPr>
          <w:iCs/>
        </w:rPr>
        <w:t>Начальник управління правового забезпечення та представництва</w:t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</w:r>
      <w:r w:rsidRPr="005413ED">
        <w:rPr>
          <w:iCs/>
        </w:rPr>
        <w:tab/>
        <w:t>Лілія ДЕМЧУК</w:t>
      </w:r>
    </w:p>
    <w:p w:rsidR="00BC273E" w:rsidRDefault="00BC273E" w:rsidP="00BC273E">
      <w:pPr>
        <w:ind w:right="-109"/>
        <w:jc w:val="both"/>
        <w:rPr>
          <w:iCs/>
        </w:rPr>
      </w:pPr>
    </w:p>
    <w:p w:rsidR="00765182" w:rsidRDefault="00605ADE" w:rsidP="00554519">
      <w:pPr>
        <w:widowControl w:val="0"/>
        <w:ind w:left="12054" w:right="-108" w:firstLine="708"/>
        <w:jc w:val="both"/>
        <w:rPr>
          <w:iCs/>
        </w:rPr>
      </w:pPr>
      <w:r>
        <w:rPr>
          <w:rFonts w:ascii="Times New Roman CYR" w:hAnsi="Times New Roman CYR" w:cs="Times New Roman CYR"/>
        </w:rPr>
        <w:t xml:space="preserve">       </w:t>
      </w:r>
    </w:p>
    <w:sectPr w:rsidR="00765182" w:rsidSect="004D1F0F">
      <w:pgSz w:w="16838" w:h="11906" w:orient="landscape"/>
      <w:pgMar w:top="1134" w:right="536" w:bottom="426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64" w:rsidRDefault="00237364">
      <w:r>
        <w:separator/>
      </w:r>
    </w:p>
  </w:endnote>
  <w:endnote w:type="continuationSeparator" w:id="0">
    <w:p w:rsidR="00237364" w:rsidRDefault="002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64" w:rsidRDefault="00237364">
      <w:r>
        <w:separator/>
      </w:r>
    </w:p>
  </w:footnote>
  <w:footnote w:type="continuationSeparator" w:id="0">
    <w:p w:rsidR="00237364" w:rsidRDefault="0023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C0757F"/>
    <w:multiLevelType w:val="multilevel"/>
    <w:tmpl w:val="A9AA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0515DA3"/>
    <w:multiLevelType w:val="multilevel"/>
    <w:tmpl w:val="2990C0A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385161C"/>
    <w:multiLevelType w:val="multilevel"/>
    <w:tmpl w:val="B20C0F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63514C4"/>
    <w:multiLevelType w:val="multilevel"/>
    <w:tmpl w:val="9E744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881493C"/>
    <w:multiLevelType w:val="multilevel"/>
    <w:tmpl w:val="7FD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C4C52E8"/>
    <w:multiLevelType w:val="multilevel"/>
    <w:tmpl w:val="C764E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637EFD"/>
    <w:multiLevelType w:val="multilevel"/>
    <w:tmpl w:val="EEBAF4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BCE5EB1"/>
    <w:multiLevelType w:val="multilevel"/>
    <w:tmpl w:val="A77E264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2A"/>
    <w:rsid w:val="000005FB"/>
    <w:rsid w:val="00000AF6"/>
    <w:rsid w:val="00001C67"/>
    <w:rsid w:val="00002A63"/>
    <w:rsid w:val="0000386E"/>
    <w:rsid w:val="000039F2"/>
    <w:rsid w:val="000046D9"/>
    <w:rsid w:val="00005230"/>
    <w:rsid w:val="000056BE"/>
    <w:rsid w:val="0000625B"/>
    <w:rsid w:val="0000653C"/>
    <w:rsid w:val="00006F46"/>
    <w:rsid w:val="00007493"/>
    <w:rsid w:val="00007C9E"/>
    <w:rsid w:val="0001007D"/>
    <w:rsid w:val="00010155"/>
    <w:rsid w:val="000109B0"/>
    <w:rsid w:val="0001126C"/>
    <w:rsid w:val="00012714"/>
    <w:rsid w:val="0001360D"/>
    <w:rsid w:val="00013782"/>
    <w:rsid w:val="000141C4"/>
    <w:rsid w:val="000149E9"/>
    <w:rsid w:val="000151B8"/>
    <w:rsid w:val="00015B0A"/>
    <w:rsid w:val="00015BF0"/>
    <w:rsid w:val="00016143"/>
    <w:rsid w:val="00016882"/>
    <w:rsid w:val="00017267"/>
    <w:rsid w:val="00017797"/>
    <w:rsid w:val="00020DBB"/>
    <w:rsid w:val="00020F7A"/>
    <w:rsid w:val="00021757"/>
    <w:rsid w:val="000223D2"/>
    <w:rsid w:val="00023416"/>
    <w:rsid w:val="00024B71"/>
    <w:rsid w:val="00025AB1"/>
    <w:rsid w:val="00026202"/>
    <w:rsid w:val="0002680D"/>
    <w:rsid w:val="00030BB6"/>
    <w:rsid w:val="000333F1"/>
    <w:rsid w:val="00033463"/>
    <w:rsid w:val="00034654"/>
    <w:rsid w:val="000349A9"/>
    <w:rsid w:val="000358F9"/>
    <w:rsid w:val="00037E9B"/>
    <w:rsid w:val="000400BB"/>
    <w:rsid w:val="00041077"/>
    <w:rsid w:val="0004157C"/>
    <w:rsid w:val="000418A5"/>
    <w:rsid w:val="00041C35"/>
    <w:rsid w:val="000424A6"/>
    <w:rsid w:val="000424DC"/>
    <w:rsid w:val="000434A4"/>
    <w:rsid w:val="000437A8"/>
    <w:rsid w:val="00043835"/>
    <w:rsid w:val="00043929"/>
    <w:rsid w:val="00044DE2"/>
    <w:rsid w:val="00046B42"/>
    <w:rsid w:val="000479F7"/>
    <w:rsid w:val="00047B26"/>
    <w:rsid w:val="00050889"/>
    <w:rsid w:val="00051B0F"/>
    <w:rsid w:val="00053A5F"/>
    <w:rsid w:val="000552A6"/>
    <w:rsid w:val="00055658"/>
    <w:rsid w:val="00056DB1"/>
    <w:rsid w:val="00060477"/>
    <w:rsid w:val="000617E6"/>
    <w:rsid w:val="00061A90"/>
    <w:rsid w:val="0006211E"/>
    <w:rsid w:val="00062488"/>
    <w:rsid w:val="00062B0F"/>
    <w:rsid w:val="00063AFE"/>
    <w:rsid w:val="00063C08"/>
    <w:rsid w:val="00063DB8"/>
    <w:rsid w:val="00065D6E"/>
    <w:rsid w:val="0006665C"/>
    <w:rsid w:val="0006689B"/>
    <w:rsid w:val="00066F60"/>
    <w:rsid w:val="00067B64"/>
    <w:rsid w:val="00070E70"/>
    <w:rsid w:val="0007248A"/>
    <w:rsid w:val="000727CF"/>
    <w:rsid w:val="00072B83"/>
    <w:rsid w:val="000740DC"/>
    <w:rsid w:val="000742BB"/>
    <w:rsid w:val="00074E54"/>
    <w:rsid w:val="00075159"/>
    <w:rsid w:val="00075428"/>
    <w:rsid w:val="0007652E"/>
    <w:rsid w:val="00077053"/>
    <w:rsid w:val="00080E2F"/>
    <w:rsid w:val="00080E33"/>
    <w:rsid w:val="000824C2"/>
    <w:rsid w:val="00082894"/>
    <w:rsid w:val="00084D6A"/>
    <w:rsid w:val="0008515A"/>
    <w:rsid w:val="00086857"/>
    <w:rsid w:val="00091A19"/>
    <w:rsid w:val="00091CA6"/>
    <w:rsid w:val="00091F43"/>
    <w:rsid w:val="00092A66"/>
    <w:rsid w:val="00092AEE"/>
    <w:rsid w:val="00094142"/>
    <w:rsid w:val="00094185"/>
    <w:rsid w:val="000944A3"/>
    <w:rsid w:val="0009456D"/>
    <w:rsid w:val="00094C61"/>
    <w:rsid w:val="00094F6D"/>
    <w:rsid w:val="00095503"/>
    <w:rsid w:val="0009627D"/>
    <w:rsid w:val="00096A6E"/>
    <w:rsid w:val="00096C91"/>
    <w:rsid w:val="000A0126"/>
    <w:rsid w:val="000A05F9"/>
    <w:rsid w:val="000A1405"/>
    <w:rsid w:val="000A1D82"/>
    <w:rsid w:val="000A23F7"/>
    <w:rsid w:val="000A3717"/>
    <w:rsid w:val="000A4048"/>
    <w:rsid w:val="000A4CD6"/>
    <w:rsid w:val="000A5140"/>
    <w:rsid w:val="000A5CDF"/>
    <w:rsid w:val="000A6382"/>
    <w:rsid w:val="000A6DB0"/>
    <w:rsid w:val="000A6EA5"/>
    <w:rsid w:val="000A7428"/>
    <w:rsid w:val="000A759A"/>
    <w:rsid w:val="000A7E1D"/>
    <w:rsid w:val="000B0176"/>
    <w:rsid w:val="000B0C75"/>
    <w:rsid w:val="000B0F2D"/>
    <w:rsid w:val="000B182C"/>
    <w:rsid w:val="000B1A01"/>
    <w:rsid w:val="000B205B"/>
    <w:rsid w:val="000B29A3"/>
    <w:rsid w:val="000B3F96"/>
    <w:rsid w:val="000B4533"/>
    <w:rsid w:val="000B4F66"/>
    <w:rsid w:val="000B553E"/>
    <w:rsid w:val="000B5A6F"/>
    <w:rsid w:val="000B5FEB"/>
    <w:rsid w:val="000C0CBE"/>
    <w:rsid w:val="000C1B70"/>
    <w:rsid w:val="000C3DCD"/>
    <w:rsid w:val="000C5D06"/>
    <w:rsid w:val="000C6875"/>
    <w:rsid w:val="000C6966"/>
    <w:rsid w:val="000C6FCF"/>
    <w:rsid w:val="000C71CE"/>
    <w:rsid w:val="000C7DB7"/>
    <w:rsid w:val="000D032C"/>
    <w:rsid w:val="000D0B65"/>
    <w:rsid w:val="000D0E18"/>
    <w:rsid w:val="000D136A"/>
    <w:rsid w:val="000D325D"/>
    <w:rsid w:val="000D3CD4"/>
    <w:rsid w:val="000D5040"/>
    <w:rsid w:val="000D5094"/>
    <w:rsid w:val="000D60CF"/>
    <w:rsid w:val="000D70B3"/>
    <w:rsid w:val="000D73FF"/>
    <w:rsid w:val="000D7756"/>
    <w:rsid w:val="000E03D2"/>
    <w:rsid w:val="000E05D0"/>
    <w:rsid w:val="000E0FE6"/>
    <w:rsid w:val="000E147B"/>
    <w:rsid w:val="000E23B6"/>
    <w:rsid w:val="000E3087"/>
    <w:rsid w:val="000E379E"/>
    <w:rsid w:val="000E3845"/>
    <w:rsid w:val="000E3A8B"/>
    <w:rsid w:val="000E4B8F"/>
    <w:rsid w:val="000E4BA0"/>
    <w:rsid w:val="000E559F"/>
    <w:rsid w:val="000E6597"/>
    <w:rsid w:val="000E66D1"/>
    <w:rsid w:val="000E7C7E"/>
    <w:rsid w:val="000F0034"/>
    <w:rsid w:val="000F0D0D"/>
    <w:rsid w:val="000F2002"/>
    <w:rsid w:val="000F21C2"/>
    <w:rsid w:val="000F280F"/>
    <w:rsid w:val="000F4F86"/>
    <w:rsid w:val="000F5FAF"/>
    <w:rsid w:val="000F7F55"/>
    <w:rsid w:val="0010027E"/>
    <w:rsid w:val="00100CDC"/>
    <w:rsid w:val="001012C9"/>
    <w:rsid w:val="00101345"/>
    <w:rsid w:val="00101B46"/>
    <w:rsid w:val="00103997"/>
    <w:rsid w:val="00103FD1"/>
    <w:rsid w:val="00110062"/>
    <w:rsid w:val="001109AA"/>
    <w:rsid w:val="00110F14"/>
    <w:rsid w:val="00111C81"/>
    <w:rsid w:val="00111E60"/>
    <w:rsid w:val="00112466"/>
    <w:rsid w:val="00113B64"/>
    <w:rsid w:val="00113C03"/>
    <w:rsid w:val="00113F62"/>
    <w:rsid w:val="00114341"/>
    <w:rsid w:val="001144A4"/>
    <w:rsid w:val="00115054"/>
    <w:rsid w:val="0012228D"/>
    <w:rsid w:val="0012343C"/>
    <w:rsid w:val="0012350D"/>
    <w:rsid w:val="00123710"/>
    <w:rsid w:val="00123AC1"/>
    <w:rsid w:val="00123D88"/>
    <w:rsid w:val="00123DB4"/>
    <w:rsid w:val="001242E6"/>
    <w:rsid w:val="001253B1"/>
    <w:rsid w:val="00125FEF"/>
    <w:rsid w:val="00126735"/>
    <w:rsid w:val="00126AE9"/>
    <w:rsid w:val="00127BA5"/>
    <w:rsid w:val="00130540"/>
    <w:rsid w:val="00130AE3"/>
    <w:rsid w:val="001315CE"/>
    <w:rsid w:val="00131B37"/>
    <w:rsid w:val="00132DF5"/>
    <w:rsid w:val="00133355"/>
    <w:rsid w:val="001338A4"/>
    <w:rsid w:val="0013395D"/>
    <w:rsid w:val="00133BCB"/>
    <w:rsid w:val="00134431"/>
    <w:rsid w:val="001368B4"/>
    <w:rsid w:val="00136BBA"/>
    <w:rsid w:val="0013799C"/>
    <w:rsid w:val="00137FD7"/>
    <w:rsid w:val="001406F6"/>
    <w:rsid w:val="00140DC5"/>
    <w:rsid w:val="001410D7"/>
    <w:rsid w:val="00143787"/>
    <w:rsid w:val="00144101"/>
    <w:rsid w:val="0014472C"/>
    <w:rsid w:val="00145942"/>
    <w:rsid w:val="001459E6"/>
    <w:rsid w:val="001461BC"/>
    <w:rsid w:val="001465D0"/>
    <w:rsid w:val="00146A61"/>
    <w:rsid w:val="00146BF9"/>
    <w:rsid w:val="00147649"/>
    <w:rsid w:val="001476CF"/>
    <w:rsid w:val="00151114"/>
    <w:rsid w:val="0015140A"/>
    <w:rsid w:val="00152395"/>
    <w:rsid w:val="001524D7"/>
    <w:rsid w:val="001527CB"/>
    <w:rsid w:val="00152F7B"/>
    <w:rsid w:val="001537CA"/>
    <w:rsid w:val="0015380A"/>
    <w:rsid w:val="0015382B"/>
    <w:rsid w:val="00153EFB"/>
    <w:rsid w:val="00153FE7"/>
    <w:rsid w:val="00154A3A"/>
    <w:rsid w:val="00154C35"/>
    <w:rsid w:val="00155DB2"/>
    <w:rsid w:val="00156220"/>
    <w:rsid w:val="0015629B"/>
    <w:rsid w:val="001605C5"/>
    <w:rsid w:val="00161D71"/>
    <w:rsid w:val="00162568"/>
    <w:rsid w:val="00162C28"/>
    <w:rsid w:val="00163DC4"/>
    <w:rsid w:val="00164018"/>
    <w:rsid w:val="00164300"/>
    <w:rsid w:val="001648AA"/>
    <w:rsid w:val="00164A39"/>
    <w:rsid w:val="00165454"/>
    <w:rsid w:val="001667D5"/>
    <w:rsid w:val="00166919"/>
    <w:rsid w:val="00166DD8"/>
    <w:rsid w:val="00170089"/>
    <w:rsid w:val="00170315"/>
    <w:rsid w:val="00171D1D"/>
    <w:rsid w:val="00171E44"/>
    <w:rsid w:val="00171F34"/>
    <w:rsid w:val="00172DBA"/>
    <w:rsid w:val="00173B22"/>
    <w:rsid w:val="001748FB"/>
    <w:rsid w:val="00174E1C"/>
    <w:rsid w:val="001750B4"/>
    <w:rsid w:val="00176E85"/>
    <w:rsid w:val="00176F15"/>
    <w:rsid w:val="00177B09"/>
    <w:rsid w:val="00180EE9"/>
    <w:rsid w:val="0018206C"/>
    <w:rsid w:val="0018365D"/>
    <w:rsid w:val="00185307"/>
    <w:rsid w:val="00186243"/>
    <w:rsid w:val="001864CF"/>
    <w:rsid w:val="001866A0"/>
    <w:rsid w:val="00186D10"/>
    <w:rsid w:val="001874FC"/>
    <w:rsid w:val="0018754D"/>
    <w:rsid w:val="001875DC"/>
    <w:rsid w:val="001879F6"/>
    <w:rsid w:val="00190280"/>
    <w:rsid w:val="00191A2E"/>
    <w:rsid w:val="00191D4D"/>
    <w:rsid w:val="001932CF"/>
    <w:rsid w:val="0019506C"/>
    <w:rsid w:val="00197A7C"/>
    <w:rsid w:val="001A05AF"/>
    <w:rsid w:val="001A0803"/>
    <w:rsid w:val="001A0A48"/>
    <w:rsid w:val="001A264E"/>
    <w:rsid w:val="001A28C3"/>
    <w:rsid w:val="001A315A"/>
    <w:rsid w:val="001A401D"/>
    <w:rsid w:val="001A43C5"/>
    <w:rsid w:val="001A4855"/>
    <w:rsid w:val="001A4FCB"/>
    <w:rsid w:val="001A5350"/>
    <w:rsid w:val="001A5378"/>
    <w:rsid w:val="001A6780"/>
    <w:rsid w:val="001A6795"/>
    <w:rsid w:val="001A6E0E"/>
    <w:rsid w:val="001A7672"/>
    <w:rsid w:val="001B16F5"/>
    <w:rsid w:val="001B2A1C"/>
    <w:rsid w:val="001B336A"/>
    <w:rsid w:val="001B348A"/>
    <w:rsid w:val="001B4524"/>
    <w:rsid w:val="001B4714"/>
    <w:rsid w:val="001B4B96"/>
    <w:rsid w:val="001B4D47"/>
    <w:rsid w:val="001B5CDD"/>
    <w:rsid w:val="001B5FDA"/>
    <w:rsid w:val="001B62B5"/>
    <w:rsid w:val="001C1934"/>
    <w:rsid w:val="001C19EF"/>
    <w:rsid w:val="001C2A76"/>
    <w:rsid w:val="001C2C8E"/>
    <w:rsid w:val="001C339E"/>
    <w:rsid w:val="001C33DB"/>
    <w:rsid w:val="001C3CC2"/>
    <w:rsid w:val="001C48C0"/>
    <w:rsid w:val="001C630F"/>
    <w:rsid w:val="001D067B"/>
    <w:rsid w:val="001D1202"/>
    <w:rsid w:val="001D13F0"/>
    <w:rsid w:val="001D19C0"/>
    <w:rsid w:val="001D235A"/>
    <w:rsid w:val="001D45F1"/>
    <w:rsid w:val="001D4A8F"/>
    <w:rsid w:val="001D60ED"/>
    <w:rsid w:val="001D662F"/>
    <w:rsid w:val="001D6E67"/>
    <w:rsid w:val="001D7674"/>
    <w:rsid w:val="001D79FD"/>
    <w:rsid w:val="001D7D00"/>
    <w:rsid w:val="001E002F"/>
    <w:rsid w:val="001E07DA"/>
    <w:rsid w:val="001E13A4"/>
    <w:rsid w:val="001E1A85"/>
    <w:rsid w:val="001E2895"/>
    <w:rsid w:val="001E3385"/>
    <w:rsid w:val="001E36EC"/>
    <w:rsid w:val="001E3851"/>
    <w:rsid w:val="001E44E0"/>
    <w:rsid w:val="001E5C91"/>
    <w:rsid w:val="001E6AC6"/>
    <w:rsid w:val="001F025C"/>
    <w:rsid w:val="001F06AC"/>
    <w:rsid w:val="001F127E"/>
    <w:rsid w:val="001F139B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200A22"/>
    <w:rsid w:val="00200BC7"/>
    <w:rsid w:val="0020163D"/>
    <w:rsid w:val="00201824"/>
    <w:rsid w:val="00202257"/>
    <w:rsid w:val="002023AD"/>
    <w:rsid w:val="0020241B"/>
    <w:rsid w:val="00202B20"/>
    <w:rsid w:val="00202F19"/>
    <w:rsid w:val="002040E4"/>
    <w:rsid w:val="00205294"/>
    <w:rsid w:val="00205327"/>
    <w:rsid w:val="00205869"/>
    <w:rsid w:val="00205F14"/>
    <w:rsid w:val="00206BE6"/>
    <w:rsid w:val="00207E49"/>
    <w:rsid w:val="00207EA6"/>
    <w:rsid w:val="00210219"/>
    <w:rsid w:val="00210E9E"/>
    <w:rsid w:val="002111F1"/>
    <w:rsid w:val="00212416"/>
    <w:rsid w:val="002124AD"/>
    <w:rsid w:val="00213857"/>
    <w:rsid w:val="00213A75"/>
    <w:rsid w:val="00213C43"/>
    <w:rsid w:val="0021482E"/>
    <w:rsid w:val="00214A7C"/>
    <w:rsid w:val="002152E4"/>
    <w:rsid w:val="00216C9D"/>
    <w:rsid w:val="0021769D"/>
    <w:rsid w:val="0022005E"/>
    <w:rsid w:val="002217EB"/>
    <w:rsid w:val="00221C71"/>
    <w:rsid w:val="0022217F"/>
    <w:rsid w:val="0022322A"/>
    <w:rsid w:val="00223835"/>
    <w:rsid w:val="002241BE"/>
    <w:rsid w:val="00225738"/>
    <w:rsid w:val="00225F2E"/>
    <w:rsid w:val="00226C9B"/>
    <w:rsid w:val="00226E5A"/>
    <w:rsid w:val="00227357"/>
    <w:rsid w:val="00230F47"/>
    <w:rsid w:val="00231065"/>
    <w:rsid w:val="002310AB"/>
    <w:rsid w:val="0023222D"/>
    <w:rsid w:val="00232775"/>
    <w:rsid w:val="00232BA0"/>
    <w:rsid w:val="002340A6"/>
    <w:rsid w:val="002351C4"/>
    <w:rsid w:val="002357FA"/>
    <w:rsid w:val="00235854"/>
    <w:rsid w:val="00235A33"/>
    <w:rsid w:val="0023601A"/>
    <w:rsid w:val="00236881"/>
    <w:rsid w:val="002372C9"/>
    <w:rsid w:val="00237364"/>
    <w:rsid w:val="002373F1"/>
    <w:rsid w:val="00237508"/>
    <w:rsid w:val="002378E1"/>
    <w:rsid w:val="00237C04"/>
    <w:rsid w:val="002404EF"/>
    <w:rsid w:val="00240B69"/>
    <w:rsid w:val="002414A1"/>
    <w:rsid w:val="00241518"/>
    <w:rsid w:val="00242A47"/>
    <w:rsid w:val="0024325E"/>
    <w:rsid w:val="00243E2C"/>
    <w:rsid w:val="00244303"/>
    <w:rsid w:val="00244579"/>
    <w:rsid w:val="00247191"/>
    <w:rsid w:val="0025054C"/>
    <w:rsid w:val="00253044"/>
    <w:rsid w:val="002532B9"/>
    <w:rsid w:val="002535B1"/>
    <w:rsid w:val="00254F74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E6C"/>
    <w:rsid w:val="002610BA"/>
    <w:rsid w:val="00261C7E"/>
    <w:rsid w:val="00263F6B"/>
    <w:rsid w:val="0026467A"/>
    <w:rsid w:val="0026470A"/>
    <w:rsid w:val="00264FD0"/>
    <w:rsid w:val="00265617"/>
    <w:rsid w:val="002675DB"/>
    <w:rsid w:val="00267C5F"/>
    <w:rsid w:val="002702C8"/>
    <w:rsid w:val="0027063D"/>
    <w:rsid w:val="00270E42"/>
    <w:rsid w:val="00270E9A"/>
    <w:rsid w:val="00270F9A"/>
    <w:rsid w:val="0027115E"/>
    <w:rsid w:val="00272904"/>
    <w:rsid w:val="002742E0"/>
    <w:rsid w:val="00274485"/>
    <w:rsid w:val="00275086"/>
    <w:rsid w:val="0027533C"/>
    <w:rsid w:val="002757CA"/>
    <w:rsid w:val="002768C9"/>
    <w:rsid w:val="00276ED1"/>
    <w:rsid w:val="002773E3"/>
    <w:rsid w:val="00277E55"/>
    <w:rsid w:val="002803AC"/>
    <w:rsid w:val="00280555"/>
    <w:rsid w:val="00280863"/>
    <w:rsid w:val="00280FA8"/>
    <w:rsid w:val="00282C88"/>
    <w:rsid w:val="0028374B"/>
    <w:rsid w:val="00283FAD"/>
    <w:rsid w:val="00285621"/>
    <w:rsid w:val="0028616D"/>
    <w:rsid w:val="00286BD3"/>
    <w:rsid w:val="00286D93"/>
    <w:rsid w:val="002873D4"/>
    <w:rsid w:val="002879D8"/>
    <w:rsid w:val="00287DAF"/>
    <w:rsid w:val="00287F81"/>
    <w:rsid w:val="00290229"/>
    <w:rsid w:val="002904C3"/>
    <w:rsid w:val="00291492"/>
    <w:rsid w:val="00292777"/>
    <w:rsid w:val="00292EDF"/>
    <w:rsid w:val="002937D5"/>
    <w:rsid w:val="0029479A"/>
    <w:rsid w:val="00295508"/>
    <w:rsid w:val="00295CDB"/>
    <w:rsid w:val="00295E2F"/>
    <w:rsid w:val="0029658D"/>
    <w:rsid w:val="0029694A"/>
    <w:rsid w:val="002971F9"/>
    <w:rsid w:val="00297C48"/>
    <w:rsid w:val="002A01D3"/>
    <w:rsid w:val="002A03C8"/>
    <w:rsid w:val="002A045D"/>
    <w:rsid w:val="002A1876"/>
    <w:rsid w:val="002A1970"/>
    <w:rsid w:val="002A1C70"/>
    <w:rsid w:val="002A2D29"/>
    <w:rsid w:val="002A3B2C"/>
    <w:rsid w:val="002A4B51"/>
    <w:rsid w:val="002A4C1D"/>
    <w:rsid w:val="002A5199"/>
    <w:rsid w:val="002A520A"/>
    <w:rsid w:val="002A58E1"/>
    <w:rsid w:val="002A6557"/>
    <w:rsid w:val="002A66EB"/>
    <w:rsid w:val="002A6EF4"/>
    <w:rsid w:val="002B0A1D"/>
    <w:rsid w:val="002B1CB2"/>
    <w:rsid w:val="002B2CE8"/>
    <w:rsid w:val="002B3053"/>
    <w:rsid w:val="002B3311"/>
    <w:rsid w:val="002B4A55"/>
    <w:rsid w:val="002B596C"/>
    <w:rsid w:val="002B59A4"/>
    <w:rsid w:val="002B6A48"/>
    <w:rsid w:val="002B7ECA"/>
    <w:rsid w:val="002C04BC"/>
    <w:rsid w:val="002C07A4"/>
    <w:rsid w:val="002C1925"/>
    <w:rsid w:val="002C1B80"/>
    <w:rsid w:val="002C1B91"/>
    <w:rsid w:val="002C240F"/>
    <w:rsid w:val="002C2D28"/>
    <w:rsid w:val="002C2EEA"/>
    <w:rsid w:val="002C36F2"/>
    <w:rsid w:val="002C54BA"/>
    <w:rsid w:val="002C5658"/>
    <w:rsid w:val="002C65B7"/>
    <w:rsid w:val="002C66ED"/>
    <w:rsid w:val="002C6911"/>
    <w:rsid w:val="002C709B"/>
    <w:rsid w:val="002C7EB2"/>
    <w:rsid w:val="002D0178"/>
    <w:rsid w:val="002D0B9E"/>
    <w:rsid w:val="002D0C4F"/>
    <w:rsid w:val="002D0DC4"/>
    <w:rsid w:val="002D16AF"/>
    <w:rsid w:val="002D17E7"/>
    <w:rsid w:val="002D2E1F"/>
    <w:rsid w:val="002D427B"/>
    <w:rsid w:val="002D42E4"/>
    <w:rsid w:val="002D5800"/>
    <w:rsid w:val="002D5B4B"/>
    <w:rsid w:val="002D652C"/>
    <w:rsid w:val="002D714F"/>
    <w:rsid w:val="002D78EC"/>
    <w:rsid w:val="002E059C"/>
    <w:rsid w:val="002E059D"/>
    <w:rsid w:val="002E20F8"/>
    <w:rsid w:val="002E3CE0"/>
    <w:rsid w:val="002E45D0"/>
    <w:rsid w:val="002E4ABB"/>
    <w:rsid w:val="002E4BA3"/>
    <w:rsid w:val="002E62FD"/>
    <w:rsid w:val="002E6EEB"/>
    <w:rsid w:val="002E7107"/>
    <w:rsid w:val="002F0F18"/>
    <w:rsid w:val="002F1340"/>
    <w:rsid w:val="002F147B"/>
    <w:rsid w:val="002F19ED"/>
    <w:rsid w:val="002F1B0E"/>
    <w:rsid w:val="002F1E80"/>
    <w:rsid w:val="002F21ED"/>
    <w:rsid w:val="002F2275"/>
    <w:rsid w:val="002F27EF"/>
    <w:rsid w:val="002F31F3"/>
    <w:rsid w:val="002F3D45"/>
    <w:rsid w:val="002F4D3C"/>
    <w:rsid w:val="002F603F"/>
    <w:rsid w:val="002F6331"/>
    <w:rsid w:val="002F65DB"/>
    <w:rsid w:val="003003F0"/>
    <w:rsid w:val="00301034"/>
    <w:rsid w:val="00301691"/>
    <w:rsid w:val="00302BBD"/>
    <w:rsid w:val="003058C3"/>
    <w:rsid w:val="00305D43"/>
    <w:rsid w:val="0030663E"/>
    <w:rsid w:val="0030690F"/>
    <w:rsid w:val="00306B83"/>
    <w:rsid w:val="003074C8"/>
    <w:rsid w:val="00310083"/>
    <w:rsid w:val="003100C2"/>
    <w:rsid w:val="00310482"/>
    <w:rsid w:val="003107D4"/>
    <w:rsid w:val="00311044"/>
    <w:rsid w:val="00311283"/>
    <w:rsid w:val="0031148E"/>
    <w:rsid w:val="003116FF"/>
    <w:rsid w:val="003118A1"/>
    <w:rsid w:val="00311910"/>
    <w:rsid w:val="00311BA2"/>
    <w:rsid w:val="00311CC2"/>
    <w:rsid w:val="00311EC9"/>
    <w:rsid w:val="00312EF4"/>
    <w:rsid w:val="00317D85"/>
    <w:rsid w:val="003208B3"/>
    <w:rsid w:val="0032098C"/>
    <w:rsid w:val="0032224F"/>
    <w:rsid w:val="0032270D"/>
    <w:rsid w:val="00322B4F"/>
    <w:rsid w:val="00322FF9"/>
    <w:rsid w:val="0032365D"/>
    <w:rsid w:val="003237F2"/>
    <w:rsid w:val="00324F4E"/>
    <w:rsid w:val="003253CB"/>
    <w:rsid w:val="00326539"/>
    <w:rsid w:val="003267B5"/>
    <w:rsid w:val="0032764C"/>
    <w:rsid w:val="0033205E"/>
    <w:rsid w:val="0033260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B5B"/>
    <w:rsid w:val="0034283B"/>
    <w:rsid w:val="00343947"/>
    <w:rsid w:val="00344E42"/>
    <w:rsid w:val="003461D9"/>
    <w:rsid w:val="003465F3"/>
    <w:rsid w:val="003466D1"/>
    <w:rsid w:val="00350863"/>
    <w:rsid w:val="003521EB"/>
    <w:rsid w:val="00352896"/>
    <w:rsid w:val="00352D4B"/>
    <w:rsid w:val="0035563B"/>
    <w:rsid w:val="00355D59"/>
    <w:rsid w:val="00356720"/>
    <w:rsid w:val="0036041F"/>
    <w:rsid w:val="00360438"/>
    <w:rsid w:val="0036110E"/>
    <w:rsid w:val="00363E1A"/>
    <w:rsid w:val="00363EE6"/>
    <w:rsid w:val="003647B5"/>
    <w:rsid w:val="00364EF2"/>
    <w:rsid w:val="0036641F"/>
    <w:rsid w:val="003677D5"/>
    <w:rsid w:val="00367D5A"/>
    <w:rsid w:val="00367D82"/>
    <w:rsid w:val="00370216"/>
    <w:rsid w:val="00370A10"/>
    <w:rsid w:val="003728ED"/>
    <w:rsid w:val="0037338E"/>
    <w:rsid w:val="00373696"/>
    <w:rsid w:val="003743CB"/>
    <w:rsid w:val="003755E6"/>
    <w:rsid w:val="00375CF9"/>
    <w:rsid w:val="003761FE"/>
    <w:rsid w:val="003765D2"/>
    <w:rsid w:val="003806B7"/>
    <w:rsid w:val="0038073E"/>
    <w:rsid w:val="00381895"/>
    <w:rsid w:val="00381920"/>
    <w:rsid w:val="00382916"/>
    <w:rsid w:val="00382EB8"/>
    <w:rsid w:val="0038404F"/>
    <w:rsid w:val="00384D65"/>
    <w:rsid w:val="00384EC4"/>
    <w:rsid w:val="00385104"/>
    <w:rsid w:val="003857EF"/>
    <w:rsid w:val="00385F34"/>
    <w:rsid w:val="00386C12"/>
    <w:rsid w:val="00387831"/>
    <w:rsid w:val="003879F9"/>
    <w:rsid w:val="003900CD"/>
    <w:rsid w:val="00390477"/>
    <w:rsid w:val="003923D8"/>
    <w:rsid w:val="00392FDD"/>
    <w:rsid w:val="0039321B"/>
    <w:rsid w:val="003935C2"/>
    <w:rsid w:val="0039511F"/>
    <w:rsid w:val="00395287"/>
    <w:rsid w:val="003971C4"/>
    <w:rsid w:val="003A0D06"/>
    <w:rsid w:val="003A1AAB"/>
    <w:rsid w:val="003A2C5A"/>
    <w:rsid w:val="003A2FE3"/>
    <w:rsid w:val="003A3771"/>
    <w:rsid w:val="003A39A7"/>
    <w:rsid w:val="003A4DDD"/>
    <w:rsid w:val="003A51CD"/>
    <w:rsid w:val="003A52CB"/>
    <w:rsid w:val="003A5D5A"/>
    <w:rsid w:val="003A73A4"/>
    <w:rsid w:val="003B18FE"/>
    <w:rsid w:val="003B1F78"/>
    <w:rsid w:val="003B2664"/>
    <w:rsid w:val="003B29F8"/>
    <w:rsid w:val="003B4499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24E"/>
    <w:rsid w:val="003C038B"/>
    <w:rsid w:val="003C07EA"/>
    <w:rsid w:val="003C089C"/>
    <w:rsid w:val="003C0AAE"/>
    <w:rsid w:val="003C0E5D"/>
    <w:rsid w:val="003C0EBE"/>
    <w:rsid w:val="003C1991"/>
    <w:rsid w:val="003C2192"/>
    <w:rsid w:val="003C22C9"/>
    <w:rsid w:val="003C2DC6"/>
    <w:rsid w:val="003C3136"/>
    <w:rsid w:val="003C34AF"/>
    <w:rsid w:val="003C3858"/>
    <w:rsid w:val="003C449B"/>
    <w:rsid w:val="003C4B06"/>
    <w:rsid w:val="003C4E54"/>
    <w:rsid w:val="003C55AD"/>
    <w:rsid w:val="003C5FCC"/>
    <w:rsid w:val="003C674D"/>
    <w:rsid w:val="003C6D2B"/>
    <w:rsid w:val="003C7A40"/>
    <w:rsid w:val="003D1628"/>
    <w:rsid w:val="003D1B2C"/>
    <w:rsid w:val="003D2FCB"/>
    <w:rsid w:val="003D40A0"/>
    <w:rsid w:val="003D41C5"/>
    <w:rsid w:val="003D5941"/>
    <w:rsid w:val="003D6301"/>
    <w:rsid w:val="003D6A7F"/>
    <w:rsid w:val="003D7AEA"/>
    <w:rsid w:val="003E371F"/>
    <w:rsid w:val="003E479F"/>
    <w:rsid w:val="003E51E7"/>
    <w:rsid w:val="003E5269"/>
    <w:rsid w:val="003E577A"/>
    <w:rsid w:val="003E6943"/>
    <w:rsid w:val="003E6D48"/>
    <w:rsid w:val="003E7454"/>
    <w:rsid w:val="003E7DE0"/>
    <w:rsid w:val="003E7ED9"/>
    <w:rsid w:val="003E7FC4"/>
    <w:rsid w:val="003F0584"/>
    <w:rsid w:val="003F2741"/>
    <w:rsid w:val="003F34B8"/>
    <w:rsid w:val="003F375B"/>
    <w:rsid w:val="003F4175"/>
    <w:rsid w:val="003F43F1"/>
    <w:rsid w:val="003F5591"/>
    <w:rsid w:val="003F7AF4"/>
    <w:rsid w:val="003F7EBC"/>
    <w:rsid w:val="0040025B"/>
    <w:rsid w:val="004003C9"/>
    <w:rsid w:val="00402AC1"/>
    <w:rsid w:val="00402AF2"/>
    <w:rsid w:val="00402DA3"/>
    <w:rsid w:val="00403181"/>
    <w:rsid w:val="004038C0"/>
    <w:rsid w:val="00404B7D"/>
    <w:rsid w:val="00405933"/>
    <w:rsid w:val="00405AB5"/>
    <w:rsid w:val="004063EC"/>
    <w:rsid w:val="00406E50"/>
    <w:rsid w:val="00407728"/>
    <w:rsid w:val="00410A79"/>
    <w:rsid w:val="0041166B"/>
    <w:rsid w:val="00413936"/>
    <w:rsid w:val="004139C6"/>
    <w:rsid w:val="00413A4C"/>
    <w:rsid w:val="00414BE0"/>
    <w:rsid w:val="0041538B"/>
    <w:rsid w:val="00415DEE"/>
    <w:rsid w:val="0041659F"/>
    <w:rsid w:val="00416811"/>
    <w:rsid w:val="0041776B"/>
    <w:rsid w:val="00420459"/>
    <w:rsid w:val="00421916"/>
    <w:rsid w:val="00421D0B"/>
    <w:rsid w:val="00422504"/>
    <w:rsid w:val="004229BE"/>
    <w:rsid w:val="00422E6D"/>
    <w:rsid w:val="004248BE"/>
    <w:rsid w:val="0042529D"/>
    <w:rsid w:val="00425CFC"/>
    <w:rsid w:val="004262F8"/>
    <w:rsid w:val="004263CE"/>
    <w:rsid w:val="0042730D"/>
    <w:rsid w:val="00431505"/>
    <w:rsid w:val="0043179E"/>
    <w:rsid w:val="00431D51"/>
    <w:rsid w:val="004320D5"/>
    <w:rsid w:val="00432284"/>
    <w:rsid w:val="00432291"/>
    <w:rsid w:val="004331F1"/>
    <w:rsid w:val="00433222"/>
    <w:rsid w:val="00433813"/>
    <w:rsid w:val="00433EAA"/>
    <w:rsid w:val="00434CF6"/>
    <w:rsid w:val="004372AF"/>
    <w:rsid w:val="00437706"/>
    <w:rsid w:val="00440539"/>
    <w:rsid w:val="004415AD"/>
    <w:rsid w:val="004418F6"/>
    <w:rsid w:val="00441FC8"/>
    <w:rsid w:val="00443220"/>
    <w:rsid w:val="00445D91"/>
    <w:rsid w:val="00446649"/>
    <w:rsid w:val="00447993"/>
    <w:rsid w:val="0045004C"/>
    <w:rsid w:val="004510EA"/>
    <w:rsid w:val="004512AE"/>
    <w:rsid w:val="004531A0"/>
    <w:rsid w:val="004532F4"/>
    <w:rsid w:val="00453425"/>
    <w:rsid w:val="004536CA"/>
    <w:rsid w:val="004539BC"/>
    <w:rsid w:val="00453AD7"/>
    <w:rsid w:val="00454B7E"/>
    <w:rsid w:val="00454C02"/>
    <w:rsid w:val="004551A6"/>
    <w:rsid w:val="0045620D"/>
    <w:rsid w:val="00456616"/>
    <w:rsid w:val="004571B0"/>
    <w:rsid w:val="004576E0"/>
    <w:rsid w:val="00457D3A"/>
    <w:rsid w:val="00457E66"/>
    <w:rsid w:val="00460561"/>
    <w:rsid w:val="004607BD"/>
    <w:rsid w:val="004621E9"/>
    <w:rsid w:val="00464EDB"/>
    <w:rsid w:val="0046568B"/>
    <w:rsid w:val="0046581E"/>
    <w:rsid w:val="0046588C"/>
    <w:rsid w:val="0046614E"/>
    <w:rsid w:val="00466F05"/>
    <w:rsid w:val="004670D2"/>
    <w:rsid w:val="004676D3"/>
    <w:rsid w:val="004702E6"/>
    <w:rsid w:val="004704D8"/>
    <w:rsid w:val="0047059C"/>
    <w:rsid w:val="004706F0"/>
    <w:rsid w:val="00470817"/>
    <w:rsid w:val="00471F0E"/>
    <w:rsid w:val="004743AB"/>
    <w:rsid w:val="00474F5F"/>
    <w:rsid w:val="004752FC"/>
    <w:rsid w:val="004756FB"/>
    <w:rsid w:val="0047573A"/>
    <w:rsid w:val="00476608"/>
    <w:rsid w:val="00476DF4"/>
    <w:rsid w:val="004770B2"/>
    <w:rsid w:val="00480E81"/>
    <w:rsid w:val="00482C71"/>
    <w:rsid w:val="004847C1"/>
    <w:rsid w:val="004848CF"/>
    <w:rsid w:val="004850F0"/>
    <w:rsid w:val="00485105"/>
    <w:rsid w:val="00486555"/>
    <w:rsid w:val="004869A0"/>
    <w:rsid w:val="00487C94"/>
    <w:rsid w:val="00487DE2"/>
    <w:rsid w:val="004903D8"/>
    <w:rsid w:val="00491267"/>
    <w:rsid w:val="00491759"/>
    <w:rsid w:val="004918DA"/>
    <w:rsid w:val="00491A76"/>
    <w:rsid w:val="00491E86"/>
    <w:rsid w:val="004936CB"/>
    <w:rsid w:val="00493832"/>
    <w:rsid w:val="004938C4"/>
    <w:rsid w:val="004961DA"/>
    <w:rsid w:val="004963AE"/>
    <w:rsid w:val="004965E3"/>
    <w:rsid w:val="004969D1"/>
    <w:rsid w:val="00497738"/>
    <w:rsid w:val="004977C7"/>
    <w:rsid w:val="00497D66"/>
    <w:rsid w:val="004A06E6"/>
    <w:rsid w:val="004A1992"/>
    <w:rsid w:val="004A1FBD"/>
    <w:rsid w:val="004A2191"/>
    <w:rsid w:val="004A3E43"/>
    <w:rsid w:val="004A4441"/>
    <w:rsid w:val="004A479E"/>
    <w:rsid w:val="004A4B96"/>
    <w:rsid w:val="004A506C"/>
    <w:rsid w:val="004A5B95"/>
    <w:rsid w:val="004A613D"/>
    <w:rsid w:val="004A6963"/>
    <w:rsid w:val="004B1997"/>
    <w:rsid w:val="004B39EF"/>
    <w:rsid w:val="004B506A"/>
    <w:rsid w:val="004B70BD"/>
    <w:rsid w:val="004B738A"/>
    <w:rsid w:val="004B75D8"/>
    <w:rsid w:val="004C09F7"/>
    <w:rsid w:val="004C1043"/>
    <w:rsid w:val="004C14F5"/>
    <w:rsid w:val="004C31BC"/>
    <w:rsid w:val="004C3B9D"/>
    <w:rsid w:val="004C3BAB"/>
    <w:rsid w:val="004C4E6E"/>
    <w:rsid w:val="004C68BE"/>
    <w:rsid w:val="004C7ABB"/>
    <w:rsid w:val="004D074B"/>
    <w:rsid w:val="004D0BEE"/>
    <w:rsid w:val="004D1F0F"/>
    <w:rsid w:val="004D307E"/>
    <w:rsid w:val="004D424C"/>
    <w:rsid w:val="004D4882"/>
    <w:rsid w:val="004D4C34"/>
    <w:rsid w:val="004D4DC1"/>
    <w:rsid w:val="004D4EDC"/>
    <w:rsid w:val="004D4F9D"/>
    <w:rsid w:val="004D5156"/>
    <w:rsid w:val="004D6A0F"/>
    <w:rsid w:val="004D7C31"/>
    <w:rsid w:val="004E0087"/>
    <w:rsid w:val="004E05A1"/>
    <w:rsid w:val="004E06DE"/>
    <w:rsid w:val="004E1414"/>
    <w:rsid w:val="004E1F4D"/>
    <w:rsid w:val="004E2FCB"/>
    <w:rsid w:val="004E482C"/>
    <w:rsid w:val="004E5D45"/>
    <w:rsid w:val="004E6785"/>
    <w:rsid w:val="004E7033"/>
    <w:rsid w:val="004E72FF"/>
    <w:rsid w:val="004E7B4B"/>
    <w:rsid w:val="004E7B5D"/>
    <w:rsid w:val="004F03A1"/>
    <w:rsid w:val="004F2828"/>
    <w:rsid w:val="004F3967"/>
    <w:rsid w:val="004F3997"/>
    <w:rsid w:val="004F3B1C"/>
    <w:rsid w:val="004F42E9"/>
    <w:rsid w:val="004F451A"/>
    <w:rsid w:val="004F46F8"/>
    <w:rsid w:val="004F511C"/>
    <w:rsid w:val="004F65A4"/>
    <w:rsid w:val="004F65D5"/>
    <w:rsid w:val="004F6999"/>
    <w:rsid w:val="004F6A15"/>
    <w:rsid w:val="004F6CEE"/>
    <w:rsid w:val="004F6FF9"/>
    <w:rsid w:val="004F7338"/>
    <w:rsid w:val="005003A8"/>
    <w:rsid w:val="00500D77"/>
    <w:rsid w:val="005015F1"/>
    <w:rsid w:val="00501A3D"/>
    <w:rsid w:val="00501CAE"/>
    <w:rsid w:val="005022B7"/>
    <w:rsid w:val="0050279E"/>
    <w:rsid w:val="00502E26"/>
    <w:rsid w:val="005030E2"/>
    <w:rsid w:val="0050352E"/>
    <w:rsid w:val="00504194"/>
    <w:rsid w:val="005045E6"/>
    <w:rsid w:val="00504994"/>
    <w:rsid w:val="005063C1"/>
    <w:rsid w:val="00506A7E"/>
    <w:rsid w:val="00506D2B"/>
    <w:rsid w:val="00506E8F"/>
    <w:rsid w:val="00507A0B"/>
    <w:rsid w:val="005101C6"/>
    <w:rsid w:val="00511097"/>
    <w:rsid w:val="005115C7"/>
    <w:rsid w:val="00511642"/>
    <w:rsid w:val="005116C0"/>
    <w:rsid w:val="005119EC"/>
    <w:rsid w:val="00511D7A"/>
    <w:rsid w:val="005120B0"/>
    <w:rsid w:val="00513758"/>
    <w:rsid w:val="00513CD6"/>
    <w:rsid w:val="00514230"/>
    <w:rsid w:val="00514673"/>
    <w:rsid w:val="0051536E"/>
    <w:rsid w:val="00515574"/>
    <w:rsid w:val="00515F42"/>
    <w:rsid w:val="00515FCD"/>
    <w:rsid w:val="00516AE7"/>
    <w:rsid w:val="005172D8"/>
    <w:rsid w:val="00517A17"/>
    <w:rsid w:val="0052020F"/>
    <w:rsid w:val="00521190"/>
    <w:rsid w:val="00522B5F"/>
    <w:rsid w:val="005249FD"/>
    <w:rsid w:val="00525699"/>
    <w:rsid w:val="00525FC1"/>
    <w:rsid w:val="00526A90"/>
    <w:rsid w:val="005270C7"/>
    <w:rsid w:val="0052799A"/>
    <w:rsid w:val="005279B3"/>
    <w:rsid w:val="00527B81"/>
    <w:rsid w:val="00527FB5"/>
    <w:rsid w:val="00530C95"/>
    <w:rsid w:val="00530ED0"/>
    <w:rsid w:val="0053153F"/>
    <w:rsid w:val="005343E7"/>
    <w:rsid w:val="00534A6D"/>
    <w:rsid w:val="00535FE1"/>
    <w:rsid w:val="0053702E"/>
    <w:rsid w:val="005375F9"/>
    <w:rsid w:val="005376E1"/>
    <w:rsid w:val="00537FDA"/>
    <w:rsid w:val="005403D9"/>
    <w:rsid w:val="0054080C"/>
    <w:rsid w:val="005411EE"/>
    <w:rsid w:val="00544981"/>
    <w:rsid w:val="00545533"/>
    <w:rsid w:val="00545718"/>
    <w:rsid w:val="00546322"/>
    <w:rsid w:val="005476F6"/>
    <w:rsid w:val="00547975"/>
    <w:rsid w:val="00547ADD"/>
    <w:rsid w:val="005501B3"/>
    <w:rsid w:val="00551E97"/>
    <w:rsid w:val="005524BD"/>
    <w:rsid w:val="005528F3"/>
    <w:rsid w:val="00552C23"/>
    <w:rsid w:val="00552F65"/>
    <w:rsid w:val="00553BFB"/>
    <w:rsid w:val="00554519"/>
    <w:rsid w:val="00555A38"/>
    <w:rsid w:val="00556030"/>
    <w:rsid w:val="00556196"/>
    <w:rsid w:val="00556CCA"/>
    <w:rsid w:val="0055711B"/>
    <w:rsid w:val="005574BC"/>
    <w:rsid w:val="00560167"/>
    <w:rsid w:val="00561801"/>
    <w:rsid w:val="005641C5"/>
    <w:rsid w:val="005659EB"/>
    <w:rsid w:val="00566862"/>
    <w:rsid w:val="00566DAE"/>
    <w:rsid w:val="0056727F"/>
    <w:rsid w:val="0056771C"/>
    <w:rsid w:val="0057183F"/>
    <w:rsid w:val="00571FCB"/>
    <w:rsid w:val="00572006"/>
    <w:rsid w:val="005720AF"/>
    <w:rsid w:val="0057270E"/>
    <w:rsid w:val="00573843"/>
    <w:rsid w:val="005753E2"/>
    <w:rsid w:val="00576C0E"/>
    <w:rsid w:val="00577C68"/>
    <w:rsid w:val="00577FC3"/>
    <w:rsid w:val="0058003E"/>
    <w:rsid w:val="00580210"/>
    <w:rsid w:val="00580770"/>
    <w:rsid w:val="0058138C"/>
    <w:rsid w:val="00581A75"/>
    <w:rsid w:val="005821EB"/>
    <w:rsid w:val="00582480"/>
    <w:rsid w:val="00583827"/>
    <w:rsid w:val="005849C6"/>
    <w:rsid w:val="00586478"/>
    <w:rsid w:val="00586B65"/>
    <w:rsid w:val="005875EF"/>
    <w:rsid w:val="005879E7"/>
    <w:rsid w:val="00590091"/>
    <w:rsid w:val="00591E62"/>
    <w:rsid w:val="00592065"/>
    <w:rsid w:val="00592158"/>
    <w:rsid w:val="00592F03"/>
    <w:rsid w:val="00594779"/>
    <w:rsid w:val="00594C96"/>
    <w:rsid w:val="00594E12"/>
    <w:rsid w:val="00594E9D"/>
    <w:rsid w:val="005951E6"/>
    <w:rsid w:val="00595608"/>
    <w:rsid w:val="00595D0B"/>
    <w:rsid w:val="00596192"/>
    <w:rsid w:val="005962CB"/>
    <w:rsid w:val="00596C96"/>
    <w:rsid w:val="005A0BF6"/>
    <w:rsid w:val="005A0D24"/>
    <w:rsid w:val="005A158D"/>
    <w:rsid w:val="005A2CDE"/>
    <w:rsid w:val="005A329B"/>
    <w:rsid w:val="005A33BC"/>
    <w:rsid w:val="005A343A"/>
    <w:rsid w:val="005A39D5"/>
    <w:rsid w:val="005A4780"/>
    <w:rsid w:val="005A5E8F"/>
    <w:rsid w:val="005A6EC8"/>
    <w:rsid w:val="005A7583"/>
    <w:rsid w:val="005A7604"/>
    <w:rsid w:val="005A789B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577F"/>
    <w:rsid w:val="005B62DC"/>
    <w:rsid w:val="005B6678"/>
    <w:rsid w:val="005B6885"/>
    <w:rsid w:val="005C0E4A"/>
    <w:rsid w:val="005C0EDC"/>
    <w:rsid w:val="005C1594"/>
    <w:rsid w:val="005C19FB"/>
    <w:rsid w:val="005C1AF5"/>
    <w:rsid w:val="005C2A20"/>
    <w:rsid w:val="005C3F0B"/>
    <w:rsid w:val="005C5506"/>
    <w:rsid w:val="005C57EE"/>
    <w:rsid w:val="005C5E94"/>
    <w:rsid w:val="005C6BBC"/>
    <w:rsid w:val="005C7D69"/>
    <w:rsid w:val="005D024A"/>
    <w:rsid w:val="005D0EF1"/>
    <w:rsid w:val="005D22C4"/>
    <w:rsid w:val="005D4B07"/>
    <w:rsid w:val="005D4B83"/>
    <w:rsid w:val="005D4D4B"/>
    <w:rsid w:val="005D4DAE"/>
    <w:rsid w:val="005D4FF3"/>
    <w:rsid w:val="005D5298"/>
    <w:rsid w:val="005D5641"/>
    <w:rsid w:val="005D5C18"/>
    <w:rsid w:val="005D5FFB"/>
    <w:rsid w:val="005E0078"/>
    <w:rsid w:val="005E0147"/>
    <w:rsid w:val="005E0329"/>
    <w:rsid w:val="005E2119"/>
    <w:rsid w:val="005E244C"/>
    <w:rsid w:val="005E42AA"/>
    <w:rsid w:val="005E456F"/>
    <w:rsid w:val="005E4805"/>
    <w:rsid w:val="005E538B"/>
    <w:rsid w:val="005E6379"/>
    <w:rsid w:val="005E6ABC"/>
    <w:rsid w:val="005E716C"/>
    <w:rsid w:val="005E7275"/>
    <w:rsid w:val="005F044B"/>
    <w:rsid w:val="005F217B"/>
    <w:rsid w:val="005F2C0D"/>
    <w:rsid w:val="005F2D6D"/>
    <w:rsid w:val="005F307C"/>
    <w:rsid w:val="005F328E"/>
    <w:rsid w:val="005F3800"/>
    <w:rsid w:val="005F3BD9"/>
    <w:rsid w:val="005F48F9"/>
    <w:rsid w:val="005F59CE"/>
    <w:rsid w:val="005F5ABC"/>
    <w:rsid w:val="005F6B82"/>
    <w:rsid w:val="005F71CD"/>
    <w:rsid w:val="005F7A86"/>
    <w:rsid w:val="005F7B1A"/>
    <w:rsid w:val="00601631"/>
    <w:rsid w:val="00601825"/>
    <w:rsid w:val="00602379"/>
    <w:rsid w:val="006023BD"/>
    <w:rsid w:val="006033C5"/>
    <w:rsid w:val="00603463"/>
    <w:rsid w:val="006045F8"/>
    <w:rsid w:val="00604E41"/>
    <w:rsid w:val="00605A60"/>
    <w:rsid w:val="00605ADE"/>
    <w:rsid w:val="00606348"/>
    <w:rsid w:val="006078A7"/>
    <w:rsid w:val="00611512"/>
    <w:rsid w:val="00611AAF"/>
    <w:rsid w:val="00612E4F"/>
    <w:rsid w:val="006132B1"/>
    <w:rsid w:val="006141FE"/>
    <w:rsid w:val="0061462C"/>
    <w:rsid w:val="00614C00"/>
    <w:rsid w:val="0061510B"/>
    <w:rsid w:val="006151AA"/>
    <w:rsid w:val="00615744"/>
    <w:rsid w:val="00615A7A"/>
    <w:rsid w:val="00616068"/>
    <w:rsid w:val="0061666F"/>
    <w:rsid w:val="006177AA"/>
    <w:rsid w:val="0062004B"/>
    <w:rsid w:val="00620E92"/>
    <w:rsid w:val="006214DF"/>
    <w:rsid w:val="006219EC"/>
    <w:rsid w:val="00621F04"/>
    <w:rsid w:val="006244F8"/>
    <w:rsid w:val="00624BA3"/>
    <w:rsid w:val="00624BC7"/>
    <w:rsid w:val="00625A6A"/>
    <w:rsid w:val="00625F22"/>
    <w:rsid w:val="00625FEB"/>
    <w:rsid w:val="006260C3"/>
    <w:rsid w:val="00626787"/>
    <w:rsid w:val="00627CC4"/>
    <w:rsid w:val="00627F5B"/>
    <w:rsid w:val="00630A7A"/>
    <w:rsid w:val="00633890"/>
    <w:rsid w:val="006347E1"/>
    <w:rsid w:val="00634A75"/>
    <w:rsid w:val="00637B40"/>
    <w:rsid w:val="00637BCE"/>
    <w:rsid w:val="00637D1F"/>
    <w:rsid w:val="00641EE2"/>
    <w:rsid w:val="00642ABA"/>
    <w:rsid w:val="0064332A"/>
    <w:rsid w:val="006433C3"/>
    <w:rsid w:val="006433E7"/>
    <w:rsid w:val="00643E2D"/>
    <w:rsid w:val="0064649C"/>
    <w:rsid w:val="006478AD"/>
    <w:rsid w:val="00650160"/>
    <w:rsid w:val="00650742"/>
    <w:rsid w:val="00650985"/>
    <w:rsid w:val="00650A05"/>
    <w:rsid w:val="00651BC3"/>
    <w:rsid w:val="00653236"/>
    <w:rsid w:val="00653439"/>
    <w:rsid w:val="00653453"/>
    <w:rsid w:val="006534A6"/>
    <w:rsid w:val="0065392C"/>
    <w:rsid w:val="0065598E"/>
    <w:rsid w:val="00656613"/>
    <w:rsid w:val="00657B44"/>
    <w:rsid w:val="00657BC6"/>
    <w:rsid w:val="00657C0D"/>
    <w:rsid w:val="00657EC5"/>
    <w:rsid w:val="00660015"/>
    <w:rsid w:val="00660AA5"/>
    <w:rsid w:val="006613CB"/>
    <w:rsid w:val="006629E0"/>
    <w:rsid w:val="00662EA8"/>
    <w:rsid w:val="00662EAF"/>
    <w:rsid w:val="006677AA"/>
    <w:rsid w:val="00667E70"/>
    <w:rsid w:val="00667EDE"/>
    <w:rsid w:val="006709A3"/>
    <w:rsid w:val="00670A4B"/>
    <w:rsid w:val="00671846"/>
    <w:rsid w:val="0067294F"/>
    <w:rsid w:val="00673962"/>
    <w:rsid w:val="00673F05"/>
    <w:rsid w:val="006746A5"/>
    <w:rsid w:val="00674980"/>
    <w:rsid w:val="00675217"/>
    <w:rsid w:val="00675492"/>
    <w:rsid w:val="0067584E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DE7"/>
    <w:rsid w:val="00681E37"/>
    <w:rsid w:val="00682B25"/>
    <w:rsid w:val="00682DAA"/>
    <w:rsid w:val="00682DD5"/>
    <w:rsid w:val="00682EF3"/>
    <w:rsid w:val="006835BE"/>
    <w:rsid w:val="006844F1"/>
    <w:rsid w:val="00684A9F"/>
    <w:rsid w:val="0068549A"/>
    <w:rsid w:val="00685F0E"/>
    <w:rsid w:val="00686336"/>
    <w:rsid w:val="006865A1"/>
    <w:rsid w:val="006866E0"/>
    <w:rsid w:val="006868E2"/>
    <w:rsid w:val="00686965"/>
    <w:rsid w:val="00686BDA"/>
    <w:rsid w:val="00686BF9"/>
    <w:rsid w:val="006914BB"/>
    <w:rsid w:val="006922E2"/>
    <w:rsid w:val="00693667"/>
    <w:rsid w:val="006950C2"/>
    <w:rsid w:val="00695E06"/>
    <w:rsid w:val="006963E1"/>
    <w:rsid w:val="0069716C"/>
    <w:rsid w:val="006A0AC2"/>
    <w:rsid w:val="006A0CC5"/>
    <w:rsid w:val="006A2035"/>
    <w:rsid w:val="006A2954"/>
    <w:rsid w:val="006A2B92"/>
    <w:rsid w:val="006A2FDF"/>
    <w:rsid w:val="006A32ED"/>
    <w:rsid w:val="006A4133"/>
    <w:rsid w:val="006A41E5"/>
    <w:rsid w:val="006A508B"/>
    <w:rsid w:val="006A5DE6"/>
    <w:rsid w:val="006A5DEC"/>
    <w:rsid w:val="006A6E6F"/>
    <w:rsid w:val="006A7705"/>
    <w:rsid w:val="006B0780"/>
    <w:rsid w:val="006B0988"/>
    <w:rsid w:val="006B0F77"/>
    <w:rsid w:val="006B119E"/>
    <w:rsid w:val="006B11D4"/>
    <w:rsid w:val="006B16E5"/>
    <w:rsid w:val="006B180C"/>
    <w:rsid w:val="006B24D9"/>
    <w:rsid w:val="006B27F2"/>
    <w:rsid w:val="006B2843"/>
    <w:rsid w:val="006B290D"/>
    <w:rsid w:val="006B2B7D"/>
    <w:rsid w:val="006B305A"/>
    <w:rsid w:val="006B32A8"/>
    <w:rsid w:val="006B358B"/>
    <w:rsid w:val="006B3DC5"/>
    <w:rsid w:val="006B43DD"/>
    <w:rsid w:val="006B4497"/>
    <w:rsid w:val="006B5912"/>
    <w:rsid w:val="006B5A2A"/>
    <w:rsid w:val="006B5BB5"/>
    <w:rsid w:val="006B5BE8"/>
    <w:rsid w:val="006B61B0"/>
    <w:rsid w:val="006B6463"/>
    <w:rsid w:val="006B6A05"/>
    <w:rsid w:val="006B6B57"/>
    <w:rsid w:val="006B7026"/>
    <w:rsid w:val="006B7794"/>
    <w:rsid w:val="006B7890"/>
    <w:rsid w:val="006C13DA"/>
    <w:rsid w:val="006C14F7"/>
    <w:rsid w:val="006C1AD6"/>
    <w:rsid w:val="006C1CE0"/>
    <w:rsid w:val="006C252E"/>
    <w:rsid w:val="006C436D"/>
    <w:rsid w:val="006C5730"/>
    <w:rsid w:val="006C5846"/>
    <w:rsid w:val="006C6DFB"/>
    <w:rsid w:val="006C6E57"/>
    <w:rsid w:val="006C7D12"/>
    <w:rsid w:val="006D0149"/>
    <w:rsid w:val="006D1618"/>
    <w:rsid w:val="006D1B3B"/>
    <w:rsid w:val="006D3035"/>
    <w:rsid w:val="006D362F"/>
    <w:rsid w:val="006D3DFB"/>
    <w:rsid w:val="006D434E"/>
    <w:rsid w:val="006D5260"/>
    <w:rsid w:val="006D560A"/>
    <w:rsid w:val="006D5B22"/>
    <w:rsid w:val="006D5FBF"/>
    <w:rsid w:val="006D63D2"/>
    <w:rsid w:val="006D6E8D"/>
    <w:rsid w:val="006D730E"/>
    <w:rsid w:val="006E023F"/>
    <w:rsid w:val="006E0839"/>
    <w:rsid w:val="006E0D4D"/>
    <w:rsid w:val="006E0F1F"/>
    <w:rsid w:val="006E13B5"/>
    <w:rsid w:val="006E143A"/>
    <w:rsid w:val="006E1679"/>
    <w:rsid w:val="006E16AC"/>
    <w:rsid w:val="006E2583"/>
    <w:rsid w:val="006E30B9"/>
    <w:rsid w:val="006E3EE4"/>
    <w:rsid w:val="006E4412"/>
    <w:rsid w:val="006E49F8"/>
    <w:rsid w:val="006E5824"/>
    <w:rsid w:val="006E5D1D"/>
    <w:rsid w:val="006F2E44"/>
    <w:rsid w:val="006F3545"/>
    <w:rsid w:val="006F35E8"/>
    <w:rsid w:val="006F3C3B"/>
    <w:rsid w:val="006F47FC"/>
    <w:rsid w:val="006F51A5"/>
    <w:rsid w:val="006F57F0"/>
    <w:rsid w:val="006F587C"/>
    <w:rsid w:val="006F6CA4"/>
    <w:rsid w:val="006F77D5"/>
    <w:rsid w:val="00701C1E"/>
    <w:rsid w:val="00702556"/>
    <w:rsid w:val="00702CCA"/>
    <w:rsid w:val="00703A4F"/>
    <w:rsid w:val="007045F6"/>
    <w:rsid w:val="007048E3"/>
    <w:rsid w:val="00705C95"/>
    <w:rsid w:val="00706BC3"/>
    <w:rsid w:val="007071F8"/>
    <w:rsid w:val="00707445"/>
    <w:rsid w:val="00707FB9"/>
    <w:rsid w:val="00711573"/>
    <w:rsid w:val="007126EF"/>
    <w:rsid w:val="00712929"/>
    <w:rsid w:val="007142F6"/>
    <w:rsid w:val="007159BD"/>
    <w:rsid w:val="00715BF2"/>
    <w:rsid w:val="00716963"/>
    <w:rsid w:val="007175BF"/>
    <w:rsid w:val="00717CA5"/>
    <w:rsid w:val="00717DDB"/>
    <w:rsid w:val="00717E85"/>
    <w:rsid w:val="00720208"/>
    <w:rsid w:val="007207CA"/>
    <w:rsid w:val="00721D1E"/>
    <w:rsid w:val="00722070"/>
    <w:rsid w:val="00722F53"/>
    <w:rsid w:val="007231DE"/>
    <w:rsid w:val="00723633"/>
    <w:rsid w:val="007238C4"/>
    <w:rsid w:val="00723F99"/>
    <w:rsid w:val="007246FC"/>
    <w:rsid w:val="007257DE"/>
    <w:rsid w:val="00725AA4"/>
    <w:rsid w:val="00725AA9"/>
    <w:rsid w:val="00726842"/>
    <w:rsid w:val="00730B92"/>
    <w:rsid w:val="00730D30"/>
    <w:rsid w:val="00731003"/>
    <w:rsid w:val="00731545"/>
    <w:rsid w:val="00732BD6"/>
    <w:rsid w:val="00732D38"/>
    <w:rsid w:val="007335FE"/>
    <w:rsid w:val="0073471A"/>
    <w:rsid w:val="00735624"/>
    <w:rsid w:val="0073586F"/>
    <w:rsid w:val="00736BF7"/>
    <w:rsid w:val="00741564"/>
    <w:rsid w:val="00741A7B"/>
    <w:rsid w:val="0074276B"/>
    <w:rsid w:val="007428E7"/>
    <w:rsid w:val="00742F37"/>
    <w:rsid w:val="0074304F"/>
    <w:rsid w:val="0074313A"/>
    <w:rsid w:val="00743C2E"/>
    <w:rsid w:val="00745F74"/>
    <w:rsid w:val="007470F2"/>
    <w:rsid w:val="0074768D"/>
    <w:rsid w:val="00747A60"/>
    <w:rsid w:val="00747EFD"/>
    <w:rsid w:val="00750E6A"/>
    <w:rsid w:val="0075101E"/>
    <w:rsid w:val="0075113C"/>
    <w:rsid w:val="00751458"/>
    <w:rsid w:val="007520CA"/>
    <w:rsid w:val="007536F1"/>
    <w:rsid w:val="007551C7"/>
    <w:rsid w:val="00755D1A"/>
    <w:rsid w:val="00756843"/>
    <w:rsid w:val="0075784B"/>
    <w:rsid w:val="0076074A"/>
    <w:rsid w:val="0076154C"/>
    <w:rsid w:val="007620E3"/>
    <w:rsid w:val="007628F5"/>
    <w:rsid w:val="00762F27"/>
    <w:rsid w:val="00763098"/>
    <w:rsid w:val="0076444B"/>
    <w:rsid w:val="00765182"/>
    <w:rsid w:val="00765D13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6B1E"/>
    <w:rsid w:val="0077721A"/>
    <w:rsid w:val="00777812"/>
    <w:rsid w:val="00777CEA"/>
    <w:rsid w:val="007802F1"/>
    <w:rsid w:val="00780A19"/>
    <w:rsid w:val="00780AED"/>
    <w:rsid w:val="00780B6F"/>
    <w:rsid w:val="00780DC8"/>
    <w:rsid w:val="00781E45"/>
    <w:rsid w:val="00783907"/>
    <w:rsid w:val="00784555"/>
    <w:rsid w:val="00784A65"/>
    <w:rsid w:val="0078512F"/>
    <w:rsid w:val="00786EDC"/>
    <w:rsid w:val="0078741E"/>
    <w:rsid w:val="007901DF"/>
    <w:rsid w:val="00790B55"/>
    <w:rsid w:val="007916EF"/>
    <w:rsid w:val="00792D0F"/>
    <w:rsid w:val="00793604"/>
    <w:rsid w:val="00793B95"/>
    <w:rsid w:val="00793DF1"/>
    <w:rsid w:val="00794204"/>
    <w:rsid w:val="007956DF"/>
    <w:rsid w:val="007959AA"/>
    <w:rsid w:val="00795D6D"/>
    <w:rsid w:val="00795DE1"/>
    <w:rsid w:val="007960FA"/>
    <w:rsid w:val="00796651"/>
    <w:rsid w:val="00796E0A"/>
    <w:rsid w:val="0079734D"/>
    <w:rsid w:val="007A0133"/>
    <w:rsid w:val="007A0D84"/>
    <w:rsid w:val="007A11F6"/>
    <w:rsid w:val="007A14BF"/>
    <w:rsid w:val="007A16B9"/>
    <w:rsid w:val="007A24D0"/>
    <w:rsid w:val="007A2927"/>
    <w:rsid w:val="007A2CF2"/>
    <w:rsid w:val="007A5490"/>
    <w:rsid w:val="007A5C92"/>
    <w:rsid w:val="007A5D83"/>
    <w:rsid w:val="007B15E1"/>
    <w:rsid w:val="007B16D0"/>
    <w:rsid w:val="007B225E"/>
    <w:rsid w:val="007B2D94"/>
    <w:rsid w:val="007B2DCE"/>
    <w:rsid w:val="007B323A"/>
    <w:rsid w:val="007B4497"/>
    <w:rsid w:val="007B48E0"/>
    <w:rsid w:val="007B4A45"/>
    <w:rsid w:val="007B4E08"/>
    <w:rsid w:val="007B4ED9"/>
    <w:rsid w:val="007B583B"/>
    <w:rsid w:val="007B6474"/>
    <w:rsid w:val="007B65C6"/>
    <w:rsid w:val="007B6F7C"/>
    <w:rsid w:val="007B7D60"/>
    <w:rsid w:val="007C057C"/>
    <w:rsid w:val="007C0C26"/>
    <w:rsid w:val="007C0D5D"/>
    <w:rsid w:val="007C0DB0"/>
    <w:rsid w:val="007C13EB"/>
    <w:rsid w:val="007C1CC7"/>
    <w:rsid w:val="007C20A0"/>
    <w:rsid w:val="007C303A"/>
    <w:rsid w:val="007C3972"/>
    <w:rsid w:val="007C3E9C"/>
    <w:rsid w:val="007C40C6"/>
    <w:rsid w:val="007C476A"/>
    <w:rsid w:val="007C4E66"/>
    <w:rsid w:val="007C6026"/>
    <w:rsid w:val="007C6D7E"/>
    <w:rsid w:val="007C7A54"/>
    <w:rsid w:val="007D034E"/>
    <w:rsid w:val="007D1D33"/>
    <w:rsid w:val="007D1FD1"/>
    <w:rsid w:val="007D242C"/>
    <w:rsid w:val="007D3D89"/>
    <w:rsid w:val="007D3F3B"/>
    <w:rsid w:val="007D4AEB"/>
    <w:rsid w:val="007D5BA3"/>
    <w:rsid w:val="007D6920"/>
    <w:rsid w:val="007D7C5E"/>
    <w:rsid w:val="007E07AF"/>
    <w:rsid w:val="007E1133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7A76"/>
    <w:rsid w:val="007E7B9C"/>
    <w:rsid w:val="007F0699"/>
    <w:rsid w:val="007F078D"/>
    <w:rsid w:val="007F1892"/>
    <w:rsid w:val="007F304E"/>
    <w:rsid w:val="007F4A40"/>
    <w:rsid w:val="007F4A6F"/>
    <w:rsid w:val="007F55FE"/>
    <w:rsid w:val="007F77C6"/>
    <w:rsid w:val="007F79F6"/>
    <w:rsid w:val="007F7FBA"/>
    <w:rsid w:val="00800031"/>
    <w:rsid w:val="008013BC"/>
    <w:rsid w:val="0080209D"/>
    <w:rsid w:val="00802C70"/>
    <w:rsid w:val="00803A65"/>
    <w:rsid w:val="0080521F"/>
    <w:rsid w:val="008057F2"/>
    <w:rsid w:val="00805D28"/>
    <w:rsid w:val="00805F08"/>
    <w:rsid w:val="00806C7F"/>
    <w:rsid w:val="00807B63"/>
    <w:rsid w:val="00807CAB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8D8"/>
    <w:rsid w:val="0081398B"/>
    <w:rsid w:val="00813E68"/>
    <w:rsid w:val="00815646"/>
    <w:rsid w:val="0081564E"/>
    <w:rsid w:val="008230B8"/>
    <w:rsid w:val="00823D6F"/>
    <w:rsid w:val="00823DC3"/>
    <w:rsid w:val="00824790"/>
    <w:rsid w:val="008271AA"/>
    <w:rsid w:val="0082739D"/>
    <w:rsid w:val="00827A2E"/>
    <w:rsid w:val="008301A3"/>
    <w:rsid w:val="008308E8"/>
    <w:rsid w:val="00830CF8"/>
    <w:rsid w:val="008314D0"/>
    <w:rsid w:val="00831881"/>
    <w:rsid w:val="00831AAB"/>
    <w:rsid w:val="008324CD"/>
    <w:rsid w:val="00833123"/>
    <w:rsid w:val="00834023"/>
    <w:rsid w:val="00834483"/>
    <w:rsid w:val="00834497"/>
    <w:rsid w:val="00835AA5"/>
    <w:rsid w:val="00836C18"/>
    <w:rsid w:val="008375E6"/>
    <w:rsid w:val="00837613"/>
    <w:rsid w:val="0083797D"/>
    <w:rsid w:val="00837A41"/>
    <w:rsid w:val="008410FC"/>
    <w:rsid w:val="0084427F"/>
    <w:rsid w:val="008449AA"/>
    <w:rsid w:val="008455AC"/>
    <w:rsid w:val="00846639"/>
    <w:rsid w:val="00846D2A"/>
    <w:rsid w:val="00846FFF"/>
    <w:rsid w:val="00847057"/>
    <w:rsid w:val="0084717E"/>
    <w:rsid w:val="00850623"/>
    <w:rsid w:val="0085228C"/>
    <w:rsid w:val="00852F63"/>
    <w:rsid w:val="0085368A"/>
    <w:rsid w:val="00853DEF"/>
    <w:rsid w:val="00854AAB"/>
    <w:rsid w:val="00854D9A"/>
    <w:rsid w:val="00855580"/>
    <w:rsid w:val="00855FB5"/>
    <w:rsid w:val="00855FC5"/>
    <w:rsid w:val="00855FD8"/>
    <w:rsid w:val="00856DAF"/>
    <w:rsid w:val="00856FF2"/>
    <w:rsid w:val="00857F9E"/>
    <w:rsid w:val="00861687"/>
    <w:rsid w:val="00861E0C"/>
    <w:rsid w:val="00863D8B"/>
    <w:rsid w:val="00863ED8"/>
    <w:rsid w:val="00864349"/>
    <w:rsid w:val="008645E6"/>
    <w:rsid w:val="0086537A"/>
    <w:rsid w:val="00865C40"/>
    <w:rsid w:val="008673B7"/>
    <w:rsid w:val="00867B74"/>
    <w:rsid w:val="00867E28"/>
    <w:rsid w:val="00867F6C"/>
    <w:rsid w:val="0087006B"/>
    <w:rsid w:val="00871387"/>
    <w:rsid w:val="0087171B"/>
    <w:rsid w:val="00871930"/>
    <w:rsid w:val="00873511"/>
    <w:rsid w:val="00873F5D"/>
    <w:rsid w:val="00874B59"/>
    <w:rsid w:val="008754AF"/>
    <w:rsid w:val="008764E4"/>
    <w:rsid w:val="00876832"/>
    <w:rsid w:val="00876C3C"/>
    <w:rsid w:val="00880CE6"/>
    <w:rsid w:val="0088100B"/>
    <w:rsid w:val="00882A4A"/>
    <w:rsid w:val="00884F10"/>
    <w:rsid w:val="00885C56"/>
    <w:rsid w:val="0088626E"/>
    <w:rsid w:val="0089033F"/>
    <w:rsid w:val="0089072C"/>
    <w:rsid w:val="0089252A"/>
    <w:rsid w:val="00892CBB"/>
    <w:rsid w:val="00893B6F"/>
    <w:rsid w:val="0089431A"/>
    <w:rsid w:val="00895224"/>
    <w:rsid w:val="00895461"/>
    <w:rsid w:val="0089575D"/>
    <w:rsid w:val="00895FC1"/>
    <w:rsid w:val="008977B7"/>
    <w:rsid w:val="0089783D"/>
    <w:rsid w:val="008A082B"/>
    <w:rsid w:val="008A0A02"/>
    <w:rsid w:val="008A2E57"/>
    <w:rsid w:val="008A37E5"/>
    <w:rsid w:val="008A419C"/>
    <w:rsid w:val="008A41EF"/>
    <w:rsid w:val="008A458D"/>
    <w:rsid w:val="008A4728"/>
    <w:rsid w:val="008A50E1"/>
    <w:rsid w:val="008A5E67"/>
    <w:rsid w:val="008A5ECF"/>
    <w:rsid w:val="008A6401"/>
    <w:rsid w:val="008A65B9"/>
    <w:rsid w:val="008A6641"/>
    <w:rsid w:val="008A7481"/>
    <w:rsid w:val="008B0345"/>
    <w:rsid w:val="008B4AC4"/>
    <w:rsid w:val="008B52AA"/>
    <w:rsid w:val="008B5418"/>
    <w:rsid w:val="008B7C7B"/>
    <w:rsid w:val="008B7F75"/>
    <w:rsid w:val="008C0372"/>
    <w:rsid w:val="008C0F2D"/>
    <w:rsid w:val="008C1BB2"/>
    <w:rsid w:val="008C2346"/>
    <w:rsid w:val="008C33C2"/>
    <w:rsid w:val="008C3807"/>
    <w:rsid w:val="008C4A3F"/>
    <w:rsid w:val="008C523A"/>
    <w:rsid w:val="008C5B71"/>
    <w:rsid w:val="008C6152"/>
    <w:rsid w:val="008C61AE"/>
    <w:rsid w:val="008C66A7"/>
    <w:rsid w:val="008C6E46"/>
    <w:rsid w:val="008D03B3"/>
    <w:rsid w:val="008D062E"/>
    <w:rsid w:val="008D2E9A"/>
    <w:rsid w:val="008D3235"/>
    <w:rsid w:val="008D49A9"/>
    <w:rsid w:val="008D49AA"/>
    <w:rsid w:val="008D4DCE"/>
    <w:rsid w:val="008D5D48"/>
    <w:rsid w:val="008D6749"/>
    <w:rsid w:val="008D684A"/>
    <w:rsid w:val="008D6F6A"/>
    <w:rsid w:val="008D70DF"/>
    <w:rsid w:val="008D73E8"/>
    <w:rsid w:val="008E0197"/>
    <w:rsid w:val="008E0C38"/>
    <w:rsid w:val="008E0F8F"/>
    <w:rsid w:val="008E1262"/>
    <w:rsid w:val="008E2153"/>
    <w:rsid w:val="008E2B55"/>
    <w:rsid w:val="008E2C6D"/>
    <w:rsid w:val="008E33DB"/>
    <w:rsid w:val="008E3C89"/>
    <w:rsid w:val="008E3E99"/>
    <w:rsid w:val="008E44CD"/>
    <w:rsid w:val="008E4E33"/>
    <w:rsid w:val="008E5F91"/>
    <w:rsid w:val="008E7902"/>
    <w:rsid w:val="008E7DF0"/>
    <w:rsid w:val="008F02C1"/>
    <w:rsid w:val="008F0FCD"/>
    <w:rsid w:val="008F14E9"/>
    <w:rsid w:val="008F19AD"/>
    <w:rsid w:val="008F2A97"/>
    <w:rsid w:val="008F3732"/>
    <w:rsid w:val="008F376C"/>
    <w:rsid w:val="008F530C"/>
    <w:rsid w:val="008F5432"/>
    <w:rsid w:val="008F5B17"/>
    <w:rsid w:val="008F5C63"/>
    <w:rsid w:val="008F5ED8"/>
    <w:rsid w:val="008F6684"/>
    <w:rsid w:val="008F675E"/>
    <w:rsid w:val="008F6AC6"/>
    <w:rsid w:val="008F7B6A"/>
    <w:rsid w:val="009000C5"/>
    <w:rsid w:val="00900E96"/>
    <w:rsid w:val="00901B9E"/>
    <w:rsid w:val="00901DBF"/>
    <w:rsid w:val="00902B00"/>
    <w:rsid w:val="00902B01"/>
    <w:rsid w:val="00902E68"/>
    <w:rsid w:val="009034B9"/>
    <w:rsid w:val="009036BE"/>
    <w:rsid w:val="00903768"/>
    <w:rsid w:val="00903F94"/>
    <w:rsid w:val="00904249"/>
    <w:rsid w:val="0090489F"/>
    <w:rsid w:val="00904F0A"/>
    <w:rsid w:val="00905015"/>
    <w:rsid w:val="00906429"/>
    <w:rsid w:val="009073B2"/>
    <w:rsid w:val="00907958"/>
    <w:rsid w:val="00910CEB"/>
    <w:rsid w:val="00910E57"/>
    <w:rsid w:val="0091155F"/>
    <w:rsid w:val="00912B8C"/>
    <w:rsid w:val="00912D7F"/>
    <w:rsid w:val="00912EF7"/>
    <w:rsid w:val="00913F23"/>
    <w:rsid w:val="009159B2"/>
    <w:rsid w:val="00916509"/>
    <w:rsid w:val="009167F5"/>
    <w:rsid w:val="009171FF"/>
    <w:rsid w:val="00917490"/>
    <w:rsid w:val="009176BA"/>
    <w:rsid w:val="0092035D"/>
    <w:rsid w:val="0092040D"/>
    <w:rsid w:val="00920C31"/>
    <w:rsid w:val="00921A0C"/>
    <w:rsid w:val="00921C8E"/>
    <w:rsid w:val="0092293B"/>
    <w:rsid w:val="00923510"/>
    <w:rsid w:val="00927471"/>
    <w:rsid w:val="00927BB4"/>
    <w:rsid w:val="00930334"/>
    <w:rsid w:val="00930935"/>
    <w:rsid w:val="00930A00"/>
    <w:rsid w:val="00931666"/>
    <w:rsid w:val="0093211A"/>
    <w:rsid w:val="00932772"/>
    <w:rsid w:val="00932984"/>
    <w:rsid w:val="009354B6"/>
    <w:rsid w:val="009354CA"/>
    <w:rsid w:val="00936C1D"/>
    <w:rsid w:val="0093792B"/>
    <w:rsid w:val="00940609"/>
    <w:rsid w:val="00941211"/>
    <w:rsid w:val="00941A18"/>
    <w:rsid w:val="00944F77"/>
    <w:rsid w:val="0094531C"/>
    <w:rsid w:val="00945DCD"/>
    <w:rsid w:val="009460B7"/>
    <w:rsid w:val="00946814"/>
    <w:rsid w:val="00946F2C"/>
    <w:rsid w:val="0094739A"/>
    <w:rsid w:val="009502DD"/>
    <w:rsid w:val="0095142E"/>
    <w:rsid w:val="00951443"/>
    <w:rsid w:val="00951A92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BE2"/>
    <w:rsid w:val="0095727C"/>
    <w:rsid w:val="00957305"/>
    <w:rsid w:val="009600E7"/>
    <w:rsid w:val="00960BA9"/>
    <w:rsid w:val="00962247"/>
    <w:rsid w:val="00962960"/>
    <w:rsid w:val="00962ECA"/>
    <w:rsid w:val="00962F02"/>
    <w:rsid w:val="00963250"/>
    <w:rsid w:val="00963FF6"/>
    <w:rsid w:val="00964C41"/>
    <w:rsid w:val="009670DE"/>
    <w:rsid w:val="00967565"/>
    <w:rsid w:val="0096777C"/>
    <w:rsid w:val="00967B3D"/>
    <w:rsid w:val="0097121F"/>
    <w:rsid w:val="009712E9"/>
    <w:rsid w:val="009715EC"/>
    <w:rsid w:val="00971BA9"/>
    <w:rsid w:val="00971E21"/>
    <w:rsid w:val="00972099"/>
    <w:rsid w:val="0097230C"/>
    <w:rsid w:val="009726C0"/>
    <w:rsid w:val="00972F8B"/>
    <w:rsid w:val="0097378E"/>
    <w:rsid w:val="00973BA6"/>
    <w:rsid w:val="00973F43"/>
    <w:rsid w:val="00975349"/>
    <w:rsid w:val="0097565C"/>
    <w:rsid w:val="00975678"/>
    <w:rsid w:val="00976CC1"/>
    <w:rsid w:val="009813BA"/>
    <w:rsid w:val="00981628"/>
    <w:rsid w:val="0098212B"/>
    <w:rsid w:val="009823B9"/>
    <w:rsid w:val="00983BAD"/>
    <w:rsid w:val="00983C7F"/>
    <w:rsid w:val="00984CDB"/>
    <w:rsid w:val="00985079"/>
    <w:rsid w:val="00985703"/>
    <w:rsid w:val="009859C6"/>
    <w:rsid w:val="00985C2E"/>
    <w:rsid w:val="0098641C"/>
    <w:rsid w:val="0098730D"/>
    <w:rsid w:val="00987CC8"/>
    <w:rsid w:val="00991693"/>
    <w:rsid w:val="00991E58"/>
    <w:rsid w:val="00992435"/>
    <w:rsid w:val="00992B14"/>
    <w:rsid w:val="00992D64"/>
    <w:rsid w:val="009937DD"/>
    <w:rsid w:val="0099412B"/>
    <w:rsid w:val="00994C00"/>
    <w:rsid w:val="00995C7B"/>
    <w:rsid w:val="00995E5A"/>
    <w:rsid w:val="00996251"/>
    <w:rsid w:val="0099646C"/>
    <w:rsid w:val="00996B50"/>
    <w:rsid w:val="00996EE3"/>
    <w:rsid w:val="0099729C"/>
    <w:rsid w:val="0099757B"/>
    <w:rsid w:val="00997E3B"/>
    <w:rsid w:val="00997F91"/>
    <w:rsid w:val="009A1031"/>
    <w:rsid w:val="009A1334"/>
    <w:rsid w:val="009A228B"/>
    <w:rsid w:val="009A28FF"/>
    <w:rsid w:val="009A315D"/>
    <w:rsid w:val="009A46A4"/>
    <w:rsid w:val="009A5119"/>
    <w:rsid w:val="009A5DF0"/>
    <w:rsid w:val="009A6090"/>
    <w:rsid w:val="009A73BD"/>
    <w:rsid w:val="009A795B"/>
    <w:rsid w:val="009B1623"/>
    <w:rsid w:val="009B2DA5"/>
    <w:rsid w:val="009B4437"/>
    <w:rsid w:val="009B54CE"/>
    <w:rsid w:val="009B605A"/>
    <w:rsid w:val="009C29F2"/>
    <w:rsid w:val="009C2B6B"/>
    <w:rsid w:val="009C2D50"/>
    <w:rsid w:val="009C470C"/>
    <w:rsid w:val="009C47E6"/>
    <w:rsid w:val="009C50C7"/>
    <w:rsid w:val="009C517F"/>
    <w:rsid w:val="009C56BF"/>
    <w:rsid w:val="009C5D81"/>
    <w:rsid w:val="009C5E28"/>
    <w:rsid w:val="009C61FE"/>
    <w:rsid w:val="009C69A8"/>
    <w:rsid w:val="009D053A"/>
    <w:rsid w:val="009D0F5A"/>
    <w:rsid w:val="009D15EE"/>
    <w:rsid w:val="009D194C"/>
    <w:rsid w:val="009D1B8F"/>
    <w:rsid w:val="009D1D5B"/>
    <w:rsid w:val="009D1F3C"/>
    <w:rsid w:val="009D252F"/>
    <w:rsid w:val="009D2C69"/>
    <w:rsid w:val="009D2DBE"/>
    <w:rsid w:val="009D2FCD"/>
    <w:rsid w:val="009D436D"/>
    <w:rsid w:val="009D4D39"/>
    <w:rsid w:val="009D7144"/>
    <w:rsid w:val="009D7252"/>
    <w:rsid w:val="009D7751"/>
    <w:rsid w:val="009D777D"/>
    <w:rsid w:val="009D7FD0"/>
    <w:rsid w:val="009E0248"/>
    <w:rsid w:val="009E0E5C"/>
    <w:rsid w:val="009E215F"/>
    <w:rsid w:val="009E25CA"/>
    <w:rsid w:val="009E3128"/>
    <w:rsid w:val="009E3227"/>
    <w:rsid w:val="009E34B1"/>
    <w:rsid w:val="009E370C"/>
    <w:rsid w:val="009E39DE"/>
    <w:rsid w:val="009E40C3"/>
    <w:rsid w:val="009E40D7"/>
    <w:rsid w:val="009E4CCD"/>
    <w:rsid w:val="009E4FF4"/>
    <w:rsid w:val="009E5507"/>
    <w:rsid w:val="009E55EB"/>
    <w:rsid w:val="009E57EE"/>
    <w:rsid w:val="009E62A4"/>
    <w:rsid w:val="009E74DC"/>
    <w:rsid w:val="009E751C"/>
    <w:rsid w:val="009F006E"/>
    <w:rsid w:val="009F010F"/>
    <w:rsid w:val="009F0527"/>
    <w:rsid w:val="009F0C7F"/>
    <w:rsid w:val="009F2C66"/>
    <w:rsid w:val="009F37E4"/>
    <w:rsid w:val="009F421B"/>
    <w:rsid w:val="009F435C"/>
    <w:rsid w:val="009F4468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14"/>
    <w:rsid w:val="00A01195"/>
    <w:rsid w:val="00A01612"/>
    <w:rsid w:val="00A018A1"/>
    <w:rsid w:val="00A03C03"/>
    <w:rsid w:val="00A04496"/>
    <w:rsid w:val="00A05D32"/>
    <w:rsid w:val="00A05D8F"/>
    <w:rsid w:val="00A05EE4"/>
    <w:rsid w:val="00A07DAC"/>
    <w:rsid w:val="00A10ABE"/>
    <w:rsid w:val="00A10D9D"/>
    <w:rsid w:val="00A112B8"/>
    <w:rsid w:val="00A1154E"/>
    <w:rsid w:val="00A116DD"/>
    <w:rsid w:val="00A11C3B"/>
    <w:rsid w:val="00A1440A"/>
    <w:rsid w:val="00A146E0"/>
    <w:rsid w:val="00A148EC"/>
    <w:rsid w:val="00A16102"/>
    <w:rsid w:val="00A16621"/>
    <w:rsid w:val="00A175DA"/>
    <w:rsid w:val="00A17B40"/>
    <w:rsid w:val="00A20111"/>
    <w:rsid w:val="00A201AF"/>
    <w:rsid w:val="00A201FE"/>
    <w:rsid w:val="00A202CF"/>
    <w:rsid w:val="00A20772"/>
    <w:rsid w:val="00A215F5"/>
    <w:rsid w:val="00A221FB"/>
    <w:rsid w:val="00A22AC2"/>
    <w:rsid w:val="00A231CB"/>
    <w:rsid w:val="00A2334A"/>
    <w:rsid w:val="00A24984"/>
    <w:rsid w:val="00A25480"/>
    <w:rsid w:val="00A25C8F"/>
    <w:rsid w:val="00A27E7E"/>
    <w:rsid w:val="00A30698"/>
    <w:rsid w:val="00A3095F"/>
    <w:rsid w:val="00A312F3"/>
    <w:rsid w:val="00A3261D"/>
    <w:rsid w:val="00A33438"/>
    <w:rsid w:val="00A340CA"/>
    <w:rsid w:val="00A34836"/>
    <w:rsid w:val="00A35014"/>
    <w:rsid w:val="00A370BE"/>
    <w:rsid w:val="00A37199"/>
    <w:rsid w:val="00A371CC"/>
    <w:rsid w:val="00A37F59"/>
    <w:rsid w:val="00A409D8"/>
    <w:rsid w:val="00A40C6E"/>
    <w:rsid w:val="00A41824"/>
    <w:rsid w:val="00A41C2A"/>
    <w:rsid w:val="00A42973"/>
    <w:rsid w:val="00A42B65"/>
    <w:rsid w:val="00A43880"/>
    <w:rsid w:val="00A439DB"/>
    <w:rsid w:val="00A43FD0"/>
    <w:rsid w:val="00A444DD"/>
    <w:rsid w:val="00A44E58"/>
    <w:rsid w:val="00A4553E"/>
    <w:rsid w:val="00A458B1"/>
    <w:rsid w:val="00A458C5"/>
    <w:rsid w:val="00A470C0"/>
    <w:rsid w:val="00A4787C"/>
    <w:rsid w:val="00A500B7"/>
    <w:rsid w:val="00A50AFB"/>
    <w:rsid w:val="00A51B6D"/>
    <w:rsid w:val="00A5369C"/>
    <w:rsid w:val="00A53A6F"/>
    <w:rsid w:val="00A54CF3"/>
    <w:rsid w:val="00A55FC2"/>
    <w:rsid w:val="00A566E1"/>
    <w:rsid w:val="00A56B9C"/>
    <w:rsid w:val="00A575BF"/>
    <w:rsid w:val="00A579E2"/>
    <w:rsid w:val="00A57F39"/>
    <w:rsid w:val="00A60EC7"/>
    <w:rsid w:val="00A61B43"/>
    <w:rsid w:val="00A62362"/>
    <w:rsid w:val="00A6359A"/>
    <w:rsid w:val="00A63FC0"/>
    <w:rsid w:val="00A64BAF"/>
    <w:rsid w:val="00A64FC2"/>
    <w:rsid w:val="00A65BB3"/>
    <w:rsid w:val="00A65E2F"/>
    <w:rsid w:val="00A670FE"/>
    <w:rsid w:val="00A671E4"/>
    <w:rsid w:val="00A6727F"/>
    <w:rsid w:val="00A67323"/>
    <w:rsid w:val="00A675AE"/>
    <w:rsid w:val="00A67831"/>
    <w:rsid w:val="00A7003D"/>
    <w:rsid w:val="00A700E9"/>
    <w:rsid w:val="00A702BC"/>
    <w:rsid w:val="00A70411"/>
    <w:rsid w:val="00A7060D"/>
    <w:rsid w:val="00A7188F"/>
    <w:rsid w:val="00A71D92"/>
    <w:rsid w:val="00A72401"/>
    <w:rsid w:val="00A72D98"/>
    <w:rsid w:val="00A73C13"/>
    <w:rsid w:val="00A73F47"/>
    <w:rsid w:val="00A75EE3"/>
    <w:rsid w:val="00A772EE"/>
    <w:rsid w:val="00A77A7B"/>
    <w:rsid w:val="00A77DB2"/>
    <w:rsid w:val="00A8066D"/>
    <w:rsid w:val="00A81149"/>
    <w:rsid w:val="00A81205"/>
    <w:rsid w:val="00A81306"/>
    <w:rsid w:val="00A81820"/>
    <w:rsid w:val="00A81CC7"/>
    <w:rsid w:val="00A82691"/>
    <w:rsid w:val="00A82BF4"/>
    <w:rsid w:val="00A83516"/>
    <w:rsid w:val="00A8393A"/>
    <w:rsid w:val="00A83DE9"/>
    <w:rsid w:val="00A84A08"/>
    <w:rsid w:val="00A84BC6"/>
    <w:rsid w:val="00A855F5"/>
    <w:rsid w:val="00A87353"/>
    <w:rsid w:val="00A90DF3"/>
    <w:rsid w:val="00A929F6"/>
    <w:rsid w:val="00A92C31"/>
    <w:rsid w:val="00A93662"/>
    <w:rsid w:val="00A93D45"/>
    <w:rsid w:val="00A9439B"/>
    <w:rsid w:val="00A94782"/>
    <w:rsid w:val="00A955AE"/>
    <w:rsid w:val="00A965CC"/>
    <w:rsid w:val="00A96803"/>
    <w:rsid w:val="00A96872"/>
    <w:rsid w:val="00A9700C"/>
    <w:rsid w:val="00A97515"/>
    <w:rsid w:val="00AA0848"/>
    <w:rsid w:val="00AA0AF9"/>
    <w:rsid w:val="00AA0BFF"/>
    <w:rsid w:val="00AA1003"/>
    <w:rsid w:val="00AA16B0"/>
    <w:rsid w:val="00AA1FA5"/>
    <w:rsid w:val="00AA1FF3"/>
    <w:rsid w:val="00AA22FC"/>
    <w:rsid w:val="00AA346F"/>
    <w:rsid w:val="00AA4356"/>
    <w:rsid w:val="00AA4628"/>
    <w:rsid w:val="00AA54FD"/>
    <w:rsid w:val="00AA5614"/>
    <w:rsid w:val="00AA5BCD"/>
    <w:rsid w:val="00AA6C3F"/>
    <w:rsid w:val="00AA7505"/>
    <w:rsid w:val="00AB0016"/>
    <w:rsid w:val="00AB0C0A"/>
    <w:rsid w:val="00AB1D19"/>
    <w:rsid w:val="00AB2114"/>
    <w:rsid w:val="00AB24EA"/>
    <w:rsid w:val="00AB26DA"/>
    <w:rsid w:val="00AB3981"/>
    <w:rsid w:val="00AB44AA"/>
    <w:rsid w:val="00AB4D8E"/>
    <w:rsid w:val="00AB5108"/>
    <w:rsid w:val="00AB5E20"/>
    <w:rsid w:val="00AB6EF9"/>
    <w:rsid w:val="00AB6FDE"/>
    <w:rsid w:val="00AC0391"/>
    <w:rsid w:val="00AC0496"/>
    <w:rsid w:val="00AC0B0B"/>
    <w:rsid w:val="00AC12A5"/>
    <w:rsid w:val="00AC1656"/>
    <w:rsid w:val="00AC1938"/>
    <w:rsid w:val="00AC1C6C"/>
    <w:rsid w:val="00AC215B"/>
    <w:rsid w:val="00AC2A73"/>
    <w:rsid w:val="00AC2E91"/>
    <w:rsid w:val="00AC393C"/>
    <w:rsid w:val="00AC3B0D"/>
    <w:rsid w:val="00AC3FC3"/>
    <w:rsid w:val="00AC5018"/>
    <w:rsid w:val="00AC5169"/>
    <w:rsid w:val="00AC7F7F"/>
    <w:rsid w:val="00AD114B"/>
    <w:rsid w:val="00AD1527"/>
    <w:rsid w:val="00AD1951"/>
    <w:rsid w:val="00AD1DBE"/>
    <w:rsid w:val="00AD4184"/>
    <w:rsid w:val="00AD46F9"/>
    <w:rsid w:val="00AD5330"/>
    <w:rsid w:val="00AD73E1"/>
    <w:rsid w:val="00AE05EF"/>
    <w:rsid w:val="00AE14A3"/>
    <w:rsid w:val="00AE1827"/>
    <w:rsid w:val="00AE1BED"/>
    <w:rsid w:val="00AE256B"/>
    <w:rsid w:val="00AE2C72"/>
    <w:rsid w:val="00AE2E1A"/>
    <w:rsid w:val="00AE40C1"/>
    <w:rsid w:val="00AE47FD"/>
    <w:rsid w:val="00AE65F9"/>
    <w:rsid w:val="00AE66F5"/>
    <w:rsid w:val="00AE6828"/>
    <w:rsid w:val="00AE6B41"/>
    <w:rsid w:val="00AE6D18"/>
    <w:rsid w:val="00AE6F69"/>
    <w:rsid w:val="00AE70AA"/>
    <w:rsid w:val="00AE71D4"/>
    <w:rsid w:val="00AE735C"/>
    <w:rsid w:val="00AE7433"/>
    <w:rsid w:val="00AE7FD8"/>
    <w:rsid w:val="00AF07CF"/>
    <w:rsid w:val="00AF1C7B"/>
    <w:rsid w:val="00AF26A6"/>
    <w:rsid w:val="00AF33D0"/>
    <w:rsid w:val="00AF3CE8"/>
    <w:rsid w:val="00AF46E8"/>
    <w:rsid w:val="00AF5F4D"/>
    <w:rsid w:val="00AF6693"/>
    <w:rsid w:val="00AF6761"/>
    <w:rsid w:val="00AF7F14"/>
    <w:rsid w:val="00B012DC"/>
    <w:rsid w:val="00B01B7E"/>
    <w:rsid w:val="00B020A6"/>
    <w:rsid w:val="00B02A77"/>
    <w:rsid w:val="00B04A03"/>
    <w:rsid w:val="00B04CE4"/>
    <w:rsid w:val="00B0571E"/>
    <w:rsid w:val="00B059AE"/>
    <w:rsid w:val="00B05E04"/>
    <w:rsid w:val="00B06564"/>
    <w:rsid w:val="00B06A0B"/>
    <w:rsid w:val="00B06FCB"/>
    <w:rsid w:val="00B07363"/>
    <w:rsid w:val="00B07426"/>
    <w:rsid w:val="00B10F58"/>
    <w:rsid w:val="00B118B8"/>
    <w:rsid w:val="00B11C99"/>
    <w:rsid w:val="00B1310C"/>
    <w:rsid w:val="00B13CA9"/>
    <w:rsid w:val="00B1496F"/>
    <w:rsid w:val="00B155BB"/>
    <w:rsid w:val="00B16E5C"/>
    <w:rsid w:val="00B17B94"/>
    <w:rsid w:val="00B20628"/>
    <w:rsid w:val="00B21F84"/>
    <w:rsid w:val="00B222CF"/>
    <w:rsid w:val="00B222EF"/>
    <w:rsid w:val="00B2277E"/>
    <w:rsid w:val="00B22869"/>
    <w:rsid w:val="00B23C65"/>
    <w:rsid w:val="00B30D95"/>
    <w:rsid w:val="00B32045"/>
    <w:rsid w:val="00B320BB"/>
    <w:rsid w:val="00B327DC"/>
    <w:rsid w:val="00B32CF6"/>
    <w:rsid w:val="00B3355E"/>
    <w:rsid w:val="00B342E6"/>
    <w:rsid w:val="00B35080"/>
    <w:rsid w:val="00B360AC"/>
    <w:rsid w:val="00B3622A"/>
    <w:rsid w:val="00B37EF8"/>
    <w:rsid w:val="00B40855"/>
    <w:rsid w:val="00B40DA3"/>
    <w:rsid w:val="00B4119D"/>
    <w:rsid w:val="00B42429"/>
    <w:rsid w:val="00B424C3"/>
    <w:rsid w:val="00B42A75"/>
    <w:rsid w:val="00B441EB"/>
    <w:rsid w:val="00B445CA"/>
    <w:rsid w:val="00B474F8"/>
    <w:rsid w:val="00B478A5"/>
    <w:rsid w:val="00B500A8"/>
    <w:rsid w:val="00B50604"/>
    <w:rsid w:val="00B50EEF"/>
    <w:rsid w:val="00B50F81"/>
    <w:rsid w:val="00B51676"/>
    <w:rsid w:val="00B518B5"/>
    <w:rsid w:val="00B51FE5"/>
    <w:rsid w:val="00B52535"/>
    <w:rsid w:val="00B52733"/>
    <w:rsid w:val="00B52BB8"/>
    <w:rsid w:val="00B530A3"/>
    <w:rsid w:val="00B547FA"/>
    <w:rsid w:val="00B54BDB"/>
    <w:rsid w:val="00B551A6"/>
    <w:rsid w:val="00B551EC"/>
    <w:rsid w:val="00B554EB"/>
    <w:rsid w:val="00B56293"/>
    <w:rsid w:val="00B5640A"/>
    <w:rsid w:val="00B575B8"/>
    <w:rsid w:val="00B57EE9"/>
    <w:rsid w:val="00B60698"/>
    <w:rsid w:val="00B607D8"/>
    <w:rsid w:val="00B60FF1"/>
    <w:rsid w:val="00B6121A"/>
    <w:rsid w:val="00B61472"/>
    <w:rsid w:val="00B62D9E"/>
    <w:rsid w:val="00B6395D"/>
    <w:rsid w:val="00B647DC"/>
    <w:rsid w:val="00B65057"/>
    <w:rsid w:val="00B653A9"/>
    <w:rsid w:val="00B661B0"/>
    <w:rsid w:val="00B66215"/>
    <w:rsid w:val="00B6621E"/>
    <w:rsid w:val="00B66F9B"/>
    <w:rsid w:val="00B7037B"/>
    <w:rsid w:val="00B70CC4"/>
    <w:rsid w:val="00B70FC5"/>
    <w:rsid w:val="00B7165B"/>
    <w:rsid w:val="00B71AC7"/>
    <w:rsid w:val="00B71E56"/>
    <w:rsid w:val="00B735A1"/>
    <w:rsid w:val="00B73C9B"/>
    <w:rsid w:val="00B73EF4"/>
    <w:rsid w:val="00B74A16"/>
    <w:rsid w:val="00B77521"/>
    <w:rsid w:val="00B80645"/>
    <w:rsid w:val="00B80718"/>
    <w:rsid w:val="00B80C18"/>
    <w:rsid w:val="00B80E57"/>
    <w:rsid w:val="00B812E8"/>
    <w:rsid w:val="00B814BA"/>
    <w:rsid w:val="00B81CBB"/>
    <w:rsid w:val="00B81F4A"/>
    <w:rsid w:val="00B824BD"/>
    <w:rsid w:val="00B8270D"/>
    <w:rsid w:val="00B82C59"/>
    <w:rsid w:val="00B8371A"/>
    <w:rsid w:val="00B8385F"/>
    <w:rsid w:val="00B847D1"/>
    <w:rsid w:val="00B84B42"/>
    <w:rsid w:val="00B84F51"/>
    <w:rsid w:val="00B84F59"/>
    <w:rsid w:val="00B85518"/>
    <w:rsid w:val="00B8635C"/>
    <w:rsid w:val="00B8705C"/>
    <w:rsid w:val="00B871A9"/>
    <w:rsid w:val="00B90DCE"/>
    <w:rsid w:val="00B90E08"/>
    <w:rsid w:val="00B918EE"/>
    <w:rsid w:val="00B921BC"/>
    <w:rsid w:val="00B94C0F"/>
    <w:rsid w:val="00B94D5F"/>
    <w:rsid w:val="00B956AB"/>
    <w:rsid w:val="00B96309"/>
    <w:rsid w:val="00BA04EB"/>
    <w:rsid w:val="00BA0611"/>
    <w:rsid w:val="00BA092C"/>
    <w:rsid w:val="00BA17DE"/>
    <w:rsid w:val="00BA2403"/>
    <w:rsid w:val="00BA4284"/>
    <w:rsid w:val="00BA5510"/>
    <w:rsid w:val="00BA5606"/>
    <w:rsid w:val="00BA58B1"/>
    <w:rsid w:val="00BA6F1E"/>
    <w:rsid w:val="00BA77D6"/>
    <w:rsid w:val="00BB1604"/>
    <w:rsid w:val="00BB1EB7"/>
    <w:rsid w:val="00BB202F"/>
    <w:rsid w:val="00BB28F2"/>
    <w:rsid w:val="00BB295E"/>
    <w:rsid w:val="00BB3C1E"/>
    <w:rsid w:val="00BB3F0B"/>
    <w:rsid w:val="00BB623C"/>
    <w:rsid w:val="00BB65EC"/>
    <w:rsid w:val="00BB67F9"/>
    <w:rsid w:val="00BB70F1"/>
    <w:rsid w:val="00BB74F7"/>
    <w:rsid w:val="00BB7CA3"/>
    <w:rsid w:val="00BC0D1A"/>
    <w:rsid w:val="00BC1584"/>
    <w:rsid w:val="00BC1EAC"/>
    <w:rsid w:val="00BC235B"/>
    <w:rsid w:val="00BC2563"/>
    <w:rsid w:val="00BC273E"/>
    <w:rsid w:val="00BC4A4D"/>
    <w:rsid w:val="00BC586E"/>
    <w:rsid w:val="00BC6D75"/>
    <w:rsid w:val="00BC755D"/>
    <w:rsid w:val="00BD2790"/>
    <w:rsid w:val="00BD3534"/>
    <w:rsid w:val="00BD524A"/>
    <w:rsid w:val="00BD586B"/>
    <w:rsid w:val="00BD5F53"/>
    <w:rsid w:val="00BD62B9"/>
    <w:rsid w:val="00BD6700"/>
    <w:rsid w:val="00BD7374"/>
    <w:rsid w:val="00BE0019"/>
    <w:rsid w:val="00BE0732"/>
    <w:rsid w:val="00BE1649"/>
    <w:rsid w:val="00BE1DCF"/>
    <w:rsid w:val="00BE1F20"/>
    <w:rsid w:val="00BE23E8"/>
    <w:rsid w:val="00BE2F21"/>
    <w:rsid w:val="00BE4943"/>
    <w:rsid w:val="00BE4FB0"/>
    <w:rsid w:val="00BE6ABD"/>
    <w:rsid w:val="00BE7F51"/>
    <w:rsid w:val="00BF04EB"/>
    <w:rsid w:val="00BF0DD7"/>
    <w:rsid w:val="00BF0FA3"/>
    <w:rsid w:val="00BF1D6B"/>
    <w:rsid w:val="00BF1F32"/>
    <w:rsid w:val="00BF254B"/>
    <w:rsid w:val="00BF2722"/>
    <w:rsid w:val="00BF2CCF"/>
    <w:rsid w:val="00BF3D4F"/>
    <w:rsid w:val="00BF5277"/>
    <w:rsid w:val="00BF6EF7"/>
    <w:rsid w:val="00BF7CDA"/>
    <w:rsid w:val="00C00617"/>
    <w:rsid w:val="00C008F8"/>
    <w:rsid w:val="00C016B6"/>
    <w:rsid w:val="00C01C84"/>
    <w:rsid w:val="00C01DCF"/>
    <w:rsid w:val="00C0233B"/>
    <w:rsid w:val="00C024FD"/>
    <w:rsid w:val="00C02A3B"/>
    <w:rsid w:val="00C055C1"/>
    <w:rsid w:val="00C062EE"/>
    <w:rsid w:val="00C066D0"/>
    <w:rsid w:val="00C076A3"/>
    <w:rsid w:val="00C07EAF"/>
    <w:rsid w:val="00C110B7"/>
    <w:rsid w:val="00C11FC9"/>
    <w:rsid w:val="00C12E6D"/>
    <w:rsid w:val="00C13FC7"/>
    <w:rsid w:val="00C142C1"/>
    <w:rsid w:val="00C1507D"/>
    <w:rsid w:val="00C165E4"/>
    <w:rsid w:val="00C16F71"/>
    <w:rsid w:val="00C1733A"/>
    <w:rsid w:val="00C1753F"/>
    <w:rsid w:val="00C17711"/>
    <w:rsid w:val="00C1772F"/>
    <w:rsid w:val="00C17828"/>
    <w:rsid w:val="00C20DED"/>
    <w:rsid w:val="00C20E80"/>
    <w:rsid w:val="00C21572"/>
    <w:rsid w:val="00C22294"/>
    <w:rsid w:val="00C23268"/>
    <w:rsid w:val="00C236D2"/>
    <w:rsid w:val="00C24431"/>
    <w:rsid w:val="00C24F52"/>
    <w:rsid w:val="00C250E7"/>
    <w:rsid w:val="00C2515C"/>
    <w:rsid w:val="00C253CA"/>
    <w:rsid w:val="00C25EB6"/>
    <w:rsid w:val="00C27A9B"/>
    <w:rsid w:val="00C30589"/>
    <w:rsid w:val="00C3120C"/>
    <w:rsid w:val="00C32DAE"/>
    <w:rsid w:val="00C32F8D"/>
    <w:rsid w:val="00C3322D"/>
    <w:rsid w:val="00C33614"/>
    <w:rsid w:val="00C3388B"/>
    <w:rsid w:val="00C34638"/>
    <w:rsid w:val="00C34E00"/>
    <w:rsid w:val="00C355C4"/>
    <w:rsid w:val="00C35A50"/>
    <w:rsid w:val="00C37073"/>
    <w:rsid w:val="00C375EA"/>
    <w:rsid w:val="00C40276"/>
    <w:rsid w:val="00C409FD"/>
    <w:rsid w:val="00C40C6A"/>
    <w:rsid w:val="00C42704"/>
    <w:rsid w:val="00C42E0B"/>
    <w:rsid w:val="00C445BE"/>
    <w:rsid w:val="00C448C6"/>
    <w:rsid w:val="00C44D89"/>
    <w:rsid w:val="00C45B18"/>
    <w:rsid w:val="00C47407"/>
    <w:rsid w:val="00C47938"/>
    <w:rsid w:val="00C47A67"/>
    <w:rsid w:val="00C50072"/>
    <w:rsid w:val="00C51203"/>
    <w:rsid w:val="00C51239"/>
    <w:rsid w:val="00C51498"/>
    <w:rsid w:val="00C53507"/>
    <w:rsid w:val="00C5415A"/>
    <w:rsid w:val="00C54DCA"/>
    <w:rsid w:val="00C55250"/>
    <w:rsid w:val="00C55812"/>
    <w:rsid w:val="00C55D7E"/>
    <w:rsid w:val="00C563B3"/>
    <w:rsid w:val="00C57A26"/>
    <w:rsid w:val="00C57C33"/>
    <w:rsid w:val="00C60A2D"/>
    <w:rsid w:val="00C61130"/>
    <w:rsid w:val="00C6206A"/>
    <w:rsid w:val="00C6271D"/>
    <w:rsid w:val="00C62DAD"/>
    <w:rsid w:val="00C631AD"/>
    <w:rsid w:val="00C63380"/>
    <w:rsid w:val="00C6430D"/>
    <w:rsid w:val="00C6438E"/>
    <w:rsid w:val="00C65131"/>
    <w:rsid w:val="00C655D5"/>
    <w:rsid w:val="00C65A8A"/>
    <w:rsid w:val="00C65CD3"/>
    <w:rsid w:val="00C70DDE"/>
    <w:rsid w:val="00C713EE"/>
    <w:rsid w:val="00C717B9"/>
    <w:rsid w:val="00C723D3"/>
    <w:rsid w:val="00C726B7"/>
    <w:rsid w:val="00C727FB"/>
    <w:rsid w:val="00C728B5"/>
    <w:rsid w:val="00C739A1"/>
    <w:rsid w:val="00C73F1C"/>
    <w:rsid w:val="00C741D9"/>
    <w:rsid w:val="00C749CA"/>
    <w:rsid w:val="00C759B6"/>
    <w:rsid w:val="00C765DE"/>
    <w:rsid w:val="00C76859"/>
    <w:rsid w:val="00C76A5E"/>
    <w:rsid w:val="00C77D1C"/>
    <w:rsid w:val="00C77D37"/>
    <w:rsid w:val="00C77F53"/>
    <w:rsid w:val="00C80092"/>
    <w:rsid w:val="00C803B1"/>
    <w:rsid w:val="00C809F8"/>
    <w:rsid w:val="00C80DE5"/>
    <w:rsid w:val="00C8141A"/>
    <w:rsid w:val="00C821F1"/>
    <w:rsid w:val="00C825E3"/>
    <w:rsid w:val="00C85491"/>
    <w:rsid w:val="00C85888"/>
    <w:rsid w:val="00C865A0"/>
    <w:rsid w:val="00C86796"/>
    <w:rsid w:val="00C875AE"/>
    <w:rsid w:val="00C879B5"/>
    <w:rsid w:val="00C87D46"/>
    <w:rsid w:val="00C87E11"/>
    <w:rsid w:val="00C90327"/>
    <w:rsid w:val="00C90C18"/>
    <w:rsid w:val="00C91217"/>
    <w:rsid w:val="00C913A1"/>
    <w:rsid w:val="00C917A4"/>
    <w:rsid w:val="00C923B7"/>
    <w:rsid w:val="00C928C2"/>
    <w:rsid w:val="00C934D2"/>
    <w:rsid w:val="00C93A1E"/>
    <w:rsid w:val="00C93DBF"/>
    <w:rsid w:val="00C93EF3"/>
    <w:rsid w:val="00C94001"/>
    <w:rsid w:val="00C96156"/>
    <w:rsid w:val="00C964C0"/>
    <w:rsid w:val="00C967BD"/>
    <w:rsid w:val="00C96957"/>
    <w:rsid w:val="00CA1B45"/>
    <w:rsid w:val="00CA1B86"/>
    <w:rsid w:val="00CA23BB"/>
    <w:rsid w:val="00CA31BA"/>
    <w:rsid w:val="00CA330F"/>
    <w:rsid w:val="00CA38CF"/>
    <w:rsid w:val="00CA4170"/>
    <w:rsid w:val="00CA41BF"/>
    <w:rsid w:val="00CA44C8"/>
    <w:rsid w:val="00CA51E0"/>
    <w:rsid w:val="00CA5766"/>
    <w:rsid w:val="00CA6880"/>
    <w:rsid w:val="00CA6E6B"/>
    <w:rsid w:val="00CA79FB"/>
    <w:rsid w:val="00CB006B"/>
    <w:rsid w:val="00CB07BF"/>
    <w:rsid w:val="00CB0F25"/>
    <w:rsid w:val="00CB1597"/>
    <w:rsid w:val="00CB2000"/>
    <w:rsid w:val="00CB2E11"/>
    <w:rsid w:val="00CB316D"/>
    <w:rsid w:val="00CB33B3"/>
    <w:rsid w:val="00CB3C7F"/>
    <w:rsid w:val="00CB47F6"/>
    <w:rsid w:val="00CB5557"/>
    <w:rsid w:val="00CC031E"/>
    <w:rsid w:val="00CC0EA2"/>
    <w:rsid w:val="00CC15BC"/>
    <w:rsid w:val="00CC1A5F"/>
    <w:rsid w:val="00CC22A3"/>
    <w:rsid w:val="00CC2693"/>
    <w:rsid w:val="00CC2894"/>
    <w:rsid w:val="00CC306B"/>
    <w:rsid w:val="00CC39EF"/>
    <w:rsid w:val="00CC4282"/>
    <w:rsid w:val="00CC42F3"/>
    <w:rsid w:val="00CC4449"/>
    <w:rsid w:val="00CC4859"/>
    <w:rsid w:val="00CC4B4A"/>
    <w:rsid w:val="00CC4B50"/>
    <w:rsid w:val="00CC4FD7"/>
    <w:rsid w:val="00CC6099"/>
    <w:rsid w:val="00CC6A25"/>
    <w:rsid w:val="00CD0236"/>
    <w:rsid w:val="00CD02DD"/>
    <w:rsid w:val="00CD0743"/>
    <w:rsid w:val="00CD0BA8"/>
    <w:rsid w:val="00CD13ED"/>
    <w:rsid w:val="00CD1475"/>
    <w:rsid w:val="00CD2D54"/>
    <w:rsid w:val="00CD41AB"/>
    <w:rsid w:val="00CD4FBA"/>
    <w:rsid w:val="00CD54FD"/>
    <w:rsid w:val="00CD572D"/>
    <w:rsid w:val="00CD598D"/>
    <w:rsid w:val="00CD5BCB"/>
    <w:rsid w:val="00CD740A"/>
    <w:rsid w:val="00CE118B"/>
    <w:rsid w:val="00CE2588"/>
    <w:rsid w:val="00CE4911"/>
    <w:rsid w:val="00CE49DC"/>
    <w:rsid w:val="00CE4DB7"/>
    <w:rsid w:val="00CE5F27"/>
    <w:rsid w:val="00CE79C3"/>
    <w:rsid w:val="00CF0676"/>
    <w:rsid w:val="00CF06FA"/>
    <w:rsid w:val="00CF1F61"/>
    <w:rsid w:val="00CF32DA"/>
    <w:rsid w:val="00CF5E9D"/>
    <w:rsid w:val="00CF6728"/>
    <w:rsid w:val="00CF68E9"/>
    <w:rsid w:val="00CF6B52"/>
    <w:rsid w:val="00CF7D03"/>
    <w:rsid w:val="00D010DB"/>
    <w:rsid w:val="00D01104"/>
    <w:rsid w:val="00D0132C"/>
    <w:rsid w:val="00D03A2B"/>
    <w:rsid w:val="00D0483C"/>
    <w:rsid w:val="00D05510"/>
    <w:rsid w:val="00D061A5"/>
    <w:rsid w:val="00D064C6"/>
    <w:rsid w:val="00D06BD6"/>
    <w:rsid w:val="00D13CD0"/>
    <w:rsid w:val="00D13EAF"/>
    <w:rsid w:val="00D13FE1"/>
    <w:rsid w:val="00D14E10"/>
    <w:rsid w:val="00D150F1"/>
    <w:rsid w:val="00D15CE4"/>
    <w:rsid w:val="00D16A30"/>
    <w:rsid w:val="00D16A5E"/>
    <w:rsid w:val="00D1719A"/>
    <w:rsid w:val="00D17A53"/>
    <w:rsid w:val="00D20EFA"/>
    <w:rsid w:val="00D21416"/>
    <w:rsid w:val="00D21BBF"/>
    <w:rsid w:val="00D21BD2"/>
    <w:rsid w:val="00D22035"/>
    <w:rsid w:val="00D2290B"/>
    <w:rsid w:val="00D22A2C"/>
    <w:rsid w:val="00D22F4C"/>
    <w:rsid w:val="00D24387"/>
    <w:rsid w:val="00D248F6"/>
    <w:rsid w:val="00D24F5C"/>
    <w:rsid w:val="00D2525D"/>
    <w:rsid w:val="00D2698D"/>
    <w:rsid w:val="00D31367"/>
    <w:rsid w:val="00D31C33"/>
    <w:rsid w:val="00D31E9A"/>
    <w:rsid w:val="00D31FE9"/>
    <w:rsid w:val="00D3305B"/>
    <w:rsid w:val="00D33101"/>
    <w:rsid w:val="00D33265"/>
    <w:rsid w:val="00D3452F"/>
    <w:rsid w:val="00D34975"/>
    <w:rsid w:val="00D357B7"/>
    <w:rsid w:val="00D360F4"/>
    <w:rsid w:val="00D36DBC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4837"/>
    <w:rsid w:val="00D452BF"/>
    <w:rsid w:val="00D45395"/>
    <w:rsid w:val="00D45E16"/>
    <w:rsid w:val="00D46834"/>
    <w:rsid w:val="00D47063"/>
    <w:rsid w:val="00D474E5"/>
    <w:rsid w:val="00D50806"/>
    <w:rsid w:val="00D509F7"/>
    <w:rsid w:val="00D51708"/>
    <w:rsid w:val="00D5252B"/>
    <w:rsid w:val="00D5297E"/>
    <w:rsid w:val="00D53155"/>
    <w:rsid w:val="00D5316D"/>
    <w:rsid w:val="00D542F9"/>
    <w:rsid w:val="00D553A0"/>
    <w:rsid w:val="00D560E9"/>
    <w:rsid w:val="00D57320"/>
    <w:rsid w:val="00D60040"/>
    <w:rsid w:val="00D6057C"/>
    <w:rsid w:val="00D60A91"/>
    <w:rsid w:val="00D610D5"/>
    <w:rsid w:val="00D61446"/>
    <w:rsid w:val="00D61CDF"/>
    <w:rsid w:val="00D62462"/>
    <w:rsid w:val="00D62E4C"/>
    <w:rsid w:val="00D62EDA"/>
    <w:rsid w:val="00D633E5"/>
    <w:rsid w:val="00D63787"/>
    <w:rsid w:val="00D63FA0"/>
    <w:rsid w:val="00D6401B"/>
    <w:rsid w:val="00D64745"/>
    <w:rsid w:val="00D65BA0"/>
    <w:rsid w:val="00D65F6D"/>
    <w:rsid w:val="00D66061"/>
    <w:rsid w:val="00D66150"/>
    <w:rsid w:val="00D66D6B"/>
    <w:rsid w:val="00D70026"/>
    <w:rsid w:val="00D705E9"/>
    <w:rsid w:val="00D70891"/>
    <w:rsid w:val="00D70F04"/>
    <w:rsid w:val="00D71537"/>
    <w:rsid w:val="00D717E1"/>
    <w:rsid w:val="00D722AE"/>
    <w:rsid w:val="00D72F5B"/>
    <w:rsid w:val="00D732E1"/>
    <w:rsid w:val="00D734DE"/>
    <w:rsid w:val="00D73D67"/>
    <w:rsid w:val="00D74D1B"/>
    <w:rsid w:val="00D75F73"/>
    <w:rsid w:val="00D76226"/>
    <w:rsid w:val="00D768DA"/>
    <w:rsid w:val="00D76FBA"/>
    <w:rsid w:val="00D77A31"/>
    <w:rsid w:val="00D8020C"/>
    <w:rsid w:val="00D80383"/>
    <w:rsid w:val="00D807B0"/>
    <w:rsid w:val="00D81FF4"/>
    <w:rsid w:val="00D82379"/>
    <w:rsid w:val="00D82651"/>
    <w:rsid w:val="00D84045"/>
    <w:rsid w:val="00D84B2C"/>
    <w:rsid w:val="00D84FA2"/>
    <w:rsid w:val="00D868AF"/>
    <w:rsid w:val="00D86DE3"/>
    <w:rsid w:val="00D87E6C"/>
    <w:rsid w:val="00D903AF"/>
    <w:rsid w:val="00D903CF"/>
    <w:rsid w:val="00D92842"/>
    <w:rsid w:val="00D92888"/>
    <w:rsid w:val="00D93E38"/>
    <w:rsid w:val="00D95085"/>
    <w:rsid w:val="00D95403"/>
    <w:rsid w:val="00D96824"/>
    <w:rsid w:val="00D96F4C"/>
    <w:rsid w:val="00D973C8"/>
    <w:rsid w:val="00D97B9C"/>
    <w:rsid w:val="00D97E7A"/>
    <w:rsid w:val="00DA2084"/>
    <w:rsid w:val="00DA2F92"/>
    <w:rsid w:val="00DA3862"/>
    <w:rsid w:val="00DA38F9"/>
    <w:rsid w:val="00DA4976"/>
    <w:rsid w:val="00DA4D86"/>
    <w:rsid w:val="00DA57CA"/>
    <w:rsid w:val="00DA628C"/>
    <w:rsid w:val="00DB0226"/>
    <w:rsid w:val="00DB0665"/>
    <w:rsid w:val="00DB09D3"/>
    <w:rsid w:val="00DB0B03"/>
    <w:rsid w:val="00DB16F1"/>
    <w:rsid w:val="00DB1913"/>
    <w:rsid w:val="00DB1C1A"/>
    <w:rsid w:val="00DB21B4"/>
    <w:rsid w:val="00DB353E"/>
    <w:rsid w:val="00DB3661"/>
    <w:rsid w:val="00DB473D"/>
    <w:rsid w:val="00DB5A94"/>
    <w:rsid w:val="00DB5E12"/>
    <w:rsid w:val="00DB5F02"/>
    <w:rsid w:val="00DB757F"/>
    <w:rsid w:val="00DB7BB1"/>
    <w:rsid w:val="00DC07C4"/>
    <w:rsid w:val="00DC20E2"/>
    <w:rsid w:val="00DC261A"/>
    <w:rsid w:val="00DC2AF7"/>
    <w:rsid w:val="00DC33BD"/>
    <w:rsid w:val="00DC370F"/>
    <w:rsid w:val="00DC3C3C"/>
    <w:rsid w:val="00DC41D9"/>
    <w:rsid w:val="00DC48A0"/>
    <w:rsid w:val="00DC5530"/>
    <w:rsid w:val="00DC585A"/>
    <w:rsid w:val="00DC58D6"/>
    <w:rsid w:val="00DC626E"/>
    <w:rsid w:val="00DC6903"/>
    <w:rsid w:val="00DC6F7B"/>
    <w:rsid w:val="00DC7090"/>
    <w:rsid w:val="00DC7CF3"/>
    <w:rsid w:val="00DD0293"/>
    <w:rsid w:val="00DD038D"/>
    <w:rsid w:val="00DD2A24"/>
    <w:rsid w:val="00DD2E15"/>
    <w:rsid w:val="00DD3163"/>
    <w:rsid w:val="00DD3E35"/>
    <w:rsid w:val="00DD4331"/>
    <w:rsid w:val="00DD44B1"/>
    <w:rsid w:val="00DD5328"/>
    <w:rsid w:val="00DD5B58"/>
    <w:rsid w:val="00DD5B76"/>
    <w:rsid w:val="00DD604E"/>
    <w:rsid w:val="00DD66B1"/>
    <w:rsid w:val="00DD69CF"/>
    <w:rsid w:val="00DD72E8"/>
    <w:rsid w:val="00DD76C0"/>
    <w:rsid w:val="00DD7CAE"/>
    <w:rsid w:val="00DD7E4D"/>
    <w:rsid w:val="00DE0223"/>
    <w:rsid w:val="00DE0C2C"/>
    <w:rsid w:val="00DE1136"/>
    <w:rsid w:val="00DE2070"/>
    <w:rsid w:val="00DE21EB"/>
    <w:rsid w:val="00DE31A4"/>
    <w:rsid w:val="00DE5D79"/>
    <w:rsid w:val="00DE6278"/>
    <w:rsid w:val="00DE7CE2"/>
    <w:rsid w:val="00DF029A"/>
    <w:rsid w:val="00DF06AF"/>
    <w:rsid w:val="00DF1312"/>
    <w:rsid w:val="00DF16BC"/>
    <w:rsid w:val="00DF180B"/>
    <w:rsid w:val="00DF3070"/>
    <w:rsid w:val="00DF307B"/>
    <w:rsid w:val="00DF5C6C"/>
    <w:rsid w:val="00DF68FC"/>
    <w:rsid w:val="00DF695E"/>
    <w:rsid w:val="00DF79D8"/>
    <w:rsid w:val="00E00510"/>
    <w:rsid w:val="00E0067E"/>
    <w:rsid w:val="00E006A1"/>
    <w:rsid w:val="00E0079B"/>
    <w:rsid w:val="00E00F0A"/>
    <w:rsid w:val="00E011A4"/>
    <w:rsid w:val="00E01538"/>
    <w:rsid w:val="00E01BE2"/>
    <w:rsid w:val="00E027B0"/>
    <w:rsid w:val="00E02C14"/>
    <w:rsid w:val="00E0302E"/>
    <w:rsid w:val="00E03278"/>
    <w:rsid w:val="00E04B37"/>
    <w:rsid w:val="00E04CE0"/>
    <w:rsid w:val="00E04ECC"/>
    <w:rsid w:val="00E04F26"/>
    <w:rsid w:val="00E05C9F"/>
    <w:rsid w:val="00E062D1"/>
    <w:rsid w:val="00E067C8"/>
    <w:rsid w:val="00E07324"/>
    <w:rsid w:val="00E07D75"/>
    <w:rsid w:val="00E07EDE"/>
    <w:rsid w:val="00E116E4"/>
    <w:rsid w:val="00E11F8D"/>
    <w:rsid w:val="00E126BA"/>
    <w:rsid w:val="00E1416B"/>
    <w:rsid w:val="00E14885"/>
    <w:rsid w:val="00E14938"/>
    <w:rsid w:val="00E149CF"/>
    <w:rsid w:val="00E153A9"/>
    <w:rsid w:val="00E15777"/>
    <w:rsid w:val="00E15E75"/>
    <w:rsid w:val="00E164ED"/>
    <w:rsid w:val="00E16A90"/>
    <w:rsid w:val="00E17974"/>
    <w:rsid w:val="00E20B91"/>
    <w:rsid w:val="00E212D9"/>
    <w:rsid w:val="00E21423"/>
    <w:rsid w:val="00E222F8"/>
    <w:rsid w:val="00E25463"/>
    <w:rsid w:val="00E25D07"/>
    <w:rsid w:val="00E26997"/>
    <w:rsid w:val="00E26A1E"/>
    <w:rsid w:val="00E27490"/>
    <w:rsid w:val="00E27842"/>
    <w:rsid w:val="00E305FC"/>
    <w:rsid w:val="00E30B86"/>
    <w:rsid w:val="00E30DCC"/>
    <w:rsid w:val="00E30E26"/>
    <w:rsid w:val="00E311BF"/>
    <w:rsid w:val="00E312C8"/>
    <w:rsid w:val="00E3185C"/>
    <w:rsid w:val="00E32878"/>
    <w:rsid w:val="00E331AC"/>
    <w:rsid w:val="00E335B5"/>
    <w:rsid w:val="00E337AF"/>
    <w:rsid w:val="00E33826"/>
    <w:rsid w:val="00E33A6B"/>
    <w:rsid w:val="00E33B3E"/>
    <w:rsid w:val="00E344B8"/>
    <w:rsid w:val="00E34596"/>
    <w:rsid w:val="00E34967"/>
    <w:rsid w:val="00E36D3C"/>
    <w:rsid w:val="00E375BD"/>
    <w:rsid w:val="00E37702"/>
    <w:rsid w:val="00E37760"/>
    <w:rsid w:val="00E37B81"/>
    <w:rsid w:val="00E40045"/>
    <w:rsid w:val="00E400BA"/>
    <w:rsid w:val="00E40105"/>
    <w:rsid w:val="00E401DF"/>
    <w:rsid w:val="00E40836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17BB"/>
    <w:rsid w:val="00E52AAD"/>
    <w:rsid w:val="00E52D86"/>
    <w:rsid w:val="00E530B7"/>
    <w:rsid w:val="00E54C40"/>
    <w:rsid w:val="00E553A6"/>
    <w:rsid w:val="00E565BC"/>
    <w:rsid w:val="00E565FA"/>
    <w:rsid w:val="00E56BFE"/>
    <w:rsid w:val="00E572A4"/>
    <w:rsid w:val="00E576F6"/>
    <w:rsid w:val="00E57DA1"/>
    <w:rsid w:val="00E60598"/>
    <w:rsid w:val="00E60ED2"/>
    <w:rsid w:val="00E630F8"/>
    <w:rsid w:val="00E632EE"/>
    <w:rsid w:val="00E634C4"/>
    <w:rsid w:val="00E6351B"/>
    <w:rsid w:val="00E639FD"/>
    <w:rsid w:val="00E65A3F"/>
    <w:rsid w:val="00E665F2"/>
    <w:rsid w:val="00E66972"/>
    <w:rsid w:val="00E67331"/>
    <w:rsid w:val="00E702BE"/>
    <w:rsid w:val="00E704C8"/>
    <w:rsid w:val="00E70B96"/>
    <w:rsid w:val="00E7348D"/>
    <w:rsid w:val="00E742C5"/>
    <w:rsid w:val="00E75284"/>
    <w:rsid w:val="00E75C8F"/>
    <w:rsid w:val="00E76B00"/>
    <w:rsid w:val="00E77151"/>
    <w:rsid w:val="00E77650"/>
    <w:rsid w:val="00E77731"/>
    <w:rsid w:val="00E802C6"/>
    <w:rsid w:val="00E805AD"/>
    <w:rsid w:val="00E818B7"/>
    <w:rsid w:val="00E81EEE"/>
    <w:rsid w:val="00E8236A"/>
    <w:rsid w:val="00E82D79"/>
    <w:rsid w:val="00E83000"/>
    <w:rsid w:val="00E84038"/>
    <w:rsid w:val="00E84536"/>
    <w:rsid w:val="00E84857"/>
    <w:rsid w:val="00E85264"/>
    <w:rsid w:val="00E85C7E"/>
    <w:rsid w:val="00E86699"/>
    <w:rsid w:val="00E869ED"/>
    <w:rsid w:val="00E86B4B"/>
    <w:rsid w:val="00E86CA6"/>
    <w:rsid w:val="00E879D8"/>
    <w:rsid w:val="00E90113"/>
    <w:rsid w:val="00E90403"/>
    <w:rsid w:val="00E914FF"/>
    <w:rsid w:val="00E9260C"/>
    <w:rsid w:val="00E940CD"/>
    <w:rsid w:val="00E94EFA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7240"/>
    <w:rsid w:val="00EB05DB"/>
    <w:rsid w:val="00EB06E2"/>
    <w:rsid w:val="00EB133A"/>
    <w:rsid w:val="00EB1544"/>
    <w:rsid w:val="00EB1616"/>
    <w:rsid w:val="00EB1C26"/>
    <w:rsid w:val="00EB318F"/>
    <w:rsid w:val="00EB3583"/>
    <w:rsid w:val="00EB3734"/>
    <w:rsid w:val="00EB4B7C"/>
    <w:rsid w:val="00EB5ADE"/>
    <w:rsid w:val="00EB7017"/>
    <w:rsid w:val="00EB7038"/>
    <w:rsid w:val="00EB7853"/>
    <w:rsid w:val="00EC0903"/>
    <w:rsid w:val="00EC1A4A"/>
    <w:rsid w:val="00EC2CCF"/>
    <w:rsid w:val="00EC2F42"/>
    <w:rsid w:val="00EC3946"/>
    <w:rsid w:val="00EC3A66"/>
    <w:rsid w:val="00EC4E2D"/>
    <w:rsid w:val="00EC51BB"/>
    <w:rsid w:val="00EC5C50"/>
    <w:rsid w:val="00EC79A6"/>
    <w:rsid w:val="00ED016B"/>
    <w:rsid w:val="00ED14F1"/>
    <w:rsid w:val="00ED186F"/>
    <w:rsid w:val="00ED25F4"/>
    <w:rsid w:val="00ED2A60"/>
    <w:rsid w:val="00ED2F61"/>
    <w:rsid w:val="00ED448C"/>
    <w:rsid w:val="00ED45BA"/>
    <w:rsid w:val="00ED471E"/>
    <w:rsid w:val="00ED51AF"/>
    <w:rsid w:val="00ED585B"/>
    <w:rsid w:val="00ED631C"/>
    <w:rsid w:val="00ED752E"/>
    <w:rsid w:val="00EE0B60"/>
    <w:rsid w:val="00EE110C"/>
    <w:rsid w:val="00EE11DE"/>
    <w:rsid w:val="00EE1EE3"/>
    <w:rsid w:val="00EE2D66"/>
    <w:rsid w:val="00EE2DE8"/>
    <w:rsid w:val="00EE2E5C"/>
    <w:rsid w:val="00EE3E33"/>
    <w:rsid w:val="00EE4421"/>
    <w:rsid w:val="00EE4B6F"/>
    <w:rsid w:val="00EE4E22"/>
    <w:rsid w:val="00EE530E"/>
    <w:rsid w:val="00EE53E8"/>
    <w:rsid w:val="00EE57B2"/>
    <w:rsid w:val="00EE5E57"/>
    <w:rsid w:val="00EE6E88"/>
    <w:rsid w:val="00EE7768"/>
    <w:rsid w:val="00EE7976"/>
    <w:rsid w:val="00EF0F3E"/>
    <w:rsid w:val="00EF10B9"/>
    <w:rsid w:val="00EF1ECE"/>
    <w:rsid w:val="00EF249D"/>
    <w:rsid w:val="00EF32BB"/>
    <w:rsid w:val="00EF44C0"/>
    <w:rsid w:val="00EF5544"/>
    <w:rsid w:val="00EF5592"/>
    <w:rsid w:val="00EF5B5B"/>
    <w:rsid w:val="00EF5D72"/>
    <w:rsid w:val="00EF641E"/>
    <w:rsid w:val="00EF6DC1"/>
    <w:rsid w:val="00EF7216"/>
    <w:rsid w:val="00EF740D"/>
    <w:rsid w:val="00EF76E3"/>
    <w:rsid w:val="00EF7F69"/>
    <w:rsid w:val="00F00684"/>
    <w:rsid w:val="00F0097C"/>
    <w:rsid w:val="00F01857"/>
    <w:rsid w:val="00F01CBA"/>
    <w:rsid w:val="00F02411"/>
    <w:rsid w:val="00F03E73"/>
    <w:rsid w:val="00F041F0"/>
    <w:rsid w:val="00F067E7"/>
    <w:rsid w:val="00F06E81"/>
    <w:rsid w:val="00F071B0"/>
    <w:rsid w:val="00F07492"/>
    <w:rsid w:val="00F10127"/>
    <w:rsid w:val="00F10F1F"/>
    <w:rsid w:val="00F10FB7"/>
    <w:rsid w:val="00F1105D"/>
    <w:rsid w:val="00F12FE7"/>
    <w:rsid w:val="00F13AF2"/>
    <w:rsid w:val="00F13DBF"/>
    <w:rsid w:val="00F14A7C"/>
    <w:rsid w:val="00F158EF"/>
    <w:rsid w:val="00F15FA7"/>
    <w:rsid w:val="00F168E0"/>
    <w:rsid w:val="00F16B5D"/>
    <w:rsid w:val="00F17641"/>
    <w:rsid w:val="00F22B35"/>
    <w:rsid w:val="00F23C0D"/>
    <w:rsid w:val="00F24AD0"/>
    <w:rsid w:val="00F26590"/>
    <w:rsid w:val="00F273D1"/>
    <w:rsid w:val="00F274AB"/>
    <w:rsid w:val="00F27886"/>
    <w:rsid w:val="00F27905"/>
    <w:rsid w:val="00F302D1"/>
    <w:rsid w:val="00F3189B"/>
    <w:rsid w:val="00F32151"/>
    <w:rsid w:val="00F329D7"/>
    <w:rsid w:val="00F331A8"/>
    <w:rsid w:val="00F331E5"/>
    <w:rsid w:val="00F33D04"/>
    <w:rsid w:val="00F33D22"/>
    <w:rsid w:val="00F33D8C"/>
    <w:rsid w:val="00F34CF5"/>
    <w:rsid w:val="00F34D1C"/>
    <w:rsid w:val="00F35FE4"/>
    <w:rsid w:val="00F367A7"/>
    <w:rsid w:val="00F40688"/>
    <w:rsid w:val="00F41B6A"/>
    <w:rsid w:val="00F41F21"/>
    <w:rsid w:val="00F4262F"/>
    <w:rsid w:val="00F42A50"/>
    <w:rsid w:val="00F42A79"/>
    <w:rsid w:val="00F42C38"/>
    <w:rsid w:val="00F43E87"/>
    <w:rsid w:val="00F44204"/>
    <w:rsid w:val="00F45B76"/>
    <w:rsid w:val="00F46D2C"/>
    <w:rsid w:val="00F47603"/>
    <w:rsid w:val="00F5120C"/>
    <w:rsid w:val="00F51EE0"/>
    <w:rsid w:val="00F5336E"/>
    <w:rsid w:val="00F53E27"/>
    <w:rsid w:val="00F53FD0"/>
    <w:rsid w:val="00F55A4E"/>
    <w:rsid w:val="00F55B2C"/>
    <w:rsid w:val="00F55E50"/>
    <w:rsid w:val="00F565CB"/>
    <w:rsid w:val="00F567FF"/>
    <w:rsid w:val="00F577D4"/>
    <w:rsid w:val="00F5794E"/>
    <w:rsid w:val="00F579A4"/>
    <w:rsid w:val="00F57C2F"/>
    <w:rsid w:val="00F6011F"/>
    <w:rsid w:val="00F6041D"/>
    <w:rsid w:val="00F623DD"/>
    <w:rsid w:val="00F62B78"/>
    <w:rsid w:val="00F63BB9"/>
    <w:rsid w:val="00F643F4"/>
    <w:rsid w:val="00F645C5"/>
    <w:rsid w:val="00F64817"/>
    <w:rsid w:val="00F64C32"/>
    <w:rsid w:val="00F652B9"/>
    <w:rsid w:val="00F66A0E"/>
    <w:rsid w:val="00F66DBD"/>
    <w:rsid w:val="00F67A8C"/>
    <w:rsid w:val="00F67D54"/>
    <w:rsid w:val="00F67E57"/>
    <w:rsid w:val="00F67E89"/>
    <w:rsid w:val="00F67FFB"/>
    <w:rsid w:val="00F70BBA"/>
    <w:rsid w:val="00F722F3"/>
    <w:rsid w:val="00F75EB3"/>
    <w:rsid w:val="00F76E65"/>
    <w:rsid w:val="00F7729B"/>
    <w:rsid w:val="00F811B5"/>
    <w:rsid w:val="00F82668"/>
    <w:rsid w:val="00F840C5"/>
    <w:rsid w:val="00F85076"/>
    <w:rsid w:val="00F8541C"/>
    <w:rsid w:val="00F85680"/>
    <w:rsid w:val="00F862FA"/>
    <w:rsid w:val="00F86BDE"/>
    <w:rsid w:val="00F87005"/>
    <w:rsid w:val="00F873D0"/>
    <w:rsid w:val="00F87E83"/>
    <w:rsid w:val="00F90A31"/>
    <w:rsid w:val="00F9121D"/>
    <w:rsid w:val="00F912B7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AB8"/>
    <w:rsid w:val="00F95882"/>
    <w:rsid w:val="00F9606F"/>
    <w:rsid w:val="00F97BCD"/>
    <w:rsid w:val="00F97D77"/>
    <w:rsid w:val="00F97E35"/>
    <w:rsid w:val="00FA0075"/>
    <w:rsid w:val="00FA0FE4"/>
    <w:rsid w:val="00FA2002"/>
    <w:rsid w:val="00FA24FE"/>
    <w:rsid w:val="00FA2795"/>
    <w:rsid w:val="00FA3014"/>
    <w:rsid w:val="00FA3499"/>
    <w:rsid w:val="00FA389F"/>
    <w:rsid w:val="00FA504E"/>
    <w:rsid w:val="00FA5627"/>
    <w:rsid w:val="00FA57F0"/>
    <w:rsid w:val="00FA6BD4"/>
    <w:rsid w:val="00FA6EB1"/>
    <w:rsid w:val="00FA757D"/>
    <w:rsid w:val="00FB03EE"/>
    <w:rsid w:val="00FB06E6"/>
    <w:rsid w:val="00FB102F"/>
    <w:rsid w:val="00FB14C0"/>
    <w:rsid w:val="00FB2AEB"/>
    <w:rsid w:val="00FB2D80"/>
    <w:rsid w:val="00FB2E0D"/>
    <w:rsid w:val="00FB3C66"/>
    <w:rsid w:val="00FB40C9"/>
    <w:rsid w:val="00FB457A"/>
    <w:rsid w:val="00FB58A9"/>
    <w:rsid w:val="00FB5A4C"/>
    <w:rsid w:val="00FB5D46"/>
    <w:rsid w:val="00FB5FCB"/>
    <w:rsid w:val="00FB72A6"/>
    <w:rsid w:val="00FC0405"/>
    <w:rsid w:val="00FC13F5"/>
    <w:rsid w:val="00FC2BC6"/>
    <w:rsid w:val="00FC3427"/>
    <w:rsid w:val="00FC4488"/>
    <w:rsid w:val="00FC4EF9"/>
    <w:rsid w:val="00FC50A3"/>
    <w:rsid w:val="00FC5E32"/>
    <w:rsid w:val="00FC6666"/>
    <w:rsid w:val="00FD0125"/>
    <w:rsid w:val="00FD0575"/>
    <w:rsid w:val="00FD18B8"/>
    <w:rsid w:val="00FD21BB"/>
    <w:rsid w:val="00FD2F55"/>
    <w:rsid w:val="00FD3576"/>
    <w:rsid w:val="00FD3BC3"/>
    <w:rsid w:val="00FD3D2C"/>
    <w:rsid w:val="00FD42FE"/>
    <w:rsid w:val="00FD480A"/>
    <w:rsid w:val="00FD5063"/>
    <w:rsid w:val="00FD5C96"/>
    <w:rsid w:val="00FD5D69"/>
    <w:rsid w:val="00FD6750"/>
    <w:rsid w:val="00FD6BA7"/>
    <w:rsid w:val="00FE18E4"/>
    <w:rsid w:val="00FE1A12"/>
    <w:rsid w:val="00FE3BCE"/>
    <w:rsid w:val="00FE3E8C"/>
    <w:rsid w:val="00FE41C6"/>
    <w:rsid w:val="00FE4535"/>
    <w:rsid w:val="00FE5921"/>
    <w:rsid w:val="00FE73C3"/>
    <w:rsid w:val="00FE7496"/>
    <w:rsid w:val="00FF09C6"/>
    <w:rsid w:val="00FF1BEA"/>
    <w:rsid w:val="00FF20C0"/>
    <w:rsid w:val="00FF232B"/>
    <w:rsid w:val="00FF3718"/>
    <w:rsid w:val="00FF38FF"/>
    <w:rsid w:val="00FF39C3"/>
    <w:rsid w:val="00FF5B53"/>
    <w:rsid w:val="00FF7181"/>
    <w:rsid w:val="00FF724C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236D8E82-3A66-40D3-B9F1-7B75F4C8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D0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и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7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530C9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0C95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ADDE-C7EF-494C-8FE8-AC238BA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cp:lastModifiedBy>Бульба Вікторія Миколаївна</cp:lastModifiedBy>
  <cp:revision>3</cp:revision>
  <cp:lastPrinted>2023-03-21T06:11:00Z</cp:lastPrinted>
  <dcterms:created xsi:type="dcterms:W3CDTF">2024-07-02T13:24:00Z</dcterms:created>
  <dcterms:modified xsi:type="dcterms:W3CDTF">2024-07-02T13:36:00Z</dcterms:modified>
</cp:coreProperties>
</file>