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6E8E7" w14:textId="77777777" w:rsidR="002769F2" w:rsidRPr="00883193" w:rsidRDefault="002769F2" w:rsidP="002769F2">
      <w:pPr>
        <w:jc w:val="center"/>
        <w:rPr>
          <w:color w:val="000000"/>
          <w:kern w:val="2"/>
          <w:lang w:val="uk-UA" w:eastAsia="zh-CN"/>
        </w:rPr>
      </w:pPr>
      <w:r w:rsidRPr="00883193">
        <w:rPr>
          <w:noProof/>
          <w:color w:val="000000"/>
          <w:lang w:val="uk-UA" w:eastAsia="uk-UA"/>
        </w:rPr>
        <w:drawing>
          <wp:inline distT="0" distB="0" distL="0" distR="0" wp14:anchorId="54728665" wp14:editId="489AB35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DCFB" w14:textId="77777777" w:rsidR="002769F2" w:rsidRPr="00883193" w:rsidRDefault="002769F2" w:rsidP="002769F2">
      <w:pPr>
        <w:jc w:val="center"/>
        <w:rPr>
          <w:color w:val="000000"/>
          <w:sz w:val="16"/>
          <w:szCs w:val="16"/>
          <w:lang w:val="uk-UA" w:eastAsia="zh-CN"/>
        </w:rPr>
      </w:pPr>
    </w:p>
    <w:p w14:paraId="4BA754C9" w14:textId="77777777" w:rsidR="002769F2" w:rsidRPr="00883193" w:rsidRDefault="002769F2" w:rsidP="002769F2">
      <w:pPr>
        <w:jc w:val="center"/>
        <w:rPr>
          <w:color w:val="000000"/>
          <w:sz w:val="30"/>
          <w:szCs w:val="30"/>
          <w:lang w:val="uk-UA" w:eastAsia="zh-CN"/>
        </w:rPr>
      </w:pPr>
      <w:r w:rsidRPr="0088319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D6C876C" w14:textId="77777777" w:rsidR="002769F2" w:rsidRPr="00883193" w:rsidRDefault="002769F2" w:rsidP="002769F2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25D1" wp14:editId="3F17A8C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F301" w14:textId="77777777" w:rsidR="000C2944" w:rsidRPr="00C43D98" w:rsidRDefault="000C2944" w:rsidP="002769F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C2944" w:rsidRPr="00C43D98" w:rsidRDefault="000C2944" w:rsidP="002769F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794235B" w14:textId="77777777" w:rsidR="002769F2" w:rsidRPr="00883193" w:rsidRDefault="002769F2" w:rsidP="002769F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8319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91D5445" w14:textId="77777777" w:rsidR="002769F2" w:rsidRPr="00883193" w:rsidRDefault="002769F2" w:rsidP="002769F2">
      <w:pPr>
        <w:rPr>
          <w:color w:val="00000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C843" wp14:editId="045C652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D0844" w14:textId="77777777" w:rsidR="000C2944" w:rsidRPr="00FD074D" w:rsidRDefault="000C2944" w:rsidP="00276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C2944" w:rsidRPr="00FD074D" w:rsidRDefault="000C2944" w:rsidP="002769F2"/>
                  </w:txbxContent>
                </v:textbox>
              </v:rect>
            </w:pict>
          </mc:Fallback>
        </mc:AlternateContent>
      </w: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F5C2" wp14:editId="250111F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10AF" w14:textId="77777777" w:rsidR="000C2944" w:rsidRPr="00DF5932" w:rsidRDefault="000C2944" w:rsidP="002769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C2944" w:rsidRPr="00DF5932" w:rsidRDefault="000C2944" w:rsidP="002769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36986F" w14:textId="77777777" w:rsidR="002769F2" w:rsidRPr="00883193" w:rsidRDefault="002769F2" w:rsidP="002769F2">
      <w:pPr>
        <w:rPr>
          <w:color w:val="000000"/>
          <w:lang w:val="uk-UA" w:eastAsia="zh-CN"/>
        </w:rPr>
      </w:pPr>
      <w:r w:rsidRPr="00883193">
        <w:rPr>
          <w:color w:val="000000"/>
          <w:lang w:val="uk-UA" w:eastAsia="zh-CN"/>
        </w:rPr>
        <w:t>від __________________________ № __________</w:t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proofErr w:type="spellStart"/>
      <w:r w:rsidRPr="00883193">
        <w:rPr>
          <w:color w:val="000000"/>
          <w:lang w:val="uk-UA" w:eastAsia="zh-CN"/>
        </w:rPr>
        <w:t>м.Хмельницький</w:t>
      </w:r>
      <w:proofErr w:type="spellEnd"/>
    </w:p>
    <w:p w14:paraId="5A82AB18" w14:textId="77777777" w:rsidR="002769F2" w:rsidRPr="00883193" w:rsidRDefault="002769F2" w:rsidP="002769F2">
      <w:pPr>
        <w:ind w:right="5386"/>
        <w:jc w:val="both"/>
        <w:rPr>
          <w:lang w:val="uk-UA"/>
        </w:rPr>
      </w:pPr>
    </w:p>
    <w:p w14:paraId="0AE1F836" w14:textId="3FEA5DD4" w:rsidR="002769F2" w:rsidRPr="00A61E6B" w:rsidRDefault="002769F2" w:rsidP="00C915A1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A61E6B">
        <w:rPr>
          <w:lang w:val="uk-UA"/>
        </w:rPr>
        <w:t xml:space="preserve">Про внесення </w:t>
      </w:r>
      <w:r>
        <w:rPr>
          <w:lang w:val="uk-UA"/>
        </w:rPr>
        <w:t xml:space="preserve">змін </w:t>
      </w:r>
      <w:r w:rsidR="00DB0B30" w:rsidRPr="006E36BD">
        <w:rPr>
          <w:lang w:val="uk-UA"/>
        </w:rPr>
        <w:t>до рішення міської ради від 13.03.2024 №15</w:t>
      </w:r>
      <w:r w:rsidR="00DB0B30">
        <w:rPr>
          <w:lang w:val="uk-UA"/>
        </w:rPr>
        <w:t xml:space="preserve"> </w:t>
      </w:r>
      <w:r w:rsidR="00DB0B30" w:rsidRPr="006E36BD">
        <w:rPr>
          <w:lang w:val="uk-UA"/>
        </w:rPr>
        <w:t>«Про надання згоди на</w:t>
      </w:r>
      <w:r w:rsidR="00C915A1">
        <w:rPr>
          <w:lang w:val="uk-UA"/>
        </w:rPr>
        <w:t xml:space="preserve"> </w:t>
      </w:r>
      <w:r w:rsidR="00DB0B30" w:rsidRPr="006E36BD">
        <w:rPr>
          <w:lang w:val="uk-UA"/>
        </w:rPr>
        <w:t>безоплатну передачу майна з комунальної власності Хмельницької міської територіальної громади в державну власність</w:t>
      </w:r>
      <w:r w:rsidR="00DB0B30">
        <w:rPr>
          <w:lang w:val="uk-UA"/>
        </w:rPr>
        <w:t>»</w:t>
      </w:r>
    </w:p>
    <w:p w14:paraId="19FBEDA9" w14:textId="77777777" w:rsidR="002769F2" w:rsidRPr="00C915A1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70D92F27" w14:textId="77777777" w:rsidR="002769F2" w:rsidRPr="00C915A1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56F2E54D" w14:textId="77777777" w:rsidR="002769F2" w:rsidRPr="00A61E6B" w:rsidRDefault="002769F2" w:rsidP="002769F2">
      <w:pPr>
        <w:ind w:right="-1" w:firstLine="567"/>
        <w:jc w:val="both"/>
        <w:rPr>
          <w:lang w:val="uk-UA"/>
        </w:rPr>
      </w:pPr>
      <w:r w:rsidRPr="00A61E6B">
        <w:rPr>
          <w:lang w:val="uk-UA"/>
        </w:rPr>
        <w:t>Розглянувши пропозицію виконавчого комітету, керуючись Законом України «Про місц</w:t>
      </w:r>
      <w:r>
        <w:rPr>
          <w:lang w:val="uk-UA"/>
        </w:rPr>
        <w:t xml:space="preserve">еве самоврядування в Україні», </w:t>
      </w:r>
      <w:r w:rsidRPr="00A61E6B">
        <w:rPr>
          <w:lang w:val="uk-UA"/>
        </w:rPr>
        <w:t>міська рада</w:t>
      </w:r>
    </w:p>
    <w:p w14:paraId="3F5397CF" w14:textId="77777777" w:rsidR="002769F2" w:rsidRPr="00A61E6B" w:rsidRDefault="002769F2" w:rsidP="002769F2">
      <w:pPr>
        <w:ind w:right="-1"/>
        <w:jc w:val="both"/>
        <w:rPr>
          <w:lang w:val="uk-UA"/>
        </w:rPr>
      </w:pPr>
    </w:p>
    <w:p w14:paraId="04F3BC11" w14:textId="77777777" w:rsidR="002769F2" w:rsidRPr="00A61E6B" w:rsidRDefault="002769F2" w:rsidP="002769F2">
      <w:pPr>
        <w:ind w:right="-1"/>
        <w:rPr>
          <w:lang w:val="uk-UA"/>
        </w:rPr>
      </w:pPr>
      <w:r w:rsidRPr="00A61E6B">
        <w:rPr>
          <w:lang w:val="uk-UA"/>
        </w:rPr>
        <w:t>ВИРІШИЛА:</w:t>
      </w:r>
    </w:p>
    <w:p w14:paraId="15827FD1" w14:textId="77777777" w:rsidR="002769F2" w:rsidRPr="00A61E6B" w:rsidRDefault="002769F2" w:rsidP="002769F2">
      <w:pPr>
        <w:rPr>
          <w:spacing w:val="-20"/>
          <w:lang w:val="uk-UA"/>
        </w:rPr>
      </w:pPr>
    </w:p>
    <w:p w14:paraId="4A6E2BC6" w14:textId="37EBDE57" w:rsidR="007002C8" w:rsidRPr="006E36BD" w:rsidRDefault="002769F2" w:rsidP="007002C8">
      <w:pPr>
        <w:ind w:firstLine="567"/>
        <w:jc w:val="both"/>
        <w:rPr>
          <w:lang w:val="uk-UA"/>
        </w:rPr>
      </w:pPr>
      <w:r w:rsidRPr="00A61E6B">
        <w:rPr>
          <w:lang w:val="uk-UA"/>
        </w:rPr>
        <w:t xml:space="preserve">1. </w:t>
      </w:r>
      <w:proofErr w:type="spellStart"/>
      <w:r w:rsidRPr="00A61E6B">
        <w:rPr>
          <w:lang w:val="uk-UA"/>
        </w:rPr>
        <w:t>Внести</w:t>
      </w:r>
      <w:proofErr w:type="spellEnd"/>
      <w:r w:rsidRPr="00A61E6B">
        <w:rPr>
          <w:lang w:val="uk-UA"/>
        </w:rPr>
        <w:t xml:space="preserve"> зміни </w:t>
      </w:r>
      <w:r w:rsidR="007002C8" w:rsidRPr="006E36BD">
        <w:rPr>
          <w:lang w:val="uk-UA"/>
        </w:rPr>
        <w:t xml:space="preserve">до рішення міської ради від 13.03.2024 №15 «Про надання згоди на безоплатну передачу майна з комунальної власності Хмельницької міської територіальної громади в державну власність», виклавши пункт 1 в наступній редакції «1. </w:t>
      </w:r>
      <w:r w:rsidR="007002C8">
        <w:rPr>
          <w:lang w:val="uk-UA"/>
        </w:rPr>
        <w:t>Н</w:t>
      </w:r>
      <w:r w:rsidR="007002C8" w:rsidRPr="006E36BD">
        <w:rPr>
          <w:lang w:val="uk-UA"/>
        </w:rPr>
        <w:t>ада</w:t>
      </w:r>
      <w:r w:rsidR="007002C8">
        <w:rPr>
          <w:lang w:val="uk-UA"/>
        </w:rPr>
        <w:t>ти</w:t>
      </w:r>
      <w:r w:rsidR="007002C8" w:rsidRPr="006E36BD">
        <w:rPr>
          <w:lang w:val="uk-UA"/>
        </w:rPr>
        <w:t xml:space="preserve"> згод</w:t>
      </w:r>
      <w:r w:rsidR="007002C8">
        <w:rPr>
          <w:lang w:val="uk-UA"/>
        </w:rPr>
        <w:t>у</w:t>
      </w:r>
      <w:r w:rsidR="007002C8" w:rsidRPr="006E36BD">
        <w:rPr>
          <w:lang w:val="uk-UA"/>
        </w:rPr>
        <w:t xml:space="preserve"> на безоплатну передачу з комунальної власності</w:t>
      </w:r>
      <w:r w:rsidR="007002C8" w:rsidRPr="006E36BD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E500C4">
        <w:rPr>
          <w:color w:val="000000"/>
          <w:lang w:val="uk-UA"/>
        </w:rPr>
        <w:t xml:space="preserve">… </w:t>
      </w:r>
      <w:r w:rsidR="007002C8" w:rsidRPr="006E36BD">
        <w:rPr>
          <w:color w:val="000000"/>
          <w:lang w:val="uk-UA"/>
        </w:rPr>
        <w:t xml:space="preserve">майна, придбаного на виконання </w:t>
      </w:r>
      <w:r w:rsidR="007002C8" w:rsidRPr="006E36BD">
        <w:rPr>
          <w:lang w:val="uk-UA"/>
        </w:rPr>
        <w:t xml:space="preserve"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2022-2024 роки, затвердженої рішенням тринадцятої сесії міської ради від 23.02.2022 року №3 зі змінами, </w:t>
      </w:r>
      <w:r w:rsidR="007002C8" w:rsidRPr="006E36BD">
        <w:rPr>
          <w:color w:val="000000"/>
          <w:lang w:val="uk-UA"/>
        </w:rPr>
        <w:t>згідно із додатками 1, 2.».</w:t>
      </w:r>
    </w:p>
    <w:p w14:paraId="7F922344" w14:textId="77777777" w:rsidR="002769F2" w:rsidRPr="00A61E6B" w:rsidRDefault="002769F2" w:rsidP="002769F2">
      <w:pPr>
        <w:tabs>
          <w:tab w:val="left" w:pos="0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61E6B">
        <w:rPr>
          <w:lang w:val="uk-UA"/>
        </w:rPr>
        <w:t xml:space="preserve">Відповідальність за виконання рішення покласти на </w:t>
      </w:r>
      <w:r>
        <w:rPr>
          <w:lang w:val="uk-UA"/>
        </w:rPr>
        <w:t xml:space="preserve">керуючого справами виконкому </w:t>
      </w:r>
      <w:proofErr w:type="spellStart"/>
      <w:r>
        <w:rPr>
          <w:lang w:val="uk-UA"/>
        </w:rPr>
        <w:t>Ю.</w:t>
      </w:r>
      <w:r w:rsidRPr="00A61E6B">
        <w:rPr>
          <w:lang w:val="uk-UA"/>
        </w:rPr>
        <w:t>Сабій</w:t>
      </w:r>
      <w:proofErr w:type="spellEnd"/>
      <w:r w:rsidRPr="00A61E6B">
        <w:rPr>
          <w:lang w:val="uk-UA"/>
        </w:rPr>
        <w:t>.</w:t>
      </w:r>
    </w:p>
    <w:p w14:paraId="245FEDD4" w14:textId="77777777" w:rsidR="002769F2" w:rsidRPr="00A61E6B" w:rsidRDefault="002769F2" w:rsidP="002769F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A61E6B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E8B96EE" w14:textId="77777777" w:rsidR="002769F2" w:rsidRPr="00A61E6B" w:rsidRDefault="002769F2" w:rsidP="002769F2">
      <w:pPr>
        <w:jc w:val="both"/>
        <w:rPr>
          <w:lang w:val="uk-UA"/>
        </w:rPr>
      </w:pPr>
    </w:p>
    <w:p w14:paraId="2C2A11A9" w14:textId="77777777" w:rsidR="00AF610D" w:rsidRDefault="00AF610D" w:rsidP="002769F2">
      <w:pPr>
        <w:jc w:val="both"/>
        <w:rPr>
          <w:lang w:val="uk-UA"/>
        </w:rPr>
      </w:pPr>
    </w:p>
    <w:p w14:paraId="64F45B21" w14:textId="77777777" w:rsidR="00AF610D" w:rsidRDefault="00AF610D" w:rsidP="002769F2">
      <w:pPr>
        <w:jc w:val="both"/>
        <w:rPr>
          <w:lang w:val="uk-UA"/>
        </w:rPr>
      </w:pPr>
    </w:p>
    <w:p w14:paraId="0D58FFEC" w14:textId="77777777" w:rsidR="00FA5E20" w:rsidRDefault="002769F2" w:rsidP="002769F2">
      <w:pPr>
        <w:jc w:val="both"/>
        <w:rPr>
          <w:lang w:val="uk-UA"/>
        </w:rPr>
      </w:pPr>
      <w:r w:rsidRPr="00A61E6B">
        <w:rPr>
          <w:lang w:val="uk-UA"/>
        </w:rPr>
        <w:t>Міський голова</w:t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>
        <w:rPr>
          <w:lang w:val="uk-UA"/>
        </w:rPr>
        <w:tab/>
      </w:r>
      <w:r w:rsidRPr="00A61E6B">
        <w:rPr>
          <w:lang w:val="uk-UA"/>
        </w:rPr>
        <w:t>О</w:t>
      </w:r>
      <w:r w:rsidR="008D4DD3">
        <w:rPr>
          <w:lang w:val="uk-UA"/>
        </w:rPr>
        <w:t xml:space="preserve">лександр </w:t>
      </w:r>
      <w:r w:rsidRPr="00A61E6B">
        <w:rPr>
          <w:lang w:val="uk-UA"/>
        </w:rPr>
        <w:t>СИМЧИШИН</w:t>
      </w:r>
    </w:p>
    <w:sectPr w:rsidR="00FA5E20" w:rsidSect="0052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3" w15:restartNumberingAfterBreak="0">
    <w:nsid w:val="05C2086B"/>
    <w:multiLevelType w:val="hybridMultilevel"/>
    <w:tmpl w:val="0874B9B8"/>
    <w:lvl w:ilvl="0" w:tplc="58CC0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5275"/>
    <w:multiLevelType w:val="hybridMultilevel"/>
    <w:tmpl w:val="1DC43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68D2"/>
    <w:multiLevelType w:val="hybridMultilevel"/>
    <w:tmpl w:val="4E58E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8BC"/>
    <w:multiLevelType w:val="hybridMultilevel"/>
    <w:tmpl w:val="4E58E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8302746">
    <w:abstractNumId w:val="1"/>
  </w:num>
  <w:num w:numId="2" w16cid:durableId="758520742">
    <w:abstractNumId w:val="2"/>
  </w:num>
  <w:num w:numId="3" w16cid:durableId="1063604242">
    <w:abstractNumId w:val="6"/>
  </w:num>
  <w:num w:numId="4" w16cid:durableId="1565486467">
    <w:abstractNumId w:val="3"/>
  </w:num>
  <w:num w:numId="5" w16cid:durableId="1704555890">
    <w:abstractNumId w:val="5"/>
  </w:num>
  <w:num w:numId="6" w16cid:durableId="1287855732">
    <w:abstractNumId w:val="9"/>
  </w:num>
  <w:num w:numId="7" w16cid:durableId="883056408">
    <w:abstractNumId w:val="4"/>
  </w:num>
  <w:num w:numId="8" w16cid:durableId="943807916">
    <w:abstractNumId w:val="0"/>
  </w:num>
  <w:num w:numId="9" w16cid:durableId="1377438050">
    <w:abstractNumId w:val="8"/>
  </w:num>
  <w:num w:numId="10" w16cid:durableId="1884363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2"/>
    <w:rsid w:val="000C2944"/>
    <w:rsid w:val="000E371B"/>
    <w:rsid w:val="001361D9"/>
    <w:rsid w:val="002125F8"/>
    <w:rsid w:val="00222719"/>
    <w:rsid w:val="002769F2"/>
    <w:rsid w:val="002C12B1"/>
    <w:rsid w:val="003073DD"/>
    <w:rsid w:val="00352D18"/>
    <w:rsid w:val="003C6518"/>
    <w:rsid w:val="00415FEC"/>
    <w:rsid w:val="004B716F"/>
    <w:rsid w:val="004C5BE9"/>
    <w:rsid w:val="005207D2"/>
    <w:rsid w:val="005A2DE8"/>
    <w:rsid w:val="006A4511"/>
    <w:rsid w:val="007002C8"/>
    <w:rsid w:val="00724329"/>
    <w:rsid w:val="007666DA"/>
    <w:rsid w:val="008B25CF"/>
    <w:rsid w:val="008D4DD3"/>
    <w:rsid w:val="00961B35"/>
    <w:rsid w:val="00AF610D"/>
    <w:rsid w:val="00B91D43"/>
    <w:rsid w:val="00C915A1"/>
    <w:rsid w:val="00CB63D8"/>
    <w:rsid w:val="00CE589F"/>
    <w:rsid w:val="00D52173"/>
    <w:rsid w:val="00DB0B30"/>
    <w:rsid w:val="00E500C4"/>
    <w:rsid w:val="00F06276"/>
    <w:rsid w:val="00F1550A"/>
    <w:rsid w:val="00F5486B"/>
    <w:rsid w:val="00F961A4"/>
    <w:rsid w:val="00FA3754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925D"/>
  <w15:chartTrackingRefBased/>
  <w15:docId w15:val="{4F95FC02-7534-46E9-96D1-69D65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0"/>
    <w:link w:val="30"/>
    <w:uiPriority w:val="9"/>
    <w:qFormat/>
    <w:rsid w:val="004B716F"/>
    <w:pPr>
      <w:keepNext/>
      <w:numPr>
        <w:ilvl w:val="2"/>
        <w:numId w:val="8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1"/>
      <w:sz w:val="28"/>
      <w:szCs w:val="2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2769F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A5E20"/>
    <w:pPr>
      <w:spacing w:before="100" w:beforeAutospacing="1" w:after="100" w:afterAutospacing="1"/>
    </w:pPr>
    <w:rPr>
      <w:lang w:val="uk-UA" w:eastAsia="uk-UA"/>
    </w:rPr>
  </w:style>
  <w:style w:type="paragraph" w:styleId="a0">
    <w:name w:val="Body Text"/>
    <w:basedOn w:val="a"/>
    <w:link w:val="a5"/>
    <w:uiPriority w:val="99"/>
    <w:unhideWhenUsed/>
    <w:rsid w:val="00FA5E20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5">
    <w:name w:val="Основний текст Знак"/>
    <w:basedOn w:val="a1"/>
    <w:link w:val="a0"/>
    <w:uiPriority w:val="99"/>
    <w:rsid w:val="00FA5E20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A5E20"/>
    <w:pPr>
      <w:ind w:left="720"/>
      <w:contextualSpacing/>
    </w:pPr>
  </w:style>
  <w:style w:type="character" w:styleId="a7">
    <w:name w:val="Hyperlink"/>
    <w:uiPriority w:val="99"/>
    <w:unhideWhenUsed/>
    <w:rsid w:val="00FA5E20"/>
    <w:rPr>
      <w:color w:val="0563C1"/>
      <w:u w:val="single"/>
    </w:rPr>
  </w:style>
  <w:style w:type="paragraph" w:styleId="2">
    <w:name w:val="Body Text Indent 2"/>
    <w:basedOn w:val="a"/>
    <w:link w:val="20"/>
    <w:uiPriority w:val="99"/>
    <w:unhideWhenUsed/>
    <w:rsid w:val="004B716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1"/>
    <w:link w:val="2"/>
    <w:uiPriority w:val="99"/>
    <w:rsid w:val="004B71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4B716F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ar-SA"/>
    </w:rPr>
  </w:style>
  <w:style w:type="paragraph" w:customStyle="1" w:styleId="10">
    <w:name w:val="Основной текст1"/>
    <w:basedOn w:val="a"/>
    <w:rsid w:val="004B716F"/>
    <w:pPr>
      <w:suppressAutoHyphens/>
      <w:spacing w:after="120" w:line="259" w:lineRule="auto"/>
      <w:jc w:val="both"/>
    </w:pPr>
    <w:rPr>
      <w:color w:val="00000A"/>
      <w:lang w:val="uk-UA"/>
    </w:rPr>
  </w:style>
  <w:style w:type="paragraph" w:customStyle="1" w:styleId="Standard">
    <w:name w:val="Standard"/>
    <w:rsid w:val="004B7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Олександр Шарлай</cp:lastModifiedBy>
  <cp:revision>2</cp:revision>
  <dcterms:created xsi:type="dcterms:W3CDTF">2024-06-21T16:10:00Z</dcterms:created>
  <dcterms:modified xsi:type="dcterms:W3CDTF">2024-06-21T16:10:00Z</dcterms:modified>
</cp:coreProperties>
</file>