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F8869" w14:textId="504C5BA6" w:rsidR="00BE23F3" w:rsidRPr="00F42548" w:rsidRDefault="00DD694D" w:rsidP="00BE23F3">
      <w:pPr>
        <w:jc w:val="center"/>
        <w:rPr>
          <w:color w:val="000000"/>
          <w:kern w:val="2"/>
        </w:rPr>
      </w:pPr>
      <w:r w:rsidRPr="00BE23F3">
        <w:rPr>
          <w:noProof/>
          <w:color w:val="000000"/>
        </w:rPr>
        <w:drawing>
          <wp:inline distT="0" distB="0" distL="0" distR="0" wp14:anchorId="0F22530F" wp14:editId="0F086661">
            <wp:extent cx="485775" cy="657225"/>
            <wp:effectExtent l="0" t="0" r="0" b="0"/>
            <wp:docPr id="15649451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E900" w14:textId="77777777" w:rsidR="00BE23F3" w:rsidRPr="00F42548" w:rsidRDefault="00BE23F3" w:rsidP="00BE23F3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3087A26E" w14:textId="4F370F6E" w:rsidR="00BE23F3" w:rsidRPr="00F42548" w:rsidRDefault="00DD694D" w:rsidP="00BE23F3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BBB80" wp14:editId="0E89957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3735676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EF383" w14:textId="77777777" w:rsidR="00BE23F3" w:rsidRPr="00BE23F3" w:rsidRDefault="00BE23F3" w:rsidP="00BE23F3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BE23F3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BB80" id="Прямокутник 5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EDEF383" w14:textId="77777777" w:rsidR="00BE23F3" w:rsidRPr="00BE23F3" w:rsidRDefault="00BE23F3" w:rsidP="00BE23F3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BE23F3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E23F3" w:rsidRPr="00F42548">
        <w:rPr>
          <w:b/>
          <w:color w:val="000000"/>
          <w:sz w:val="36"/>
          <w:szCs w:val="30"/>
        </w:rPr>
        <w:t>РІШЕННЯ</w:t>
      </w:r>
    </w:p>
    <w:p w14:paraId="5E6F327F" w14:textId="77777777" w:rsidR="00BE23F3" w:rsidRPr="00F42548" w:rsidRDefault="00BE23F3" w:rsidP="00BE23F3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6AF1187D" w14:textId="7FD63848" w:rsidR="00BE23F3" w:rsidRPr="00BE23F3" w:rsidRDefault="00DD694D" w:rsidP="00BE23F3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F8230" wp14:editId="55E2FB7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4975958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A8446" w14:textId="77777777" w:rsidR="00BE23F3" w:rsidRPr="004377F8" w:rsidRDefault="00BE23F3" w:rsidP="00BE23F3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8230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BEA8446" w14:textId="77777777" w:rsidR="00BE23F3" w:rsidRPr="004377F8" w:rsidRDefault="00BE23F3" w:rsidP="00BE23F3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9266" wp14:editId="150B107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1204467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11D05" w14:textId="2EC147B6" w:rsidR="00BE23F3" w:rsidRPr="00BE23F3" w:rsidRDefault="00BE23F3" w:rsidP="00BE2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9266" id="Прямокутник 1" o:spid="_x0000_s1028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F711D05" w14:textId="2EC147B6" w:rsidR="00BE23F3" w:rsidRPr="00BE23F3" w:rsidRDefault="00BE23F3" w:rsidP="00BE2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E4551E5" w14:textId="77777777" w:rsidR="00BE23F3" w:rsidRPr="00BE23F3" w:rsidRDefault="00BE23F3" w:rsidP="00BE23F3">
      <w:pPr>
        <w:rPr>
          <w:color w:val="000000"/>
          <w:lang w:val="uk-UA"/>
        </w:rPr>
      </w:pPr>
      <w:r w:rsidRPr="00BE23F3">
        <w:rPr>
          <w:color w:val="000000"/>
          <w:lang w:val="uk-UA"/>
        </w:rPr>
        <w:t>від __________________________ № __________</w:t>
      </w:r>
      <w:r w:rsidRPr="00BE23F3">
        <w:rPr>
          <w:color w:val="000000"/>
          <w:lang w:val="uk-UA"/>
        </w:rPr>
        <w:tab/>
      </w:r>
      <w:r w:rsidRPr="00BE23F3">
        <w:rPr>
          <w:color w:val="000000"/>
          <w:lang w:val="uk-UA"/>
        </w:rPr>
        <w:tab/>
      </w:r>
      <w:r w:rsidRPr="00BE23F3">
        <w:rPr>
          <w:color w:val="000000"/>
          <w:lang w:val="uk-UA"/>
        </w:rPr>
        <w:tab/>
      </w:r>
      <w:r w:rsidRPr="00BE23F3">
        <w:rPr>
          <w:color w:val="000000"/>
          <w:lang w:val="uk-UA"/>
        </w:rPr>
        <w:tab/>
      </w:r>
      <w:proofErr w:type="spellStart"/>
      <w:r w:rsidRPr="00BE23F3">
        <w:rPr>
          <w:color w:val="000000"/>
          <w:lang w:val="uk-UA"/>
        </w:rPr>
        <w:t>м.Хмельницький</w:t>
      </w:r>
      <w:proofErr w:type="spellEnd"/>
    </w:p>
    <w:p w14:paraId="046399FC" w14:textId="77777777" w:rsidR="00BE23F3" w:rsidRPr="00BE23F3" w:rsidRDefault="00BE23F3" w:rsidP="00BE23F3">
      <w:pPr>
        <w:ind w:right="5243"/>
        <w:jc w:val="both"/>
        <w:rPr>
          <w:lang w:val="uk-UA"/>
        </w:rPr>
      </w:pPr>
    </w:p>
    <w:p w14:paraId="1CD57307" w14:textId="77777777" w:rsidR="00996FCF" w:rsidRPr="00A95D82" w:rsidRDefault="00275663" w:rsidP="00A95D82">
      <w:pPr>
        <w:pStyle w:val="a1"/>
        <w:ind w:right="5465" w:firstLine="15"/>
      </w:pPr>
      <w:r w:rsidRPr="00A95D82">
        <w:t xml:space="preserve">Про </w:t>
      </w:r>
      <w:r w:rsidRPr="00A95D82">
        <w:rPr>
          <w:color w:val="000000"/>
        </w:rPr>
        <w:t xml:space="preserve">внесення </w:t>
      </w:r>
      <w:r w:rsidR="007A79C1" w:rsidRPr="00A95D82">
        <w:rPr>
          <w:color w:val="000000"/>
        </w:rPr>
        <w:t>змін до</w:t>
      </w:r>
      <w:r w:rsidR="005A765E" w:rsidRPr="00A95D82">
        <w:rPr>
          <w:color w:val="000000"/>
        </w:rPr>
        <w:t xml:space="preserve"> </w:t>
      </w:r>
      <w:r w:rsidR="007A79C1" w:rsidRPr="00A95D82">
        <w:rPr>
          <w:color w:val="000000"/>
        </w:rPr>
        <w:t xml:space="preserve">рішення </w:t>
      </w:r>
      <w:r w:rsidR="00626B0D" w:rsidRPr="00A95D82">
        <w:rPr>
          <w:color w:val="000000"/>
        </w:rPr>
        <w:t>позачергової двадцять дев’ятої</w:t>
      </w:r>
      <w:r w:rsidR="005A765E" w:rsidRPr="00A95D82">
        <w:rPr>
          <w:color w:val="000000"/>
        </w:rPr>
        <w:t xml:space="preserve"> </w:t>
      </w:r>
      <w:r w:rsidR="007A79C1" w:rsidRPr="00A95D82">
        <w:t>сесії міської ради</w:t>
      </w:r>
      <w:r w:rsidR="00A95D82">
        <w:t xml:space="preserve"> </w:t>
      </w:r>
      <w:r w:rsidR="007A79C1" w:rsidRPr="00A95D82">
        <w:t xml:space="preserve">від </w:t>
      </w:r>
      <w:r w:rsidR="00626B0D" w:rsidRPr="00A95D82">
        <w:t>02</w:t>
      </w:r>
      <w:r w:rsidR="007A79C1" w:rsidRPr="00A95D82">
        <w:t>.06.202</w:t>
      </w:r>
      <w:r w:rsidR="00626B0D" w:rsidRPr="00A95D82">
        <w:t>3</w:t>
      </w:r>
      <w:r w:rsidR="007A79C1" w:rsidRPr="00A95D82">
        <w:t xml:space="preserve"> №1</w:t>
      </w:r>
      <w:r w:rsidR="00626B0D" w:rsidRPr="00A95D82">
        <w:t>7</w:t>
      </w:r>
      <w:r w:rsidR="00996FCF" w:rsidRPr="00A95D82">
        <w:t>, зі</w:t>
      </w:r>
      <w:r w:rsidR="005A765E" w:rsidRPr="00A95D82">
        <w:t xml:space="preserve"> </w:t>
      </w:r>
      <w:r w:rsidR="00996FCF" w:rsidRPr="00A95D82">
        <w:t>змінами</w:t>
      </w:r>
    </w:p>
    <w:p w14:paraId="43AA92EF" w14:textId="77777777" w:rsidR="007A79C1" w:rsidRPr="00A95D82" w:rsidRDefault="007A79C1">
      <w:pPr>
        <w:rPr>
          <w:lang w:val="uk-UA"/>
        </w:rPr>
      </w:pPr>
    </w:p>
    <w:p w14:paraId="01D3A7EE" w14:textId="77777777" w:rsidR="00A95D82" w:rsidRDefault="00A95D82">
      <w:pPr>
        <w:jc w:val="both"/>
        <w:rPr>
          <w:lang w:val="uk-UA"/>
        </w:rPr>
      </w:pPr>
    </w:p>
    <w:p w14:paraId="2FDE056B" w14:textId="77777777" w:rsidR="00275663" w:rsidRPr="00A95D82" w:rsidRDefault="007A79C1" w:rsidP="00A95D82">
      <w:pPr>
        <w:ind w:firstLine="567"/>
        <w:jc w:val="both"/>
        <w:rPr>
          <w:lang w:val="uk-UA"/>
        </w:rPr>
      </w:pPr>
      <w:r w:rsidRPr="00A95D82">
        <w:rPr>
          <w:lang w:val="uk-UA"/>
        </w:rPr>
        <w:t xml:space="preserve">Розглянувши </w:t>
      </w:r>
      <w:r w:rsidR="005A765E" w:rsidRPr="00A95D82">
        <w:rPr>
          <w:lang w:val="uk-UA"/>
        </w:rPr>
        <w:t xml:space="preserve">пропозицію виконавчого комітету міської ради, </w:t>
      </w:r>
      <w:r w:rsidR="00996FCF" w:rsidRPr="00A95D82">
        <w:rPr>
          <w:lang w:val="uk-UA"/>
        </w:rPr>
        <w:t>подання територіального управління Державної судової адміністрації України в Хмельницькій області</w:t>
      </w:r>
      <w:r w:rsidRPr="00A95D82">
        <w:rPr>
          <w:lang w:val="uk-UA"/>
        </w:rPr>
        <w:t>, керуючись Законом України «Про судоустрій і статус суддів»,</w:t>
      </w:r>
      <w:r w:rsidR="00275663" w:rsidRPr="00A95D82">
        <w:rPr>
          <w:lang w:val="uk-UA"/>
        </w:rPr>
        <w:t xml:space="preserve"> Закон</w:t>
      </w:r>
      <w:r w:rsidRPr="00A95D82">
        <w:rPr>
          <w:lang w:val="uk-UA"/>
        </w:rPr>
        <w:t>ом</w:t>
      </w:r>
      <w:r w:rsidR="00275663" w:rsidRPr="00A95D82">
        <w:rPr>
          <w:lang w:val="uk-UA"/>
        </w:rPr>
        <w:t xml:space="preserve"> України «Про місцеве самоврядування в Україні»</w:t>
      </w:r>
      <w:r w:rsidR="00337692" w:rsidRPr="00A95D82">
        <w:rPr>
          <w:lang w:val="uk-UA"/>
        </w:rPr>
        <w:t>,</w:t>
      </w:r>
      <w:r w:rsidRPr="00A95D82">
        <w:rPr>
          <w:lang w:val="uk-UA"/>
        </w:rPr>
        <w:t xml:space="preserve"> </w:t>
      </w:r>
      <w:r w:rsidR="00275663" w:rsidRPr="00A95D82">
        <w:rPr>
          <w:lang w:val="uk-UA"/>
        </w:rPr>
        <w:t>міськ</w:t>
      </w:r>
      <w:r w:rsidR="005A765E" w:rsidRPr="00A95D82">
        <w:rPr>
          <w:lang w:val="uk-UA"/>
        </w:rPr>
        <w:t>а</w:t>
      </w:r>
      <w:r w:rsidR="00275663" w:rsidRPr="00A95D82">
        <w:rPr>
          <w:lang w:val="uk-UA"/>
        </w:rPr>
        <w:t xml:space="preserve"> рад</w:t>
      </w:r>
      <w:r w:rsidR="005A765E" w:rsidRPr="00A95D82">
        <w:rPr>
          <w:lang w:val="uk-UA"/>
        </w:rPr>
        <w:t>а</w:t>
      </w:r>
    </w:p>
    <w:p w14:paraId="738296F0" w14:textId="77777777" w:rsidR="00275663" w:rsidRPr="00A95D82" w:rsidRDefault="00275663">
      <w:pPr>
        <w:rPr>
          <w:lang w:val="uk-UA"/>
        </w:rPr>
      </w:pPr>
    </w:p>
    <w:p w14:paraId="73E56773" w14:textId="77777777" w:rsidR="00275663" w:rsidRPr="00A95D82" w:rsidRDefault="00275663">
      <w:pPr>
        <w:jc w:val="both"/>
        <w:rPr>
          <w:lang w:val="uk-UA"/>
        </w:rPr>
      </w:pPr>
      <w:r w:rsidRPr="00A95D82">
        <w:rPr>
          <w:lang w:val="uk-UA"/>
        </w:rPr>
        <w:t>ВИРІШИ</w:t>
      </w:r>
      <w:r w:rsidR="005A765E" w:rsidRPr="00A95D82">
        <w:rPr>
          <w:lang w:val="uk-UA"/>
        </w:rPr>
        <w:t>ЛА</w:t>
      </w:r>
      <w:r w:rsidRPr="00A95D82">
        <w:rPr>
          <w:lang w:val="uk-UA"/>
        </w:rPr>
        <w:t>:</w:t>
      </w:r>
    </w:p>
    <w:p w14:paraId="42BEA721" w14:textId="77777777" w:rsidR="00275663" w:rsidRPr="00A95D82" w:rsidRDefault="00275663">
      <w:pPr>
        <w:jc w:val="both"/>
        <w:rPr>
          <w:lang w:val="uk-UA"/>
        </w:rPr>
      </w:pPr>
    </w:p>
    <w:p w14:paraId="271E7CAC" w14:textId="4D776988" w:rsidR="00275663" w:rsidRPr="00A95D82" w:rsidRDefault="00275663" w:rsidP="00A95D82">
      <w:pPr>
        <w:ind w:firstLine="567"/>
        <w:jc w:val="both"/>
        <w:rPr>
          <w:lang w:val="uk-UA"/>
        </w:rPr>
      </w:pPr>
      <w:r w:rsidRPr="00A95D82">
        <w:rPr>
          <w:lang w:val="uk-UA"/>
        </w:rPr>
        <w:t xml:space="preserve">1. </w:t>
      </w:r>
      <w:proofErr w:type="spellStart"/>
      <w:r w:rsidRPr="00A95D82">
        <w:rPr>
          <w:lang w:val="uk-UA"/>
        </w:rPr>
        <w:t>Внести</w:t>
      </w:r>
      <w:proofErr w:type="spellEnd"/>
      <w:r w:rsidRPr="00A95D82">
        <w:rPr>
          <w:lang w:val="uk-UA"/>
        </w:rPr>
        <w:t xml:space="preserve"> </w:t>
      </w:r>
      <w:r w:rsidR="007A79C1" w:rsidRPr="00A95D82">
        <w:rPr>
          <w:lang w:val="uk-UA"/>
        </w:rPr>
        <w:t>змін</w:t>
      </w:r>
      <w:r w:rsidR="005A765E" w:rsidRPr="00A95D82">
        <w:rPr>
          <w:lang w:val="uk-UA"/>
        </w:rPr>
        <w:t>и</w:t>
      </w:r>
      <w:r w:rsidR="007A79C1" w:rsidRPr="00A95D82">
        <w:rPr>
          <w:lang w:val="uk-UA"/>
        </w:rPr>
        <w:t xml:space="preserve"> в додаток до рішення </w:t>
      </w:r>
      <w:r w:rsidR="000C0903" w:rsidRPr="00A95D82">
        <w:rPr>
          <w:lang w:val="uk-UA"/>
        </w:rPr>
        <w:t>позачергової двадцять дев’ятої</w:t>
      </w:r>
      <w:r w:rsidR="007A79C1" w:rsidRPr="00A95D82">
        <w:rPr>
          <w:lang w:val="uk-UA"/>
        </w:rPr>
        <w:t xml:space="preserve"> сесії Хмельницької міської ради від </w:t>
      </w:r>
      <w:r w:rsidR="000C0903" w:rsidRPr="00A95D82">
        <w:rPr>
          <w:lang w:val="uk-UA"/>
        </w:rPr>
        <w:t>02</w:t>
      </w:r>
      <w:r w:rsidR="007A79C1" w:rsidRPr="00A95D82">
        <w:rPr>
          <w:lang w:val="uk-UA"/>
        </w:rPr>
        <w:t>.06.202</w:t>
      </w:r>
      <w:r w:rsidR="000C0903" w:rsidRPr="00A95D82">
        <w:rPr>
          <w:lang w:val="uk-UA"/>
        </w:rPr>
        <w:t>3</w:t>
      </w:r>
      <w:r w:rsidR="007A79C1" w:rsidRPr="00A95D82">
        <w:rPr>
          <w:lang w:val="uk-UA"/>
        </w:rPr>
        <w:t xml:space="preserve"> №1</w:t>
      </w:r>
      <w:r w:rsidR="000C0903" w:rsidRPr="00A95D82">
        <w:rPr>
          <w:lang w:val="uk-UA"/>
        </w:rPr>
        <w:t>7</w:t>
      </w:r>
      <w:r w:rsidR="007A79C1" w:rsidRPr="00A95D82">
        <w:rPr>
          <w:lang w:val="uk-UA"/>
        </w:rPr>
        <w:t xml:space="preserve"> «Про затвердження списку присяжних для Хмельницького міськрайонного</w:t>
      </w:r>
      <w:r w:rsidR="0062527D" w:rsidRPr="00A95D82">
        <w:rPr>
          <w:lang w:val="uk-UA"/>
        </w:rPr>
        <w:t xml:space="preserve"> суду</w:t>
      </w:r>
      <w:r w:rsidR="00534C87" w:rsidRPr="00A95D82">
        <w:rPr>
          <w:lang w:val="uk-UA"/>
        </w:rPr>
        <w:t>»,</w:t>
      </w:r>
      <w:r w:rsidR="00BC6EB1" w:rsidRPr="00A95D82">
        <w:rPr>
          <w:lang w:val="uk-UA"/>
        </w:rPr>
        <w:t xml:space="preserve"> </w:t>
      </w:r>
      <w:r w:rsidR="00996FCF" w:rsidRPr="00A95D82">
        <w:rPr>
          <w:lang w:val="uk-UA"/>
        </w:rPr>
        <w:t>зі змінами,</w:t>
      </w:r>
      <w:r w:rsidR="00534C87" w:rsidRPr="00A95D82">
        <w:rPr>
          <w:lang w:val="uk-UA"/>
        </w:rPr>
        <w:t xml:space="preserve"> </w:t>
      </w:r>
      <w:r w:rsidR="00B7589A" w:rsidRPr="00A95D82">
        <w:rPr>
          <w:lang w:val="uk-UA"/>
        </w:rPr>
        <w:t>виклавши</w:t>
      </w:r>
      <w:r w:rsidR="00534C87" w:rsidRPr="00A95D82">
        <w:rPr>
          <w:lang w:val="uk-UA"/>
        </w:rPr>
        <w:t xml:space="preserve"> додат</w:t>
      </w:r>
      <w:r w:rsidR="00B7589A" w:rsidRPr="00A95D82">
        <w:rPr>
          <w:lang w:val="uk-UA"/>
        </w:rPr>
        <w:t>о</w:t>
      </w:r>
      <w:r w:rsidR="00534C87" w:rsidRPr="00A95D82">
        <w:rPr>
          <w:lang w:val="uk-UA"/>
        </w:rPr>
        <w:t>к до рішення</w:t>
      </w:r>
      <w:r w:rsidR="00C445CF" w:rsidRPr="00A95D82">
        <w:rPr>
          <w:lang w:val="uk-UA"/>
        </w:rPr>
        <w:t xml:space="preserve"> в новій редакції</w:t>
      </w:r>
      <w:r w:rsidR="001B3047" w:rsidRPr="00A95D82">
        <w:rPr>
          <w:lang w:val="uk-UA"/>
        </w:rPr>
        <w:t>, згідно з додатком</w:t>
      </w:r>
      <w:r w:rsidR="00B7589A" w:rsidRPr="00A95D82">
        <w:rPr>
          <w:lang w:val="uk-UA"/>
        </w:rPr>
        <w:t>.</w:t>
      </w:r>
    </w:p>
    <w:p w14:paraId="57A1AA99" w14:textId="77777777" w:rsidR="005A765E" w:rsidRPr="00A95D82" w:rsidRDefault="005A765E" w:rsidP="00A95D82">
      <w:pPr>
        <w:ind w:firstLine="567"/>
        <w:jc w:val="both"/>
        <w:rPr>
          <w:lang w:val="uk-UA"/>
        </w:rPr>
      </w:pPr>
      <w:r w:rsidRPr="00A95D82">
        <w:rPr>
          <w:lang w:val="uk-UA"/>
        </w:rPr>
        <w:t xml:space="preserve">2. Відповідальність за виконання рішення покласти на керуючого справами виконавчого комітету </w:t>
      </w:r>
      <w:proofErr w:type="spellStart"/>
      <w:r w:rsidRPr="00A95D82">
        <w:rPr>
          <w:lang w:val="uk-UA"/>
        </w:rPr>
        <w:t>Ю.Сабій</w:t>
      </w:r>
      <w:proofErr w:type="spellEnd"/>
      <w:r w:rsidRPr="00A95D82">
        <w:rPr>
          <w:lang w:val="uk-UA"/>
        </w:rPr>
        <w:t>.</w:t>
      </w:r>
    </w:p>
    <w:p w14:paraId="701AA0CC" w14:textId="77777777" w:rsidR="005A765E" w:rsidRPr="00A95D82" w:rsidRDefault="005A765E" w:rsidP="00A95D82">
      <w:pPr>
        <w:ind w:firstLine="567"/>
        <w:jc w:val="both"/>
        <w:rPr>
          <w:lang w:val="uk-UA"/>
        </w:rPr>
      </w:pPr>
      <w:r w:rsidRPr="00A95D82">
        <w:rPr>
          <w:lang w:val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48979D8E" w14:textId="77777777" w:rsidR="00275663" w:rsidRPr="00A95D82" w:rsidRDefault="00275663">
      <w:pPr>
        <w:jc w:val="both"/>
        <w:rPr>
          <w:lang w:val="uk-UA"/>
        </w:rPr>
      </w:pPr>
    </w:p>
    <w:p w14:paraId="7B843CB4" w14:textId="77777777" w:rsidR="00275663" w:rsidRDefault="00275663">
      <w:pPr>
        <w:jc w:val="both"/>
        <w:rPr>
          <w:lang w:val="uk-UA"/>
        </w:rPr>
      </w:pPr>
    </w:p>
    <w:p w14:paraId="1B19C9B7" w14:textId="77777777" w:rsidR="00A95D82" w:rsidRPr="00A95D82" w:rsidRDefault="00A95D82">
      <w:pPr>
        <w:jc w:val="both"/>
        <w:rPr>
          <w:lang w:val="uk-UA"/>
        </w:rPr>
      </w:pPr>
    </w:p>
    <w:p w14:paraId="475C42ED" w14:textId="77777777" w:rsidR="00A95D82" w:rsidRDefault="00275663">
      <w:pPr>
        <w:jc w:val="both"/>
        <w:rPr>
          <w:lang w:val="uk-UA"/>
        </w:rPr>
      </w:pPr>
      <w:r w:rsidRPr="00A95D82">
        <w:rPr>
          <w:lang w:val="uk-UA"/>
        </w:rPr>
        <w:t>Міський голова</w:t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Pr="00A95D82">
        <w:rPr>
          <w:lang w:val="uk-UA"/>
        </w:rPr>
        <w:t>О</w:t>
      </w:r>
      <w:r w:rsidR="000C0903" w:rsidRPr="00A95D82">
        <w:rPr>
          <w:lang w:val="uk-UA"/>
        </w:rPr>
        <w:t>лександр</w:t>
      </w:r>
      <w:r w:rsidRPr="00A95D82">
        <w:rPr>
          <w:lang w:val="uk-UA"/>
        </w:rPr>
        <w:t xml:space="preserve"> СИМЧИШИН</w:t>
      </w:r>
    </w:p>
    <w:p w14:paraId="398068F2" w14:textId="77777777" w:rsidR="00A95D82" w:rsidRDefault="00A95D82">
      <w:pPr>
        <w:jc w:val="both"/>
        <w:rPr>
          <w:lang w:val="uk-UA"/>
        </w:rPr>
      </w:pPr>
    </w:p>
    <w:p w14:paraId="0E46E681" w14:textId="77777777" w:rsidR="00A95D82" w:rsidRDefault="00A95D82">
      <w:pPr>
        <w:jc w:val="both"/>
        <w:rPr>
          <w:lang w:val="uk-UA"/>
        </w:rPr>
        <w:sectPr w:rsidR="00A95D82" w:rsidSect="005E4CEA">
          <w:pgSz w:w="11906" w:h="16838"/>
          <w:pgMar w:top="851" w:right="770" w:bottom="509" w:left="1418" w:header="708" w:footer="708" w:gutter="0"/>
          <w:cols w:space="720"/>
          <w:docGrid w:linePitch="360"/>
        </w:sectPr>
      </w:pPr>
    </w:p>
    <w:p w14:paraId="7CDF74B4" w14:textId="77777777" w:rsidR="00BE23F3" w:rsidRPr="00AD25FC" w:rsidRDefault="00BE23F3" w:rsidP="00BE23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AD25FC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238D2563" w14:textId="77777777" w:rsidR="00BE23F3" w:rsidRPr="00AD25FC" w:rsidRDefault="00BE23F3" w:rsidP="00BE23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AD25FC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78E01483" w14:textId="5A8222A1" w:rsidR="00BE23F3" w:rsidRPr="00AD25FC" w:rsidRDefault="00BE23F3" w:rsidP="00BE23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AD25FC">
        <w:rPr>
          <w:rFonts w:eastAsia="Courier New"/>
          <w:bCs/>
          <w:i/>
          <w:color w:val="000000"/>
          <w:lang w:val="uk-UA" w:bidi="uk-UA"/>
        </w:rPr>
        <w:t>від 14.06.2024 року №</w:t>
      </w:r>
      <w:r w:rsidR="00AD25FC" w:rsidRPr="00AD25FC">
        <w:rPr>
          <w:rFonts w:eastAsia="Courier New"/>
          <w:bCs/>
          <w:i/>
          <w:color w:val="000000"/>
          <w:lang w:val="uk-UA" w:bidi="uk-UA"/>
        </w:rPr>
        <w:t>8</w:t>
      </w:r>
    </w:p>
    <w:p w14:paraId="23E501BF" w14:textId="77777777" w:rsidR="00A95D82" w:rsidRDefault="007D296A" w:rsidP="007D296A">
      <w:pPr>
        <w:jc w:val="center"/>
        <w:rPr>
          <w:lang w:val="uk-UA"/>
        </w:rPr>
      </w:pPr>
      <w:r w:rsidRPr="00A95D82">
        <w:rPr>
          <w:lang w:val="uk-UA"/>
        </w:rPr>
        <w:t>Список</w:t>
      </w:r>
    </w:p>
    <w:p w14:paraId="2380C9A4" w14:textId="77777777" w:rsidR="007D296A" w:rsidRPr="00A95D82" w:rsidRDefault="007D296A" w:rsidP="007D296A">
      <w:pPr>
        <w:jc w:val="center"/>
        <w:rPr>
          <w:lang w:val="uk-UA"/>
        </w:rPr>
      </w:pPr>
      <w:r w:rsidRPr="00A95D82">
        <w:rPr>
          <w:lang w:val="uk-UA"/>
        </w:rPr>
        <w:t>присяжних для Хмельницького міськрайонного суду</w:t>
      </w:r>
    </w:p>
    <w:tbl>
      <w:tblPr>
        <w:tblW w:w="50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478"/>
      </w:tblGrid>
      <w:tr w:rsidR="00314273" w:rsidRPr="00A95D82" w14:paraId="0FFAFA1D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192F20" w14:textId="77777777" w:rsidR="00314273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№</w:t>
            </w:r>
          </w:p>
          <w:p w14:paraId="1EC45679" w14:textId="6D6998D6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п/п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6D3614C7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Прізвище, ім'я, по батькові</w:t>
            </w:r>
          </w:p>
        </w:tc>
      </w:tr>
      <w:tr w:rsidR="00314273" w:rsidRPr="00A95D82" w14:paraId="16F162C9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2A59EAD3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</w:t>
            </w:r>
          </w:p>
        </w:tc>
        <w:tc>
          <w:tcPr>
            <w:tcW w:w="4478" w:type="dxa"/>
            <w:shd w:val="clear" w:color="auto" w:fill="auto"/>
          </w:tcPr>
          <w:p w14:paraId="569274A5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Авсієвич</w:t>
            </w:r>
            <w:proofErr w:type="spellEnd"/>
            <w:r w:rsidRPr="00A95D82">
              <w:rPr>
                <w:lang w:val="uk-UA"/>
              </w:rPr>
              <w:t xml:space="preserve"> Алла Валеріївна</w:t>
            </w:r>
          </w:p>
        </w:tc>
      </w:tr>
      <w:tr w:rsidR="00314273" w:rsidRPr="00A95D82" w14:paraId="4428040A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456780F3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</w:t>
            </w:r>
          </w:p>
        </w:tc>
        <w:tc>
          <w:tcPr>
            <w:tcW w:w="4478" w:type="dxa"/>
            <w:shd w:val="clear" w:color="auto" w:fill="auto"/>
          </w:tcPr>
          <w:p w14:paraId="2ECAD281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Баран Наталія Леонідівна</w:t>
            </w:r>
          </w:p>
        </w:tc>
      </w:tr>
      <w:tr w:rsidR="00314273" w:rsidRPr="00A95D82" w14:paraId="504BD631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4E2FBAD0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3</w:t>
            </w:r>
          </w:p>
        </w:tc>
        <w:tc>
          <w:tcPr>
            <w:tcW w:w="4478" w:type="dxa"/>
            <w:shd w:val="clear" w:color="auto" w:fill="auto"/>
          </w:tcPr>
          <w:p w14:paraId="181EACD5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Бенькалович</w:t>
            </w:r>
            <w:proofErr w:type="spellEnd"/>
            <w:r w:rsidRPr="00A95D82">
              <w:rPr>
                <w:lang w:val="uk-UA"/>
              </w:rPr>
              <w:t xml:space="preserve"> Оксана Володимирівна</w:t>
            </w:r>
          </w:p>
        </w:tc>
      </w:tr>
      <w:tr w:rsidR="00314273" w:rsidRPr="00A95D82" w14:paraId="5A5D8C0B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864EC80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4</w:t>
            </w:r>
          </w:p>
        </w:tc>
        <w:tc>
          <w:tcPr>
            <w:tcW w:w="4478" w:type="dxa"/>
            <w:shd w:val="clear" w:color="auto" w:fill="auto"/>
          </w:tcPr>
          <w:p w14:paraId="22D194B0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Бідюк</w:t>
            </w:r>
            <w:proofErr w:type="spellEnd"/>
            <w:r w:rsidRPr="00A95D82">
              <w:rPr>
                <w:lang w:val="uk-UA"/>
              </w:rPr>
              <w:t xml:space="preserve"> Денис Володимирович</w:t>
            </w:r>
          </w:p>
        </w:tc>
      </w:tr>
      <w:tr w:rsidR="00314273" w:rsidRPr="00A95D82" w14:paraId="2322479E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51D2650D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5</w:t>
            </w:r>
          </w:p>
        </w:tc>
        <w:tc>
          <w:tcPr>
            <w:tcW w:w="4478" w:type="dxa"/>
            <w:shd w:val="clear" w:color="auto" w:fill="auto"/>
          </w:tcPr>
          <w:p w14:paraId="0F7B8283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Більовська</w:t>
            </w:r>
            <w:proofErr w:type="spellEnd"/>
            <w:r w:rsidRPr="00A95D82">
              <w:rPr>
                <w:lang w:val="uk-UA"/>
              </w:rPr>
              <w:t xml:space="preserve"> Віта Володимирівна</w:t>
            </w:r>
          </w:p>
        </w:tc>
      </w:tr>
      <w:tr w:rsidR="00314273" w:rsidRPr="00A95D82" w14:paraId="0A887D41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75223324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6</w:t>
            </w:r>
          </w:p>
        </w:tc>
        <w:tc>
          <w:tcPr>
            <w:tcW w:w="4478" w:type="dxa"/>
            <w:shd w:val="clear" w:color="auto" w:fill="auto"/>
          </w:tcPr>
          <w:p w14:paraId="3C10D581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Бойко Руслан Васильович</w:t>
            </w:r>
          </w:p>
        </w:tc>
      </w:tr>
      <w:tr w:rsidR="00314273" w:rsidRPr="00A95D82" w14:paraId="7F9E00D2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139CB41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7</w:t>
            </w:r>
          </w:p>
        </w:tc>
        <w:tc>
          <w:tcPr>
            <w:tcW w:w="4478" w:type="dxa"/>
            <w:shd w:val="clear" w:color="auto" w:fill="auto"/>
          </w:tcPr>
          <w:p w14:paraId="11374FA3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Бондар Валерій Миколайович</w:t>
            </w:r>
          </w:p>
        </w:tc>
      </w:tr>
      <w:tr w:rsidR="00314273" w:rsidRPr="00A95D82" w14:paraId="4EF8202B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6B9265E8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8</w:t>
            </w:r>
          </w:p>
        </w:tc>
        <w:tc>
          <w:tcPr>
            <w:tcW w:w="4478" w:type="dxa"/>
            <w:shd w:val="clear" w:color="auto" w:fill="auto"/>
          </w:tcPr>
          <w:p w14:paraId="6A5C6B97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Возна</w:t>
            </w:r>
            <w:proofErr w:type="spellEnd"/>
            <w:r w:rsidRPr="00A95D82">
              <w:rPr>
                <w:lang w:val="uk-UA"/>
              </w:rPr>
              <w:t xml:space="preserve"> Лілія Василівна</w:t>
            </w:r>
          </w:p>
        </w:tc>
      </w:tr>
      <w:tr w:rsidR="00314273" w:rsidRPr="00A95D82" w14:paraId="29357049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FF6F44E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9</w:t>
            </w:r>
          </w:p>
        </w:tc>
        <w:tc>
          <w:tcPr>
            <w:tcW w:w="4478" w:type="dxa"/>
            <w:shd w:val="clear" w:color="auto" w:fill="auto"/>
          </w:tcPr>
          <w:p w14:paraId="60071047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Галко Олександр Михайлович</w:t>
            </w:r>
          </w:p>
        </w:tc>
      </w:tr>
      <w:tr w:rsidR="00314273" w:rsidRPr="00A95D82" w14:paraId="469FF582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22158DF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10</w:t>
            </w:r>
          </w:p>
        </w:tc>
        <w:tc>
          <w:tcPr>
            <w:tcW w:w="4478" w:type="dxa"/>
            <w:shd w:val="clear" w:color="auto" w:fill="auto"/>
          </w:tcPr>
          <w:p w14:paraId="545B06E7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Гоцка</w:t>
            </w:r>
            <w:proofErr w:type="spellEnd"/>
            <w:r w:rsidRPr="00A95D82">
              <w:rPr>
                <w:lang w:val="uk-UA"/>
              </w:rPr>
              <w:t xml:space="preserve"> Ольга Іванівна</w:t>
            </w:r>
          </w:p>
        </w:tc>
      </w:tr>
      <w:tr w:rsidR="00314273" w:rsidRPr="00A95D82" w14:paraId="1990FBF1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19A4450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11</w:t>
            </w:r>
          </w:p>
        </w:tc>
        <w:tc>
          <w:tcPr>
            <w:tcW w:w="4478" w:type="dxa"/>
            <w:shd w:val="clear" w:color="auto" w:fill="auto"/>
          </w:tcPr>
          <w:p w14:paraId="163B5A80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Грибчик</w:t>
            </w:r>
            <w:proofErr w:type="spellEnd"/>
            <w:r w:rsidRPr="00A95D82">
              <w:rPr>
                <w:lang w:val="uk-UA"/>
              </w:rPr>
              <w:t xml:space="preserve"> Андрій Петрович</w:t>
            </w:r>
          </w:p>
        </w:tc>
      </w:tr>
      <w:tr w:rsidR="00314273" w:rsidRPr="00A95D82" w14:paraId="7AC93BF7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6A1E1142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12</w:t>
            </w:r>
          </w:p>
        </w:tc>
        <w:tc>
          <w:tcPr>
            <w:tcW w:w="4478" w:type="dxa"/>
            <w:shd w:val="clear" w:color="auto" w:fill="auto"/>
          </w:tcPr>
          <w:p w14:paraId="1E890079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Дем’яненко Андрій Вікторович</w:t>
            </w:r>
          </w:p>
        </w:tc>
      </w:tr>
      <w:tr w:rsidR="00314273" w:rsidRPr="00A95D82" w14:paraId="74604FB3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50E5C75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13</w:t>
            </w:r>
          </w:p>
        </w:tc>
        <w:tc>
          <w:tcPr>
            <w:tcW w:w="4478" w:type="dxa"/>
            <w:shd w:val="clear" w:color="auto" w:fill="auto"/>
          </w:tcPr>
          <w:p w14:paraId="62FDB35E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Захарова Світлана Борисівна</w:t>
            </w:r>
          </w:p>
        </w:tc>
      </w:tr>
      <w:tr w:rsidR="00314273" w:rsidRPr="00A95D82" w14:paraId="3AE704EC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2DDE8628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14</w:t>
            </w:r>
          </w:p>
        </w:tc>
        <w:tc>
          <w:tcPr>
            <w:tcW w:w="4478" w:type="dxa"/>
            <w:shd w:val="clear" w:color="auto" w:fill="auto"/>
          </w:tcPr>
          <w:p w14:paraId="4CCD7762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Ігнатенко Олег Анатолійович</w:t>
            </w:r>
          </w:p>
        </w:tc>
      </w:tr>
      <w:tr w:rsidR="00314273" w:rsidRPr="00A95D82" w14:paraId="02734D1A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4BB4A5E1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15</w:t>
            </w:r>
          </w:p>
        </w:tc>
        <w:tc>
          <w:tcPr>
            <w:tcW w:w="4478" w:type="dxa"/>
            <w:shd w:val="clear" w:color="auto" w:fill="auto"/>
          </w:tcPr>
          <w:p w14:paraId="6C4C81E7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Колеснікова Оксана Іванівна</w:t>
            </w:r>
          </w:p>
        </w:tc>
      </w:tr>
      <w:tr w:rsidR="00314273" w:rsidRPr="00A95D82" w14:paraId="67F00845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C617E11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16</w:t>
            </w:r>
          </w:p>
        </w:tc>
        <w:tc>
          <w:tcPr>
            <w:tcW w:w="4478" w:type="dxa"/>
            <w:shd w:val="clear" w:color="auto" w:fill="auto"/>
          </w:tcPr>
          <w:p w14:paraId="632E1EAE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Латчук</w:t>
            </w:r>
            <w:proofErr w:type="spellEnd"/>
            <w:r w:rsidRPr="00A95D82">
              <w:rPr>
                <w:lang w:val="uk-UA"/>
              </w:rPr>
              <w:t xml:space="preserve"> Андрій Миколайович</w:t>
            </w:r>
          </w:p>
        </w:tc>
      </w:tr>
      <w:tr w:rsidR="00314273" w:rsidRPr="00A95D82" w14:paraId="31BCD12F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7E7A396C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17</w:t>
            </w:r>
          </w:p>
        </w:tc>
        <w:tc>
          <w:tcPr>
            <w:tcW w:w="4478" w:type="dxa"/>
            <w:shd w:val="clear" w:color="auto" w:fill="auto"/>
          </w:tcPr>
          <w:p w14:paraId="31F9D5D4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Лукіянчук</w:t>
            </w:r>
            <w:proofErr w:type="spellEnd"/>
            <w:r w:rsidRPr="00A95D82">
              <w:rPr>
                <w:lang w:val="uk-UA"/>
              </w:rPr>
              <w:t xml:space="preserve"> Наталя Григорівна</w:t>
            </w:r>
          </w:p>
        </w:tc>
      </w:tr>
      <w:tr w:rsidR="00314273" w:rsidRPr="00A95D82" w14:paraId="665B8093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3B1B9F0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18</w:t>
            </w:r>
          </w:p>
        </w:tc>
        <w:tc>
          <w:tcPr>
            <w:tcW w:w="4478" w:type="dxa"/>
            <w:shd w:val="clear" w:color="auto" w:fill="auto"/>
          </w:tcPr>
          <w:p w14:paraId="4436F910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Марчук Віктор Арсентійович</w:t>
            </w:r>
          </w:p>
        </w:tc>
      </w:tr>
      <w:tr w:rsidR="00314273" w:rsidRPr="00A95D82" w14:paraId="39A3937A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5F6076AB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19</w:t>
            </w:r>
          </w:p>
        </w:tc>
        <w:tc>
          <w:tcPr>
            <w:tcW w:w="4478" w:type="dxa"/>
            <w:shd w:val="clear" w:color="auto" w:fill="auto"/>
          </w:tcPr>
          <w:p w14:paraId="12B57436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Нижна</w:t>
            </w:r>
            <w:proofErr w:type="spellEnd"/>
            <w:r w:rsidRPr="00A95D82">
              <w:rPr>
                <w:lang w:val="uk-UA"/>
              </w:rPr>
              <w:t xml:space="preserve"> Тетяна Станіславівна</w:t>
            </w:r>
          </w:p>
        </w:tc>
      </w:tr>
      <w:tr w:rsidR="00314273" w:rsidRPr="00A95D82" w14:paraId="43124C63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535D7980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20</w:t>
            </w:r>
          </w:p>
        </w:tc>
        <w:tc>
          <w:tcPr>
            <w:tcW w:w="4478" w:type="dxa"/>
            <w:shd w:val="clear" w:color="auto" w:fill="auto"/>
          </w:tcPr>
          <w:p w14:paraId="440AF698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Охман</w:t>
            </w:r>
            <w:proofErr w:type="spellEnd"/>
            <w:r w:rsidRPr="00A95D82">
              <w:rPr>
                <w:lang w:val="uk-UA"/>
              </w:rPr>
              <w:t xml:space="preserve"> Ольга Василівна</w:t>
            </w:r>
          </w:p>
        </w:tc>
      </w:tr>
      <w:tr w:rsidR="00314273" w:rsidRPr="00A95D82" w14:paraId="525EFA77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0094702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21</w:t>
            </w:r>
          </w:p>
        </w:tc>
        <w:tc>
          <w:tcPr>
            <w:tcW w:w="4478" w:type="dxa"/>
            <w:shd w:val="clear" w:color="auto" w:fill="auto"/>
          </w:tcPr>
          <w:p w14:paraId="6EF5F7C8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Плеканець Наталія Федорівна</w:t>
            </w:r>
          </w:p>
        </w:tc>
      </w:tr>
      <w:tr w:rsidR="00314273" w:rsidRPr="00A95D82" w14:paraId="01FA7F01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20BB7F93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22</w:t>
            </w:r>
          </w:p>
        </w:tc>
        <w:tc>
          <w:tcPr>
            <w:tcW w:w="4478" w:type="dxa"/>
            <w:shd w:val="clear" w:color="auto" w:fill="auto"/>
          </w:tcPr>
          <w:p w14:paraId="5419E3CC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Покотило Олена Анатоліївна</w:t>
            </w:r>
          </w:p>
        </w:tc>
      </w:tr>
      <w:tr w:rsidR="00314273" w:rsidRPr="00A95D82" w14:paraId="74244C4D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1E706F5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23</w:t>
            </w:r>
          </w:p>
        </w:tc>
        <w:tc>
          <w:tcPr>
            <w:tcW w:w="4478" w:type="dxa"/>
            <w:shd w:val="clear" w:color="auto" w:fill="auto"/>
          </w:tcPr>
          <w:p w14:paraId="1702A453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Приймак Оксана Петрівна</w:t>
            </w:r>
          </w:p>
        </w:tc>
      </w:tr>
      <w:tr w:rsidR="00314273" w:rsidRPr="00A95D82" w14:paraId="49C6FF36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2F902175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24</w:t>
            </w:r>
          </w:p>
        </w:tc>
        <w:tc>
          <w:tcPr>
            <w:tcW w:w="4478" w:type="dxa"/>
            <w:shd w:val="clear" w:color="auto" w:fill="auto"/>
          </w:tcPr>
          <w:p w14:paraId="47605D3F" w14:textId="77777777" w:rsidR="00314273" w:rsidRPr="00A95D82" w:rsidRDefault="00314273" w:rsidP="003A6BAF">
            <w:pPr>
              <w:rPr>
                <w:lang w:val="uk-UA"/>
              </w:rPr>
            </w:pPr>
            <w:proofErr w:type="spellStart"/>
            <w:r w:rsidRPr="00A95D82">
              <w:rPr>
                <w:lang w:val="uk-UA"/>
              </w:rPr>
              <w:t>Савіцька</w:t>
            </w:r>
            <w:proofErr w:type="spellEnd"/>
            <w:r w:rsidRPr="00A95D82">
              <w:rPr>
                <w:lang w:val="uk-UA"/>
              </w:rPr>
              <w:t xml:space="preserve"> Наталія Анатоліївна</w:t>
            </w:r>
          </w:p>
        </w:tc>
      </w:tr>
      <w:tr w:rsidR="00314273" w:rsidRPr="00A95D82" w14:paraId="5B998D6C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72398817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25</w:t>
            </w:r>
          </w:p>
        </w:tc>
        <w:tc>
          <w:tcPr>
            <w:tcW w:w="4478" w:type="dxa"/>
            <w:shd w:val="clear" w:color="auto" w:fill="auto"/>
          </w:tcPr>
          <w:p w14:paraId="2426D384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Тимчук Ірина Юріївна</w:t>
            </w:r>
          </w:p>
        </w:tc>
      </w:tr>
      <w:tr w:rsidR="00314273" w:rsidRPr="00A95D82" w14:paraId="26BEE4ED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2CD361D8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26</w:t>
            </w:r>
          </w:p>
        </w:tc>
        <w:tc>
          <w:tcPr>
            <w:tcW w:w="4478" w:type="dxa"/>
            <w:shd w:val="clear" w:color="auto" w:fill="auto"/>
          </w:tcPr>
          <w:p w14:paraId="445D6DBD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Хома Віталій Васильович</w:t>
            </w:r>
          </w:p>
        </w:tc>
      </w:tr>
      <w:tr w:rsidR="00314273" w:rsidRPr="00A95D82" w14:paraId="45FE075C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4612D98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27</w:t>
            </w:r>
          </w:p>
        </w:tc>
        <w:tc>
          <w:tcPr>
            <w:tcW w:w="4478" w:type="dxa"/>
            <w:shd w:val="clear" w:color="auto" w:fill="auto"/>
          </w:tcPr>
          <w:p w14:paraId="1F1EDD5D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Яковлев Андрій Володимирович</w:t>
            </w:r>
          </w:p>
        </w:tc>
      </w:tr>
      <w:tr w:rsidR="00314273" w:rsidRPr="00A95D82" w14:paraId="29E9487C" w14:textId="77777777" w:rsidTr="00314273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D6D3382" w14:textId="77777777" w:rsidR="00314273" w:rsidRPr="00A95D82" w:rsidRDefault="00314273" w:rsidP="00A95D82">
            <w:pPr>
              <w:jc w:val="center"/>
              <w:rPr>
                <w:lang w:val="uk-UA"/>
              </w:rPr>
            </w:pPr>
            <w:r w:rsidRPr="00A95D82">
              <w:rPr>
                <w:lang w:val="uk-UA"/>
              </w:rPr>
              <w:t>28</w:t>
            </w:r>
          </w:p>
        </w:tc>
        <w:tc>
          <w:tcPr>
            <w:tcW w:w="4478" w:type="dxa"/>
            <w:shd w:val="clear" w:color="auto" w:fill="auto"/>
          </w:tcPr>
          <w:p w14:paraId="215DC8F6" w14:textId="77777777" w:rsidR="00314273" w:rsidRPr="00A95D82" w:rsidRDefault="00314273" w:rsidP="003A6BAF">
            <w:pPr>
              <w:rPr>
                <w:lang w:val="uk-UA"/>
              </w:rPr>
            </w:pPr>
            <w:r w:rsidRPr="00A95D82">
              <w:rPr>
                <w:lang w:val="uk-UA"/>
              </w:rPr>
              <w:t>Ярмолюк Анжела Григорівна</w:t>
            </w:r>
          </w:p>
        </w:tc>
      </w:tr>
    </w:tbl>
    <w:p w14:paraId="758E9310" w14:textId="77777777" w:rsidR="00A95D82" w:rsidRDefault="00A95D82" w:rsidP="007A6FFD">
      <w:pPr>
        <w:rPr>
          <w:lang w:val="uk-UA"/>
        </w:rPr>
      </w:pPr>
    </w:p>
    <w:p w14:paraId="79ACBABB" w14:textId="77777777" w:rsidR="00A95D82" w:rsidRDefault="00A95D82" w:rsidP="007A6FFD">
      <w:pPr>
        <w:rPr>
          <w:lang w:val="uk-UA"/>
        </w:rPr>
      </w:pPr>
    </w:p>
    <w:p w14:paraId="728483C1" w14:textId="77777777" w:rsidR="007A6FFD" w:rsidRPr="00A95D82" w:rsidRDefault="005A765E" w:rsidP="007A6FFD">
      <w:pPr>
        <w:rPr>
          <w:lang w:val="uk-UA"/>
        </w:rPr>
      </w:pPr>
      <w:r w:rsidRPr="00A95D82">
        <w:rPr>
          <w:lang w:val="uk-UA"/>
        </w:rPr>
        <w:t>Секретар міської ради</w:t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Pr="00A95D82">
        <w:rPr>
          <w:lang w:val="uk-UA"/>
        </w:rPr>
        <w:t>Віталій ДІДЕНКО</w:t>
      </w:r>
    </w:p>
    <w:p w14:paraId="60BF6BA3" w14:textId="77777777" w:rsidR="007A6FFD" w:rsidRPr="00A95D82" w:rsidRDefault="007A6FFD" w:rsidP="007A6FFD">
      <w:pPr>
        <w:rPr>
          <w:lang w:val="uk-UA"/>
        </w:rPr>
      </w:pPr>
    </w:p>
    <w:p w14:paraId="2A91350B" w14:textId="77777777" w:rsidR="00DA59AF" w:rsidRPr="00A95D82" w:rsidRDefault="00DA59AF" w:rsidP="007A6FFD">
      <w:pPr>
        <w:rPr>
          <w:lang w:val="uk-UA"/>
        </w:rPr>
      </w:pPr>
    </w:p>
    <w:p w14:paraId="1FAC9EE5" w14:textId="77777777" w:rsidR="007A6FFD" w:rsidRPr="00A95D82" w:rsidRDefault="007A6FFD" w:rsidP="007A6FFD">
      <w:pPr>
        <w:rPr>
          <w:lang w:val="uk-UA"/>
        </w:rPr>
      </w:pPr>
      <w:r w:rsidRPr="00A95D82">
        <w:rPr>
          <w:lang w:val="uk-UA"/>
        </w:rPr>
        <w:t>Начальник управління правового</w:t>
      </w:r>
    </w:p>
    <w:p w14:paraId="3C587E00" w14:textId="77777777" w:rsidR="007A6FFD" w:rsidRPr="00A95D82" w:rsidRDefault="007A6FFD" w:rsidP="007A6FFD">
      <w:pPr>
        <w:rPr>
          <w:lang w:val="uk-UA"/>
        </w:rPr>
      </w:pPr>
      <w:r w:rsidRPr="00A95D82">
        <w:rPr>
          <w:lang w:val="uk-UA"/>
        </w:rPr>
        <w:t>забезпечення та представництва</w:t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="00A95D82">
        <w:rPr>
          <w:lang w:val="uk-UA"/>
        </w:rPr>
        <w:tab/>
      </w:r>
      <w:r w:rsidRPr="00A95D82">
        <w:rPr>
          <w:lang w:val="uk-UA"/>
        </w:rPr>
        <w:t>Лілія ДЕМЧУК</w:t>
      </w:r>
    </w:p>
    <w:sectPr w:rsidR="007A6FFD" w:rsidRPr="00A95D82" w:rsidSect="00324594">
      <w:pgSz w:w="11906" w:h="16838"/>
      <w:pgMar w:top="851" w:right="770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178003">
    <w:abstractNumId w:val="0"/>
  </w:num>
  <w:num w:numId="2" w16cid:durableId="1544518778">
    <w:abstractNumId w:val="1"/>
  </w:num>
  <w:num w:numId="3" w16cid:durableId="890845625">
    <w:abstractNumId w:val="2"/>
  </w:num>
  <w:num w:numId="4" w16cid:durableId="458106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0"/>
    <w:rsid w:val="0000358B"/>
    <w:rsid w:val="0001431A"/>
    <w:rsid w:val="000C0903"/>
    <w:rsid w:val="000C5F60"/>
    <w:rsid w:val="00135279"/>
    <w:rsid w:val="001B3047"/>
    <w:rsid w:val="002108EA"/>
    <w:rsid w:val="00233665"/>
    <w:rsid w:val="002405DA"/>
    <w:rsid w:val="00275663"/>
    <w:rsid w:val="00314273"/>
    <w:rsid w:val="00324594"/>
    <w:rsid w:val="00337692"/>
    <w:rsid w:val="0035709C"/>
    <w:rsid w:val="00361125"/>
    <w:rsid w:val="003A0545"/>
    <w:rsid w:val="003A6BAF"/>
    <w:rsid w:val="00434E2E"/>
    <w:rsid w:val="00491A5E"/>
    <w:rsid w:val="00496ED1"/>
    <w:rsid w:val="004E77EA"/>
    <w:rsid w:val="00534C87"/>
    <w:rsid w:val="00562A93"/>
    <w:rsid w:val="005A765E"/>
    <w:rsid w:val="005E4CEA"/>
    <w:rsid w:val="0062527D"/>
    <w:rsid w:val="00626B0D"/>
    <w:rsid w:val="00690B50"/>
    <w:rsid w:val="007A6FFD"/>
    <w:rsid w:val="007A79C1"/>
    <w:rsid w:val="007D296A"/>
    <w:rsid w:val="00881A30"/>
    <w:rsid w:val="008C4E92"/>
    <w:rsid w:val="00904389"/>
    <w:rsid w:val="00927CC4"/>
    <w:rsid w:val="00996FCF"/>
    <w:rsid w:val="009D30D2"/>
    <w:rsid w:val="00A03C67"/>
    <w:rsid w:val="00A85AAF"/>
    <w:rsid w:val="00A95D82"/>
    <w:rsid w:val="00AD25FC"/>
    <w:rsid w:val="00B42D16"/>
    <w:rsid w:val="00B62315"/>
    <w:rsid w:val="00B64994"/>
    <w:rsid w:val="00B7589A"/>
    <w:rsid w:val="00B93067"/>
    <w:rsid w:val="00BC6EB1"/>
    <w:rsid w:val="00BE23F3"/>
    <w:rsid w:val="00C445CF"/>
    <w:rsid w:val="00C941F1"/>
    <w:rsid w:val="00D228F7"/>
    <w:rsid w:val="00D95307"/>
    <w:rsid w:val="00DA59AF"/>
    <w:rsid w:val="00DD694D"/>
    <w:rsid w:val="00DE46F6"/>
    <w:rsid w:val="00EC043B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673E81"/>
  <w15:chartTrackingRefBased/>
  <w15:docId w15:val="{11C159C6-DB1C-4E31-A495-82F4D31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Шрифт абзацу за промовчанням"/>
    <w:uiPriority w:val="1"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a6">
    <w:name w:val="Основной шрифт абзаца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lang w:val="uk-UA"/>
    </w:r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20">
    <w:name w:val="Основной текст 2"/>
    <w:basedOn w:val="a"/>
    <w:pPr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3"/>
    <w:uiPriority w:val="39"/>
    <w:rsid w:val="00C4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589A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B7589A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AF18-86B3-4321-8BF6-E53D166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L_Demchuk</dc:creator>
  <cp:keywords/>
  <cp:lastModifiedBy>Олександр Шарлай</cp:lastModifiedBy>
  <cp:revision>2</cp:revision>
  <cp:lastPrinted>2023-11-27T05:43:00Z</cp:lastPrinted>
  <dcterms:created xsi:type="dcterms:W3CDTF">2024-06-18T15:16:00Z</dcterms:created>
  <dcterms:modified xsi:type="dcterms:W3CDTF">2024-06-18T15:16:00Z</dcterms:modified>
</cp:coreProperties>
</file>