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2F50CA" w:rsidRDefault="002F50CA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2F50CA" w:rsidRPr="001F1107" w:rsidRDefault="00424CEF" w:rsidP="002F50CA">
      <w:pPr>
        <w:tabs>
          <w:tab w:val="left" w:pos="4678"/>
        </w:tabs>
        <w:ind w:right="5249"/>
        <w:jc w:val="both"/>
        <w:rPr>
          <w:b/>
          <w:lang w:val="uk-UA"/>
        </w:rPr>
      </w:pPr>
      <w:r w:rsidRPr="00D9394D">
        <w:t xml:space="preserve">Про </w:t>
      </w:r>
      <w:proofErr w:type="spellStart"/>
      <w:r w:rsidRPr="00D9394D">
        <w:t>створення</w:t>
      </w:r>
      <w:proofErr w:type="spellEnd"/>
      <w:r w:rsidRPr="00D9394D">
        <w:t xml:space="preserve"> </w:t>
      </w:r>
      <w:proofErr w:type="spellStart"/>
      <w:r w:rsidRPr="00D9394D">
        <w:t>комісії</w:t>
      </w:r>
      <w:proofErr w:type="spellEnd"/>
      <w:r w:rsidRPr="00D9394D">
        <w:t xml:space="preserve"> з</w:t>
      </w:r>
      <w:r>
        <w:t xml:space="preserve"> </w:t>
      </w:r>
      <w:proofErr w:type="gramStart"/>
      <w:r>
        <w:t xml:space="preserve">питань  </w:t>
      </w:r>
      <w:proofErr w:type="spellStart"/>
      <w:r>
        <w:t>безоплатної</w:t>
      </w:r>
      <w:proofErr w:type="spellEnd"/>
      <w:proofErr w:type="gramEnd"/>
      <w:r>
        <w:t xml:space="preserve"> </w:t>
      </w:r>
      <w:proofErr w:type="spellStart"/>
      <w:r>
        <w:t>передачі</w:t>
      </w:r>
      <w:proofErr w:type="spellEnd"/>
      <w:r>
        <w:t xml:space="preserve"> в</w:t>
      </w:r>
      <w:r w:rsidRPr="00D9394D">
        <w:t xml:space="preserve"> </w:t>
      </w:r>
      <w:proofErr w:type="spellStart"/>
      <w:r w:rsidRPr="00D9394D">
        <w:t>комунальну</w:t>
      </w:r>
      <w:proofErr w:type="spellEnd"/>
      <w:r w:rsidRPr="00D9394D">
        <w:t xml:space="preserve"> </w:t>
      </w:r>
      <w:proofErr w:type="spellStart"/>
      <w:r w:rsidRPr="00D9394D">
        <w:t>власність</w:t>
      </w:r>
      <w:proofErr w:type="spellEnd"/>
      <w:r w:rsidRPr="00D9394D">
        <w:t xml:space="preserve"> Хмельницької міської </w:t>
      </w:r>
      <w:proofErr w:type="spellStart"/>
      <w:r w:rsidRPr="00D9394D">
        <w:t>територіальної</w:t>
      </w:r>
      <w:proofErr w:type="spellEnd"/>
      <w:r w:rsidRPr="00D9394D">
        <w:t xml:space="preserve"> громади</w:t>
      </w:r>
      <w:r w:rsidR="00F26C6E">
        <w:t xml:space="preserve"> </w:t>
      </w:r>
      <w:r w:rsidR="002B5BD6">
        <w:rPr>
          <w:lang w:val="uk-UA"/>
        </w:rPr>
        <w:t>єдиного майнового комплексу обласної фірми «</w:t>
      </w:r>
      <w:proofErr w:type="spellStart"/>
      <w:r w:rsidR="002B5BD6">
        <w:rPr>
          <w:lang w:val="uk-UA"/>
        </w:rPr>
        <w:t>Кіновідеопрокат</w:t>
      </w:r>
      <w:proofErr w:type="spellEnd"/>
      <w:r w:rsidR="002B5BD6">
        <w:rPr>
          <w:lang w:val="uk-UA"/>
        </w:rPr>
        <w:t>», який перебуває у спільній власності територіальних громад сіл, селищ, міст Хмельницької області в особі Хмельницької обласної ради</w:t>
      </w:r>
      <w:r w:rsidR="002F50CA" w:rsidRPr="001F1107">
        <w:rPr>
          <w:b/>
          <w:lang w:val="uk-UA"/>
        </w:rPr>
        <w:tab/>
      </w:r>
    </w:p>
    <w:p w:rsidR="002F50CA" w:rsidRDefault="002F50CA" w:rsidP="002F50CA">
      <w:pPr>
        <w:tabs>
          <w:tab w:val="left" w:pos="2985"/>
        </w:tabs>
        <w:rPr>
          <w:lang w:val="uk-UA"/>
        </w:rPr>
      </w:pPr>
    </w:p>
    <w:p w:rsidR="002F50CA" w:rsidRPr="002B5BD6" w:rsidRDefault="00424CEF" w:rsidP="002B5BD6">
      <w:pPr>
        <w:ind w:firstLine="567"/>
        <w:jc w:val="both"/>
      </w:pPr>
      <w:r w:rsidRPr="00424CEF">
        <w:rPr>
          <w:lang w:val="uk-UA"/>
        </w:rPr>
        <w:t xml:space="preserve">На виконання рішення </w:t>
      </w:r>
      <w:r w:rsidR="002B5BD6">
        <w:rPr>
          <w:lang w:val="uk-UA"/>
        </w:rPr>
        <w:t>позачергової тридцять восьмої</w:t>
      </w:r>
      <w:r w:rsidRPr="00424CEF">
        <w:rPr>
          <w:lang w:val="uk-UA"/>
        </w:rPr>
        <w:t xml:space="preserve"> сесії </w:t>
      </w:r>
      <w:r w:rsidR="002B5BD6">
        <w:rPr>
          <w:lang w:val="uk-UA"/>
        </w:rPr>
        <w:t>Хмельницької міської ради від 13.03.2024</w:t>
      </w:r>
      <w:r w:rsidRPr="00424CEF">
        <w:rPr>
          <w:lang w:val="uk-UA"/>
        </w:rPr>
        <w:t xml:space="preserve"> №</w:t>
      </w:r>
      <w:r>
        <w:t> </w:t>
      </w:r>
      <w:r w:rsidR="002B5BD6">
        <w:rPr>
          <w:lang w:val="uk-UA"/>
        </w:rPr>
        <w:t xml:space="preserve">26 </w:t>
      </w:r>
      <w:r w:rsidR="002B5BD6">
        <w:t xml:space="preserve">«Про </w:t>
      </w:r>
      <w:proofErr w:type="spellStart"/>
      <w:r w:rsidR="002B5BD6">
        <w:t>надання</w:t>
      </w:r>
      <w:proofErr w:type="spellEnd"/>
      <w:r w:rsidR="002B5BD6">
        <w:t xml:space="preserve"> </w:t>
      </w:r>
      <w:proofErr w:type="spellStart"/>
      <w:r w:rsidR="002B5BD6">
        <w:t>згоди</w:t>
      </w:r>
      <w:proofErr w:type="spellEnd"/>
      <w:r w:rsidR="002B5BD6">
        <w:t xml:space="preserve"> на </w:t>
      </w:r>
      <w:proofErr w:type="spellStart"/>
      <w:r w:rsidR="002B5BD6">
        <w:t>безоплатну</w:t>
      </w:r>
      <w:proofErr w:type="spellEnd"/>
      <w:r w:rsidR="002B5BD6">
        <w:t xml:space="preserve"> передачу в </w:t>
      </w:r>
      <w:proofErr w:type="spellStart"/>
      <w:r w:rsidR="002B5BD6">
        <w:t>комунальну</w:t>
      </w:r>
      <w:proofErr w:type="spellEnd"/>
      <w:r w:rsidR="002B5BD6">
        <w:t xml:space="preserve"> </w:t>
      </w:r>
      <w:proofErr w:type="spellStart"/>
      <w:r w:rsidR="002B5BD6">
        <w:t>власність</w:t>
      </w:r>
      <w:proofErr w:type="spellEnd"/>
      <w:r w:rsidR="002B5BD6">
        <w:t xml:space="preserve"> Хмельницької міської </w:t>
      </w:r>
      <w:proofErr w:type="spellStart"/>
      <w:r w:rsidR="002B5BD6">
        <w:t>територіальної</w:t>
      </w:r>
      <w:proofErr w:type="spellEnd"/>
      <w:r w:rsidR="002B5BD6">
        <w:t xml:space="preserve"> </w:t>
      </w:r>
      <w:proofErr w:type="spellStart"/>
      <w:r w:rsidR="002B5BD6">
        <w:t>громади</w:t>
      </w:r>
      <w:proofErr w:type="spellEnd"/>
      <w:r w:rsidR="002B5BD6">
        <w:t xml:space="preserve"> </w:t>
      </w:r>
      <w:proofErr w:type="spellStart"/>
      <w:r w:rsidR="002B5BD6">
        <w:t>єдиного</w:t>
      </w:r>
      <w:proofErr w:type="spellEnd"/>
      <w:r w:rsidR="002B5BD6">
        <w:t xml:space="preserve"> </w:t>
      </w:r>
      <w:proofErr w:type="spellStart"/>
      <w:r w:rsidR="002B5BD6">
        <w:t>майнового</w:t>
      </w:r>
      <w:proofErr w:type="spellEnd"/>
      <w:r w:rsidR="002B5BD6">
        <w:t xml:space="preserve"> комплексу </w:t>
      </w:r>
      <w:proofErr w:type="spellStart"/>
      <w:r w:rsidR="002B5BD6">
        <w:t>обласної</w:t>
      </w:r>
      <w:proofErr w:type="spellEnd"/>
      <w:r w:rsidR="002B5BD6">
        <w:t xml:space="preserve"> </w:t>
      </w:r>
      <w:proofErr w:type="spellStart"/>
      <w:r w:rsidR="002B5BD6">
        <w:t>фірми</w:t>
      </w:r>
      <w:proofErr w:type="spellEnd"/>
      <w:r w:rsidR="002B5BD6">
        <w:t xml:space="preserve"> «</w:t>
      </w:r>
      <w:proofErr w:type="spellStart"/>
      <w:r w:rsidR="002B5BD6">
        <w:t>Кіновідеопрокат</w:t>
      </w:r>
      <w:proofErr w:type="spellEnd"/>
      <w:r w:rsidR="002B5BD6">
        <w:t xml:space="preserve">», </w:t>
      </w:r>
      <w:proofErr w:type="spellStart"/>
      <w:r w:rsidR="002B5BD6">
        <w:t>який</w:t>
      </w:r>
      <w:proofErr w:type="spellEnd"/>
      <w:r w:rsidR="002B5BD6">
        <w:t xml:space="preserve"> </w:t>
      </w:r>
      <w:proofErr w:type="spellStart"/>
      <w:r w:rsidR="002B5BD6">
        <w:t>перебуває</w:t>
      </w:r>
      <w:proofErr w:type="spellEnd"/>
      <w:r w:rsidR="002B5BD6">
        <w:t xml:space="preserve"> у </w:t>
      </w:r>
      <w:proofErr w:type="spellStart"/>
      <w:r w:rsidR="002B5BD6">
        <w:t>спільній</w:t>
      </w:r>
      <w:proofErr w:type="spellEnd"/>
      <w:r w:rsidR="002B5BD6">
        <w:t xml:space="preserve"> </w:t>
      </w:r>
      <w:proofErr w:type="spellStart"/>
      <w:r w:rsidR="002B5BD6">
        <w:t>власності</w:t>
      </w:r>
      <w:proofErr w:type="spellEnd"/>
      <w:r w:rsidR="002B5BD6">
        <w:t xml:space="preserve"> </w:t>
      </w:r>
      <w:proofErr w:type="spellStart"/>
      <w:r w:rsidR="002B5BD6">
        <w:t>територіальних</w:t>
      </w:r>
      <w:proofErr w:type="spellEnd"/>
      <w:r w:rsidR="002B5BD6">
        <w:t xml:space="preserve"> громад </w:t>
      </w:r>
      <w:proofErr w:type="spellStart"/>
      <w:r w:rsidR="002B5BD6">
        <w:t>сіл</w:t>
      </w:r>
      <w:proofErr w:type="spellEnd"/>
      <w:r w:rsidR="002B5BD6">
        <w:t xml:space="preserve">, селищ, </w:t>
      </w:r>
      <w:proofErr w:type="spellStart"/>
      <w:r w:rsidR="002B5BD6">
        <w:t>міст</w:t>
      </w:r>
      <w:proofErr w:type="spellEnd"/>
      <w:r w:rsidR="002B5BD6">
        <w:t xml:space="preserve"> Хмельницької області в </w:t>
      </w:r>
      <w:proofErr w:type="spellStart"/>
      <w:r w:rsidR="002B5BD6">
        <w:t>особі</w:t>
      </w:r>
      <w:proofErr w:type="spellEnd"/>
      <w:r w:rsidR="002B5BD6">
        <w:t xml:space="preserve"> Хмельницької </w:t>
      </w:r>
      <w:proofErr w:type="spellStart"/>
      <w:r w:rsidR="002B5BD6">
        <w:t>обласної</w:t>
      </w:r>
      <w:proofErr w:type="spellEnd"/>
      <w:r w:rsidR="002B5BD6">
        <w:t xml:space="preserve"> ради»</w:t>
      </w:r>
      <w:r>
        <w:t>,</w:t>
      </w:r>
      <w:r>
        <w:rPr>
          <w:color w:val="000000"/>
        </w:rPr>
        <w:t xml:space="preserve"> </w:t>
      </w:r>
      <w:proofErr w:type="spellStart"/>
      <w:r w:rsidRPr="00DD60CC">
        <w:rPr>
          <w:color w:val="000000"/>
        </w:rPr>
        <w:t>керуючись</w:t>
      </w:r>
      <w:proofErr w:type="spellEnd"/>
      <w:r w:rsidRPr="00DD60CC">
        <w:rPr>
          <w:color w:val="000000"/>
        </w:rPr>
        <w:t xml:space="preserve"> Законом України «Про передачу </w:t>
      </w:r>
      <w:proofErr w:type="spellStart"/>
      <w:r w:rsidRPr="00DD60CC">
        <w:rPr>
          <w:color w:val="000000"/>
        </w:rPr>
        <w:t>об’єктів</w:t>
      </w:r>
      <w:proofErr w:type="spellEnd"/>
      <w:r w:rsidRPr="00DD60CC">
        <w:rPr>
          <w:color w:val="000000"/>
        </w:rPr>
        <w:t xml:space="preserve"> права державної та </w:t>
      </w:r>
      <w:proofErr w:type="spellStart"/>
      <w:r w:rsidRPr="00DD60CC">
        <w:rPr>
          <w:color w:val="000000"/>
        </w:rPr>
        <w:t>комунальної</w:t>
      </w:r>
      <w:proofErr w:type="spellEnd"/>
      <w:r w:rsidRPr="00DD60CC">
        <w:rPr>
          <w:color w:val="000000"/>
        </w:rPr>
        <w:t xml:space="preserve"> </w:t>
      </w:r>
      <w:proofErr w:type="spellStart"/>
      <w:r w:rsidRPr="00DD60CC">
        <w:rPr>
          <w:color w:val="000000"/>
        </w:rPr>
        <w:t>власності</w:t>
      </w:r>
      <w:proofErr w:type="spellEnd"/>
      <w:r w:rsidRPr="00DD60CC">
        <w:rPr>
          <w:color w:val="000000"/>
        </w:rPr>
        <w:t xml:space="preserve">», Законом України «Про </w:t>
      </w:r>
      <w:proofErr w:type="spellStart"/>
      <w:r w:rsidRPr="00DD60CC">
        <w:rPr>
          <w:color w:val="000000"/>
        </w:rPr>
        <w:t>місцеве</w:t>
      </w:r>
      <w:proofErr w:type="spellEnd"/>
      <w:r w:rsidRPr="00DD60CC">
        <w:rPr>
          <w:color w:val="000000"/>
        </w:rPr>
        <w:t xml:space="preserve"> </w:t>
      </w:r>
      <w:proofErr w:type="spellStart"/>
      <w:r w:rsidRPr="00DD60CC">
        <w:rPr>
          <w:color w:val="000000"/>
        </w:rPr>
        <w:t>самоврядування</w:t>
      </w:r>
      <w:proofErr w:type="spellEnd"/>
      <w:r w:rsidRPr="00DD60CC">
        <w:rPr>
          <w:color w:val="000000"/>
        </w:rPr>
        <w:t xml:space="preserve"> в </w:t>
      </w:r>
      <w:proofErr w:type="spellStart"/>
      <w:r w:rsidRPr="00DD60CC">
        <w:rPr>
          <w:color w:val="000000"/>
        </w:rPr>
        <w:t>Україні</w:t>
      </w:r>
      <w:proofErr w:type="spellEnd"/>
      <w:r w:rsidRPr="00DD60CC">
        <w:rPr>
          <w:color w:val="000000"/>
        </w:rPr>
        <w:t xml:space="preserve">», </w:t>
      </w:r>
      <w:proofErr w:type="spellStart"/>
      <w:r w:rsidRPr="00765485">
        <w:rPr>
          <w:color w:val="000000"/>
          <w:szCs w:val="20"/>
        </w:rPr>
        <w:t>рішенням</w:t>
      </w:r>
      <w:proofErr w:type="spellEnd"/>
      <w:r w:rsidRPr="00765485">
        <w:rPr>
          <w:color w:val="000000"/>
          <w:szCs w:val="20"/>
        </w:rPr>
        <w:t xml:space="preserve"> сорок </w:t>
      </w:r>
      <w:proofErr w:type="spellStart"/>
      <w:r w:rsidRPr="00765485">
        <w:rPr>
          <w:color w:val="000000"/>
          <w:szCs w:val="20"/>
        </w:rPr>
        <w:t>другої</w:t>
      </w:r>
      <w:proofErr w:type="spellEnd"/>
      <w:r w:rsidRPr="00765485">
        <w:rPr>
          <w:color w:val="000000"/>
          <w:szCs w:val="20"/>
        </w:rPr>
        <w:t xml:space="preserve"> </w:t>
      </w:r>
      <w:proofErr w:type="spellStart"/>
      <w:r w:rsidRPr="00765485">
        <w:rPr>
          <w:color w:val="000000"/>
          <w:szCs w:val="20"/>
        </w:rPr>
        <w:t>сесії</w:t>
      </w:r>
      <w:proofErr w:type="spellEnd"/>
      <w:r w:rsidRPr="00765485">
        <w:rPr>
          <w:color w:val="000000"/>
          <w:szCs w:val="20"/>
        </w:rPr>
        <w:t xml:space="preserve"> міської ради </w:t>
      </w:r>
      <w:proofErr w:type="spellStart"/>
      <w:r w:rsidRPr="00765485">
        <w:rPr>
          <w:color w:val="000000"/>
          <w:szCs w:val="20"/>
        </w:rPr>
        <w:t>від</w:t>
      </w:r>
      <w:proofErr w:type="spellEnd"/>
      <w:r w:rsidRPr="00765485">
        <w:rPr>
          <w:color w:val="000000"/>
          <w:szCs w:val="20"/>
        </w:rPr>
        <w:t xml:space="preserve"> 17.09.2014 №</w:t>
      </w:r>
      <w:r>
        <w:rPr>
          <w:color w:val="000000"/>
          <w:szCs w:val="20"/>
        </w:rPr>
        <w:t> </w:t>
      </w:r>
      <w:r w:rsidRPr="00765485">
        <w:rPr>
          <w:color w:val="000000"/>
          <w:szCs w:val="20"/>
        </w:rPr>
        <w:t>17 «</w:t>
      </w:r>
      <w:r>
        <w:rPr>
          <w:color w:val="000000"/>
          <w:szCs w:val="20"/>
        </w:rPr>
        <w:t xml:space="preserve">Про </w:t>
      </w:r>
      <w:proofErr w:type="spellStart"/>
      <w:r>
        <w:rPr>
          <w:color w:val="000000"/>
          <w:szCs w:val="20"/>
        </w:rPr>
        <w:t>затвердження</w:t>
      </w:r>
      <w:proofErr w:type="spellEnd"/>
      <w:r>
        <w:rPr>
          <w:color w:val="000000"/>
          <w:szCs w:val="20"/>
        </w:rPr>
        <w:t xml:space="preserve"> Порядку </w:t>
      </w:r>
      <w:proofErr w:type="spellStart"/>
      <w:r>
        <w:rPr>
          <w:color w:val="000000"/>
          <w:szCs w:val="20"/>
        </w:rPr>
        <w:t>подання</w:t>
      </w:r>
      <w:proofErr w:type="spellEnd"/>
      <w:r>
        <w:rPr>
          <w:color w:val="000000"/>
          <w:szCs w:val="20"/>
        </w:rPr>
        <w:t xml:space="preserve"> та </w:t>
      </w:r>
      <w:proofErr w:type="spellStart"/>
      <w:r>
        <w:rPr>
          <w:color w:val="000000"/>
          <w:szCs w:val="20"/>
        </w:rPr>
        <w:t>розгляду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пропозицій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щодо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передачі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об'єктів</w:t>
      </w:r>
      <w:proofErr w:type="spellEnd"/>
      <w:r>
        <w:rPr>
          <w:color w:val="000000"/>
          <w:szCs w:val="20"/>
        </w:rPr>
        <w:t xml:space="preserve"> в </w:t>
      </w:r>
      <w:proofErr w:type="spellStart"/>
      <w:r>
        <w:rPr>
          <w:color w:val="000000"/>
          <w:szCs w:val="20"/>
        </w:rPr>
        <w:t>комунальну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власність</w:t>
      </w:r>
      <w:proofErr w:type="spellEnd"/>
      <w:r>
        <w:rPr>
          <w:color w:val="000000"/>
          <w:szCs w:val="20"/>
        </w:rPr>
        <w:t xml:space="preserve"> Хмельницької міської </w:t>
      </w:r>
      <w:proofErr w:type="spellStart"/>
      <w:r>
        <w:rPr>
          <w:color w:val="000000"/>
          <w:szCs w:val="20"/>
        </w:rPr>
        <w:t>територіальної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громади</w:t>
      </w:r>
      <w:proofErr w:type="spellEnd"/>
      <w:r>
        <w:rPr>
          <w:color w:val="000000"/>
          <w:szCs w:val="20"/>
        </w:rPr>
        <w:t xml:space="preserve"> та </w:t>
      </w:r>
      <w:proofErr w:type="spellStart"/>
      <w:r>
        <w:rPr>
          <w:color w:val="000000"/>
          <w:szCs w:val="20"/>
        </w:rPr>
        <w:t>утворення</w:t>
      </w:r>
      <w:proofErr w:type="spellEnd"/>
      <w:r>
        <w:rPr>
          <w:color w:val="000000"/>
          <w:szCs w:val="20"/>
        </w:rPr>
        <w:t xml:space="preserve"> і роботи </w:t>
      </w:r>
      <w:proofErr w:type="spellStart"/>
      <w:r>
        <w:rPr>
          <w:color w:val="000000"/>
          <w:szCs w:val="20"/>
        </w:rPr>
        <w:t>комісії</w:t>
      </w:r>
      <w:proofErr w:type="spellEnd"/>
      <w:r>
        <w:rPr>
          <w:color w:val="000000"/>
          <w:szCs w:val="20"/>
        </w:rPr>
        <w:t xml:space="preserve"> з питань </w:t>
      </w:r>
      <w:proofErr w:type="spellStart"/>
      <w:r>
        <w:rPr>
          <w:color w:val="000000"/>
          <w:szCs w:val="20"/>
        </w:rPr>
        <w:t>передачі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об'єктів</w:t>
      </w:r>
      <w:proofErr w:type="spellEnd"/>
      <w:r>
        <w:rPr>
          <w:color w:val="000000"/>
          <w:szCs w:val="20"/>
        </w:rPr>
        <w:t xml:space="preserve"> в </w:t>
      </w:r>
      <w:proofErr w:type="spellStart"/>
      <w:r>
        <w:rPr>
          <w:color w:val="000000"/>
          <w:szCs w:val="20"/>
        </w:rPr>
        <w:t>комунальну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власність</w:t>
      </w:r>
      <w:proofErr w:type="spellEnd"/>
      <w:r>
        <w:rPr>
          <w:color w:val="000000"/>
          <w:szCs w:val="20"/>
        </w:rPr>
        <w:t xml:space="preserve"> Хмельницької міської </w:t>
      </w:r>
      <w:proofErr w:type="spellStart"/>
      <w:r>
        <w:rPr>
          <w:color w:val="000000"/>
          <w:szCs w:val="20"/>
        </w:rPr>
        <w:t>територіальної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громади</w:t>
      </w:r>
      <w:proofErr w:type="spellEnd"/>
      <w:r>
        <w:rPr>
          <w:color w:val="000000"/>
          <w:szCs w:val="20"/>
        </w:rPr>
        <w:t xml:space="preserve">» </w:t>
      </w:r>
      <w:proofErr w:type="spellStart"/>
      <w:r>
        <w:rPr>
          <w:color w:val="000000"/>
          <w:szCs w:val="20"/>
        </w:rPr>
        <w:t>зі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змінами</w:t>
      </w:r>
      <w:proofErr w:type="spellEnd"/>
      <w:r w:rsidRPr="00DD60CC">
        <w:rPr>
          <w:color w:val="000000"/>
        </w:rPr>
        <w:t xml:space="preserve">, </w:t>
      </w:r>
      <w:proofErr w:type="spellStart"/>
      <w:r w:rsidRPr="00DD60CC">
        <w:rPr>
          <w:color w:val="000000"/>
        </w:rPr>
        <w:t>виконавчий</w:t>
      </w:r>
      <w:proofErr w:type="spellEnd"/>
      <w:r w:rsidRPr="00DD60CC">
        <w:rPr>
          <w:color w:val="000000"/>
        </w:rPr>
        <w:t xml:space="preserve"> комітет </w:t>
      </w:r>
      <w:r>
        <w:rPr>
          <w:color w:val="000000"/>
        </w:rPr>
        <w:t xml:space="preserve">Хмельницької </w:t>
      </w:r>
      <w:r w:rsidRPr="00DD60CC">
        <w:rPr>
          <w:color w:val="000000"/>
        </w:rPr>
        <w:t>міської ради</w:t>
      </w:r>
    </w:p>
    <w:p w:rsidR="002F50CA" w:rsidRPr="00424CEF" w:rsidRDefault="002F50CA" w:rsidP="002F50CA">
      <w:pPr>
        <w:pStyle w:val="a6"/>
        <w:rPr>
          <w:sz w:val="24"/>
          <w:lang w:val="uk-UA"/>
        </w:rPr>
      </w:pPr>
    </w:p>
    <w:p w:rsidR="002F50CA" w:rsidRDefault="002F50CA" w:rsidP="002F50CA">
      <w:pPr>
        <w:pStyle w:val="a6"/>
        <w:ind w:firstLine="13"/>
        <w:rPr>
          <w:b w:val="0"/>
          <w:lang w:val="uk-UA"/>
        </w:rPr>
      </w:pPr>
      <w:r w:rsidRPr="002F50CA">
        <w:rPr>
          <w:b w:val="0"/>
          <w:lang w:val="uk-UA"/>
        </w:rPr>
        <w:t>ВИРІШИВ:</w:t>
      </w:r>
    </w:p>
    <w:p w:rsidR="002F50CA" w:rsidRPr="002F50CA" w:rsidRDefault="002F50CA" w:rsidP="002F50CA">
      <w:pPr>
        <w:pStyle w:val="a6"/>
        <w:ind w:firstLine="13"/>
        <w:rPr>
          <w:b w:val="0"/>
          <w:lang w:val="uk-UA"/>
        </w:rPr>
      </w:pPr>
    </w:p>
    <w:p w:rsidR="002F50CA" w:rsidRPr="00270163" w:rsidRDefault="002F50CA" w:rsidP="002F50CA">
      <w:pPr>
        <w:pStyle w:val="af"/>
        <w:ind w:firstLine="708"/>
        <w:jc w:val="both"/>
        <w:rPr>
          <w:lang w:val="uk-UA"/>
        </w:rPr>
      </w:pPr>
      <w:r w:rsidRPr="001F1107">
        <w:rPr>
          <w:lang w:val="uk-UA"/>
        </w:rPr>
        <w:t xml:space="preserve">1. </w:t>
      </w:r>
      <w:proofErr w:type="spellStart"/>
      <w:r w:rsidR="00424CEF" w:rsidRPr="00C871D8">
        <w:t>Створити</w:t>
      </w:r>
      <w:proofErr w:type="spellEnd"/>
      <w:r w:rsidR="00424CEF" w:rsidRPr="00C871D8">
        <w:t xml:space="preserve"> </w:t>
      </w:r>
      <w:proofErr w:type="spellStart"/>
      <w:r w:rsidR="00424CEF" w:rsidRPr="00C871D8">
        <w:t>комісію</w:t>
      </w:r>
      <w:proofErr w:type="spellEnd"/>
      <w:r w:rsidR="00424CEF" w:rsidRPr="00C871D8">
        <w:t xml:space="preserve"> з питань </w:t>
      </w:r>
      <w:proofErr w:type="spellStart"/>
      <w:r w:rsidR="00424CEF">
        <w:t>безоплатної</w:t>
      </w:r>
      <w:proofErr w:type="spellEnd"/>
      <w:r w:rsidR="00424CEF">
        <w:t xml:space="preserve"> </w:t>
      </w:r>
      <w:proofErr w:type="spellStart"/>
      <w:r w:rsidR="00424CEF" w:rsidRPr="00C871D8">
        <w:t>передачі</w:t>
      </w:r>
      <w:proofErr w:type="spellEnd"/>
      <w:r w:rsidR="00424CEF" w:rsidRPr="00C871D8">
        <w:t xml:space="preserve"> в </w:t>
      </w:r>
      <w:proofErr w:type="spellStart"/>
      <w:r w:rsidR="00424CEF" w:rsidRPr="00C871D8">
        <w:t>комунальну</w:t>
      </w:r>
      <w:proofErr w:type="spellEnd"/>
      <w:r w:rsidR="00424CEF" w:rsidRPr="00C871D8">
        <w:t xml:space="preserve"> </w:t>
      </w:r>
      <w:proofErr w:type="spellStart"/>
      <w:r w:rsidR="00424CEF" w:rsidRPr="00C871D8">
        <w:t>власність</w:t>
      </w:r>
      <w:proofErr w:type="spellEnd"/>
      <w:r w:rsidR="00424CEF" w:rsidRPr="00C871D8">
        <w:t xml:space="preserve"> </w:t>
      </w:r>
      <w:r w:rsidR="00424CEF">
        <w:t xml:space="preserve">Хмельницької міської </w:t>
      </w:r>
      <w:proofErr w:type="spellStart"/>
      <w:r w:rsidR="00424CEF">
        <w:t>територіальної</w:t>
      </w:r>
      <w:proofErr w:type="spellEnd"/>
      <w:r w:rsidR="00424CEF">
        <w:t xml:space="preserve"> громади</w:t>
      </w:r>
      <w:r w:rsidR="00F26C6E">
        <w:t xml:space="preserve"> </w:t>
      </w:r>
      <w:r w:rsidR="00B468FC">
        <w:rPr>
          <w:lang w:val="uk-UA"/>
        </w:rPr>
        <w:t>єдиного майнового комплексу обласної фірми «</w:t>
      </w:r>
      <w:proofErr w:type="spellStart"/>
      <w:r w:rsidR="00B468FC">
        <w:rPr>
          <w:lang w:val="uk-UA"/>
        </w:rPr>
        <w:t>Кіновідеопрокат</w:t>
      </w:r>
      <w:proofErr w:type="spellEnd"/>
      <w:r w:rsidR="00B468FC">
        <w:rPr>
          <w:lang w:val="uk-UA"/>
        </w:rPr>
        <w:t xml:space="preserve">» (код ЄДРПОУ 02403951, місцезнаходження юридичної </w:t>
      </w:r>
      <w:proofErr w:type="gramStart"/>
      <w:r w:rsidR="00B468FC">
        <w:rPr>
          <w:lang w:val="uk-UA"/>
        </w:rPr>
        <w:t xml:space="preserve">особи: </w:t>
      </w:r>
      <w:r w:rsidR="00CF59ED">
        <w:rPr>
          <w:lang w:val="uk-UA"/>
        </w:rPr>
        <w:t xml:space="preserve">  </w:t>
      </w:r>
      <w:proofErr w:type="gramEnd"/>
      <w:r w:rsidR="00CF59ED">
        <w:rPr>
          <w:lang w:val="uk-UA"/>
        </w:rPr>
        <w:t xml:space="preserve">               </w:t>
      </w:r>
      <w:r w:rsidR="00B468FC">
        <w:rPr>
          <w:lang w:val="uk-UA"/>
        </w:rPr>
        <w:t>м. Хмельницький,</w:t>
      </w:r>
      <w:r w:rsidR="00CF59ED">
        <w:rPr>
          <w:lang w:val="uk-UA"/>
        </w:rPr>
        <w:t xml:space="preserve"> </w:t>
      </w:r>
      <w:r w:rsidR="00B468FC">
        <w:rPr>
          <w:lang w:val="uk-UA"/>
        </w:rPr>
        <w:t>вул. Подільська, 39), який перебув</w:t>
      </w:r>
      <w:r w:rsidR="00F626A0">
        <w:rPr>
          <w:lang w:val="uk-UA"/>
        </w:rPr>
        <w:t>ає у спільній власності територ</w:t>
      </w:r>
      <w:r w:rsidR="00B468FC">
        <w:rPr>
          <w:lang w:val="uk-UA"/>
        </w:rPr>
        <w:t>іальних громад сіл, селищ, міст Хмельницької області в особі Хмельницької обласної ради,</w:t>
      </w:r>
      <w:r w:rsidR="00424CEF" w:rsidRPr="00424CEF">
        <w:t xml:space="preserve"> </w:t>
      </w:r>
      <w:r w:rsidR="00424CEF">
        <w:t>у</w:t>
      </w:r>
      <w:r w:rsidR="00424CEF" w:rsidRPr="000C7209">
        <w:t xml:space="preserve"> </w:t>
      </w:r>
      <w:proofErr w:type="spellStart"/>
      <w:r w:rsidR="00424CEF" w:rsidRPr="000C7209">
        <w:t>складі</w:t>
      </w:r>
      <w:proofErr w:type="spellEnd"/>
      <w:r w:rsidR="00424CEF">
        <w:t xml:space="preserve"> </w:t>
      </w:r>
      <w:proofErr w:type="spellStart"/>
      <w:r w:rsidR="00424CEF">
        <w:t>згідно</w:t>
      </w:r>
      <w:proofErr w:type="spellEnd"/>
      <w:r w:rsidR="00424CEF">
        <w:t xml:space="preserve"> з </w:t>
      </w:r>
      <w:proofErr w:type="spellStart"/>
      <w:r w:rsidR="00424CEF">
        <w:t>додатком</w:t>
      </w:r>
      <w:proofErr w:type="spellEnd"/>
      <w:r w:rsidR="00270163">
        <w:rPr>
          <w:lang w:val="uk-UA"/>
        </w:rPr>
        <w:t>.</w:t>
      </w:r>
    </w:p>
    <w:p w:rsidR="002F50CA" w:rsidRPr="00B91EF5" w:rsidRDefault="002F50CA" w:rsidP="002F50CA">
      <w:pPr>
        <w:pStyle w:val="31"/>
        <w:tabs>
          <w:tab w:val="left" w:pos="9356"/>
        </w:tabs>
        <w:ind w:right="-1" w:firstLine="720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</w:t>
      </w:r>
      <w:r>
        <w:rPr>
          <w:color w:val="000000"/>
        </w:rPr>
        <w:t xml:space="preserve">на </w:t>
      </w:r>
      <w:r w:rsidRPr="00DD60CC">
        <w:rPr>
          <w:color w:val="000000"/>
        </w:rPr>
        <w:t xml:space="preserve">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>
        <w:rPr>
          <w:color w:val="000000" w:themeColor="text1"/>
        </w:rPr>
        <w:t xml:space="preserve"> та управління житлової політики і майна</w:t>
      </w:r>
      <w:r>
        <w:t>.</w:t>
      </w:r>
    </w:p>
    <w:p w:rsidR="002F50CA" w:rsidRDefault="002F50CA" w:rsidP="002F50CA">
      <w:pPr>
        <w:rPr>
          <w:lang w:val="uk-UA"/>
        </w:rPr>
      </w:pPr>
    </w:p>
    <w:p w:rsidR="002F50CA" w:rsidRDefault="002F50CA" w:rsidP="002F50CA">
      <w:pPr>
        <w:rPr>
          <w:lang w:val="uk-UA"/>
        </w:rPr>
      </w:pPr>
    </w:p>
    <w:p w:rsidR="002838BD" w:rsidRDefault="002838BD" w:rsidP="002F50CA">
      <w:pPr>
        <w:rPr>
          <w:lang w:val="uk-UA"/>
        </w:rPr>
      </w:pPr>
    </w:p>
    <w:p w:rsidR="002838BD" w:rsidRDefault="002838BD" w:rsidP="002F50CA">
      <w:pPr>
        <w:rPr>
          <w:lang w:val="uk-UA"/>
        </w:rPr>
      </w:pPr>
    </w:p>
    <w:p w:rsidR="002F50CA" w:rsidRPr="008012BF" w:rsidRDefault="002F50CA" w:rsidP="002F50CA">
      <w:pPr>
        <w:rPr>
          <w:lang w:val="uk-UA"/>
        </w:rPr>
      </w:pPr>
    </w:p>
    <w:p w:rsidR="008451F1" w:rsidRDefault="002F50CA" w:rsidP="00965B09">
      <w:pPr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4CEF">
        <w:rPr>
          <w:color w:val="000000"/>
          <w:lang w:val="uk-UA"/>
        </w:rPr>
        <w:t>Олександр</w:t>
      </w:r>
      <w:r w:rsidR="00424CEF" w:rsidRPr="00DD60CC">
        <w:rPr>
          <w:color w:val="000000"/>
          <w:lang w:val="uk-UA"/>
        </w:rPr>
        <w:t> </w:t>
      </w:r>
      <w:r w:rsidR="00424CEF">
        <w:rPr>
          <w:color w:val="000000"/>
          <w:lang w:val="uk-UA"/>
        </w:rPr>
        <w:t>СИМЧИШИН</w:t>
      </w:r>
    </w:p>
    <w:p w:rsidR="008451F1" w:rsidRPr="000C4908" w:rsidRDefault="008451F1" w:rsidP="008451F1">
      <w:pPr>
        <w:ind w:left="5760"/>
        <w:jc w:val="both"/>
        <w:rPr>
          <w:lang w:val="uk-UA"/>
        </w:rPr>
      </w:pPr>
      <w:r w:rsidRPr="000C4908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8451F1" w:rsidRPr="000C4908" w:rsidRDefault="008451F1" w:rsidP="008451F1">
      <w:pPr>
        <w:ind w:left="5760"/>
        <w:jc w:val="both"/>
        <w:rPr>
          <w:lang w:val="uk-UA"/>
        </w:rPr>
      </w:pPr>
      <w:r w:rsidRPr="000C4908">
        <w:rPr>
          <w:lang w:val="uk-UA"/>
        </w:rPr>
        <w:t>від «</w:t>
      </w:r>
      <w:r w:rsidR="008861FD">
        <w:rPr>
          <w:lang w:val="uk-UA"/>
        </w:rPr>
        <w:t>16</w:t>
      </w:r>
      <w:r w:rsidRPr="000C4908">
        <w:rPr>
          <w:lang w:val="uk-UA"/>
        </w:rPr>
        <w:t>»</w:t>
      </w:r>
      <w:r w:rsidR="008861FD">
        <w:rPr>
          <w:lang w:val="uk-UA"/>
        </w:rPr>
        <w:t>05.</w:t>
      </w:r>
      <w:r w:rsidRPr="000C4908">
        <w:rPr>
          <w:lang w:val="uk-UA"/>
        </w:rPr>
        <w:t>20</w:t>
      </w:r>
      <w:r>
        <w:rPr>
          <w:lang w:val="uk-UA"/>
        </w:rPr>
        <w:t>24</w:t>
      </w:r>
      <w:r w:rsidRPr="000C4908">
        <w:rPr>
          <w:lang w:val="uk-UA"/>
        </w:rPr>
        <w:t xml:space="preserve"> року </w:t>
      </w:r>
    </w:p>
    <w:p w:rsidR="008451F1" w:rsidRDefault="008451F1" w:rsidP="008451F1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8861FD">
        <w:rPr>
          <w:lang w:val="uk-UA"/>
        </w:rPr>
        <w:t>870</w:t>
      </w:r>
      <w:bookmarkStart w:id="0" w:name="_GoBack"/>
      <w:bookmarkEnd w:id="0"/>
    </w:p>
    <w:p w:rsidR="008451F1" w:rsidRDefault="008451F1" w:rsidP="008451F1">
      <w:pPr>
        <w:ind w:left="5760"/>
        <w:jc w:val="both"/>
        <w:rPr>
          <w:lang w:val="uk-UA"/>
        </w:rPr>
      </w:pPr>
    </w:p>
    <w:p w:rsidR="008451F1" w:rsidRDefault="008451F1" w:rsidP="008451F1">
      <w:pPr>
        <w:ind w:left="5760"/>
        <w:jc w:val="both"/>
        <w:rPr>
          <w:lang w:val="uk-UA"/>
        </w:rPr>
      </w:pPr>
    </w:p>
    <w:p w:rsidR="008451F1" w:rsidRDefault="008451F1" w:rsidP="008451F1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8451F1" w:rsidRDefault="008451F1" w:rsidP="008451F1">
      <w:pPr>
        <w:rPr>
          <w:lang w:val="uk-UA"/>
        </w:rPr>
      </w:pPr>
    </w:p>
    <w:p w:rsidR="008451F1" w:rsidRPr="00350EA7" w:rsidRDefault="008451F1" w:rsidP="008451F1">
      <w:pPr>
        <w:rPr>
          <w:lang w:val="uk-UA"/>
        </w:rPr>
      </w:pPr>
    </w:p>
    <w:p w:rsidR="008451F1" w:rsidRDefault="008451F1" w:rsidP="008451F1">
      <w:pPr>
        <w:ind w:left="-8"/>
        <w:jc w:val="both"/>
        <w:rPr>
          <w:lang w:val="uk-UA"/>
        </w:rPr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r>
        <w:rPr>
          <w:lang w:val="uk-UA"/>
        </w:rPr>
        <w:t>єдиного майнового комплексу обласної фірми «</w:t>
      </w:r>
      <w:proofErr w:type="spellStart"/>
      <w:r>
        <w:rPr>
          <w:lang w:val="uk-UA"/>
        </w:rPr>
        <w:t>Кіновідеопрокат</w:t>
      </w:r>
      <w:proofErr w:type="spellEnd"/>
      <w:r>
        <w:rPr>
          <w:lang w:val="uk-UA"/>
        </w:rPr>
        <w:t>»</w:t>
      </w:r>
      <w:r w:rsidRPr="00477433">
        <w:rPr>
          <w:lang w:val="uk-UA"/>
        </w:rPr>
        <w:t xml:space="preserve"> </w:t>
      </w:r>
      <w:r>
        <w:rPr>
          <w:lang w:val="uk-UA"/>
        </w:rPr>
        <w:t>(код ЄДРПОУ 02403951, місцезнаходження юридичної особи: м. Хмельницький,                           вул. Подільська, 39),</w:t>
      </w:r>
      <w:r w:rsidRPr="00CF59ED">
        <w:rPr>
          <w:lang w:val="uk-UA"/>
        </w:rPr>
        <w:t xml:space="preserve"> </w:t>
      </w:r>
      <w:r>
        <w:rPr>
          <w:lang w:val="uk-UA"/>
        </w:rPr>
        <w:t>який перебуває у спільній власності територіальних громад сіл, селищ, міст Хмельницької області в особі Хмельницької обласної ради</w:t>
      </w:r>
      <w:r>
        <w:t>»</w:t>
      </w:r>
      <w:r>
        <w:rPr>
          <w:lang w:val="uk-UA"/>
        </w:rPr>
        <w:t>.</w:t>
      </w:r>
    </w:p>
    <w:p w:rsidR="008451F1" w:rsidRDefault="008451F1" w:rsidP="008451F1">
      <w:pPr>
        <w:ind w:left="-8"/>
        <w:jc w:val="both"/>
        <w:rPr>
          <w:lang w:val="uk-UA"/>
        </w:rPr>
      </w:pPr>
    </w:p>
    <w:p w:rsidR="008451F1" w:rsidRPr="00C609CC" w:rsidRDefault="008451F1" w:rsidP="008451F1">
      <w:pPr>
        <w:ind w:left="-8"/>
        <w:jc w:val="both"/>
        <w:rPr>
          <w:lang w:val="uk-UA"/>
        </w:rPr>
      </w:pPr>
    </w:p>
    <w:p w:rsidR="008451F1" w:rsidRDefault="008451F1" w:rsidP="008451F1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8451F1" w:rsidRPr="00DD60CC" w:rsidRDefault="008451F1" w:rsidP="008451F1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8451F1" w:rsidRDefault="008451F1" w:rsidP="008451F1">
      <w:pPr>
        <w:ind w:left="4680" w:hanging="4963"/>
        <w:jc w:val="both"/>
      </w:pPr>
      <w:r>
        <w:rPr>
          <w:lang w:val="uk-UA"/>
        </w:rPr>
        <w:t xml:space="preserve"> 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8451F1" w:rsidRDefault="008451F1" w:rsidP="008451F1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8451F1" w:rsidRPr="000C4908" w:rsidRDefault="008451F1" w:rsidP="008451F1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8451F1" w:rsidRDefault="008451F1" w:rsidP="008451F1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8451F1" w:rsidRPr="0073015B" w:rsidRDefault="008451F1" w:rsidP="008451F1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8451F1" w:rsidRPr="0073015B" w:rsidRDefault="008451F1" w:rsidP="008451F1">
      <w:pPr>
        <w:jc w:val="both"/>
        <w:rPr>
          <w:lang w:val="uk-UA"/>
        </w:rPr>
      </w:pPr>
      <w:r>
        <w:rPr>
          <w:lang w:val="uk-UA"/>
        </w:rPr>
        <w:t>Кушта</w:t>
      </w:r>
      <w:r w:rsidRPr="0073015B">
        <w:rPr>
          <w:lang w:val="uk-UA"/>
        </w:rPr>
        <w:t xml:space="preserve"> </w:t>
      </w:r>
    </w:p>
    <w:p w:rsidR="008451F1" w:rsidRPr="0073015B" w:rsidRDefault="008451F1" w:rsidP="008451F1">
      <w:pPr>
        <w:ind w:left="4680" w:hanging="4680"/>
        <w:jc w:val="both"/>
        <w:rPr>
          <w:lang w:val="uk-UA"/>
        </w:rPr>
      </w:pPr>
      <w:r>
        <w:rPr>
          <w:lang w:val="uk-UA"/>
        </w:rPr>
        <w:t>Ольга Олександрівна</w:t>
      </w:r>
      <w:r w:rsidRPr="0073015B">
        <w:rPr>
          <w:lang w:val="uk-UA"/>
        </w:rPr>
        <w:t xml:space="preserve"> -</w:t>
      </w:r>
      <w:r w:rsidRPr="0073015B">
        <w:rPr>
          <w:lang w:val="uk-UA"/>
        </w:rPr>
        <w:tab/>
      </w:r>
      <w:r w:rsidRPr="00DD60CC">
        <w:rPr>
          <w:lang w:val="uk-UA"/>
        </w:rPr>
        <w:t xml:space="preserve">головний спеціаліст відділу </w:t>
      </w:r>
      <w:r>
        <w:rPr>
          <w:lang w:val="uk-UA"/>
        </w:rPr>
        <w:t>оренди та приватизації</w:t>
      </w:r>
      <w:r w:rsidRPr="00DD60CC">
        <w:rPr>
          <w:lang w:val="uk-UA"/>
        </w:rPr>
        <w:t xml:space="preserve">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8451F1" w:rsidRPr="0073015B" w:rsidRDefault="008451F1" w:rsidP="008451F1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8451F1" w:rsidRPr="000141E9" w:rsidRDefault="008451F1" w:rsidP="008451F1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8451F1" w:rsidRPr="0073015B" w:rsidRDefault="008451F1" w:rsidP="008451F1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8451F1" w:rsidRPr="00BC15E4" w:rsidRDefault="008451F1" w:rsidP="008451F1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8451F1" w:rsidRDefault="008451F1" w:rsidP="008451F1">
      <w:pPr>
        <w:pStyle w:val="a6"/>
        <w:ind w:left="4680" w:hanging="4680"/>
        <w:rPr>
          <w:rStyle w:val="ac"/>
          <w:color w:val="FF0000"/>
          <w:sz w:val="24"/>
          <w:shd w:val="clear" w:color="auto" w:fill="FFFFFF"/>
          <w:lang w:val="uk-UA"/>
        </w:rPr>
      </w:pPr>
    </w:p>
    <w:p w:rsidR="008451F1" w:rsidRPr="00915342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  <w:proofErr w:type="spellStart"/>
      <w:r w:rsidRPr="00915342">
        <w:rPr>
          <w:b w:val="0"/>
          <w:bCs w:val="0"/>
          <w:sz w:val="24"/>
          <w:lang w:val="uk-UA"/>
        </w:rPr>
        <w:t>Бохонок</w:t>
      </w:r>
      <w:proofErr w:type="spellEnd"/>
    </w:p>
    <w:p w:rsidR="008451F1" w:rsidRPr="00915342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915342">
        <w:rPr>
          <w:b w:val="0"/>
          <w:bCs w:val="0"/>
          <w:sz w:val="24"/>
          <w:lang w:val="uk-UA"/>
        </w:rPr>
        <w:t>Лілія Олександрівна -</w:t>
      </w:r>
      <w:r w:rsidRPr="00915342">
        <w:rPr>
          <w:b w:val="0"/>
          <w:bCs w:val="0"/>
          <w:sz w:val="24"/>
          <w:lang w:val="uk-UA"/>
        </w:rPr>
        <w:tab/>
        <w:t>консультант відділу з питань майнових відносин управління з питань спільної власності територіальних громад виконавчого апарату Хмельницької обласної ради</w:t>
      </w:r>
      <w:r w:rsidRPr="00915342">
        <w:rPr>
          <w:rStyle w:val="ac"/>
          <w:sz w:val="24"/>
          <w:shd w:val="clear" w:color="auto" w:fill="FFFFFF"/>
          <w:lang w:val="uk-UA"/>
        </w:rPr>
        <w:t>;</w:t>
      </w:r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Калюжна </w:t>
      </w:r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Тетяна Олександрівна -</w:t>
      </w:r>
      <w:r>
        <w:rPr>
          <w:b w:val="0"/>
          <w:bCs w:val="0"/>
          <w:sz w:val="24"/>
          <w:lang w:val="uk-UA"/>
        </w:rPr>
        <w:tab/>
        <w:t>в.о. директора Обласної фірми «</w:t>
      </w:r>
      <w:proofErr w:type="spellStart"/>
      <w:r>
        <w:rPr>
          <w:b w:val="0"/>
          <w:bCs w:val="0"/>
          <w:sz w:val="24"/>
          <w:lang w:val="uk-UA"/>
        </w:rPr>
        <w:t>Кіновідеопрокат</w:t>
      </w:r>
      <w:proofErr w:type="spellEnd"/>
      <w:r>
        <w:rPr>
          <w:b w:val="0"/>
          <w:bCs w:val="0"/>
          <w:sz w:val="24"/>
          <w:lang w:val="uk-UA"/>
        </w:rPr>
        <w:t>»;</w:t>
      </w:r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Литвинюк</w:t>
      </w:r>
      <w:proofErr w:type="spellEnd"/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Світлана Леонідівна -</w:t>
      </w:r>
      <w:r>
        <w:rPr>
          <w:b w:val="0"/>
          <w:bCs w:val="0"/>
          <w:sz w:val="24"/>
          <w:lang w:val="uk-UA"/>
        </w:rPr>
        <w:tab/>
        <w:t>головний спеціаліст відділу бухгалтерського обліку і звітності управління житлової політики і майна;</w:t>
      </w:r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Мельник</w:t>
      </w:r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Галина Леонтіївна -</w:t>
      </w:r>
      <w:r>
        <w:rPr>
          <w:b w:val="0"/>
          <w:bCs w:val="0"/>
          <w:sz w:val="24"/>
          <w:lang w:val="uk-UA"/>
        </w:rPr>
        <w:tab/>
        <w:t>заступник голови постійної комісії обласної ради з питань управління комунальною власністю та приватизації;</w:t>
      </w:r>
    </w:p>
    <w:p w:rsidR="008451F1" w:rsidRDefault="008451F1" w:rsidP="008451F1">
      <w:pPr>
        <w:pStyle w:val="a6"/>
        <w:ind w:left="4680" w:hanging="4680"/>
        <w:rPr>
          <w:b w:val="0"/>
          <w:bCs w:val="0"/>
          <w:sz w:val="24"/>
          <w:lang w:val="uk-UA"/>
        </w:rPr>
      </w:pPr>
    </w:p>
    <w:p w:rsidR="008451F1" w:rsidRDefault="008451F1" w:rsidP="008451F1">
      <w:pPr>
        <w:jc w:val="both"/>
        <w:rPr>
          <w:lang w:val="uk-UA"/>
        </w:rPr>
      </w:pPr>
    </w:p>
    <w:p w:rsidR="008451F1" w:rsidRPr="00DD60CC" w:rsidRDefault="008451F1" w:rsidP="008451F1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8451F1" w:rsidRDefault="008451F1" w:rsidP="008451F1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r w:rsidRPr="00DD60CC">
        <w:t>Хмельницького бюро технічної</w:t>
      </w:r>
      <w:r w:rsidRPr="00DD60CC">
        <w:rPr>
          <w:lang w:val="uk-UA"/>
        </w:rPr>
        <w:t xml:space="preserve"> </w:t>
      </w:r>
      <w:r w:rsidRPr="00DD60CC">
        <w:t>інвентаризації</w:t>
      </w:r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8451F1" w:rsidRDefault="008451F1" w:rsidP="008451F1">
      <w:pPr>
        <w:ind w:left="4253" w:hanging="4253"/>
        <w:jc w:val="both"/>
        <w:rPr>
          <w:lang w:val="uk-UA"/>
        </w:rPr>
      </w:pPr>
    </w:p>
    <w:p w:rsidR="008451F1" w:rsidRPr="00C12A39" w:rsidRDefault="008451F1" w:rsidP="008451F1">
      <w:pPr>
        <w:ind w:left="4253" w:hanging="4253"/>
        <w:jc w:val="both"/>
        <w:rPr>
          <w:lang w:val="uk-UA"/>
        </w:rPr>
      </w:pPr>
      <w:r w:rsidRPr="00C12A39">
        <w:rPr>
          <w:lang w:val="uk-UA"/>
        </w:rPr>
        <w:t>Решетнік</w:t>
      </w:r>
    </w:p>
    <w:p w:rsidR="008451F1" w:rsidRDefault="008451F1" w:rsidP="008451F1">
      <w:pPr>
        <w:ind w:left="4680" w:hanging="4680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r w:rsidRPr="00C63EB9">
        <w:rPr>
          <w:lang w:val="uk-UA"/>
        </w:rPr>
        <w:t>го</w:t>
      </w:r>
      <w:r w:rsidRPr="00DD60CC">
        <w:rPr>
          <w:lang w:val="uk-UA"/>
        </w:rPr>
        <w:t xml:space="preserve"> </w:t>
      </w:r>
      <w:r w:rsidRPr="00DD60CC">
        <w:t>господарства, приватизації та використання майна територіальної</w:t>
      </w:r>
      <w:r w:rsidRPr="00DD60CC">
        <w:rPr>
          <w:lang w:val="uk-UA"/>
        </w:rPr>
        <w:t xml:space="preserve"> </w:t>
      </w:r>
      <w:r w:rsidRPr="00DD60CC">
        <w:t>громади</w:t>
      </w:r>
      <w:r w:rsidRPr="00DD60CC">
        <w:rPr>
          <w:lang w:val="uk-UA"/>
        </w:rPr>
        <w:t xml:space="preserve"> </w:t>
      </w:r>
      <w:r>
        <w:t>(за згодою)</w:t>
      </w:r>
      <w:r>
        <w:rPr>
          <w:lang w:val="uk-UA"/>
        </w:rPr>
        <w:t>;</w:t>
      </w:r>
    </w:p>
    <w:p w:rsidR="008451F1" w:rsidRDefault="008451F1" w:rsidP="008451F1">
      <w:pPr>
        <w:ind w:left="4253" w:hanging="4253"/>
        <w:jc w:val="both"/>
        <w:rPr>
          <w:lang w:val="uk-UA"/>
        </w:rPr>
      </w:pPr>
    </w:p>
    <w:p w:rsidR="008451F1" w:rsidRPr="00C12A39" w:rsidRDefault="008451F1" w:rsidP="008451F1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Ромасюков</w:t>
      </w:r>
      <w:proofErr w:type="spellEnd"/>
    </w:p>
    <w:p w:rsidR="008451F1" w:rsidRDefault="008451F1" w:rsidP="008451F1">
      <w:pPr>
        <w:ind w:left="4680" w:hanging="4680"/>
        <w:jc w:val="both"/>
        <w:rPr>
          <w:lang w:val="uk-UA"/>
        </w:rPr>
      </w:pPr>
      <w:r>
        <w:rPr>
          <w:lang w:val="uk-UA"/>
        </w:rPr>
        <w:t>Артем Євгенійович</w:t>
      </w:r>
      <w:r w:rsidRPr="00C12A39">
        <w:rPr>
          <w:lang w:val="uk-UA"/>
        </w:rPr>
        <w:t xml:space="preserve"> - </w:t>
      </w:r>
      <w:r w:rsidRPr="00C12A39">
        <w:rPr>
          <w:lang w:val="uk-UA"/>
        </w:rPr>
        <w:tab/>
      </w:r>
      <w:r>
        <w:rPr>
          <w:lang w:val="uk-UA"/>
        </w:rPr>
        <w:t>начальник управління культури і туризму Хмельницької міської ради;</w:t>
      </w:r>
    </w:p>
    <w:p w:rsidR="008451F1" w:rsidRDefault="008451F1" w:rsidP="008451F1">
      <w:pPr>
        <w:ind w:left="4680" w:hanging="4680"/>
        <w:jc w:val="both"/>
        <w:rPr>
          <w:lang w:val="uk-UA"/>
        </w:rPr>
      </w:pPr>
    </w:p>
    <w:p w:rsidR="008451F1" w:rsidRDefault="008451F1" w:rsidP="008451F1">
      <w:pPr>
        <w:ind w:left="4680" w:hanging="4680"/>
        <w:jc w:val="both"/>
        <w:rPr>
          <w:lang w:val="uk-UA"/>
        </w:rPr>
      </w:pPr>
    </w:p>
    <w:p w:rsidR="008451F1" w:rsidRDefault="008451F1" w:rsidP="008451F1">
      <w:pPr>
        <w:ind w:left="4680" w:right="215" w:hanging="4677"/>
        <w:jc w:val="both"/>
        <w:rPr>
          <w:lang w:val="uk-UA"/>
        </w:rPr>
      </w:pPr>
      <w:proofErr w:type="spellStart"/>
      <w:r>
        <w:rPr>
          <w:lang w:val="uk-UA"/>
        </w:rPr>
        <w:t>Соколюк</w:t>
      </w:r>
      <w:proofErr w:type="spellEnd"/>
    </w:p>
    <w:p w:rsidR="008451F1" w:rsidRDefault="008451F1" w:rsidP="008451F1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Валентин Іванович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</w:r>
      <w:r>
        <w:rPr>
          <w:lang w:val="uk-UA"/>
        </w:rPr>
        <w:t>заступник голови Хмельницької обласної ради</w:t>
      </w:r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8451F1" w:rsidRDefault="008451F1" w:rsidP="008451F1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</w:p>
    <w:p w:rsidR="008451F1" w:rsidRDefault="008451F1" w:rsidP="008451F1">
      <w:pPr>
        <w:ind w:left="4680" w:right="215" w:hanging="4677"/>
        <w:jc w:val="both"/>
        <w:rPr>
          <w:lang w:val="uk-UA"/>
        </w:rPr>
      </w:pPr>
      <w:proofErr w:type="spellStart"/>
      <w:r>
        <w:rPr>
          <w:lang w:val="uk-UA"/>
        </w:rPr>
        <w:t>Тимцясь</w:t>
      </w:r>
      <w:proofErr w:type="spellEnd"/>
    </w:p>
    <w:p w:rsidR="008451F1" w:rsidRDefault="008451F1" w:rsidP="008451F1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Олена Миколаївна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</w:r>
      <w:r>
        <w:rPr>
          <w:lang w:val="uk-UA"/>
        </w:rPr>
        <w:t>головний бухгалтер Централізованої бухгалтерії закладів культури міста</w:t>
      </w:r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8451F1" w:rsidRDefault="008451F1" w:rsidP="008451F1">
      <w:pPr>
        <w:ind w:left="4680" w:hanging="4680"/>
        <w:jc w:val="both"/>
        <w:rPr>
          <w:lang w:val="uk-UA"/>
        </w:rPr>
      </w:pPr>
    </w:p>
    <w:p w:rsidR="008451F1" w:rsidRDefault="008451F1" w:rsidP="008451F1">
      <w:pPr>
        <w:ind w:left="4680" w:right="215" w:hanging="4677"/>
        <w:jc w:val="both"/>
        <w:rPr>
          <w:lang w:val="uk-UA"/>
        </w:rPr>
      </w:pPr>
      <w:r>
        <w:rPr>
          <w:lang w:val="uk-UA"/>
        </w:rPr>
        <w:t>Шпилька</w:t>
      </w:r>
    </w:p>
    <w:p w:rsidR="008451F1" w:rsidRDefault="008451F1" w:rsidP="008451F1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Людмила Анатоліївна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</w:r>
      <w:r>
        <w:rPr>
          <w:lang w:val="uk-UA"/>
        </w:rPr>
        <w:t>головний бухгалтер Обласної фірми «</w:t>
      </w:r>
      <w:proofErr w:type="spellStart"/>
      <w:r>
        <w:rPr>
          <w:lang w:val="uk-UA"/>
        </w:rPr>
        <w:t>Кіновідеопрокат</w:t>
      </w:r>
      <w:proofErr w:type="spellEnd"/>
      <w:r>
        <w:rPr>
          <w:lang w:val="uk-UA"/>
        </w:rPr>
        <w:t>»</w:t>
      </w:r>
      <w:r>
        <w:rPr>
          <w:rStyle w:val="ac"/>
          <w:b w:val="0"/>
          <w:color w:val="252B33"/>
          <w:shd w:val="clear" w:color="auto" w:fill="FDFDFD"/>
          <w:lang w:val="uk-UA"/>
        </w:rPr>
        <w:t>.</w:t>
      </w:r>
    </w:p>
    <w:p w:rsidR="008451F1" w:rsidRDefault="008451F1" w:rsidP="008451F1">
      <w:pPr>
        <w:ind w:left="4253" w:hanging="4253"/>
        <w:jc w:val="both"/>
        <w:rPr>
          <w:lang w:val="uk-UA"/>
        </w:rPr>
      </w:pPr>
    </w:p>
    <w:p w:rsidR="008451F1" w:rsidRDefault="008451F1" w:rsidP="008451F1">
      <w:pPr>
        <w:ind w:left="4253" w:hanging="4253"/>
        <w:jc w:val="both"/>
        <w:rPr>
          <w:lang w:val="uk-UA"/>
        </w:rPr>
      </w:pPr>
    </w:p>
    <w:p w:rsidR="008451F1" w:rsidRDefault="008451F1" w:rsidP="008451F1">
      <w:pPr>
        <w:ind w:left="4253" w:hanging="4253"/>
        <w:jc w:val="both"/>
        <w:rPr>
          <w:lang w:val="uk-UA"/>
        </w:rPr>
      </w:pPr>
    </w:p>
    <w:p w:rsidR="008451F1" w:rsidRDefault="008451F1" w:rsidP="008451F1">
      <w:pPr>
        <w:ind w:left="4253" w:hanging="4253"/>
        <w:jc w:val="both"/>
        <w:rPr>
          <w:lang w:val="uk-UA"/>
        </w:rPr>
      </w:pPr>
    </w:p>
    <w:p w:rsidR="008451F1" w:rsidRPr="00A90346" w:rsidRDefault="008451F1" w:rsidP="008451F1">
      <w:pPr>
        <w:ind w:left="4253" w:hanging="4253"/>
        <w:jc w:val="both"/>
        <w:rPr>
          <w:lang w:val="uk-UA"/>
        </w:rPr>
      </w:pPr>
    </w:p>
    <w:p w:rsidR="008451F1" w:rsidRPr="004F1591" w:rsidRDefault="008451F1" w:rsidP="008451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Юлія САБІЙ</w:t>
      </w:r>
    </w:p>
    <w:p w:rsidR="008451F1" w:rsidRDefault="008451F1" w:rsidP="008451F1">
      <w:pPr>
        <w:pStyle w:val="21"/>
        <w:rPr>
          <w:sz w:val="24"/>
        </w:rPr>
      </w:pPr>
    </w:p>
    <w:p w:rsidR="008451F1" w:rsidRDefault="008451F1" w:rsidP="008451F1">
      <w:pPr>
        <w:jc w:val="both"/>
        <w:rPr>
          <w:color w:val="000000"/>
          <w:lang w:val="uk-UA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  <w:lang w:val="uk-UA"/>
        </w:rPr>
        <w:t>директора департаменту</w:t>
      </w:r>
    </w:p>
    <w:p w:rsidR="008451F1" w:rsidRDefault="008451F1" w:rsidP="008451F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інфраструктури міста - н</w:t>
      </w:r>
      <w:r w:rsidRPr="003642D8">
        <w:rPr>
          <w:color w:val="000000"/>
        </w:rPr>
        <w:t>ачальник</w:t>
      </w:r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</w:p>
    <w:p w:rsidR="008451F1" w:rsidRDefault="008451F1" w:rsidP="008451F1">
      <w:pPr>
        <w:jc w:val="both"/>
        <w:rPr>
          <w:color w:val="000000"/>
          <w:lang w:val="uk-UA"/>
        </w:rPr>
      </w:pPr>
      <w:r w:rsidRPr="00172DC3">
        <w:rPr>
          <w:color w:val="000000"/>
          <w:lang w:val="uk-UA"/>
        </w:rPr>
        <w:t>житлово</w:t>
      </w:r>
      <w:r>
        <w:rPr>
          <w:color w:val="000000"/>
          <w:lang w:val="uk-UA"/>
        </w:rPr>
        <w:t>ї політики і майна</w:t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 w:rsidRPr="00172DC3">
        <w:rPr>
          <w:color w:val="000000"/>
          <w:lang w:val="uk-UA"/>
        </w:rPr>
        <w:tab/>
      </w:r>
      <w:r>
        <w:rPr>
          <w:color w:val="000000"/>
          <w:lang w:val="uk-UA"/>
        </w:rPr>
        <w:t>Наталія ВІТКОВСЬКА</w:t>
      </w:r>
    </w:p>
    <w:p w:rsidR="008451F1" w:rsidRDefault="008451F1" w:rsidP="008451F1">
      <w:pPr>
        <w:rPr>
          <w:lang w:val="uk-UA"/>
        </w:rPr>
      </w:pPr>
    </w:p>
    <w:p w:rsidR="008451F1" w:rsidRPr="00605E0B" w:rsidRDefault="008451F1" w:rsidP="008451F1">
      <w:pPr>
        <w:rPr>
          <w:lang w:val="uk-UA"/>
        </w:rPr>
      </w:pPr>
    </w:p>
    <w:p w:rsidR="00636272" w:rsidRPr="002F50CA" w:rsidRDefault="00636272" w:rsidP="000B522B">
      <w:pPr>
        <w:rPr>
          <w:lang w:val="uk-UA"/>
        </w:rPr>
      </w:pPr>
    </w:p>
    <w:p w:rsidR="00636272" w:rsidRPr="002F50CA" w:rsidRDefault="00636272" w:rsidP="000B522B">
      <w:pPr>
        <w:rPr>
          <w:lang w:val="uk-UA"/>
        </w:rPr>
      </w:pPr>
    </w:p>
    <w:p w:rsidR="00636272" w:rsidRPr="002F50CA" w:rsidRDefault="00636272" w:rsidP="000B522B">
      <w:pPr>
        <w:rPr>
          <w:lang w:val="uk-UA"/>
        </w:rPr>
      </w:pPr>
    </w:p>
    <w:p w:rsidR="00636272" w:rsidRPr="002F50CA" w:rsidRDefault="00636272" w:rsidP="000B522B">
      <w:pPr>
        <w:rPr>
          <w:lang w:val="uk-UA"/>
        </w:rPr>
      </w:pPr>
    </w:p>
    <w:p w:rsidR="00636272" w:rsidRPr="002F50CA" w:rsidRDefault="00636272" w:rsidP="000B522B">
      <w:pPr>
        <w:rPr>
          <w:lang w:val="uk-UA"/>
        </w:rPr>
      </w:pPr>
    </w:p>
    <w:sectPr w:rsidR="00636272" w:rsidRPr="002F50CA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21A44DCA"/>
    <w:multiLevelType w:val="hybridMultilevel"/>
    <w:tmpl w:val="82685D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3504C"/>
    <w:multiLevelType w:val="hybridMultilevel"/>
    <w:tmpl w:val="7056F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B522B"/>
    <w:rsid w:val="000C3176"/>
    <w:rsid w:val="00103238"/>
    <w:rsid w:val="00110D55"/>
    <w:rsid w:val="00120112"/>
    <w:rsid w:val="00176E02"/>
    <w:rsid w:val="001A0A46"/>
    <w:rsid w:val="001A0D3E"/>
    <w:rsid w:val="001C7686"/>
    <w:rsid w:val="001F573B"/>
    <w:rsid w:val="001F6EA0"/>
    <w:rsid w:val="0020122E"/>
    <w:rsid w:val="00224412"/>
    <w:rsid w:val="00226A3F"/>
    <w:rsid w:val="00231562"/>
    <w:rsid w:val="00246E2B"/>
    <w:rsid w:val="00262DD8"/>
    <w:rsid w:val="00270163"/>
    <w:rsid w:val="002838BD"/>
    <w:rsid w:val="00297929"/>
    <w:rsid w:val="002B5BD6"/>
    <w:rsid w:val="002F50CA"/>
    <w:rsid w:val="0030149F"/>
    <w:rsid w:val="003112AB"/>
    <w:rsid w:val="003133EA"/>
    <w:rsid w:val="00313D97"/>
    <w:rsid w:val="00315C38"/>
    <w:rsid w:val="003353D6"/>
    <w:rsid w:val="003437F0"/>
    <w:rsid w:val="0034523C"/>
    <w:rsid w:val="00350EA7"/>
    <w:rsid w:val="00351E47"/>
    <w:rsid w:val="003601B7"/>
    <w:rsid w:val="00374159"/>
    <w:rsid w:val="003A0149"/>
    <w:rsid w:val="003A1FC3"/>
    <w:rsid w:val="003A327E"/>
    <w:rsid w:val="003A67D5"/>
    <w:rsid w:val="003D19E0"/>
    <w:rsid w:val="003F6523"/>
    <w:rsid w:val="004064F2"/>
    <w:rsid w:val="00423601"/>
    <w:rsid w:val="00424CEF"/>
    <w:rsid w:val="00431F18"/>
    <w:rsid w:val="00434375"/>
    <w:rsid w:val="00460986"/>
    <w:rsid w:val="0046217E"/>
    <w:rsid w:val="0046696F"/>
    <w:rsid w:val="004732CC"/>
    <w:rsid w:val="00477433"/>
    <w:rsid w:val="00484763"/>
    <w:rsid w:val="004A50AB"/>
    <w:rsid w:val="004F0F43"/>
    <w:rsid w:val="0051128C"/>
    <w:rsid w:val="00544210"/>
    <w:rsid w:val="0055033F"/>
    <w:rsid w:val="00562521"/>
    <w:rsid w:val="0057333C"/>
    <w:rsid w:val="005739B4"/>
    <w:rsid w:val="00584897"/>
    <w:rsid w:val="005A3727"/>
    <w:rsid w:val="005B376B"/>
    <w:rsid w:val="005B5D13"/>
    <w:rsid w:val="005D1825"/>
    <w:rsid w:val="005D3603"/>
    <w:rsid w:val="005D5427"/>
    <w:rsid w:val="005F2598"/>
    <w:rsid w:val="00605E0B"/>
    <w:rsid w:val="00636272"/>
    <w:rsid w:val="006551D1"/>
    <w:rsid w:val="0066452C"/>
    <w:rsid w:val="006807CE"/>
    <w:rsid w:val="006950FE"/>
    <w:rsid w:val="006A3CB2"/>
    <w:rsid w:val="006E38A3"/>
    <w:rsid w:val="006E5BA2"/>
    <w:rsid w:val="006F3843"/>
    <w:rsid w:val="006F4B26"/>
    <w:rsid w:val="006F681B"/>
    <w:rsid w:val="007058B9"/>
    <w:rsid w:val="0073619E"/>
    <w:rsid w:val="007422D9"/>
    <w:rsid w:val="00765485"/>
    <w:rsid w:val="007676F5"/>
    <w:rsid w:val="0077777A"/>
    <w:rsid w:val="007C5EC8"/>
    <w:rsid w:val="008054F1"/>
    <w:rsid w:val="00817EEC"/>
    <w:rsid w:val="00821C48"/>
    <w:rsid w:val="0083024E"/>
    <w:rsid w:val="00831438"/>
    <w:rsid w:val="008451F1"/>
    <w:rsid w:val="00856C82"/>
    <w:rsid w:val="00864CB0"/>
    <w:rsid w:val="00875CA6"/>
    <w:rsid w:val="008861FD"/>
    <w:rsid w:val="0088622F"/>
    <w:rsid w:val="00891109"/>
    <w:rsid w:val="008B617C"/>
    <w:rsid w:val="008D24AB"/>
    <w:rsid w:val="008E65EC"/>
    <w:rsid w:val="008F6D04"/>
    <w:rsid w:val="00915342"/>
    <w:rsid w:val="00943F8A"/>
    <w:rsid w:val="00965B09"/>
    <w:rsid w:val="009756D1"/>
    <w:rsid w:val="009773DF"/>
    <w:rsid w:val="0099165F"/>
    <w:rsid w:val="009952CB"/>
    <w:rsid w:val="009A12EC"/>
    <w:rsid w:val="009A2600"/>
    <w:rsid w:val="009A6781"/>
    <w:rsid w:val="009B383E"/>
    <w:rsid w:val="009B776A"/>
    <w:rsid w:val="009D6A4C"/>
    <w:rsid w:val="009D7B3A"/>
    <w:rsid w:val="00A03705"/>
    <w:rsid w:val="00A11969"/>
    <w:rsid w:val="00A17511"/>
    <w:rsid w:val="00A45554"/>
    <w:rsid w:val="00A600FD"/>
    <w:rsid w:val="00A660B5"/>
    <w:rsid w:val="00A7728B"/>
    <w:rsid w:val="00A835B0"/>
    <w:rsid w:val="00A94EAD"/>
    <w:rsid w:val="00AA5052"/>
    <w:rsid w:val="00AC59EF"/>
    <w:rsid w:val="00B02EE1"/>
    <w:rsid w:val="00B17CB2"/>
    <w:rsid w:val="00B244D8"/>
    <w:rsid w:val="00B468FC"/>
    <w:rsid w:val="00B4727A"/>
    <w:rsid w:val="00B47C29"/>
    <w:rsid w:val="00B63246"/>
    <w:rsid w:val="00B7725C"/>
    <w:rsid w:val="00B910D9"/>
    <w:rsid w:val="00B91EF5"/>
    <w:rsid w:val="00B94F77"/>
    <w:rsid w:val="00B95AFD"/>
    <w:rsid w:val="00BB1505"/>
    <w:rsid w:val="00BC3CA4"/>
    <w:rsid w:val="00BD1FAF"/>
    <w:rsid w:val="00BD420B"/>
    <w:rsid w:val="00C04523"/>
    <w:rsid w:val="00C13005"/>
    <w:rsid w:val="00C1657B"/>
    <w:rsid w:val="00C2151F"/>
    <w:rsid w:val="00C219FE"/>
    <w:rsid w:val="00C43A29"/>
    <w:rsid w:val="00C90ED8"/>
    <w:rsid w:val="00C93034"/>
    <w:rsid w:val="00CA3147"/>
    <w:rsid w:val="00CA3DC4"/>
    <w:rsid w:val="00CA6EAD"/>
    <w:rsid w:val="00CC7B7E"/>
    <w:rsid w:val="00CE1F5A"/>
    <w:rsid w:val="00CE39A2"/>
    <w:rsid w:val="00CF59ED"/>
    <w:rsid w:val="00CF7AC6"/>
    <w:rsid w:val="00D00C48"/>
    <w:rsid w:val="00D02BDD"/>
    <w:rsid w:val="00D42174"/>
    <w:rsid w:val="00D63A0D"/>
    <w:rsid w:val="00D644C3"/>
    <w:rsid w:val="00D67632"/>
    <w:rsid w:val="00D90E6B"/>
    <w:rsid w:val="00D96534"/>
    <w:rsid w:val="00DA0FEA"/>
    <w:rsid w:val="00DB5FD0"/>
    <w:rsid w:val="00DC49BC"/>
    <w:rsid w:val="00DC7C95"/>
    <w:rsid w:val="00DD4B44"/>
    <w:rsid w:val="00DD60CC"/>
    <w:rsid w:val="00DF0A63"/>
    <w:rsid w:val="00E0186C"/>
    <w:rsid w:val="00E14600"/>
    <w:rsid w:val="00E20869"/>
    <w:rsid w:val="00E21732"/>
    <w:rsid w:val="00E21FB3"/>
    <w:rsid w:val="00E335A5"/>
    <w:rsid w:val="00E33761"/>
    <w:rsid w:val="00E3678C"/>
    <w:rsid w:val="00E36B30"/>
    <w:rsid w:val="00E61831"/>
    <w:rsid w:val="00E66862"/>
    <w:rsid w:val="00E76B7D"/>
    <w:rsid w:val="00EC1407"/>
    <w:rsid w:val="00EF3680"/>
    <w:rsid w:val="00F041E9"/>
    <w:rsid w:val="00F2175E"/>
    <w:rsid w:val="00F26C6E"/>
    <w:rsid w:val="00F35DAB"/>
    <w:rsid w:val="00F41EE0"/>
    <w:rsid w:val="00F53C04"/>
    <w:rsid w:val="00F53CEE"/>
    <w:rsid w:val="00F626A0"/>
    <w:rsid w:val="00F62DD2"/>
    <w:rsid w:val="00F72DC5"/>
    <w:rsid w:val="00F92D0C"/>
    <w:rsid w:val="00FE0811"/>
    <w:rsid w:val="00FE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B4C8C-ACD4-45C0-A9CB-F8A7641B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2"/>
    <w:basedOn w:val="a"/>
    <w:rsid w:val="000B522B"/>
    <w:pPr>
      <w:jc w:val="both"/>
    </w:pPr>
    <w:rPr>
      <w:lang w:val="uk-UA" w:eastAsia="zh-CN"/>
    </w:rPr>
  </w:style>
  <w:style w:type="paragraph" w:customStyle="1" w:styleId="af">
    <w:name w:val="Содержимое таблицы"/>
    <w:basedOn w:val="a"/>
    <w:rsid w:val="002F50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C394-FFD8-48EC-ADD4-7D8301F7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2973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37</cp:revision>
  <cp:lastPrinted>2024-05-14T12:03:00Z</cp:lastPrinted>
  <dcterms:created xsi:type="dcterms:W3CDTF">2023-08-24T07:33:00Z</dcterms:created>
  <dcterms:modified xsi:type="dcterms:W3CDTF">2024-05-22T07:38:00Z</dcterms:modified>
</cp:coreProperties>
</file>