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A94C2" w14:textId="531CCFC2" w:rsidR="00037880" w:rsidRPr="003E16C3" w:rsidRDefault="00037880" w:rsidP="00037880">
      <w:pPr>
        <w:jc w:val="center"/>
        <w:rPr>
          <w:sz w:val="24"/>
          <w:szCs w:val="24"/>
        </w:rPr>
      </w:pPr>
      <w:r w:rsidRPr="003E16C3">
        <w:rPr>
          <w:sz w:val="24"/>
          <w:szCs w:val="24"/>
        </w:rPr>
        <w:t>Пояснювальна записка до рішення про внесення змін</w:t>
      </w:r>
    </w:p>
    <w:p w14:paraId="4AE989E1" w14:textId="77777777" w:rsidR="00037880" w:rsidRPr="003E16C3" w:rsidRDefault="00037880" w:rsidP="00037880">
      <w:pPr>
        <w:jc w:val="center"/>
        <w:rPr>
          <w:sz w:val="24"/>
          <w:szCs w:val="24"/>
        </w:rPr>
      </w:pPr>
      <w:r w:rsidRPr="003E16C3">
        <w:rPr>
          <w:sz w:val="24"/>
          <w:szCs w:val="24"/>
        </w:rPr>
        <w:t>до бюджету Хмельницької міської територіальної громади на 2024 рік.</w:t>
      </w:r>
    </w:p>
    <w:p w14:paraId="7C5B4771" w14:textId="77777777" w:rsidR="005465E3" w:rsidRPr="003E16C3" w:rsidRDefault="005465E3" w:rsidP="005465E3">
      <w:pPr>
        <w:jc w:val="both"/>
        <w:rPr>
          <w:b/>
          <w:bCs/>
          <w:color w:val="000000"/>
          <w:spacing w:val="-2"/>
          <w:sz w:val="24"/>
          <w:szCs w:val="24"/>
          <w:highlight w:val="green"/>
        </w:rPr>
      </w:pPr>
    </w:p>
    <w:p w14:paraId="54D0AE90" w14:textId="77777777" w:rsidR="005465E3" w:rsidRPr="003E16C3" w:rsidRDefault="005465E3" w:rsidP="005465E3">
      <w:pPr>
        <w:jc w:val="both"/>
        <w:rPr>
          <w:b/>
          <w:bCs/>
          <w:color w:val="000000"/>
          <w:spacing w:val="-2"/>
          <w:sz w:val="24"/>
          <w:szCs w:val="24"/>
        </w:rPr>
      </w:pPr>
    </w:p>
    <w:p w14:paraId="64C5B588" w14:textId="77777777" w:rsidR="004376BC" w:rsidRPr="003E16C3" w:rsidRDefault="003D3555" w:rsidP="009853D7">
      <w:pPr>
        <w:jc w:val="center"/>
        <w:rPr>
          <w:b/>
          <w:bCs/>
          <w:color w:val="000000"/>
          <w:spacing w:val="-2"/>
          <w:sz w:val="24"/>
          <w:szCs w:val="24"/>
        </w:rPr>
      </w:pPr>
      <w:r w:rsidRPr="003E16C3">
        <w:rPr>
          <w:b/>
          <w:bCs/>
          <w:color w:val="000000"/>
          <w:spacing w:val="-2"/>
          <w:sz w:val="24"/>
          <w:szCs w:val="24"/>
        </w:rPr>
        <w:t>Доходи бюджету</w:t>
      </w:r>
    </w:p>
    <w:p w14:paraId="01D4A082" w14:textId="68D0E337" w:rsidR="00894CF2" w:rsidRPr="003E16C3" w:rsidRDefault="00F16B2D" w:rsidP="00CE5BC4">
      <w:pPr>
        <w:ind w:firstLine="709"/>
        <w:jc w:val="both"/>
        <w:rPr>
          <w:sz w:val="24"/>
          <w:szCs w:val="24"/>
        </w:rPr>
      </w:pPr>
      <w:r w:rsidRPr="003E16C3">
        <w:rPr>
          <w:sz w:val="24"/>
          <w:szCs w:val="24"/>
        </w:rPr>
        <w:t>Внесення змін до бюджету на 2024 рік обумовлено необхідністю оперативного реагування на виклики у період воєнного стану для вирішення нагальних питань життєдіяльності громади, підтримки військових  та членів їх сімей, облаштування укриттів  та бомбосховищ, виплати допомоги незахищеним категоріям населення та внутрішньо переміщеним  особам, підтримки комунальних підприємств громади щодо  надання  якісних послуг населенню з</w:t>
      </w:r>
      <w:r w:rsidR="00894CF2" w:rsidRPr="003E16C3">
        <w:rPr>
          <w:sz w:val="24"/>
          <w:szCs w:val="24"/>
        </w:rPr>
        <w:t>а рахунок перевиконання дохідної частини  бюдж</w:t>
      </w:r>
      <w:r w:rsidR="004A38E6" w:rsidRPr="003E16C3">
        <w:rPr>
          <w:sz w:val="24"/>
          <w:szCs w:val="24"/>
        </w:rPr>
        <w:t xml:space="preserve">ету громади </w:t>
      </w:r>
      <w:r w:rsidR="00894CF2" w:rsidRPr="003E16C3">
        <w:rPr>
          <w:sz w:val="24"/>
          <w:szCs w:val="24"/>
        </w:rPr>
        <w:t>(без врахування міжбюджетних трансфертів) станом на 01.0</w:t>
      </w:r>
      <w:r w:rsidR="009E4ED0" w:rsidRPr="003E16C3">
        <w:rPr>
          <w:sz w:val="24"/>
          <w:szCs w:val="24"/>
        </w:rPr>
        <w:t>5</w:t>
      </w:r>
      <w:r w:rsidR="00894CF2" w:rsidRPr="003E16C3">
        <w:rPr>
          <w:sz w:val="24"/>
          <w:szCs w:val="24"/>
        </w:rPr>
        <w:t xml:space="preserve">.2024 року до врахованих у розписі  бюджету на відповідний період поточного року   на  </w:t>
      </w:r>
      <w:r w:rsidR="00B355DD" w:rsidRPr="003E16C3">
        <w:rPr>
          <w:b/>
          <w:sz w:val="24"/>
          <w:szCs w:val="24"/>
        </w:rPr>
        <w:t>169 552 665,</w:t>
      </w:r>
      <w:r w:rsidR="004A38E6" w:rsidRPr="003E16C3">
        <w:rPr>
          <w:b/>
          <w:sz w:val="24"/>
          <w:szCs w:val="24"/>
        </w:rPr>
        <w:t>0</w:t>
      </w:r>
      <w:r w:rsidR="004A38E6" w:rsidRPr="003E16C3">
        <w:rPr>
          <w:sz w:val="24"/>
          <w:szCs w:val="24"/>
        </w:rPr>
        <w:t xml:space="preserve"> </w:t>
      </w:r>
      <w:r w:rsidR="00894CF2" w:rsidRPr="003E16C3">
        <w:rPr>
          <w:sz w:val="24"/>
          <w:szCs w:val="24"/>
        </w:rPr>
        <w:t xml:space="preserve">гривень. </w:t>
      </w:r>
    </w:p>
    <w:p w14:paraId="0947C3D7" w14:textId="2D170ACB" w:rsidR="00894CF2" w:rsidRPr="003E16C3" w:rsidRDefault="00894CF2" w:rsidP="009E4ED0">
      <w:pPr>
        <w:ind w:firstLine="709"/>
        <w:jc w:val="both"/>
        <w:rPr>
          <w:sz w:val="24"/>
          <w:szCs w:val="24"/>
        </w:rPr>
      </w:pPr>
      <w:r w:rsidRPr="003E16C3">
        <w:rPr>
          <w:sz w:val="24"/>
          <w:szCs w:val="24"/>
        </w:rPr>
        <w:t xml:space="preserve">Із врахуванням  позитивної динаміки виконання  доходів,  пропонується  збільшити обсяг власних доходів </w:t>
      </w:r>
      <w:r w:rsidRPr="003E16C3">
        <w:rPr>
          <w:b/>
          <w:sz w:val="24"/>
          <w:szCs w:val="24"/>
        </w:rPr>
        <w:t>загального фонду</w:t>
      </w:r>
      <w:r w:rsidRPr="003E16C3">
        <w:rPr>
          <w:sz w:val="24"/>
          <w:szCs w:val="24"/>
        </w:rPr>
        <w:t xml:space="preserve">  бюджету  громади на 2024 рік в сумі </w:t>
      </w:r>
      <w:r w:rsidR="001227DE" w:rsidRPr="003E16C3">
        <w:rPr>
          <w:b/>
          <w:sz w:val="24"/>
          <w:szCs w:val="24"/>
        </w:rPr>
        <w:t>158 8</w:t>
      </w:r>
      <w:r w:rsidR="00B355DD" w:rsidRPr="003E16C3">
        <w:rPr>
          <w:b/>
          <w:sz w:val="24"/>
          <w:szCs w:val="24"/>
        </w:rPr>
        <w:t>52 665,</w:t>
      </w:r>
      <w:r w:rsidR="004A38E6" w:rsidRPr="003E16C3">
        <w:rPr>
          <w:b/>
          <w:sz w:val="24"/>
          <w:szCs w:val="24"/>
        </w:rPr>
        <w:t>0</w:t>
      </w:r>
      <w:r w:rsidR="005325F4" w:rsidRPr="003E16C3">
        <w:rPr>
          <w:sz w:val="24"/>
          <w:szCs w:val="24"/>
        </w:rPr>
        <w:t> </w:t>
      </w:r>
      <w:r w:rsidRPr="003E16C3">
        <w:rPr>
          <w:sz w:val="24"/>
          <w:szCs w:val="24"/>
        </w:rPr>
        <w:t>гривень</w:t>
      </w:r>
      <w:r w:rsidR="009E4ED0" w:rsidRPr="003E16C3">
        <w:rPr>
          <w:sz w:val="24"/>
          <w:szCs w:val="24"/>
        </w:rPr>
        <w:t xml:space="preserve"> в </w:t>
      </w:r>
      <w:r w:rsidRPr="003E16C3">
        <w:rPr>
          <w:sz w:val="24"/>
          <w:szCs w:val="24"/>
        </w:rPr>
        <w:t xml:space="preserve"> розрізі наступних джерел:</w:t>
      </w:r>
      <w:r w:rsidRPr="003E16C3">
        <w:rPr>
          <w:sz w:val="24"/>
          <w:szCs w:val="24"/>
        </w:rPr>
        <w:tab/>
      </w:r>
    </w:p>
    <w:p w14:paraId="2130CE7F" w14:textId="7F5E3529" w:rsidR="00894CF2" w:rsidRPr="003E16C3" w:rsidRDefault="009E4ED0" w:rsidP="00894CF2">
      <w:pPr>
        <w:pStyle w:val="ab"/>
        <w:spacing w:after="0"/>
        <w:ind w:firstLine="709"/>
        <w:jc w:val="both"/>
        <w:rPr>
          <w:sz w:val="24"/>
          <w:szCs w:val="24"/>
        </w:rPr>
      </w:pPr>
      <w:r w:rsidRPr="003E16C3">
        <w:rPr>
          <w:sz w:val="24"/>
          <w:szCs w:val="24"/>
        </w:rPr>
        <w:t>1</w:t>
      </w:r>
      <w:r w:rsidR="00894CF2" w:rsidRPr="003E16C3">
        <w:t xml:space="preserve">. </w:t>
      </w:r>
      <w:r w:rsidR="00894CF2" w:rsidRPr="003E16C3">
        <w:rPr>
          <w:sz w:val="24"/>
          <w:szCs w:val="24"/>
        </w:rPr>
        <w:t>Надходження податку на доходи фізичних осіб  за січень-</w:t>
      </w:r>
      <w:r w:rsidRPr="003E16C3">
        <w:rPr>
          <w:sz w:val="24"/>
          <w:szCs w:val="24"/>
        </w:rPr>
        <w:t>квітень</w:t>
      </w:r>
      <w:r w:rsidR="00894CF2" w:rsidRPr="003E16C3">
        <w:rPr>
          <w:sz w:val="24"/>
          <w:szCs w:val="24"/>
        </w:rPr>
        <w:t xml:space="preserve"> 2024 року склали  </w:t>
      </w:r>
      <w:r w:rsidRPr="003E16C3">
        <w:rPr>
          <w:sz w:val="24"/>
          <w:szCs w:val="24"/>
        </w:rPr>
        <w:t>546 635,4</w:t>
      </w:r>
      <w:r w:rsidR="00894CF2" w:rsidRPr="003E16C3">
        <w:rPr>
          <w:sz w:val="24"/>
          <w:szCs w:val="24"/>
        </w:rPr>
        <w:t xml:space="preserve"> тис. грн,  відсоток виконання до планових призначень на січень - </w:t>
      </w:r>
      <w:r w:rsidRPr="003E16C3">
        <w:rPr>
          <w:sz w:val="24"/>
          <w:szCs w:val="24"/>
        </w:rPr>
        <w:t>квітень</w:t>
      </w:r>
      <w:r w:rsidR="00894CF2" w:rsidRPr="003E16C3">
        <w:rPr>
          <w:sz w:val="24"/>
          <w:szCs w:val="24"/>
        </w:rPr>
        <w:t xml:space="preserve"> поточного року  – </w:t>
      </w:r>
      <w:r w:rsidRPr="003E16C3">
        <w:rPr>
          <w:sz w:val="24"/>
          <w:szCs w:val="24"/>
        </w:rPr>
        <w:t>110,0</w:t>
      </w:r>
      <w:r w:rsidR="00894CF2" w:rsidRPr="003E16C3">
        <w:rPr>
          <w:sz w:val="24"/>
          <w:szCs w:val="24"/>
        </w:rPr>
        <w:t xml:space="preserve">%.  Пропонується збільшити планові показники на 2024 рік  по коду </w:t>
      </w:r>
      <w:r w:rsidR="00894CF2" w:rsidRPr="003E16C3">
        <w:rPr>
          <w:b/>
          <w:sz w:val="24"/>
          <w:szCs w:val="24"/>
        </w:rPr>
        <w:t>11010100</w:t>
      </w:r>
      <w:r w:rsidR="00894CF2" w:rsidRPr="003E16C3">
        <w:rPr>
          <w:sz w:val="24"/>
          <w:szCs w:val="24"/>
        </w:rPr>
        <w:t xml:space="preserve"> «Податок на доходи фізичних осіб, що сплачується податковими агентами, із доходів платника податку у вигляді заробітної плати» на суму </w:t>
      </w:r>
      <w:r w:rsidR="00B355DD" w:rsidRPr="003E16C3">
        <w:rPr>
          <w:b/>
          <w:sz w:val="24"/>
          <w:szCs w:val="24"/>
        </w:rPr>
        <w:t>87 552 665,</w:t>
      </w:r>
      <w:r w:rsidR="004A38E6" w:rsidRPr="003E16C3">
        <w:rPr>
          <w:b/>
          <w:sz w:val="24"/>
          <w:szCs w:val="24"/>
        </w:rPr>
        <w:t>0</w:t>
      </w:r>
      <w:r w:rsidR="004A38E6" w:rsidRPr="003E16C3">
        <w:rPr>
          <w:sz w:val="24"/>
          <w:szCs w:val="24"/>
        </w:rPr>
        <w:t xml:space="preserve">  </w:t>
      </w:r>
      <w:r w:rsidR="00894CF2" w:rsidRPr="003E16C3">
        <w:rPr>
          <w:sz w:val="24"/>
          <w:szCs w:val="24"/>
        </w:rPr>
        <w:t xml:space="preserve">гривень. </w:t>
      </w:r>
    </w:p>
    <w:p w14:paraId="686EAB3C" w14:textId="102974B3" w:rsidR="00894CF2" w:rsidRPr="003E16C3" w:rsidRDefault="00894CF2" w:rsidP="00DA5022">
      <w:pPr>
        <w:ind w:firstLine="708"/>
        <w:jc w:val="both"/>
        <w:rPr>
          <w:sz w:val="24"/>
          <w:szCs w:val="24"/>
        </w:rPr>
      </w:pPr>
      <w:r w:rsidRPr="003E16C3">
        <w:rPr>
          <w:sz w:val="24"/>
          <w:szCs w:val="24"/>
        </w:rPr>
        <w:t xml:space="preserve">Приріст надходжень податку на доходи фізичних осіб  в поточному році  пов’язаний  із стабілізацією економічних процесів в громаді, збільшенням середньомісячної заробітної плати, </w:t>
      </w:r>
      <w:r w:rsidR="009E4ED0" w:rsidRPr="003E16C3">
        <w:rPr>
          <w:sz w:val="24"/>
          <w:szCs w:val="24"/>
        </w:rPr>
        <w:t xml:space="preserve">чергове </w:t>
      </w:r>
      <w:r w:rsidRPr="003E16C3">
        <w:rPr>
          <w:sz w:val="24"/>
          <w:szCs w:val="24"/>
        </w:rPr>
        <w:t>підвищенням розміру законодавчо встановленої мінімальної заробітної плати з 01.0</w:t>
      </w:r>
      <w:r w:rsidR="009E4ED0" w:rsidRPr="003E16C3">
        <w:rPr>
          <w:sz w:val="24"/>
          <w:szCs w:val="24"/>
        </w:rPr>
        <w:t>4</w:t>
      </w:r>
      <w:r w:rsidRPr="003E16C3">
        <w:rPr>
          <w:sz w:val="24"/>
          <w:szCs w:val="24"/>
        </w:rPr>
        <w:t xml:space="preserve">.2024 року до </w:t>
      </w:r>
      <w:r w:rsidR="009E4ED0" w:rsidRPr="003E16C3">
        <w:rPr>
          <w:sz w:val="24"/>
          <w:szCs w:val="24"/>
        </w:rPr>
        <w:t>8 0</w:t>
      </w:r>
      <w:r w:rsidRPr="003E16C3">
        <w:rPr>
          <w:sz w:val="24"/>
          <w:szCs w:val="24"/>
        </w:rPr>
        <w:t xml:space="preserve">00 гривень.   Разом з тим, з метою збільшення надходжень до бюджету за звітний період поточного року   здійснені відповідні заходи щодо сприяння легалізації "тіньової" зайнятості населення та "тіньової" заробітної плати.  </w:t>
      </w:r>
      <w:r w:rsidR="009E4ED0" w:rsidRPr="003E16C3">
        <w:rPr>
          <w:sz w:val="24"/>
          <w:szCs w:val="24"/>
        </w:rPr>
        <w:t>З початку  поточного року п</w:t>
      </w:r>
      <w:r w:rsidRPr="003E16C3">
        <w:rPr>
          <w:sz w:val="24"/>
          <w:szCs w:val="24"/>
        </w:rPr>
        <w:t>родовжується проведення інформаційно-роз’яс</w:t>
      </w:r>
      <w:r w:rsidR="00DA5022" w:rsidRPr="003E16C3">
        <w:rPr>
          <w:sz w:val="24"/>
          <w:szCs w:val="24"/>
        </w:rPr>
        <w:t xml:space="preserve">нювальної роботи робочою групою, </w:t>
      </w:r>
      <w:r w:rsidRPr="003E16C3">
        <w:rPr>
          <w:sz w:val="24"/>
          <w:szCs w:val="24"/>
        </w:rPr>
        <w:t xml:space="preserve"> </w:t>
      </w:r>
      <w:r w:rsidR="00076123" w:rsidRPr="003E16C3">
        <w:rPr>
          <w:sz w:val="24"/>
          <w:szCs w:val="24"/>
        </w:rPr>
        <w:t>здійснено  1 671</w:t>
      </w:r>
      <w:r w:rsidR="00DA5022" w:rsidRPr="003E16C3">
        <w:rPr>
          <w:sz w:val="24"/>
          <w:szCs w:val="24"/>
        </w:rPr>
        <w:t xml:space="preserve"> відвідувань суб’єктів господарювання по місцю здійснення діяльності в закладах торгівлі, громадського харчування, швейних цехах, тощо.  </w:t>
      </w:r>
    </w:p>
    <w:p w14:paraId="66BD3006" w14:textId="36364EAA" w:rsidR="009E4ED0" w:rsidRPr="003E16C3" w:rsidRDefault="009E4ED0" w:rsidP="00894CF2">
      <w:pPr>
        <w:ind w:firstLine="708"/>
        <w:jc w:val="both"/>
        <w:rPr>
          <w:sz w:val="24"/>
          <w:szCs w:val="24"/>
        </w:rPr>
      </w:pPr>
      <w:r w:rsidRPr="003E16C3">
        <w:rPr>
          <w:sz w:val="24"/>
          <w:szCs w:val="24"/>
        </w:rPr>
        <w:t xml:space="preserve">2. «Надходження податку на доходи фізичних осіб, що сплачується фізичними особами за результатами річного декларування» за кодом </w:t>
      </w:r>
      <w:r w:rsidRPr="003E16C3">
        <w:rPr>
          <w:b/>
          <w:sz w:val="24"/>
          <w:szCs w:val="24"/>
        </w:rPr>
        <w:t>11010500</w:t>
      </w:r>
      <w:r w:rsidRPr="003E16C3">
        <w:rPr>
          <w:sz w:val="24"/>
          <w:szCs w:val="24"/>
        </w:rPr>
        <w:t xml:space="preserve"> склали 21398,7 тис. грн при планових призначеннях на січень-квітень 15 267,1 тис. гр</w:t>
      </w:r>
      <w:r w:rsidR="00227D37" w:rsidRPr="003E16C3">
        <w:rPr>
          <w:sz w:val="24"/>
          <w:szCs w:val="24"/>
        </w:rPr>
        <w:t xml:space="preserve">ивень. Оскільки зазначений вид податку включає в себе платежі такі як,  до прикладу,  від отримання спадщини, від операцій з відчуження об’єктів нерухомого майна, від здійснення підприємницької діяльності (сезонність окремих видів), що унеможливлює прорахувати детальний прогноз  реальних щомісячних  надходжень. Тобто за рахунок перевиконання, що склалось на 01.05.2024 року, пропонується збільшити планові показники на </w:t>
      </w:r>
      <w:r w:rsidR="00DA5022" w:rsidRPr="003E16C3">
        <w:rPr>
          <w:b/>
          <w:sz w:val="24"/>
          <w:szCs w:val="24"/>
        </w:rPr>
        <w:t xml:space="preserve">5 000 000,0 </w:t>
      </w:r>
      <w:r w:rsidR="00227D37" w:rsidRPr="003E16C3">
        <w:rPr>
          <w:sz w:val="24"/>
          <w:szCs w:val="24"/>
        </w:rPr>
        <w:t>гривень.</w:t>
      </w:r>
    </w:p>
    <w:p w14:paraId="78C2D794" w14:textId="04410A4A" w:rsidR="00227D37" w:rsidRPr="003E16C3" w:rsidRDefault="00227D37" w:rsidP="00894CF2">
      <w:pPr>
        <w:ind w:firstLine="708"/>
        <w:jc w:val="both"/>
        <w:rPr>
          <w:sz w:val="24"/>
          <w:szCs w:val="24"/>
        </w:rPr>
      </w:pPr>
      <w:r w:rsidRPr="003E16C3">
        <w:rPr>
          <w:sz w:val="24"/>
          <w:szCs w:val="24"/>
        </w:rPr>
        <w:t xml:space="preserve">3. Надходження по коду </w:t>
      </w:r>
      <w:r w:rsidRPr="003E16C3">
        <w:rPr>
          <w:b/>
          <w:sz w:val="24"/>
          <w:szCs w:val="24"/>
        </w:rPr>
        <w:t>18010200</w:t>
      </w:r>
      <w:r w:rsidRPr="003E16C3">
        <w:rPr>
          <w:sz w:val="24"/>
          <w:szCs w:val="24"/>
        </w:rPr>
        <w:t xml:space="preserve"> «Податок на нерухоме майно, відмінне від земельної ділянки, сплачений фізичними особами, які є власниками об’єктів </w:t>
      </w:r>
      <w:r w:rsidR="00656DC9" w:rsidRPr="003E16C3">
        <w:rPr>
          <w:sz w:val="24"/>
          <w:szCs w:val="24"/>
        </w:rPr>
        <w:t xml:space="preserve">житлової нерухомості» склали 4667,2 тис. грн, перевиконання планових призначень на суму </w:t>
      </w:r>
      <w:r w:rsidR="00DA5022" w:rsidRPr="003E16C3">
        <w:rPr>
          <w:b/>
          <w:sz w:val="24"/>
          <w:szCs w:val="24"/>
        </w:rPr>
        <w:t xml:space="preserve">3 900 000,0 </w:t>
      </w:r>
      <w:r w:rsidR="00656DC9" w:rsidRPr="003E16C3">
        <w:rPr>
          <w:sz w:val="24"/>
          <w:szCs w:val="24"/>
        </w:rPr>
        <w:t>грн пропонується збільшити планові призначення по даному коду доходів. Протягом січня-квітня фізичними особами сплачувався податок за 2023 рік, а також податковий борг, що с</w:t>
      </w:r>
      <w:r w:rsidR="00D21BFA" w:rsidRPr="003E16C3">
        <w:rPr>
          <w:sz w:val="24"/>
          <w:szCs w:val="24"/>
        </w:rPr>
        <w:t>к</w:t>
      </w:r>
      <w:r w:rsidR="00656DC9" w:rsidRPr="003E16C3">
        <w:rPr>
          <w:sz w:val="24"/>
          <w:szCs w:val="24"/>
        </w:rPr>
        <w:t>лався за попередні періоди.</w:t>
      </w:r>
    </w:p>
    <w:p w14:paraId="0F64157B" w14:textId="4785042B" w:rsidR="00656DC9" w:rsidRPr="003E16C3" w:rsidRDefault="00656DC9" w:rsidP="00894CF2">
      <w:pPr>
        <w:ind w:firstLine="708"/>
        <w:jc w:val="both"/>
        <w:rPr>
          <w:sz w:val="24"/>
          <w:szCs w:val="24"/>
        </w:rPr>
      </w:pPr>
      <w:r w:rsidRPr="003E16C3">
        <w:rPr>
          <w:sz w:val="24"/>
          <w:szCs w:val="24"/>
        </w:rPr>
        <w:t>4.</w:t>
      </w:r>
      <w:r w:rsidR="00C10441" w:rsidRPr="003E16C3">
        <w:rPr>
          <w:sz w:val="24"/>
          <w:szCs w:val="24"/>
        </w:rPr>
        <w:t xml:space="preserve"> Збільшити планові призначення на  суму </w:t>
      </w:r>
      <w:r w:rsidR="00DA5022" w:rsidRPr="003E16C3">
        <w:rPr>
          <w:b/>
          <w:sz w:val="24"/>
          <w:szCs w:val="24"/>
        </w:rPr>
        <w:t>7 500 000,0</w:t>
      </w:r>
      <w:r w:rsidR="00DA5022" w:rsidRPr="003E16C3">
        <w:rPr>
          <w:sz w:val="24"/>
          <w:szCs w:val="24"/>
        </w:rPr>
        <w:t xml:space="preserve">  </w:t>
      </w:r>
      <w:r w:rsidR="00C10441" w:rsidRPr="003E16C3">
        <w:rPr>
          <w:sz w:val="24"/>
          <w:szCs w:val="24"/>
        </w:rPr>
        <w:t xml:space="preserve">грн  по коду </w:t>
      </w:r>
      <w:r w:rsidR="00C10441" w:rsidRPr="003E16C3">
        <w:rPr>
          <w:b/>
          <w:sz w:val="24"/>
          <w:szCs w:val="24"/>
        </w:rPr>
        <w:t>18010300</w:t>
      </w:r>
      <w:r w:rsidR="00C10441" w:rsidRPr="003E16C3">
        <w:rPr>
          <w:sz w:val="24"/>
          <w:szCs w:val="24"/>
        </w:rPr>
        <w:t xml:space="preserve"> «Податок на нерухоме майно, відмінне від земельної ділянки, сплачений фізичними особами, які є власниками об’єктів нежитлової нерухомості». </w:t>
      </w:r>
    </w:p>
    <w:p w14:paraId="49C3FCFD" w14:textId="6981FA08" w:rsidR="00C10441" w:rsidRPr="003E16C3" w:rsidRDefault="00C10441" w:rsidP="00894CF2">
      <w:pPr>
        <w:ind w:firstLine="708"/>
        <w:jc w:val="both"/>
        <w:rPr>
          <w:sz w:val="24"/>
          <w:szCs w:val="24"/>
        </w:rPr>
      </w:pPr>
      <w:r w:rsidRPr="003E16C3">
        <w:rPr>
          <w:sz w:val="24"/>
          <w:szCs w:val="24"/>
        </w:rPr>
        <w:t xml:space="preserve">5. Збільшити планові призначення на  суму </w:t>
      </w:r>
      <w:r w:rsidR="00DA5022" w:rsidRPr="003E16C3">
        <w:rPr>
          <w:b/>
          <w:sz w:val="24"/>
          <w:szCs w:val="24"/>
        </w:rPr>
        <w:t>5 </w:t>
      </w:r>
      <w:r w:rsidRPr="003E16C3">
        <w:rPr>
          <w:b/>
          <w:sz w:val="24"/>
          <w:szCs w:val="24"/>
        </w:rPr>
        <w:t>5</w:t>
      </w:r>
      <w:r w:rsidR="00DA5022" w:rsidRPr="003E16C3">
        <w:rPr>
          <w:b/>
          <w:sz w:val="24"/>
          <w:szCs w:val="24"/>
        </w:rPr>
        <w:t xml:space="preserve">00 000,0 </w:t>
      </w:r>
      <w:r w:rsidRPr="003E16C3">
        <w:rPr>
          <w:sz w:val="24"/>
          <w:szCs w:val="24"/>
        </w:rPr>
        <w:t xml:space="preserve">грн  по коду </w:t>
      </w:r>
      <w:r w:rsidRPr="003E16C3">
        <w:rPr>
          <w:b/>
          <w:sz w:val="24"/>
          <w:szCs w:val="24"/>
        </w:rPr>
        <w:t>18010400</w:t>
      </w:r>
      <w:r w:rsidRPr="003E16C3">
        <w:rPr>
          <w:sz w:val="24"/>
          <w:szCs w:val="24"/>
        </w:rPr>
        <w:t xml:space="preserve"> «Податок на нерухоме майно, відмінне від земельної ділянки, сплачений юридичними особами, які є власниками об’єктів нежитлової нерухомості». Податковою інспекцією за сприяння фінансового управління та інших управлінь міської ради було проведено упорядкування майна, що належить фізичним та юридичним особам, що й призвело до </w:t>
      </w:r>
      <w:r w:rsidRPr="003E16C3">
        <w:rPr>
          <w:sz w:val="24"/>
          <w:szCs w:val="24"/>
        </w:rPr>
        <w:lastRenderedPageBreak/>
        <w:t>перевиконання планових призначень та скорочення боргу зі сплати податку на майно – житлову та нежитлову нерухомість.</w:t>
      </w:r>
    </w:p>
    <w:p w14:paraId="78AC1979" w14:textId="36F5F409" w:rsidR="00894CF2" w:rsidRPr="003E16C3" w:rsidRDefault="00C10441" w:rsidP="00894CF2">
      <w:pPr>
        <w:ind w:firstLine="708"/>
        <w:jc w:val="both"/>
        <w:rPr>
          <w:sz w:val="24"/>
          <w:szCs w:val="24"/>
        </w:rPr>
      </w:pPr>
      <w:r w:rsidRPr="003E16C3">
        <w:rPr>
          <w:sz w:val="24"/>
          <w:szCs w:val="24"/>
        </w:rPr>
        <w:t>6</w:t>
      </w:r>
      <w:r w:rsidR="00894CF2" w:rsidRPr="003E16C3">
        <w:rPr>
          <w:sz w:val="24"/>
          <w:szCs w:val="24"/>
        </w:rPr>
        <w:t xml:space="preserve">. Надходження </w:t>
      </w:r>
      <w:r w:rsidR="00894CF2" w:rsidRPr="003E16C3">
        <w:rPr>
          <w:b/>
          <w:sz w:val="24"/>
          <w:szCs w:val="24"/>
        </w:rPr>
        <w:t>єдиного податку</w:t>
      </w:r>
      <w:r w:rsidR="00894CF2" w:rsidRPr="003E16C3">
        <w:rPr>
          <w:sz w:val="24"/>
          <w:szCs w:val="24"/>
        </w:rPr>
        <w:t xml:space="preserve"> за січень-</w:t>
      </w:r>
      <w:r w:rsidRPr="003E16C3">
        <w:rPr>
          <w:sz w:val="24"/>
          <w:szCs w:val="24"/>
        </w:rPr>
        <w:t>квітень</w:t>
      </w:r>
      <w:r w:rsidR="00894CF2" w:rsidRPr="003E16C3">
        <w:rPr>
          <w:sz w:val="24"/>
          <w:szCs w:val="24"/>
        </w:rPr>
        <w:t xml:space="preserve">   2024 року  склали </w:t>
      </w:r>
      <w:r w:rsidR="007C10B0" w:rsidRPr="003E16C3">
        <w:rPr>
          <w:sz w:val="24"/>
          <w:szCs w:val="24"/>
        </w:rPr>
        <w:t>216 314,8</w:t>
      </w:r>
      <w:r w:rsidR="00894CF2" w:rsidRPr="003E16C3">
        <w:rPr>
          <w:sz w:val="24"/>
          <w:szCs w:val="24"/>
        </w:rPr>
        <w:t xml:space="preserve"> тис. грн,  відсоток виконання до планових призначень на відповідний період поточного року  – </w:t>
      </w:r>
      <w:r w:rsidR="007C10B0" w:rsidRPr="003E16C3">
        <w:rPr>
          <w:sz w:val="24"/>
          <w:szCs w:val="24"/>
        </w:rPr>
        <w:t>114,1</w:t>
      </w:r>
      <w:r w:rsidR="00894CF2" w:rsidRPr="003E16C3">
        <w:rPr>
          <w:sz w:val="24"/>
          <w:szCs w:val="24"/>
        </w:rPr>
        <w:t xml:space="preserve">%. Отже, враховуючи позитивну динаміку надходжень, обумовлену активністю економічної діяльності та збільшенням щомісячної кількості платників, підвищенням розміру сплати єдиного податку у зв’язку із підвищенням рівня мінімальних зарплати та прожиткового мінімуму, що враховуються при сплаті єдиного  податку, </w:t>
      </w:r>
      <w:r w:rsidR="007C10B0" w:rsidRPr="003E16C3">
        <w:rPr>
          <w:sz w:val="24"/>
          <w:szCs w:val="24"/>
        </w:rPr>
        <w:t xml:space="preserve">а також проведену роботу з боржниками (за інформацією ДПІ), відміною пільги зі сплати єдиного податку через військову агресію російської федерації,  </w:t>
      </w:r>
      <w:r w:rsidR="00894CF2" w:rsidRPr="003E16C3">
        <w:rPr>
          <w:sz w:val="24"/>
          <w:szCs w:val="24"/>
        </w:rPr>
        <w:t xml:space="preserve">пропонується збільшити планові призначення  на суму </w:t>
      </w:r>
      <w:r w:rsidR="00DA5022" w:rsidRPr="003E16C3">
        <w:rPr>
          <w:b/>
          <w:sz w:val="24"/>
          <w:szCs w:val="24"/>
        </w:rPr>
        <w:t xml:space="preserve">35  000 000,0 </w:t>
      </w:r>
      <w:r w:rsidR="00DA5022" w:rsidRPr="003E16C3">
        <w:rPr>
          <w:sz w:val="24"/>
          <w:szCs w:val="24"/>
        </w:rPr>
        <w:t xml:space="preserve"> </w:t>
      </w:r>
      <w:r w:rsidR="00894CF2" w:rsidRPr="003E16C3">
        <w:rPr>
          <w:sz w:val="24"/>
          <w:szCs w:val="24"/>
        </w:rPr>
        <w:t xml:space="preserve">грн по коду </w:t>
      </w:r>
      <w:r w:rsidR="00894CF2" w:rsidRPr="003E16C3">
        <w:rPr>
          <w:b/>
          <w:sz w:val="24"/>
          <w:szCs w:val="24"/>
        </w:rPr>
        <w:t>18050400</w:t>
      </w:r>
      <w:r w:rsidR="00894CF2" w:rsidRPr="003E16C3">
        <w:rPr>
          <w:sz w:val="24"/>
          <w:szCs w:val="24"/>
        </w:rPr>
        <w:t xml:space="preserve"> «Єдиний податок з фізичних осіб». </w:t>
      </w:r>
    </w:p>
    <w:p w14:paraId="7D5A40BF" w14:textId="68B0DA6C" w:rsidR="00894CF2" w:rsidRPr="003E16C3" w:rsidRDefault="007C10B0" w:rsidP="00894CF2">
      <w:pPr>
        <w:ind w:firstLine="708"/>
        <w:jc w:val="both"/>
        <w:rPr>
          <w:sz w:val="24"/>
          <w:szCs w:val="24"/>
        </w:rPr>
      </w:pPr>
      <w:r w:rsidRPr="003E16C3">
        <w:rPr>
          <w:sz w:val="24"/>
          <w:szCs w:val="24"/>
        </w:rPr>
        <w:t>7</w:t>
      </w:r>
      <w:r w:rsidR="00894CF2" w:rsidRPr="003E16C3">
        <w:rPr>
          <w:sz w:val="24"/>
          <w:szCs w:val="24"/>
        </w:rPr>
        <w:t xml:space="preserve">. </w:t>
      </w:r>
      <w:r w:rsidRPr="003E16C3">
        <w:rPr>
          <w:sz w:val="24"/>
          <w:szCs w:val="24"/>
        </w:rPr>
        <w:t xml:space="preserve">Починаючи з лютого 2024 року до бюджету Хмельницької міської територіальної громади централізовано здійснюються зарахування послуг, що надаються </w:t>
      </w:r>
      <w:r w:rsidR="0080147A" w:rsidRPr="003E16C3">
        <w:rPr>
          <w:sz w:val="24"/>
          <w:szCs w:val="24"/>
        </w:rPr>
        <w:t xml:space="preserve">Регіональним </w:t>
      </w:r>
      <w:r w:rsidRPr="003E16C3">
        <w:rPr>
          <w:sz w:val="24"/>
          <w:szCs w:val="24"/>
        </w:rPr>
        <w:t xml:space="preserve"> </w:t>
      </w:r>
      <w:r w:rsidR="0080147A" w:rsidRPr="003E16C3">
        <w:rPr>
          <w:sz w:val="24"/>
          <w:szCs w:val="24"/>
        </w:rPr>
        <w:t xml:space="preserve">сервісним центром ГСЦ МВС у Хмельницькій області. Оскільки вартість послуг, що надається вищевказаним сервісним центром, значно зросла з </w:t>
      </w:r>
      <w:r w:rsidR="00DA5022" w:rsidRPr="003E16C3">
        <w:rPr>
          <w:sz w:val="24"/>
          <w:szCs w:val="24"/>
        </w:rPr>
        <w:t xml:space="preserve">01.01.2024 року, тому й утворилося </w:t>
      </w:r>
      <w:r w:rsidR="0080147A" w:rsidRPr="003E16C3">
        <w:rPr>
          <w:sz w:val="24"/>
          <w:szCs w:val="24"/>
        </w:rPr>
        <w:t xml:space="preserve">перевиконання планових показників. Як результат, пропонується збільшити планові призначення по коду </w:t>
      </w:r>
      <w:r w:rsidRPr="003E16C3">
        <w:rPr>
          <w:b/>
          <w:sz w:val="24"/>
          <w:szCs w:val="24"/>
        </w:rPr>
        <w:t>22012500</w:t>
      </w:r>
      <w:r w:rsidR="0080147A" w:rsidRPr="003E16C3">
        <w:rPr>
          <w:sz w:val="24"/>
          <w:szCs w:val="24"/>
        </w:rPr>
        <w:t xml:space="preserve"> « Плата за надання інших адміністративних послуг» на суму </w:t>
      </w:r>
      <w:r w:rsidR="00DA5022" w:rsidRPr="003E16C3">
        <w:rPr>
          <w:b/>
          <w:sz w:val="24"/>
          <w:szCs w:val="24"/>
        </w:rPr>
        <w:t xml:space="preserve">14 400 000,0 </w:t>
      </w:r>
      <w:r w:rsidR="0080147A" w:rsidRPr="003E16C3">
        <w:rPr>
          <w:sz w:val="24"/>
          <w:szCs w:val="24"/>
        </w:rPr>
        <w:t>гривень.</w:t>
      </w:r>
    </w:p>
    <w:p w14:paraId="136F35F0" w14:textId="77777777" w:rsidR="00E42835" w:rsidRPr="003E16C3" w:rsidRDefault="00E42835" w:rsidP="00894CF2">
      <w:pPr>
        <w:ind w:firstLine="708"/>
        <w:jc w:val="both"/>
        <w:rPr>
          <w:sz w:val="24"/>
          <w:szCs w:val="24"/>
        </w:rPr>
      </w:pPr>
    </w:p>
    <w:p w14:paraId="61CC7220" w14:textId="69E6E67C" w:rsidR="00E21CDB" w:rsidRPr="003E16C3" w:rsidRDefault="00E42835" w:rsidP="00E21CDB">
      <w:pPr>
        <w:ind w:firstLine="708"/>
        <w:jc w:val="both"/>
        <w:rPr>
          <w:sz w:val="24"/>
          <w:szCs w:val="24"/>
          <w:lang w:val="ru-MD"/>
        </w:rPr>
      </w:pPr>
      <w:r w:rsidRPr="003E16C3">
        <w:rPr>
          <w:sz w:val="24"/>
          <w:szCs w:val="24"/>
        </w:rPr>
        <w:t xml:space="preserve">Враховуючи позитивну динаміку виконання доходів за деякими джерелами надходжень бюджету розвитку, пропонується збільшити планові призначення по </w:t>
      </w:r>
      <w:r w:rsidRPr="003E16C3">
        <w:rPr>
          <w:b/>
          <w:sz w:val="24"/>
          <w:szCs w:val="24"/>
        </w:rPr>
        <w:t>спеціальному фонду</w:t>
      </w:r>
      <w:r w:rsidRPr="003E16C3">
        <w:rPr>
          <w:sz w:val="24"/>
          <w:szCs w:val="24"/>
        </w:rPr>
        <w:t xml:space="preserve"> на суму </w:t>
      </w:r>
      <w:r w:rsidR="00DA5022" w:rsidRPr="003E16C3">
        <w:rPr>
          <w:b/>
          <w:sz w:val="24"/>
          <w:szCs w:val="24"/>
        </w:rPr>
        <w:t>10 700 000,0</w:t>
      </w:r>
      <w:r w:rsidR="00DA5022" w:rsidRPr="003E16C3">
        <w:rPr>
          <w:sz w:val="24"/>
          <w:szCs w:val="24"/>
        </w:rPr>
        <w:t xml:space="preserve"> </w:t>
      </w:r>
      <w:r w:rsidRPr="003E16C3">
        <w:rPr>
          <w:sz w:val="24"/>
          <w:szCs w:val="24"/>
        </w:rPr>
        <w:t>грн  за наступними кодами</w:t>
      </w:r>
      <w:r w:rsidRPr="003E16C3">
        <w:rPr>
          <w:sz w:val="24"/>
          <w:szCs w:val="24"/>
          <w:lang w:val="ru-MD"/>
        </w:rPr>
        <w:t>:</w:t>
      </w:r>
    </w:p>
    <w:p w14:paraId="2A2A9868" w14:textId="74371462" w:rsidR="00E21CDB" w:rsidRPr="003E16C3" w:rsidRDefault="00E21CDB" w:rsidP="00E21CDB">
      <w:pPr>
        <w:ind w:firstLine="708"/>
        <w:jc w:val="both"/>
        <w:rPr>
          <w:sz w:val="24"/>
          <w:szCs w:val="24"/>
        </w:rPr>
      </w:pPr>
      <w:r w:rsidRPr="003E16C3">
        <w:rPr>
          <w:sz w:val="24"/>
          <w:szCs w:val="24"/>
        </w:rPr>
        <w:t xml:space="preserve">1.«Надходження коштів пайової участі у розвитку інфраструктури населеного пункту» за кодом </w:t>
      </w:r>
      <w:r w:rsidRPr="003E16C3">
        <w:rPr>
          <w:b/>
          <w:sz w:val="24"/>
          <w:szCs w:val="24"/>
        </w:rPr>
        <w:t>24170000</w:t>
      </w:r>
      <w:r w:rsidRPr="003E16C3">
        <w:rPr>
          <w:sz w:val="24"/>
          <w:szCs w:val="24"/>
        </w:rPr>
        <w:t xml:space="preserve"> на суму перевиконання </w:t>
      </w:r>
      <w:r w:rsidR="00DA5022" w:rsidRPr="003E16C3">
        <w:rPr>
          <w:b/>
          <w:sz w:val="24"/>
          <w:szCs w:val="24"/>
        </w:rPr>
        <w:t xml:space="preserve">1 200 000,0 </w:t>
      </w:r>
      <w:r w:rsidRPr="003E16C3">
        <w:rPr>
          <w:sz w:val="24"/>
          <w:szCs w:val="24"/>
        </w:rPr>
        <w:t>гривень.</w:t>
      </w:r>
    </w:p>
    <w:p w14:paraId="3DEBF7AA" w14:textId="749C04A1" w:rsidR="00E21CDB" w:rsidRPr="003E16C3" w:rsidRDefault="00E21CDB" w:rsidP="00E21CDB">
      <w:pPr>
        <w:ind w:firstLine="708"/>
        <w:jc w:val="both"/>
        <w:rPr>
          <w:sz w:val="24"/>
          <w:szCs w:val="24"/>
        </w:rPr>
      </w:pPr>
      <w:r w:rsidRPr="003E16C3">
        <w:rPr>
          <w:sz w:val="24"/>
          <w:szCs w:val="24"/>
        </w:rPr>
        <w:t>2. З початку року відбулось 4 аукціони з продажу комунального майна та 1 ви</w:t>
      </w:r>
      <w:r w:rsidR="00225E76" w:rsidRPr="003E16C3">
        <w:rPr>
          <w:sz w:val="24"/>
          <w:szCs w:val="24"/>
        </w:rPr>
        <w:t xml:space="preserve">куп приміщення з поліпшенням. Вартість деяких об’єктів під час проведення аукціонів зросла в 1,5-3 рази, </w:t>
      </w:r>
      <w:r w:rsidRPr="003E16C3">
        <w:rPr>
          <w:sz w:val="24"/>
          <w:szCs w:val="24"/>
        </w:rPr>
        <w:t xml:space="preserve">завдяки чому до бюджету громади надійшли кошти  в сумі  </w:t>
      </w:r>
      <w:r w:rsidR="00225E76" w:rsidRPr="003E16C3">
        <w:rPr>
          <w:sz w:val="24"/>
          <w:szCs w:val="24"/>
        </w:rPr>
        <w:t xml:space="preserve">7 731,5 тис. гривень. Відповідно пропонується збільшити планові призначення за кодом </w:t>
      </w:r>
      <w:r w:rsidR="00225E76" w:rsidRPr="003E16C3">
        <w:rPr>
          <w:b/>
          <w:sz w:val="24"/>
          <w:szCs w:val="24"/>
        </w:rPr>
        <w:t>31030000</w:t>
      </w:r>
      <w:r w:rsidR="00225E76" w:rsidRPr="003E16C3">
        <w:rPr>
          <w:sz w:val="24"/>
          <w:szCs w:val="24"/>
        </w:rPr>
        <w:t xml:space="preserve"> «Кошти від відчуження майна, що перебуває в комунальній власності» на  суму </w:t>
      </w:r>
      <w:r w:rsidR="001B57E0" w:rsidRPr="003E16C3">
        <w:rPr>
          <w:b/>
          <w:sz w:val="24"/>
          <w:szCs w:val="24"/>
        </w:rPr>
        <w:t>9 500</w:t>
      </w:r>
      <w:r w:rsidR="00225E76" w:rsidRPr="003E16C3">
        <w:rPr>
          <w:b/>
          <w:sz w:val="24"/>
          <w:szCs w:val="24"/>
        </w:rPr>
        <w:t> 000,0</w:t>
      </w:r>
      <w:r w:rsidR="001B57E0" w:rsidRPr="003E16C3">
        <w:rPr>
          <w:sz w:val="24"/>
          <w:szCs w:val="24"/>
        </w:rPr>
        <w:t xml:space="preserve"> </w:t>
      </w:r>
      <w:r w:rsidR="00225E76" w:rsidRPr="003E16C3">
        <w:rPr>
          <w:sz w:val="24"/>
          <w:szCs w:val="24"/>
        </w:rPr>
        <w:t>гривень.</w:t>
      </w:r>
    </w:p>
    <w:p w14:paraId="0EF0A3CD" w14:textId="03B07DD7" w:rsidR="00225E76" w:rsidRPr="003E16C3" w:rsidRDefault="00033B0A" w:rsidP="00E21CDB">
      <w:pPr>
        <w:ind w:firstLine="708"/>
        <w:jc w:val="both"/>
        <w:rPr>
          <w:sz w:val="24"/>
          <w:szCs w:val="24"/>
        </w:rPr>
      </w:pPr>
      <w:r w:rsidRPr="003E16C3">
        <w:rPr>
          <w:sz w:val="24"/>
          <w:szCs w:val="24"/>
        </w:rPr>
        <w:t xml:space="preserve">3. За пропозицією Департаменту освіти та науки скориговані річні призначення по власних надходженнях бюджетних установ, а саме: по коду </w:t>
      </w:r>
      <w:r w:rsidRPr="003E16C3">
        <w:rPr>
          <w:b/>
          <w:sz w:val="24"/>
          <w:szCs w:val="24"/>
        </w:rPr>
        <w:t>25010100</w:t>
      </w:r>
      <w:r w:rsidRPr="003E16C3">
        <w:rPr>
          <w:sz w:val="24"/>
          <w:szCs w:val="24"/>
        </w:rPr>
        <w:t xml:space="preserve"> «Плата за послуги, що надаються бюджетними установами згідно з їх основною діяльністю» зменшено призначення на суму </w:t>
      </w:r>
      <w:r w:rsidRPr="003E16C3">
        <w:rPr>
          <w:b/>
          <w:sz w:val="24"/>
          <w:szCs w:val="24"/>
        </w:rPr>
        <w:t>19,240</w:t>
      </w:r>
      <w:r w:rsidRPr="003E16C3">
        <w:rPr>
          <w:sz w:val="24"/>
          <w:szCs w:val="24"/>
        </w:rPr>
        <w:t xml:space="preserve"> тис. грн, по коду </w:t>
      </w:r>
      <w:r w:rsidRPr="003E16C3">
        <w:rPr>
          <w:b/>
          <w:sz w:val="24"/>
          <w:szCs w:val="24"/>
        </w:rPr>
        <w:t>25010300</w:t>
      </w:r>
      <w:r w:rsidRPr="003E16C3">
        <w:rPr>
          <w:sz w:val="24"/>
          <w:szCs w:val="24"/>
        </w:rPr>
        <w:t xml:space="preserve"> «Плата за оренду майна бюджетних установ» збільшено призначення на суму </w:t>
      </w:r>
      <w:r w:rsidRPr="003E16C3">
        <w:rPr>
          <w:b/>
          <w:sz w:val="24"/>
          <w:szCs w:val="24"/>
        </w:rPr>
        <w:t>25,240</w:t>
      </w:r>
      <w:r w:rsidRPr="003E16C3">
        <w:rPr>
          <w:sz w:val="24"/>
          <w:szCs w:val="24"/>
        </w:rPr>
        <w:t xml:space="preserve"> тис. грн, по коду </w:t>
      </w:r>
      <w:r w:rsidRPr="003E16C3">
        <w:rPr>
          <w:b/>
          <w:sz w:val="24"/>
          <w:szCs w:val="24"/>
        </w:rPr>
        <w:t>25010400</w:t>
      </w:r>
      <w:r w:rsidRPr="003E16C3">
        <w:rPr>
          <w:sz w:val="24"/>
          <w:szCs w:val="24"/>
        </w:rPr>
        <w:t xml:space="preserve"> «Надходження бюджетних установ від реалізації в установленому порядку майна (крім нерухомого майна)» зменшено призначення на суму </w:t>
      </w:r>
      <w:r w:rsidRPr="003E16C3">
        <w:rPr>
          <w:b/>
          <w:sz w:val="24"/>
          <w:szCs w:val="24"/>
        </w:rPr>
        <w:t>6,000</w:t>
      </w:r>
      <w:r w:rsidRPr="003E16C3">
        <w:rPr>
          <w:sz w:val="24"/>
          <w:szCs w:val="24"/>
        </w:rPr>
        <w:t xml:space="preserve"> тис. гривень.  Внаслідок відповідного коригування загальний обсяг запланованих доходів по коду 2500000 «Власні надходження бюджетних установ» на 2024 рік не змінився. </w:t>
      </w:r>
    </w:p>
    <w:p w14:paraId="235B4D18" w14:textId="77777777" w:rsidR="001B57E0" w:rsidRPr="003E16C3" w:rsidRDefault="001B57E0" w:rsidP="00E21CDB">
      <w:pPr>
        <w:ind w:firstLine="708"/>
        <w:jc w:val="both"/>
        <w:rPr>
          <w:sz w:val="24"/>
          <w:szCs w:val="24"/>
        </w:rPr>
      </w:pPr>
    </w:p>
    <w:p w14:paraId="5AB4E346" w14:textId="63F1546F" w:rsidR="00AC4FB1" w:rsidRPr="003E16C3" w:rsidRDefault="00AC4FB1" w:rsidP="00E21CDB">
      <w:pPr>
        <w:ind w:firstLine="708"/>
        <w:jc w:val="both"/>
        <w:rPr>
          <w:sz w:val="24"/>
          <w:szCs w:val="24"/>
        </w:rPr>
      </w:pPr>
      <w:r w:rsidRPr="003E16C3">
        <w:rPr>
          <w:sz w:val="24"/>
          <w:szCs w:val="24"/>
        </w:rPr>
        <w:t xml:space="preserve">Крім того, за результатами засідання постійної комісії з питань планування, бюджету, фінансів та децентралізації, внесено зміни в частині збільшення планових призначень </w:t>
      </w:r>
      <w:r w:rsidR="008B4CDB" w:rsidRPr="003E16C3">
        <w:rPr>
          <w:sz w:val="24"/>
          <w:szCs w:val="24"/>
        </w:rPr>
        <w:t xml:space="preserve">по </w:t>
      </w:r>
      <w:r w:rsidR="008B4CDB" w:rsidRPr="003E16C3">
        <w:rPr>
          <w:b/>
          <w:sz w:val="24"/>
          <w:szCs w:val="24"/>
        </w:rPr>
        <w:t>загальному фонду</w:t>
      </w:r>
      <w:r w:rsidR="008B4CDB" w:rsidRPr="003E16C3">
        <w:rPr>
          <w:sz w:val="24"/>
          <w:szCs w:val="24"/>
        </w:rPr>
        <w:t xml:space="preserve"> бюджету </w:t>
      </w:r>
      <w:r w:rsidR="001B57E0" w:rsidRPr="003E16C3">
        <w:rPr>
          <w:sz w:val="24"/>
          <w:szCs w:val="24"/>
        </w:rPr>
        <w:t xml:space="preserve"> на суму </w:t>
      </w:r>
      <w:r w:rsidR="00660AD5" w:rsidRPr="003E16C3">
        <w:rPr>
          <w:b/>
          <w:sz w:val="24"/>
          <w:szCs w:val="24"/>
        </w:rPr>
        <w:t>5 595 036,01</w:t>
      </w:r>
      <w:r w:rsidR="001B57E0" w:rsidRPr="003E16C3">
        <w:rPr>
          <w:sz w:val="24"/>
          <w:szCs w:val="24"/>
        </w:rPr>
        <w:t xml:space="preserve"> грн </w:t>
      </w:r>
      <w:r w:rsidRPr="003E16C3">
        <w:rPr>
          <w:sz w:val="24"/>
          <w:szCs w:val="24"/>
        </w:rPr>
        <w:t xml:space="preserve">за наступними </w:t>
      </w:r>
      <w:r w:rsidR="008B4CDB" w:rsidRPr="003E16C3">
        <w:rPr>
          <w:sz w:val="24"/>
          <w:szCs w:val="24"/>
        </w:rPr>
        <w:t>кодами міжбюджетних трансфертів та дотації:</w:t>
      </w:r>
    </w:p>
    <w:p w14:paraId="3A01B731" w14:textId="0C43AB35" w:rsidR="00660AD5" w:rsidRPr="003E16C3" w:rsidRDefault="00660AD5" w:rsidP="00E21CDB">
      <w:pPr>
        <w:ind w:firstLine="708"/>
        <w:jc w:val="both"/>
        <w:rPr>
          <w:sz w:val="24"/>
          <w:szCs w:val="24"/>
        </w:rPr>
      </w:pPr>
      <w:r w:rsidRPr="003E16C3">
        <w:rPr>
          <w:b/>
          <w:sz w:val="24"/>
          <w:szCs w:val="24"/>
        </w:rPr>
        <w:t>41033900</w:t>
      </w:r>
      <w:r w:rsidRPr="003E16C3">
        <w:rPr>
          <w:sz w:val="24"/>
          <w:szCs w:val="24"/>
        </w:rPr>
        <w:t xml:space="preserve"> «Освітня субвенція»  - </w:t>
      </w:r>
      <w:r w:rsidRPr="003E16C3">
        <w:rPr>
          <w:b/>
          <w:sz w:val="24"/>
          <w:szCs w:val="24"/>
        </w:rPr>
        <w:t>1 158 900,0</w:t>
      </w:r>
      <w:r w:rsidRPr="003E16C3">
        <w:rPr>
          <w:sz w:val="24"/>
          <w:szCs w:val="24"/>
        </w:rPr>
        <w:t xml:space="preserve"> гривень;</w:t>
      </w:r>
    </w:p>
    <w:p w14:paraId="1537F49A" w14:textId="601C2EC7" w:rsidR="008B4CDB" w:rsidRPr="003E16C3" w:rsidRDefault="008B4CDB" w:rsidP="00E21CDB">
      <w:pPr>
        <w:ind w:firstLine="708"/>
        <w:jc w:val="both"/>
        <w:rPr>
          <w:sz w:val="24"/>
          <w:szCs w:val="24"/>
        </w:rPr>
      </w:pPr>
      <w:r w:rsidRPr="003E16C3">
        <w:rPr>
          <w:b/>
          <w:sz w:val="24"/>
          <w:szCs w:val="24"/>
        </w:rPr>
        <w:t>41051200</w:t>
      </w:r>
      <w:r w:rsidRPr="003E16C3">
        <w:rPr>
          <w:sz w:val="24"/>
          <w:szCs w:val="24"/>
        </w:rPr>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Pr="003E16C3">
        <w:rPr>
          <w:b/>
          <w:sz w:val="24"/>
          <w:szCs w:val="24"/>
        </w:rPr>
        <w:t>3 668 858,0</w:t>
      </w:r>
      <w:r w:rsidRPr="003E16C3">
        <w:rPr>
          <w:sz w:val="24"/>
          <w:szCs w:val="24"/>
        </w:rPr>
        <w:t xml:space="preserve"> гривень</w:t>
      </w:r>
    </w:p>
    <w:p w14:paraId="6172C610" w14:textId="53402D71" w:rsidR="008B4CDB" w:rsidRPr="003E16C3" w:rsidRDefault="008B4CDB" w:rsidP="00E21CDB">
      <w:pPr>
        <w:ind w:firstLine="708"/>
        <w:jc w:val="both"/>
        <w:rPr>
          <w:sz w:val="24"/>
          <w:szCs w:val="24"/>
        </w:rPr>
      </w:pPr>
      <w:r w:rsidRPr="003E16C3">
        <w:rPr>
          <w:b/>
          <w:sz w:val="24"/>
          <w:szCs w:val="24"/>
        </w:rPr>
        <w:t>41051700</w:t>
      </w:r>
      <w:r w:rsidRPr="003E16C3">
        <w:rPr>
          <w:sz w:val="24"/>
          <w:szCs w:val="24"/>
        </w:rPr>
        <w:t xml:space="preserve"> «Субвенція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 </w:t>
      </w:r>
      <w:r w:rsidRPr="003E16C3">
        <w:rPr>
          <w:b/>
          <w:sz w:val="24"/>
          <w:szCs w:val="24"/>
        </w:rPr>
        <w:t>532 739,0</w:t>
      </w:r>
      <w:r w:rsidRPr="003E16C3">
        <w:rPr>
          <w:sz w:val="24"/>
          <w:szCs w:val="24"/>
        </w:rPr>
        <w:t xml:space="preserve"> гривень</w:t>
      </w:r>
    </w:p>
    <w:p w14:paraId="6CE2B55F" w14:textId="27E1D953" w:rsidR="008B4CDB" w:rsidRPr="003E16C3" w:rsidRDefault="008B4CDB" w:rsidP="00E21CDB">
      <w:pPr>
        <w:ind w:firstLine="708"/>
        <w:jc w:val="both"/>
        <w:rPr>
          <w:sz w:val="24"/>
          <w:szCs w:val="24"/>
        </w:rPr>
      </w:pPr>
      <w:r w:rsidRPr="003E16C3">
        <w:rPr>
          <w:b/>
          <w:sz w:val="24"/>
          <w:szCs w:val="24"/>
        </w:rPr>
        <w:t>41057700</w:t>
      </w:r>
      <w:r w:rsidRPr="003E16C3">
        <w:rPr>
          <w:sz w:val="24"/>
          <w:szCs w:val="24"/>
        </w:rPr>
        <w:t xml:space="preserve"> «Субвенція з місцевого бюджету на виконання окремих заходів з реалізації соціального проекту «Активні парки-локації здорової України» за рахунок відповідної </w:t>
      </w:r>
      <w:r w:rsidRPr="003E16C3">
        <w:rPr>
          <w:sz w:val="24"/>
          <w:szCs w:val="24"/>
        </w:rPr>
        <w:lastRenderedPageBreak/>
        <w:t xml:space="preserve">субвенції з державного бюджету» - </w:t>
      </w:r>
      <w:r w:rsidRPr="003E16C3">
        <w:rPr>
          <w:b/>
          <w:sz w:val="24"/>
          <w:szCs w:val="24"/>
        </w:rPr>
        <w:t>93 550,0</w:t>
      </w:r>
      <w:r w:rsidRPr="003E16C3">
        <w:rPr>
          <w:sz w:val="24"/>
          <w:szCs w:val="24"/>
        </w:rPr>
        <w:t xml:space="preserve"> гривень</w:t>
      </w:r>
    </w:p>
    <w:p w14:paraId="46AAF766" w14:textId="417528A7" w:rsidR="008B4CDB" w:rsidRPr="003E16C3" w:rsidRDefault="008B4CDB" w:rsidP="00E21CDB">
      <w:pPr>
        <w:ind w:firstLine="708"/>
        <w:jc w:val="both"/>
        <w:rPr>
          <w:sz w:val="24"/>
          <w:szCs w:val="24"/>
        </w:rPr>
      </w:pPr>
      <w:r w:rsidRPr="003E16C3">
        <w:rPr>
          <w:b/>
          <w:sz w:val="24"/>
          <w:szCs w:val="24"/>
        </w:rPr>
        <w:t>41040400</w:t>
      </w:r>
      <w:r w:rsidRPr="003E16C3">
        <w:rPr>
          <w:sz w:val="24"/>
          <w:szCs w:val="24"/>
        </w:rPr>
        <w:t xml:space="preserve"> «Інші дотації з місцевого бюджету</w:t>
      </w:r>
      <w:r w:rsidR="001C645E" w:rsidRPr="003E16C3">
        <w:rPr>
          <w:sz w:val="24"/>
          <w:szCs w:val="24"/>
        </w:rPr>
        <w:t xml:space="preserve">» - </w:t>
      </w:r>
      <w:r w:rsidR="001C645E" w:rsidRPr="003E16C3">
        <w:rPr>
          <w:b/>
          <w:sz w:val="24"/>
          <w:szCs w:val="24"/>
        </w:rPr>
        <w:t>140 989,01</w:t>
      </w:r>
      <w:r w:rsidR="001C645E" w:rsidRPr="003E16C3">
        <w:rPr>
          <w:sz w:val="24"/>
          <w:szCs w:val="24"/>
        </w:rPr>
        <w:t xml:space="preserve"> гривень.</w:t>
      </w:r>
    </w:p>
    <w:p w14:paraId="6B7F694E" w14:textId="33642139" w:rsidR="001C645E" w:rsidRPr="003E16C3" w:rsidRDefault="001C645E" w:rsidP="00E21CDB">
      <w:pPr>
        <w:ind w:firstLine="708"/>
        <w:jc w:val="both"/>
        <w:rPr>
          <w:sz w:val="24"/>
          <w:szCs w:val="24"/>
        </w:rPr>
      </w:pPr>
      <w:r w:rsidRPr="003E16C3">
        <w:rPr>
          <w:sz w:val="24"/>
          <w:szCs w:val="24"/>
        </w:rPr>
        <w:t xml:space="preserve">Та по </w:t>
      </w:r>
      <w:r w:rsidRPr="003E16C3">
        <w:rPr>
          <w:b/>
          <w:sz w:val="24"/>
          <w:szCs w:val="24"/>
        </w:rPr>
        <w:t>спеціальному фонду</w:t>
      </w:r>
      <w:r w:rsidRPr="003E16C3">
        <w:rPr>
          <w:sz w:val="24"/>
          <w:szCs w:val="24"/>
        </w:rPr>
        <w:t xml:space="preserve"> на суму </w:t>
      </w:r>
      <w:r w:rsidRPr="003E16C3">
        <w:rPr>
          <w:b/>
          <w:sz w:val="24"/>
          <w:szCs w:val="24"/>
        </w:rPr>
        <w:t>7 672 111,0</w:t>
      </w:r>
      <w:r w:rsidRPr="003E16C3">
        <w:rPr>
          <w:sz w:val="24"/>
          <w:szCs w:val="24"/>
        </w:rPr>
        <w:t xml:space="preserve"> гривень за кодом бюджетної класифікації доходів </w:t>
      </w:r>
      <w:r w:rsidRPr="003E16C3">
        <w:rPr>
          <w:b/>
          <w:sz w:val="24"/>
          <w:szCs w:val="24"/>
        </w:rPr>
        <w:t>41051100</w:t>
      </w:r>
      <w:r w:rsidRPr="003E16C3">
        <w:rPr>
          <w:sz w:val="24"/>
          <w:szCs w:val="24"/>
        </w:rPr>
        <w:t xml:space="preserve"> «</w:t>
      </w:r>
      <w:r w:rsidR="001B57E0" w:rsidRPr="003E16C3">
        <w:rPr>
          <w:sz w:val="24"/>
          <w:szCs w:val="24"/>
        </w:rPr>
        <w:t>Субвенція з місцевого бюджету за</w:t>
      </w:r>
      <w:r w:rsidRPr="003E16C3">
        <w:rPr>
          <w:sz w:val="24"/>
          <w:szCs w:val="24"/>
        </w:rPr>
        <w:t xml:space="preserve"> рахунок залишку коштів освітньої субвенції, що утворився на початок бюджетного періоду».</w:t>
      </w:r>
    </w:p>
    <w:p w14:paraId="46A5656F" w14:textId="77777777" w:rsidR="001C645E" w:rsidRPr="003E16C3" w:rsidRDefault="001C645E" w:rsidP="00E21CDB">
      <w:pPr>
        <w:ind w:firstLine="708"/>
        <w:jc w:val="both"/>
        <w:rPr>
          <w:sz w:val="24"/>
          <w:szCs w:val="24"/>
        </w:rPr>
      </w:pPr>
    </w:p>
    <w:p w14:paraId="52313A33" w14:textId="062BF663" w:rsidR="001C645E" w:rsidRPr="003E16C3" w:rsidRDefault="001C645E" w:rsidP="00E21CDB">
      <w:pPr>
        <w:ind w:firstLine="708"/>
        <w:jc w:val="both"/>
        <w:rPr>
          <w:sz w:val="24"/>
          <w:szCs w:val="24"/>
        </w:rPr>
      </w:pPr>
      <w:r w:rsidRPr="003E16C3">
        <w:rPr>
          <w:sz w:val="24"/>
          <w:szCs w:val="24"/>
        </w:rPr>
        <w:t xml:space="preserve">Відповідно до Розпорядження КМУ від 30.04.2024 №378-р пропонується збільшити планові показники </w:t>
      </w:r>
      <w:r w:rsidR="00602830" w:rsidRPr="003E16C3">
        <w:rPr>
          <w:sz w:val="24"/>
          <w:szCs w:val="24"/>
        </w:rPr>
        <w:t xml:space="preserve">по </w:t>
      </w:r>
      <w:r w:rsidR="00602830" w:rsidRPr="003E16C3">
        <w:rPr>
          <w:b/>
          <w:sz w:val="24"/>
          <w:szCs w:val="24"/>
        </w:rPr>
        <w:t>загальному фонду</w:t>
      </w:r>
      <w:r w:rsidR="00602830" w:rsidRPr="003E16C3">
        <w:rPr>
          <w:sz w:val="24"/>
          <w:szCs w:val="24"/>
        </w:rPr>
        <w:t xml:space="preserve"> </w:t>
      </w:r>
      <w:r w:rsidRPr="003E16C3">
        <w:rPr>
          <w:sz w:val="24"/>
          <w:szCs w:val="24"/>
        </w:rPr>
        <w:t xml:space="preserve">за кодом класифікації доходів бюджету </w:t>
      </w:r>
      <w:r w:rsidRPr="003E16C3">
        <w:rPr>
          <w:b/>
          <w:sz w:val="24"/>
          <w:szCs w:val="24"/>
        </w:rPr>
        <w:t>41033800</w:t>
      </w:r>
      <w:r w:rsidRPr="003E16C3">
        <w:rPr>
          <w:sz w:val="24"/>
          <w:szCs w:val="24"/>
        </w:rPr>
        <w:t xml:space="preserve"> «Субвенція з державного бюджету місцевим бюджетам на створення навчально-практичних центрів сучасної  професійної (професійно-технічної) освіти» на суму </w:t>
      </w:r>
      <w:r w:rsidRPr="003E16C3">
        <w:rPr>
          <w:b/>
          <w:sz w:val="24"/>
          <w:szCs w:val="24"/>
        </w:rPr>
        <w:t>8</w:t>
      </w:r>
      <w:r w:rsidR="00675987" w:rsidRPr="003E16C3">
        <w:rPr>
          <w:b/>
          <w:sz w:val="24"/>
          <w:szCs w:val="24"/>
        </w:rPr>
        <w:t> </w:t>
      </w:r>
      <w:r w:rsidRPr="003E16C3">
        <w:rPr>
          <w:b/>
          <w:sz w:val="24"/>
          <w:szCs w:val="24"/>
        </w:rPr>
        <w:t>649</w:t>
      </w:r>
      <w:r w:rsidR="00675987" w:rsidRPr="003E16C3">
        <w:rPr>
          <w:b/>
          <w:sz w:val="24"/>
          <w:szCs w:val="24"/>
        </w:rPr>
        <w:t xml:space="preserve"> 900</w:t>
      </w:r>
      <w:r w:rsidRPr="003E16C3">
        <w:rPr>
          <w:sz w:val="24"/>
          <w:szCs w:val="24"/>
        </w:rPr>
        <w:t xml:space="preserve"> гривень.</w:t>
      </w:r>
    </w:p>
    <w:p w14:paraId="655BA215" w14:textId="77777777" w:rsidR="001C645E" w:rsidRPr="003E16C3" w:rsidRDefault="001C645E" w:rsidP="00E21CDB">
      <w:pPr>
        <w:ind w:firstLine="708"/>
        <w:jc w:val="both"/>
        <w:rPr>
          <w:sz w:val="24"/>
          <w:szCs w:val="24"/>
        </w:rPr>
      </w:pPr>
    </w:p>
    <w:p w14:paraId="496782C0" w14:textId="162B32AA" w:rsidR="00F87B45" w:rsidRPr="003E16C3" w:rsidRDefault="00A05A08" w:rsidP="00340442">
      <w:pPr>
        <w:ind w:firstLine="709"/>
        <w:jc w:val="both"/>
        <w:rPr>
          <w:sz w:val="24"/>
          <w:szCs w:val="24"/>
        </w:rPr>
      </w:pPr>
      <w:r w:rsidRPr="003E16C3">
        <w:rPr>
          <w:sz w:val="24"/>
          <w:szCs w:val="24"/>
        </w:rPr>
        <w:t>Отже, з</w:t>
      </w:r>
      <w:r w:rsidR="00F87B45" w:rsidRPr="003E16C3">
        <w:rPr>
          <w:sz w:val="24"/>
          <w:szCs w:val="24"/>
        </w:rPr>
        <w:t>агальний обсяг фінансового ресурсу</w:t>
      </w:r>
      <w:r w:rsidR="00ED47B2" w:rsidRPr="003E16C3">
        <w:rPr>
          <w:sz w:val="24"/>
          <w:szCs w:val="24"/>
        </w:rPr>
        <w:t xml:space="preserve"> бюджету (загальний + спеціальний + міжбюджетні трансферти) </w:t>
      </w:r>
      <w:r w:rsidR="00F87B45" w:rsidRPr="003E16C3">
        <w:rPr>
          <w:sz w:val="24"/>
          <w:szCs w:val="24"/>
        </w:rPr>
        <w:t>бюджету на 202</w:t>
      </w:r>
      <w:r w:rsidRPr="003E16C3">
        <w:rPr>
          <w:sz w:val="24"/>
          <w:szCs w:val="24"/>
        </w:rPr>
        <w:t>4 </w:t>
      </w:r>
      <w:r w:rsidR="00F87B45" w:rsidRPr="003E16C3">
        <w:rPr>
          <w:sz w:val="24"/>
          <w:szCs w:val="24"/>
        </w:rPr>
        <w:t>рік збільшено на</w:t>
      </w:r>
      <w:r w:rsidR="00602830" w:rsidRPr="003E16C3">
        <w:rPr>
          <w:sz w:val="24"/>
          <w:szCs w:val="24"/>
        </w:rPr>
        <w:t xml:space="preserve"> </w:t>
      </w:r>
      <w:r w:rsidR="00B355DD" w:rsidRPr="003E16C3">
        <w:rPr>
          <w:b/>
          <w:sz w:val="24"/>
          <w:szCs w:val="24"/>
        </w:rPr>
        <w:t>191 469 712,0</w:t>
      </w:r>
      <w:r w:rsidR="00660AD5" w:rsidRPr="003E16C3">
        <w:rPr>
          <w:b/>
          <w:sz w:val="24"/>
          <w:szCs w:val="24"/>
        </w:rPr>
        <w:t>1</w:t>
      </w:r>
      <w:r w:rsidR="00F87B45" w:rsidRPr="003E16C3">
        <w:rPr>
          <w:sz w:val="24"/>
          <w:szCs w:val="24"/>
        </w:rPr>
        <w:t xml:space="preserve"> грн та </w:t>
      </w:r>
      <w:r w:rsidR="00ED47B2" w:rsidRPr="003E16C3">
        <w:rPr>
          <w:sz w:val="24"/>
          <w:szCs w:val="24"/>
        </w:rPr>
        <w:t>п</w:t>
      </w:r>
      <w:r w:rsidR="00F87B45" w:rsidRPr="003E16C3">
        <w:rPr>
          <w:sz w:val="24"/>
          <w:szCs w:val="24"/>
        </w:rPr>
        <w:t>ропонується розподілити в розрізі головних розпорядників бюджетних коштів за наступними пріоритетними напрямками.</w:t>
      </w:r>
    </w:p>
    <w:p w14:paraId="2F0418F2" w14:textId="77777777" w:rsidR="001B57E0" w:rsidRPr="003E16C3" w:rsidRDefault="001B57E0" w:rsidP="00484678">
      <w:pPr>
        <w:ind w:firstLine="708"/>
        <w:jc w:val="center"/>
        <w:rPr>
          <w:sz w:val="24"/>
          <w:szCs w:val="24"/>
        </w:rPr>
      </w:pPr>
    </w:p>
    <w:p w14:paraId="4B3DBB01" w14:textId="77777777" w:rsidR="001B57E0" w:rsidRPr="003E16C3" w:rsidRDefault="001B57E0" w:rsidP="00484678">
      <w:pPr>
        <w:ind w:firstLine="708"/>
        <w:jc w:val="center"/>
        <w:rPr>
          <w:sz w:val="24"/>
          <w:szCs w:val="24"/>
        </w:rPr>
      </w:pPr>
    </w:p>
    <w:p w14:paraId="53959767" w14:textId="531CBE2D" w:rsidR="004458AF" w:rsidRPr="003E16C3" w:rsidRDefault="005A2FFB" w:rsidP="00484678">
      <w:pPr>
        <w:ind w:firstLine="708"/>
        <w:jc w:val="center"/>
        <w:rPr>
          <w:b/>
          <w:i/>
          <w:sz w:val="24"/>
          <w:szCs w:val="22"/>
          <w:u w:val="single"/>
        </w:rPr>
      </w:pPr>
      <w:r w:rsidRPr="003E16C3">
        <w:rPr>
          <w:b/>
          <w:i/>
          <w:sz w:val="24"/>
          <w:szCs w:val="22"/>
          <w:u w:val="single"/>
        </w:rPr>
        <w:t>Департамент освіти та науки Хмельницької міської ради</w:t>
      </w:r>
    </w:p>
    <w:p w14:paraId="20E8111B" w14:textId="25660ADC" w:rsidR="003052EA" w:rsidRPr="003E16C3" w:rsidRDefault="003052EA" w:rsidP="003052EA">
      <w:pPr>
        <w:tabs>
          <w:tab w:val="left" w:pos="1134"/>
        </w:tabs>
        <w:ind w:firstLine="709"/>
        <w:jc w:val="both"/>
        <w:rPr>
          <w:iCs/>
          <w:sz w:val="24"/>
          <w:szCs w:val="24"/>
        </w:rPr>
      </w:pPr>
      <w:r w:rsidRPr="003E16C3">
        <w:rPr>
          <w:iCs/>
          <w:sz w:val="24"/>
          <w:szCs w:val="24"/>
        </w:rPr>
        <w:t xml:space="preserve">По головному розпоряднику бюджетних коштів збільшено призначення на суму </w:t>
      </w:r>
      <w:r w:rsidR="00242850" w:rsidRPr="003E16C3">
        <w:rPr>
          <w:iCs/>
          <w:sz w:val="24"/>
          <w:szCs w:val="24"/>
        </w:rPr>
        <w:t>50</w:t>
      </w:r>
      <w:r w:rsidRPr="003E16C3">
        <w:rPr>
          <w:iCs/>
          <w:sz w:val="24"/>
          <w:szCs w:val="24"/>
        </w:rPr>
        <w:t> </w:t>
      </w:r>
      <w:r w:rsidR="00242850" w:rsidRPr="003E16C3">
        <w:rPr>
          <w:iCs/>
          <w:sz w:val="24"/>
          <w:szCs w:val="24"/>
        </w:rPr>
        <w:t>628</w:t>
      </w:r>
      <w:r w:rsidRPr="003E16C3">
        <w:rPr>
          <w:iCs/>
          <w:sz w:val="24"/>
          <w:szCs w:val="24"/>
        </w:rPr>
        <w:t> </w:t>
      </w:r>
      <w:r w:rsidR="00242850" w:rsidRPr="003E16C3">
        <w:rPr>
          <w:iCs/>
          <w:sz w:val="24"/>
          <w:szCs w:val="24"/>
        </w:rPr>
        <w:t>106</w:t>
      </w:r>
      <w:r w:rsidRPr="003E16C3">
        <w:rPr>
          <w:iCs/>
          <w:sz w:val="24"/>
          <w:szCs w:val="24"/>
        </w:rPr>
        <w:t>,</w:t>
      </w:r>
      <w:r w:rsidR="000F0629" w:rsidRPr="003E16C3">
        <w:rPr>
          <w:iCs/>
          <w:sz w:val="24"/>
          <w:szCs w:val="24"/>
        </w:rPr>
        <w:t>21</w:t>
      </w:r>
      <w:r w:rsidRPr="003E16C3">
        <w:rPr>
          <w:iCs/>
          <w:sz w:val="24"/>
          <w:szCs w:val="24"/>
        </w:rPr>
        <w:t xml:space="preserve"> грн, в т. ч. по загальному фонду на суму </w:t>
      </w:r>
      <w:r w:rsidR="00242850" w:rsidRPr="003E16C3">
        <w:rPr>
          <w:iCs/>
          <w:sz w:val="24"/>
          <w:szCs w:val="24"/>
        </w:rPr>
        <w:t>4</w:t>
      </w:r>
      <w:r w:rsidRPr="003E16C3">
        <w:rPr>
          <w:iCs/>
          <w:sz w:val="24"/>
          <w:szCs w:val="24"/>
        </w:rPr>
        <w:t> </w:t>
      </w:r>
      <w:r w:rsidR="00242850" w:rsidRPr="003E16C3">
        <w:rPr>
          <w:iCs/>
          <w:sz w:val="24"/>
          <w:szCs w:val="24"/>
        </w:rPr>
        <w:t>8</w:t>
      </w:r>
      <w:r w:rsidR="000F0629" w:rsidRPr="003E16C3">
        <w:rPr>
          <w:iCs/>
          <w:sz w:val="24"/>
          <w:szCs w:val="24"/>
        </w:rPr>
        <w:t>48</w:t>
      </w:r>
      <w:r w:rsidRPr="003E16C3">
        <w:rPr>
          <w:iCs/>
          <w:sz w:val="24"/>
          <w:szCs w:val="24"/>
        </w:rPr>
        <w:t> </w:t>
      </w:r>
      <w:r w:rsidR="000F0629" w:rsidRPr="003E16C3">
        <w:rPr>
          <w:iCs/>
          <w:sz w:val="24"/>
          <w:szCs w:val="24"/>
        </w:rPr>
        <w:t>261</w:t>
      </w:r>
      <w:r w:rsidRPr="003E16C3">
        <w:rPr>
          <w:iCs/>
          <w:sz w:val="24"/>
          <w:szCs w:val="24"/>
        </w:rPr>
        <w:t>,14 грн та спеціальному фонду на суму 4</w:t>
      </w:r>
      <w:r w:rsidR="00242850" w:rsidRPr="003E16C3">
        <w:rPr>
          <w:iCs/>
          <w:sz w:val="24"/>
          <w:szCs w:val="24"/>
        </w:rPr>
        <w:t>5</w:t>
      </w:r>
      <w:r w:rsidRPr="003E16C3">
        <w:rPr>
          <w:iCs/>
          <w:sz w:val="24"/>
          <w:szCs w:val="24"/>
        </w:rPr>
        <w:t xml:space="preserve"> </w:t>
      </w:r>
      <w:r w:rsidR="00242850" w:rsidRPr="003E16C3">
        <w:rPr>
          <w:iCs/>
          <w:sz w:val="24"/>
          <w:szCs w:val="24"/>
        </w:rPr>
        <w:t>779</w:t>
      </w:r>
      <w:r w:rsidRPr="003E16C3">
        <w:rPr>
          <w:iCs/>
          <w:sz w:val="24"/>
          <w:szCs w:val="24"/>
        </w:rPr>
        <w:t> </w:t>
      </w:r>
      <w:r w:rsidR="00242850" w:rsidRPr="003E16C3">
        <w:rPr>
          <w:iCs/>
          <w:sz w:val="24"/>
          <w:szCs w:val="24"/>
        </w:rPr>
        <w:t>845</w:t>
      </w:r>
      <w:r w:rsidRPr="003E16C3">
        <w:rPr>
          <w:iCs/>
          <w:sz w:val="24"/>
          <w:szCs w:val="24"/>
        </w:rPr>
        <w:t>,</w:t>
      </w:r>
      <w:r w:rsidR="0008700C" w:rsidRPr="003E16C3">
        <w:rPr>
          <w:iCs/>
          <w:sz w:val="24"/>
          <w:szCs w:val="24"/>
        </w:rPr>
        <w:t>07</w:t>
      </w:r>
      <w:r w:rsidRPr="003E16C3">
        <w:rPr>
          <w:iCs/>
          <w:sz w:val="24"/>
          <w:szCs w:val="24"/>
        </w:rPr>
        <w:t xml:space="preserve"> грн, з яких:</w:t>
      </w:r>
    </w:p>
    <w:p w14:paraId="0213F7E8" w14:textId="7DDEA134" w:rsidR="00E5550B" w:rsidRPr="003E16C3" w:rsidRDefault="00E5550B" w:rsidP="002736EB">
      <w:pPr>
        <w:pStyle w:val="af5"/>
        <w:numPr>
          <w:ilvl w:val="0"/>
          <w:numId w:val="16"/>
        </w:numPr>
        <w:tabs>
          <w:tab w:val="left" w:pos="993"/>
        </w:tabs>
        <w:ind w:left="0" w:firstLine="709"/>
        <w:jc w:val="both"/>
        <w:rPr>
          <w:rFonts w:ascii="Times New Roman" w:hAnsi="Times New Roman"/>
          <w:sz w:val="24"/>
          <w:szCs w:val="24"/>
        </w:rPr>
      </w:pPr>
      <w:r w:rsidRPr="003E16C3">
        <w:rPr>
          <w:rFonts w:ascii="Times New Roman" w:hAnsi="Times New Roman"/>
          <w:sz w:val="24"/>
          <w:szCs w:val="24"/>
        </w:rPr>
        <w:t>за КПКВК МБ 0611010 «Надання дошкільної освіти» призначення збільшено по загальному фонду за наступними напрямками:</w:t>
      </w:r>
    </w:p>
    <w:p w14:paraId="6574970A" w14:textId="01524F9B" w:rsidR="00E5550B" w:rsidRPr="003E16C3" w:rsidRDefault="00E5550B" w:rsidP="00E5550B">
      <w:pPr>
        <w:pStyle w:val="af5"/>
        <w:numPr>
          <w:ilvl w:val="0"/>
          <w:numId w:val="24"/>
        </w:numPr>
        <w:ind w:left="0" w:firstLine="709"/>
        <w:jc w:val="both"/>
        <w:rPr>
          <w:rFonts w:ascii="Times New Roman" w:hAnsi="Times New Roman"/>
          <w:sz w:val="24"/>
          <w:szCs w:val="24"/>
        </w:rPr>
      </w:pPr>
      <w:r w:rsidRPr="003E16C3">
        <w:rPr>
          <w:rFonts w:ascii="Times New Roman" w:hAnsi="Times New Roman"/>
          <w:sz w:val="24"/>
          <w:szCs w:val="24"/>
        </w:rPr>
        <w:t>в сумі 500 000,00 грн на поточний ремонт споруд цивільного захисту (укриттів) закладів дошкільної освіти;</w:t>
      </w:r>
    </w:p>
    <w:p w14:paraId="4DC49133" w14:textId="497AD5DE" w:rsidR="00E5550B" w:rsidRPr="003E16C3" w:rsidRDefault="00E5550B" w:rsidP="00E5550B">
      <w:pPr>
        <w:pStyle w:val="af5"/>
        <w:numPr>
          <w:ilvl w:val="0"/>
          <w:numId w:val="24"/>
        </w:numPr>
        <w:ind w:left="0" w:firstLine="709"/>
        <w:jc w:val="both"/>
        <w:rPr>
          <w:rFonts w:ascii="Times New Roman" w:hAnsi="Times New Roman"/>
          <w:sz w:val="24"/>
          <w:szCs w:val="24"/>
        </w:rPr>
      </w:pPr>
      <w:r w:rsidRPr="003E16C3">
        <w:rPr>
          <w:rFonts w:ascii="Times New Roman" w:hAnsi="Times New Roman"/>
          <w:sz w:val="24"/>
          <w:szCs w:val="24"/>
        </w:rPr>
        <w:t xml:space="preserve">в сумі 190 036,00 грн на поточний ремонт споруди цивільного захисту (укриття) приміщення дошкільного підрозділу комунального закладу загальної середньої освіти "Початкова школа № 5 Хмельницької міської ради"; </w:t>
      </w:r>
    </w:p>
    <w:p w14:paraId="09032B99" w14:textId="4F05C38F" w:rsidR="00E5550B" w:rsidRPr="003E16C3" w:rsidRDefault="00E5550B" w:rsidP="00F020BB">
      <w:pPr>
        <w:pStyle w:val="af5"/>
        <w:numPr>
          <w:ilvl w:val="0"/>
          <w:numId w:val="24"/>
        </w:numPr>
        <w:spacing w:after="0" w:line="240" w:lineRule="auto"/>
        <w:ind w:left="0" w:firstLine="709"/>
        <w:jc w:val="both"/>
        <w:rPr>
          <w:rFonts w:ascii="Times New Roman" w:hAnsi="Times New Roman"/>
          <w:sz w:val="24"/>
          <w:szCs w:val="24"/>
        </w:rPr>
      </w:pPr>
      <w:r w:rsidRPr="003E16C3">
        <w:rPr>
          <w:rFonts w:ascii="Times New Roman" w:hAnsi="Times New Roman"/>
          <w:sz w:val="24"/>
          <w:szCs w:val="24"/>
        </w:rPr>
        <w:t xml:space="preserve">в сумі </w:t>
      </w:r>
      <w:r w:rsidR="00F020BB" w:rsidRPr="003E16C3">
        <w:rPr>
          <w:rFonts w:ascii="Times New Roman" w:hAnsi="Times New Roman"/>
          <w:sz w:val="24"/>
          <w:szCs w:val="24"/>
        </w:rPr>
        <w:t>107 781,00 грн на поточний ремонт запасного виходу споруди (укриття) приміщення дошкільного підрозділу комунального закладу загальної середньої освіти "Початкова школа № 5 Хмельницької міської ради".</w:t>
      </w:r>
    </w:p>
    <w:p w14:paraId="01E4F3B5" w14:textId="77777777" w:rsidR="003052EA" w:rsidRPr="003E16C3" w:rsidRDefault="003052EA" w:rsidP="00F020BB">
      <w:pPr>
        <w:numPr>
          <w:ilvl w:val="0"/>
          <w:numId w:val="16"/>
        </w:numPr>
        <w:tabs>
          <w:tab w:val="left" w:pos="993"/>
        </w:tabs>
        <w:ind w:left="0" w:firstLine="709"/>
        <w:contextualSpacing/>
        <w:jc w:val="both"/>
        <w:rPr>
          <w:sz w:val="24"/>
          <w:szCs w:val="24"/>
        </w:rPr>
      </w:pPr>
      <w:r w:rsidRPr="003E16C3">
        <w:rPr>
          <w:sz w:val="24"/>
          <w:szCs w:val="24"/>
        </w:rPr>
        <w:t xml:space="preserve">за КПКВК МБ 0611021 «Надання загальної середньої освіти закладами загальної середньої освіти </w:t>
      </w:r>
      <w:r w:rsidRPr="003E16C3">
        <w:rPr>
          <w:iCs/>
          <w:sz w:val="24"/>
          <w:szCs w:val="24"/>
          <w:shd w:val="clear" w:color="auto" w:fill="FFFFFF"/>
        </w:rPr>
        <w:t>за рахунок коштів місцевого бюджету</w:t>
      </w:r>
      <w:r w:rsidRPr="003E16C3">
        <w:rPr>
          <w:sz w:val="24"/>
          <w:szCs w:val="24"/>
        </w:rPr>
        <w:t>» розподіл призначень проведено наступним чином:</w:t>
      </w:r>
    </w:p>
    <w:p w14:paraId="47661163" w14:textId="77777777" w:rsidR="003052EA" w:rsidRPr="003E16C3" w:rsidRDefault="003052EA" w:rsidP="003052EA">
      <w:pPr>
        <w:tabs>
          <w:tab w:val="left" w:pos="993"/>
        </w:tabs>
        <w:ind w:left="720" w:firstLine="414"/>
        <w:contextualSpacing/>
        <w:jc w:val="both"/>
        <w:rPr>
          <w:sz w:val="24"/>
          <w:szCs w:val="24"/>
        </w:rPr>
      </w:pPr>
      <w:r w:rsidRPr="003E16C3">
        <w:rPr>
          <w:i/>
          <w:sz w:val="24"/>
          <w:szCs w:val="24"/>
          <w:u w:val="single"/>
        </w:rPr>
        <w:t xml:space="preserve">по загальному фонду </w:t>
      </w:r>
      <w:r w:rsidRPr="003E16C3">
        <w:rPr>
          <w:i/>
          <w:iCs/>
          <w:sz w:val="24"/>
          <w:szCs w:val="24"/>
        </w:rPr>
        <w:t xml:space="preserve">збільшено </w:t>
      </w:r>
      <w:r w:rsidRPr="003E16C3">
        <w:rPr>
          <w:sz w:val="24"/>
          <w:szCs w:val="24"/>
        </w:rPr>
        <w:t>призначення:</w:t>
      </w:r>
    </w:p>
    <w:p w14:paraId="5DF3C3AC" w14:textId="77777777" w:rsidR="00D01CBA" w:rsidRPr="003E16C3" w:rsidRDefault="00D01CBA" w:rsidP="00D01CBA">
      <w:pPr>
        <w:numPr>
          <w:ilvl w:val="0"/>
          <w:numId w:val="15"/>
        </w:numPr>
        <w:tabs>
          <w:tab w:val="left" w:pos="993"/>
        </w:tabs>
        <w:ind w:left="0" w:firstLine="709"/>
        <w:contextualSpacing/>
        <w:jc w:val="both"/>
        <w:rPr>
          <w:sz w:val="24"/>
          <w:szCs w:val="24"/>
        </w:rPr>
      </w:pPr>
      <w:r w:rsidRPr="003E16C3">
        <w:rPr>
          <w:sz w:val="24"/>
          <w:szCs w:val="24"/>
        </w:rPr>
        <w:t>в сумі 1 000 000,00 грн на поточний ремонт споруд цивільного захисту (укриттів) закладів загальної середньої освіти;</w:t>
      </w:r>
    </w:p>
    <w:p w14:paraId="31B5EA5F" w14:textId="77777777"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в сумі 835 955,14 грн на поточний ремонт асфальтного покриття та благоустрій території, яка знаходиться в незадовільному технічному стані, Комунального закладу загальної середньої освіти «Ліцей № 14 імені Івана Огієнка Хмельницької міської ради» за адресою вул. Степана Бандери, 14/1 в м. Хмельницький, в т. ч. технагляд;</w:t>
      </w:r>
    </w:p>
    <w:p w14:paraId="2AECFC1B" w14:textId="5144A532"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в сумі 405 200,00 грн на поточний ремонт приміщень 2, 4 поверхів Хмельницької середньої загальноосвітньої школи І-ІІІ ступенів № 21 за адресою: м. Хмельницький, просп. Миру, 76/5, в т. ч. технагляд;</w:t>
      </w:r>
    </w:p>
    <w:p w14:paraId="6090571F" w14:textId="5182616E"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в сумі 600 000,00 грн на поточний ремонт споруди цивільного захисту (укриття) Хмельницької середньої загальноосвітньої школи І-ІІІ ступенів № 21 за адресою: м. Хмельницький, просп. Миру, 76/5, в т. ч. технагляд;</w:t>
      </w:r>
    </w:p>
    <w:p w14:paraId="1C6B2CC3" w14:textId="77777777"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в сумі 150 000,00 грн на поточний ремонт покрівлі в Навчально-виховному комплексі № 6 м. Хмельницького, в т. ч. технагляд;</w:t>
      </w:r>
    </w:p>
    <w:p w14:paraId="56A0E8EA" w14:textId="1F243230"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 xml:space="preserve">в сумі 120 000,00 грн на </w:t>
      </w:r>
      <w:r w:rsidR="004F72C9" w:rsidRPr="003E16C3">
        <w:rPr>
          <w:sz w:val="24"/>
          <w:szCs w:val="24"/>
        </w:rPr>
        <w:t xml:space="preserve">поточний ремонт покрівлі в комунальному закладі загальної середньої освіти "Ліцей № 14 імені Івана Огієнка Хмельницької міської ради" з метою підготовки об’єкта до опалювального сезону за адресою вул. Степана Бандери, 14/1 в </w:t>
      </w:r>
      <w:r w:rsidR="004F72C9" w:rsidRPr="003E16C3">
        <w:rPr>
          <w:sz w:val="24"/>
          <w:szCs w:val="24"/>
        </w:rPr>
        <w:lastRenderedPageBreak/>
        <w:t>м. Хмельницькому, в т. ч. технагляд</w:t>
      </w:r>
      <w:r w:rsidRPr="003E16C3">
        <w:rPr>
          <w:sz w:val="24"/>
          <w:szCs w:val="24"/>
        </w:rPr>
        <w:t>;</w:t>
      </w:r>
    </w:p>
    <w:p w14:paraId="76143C0F" w14:textId="77777777"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в сумі 150 000,00 грн на поточний ремонт покрівлі вхідної групи з метою підготовки до опалювального періоду в Комунальному закладі загальної середньої освіти "Ліцей № 7 Хмельницької міської ради", за адресою м. Хмельницький вул. Городня, 22-А, в т. ч. технагляд;</w:t>
      </w:r>
    </w:p>
    <w:p w14:paraId="0151109A" w14:textId="77777777" w:rsidR="003052EA" w:rsidRPr="003E16C3" w:rsidRDefault="003052EA" w:rsidP="003052EA">
      <w:pPr>
        <w:numPr>
          <w:ilvl w:val="0"/>
          <w:numId w:val="15"/>
        </w:numPr>
        <w:tabs>
          <w:tab w:val="left" w:pos="993"/>
        </w:tabs>
        <w:ind w:left="0" w:firstLine="709"/>
        <w:contextualSpacing/>
        <w:jc w:val="both"/>
        <w:rPr>
          <w:sz w:val="24"/>
          <w:szCs w:val="24"/>
        </w:rPr>
      </w:pPr>
      <w:r w:rsidRPr="003E16C3">
        <w:rPr>
          <w:sz w:val="24"/>
          <w:szCs w:val="24"/>
        </w:rPr>
        <w:t>в сумі 391 240,00 грн</w:t>
      </w:r>
      <w:r w:rsidRPr="003E16C3">
        <w:rPr>
          <w:i/>
          <w:iCs/>
          <w:sz w:val="24"/>
          <w:szCs w:val="24"/>
        </w:rPr>
        <w:t xml:space="preserve"> </w:t>
      </w:r>
      <w:r w:rsidRPr="003E16C3">
        <w:rPr>
          <w:iCs/>
          <w:sz w:val="24"/>
          <w:szCs w:val="24"/>
        </w:rPr>
        <w:t xml:space="preserve">на </w:t>
      </w:r>
      <w:r w:rsidRPr="003E16C3">
        <w:rPr>
          <w:sz w:val="24"/>
          <w:szCs w:val="24"/>
        </w:rPr>
        <w:t>придбання меблів (257 600,00 грн) та кухонного обладнання (133 640,00 грн) Ліцею № 4 по завершенню капітального ремонту існуючого приміщення;</w:t>
      </w:r>
    </w:p>
    <w:p w14:paraId="1DF68EE2" w14:textId="77777777" w:rsidR="003052EA" w:rsidRPr="003E16C3" w:rsidRDefault="003052EA" w:rsidP="003052EA">
      <w:pPr>
        <w:ind w:firstLine="1134"/>
        <w:contextualSpacing/>
        <w:jc w:val="both"/>
        <w:rPr>
          <w:sz w:val="24"/>
          <w:szCs w:val="24"/>
        </w:rPr>
      </w:pPr>
      <w:r w:rsidRPr="003E16C3">
        <w:rPr>
          <w:i/>
          <w:sz w:val="24"/>
          <w:szCs w:val="24"/>
          <w:u w:val="single"/>
        </w:rPr>
        <w:t xml:space="preserve">по спеціальному фонду </w:t>
      </w:r>
      <w:r w:rsidRPr="003E16C3">
        <w:rPr>
          <w:i/>
          <w:sz w:val="24"/>
          <w:szCs w:val="24"/>
          <w:u w:val="single"/>
          <w:lang w:val="ru-RU"/>
        </w:rPr>
        <w:t>(</w:t>
      </w:r>
      <w:r w:rsidRPr="003E16C3">
        <w:rPr>
          <w:i/>
          <w:sz w:val="24"/>
          <w:szCs w:val="24"/>
          <w:u w:val="single"/>
        </w:rPr>
        <w:t>бюджет розвитку</w:t>
      </w:r>
      <w:r w:rsidRPr="003E16C3">
        <w:rPr>
          <w:i/>
          <w:sz w:val="24"/>
          <w:szCs w:val="24"/>
          <w:u w:val="single"/>
          <w:lang w:val="ru-RU"/>
        </w:rPr>
        <w:t>)</w:t>
      </w:r>
      <w:r w:rsidRPr="003E16C3">
        <w:rPr>
          <w:i/>
          <w:sz w:val="24"/>
          <w:szCs w:val="24"/>
          <w:u w:val="single"/>
        </w:rPr>
        <w:t xml:space="preserve"> </w:t>
      </w:r>
      <w:r w:rsidRPr="003E16C3">
        <w:rPr>
          <w:i/>
          <w:iCs/>
          <w:sz w:val="24"/>
          <w:szCs w:val="24"/>
        </w:rPr>
        <w:t xml:space="preserve">збільшено </w:t>
      </w:r>
      <w:r w:rsidRPr="003E16C3">
        <w:rPr>
          <w:sz w:val="24"/>
          <w:szCs w:val="24"/>
        </w:rPr>
        <w:t>призначення:</w:t>
      </w:r>
    </w:p>
    <w:p w14:paraId="73C9CABB" w14:textId="77777777" w:rsidR="00D01CBA" w:rsidRPr="003E16C3" w:rsidRDefault="00D01CBA" w:rsidP="00D01CBA">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1 500</w:t>
      </w:r>
      <w:r w:rsidRPr="003E16C3">
        <w:rPr>
          <w:sz w:val="24"/>
          <w:szCs w:val="24"/>
        </w:rPr>
        <w:t> 000,00 грн на придбання мультимедійного обладнання закладам загальної середньої освіти;</w:t>
      </w:r>
    </w:p>
    <w:p w14:paraId="16D42AA7" w14:textId="77777777" w:rsidR="003052EA" w:rsidRPr="003E16C3" w:rsidRDefault="003052EA" w:rsidP="003052EA">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236</w:t>
      </w:r>
      <w:r w:rsidRPr="003E16C3">
        <w:rPr>
          <w:sz w:val="24"/>
          <w:szCs w:val="24"/>
        </w:rPr>
        <w:t> 960,00 грн на придбання кухонного обладнання Ліцею № 4 по завершенню капітального ремонту існуючого приміщення;</w:t>
      </w:r>
    </w:p>
    <w:p w14:paraId="647510A2" w14:textId="77777777" w:rsidR="003052EA" w:rsidRPr="003E16C3" w:rsidRDefault="003052EA" w:rsidP="003052EA">
      <w:pPr>
        <w:tabs>
          <w:tab w:val="left" w:pos="993"/>
        </w:tabs>
        <w:ind w:firstLine="709"/>
        <w:contextualSpacing/>
        <w:jc w:val="both"/>
        <w:rPr>
          <w:sz w:val="24"/>
          <w:szCs w:val="24"/>
        </w:rPr>
      </w:pPr>
      <w:r w:rsidRPr="003E16C3">
        <w:rPr>
          <w:sz w:val="24"/>
          <w:szCs w:val="24"/>
        </w:rPr>
        <w:t>- в сумі 1 000 000,00 грн на капітальний ремонт покрівлі з усунення аварійної ситуації та підготовки до опалювального сезону в Хмельницькій середній загальноосвітній школі І-ІІІ ступенів № 13 імені М.К. Чекмана, Хмельницької області, за адресою м. Хмельницький, вул. Профспілкова, 39;</w:t>
      </w:r>
    </w:p>
    <w:p w14:paraId="7A0C15BD" w14:textId="77777777" w:rsidR="003052EA" w:rsidRPr="003E16C3" w:rsidRDefault="003052EA" w:rsidP="003052EA">
      <w:pPr>
        <w:tabs>
          <w:tab w:val="left" w:pos="993"/>
        </w:tabs>
        <w:ind w:firstLine="709"/>
        <w:contextualSpacing/>
        <w:jc w:val="both"/>
        <w:rPr>
          <w:sz w:val="24"/>
          <w:szCs w:val="24"/>
        </w:rPr>
      </w:pPr>
      <w:r w:rsidRPr="003E16C3">
        <w:rPr>
          <w:sz w:val="24"/>
          <w:szCs w:val="24"/>
        </w:rPr>
        <w:t>- в сумі 1 371 885,29 грн на капітальний ремонт даху Давидковецької загальноосвітньої школи І-ІІІ ступенів Хмельницької міської ради Хмельницької області за адресою: с. Давидківці, вул. Гавришка, 70 (коригування);</w:t>
      </w:r>
    </w:p>
    <w:p w14:paraId="3CAAF7FC" w14:textId="27920FEF" w:rsidR="003052EA" w:rsidRPr="003E16C3" w:rsidRDefault="003052EA" w:rsidP="003052EA">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900</w:t>
      </w:r>
      <w:r w:rsidRPr="003E16C3">
        <w:rPr>
          <w:sz w:val="24"/>
          <w:szCs w:val="24"/>
        </w:rPr>
        <w:t xml:space="preserve"> 000,00 грн на капітальний ремонт системи опалення з метою підготовки до проведення опалювального сезону в Хмельницькій СЗОШ I-III ступенів № 14 на вул. </w:t>
      </w:r>
      <w:r w:rsidR="004D759B" w:rsidRPr="003E16C3">
        <w:rPr>
          <w:sz w:val="24"/>
          <w:szCs w:val="24"/>
        </w:rPr>
        <w:t>Спортивна, 17 в м. Хмельницький;</w:t>
      </w:r>
    </w:p>
    <w:p w14:paraId="53932DB0" w14:textId="49656A96" w:rsidR="004D759B" w:rsidRPr="003E16C3" w:rsidRDefault="004D759B" w:rsidP="004D759B">
      <w:pPr>
        <w:tabs>
          <w:tab w:val="left" w:pos="993"/>
        </w:tabs>
        <w:ind w:firstLine="709"/>
        <w:contextualSpacing/>
        <w:jc w:val="both"/>
        <w:rPr>
          <w:sz w:val="24"/>
          <w:szCs w:val="24"/>
        </w:rPr>
      </w:pPr>
      <w:r w:rsidRPr="003E16C3">
        <w:rPr>
          <w:sz w:val="24"/>
          <w:szCs w:val="24"/>
        </w:rPr>
        <w:t>- в сумі 400 000,00 грн на капітальний ремонт прибудинкової території Хмельницької спеціалізованої загальноосвітньої школи №19 І-ІІІ ст. імені академіка Михайла Павловського на вул. Кам'янецька, 164. м. Хмельницького (в тому числі виготовлення проєктно-кошторисної документації)</w:t>
      </w:r>
      <w:r w:rsidR="009959A8" w:rsidRPr="003E16C3">
        <w:rPr>
          <w:sz w:val="24"/>
          <w:szCs w:val="24"/>
        </w:rPr>
        <w:t>;</w:t>
      </w:r>
    </w:p>
    <w:p w14:paraId="4B26CE1A" w14:textId="77777777" w:rsidR="009959A8" w:rsidRPr="003E16C3" w:rsidRDefault="009959A8" w:rsidP="009959A8">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69 420</w:t>
      </w:r>
      <w:r w:rsidRPr="003E16C3">
        <w:rPr>
          <w:sz w:val="24"/>
          <w:szCs w:val="24"/>
        </w:rPr>
        <w:t>,00 грн на виготовлення проєктно-кошторисної документації по об'єкту: "Капітальний ремонт (спортивного залу) Комунального закладу загальної середньої освіти "Ліцей № 9" Хмельницької міської ради за адресою: м. Хмельницький, вул. Чорновола, 155".</w:t>
      </w:r>
    </w:p>
    <w:p w14:paraId="05F84FFF" w14:textId="77777777" w:rsidR="003052EA" w:rsidRPr="003E16C3" w:rsidRDefault="003052EA" w:rsidP="003052EA">
      <w:pPr>
        <w:pStyle w:val="af5"/>
        <w:tabs>
          <w:tab w:val="left" w:pos="993"/>
        </w:tabs>
        <w:autoSpaceDE w:val="0"/>
        <w:autoSpaceDN w:val="0"/>
        <w:adjustRightInd w:val="0"/>
        <w:spacing w:after="0" w:line="240" w:lineRule="auto"/>
        <w:ind w:left="0" w:firstLine="709"/>
        <w:jc w:val="both"/>
        <w:rPr>
          <w:rFonts w:ascii="Times New Roman" w:hAnsi="Times New Roman"/>
          <w:spacing w:val="-2"/>
          <w:sz w:val="24"/>
          <w:szCs w:val="24"/>
        </w:rPr>
      </w:pPr>
      <w:r w:rsidRPr="003E16C3">
        <w:rPr>
          <w:rFonts w:ascii="Times New Roman" w:hAnsi="Times New Roman"/>
          <w:spacing w:val="-2"/>
          <w:sz w:val="24"/>
          <w:szCs w:val="24"/>
        </w:rPr>
        <w:t>А також, за пропозицією головного розпорядника бюджетних коштів – Департаменту освіти та науки Хмельницької міської ради здійснено наступні перерозподіли:</w:t>
      </w:r>
    </w:p>
    <w:p w14:paraId="2221AE20" w14:textId="494A3E69" w:rsidR="003052EA" w:rsidRPr="003E16C3" w:rsidRDefault="003052EA" w:rsidP="003052EA">
      <w:pPr>
        <w:pStyle w:val="af5"/>
        <w:numPr>
          <w:ilvl w:val="0"/>
          <w:numId w:val="15"/>
        </w:numPr>
        <w:tabs>
          <w:tab w:val="left" w:pos="993"/>
        </w:tabs>
        <w:autoSpaceDE w:val="0"/>
        <w:autoSpaceDN w:val="0"/>
        <w:adjustRightInd w:val="0"/>
        <w:spacing w:after="0" w:line="240" w:lineRule="auto"/>
        <w:ind w:left="0" w:firstLine="709"/>
        <w:jc w:val="both"/>
        <w:rPr>
          <w:rFonts w:ascii="Times New Roman" w:hAnsi="Times New Roman"/>
          <w:color w:val="333333"/>
          <w:sz w:val="24"/>
          <w:szCs w:val="24"/>
        </w:rPr>
      </w:pPr>
      <w:r w:rsidRPr="003E16C3">
        <w:rPr>
          <w:rFonts w:ascii="Times New Roman" w:hAnsi="Times New Roman"/>
          <w:spacing w:val="-2"/>
          <w:sz w:val="24"/>
          <w:szCs w:val="24"/>
        </w:rPr>
        <w:t>призначення в сумі 353 974,00 грн передбачені на придбання комп’ютерної техніки для кабінетів інформатики  ЗОШ № 22 (223 974,00 грн) та Ліцею № 16 (130 000,00 грн) перерозподілити зі спеціального фонду (бюджет розвитку) на загальний фонд;</w:t>
      </w:r>
    </w:p>
    <w:p w14:paraId="0121B5DB" w14:textId="007C72E6" w:rsidR="003052EA" w:rsidRPr="003E16C3" w:rsidRDefault="003052EA" w:rsidP="003052EA">
      <w:pPr>
        <w:pStyle w:val="af5"/>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16C3">
        <w:rPr>
          <w:rFonts w:ascii="Times New Roman" w:hAnsi="Times New Roman"/>
          <w:spacing w:val="-2"/>
          <w:sz w:val="24"/>
          <w:szCs w:val="24"/>
        </w:rPr>
        <w:t>призначення в сумі 11 725,00 грн передбачені Ліцею № 7 на придбання з розрахунку 250,00 грн на учня по загальному фонду перерозподілити на придбання дверей протипожежних в укриття закладу по спеціальному фонду (бюджет розвитку)</w:t>
      </w:r>
      <w:r w:rsidR="003E16C3" w:rsidRPr="003E16C3">
        <w:rPr>
          <w:rFonts w:ascii="Times New Roman" w:hAnsi="Times New Roman"/>
          <w:spacing w:val="-2"/>
          <w:sz w:val="24"/>
          <w:szCs w:val="24"/>
        </w:rPr>
        <w:t>;</w:t>
      </w:r>
    </w:p>
    <w:p w14:paraId="7B7EED40" w14:textId="21844EBA" w:rsidR="003E16C3" w:rsidRDefault="003E16C3" w:rsidP="003E16C3">
      <w:pPr>
        <w:pStyle w:val="af5"/>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16C3">
        <w:rPr>
          <w:rFonts w:ascii="Times New Roman" w:hAnsi="Times New Roman"/>
          <w:spacing w:val="-2"/>
          <w:sz w:val="24"/>
          <w:szCs w:val="24"/>
        </w:rPr>
        <w:t xml:space="preserve">економію призначень загального фонду в сумі 192 850,00 грн передбачених на оплату послуг по виготовленню документів про освіту та придбання подарунків першокласникам, призначень спеціального фонду в сумі 91 170,00 грн передбачених на придбання </w:t>
      </w:r>
      <w:r w:rsidRPr="003E16C3">
        <w:rPr>
          <w:rFonts w:ascii="Times New Roman" w:hAnsi="Times New Roman"/>
          <w:sz w:val="24"/>
          <w:szCs w:val="24"/>
        </w:rPr>
        <w:t xml:space="preserve">комп’ютерної техніки для кабінетів інформатики та Smartboаrd-ів (інтерактивних панелей в комплекті) </w:t>
      </w:r>
      <w:r>
        <w:rPr>
          <w:rFonts w:ascii="Times New Roman" w:hAnsi="Times New Roman"/>
          <w:sz w:val="24"/>
          <w:szCs w:val="24"/>
        </w:rPr>
        <w:t>перерозподілити на п</w:t>
      </w:r>
      <w:r w:rsidRPr="003E16C3">
        <w:rPr>
          <w:rFonts w:ascii="Times New Roman" w:hAnsi="Times New Roman"/>
          <w:sz w:val="24"/>
          <w:szCs w:val="24"/>
        </w:rPr>
        <w:t>ридбання устаткування для спортивного залу ЗОШ</w:t>
      </w:r>
      <w:r>
        <w:rPr>
          <w:rFonts w:ascii="Times New Roman" w:hAnsi="Times New Roman"/>
          <w:sz w:val="24"/>
          <w:szCs w:val="24"/>
        </w:rPr>
        <w:t> </w:t>
      </w:r>
      <w:r w:rsidRPr="003E16C3">
        <w:rPr>
          <w:rFonts w:ascii="Times New Roman" w:hAnsi="Times New Roman"/>
          <w:sz w:val="24"/>
          <w:szCs w:val="24"/>
        </w:rPr>
        <w:t>№</w:t>
      </w:r>
      <w:r>
        <w:rPr>
          <w:rFonts w:ascii="Times New Roman" w:hAnsi="Times New Roman"/>
          <w:sz w:val="24"/>
          <w:szCs w:val="24"/>
        </w:rPr>
        <w:t> </w:t>
      </w:r>
      <w:r w:rsidRPr="003E16C3">
        <w:rPr>
          <w:rFonts w:ascii="Times New Roman" w:hAnsi="Times New Roman"/>
          <w:sz w:val="24"/>
          <w:szCs w:val="24"/>
        </w:rPr>
        <w:t>21</w:t>
      </w:r>
      <w:r>
        <w:rPr>
          <w:rFonts w:ascii="Times New Roman" w:hAnsi="Times New Roman"/>
          <w:sz w:val="24"/>
          <w:szCs w:val="24"/>
        </w:rPr>
        <w:t xml:space="preserve"> та його встановлення в сумі 284 020,00 грн, з яких:</w:t>
      </w:r>
    </w:p>
    <w:p w14:paraId="3114EC03" w14:textId="74678C25" w:rsidR="003E16C3" w:rsidRDefault="003E16C3" w:rsidP="003E16C3">
      <w:pPr>
        <w:pStyle w:val="af5"/>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по загальному фонду – 192 850,00 гривень;,</w:t>
      </w:r>
    </w:p>
    <w:p w14:paraId="7B610B61" w14:textId="55A4DB6F" w:rsidR="003E16C3" w:rsidRPr="003E16C3" w:rsidRDefault="003E16C3" w:rsidP="003E16C3">
      <w:pPr>
        <w:pStyle w:val="af5"/>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по спеціальному фонду – 91 170,00 гривень.</w:t>
      </w:r>
    </w:p>
    <w:p w14:paraId="53371833" w14:textId="5426B793" w:rsidR="009A3D07" w:rsidRPr="003E16C3" w:rsidRDefault="009A3D07" w:rsidP="009A3D07">
      <w:pPr>
        <w:numPr>
          <w:ilvl w:val="0"/>
          <w:numId w:val="16"/>
        </w:numPr>
        <w:tabs>
          <w:tab w:val="left" w:pos="993"/>
        </w:tabs>
        <w:ind w:left="0" w:firstLine="709"/>
        <w:contextualSpacing/>
        <w:jc w:val="both"/>
        <w:rPr>
          <w:sz w:val="24"/>
          <w:szCs w:val="24"/>
        </w:rPr>
      </w:pPr>
      <w:r w:rsidRPr="003E16C3">
        <w:rPr>
          <w:sz w:val="24"/>
          <w:szCs w:val="24"/>
        </w:rPr>
        <w:t xml:space="preserve">за КПКВК МБ 0611070 «Надання позашкільної освіти закладами позашкільної освіти, заходи із позашкільної роботи з дітьми» </w:t>
      </w:r>
      <w:r w:rsidRPr="003E16C3">
        <w:rPr>
          <w:i/>
          <w:iCs/>
          <w:sz w:val="24"/>
          <w:szCs w:val="24"/>
        </w:rPr>
        <w:t>збільшено</w:t>
      </w:r>
      <w:r w:rsidRPr="003E16C3">
        <w:rPr>
          <w:sz w:val="24"/>
          <w:szCs w:val="24"/>
        </w:rPr>
        <w:t xml:space="preserve"> призначення спеціального фонду в сумі 1 000 000,00 грн на капітальний ремонт утеплення фасаду та сходового майданчика перед палацом творчості дітей та юнацтва по вул. Свободи, 2/1 в м. Хмельницькому,</w:t>
      </w:r>
      <w:r w:rsidR="00CD08B6" w:rsidRPr="003E16C3">
        <w:rPr>
          <w:sz w:val="24"/>
          <w:szCs w:val="24"/>
        </w:rPr>
        <w:t xml:space="preserve"> 1 та 2 черга </w:t>
      </w:r>
      <w:r w:rsidRPr="003E16C3">
        <w:rPr>
          <w:sz w:val="24"/>
          <w:szCs w:val="24"/>
        </w:rPr>
        <w:t>(коригування).</w:t>
      </w:r>
    </w:p>
    <w:p w14:paraId="054A36D4" w14:textId="77777777" w:rsidR="003052EA" w:rsidRPr="003E16C3" w:rsidRDefault="003052EA" w:rsidP="003052EA">
      <w:pPr>
        <w:numPr>
          <w:ilvl w:val="0"/>
          <w:numId w:val="16"/>
        </w:numPr>
        <w:tabs>
          <w:tab w:val="left" w:pos="993"/>
        </w:tabs>
        <w:ind w:left="0" w:firstLine="709"/>
        <w:contextualSpacing/>
        <w:jc w:val="both"/>
        <w:rPr>
          <w:sz w:val="24"/>
          <w:szCs w:val="24"/>
        </w:rPr>
      </w:pPr>
      <w:r w:rsidRPr="003E16C3">
        <w:rPr>
          <w:sz w:val="24"/>
          <w:szCs w:val="24"/>
        </w:rPr>
        <w:t xml:space="preserve">за КПКВК МБ 0611141 «Забезпечення діяльності інших закладів у сфері освіти» </w:t>
      </w:r>
      <w:r w:rsidRPr="003E16C3">
        <w:rPr>
          <w:sz w:val="24"/>
          <w:szCs w:val="24"/>
        </w:rPr>
        <w:lastRenderedPageBreak/>
        <w:t>розподіл призначень проведено наступним чином:</w:t>
      </w:r>
    </w:p>
    <w:p w14:paraId="0B261333" w14:textId="77777777" w:rsidR="003052EA" w:rsidRPr="003E16C3" w:rsidRDefault="003052EA" w:rsidP="003052EA">
      <w:pPr>
        <w:tabs>
          <w:tab w:val="left" w:pos="993"/>
        </w:tabs>
        <w:ind w:left="709" w:firstLine="425"/>
        <w:contextualSpacing/>
        <w:jc w:val="both"/>
        <w:rPr>
          <w:color w:val="FF0000"/>
          <w:sz w:val="24"/>
          <w:szCs w:val="24"/>
        </w:rPr>
      </w:pPr>
      <w:r w:rsidRPr="003E16C3">
        <w:rPr>
          <w:i/>
          <w:sz w:val="24"/>
          <w:szCs w:val="24"/>
          <w:u w:val="single"/>
        </w:rPr>
        <w:t xml:space="preserve">по загальному фонду </w:t>
      </w:r>
      <w:r w:rsidRPr="003E16C3">
        <w:rPr>
          <w:i/>
          <w:iCs/>
          <w:sz w:val="24"/>
          <w:szCs w:val="24"/>
        </w:rPr>
        <w:t xml:space="preserve">збільшено </w:t>
      </w:r>
      <w:r w:rsidRPr="003E16C3">
        <w:rPr>
          <w:sz w:val="24"/>
          <w:szCs w:val="24"/>
        </w:rPr>
        <w:t xml:space="preserve">призначення: </w:t>
      </w:r>
    </w:p>
    <w:p w14:paraId="4EBB42A2" w14:textId="77777777" w:rsidR="003052EA" w:rsidRPr="003E16C3" w:rsidRDefault="003052EA" w:rsidP="003052EA">
      <w:pPr>
        <w:numPr>
          <w:ilvl w:val="0"/>
          <w:numId w:val="15"/>
        </w:numPr>
        <w:tabs>
          <w:tab w:val="left" w:pos="709"/>
        </w:tabs>
        <w:ind w:left="0" w:firstLine="709"/>
        <w:contextualSpacing/>
        <w:jc w:val="both"/>
        <w:rPr>
          <w:sz w:val="24"/>
          <w:szCs w:val="24"/>
        </w:rPr>
      </w:pPr>
      <w:r w:rsidRPr="003E16C3">
        <w:rPr>
          <w:sz w:val="24"/>
          <w:szCs w:val="24"/>
        </w:rPr>
        <w:t>в сумі 34 800,00 грн</w:t>
      </w:r>
      <w:r w:rsidRPr="003E16C3">
        <w:rPr>
          <w:i/>
          <w:iCs/>
          <w:sz w:val="24"/>
          <w:szCs w:val="24"/>
        </w:rPr>
        <w:t xml:space="preserve"> </w:t>
      </w:r>
      <w:r w:rsidRPr="003E16C3">
        <w:rPr>
          <w:iCs/>
          <w:sz w:val="24"/>
          <w:szCs w:val="24"/>
        </w:rPr>
        <w:t>на придбання книги "Книга почесних громадян міської територіальної громади"</w:t>
      </w:r>
      <w:r w:rsidRPr="003E16C3">
        <w:rPr>
          <w:sz w:val="24"/>
          <w:szCs w:val="24"/>
        </w:rPr>
        <w:t>;</w:t>
      </w:r>
    </w:p>
    <w:p w14:paraId="00F816C8" w14:textId="77777777" w:rsidR="003052EA" w:rsidRPr="003E16C3" w:rsidRDefault="003052EA" w:rsidP="003052EA">
      <w:pPr>
        <w:numPr>
          <w:ilvl w:val="0"/>
          <w:numId w:val="15"/>
        </w:numPr>
        <w:ind w:left="0" w:firstLine="709"/>
        <w:contextualSpacing/>
        <w:jc w:val="both"/>
        <w:rPr>
          <w:sz w:val="24"/>
          <w:szCs w:val="24"/>
        </w:rPr>
      </w:pPr>
      <w:r w:rsidRPr="003E16C3">
        <w:rPr>
          <w:sz w:val="24"/>
          <w:szCs w:val="24"/>
        </w:rPr>
        <w:t>в сумі 21 000,00 грн</w:t>
      </w:r>
      <w:r w:rsidRPr="003E16C3">
        <w:rPr>
          <w:i/>
          <w:iCs/>
          <w:sz w:val="24"/>
          <w:szCs w:val="24"/>
        </w:rPr>
        <w:t xml:space="preserve"> </w:t>
      </w:r>
      <w:r w:rsidRPr="003E16C3">
        <w:rPr>
          <w:iCs/>
          <w:sz w:val="24"/>
          <w:szCs w:val="24"/>
        </w:rPr>
        <w:t>на послуги охорони з використанням централізованого спостереження за роботою охоронної сигналізації (по вул. Проскурівській, 61 та вул. Грушевського, 53).</w:t>
      </w:r>
    </w:p>
    <w:p w14:paraId="488E98C0" w14:textId="77777777" w:rsidR="003052EA" w:rsidRPr="003E16C3" w:rsidRDefault="003052EA" w:rsidP="003052EA">
      <w:pPr>
        <w:ind w:firstLine="1134"/>
        <w:contextualSpacing/>
        <w:jc w:val="both"/>
        <w:rPr>
          <w:sz w:val="24"/>
          <w:szCs w:val="24"/>
        </w:rPr>
      </w:pPr>
      <w:r w:rsidRPr="003E16C3">
        <w:rPr>
          <w:i/>
          <w:sz w:val="24"/>
          <w:szCs w:val="24"/>
          <w:u w:val="single"/>
        </w:rPr>
        <w:t xml:space="preserve">по спеціальному фонду </w:t>
      </w:r>
      <w:r w:rsidRPr="003E16C3">
        <w:rPr>
          <w:i/>
          <w:sz w:val="24"/>
          <w:szCs w:val="24"/>
          <w:u w:val="single"/>
          <w:lang w:val="ru-RU"/>
        </w:rPr>
        <w:t>(</w:t>
      </w:r>
      <w:r w:rsidRPr="003E16C3">
        <w:rPr>
          <w:i/>
          <w:sz w:val="24"/>
          <w:szCs w:val="24"/>
          <w:u w:val="single"/>
        </w:rPr>
        <w:t>бюджет розвитку</w:t>
      </w:r>
      <w:r w:rsidRPr="003E16C3">
        <w:rPr>
          <w:i/>
          <w:sz w:val="24"/>
          <w:szCs w:val="24"/>
          <w:u w:val="single"/>
          <w:lang w:val="ru-RU"/>
        </w:rPr>
        <w:t>)</w:t>
      </w:r>
      <w:r w:rsidRPr="003E16C3">
        <w:rPr>
          <w:i/>
          <w:sz w:val="24"/>
          <w:szCs w:val="24"/>
          <w:u w:val="single"/>
        </w:rPr>
        <w:t xml:space="preserve"> </w:t>
      </w:r>
      <w:r w:rsidRPr="003E16C3">
        <w:rPr>
          <w:i/>
          <w:iCs/>
          <w:sz w:val="24"/>
          <w:szCs w:val="24"/>
        </w:rPr>
        <w:t xml:space="preserve">збільшено </w:t>
      </w:r>
      <w:r w:rsidRPr="003E16C3">
        <w:rPr>
          <w:sz w:val="24"/>
          <w:szCs w:val="24"/>
        </w:rPr>
        <w:t>призначення:</w:t>
      </w:r>
    </w:p>
    <w:p w14:paraId="2186CA08" w14:textId="2867FEFE" w:rsidR="003052EA" w:rsidRPr="003E16C3" w:rsidRDefault="003052EA" w:rsidP="003052EA">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в сумі 1</w:t>
      </w:r>
      <w:r w:rsidR="00C85F27" w:rsidRPr="003E16C3">
        <w:rPr>
          <w:sz w:val="24"/>
          <w:szCs w:val="24"/>
          <w:lang w:val="ru-RU"/>
        </w:rPr>
        <w:t>40</w:t>
      </w:r>
      <w:r w:rsidRPr="003E16C3">
        <w:rPr>
          <w:sz w:val="24"/>
          <w:szCs w:val="24"/>
        </w:rPr>
        <w:t> </w:t>
      </w:r>
      <w:r w:rsidR="00C85F27" w:rsidRPr="003E16C3">
        <w:rPr>
          <w:sz w:val="24"/>
          <w:szCs w:val="24"/>
          <w:lang w:val="ru-RU"/>
        </w:rPr>
        <w:t>0</w:t>
      </w:r>
      <w:r w:rsidRPr="003E16C3">
        <w:rPr>
          <w:sz w:val="24"/>
          <w:szCs w:val="24"/>
        </w:rPr>
        <w:t>0</w:t>
      </w:r>
      <w:r w:rsidR="00C85F27" w:rsidRPr="003E16C3">
        <w:rPr>
          <w:sz w:val="24"/>
          <w:szCs w:val="24"/>
          <w:lang w:val="ru-RU"/>
        </w:rPr>
        <w:t>0</w:t>
      </w:r>
      <w:r w:rsidRPr="003E16C3">
        <w:rPr>
          <w:sz w:val="24"/>
          <w:szCs w:val="24"/>
        </w:rPr>
        <w:t>,</w:t>
      </w:r>
      <w:r w:rsidR="00C85F27" w:rsidRPr="003E16C3">
        <w:rPr>
          <w:sz w:val="24"/>
          <w:szCs w:val="24"/>
          <w:lang w:val="ru-RU"/>
        </w:rPr>
        <w:t>00</w:t>
      </w:r>
      <w:r w:rsidRPr="003E16C3">
        <w:rPr>
          <w:sz w:val="24"/>
          <w:szCs w:val="24"/>
        </w:rPr>
        <w:t> грн на капітальн</w:t>
      </w:r>
      <w:r w:rsidR="00C85F27" w:rsidRPr="003E16C3">
        <w:rPr>
          <w:sz w:val="24"/>
          <w:szCs w:val="24"/>
        </w:rPr>
        <w:t>ий ремонт</w:t>
      </w:r>
      <w:r w:rsidRPr="003E16C3">
        <w:rPr>
          <w:sz w:val="24"/>
          <w:szCs w:val="24"/>
        </w:rPr>
        <w:t xml:space="preserve"> даху будівлі МНВК по вул. Проскурівській, 61 в м. Хмельницькому Хмельницької області. </w:t>
      </w:r>
    </w:p>
    <w:p w14:paraId="6F6BBB35" w14:textId="77777777" w:rsidR="003052EA" w:rsidRPr="003E16C3" w:rsidRDefault="003052EA" w:rsidP="003052EA">
      <w:pPr>
        <w:pStyle w:val="af5"/>
        <w:numPr>
          <w:ilvl w:val="0"/>
          <w:numId w:val="16"/>
        </w:numPr>
        <w:tabs>
          <w:tab w:val="left" w:pos="993"/>
        </w:tabs>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0611221 «Співфінансування заходів, що реалізуються за рахунок субвенції з державного бюджету місцевим бюджетам на створення навчально-практичних центрів сучасної професійної (професійно-технічної) освіти» збільшено призначення спеціального фонду (бюджет розвитку) на суму 5 766 600,00 грн на створення навчально-практичного центру сучасної професійної (професійно-технічної) освіти за професією «Кухар» на базі Державного навчального закладу «Хмельницький центр професійно-технічної освіти сфери послуг», з них 950 100,00 грн на придбання техніки, обладнання, матеріалів, устаткування та 4 816 500,00 грн на «Капітальний ремонт приміщення майстерні Державний навчальний заклад «Хмельницький центр професійно-технічної освіти сфери послуг» по вул. Панаса Мирного, 5 м. Хмельницький (в тому числі виготовлення проєктно-кошторисної документації)».</w:t>
      </w:r>
    </w:p>
    <w:p w14:paraId="12F9D931" w14:textId="77777777" w:rsidR="003052EA" w:rsidRPr="003E16C3" w:rsidRDefault="003052EA" w:rsidP="003052EA">
      <w:pPr>
        <w:pStyle w:val="af5"/>
        <w:numPr>
          <w:ilvl w:val="0"/>
          <w:numId w:val="16"/>
        </w:numPr>
        <w:tabs>
          <w:tab w:val="left" w:pos="993"/>
        </w:tabs>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0611222 «Виконання заходів щодо створення навчально-практичних центрів сучасної професійної (професійно-технічної) освіти за рахунок субвенції з державного бюджету місцевим бюджетам» збільшено призначення спеціального фонду (бюджет розвитку) на суму 8 649 900,00 грн на створення навчально-практичного центру сучасної професійної (професійно-технічної) освіти за професією «Кухар» на базі Державного навчального закладу «Хмельницький центр професійно-технічної освіти сфери послуг» для придбання техніки, обладнання, матеріалів, устаткування.</w:t>
      </w:r>
    </w:p>
    <w:p w14:paraId="160DE6E0" w14:textId="77777777" w:rsidR="003052EA" w:rsidRPr="003E16C3" w:rsidRDefault="003052EA" w:rsidP="003052EA">
      <w:pPr>
        <w:pStyle w:val="af5"/>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0611261 «Співфінансування заходів, що реалізуються за рахунок субвенції з державного бюджету місцевим бюджетам на облаштування безпечних умов у закладах, що надають загальну середню освіту» збільшено призначення спеціального фонду (бюджет розвитку) на суму 12 000 000,00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w:t>
      </w:r>
    </w:p>
    <w:p w14:paraId="2E5ECA16" w14:textId="77777777" w:rsidR="003052EA" w:rsidRPr="003E16C3" w:rsidRDefault="003052EA" w:rsidP="003052EA">
      <w:pPr>
        <w:pStyle w:val="af5"/>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0611291 «</w:t>
      </w:r>
      <w:r w:rsidRPr="003E16C3">
        <w:rPr>
          <w:rFonts w:ascii="Times New Roman" w:eastAsia="Times New Roman" w:hAnsi="Times New Roman"/>
          <w:iCs/>
          <w:sz w:val="24"/>
          <w:szCs w:val="20"/>
          <w:shd w:val="clear" w:color="auto" w:fill="FFFFFF"/>
          <w:lang w:eastAsia="uk-UA"/>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3E16C3">
        <w:rPr>
          <w:rFonts w:ascii="Times New Roman" w:eastAsia="Times New Roman" w:hAnsi="Times New Roman"/>
          <w:sz w:val="24"/>
          <w:szCs w:val="24"/>
          <w:lang w:eastAsia="uk-UA"/>
        </w:rPr>
        <w:t xml:space="preserve">» збільшено призначення на суму 3 288 050,00 грн по спеціальному фонду (бюджет розвитку) </w:t>
      </w:r>
      <w:r w:rsidRPr="003E16C3">
        <w:rPr>
          <w:rFonts w:ascii="Times New Roman" w:hAnsi="Times New Roman"/>
          <w:sz w:val="24"/>
          <w:szCs w:val="24"/>
          <w:lang w:eastAsia="uk-UA"/>
        </w:rPr>
        <w:t>на придбання мультимедійного обладнання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 для 5,6 класів).</w:t>
      </w:r>
    </w:p>
    <w:p w14:paraId="5A8F6744" w14:textId="45C2D934" w:rsidR="004D759B" w:rsidRPr="003E16C3" w:rsidRDefault="004D759B" w:rsidP="004D759B">
      <w:pPr>
        <w:pStyle w:val="af5"/>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0617321 «Будівництво</w:t>
      </w:r>
      <w:r w:rsidRPr="003E16C3">
        <w:rPr>
          <w:rFonts w:ascii="Times New Roman" w:eastAsia="Times New Roman" w:hAnsi="Times New Roman"/>
          <w:sz w:val="24"/>
          <w:szCs w:val="24"/>
          <w:vertAlign w:val="superscript"/>
          <w:lang w:eastAsia="uk-UA"/>
        </w:rPr>
        <w:t>1</w:t>
      </w:r>
      <w:r w:rsidRPr="003E16C3">
        <w:rPr>
          <w:rFonts w:ascii="Times New Roman" w:eastAsia="Times New Roman" w:hAnsi="Times New Roman"/>
          <w:sz w:val="24"/>
          <w:szCs w:val="24"/>
          <w:lang w:eastAsia="uk-UA"/>
        </w:rPr>
        <w:t xml:space="preserve"> освітніх установ та закладів» зменшено призначення спеціального фонду (бюджет розвитку) на суму 400 000,00 грн на нове будівництво споруди цивільного захисту для Хмельницької спеціалізованої загальноосвітньої школи І-ІІІ ступенів №19 імені академіка Михайла Павловського на вул. Кам’янецька, 164 м. Хмельницького.</w:t>
      </w:r>
    </w:p>
    <w:p w14:paraId="41638640" w14:textId="77777777" w:rsidR="00B709E2" w:rsidRPr="003E16C3" w:rsidRDefault="00B709E2" w:rsidP="00B709E2">
      <w:pPr>
        <w:pStyle w:val="af5"/>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0617640 «Заходи з енергозбереження» збільшено призначення спеціального фонду (бюджет розвитку) на суму 10</w:t>
      </w:r>
      <w:r w:rsidRPr="003E16C3">
        <w:rPr>
          <w:rFonts w:ascii="Times New Roman" w:eastAsia="Times New Roman" w:hAnsi="Times New Roman"/>
          <w:sz w:val="24"/>
          <w:szCs w:val="24"/>
          <w:lang w:val="en-US" w:eastAsia="uk-UA"/>
        </w:rPr>
        <w:t> </w:t>
      </w:r>
      <w:r w:rsidRPr="003E16C3">
        <w:rPr>
          <w:rFonts w:ascii="Times New Roman" w:eastAsia="Times New Roman" w:hAnsi="Times New Roman"/>
          <w:sz w:val="24"/>
          <w:szCs w:val="24"/>
          <w:lang w:eastAsia="uk-UA"/>
        </w:rPr>
        <w:t>199 278,78 грн, з них на:</w:t>
      </w:r>
    </w:p>
    <w:p w14:paraId="2222198C" w14:textId="77777777" w:rsidR="00B709E2" w:rsidRPr="003E16C3" w:rsidRDefault="00B709E2" w:rsidP="00B709E2">
      <w:pPr>
        <w:numPr>
          <w:ilvl w:val="0"/>
          <w:numId w:val="1"/>
        </w:numPr>
        <w:tabs>
          <w:tab w:val="clear" w:pos="1068"/>
          <w:tab w:val="num" w:pos="993"/>
        </w:tabs>
        <w:ind w:left="0" w:firstLine="709"/>
        <w:jc w:val="both"/>
        <w:rPr>
          <w:sz w:val="24"/>
          <w:szCs w:val="24"/>
        </w:rPr>
      </w:pPr>
      <w:r w:rsidRPr="003E16C3">
        <w:rPr>
          <w:sz w:val="24"/>
          <w:szCs w:val="24"/>
        </w:rPr>
        <w:t xml:space="preserve">капітальний ремонт з утеплення будівлі Хмельницького закладу дошкільної освіти № 47 "Дзвіночок" Хмельницької міської ради по вул. Степана Бандери, 20/2, м. </w:t>
      </w:r>
      <w:r w:rsidRPr="003E16C3">
        <w:rPr>
          <w:sz w:val="24"/>
          <w:szCs w:val="24"/>
        </w:rPr>
        <w:lastRenderedPageBreak/>
        <w:t>Хмельницький, Хмельницької області  на виконання заходів з енергозбереження та з метою підготовки до опалювального сезону – 4 000 000,00 гривень;</w:t>
      </w:r>
    </w:p>
    <w:p w14:paraId="113AD09A" w14:textId="77777777" w:rsidR="00B709E2" w:rsidRPr="003E16C3" w:rsidRDefault="00B709E2" w:rsidP="00B709E2">
      <w:pPr>
        <w:numPr>
          <w:ilvl w:val="0"/>
          <w:numId w:val="1"/>
        </w:numPr>
        <w:tabs>
          <w:tab w:val="clear" w:pos="1068"/>
          <w:tab w:val="num" w:pos="993"/>
        </w:tabs>
        <w:ind w:left="0" w:firstLine="709"/>
        <w:jc w:val="both"/>
        <w:rPr>
          <w:b/>
          <w:bCs/>
          <w:spacing w:val="-5"/>
          <w:sz w:val="24"/>
          <w:szCs w:val="24"/>
        </w:rPr>
      </w:pPr>
      <w:r w:rsidRPr="003E16C3">
        <w:rPr>
          <w:sz w:val="24"/>
          <w:szCs w:val="24"/>
        </w:rPr>
        <w:t>капітальний ремонт з утеплення будівлі навчально-виховного комплексу № 2 м. Хмельницький, за адресою: м. Хмельницький, вул. Івана Франка, 57 на виконання заходів з енергозбереження та з метою підготовки до проведення опалювального сезону – 5 000 000,00 гривень;</w:t>
      </w:r>
    </w:p>
    <w:p w14:paraId="18615507" w14:textId="666CE591" w:rsidR="00B709E2" w:rsidRPr="003E16C3" w:rsidRDefault="00B709E2" w:rsidP="00B709E2">
      <w:pPr>
        <w:numPr>
          <w:ilvl w:val="0"/>
          <w:numId w:val="1"/>
        </w:numPr>
        <w:tabs>
          <w:tab w:val="clear" w:pos="1068"/>
          <w:tab w:val="num" w:pos="993"/>
        </w:tabs>
        <w:ind w:left="0" w:firstLine="709"/>
        <w:jc w:val="both"/>
        <w:rPr>
          <w:b/>
          <w:bCs/>
          <w:spacing w:val="-5"/>
          <w:sz w:val="24"/>
          <w:szCs w:val="24"/>
        </w:rPr>
      </w:pPr>
      <w:r w:rsidRPr="003E16C3">
        <w:rPr>
          <w:sz w:val="24"/>
          <w:szCs w:val="24"/>
        </w:rPr>
        <w:t>на виконання умов договору про грант</w:t>
      </w:r>
      <w:r w:rsidRPr="003E16C3">
        <w:rPr>
          <w:sz w:val="24"/>
          <w:szCs w:val="24"/>
          <w:lang w:val="ru-MD"/>
        </w:rPr>
        <w:t xml:space="preserve"> </w:t>
      </w:r>
      <w:r w:rsidRPr="003E16C3">
        <w:rPr>
          <w:sz w:val="24"/>
          <w:szCs w:val="24"/>
          <w:lang w:val="en-US"/>
        </w:rPr>
        <w:t>NMFCR</w:t>
      </w:r>
      <w:r w:rsidR="00705ADB" w:rsidRPr="003E16C3">
        <w:rPr>
          <w:sz w:val="24"/>
          <w:szCs w:val="24"/>
        </w:rPr>
        <w:t>-2020-138 укладеного</w:t>
      </w:r>
      <w:r w:rsidRPr="003E16C3">
        <w:rPr>
          <w:sz w:val="24"/>
          <w:szCs w:val="24"/>
        </w:rPr>
        <w:t xml:space="preserve"> з Північною екологічною фінансовою корпорацією (НЕФКО) (як виконавчою організацією для профінансованого ЄС/</w:t>
      </w:r>
      <w:r w:rsidRPr="003E16C3">
        <w:rPr>
          <w:sz w:val="24"/>
          <w:szCs w:val="24"/>
          <w:lang w:val="en-US"/>
        </w:rPr>
        <w:t>NIP</w:t>
      </w:r>
      <w:r w:rsidRPr="003E16C3">
        <w:rPr>
          <w:sz w:val="24"/>
          <w:szCs w:val="24"/>
        </w:rPr>
        <w:t xml:space="preserve"> Проєкту: «Підвищення енергоефективності закладів бюджетної сфери») від 15.10.2021 року (із внесеними змінами) в</w:t>
      </w:r>
      <w:r w:rsidR="00705ADB" w:rsidRPr="003E16C3">
        <w:rPr>
          <w:sz w:val="24"/>
          <w:szCs w:val="24"/>
        </w:rPr>
        <w:t xml:space="preserve"> частині внеску міста по об’єкту «Капітальний ремонт (термомодернізація) будівлі Хмельницького закладу дошкільної освіти № 45 «Ялинка», Хмельницької міської ради Хмельницької області за адресою: Хмельницька обл., м. Хмельницький, вул. Вайсера, 50» </w:t>
      </w:r>
      <w:r w:rsidRPr="003E16C3">
        <w:rPr>
          <w:sz w:val="24"/>
          <w:szCs w:val="24"/>
        </w:rPr>
        <w:t xml:space="preserve">– 1 199 278,78 гривень. </w:t>
      </w:r>
    </w:p>
    <w:p w14:paraId="365F35E8" w14:textId="77777777" w:rsidR="000256A5" w:rsidRPr="003E16C3" w:rsidRDefault="000256A5" w:rsidP="000256A5">
      <w:pPr>
        <w:ind w:firstLine="709"/>
        <w:jc w:val="both"/>
        <w:rPr>
          <w:sz w:val="24"/>
          <w:szCs w:val="24"/>
        </w:rPr>
      </w:pPr>
      <w:r w:rsidRPr="003E16C3">
        <w:rPr>
          <w:sz w:val="24"/>
          <w:szCs w:val="24"/>
        </w:rPr>
        <w:t xml:space="preserve">Також, на виконання умов договору про грант </w:t>
      </w:r>
      <w:r w:rsidRPr="003E16C3">
        <w:rPr>
          <w:sz w:val="24"/>
          <w:szCs w:val="24"/>
          <w:lang w:val="en-US"/>
        </w:rPr>
        <w:t>NMFCR</w:t>
      </w:r>
      <w:r w:rsidRPr="003E16C3">
        <w:rPr>
          <w:sz w:val="24"/>
          <w:szCs w:val="24"/>
        </w:rPr>
        <w:t>-2020-138 від 15.10.2021 року (із внесеними змінами) та відповідно до експертного  звіту від 09.04.2024р. №490-Є-24 змінено назву призначень та доповнено і викладено їх в наступній редакції: технічний нагляд та контроль за виконанням робіт на об’єкті: «Капітальний ремонт (термомодернізація) будівлі Хмельницького закладу дошкільної освіти № 45 «Ялинка», Хмельницької міської ради Хмельницької області за адресою: Хмельницька обл., м. Хмельницький, вул. Вайсера, 50» в частині внеску міста.</w:t>
      </w:r>
    </w:p>
    <w:p w14:paraId="057B7601" w14:textId="22871905" w:rsidR="003052EA" w:rsidRPr="003E16C3" w:rsidRDefault="003052EA" w:rsidP="003052EA">
      <w:pPr>
        <w:tabs>
          <w:tab w:val="left" w:pos="993"/>
        </w:tabs>
        <w:contextualSpacing/>
        <w:jc w:val="both"/>
        <w:rPr>
          <w:spacing w:val="-2"/>
          <w:sz w:val="24"/>
          <w:szCs w:val="24"/>
        </w:rPr>
      </w:pPr>
      <w:r w:rsidRPr="003E16C3">
        <w:rPr>
          <w:spacing w:val="-2"/>
          <w:sz w:val="24"/>
          <w:szCs w:val="24"/>
        </w:rPr>
        <w:tab/>
        <w:t xml:space="preserve">За пропозицією головного розпорядника бюджетних коштів – Департаменту освіти та науки Хмельницької міської ради, здійснено перерозподіл затверджених призначень </w:t>
      </w:r>
      <w:r w:rsidR="004A266F" w:rsidRPr="003E16C3">
        <w:rPr>
          <w:spacing w:val="-2"/>
          <w:sz w:val="24"/>
          <w:szCs w:val="24"/>
        </w:rPr>
        <w:t>спеціального фонду від плати за послуги, що надаються бюджетними установами згідно із законодавством</w:t>
      </w:r>
      <w:r w:rsidRPr="003E16C3">
        <w:rPr>
          <w:spacing w:val="-2"/>
          <w:sz w:val="24"/>
          <w:szCs w:val="24"/>
        </w:rPr>
        <w:t>, а саме:</w:t>
      </w:r>
    </w:p>
    <w:p w14:paraId="6C6AA6D4" w14:textId="77777777" w:rsidR="003052EA" w:rsidRPr="003E16C3" w:rsidRDefault="003052EA" w:rsidP="003052EA">
      <w:pPr>
        <w:ind w:firstLine="708"/>
        <w:jc w:val="both"/>
        <w:rPr>
          <w:sz w:val="24"/>
          <w:szCs w:val="24"/>
        </w:rPr>
      </w:pPr>
      <w:r w:rsidRPr="003E16C3">
        <w:rPr>
          <w:sz w:val="24"/>
          <w:szCs w:val="24"/>
        </w:rPr>
        <w:t>за КПКВК МБ 0611010 «Надання дошкільної освіти» збільшено видатки розвитку на 31 099,00 грн та зменшено на аналогічну суму видатки споживання  (в т. ч. збільшено призначення на заробітну плату в сумі 89 700,00 гривень);</w:t>
      </w:r>
    </w:p>
    <w:p w14:paraId="528F0222" w14:textId="77777777" w:rsidR="003052EA" w:rsidRPr="003E16C3" w:rsidRDefault="003052EA" w:rsidP="003052EA">
      <w:pPr>
        <w:ind w:firstLine="708"/>
        <w:jc w:val="both"/>
        <w:rPr>
          <w:sz w:val="24"/>
          <w:szCs w:val="24"/>
        </w:rPr>
      </w:pPr>
      <w:r w:rsidRPr="003E16C3">
        <w:rPr>
          <w:sz w:val="24"/>
          <w:szCs w:val="24"/>
        </w:rPr>
        <w:t xml:space="preserve">за КПКВК МБ 0611021 «Надання загальної середньої освіти закладами загальної середньої освіти </w:t>
      </w:r>
      <w:r w:rsidRPr="003E16C3">
        <w:rPr>
          <w:iCs/>
          <w:sz w:val="24"/>
          <w:szCs w:val="24"/>
          <w:shd w:val="clear" w:color="auto" w:fill="FFFFFF"/>
        </w:rPr>
        <w:t>за рахунок коштів місцевого бюджету</w:t>
      </w:r>
      <w:r w:rsidRPr="003E16C3">
        <w:rPr>
          <w:sz w:val="24"/>
          <w:szCs w:val="24"/>
        </w:rPr>
        <w:t>» збільшено видатки розвитку на 1 400,00 грн та зменшено на аналогічну суму видатки споживання  (в т. ч. збільшено призначення на заробітну плату в сумі 42 800,00 гривень);</w:t>
      </w:r>
    </w:p>
    <w:p w14:paraId="5351BA93" w14:textId="77777777" w:rsidR="003052EA" w:rsidRPr="003E16C3" w:rsidRDefault="003052EA" w:rsidP="003052EA">
      <w:pPr>
        <w:ind w:firstLine="708"/>
        <w:jc w:val="both"/>
        <w:rPr>
          <w:sz w:val="24"/>
          <w:szCs w:val="24"/>
        </w:rPr>
      </w:pPr>
      <w:r w:rsidRPr="003E16C3">
        <w:rPr>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збільшено видатки розвитку на 120 000,00 грн та зменшено на аналогічну суму видатки споживання  (в т. ч. зменшено призначення на заробітну плату в сумі 266 000,00 гривень). </w:t>
      </w:r>
    </w:p>
    <w:p w14:paraId="016F8CA5" w14:textId="77777777" w:rsidR="003052EA" w:rsidRPr="003E16C3" w:rsidRDefault="003052EA" w:rsidP="003052EA">
      <w:pPr>
        <w:rPr>
          <w:rFonts w:eastAsia="Calibri"/>
          <w:sz w:val="24"/>
          <w:szCs w:val="24"/>
        </w:rPr>
      </w:pPr>
    </w:p>
    <w:p w14:paraId="05AEC719" w14:textId="77777777" w:rsidR="001C6723" w:rsidRPr="003E16C3" w:rsidRDefault="001C6723" w:rsidP="00C3321B">
      <w:pPr>
        <w:ind w:firstLine="708"/>
        <w:jc w:val="center"/>
        <w:rPr>
          <w:b/>
          <w:i/>
          <w:sz w:val="24"/>
          <w:szCs w:val="24"/>
          <w:highlight w:val="yellow"/>
          <w:u w:val="single"/>
        </w:rPr>
      </w:pPr>
    </w:p>
    <w:p w14:paraId="73575A56" w14:textId="77777777" w:rsidR="00FA4043" w:rsidRPr="003E16C3" w:rsidRDefault="00FA4043" w:rsidP="00FA4043">
      <w:pPr>
        <w:ind w:firstLine="708"/>
        <w:jc w:val="center"/>
        <w:rPr>
          <w:b/>
          <w:sz w:val="24"/>
          <w:szCs w:val="24"/>
        </w:rPr>
      </w:pPr>
      <w:r w:rsidRPr="003E16C3">
        <w:rPr>
          <w:b/>
          <w:i/>
          <w:sz w:val="24"/>
          <w:szCs w:val="24"/>
          <w:u w:val="single"/>
        </w:rPr>
        <w:t xml:space="preserve">Управління охорони здоров’я </w:t>
      </w:r>
    </w:p>
    <w:p w14:paraId="79318FE6" w14:textId="77777777" w:rsidR="00FA4043" w:rsidRPr="003E16C3" w:rsidRDefault="00FA4043" w:rsidP="00FA4043">
      <w:pPr>
        <w:ind w:firstLine="708"/>
        <w:jc w:val="both"/>
        <w:rPr>
          <w:sz w:val="24"/>
          <w:szCs w:val="24"/>
        </w:rPr>
      </w:pPr>
      <w:r w:rsidRPr="003E16C3">
        <w:rPr>
          <w:sz w:val="24"/>
          <w:szCs w:val="24"/>
        </w:rPr>
        <w:t xml:space="preserve">По головному розпоряднику бюджетні призначення збільшено на загальну суму </w:t>
      </w:r>
    </w:p>
    <w:p w14:paraId="7D6A51BA" w14:textId="77777777" w:rsidR="00FA4043" w:rsidRPr="003E16C3" w:rsidRDefault="00FA4043" w:rsidP="00FA4043">
      <w:pPr>
        <w:jc w:val="both"/>
        <w:rPr>
          <w:sz w:val="24"/>
          <w:szCs w:val="24"/>
        </w:rPr>
      </w:pPr>
      <w:r w:rsidRPr="003E16C3">
        <w:rPr>
          <w:sz w:val="24"/>
          <w:szCs w:val="24"/>
        </w:rPr>
        <w:t>14 299 070,0 гривень.</w:t>
      </w:r>
    </w:p>
    <w:p w14:paraId="72CE516A" w14:textId="77777777" w:rsidR="00FA4043" w:rsidRPr="003E16C3" w:rsidRDefault="00FA4043" w:rsidP="00FA4043">
      <w:pPr>
        <w:ind w:firstLine="708"/>
        <w:jc w:val="both"/>
        <w:rPr>
          <w:sz w:val="24"/>
          <w:szCs w:val="24"/>
        </w:rPr>
      </w:pPr>
      <w:r w:rsidRPr="003E16C3">
        <w:rPr>
          <w:sz w:val="24"/>
          <w:szCs w:val="24"/>
        </w:rPr>
        <w:t>Призначення загального фонду бюджету збільшено на</w:t>
      </w:r>
      <w:r w:rsidRPr="003E16C3">
        <w:rPr>
          <w:bCs/>
          <w:sz w:val="24"/>
          <w:szCs w:val="24"/>
        </w:rPr>
        <w:t xml:space="preserve"> заробітну плату з нарахуваннями понад обсяг, передбачений програмою медичних гарантій </w:t>
      </w:r>
      <w:r w:rsidRPr="003E16C3">
        <w:rPr>
          <w:sz w:val="24"/>
          <w:szCs w:val="24"/>
        </w:rPr>
        <w:t xml:space="preserve"> на суму</w:t>
      </w:r>
    </w:p>
    <w:p w14:paraId="701651A8" w14:textId="77777777" w:rsidR="00FA4043" w:rsidRPr="003E16C3" w:rsidRDefault="00FA4043" w:rsidP="00FA4043">
      <w:pPr>
        <w:jc w:val="both"/>
        <w:rPr>
          <w:bCs/>
          <w:sz w:val="24"/>
          <w:szCs w:val="24"/>
        </w:rPr>
      </w:pPr>
      <w:r w:rsidRPr="003E16C3">
        <w:rPr>
          <w:sz w:val="24"/>
          <w:szCs w:val="24"/>
        </w:rPr>
        <w:t>1 501 000,00 грн:</w:t>
      </w:r>
    </w:p>
    <w:p w14:paraId="23478781" w14:textId="77777777" w:rsidR="00FA4043" w:rsidRPr="003E16C3" w:rsidRDefault="00FA4043" w:rsidP="00FA4043">
      <w:pPr>
        <w:ind w:firstLine="708"/>
        <w:jc w:val="both"/>
        <w:rPr>
          <w:color w:val="FF0000"/>
          <w:sz w:val="6"/>
          <w:szCs w:val="6"/>
        </w:rPr>
      </w:pPr>
    </w:p>
    <w:p w14:paraId="0A2621E1" w14:textId="77777777" w:rsidR="00FA4043" w:rsidRPr="003E16C3" w:rsidRDefault="00FA4043" w:rsidP="00FA4043">
      <w:pPr>
        <w:widowControl/>
        <w:numPr>
          <w:ilvl w:val="0"/>
          <w:numId w:val="19"/>
        </w:numPr>
        <w:tabs>
          <w:tab w:val="left" w:pos="993"/>
        </w:tabs>
        <w:autoSpaceDE/>
        <w:autoSpaceDN/>
        <w:adjustRightInd/>
        <w:contextualSpacing/>
        <w:jc w:val="both"/>
        <w:rPr>
          <w:rFonts w:eastAsia="Calibri"/>
          <w:bCs/>
          <w:sz w:val="24"/>
          <w:szCs w:val="24"/>
          <w:lang w:eastAsia="en-US"/>
        </w:rPr>
      </w:pPr>
      <w:r w:rsidRPr="003E16C3">
        <w:rPr>
          <w:rFonts w:eastAsia="Calibri"/>
          <w:sz w:val="24"/>
          <w:szCs w:val="24"/>
          <w:lang w:eastAsia="en-US"/>
        </w:rPr>
        <w:t>за КПКВК</w:t>
      </w:r>
      <w:r w:rsidRPr="003E16C3">
        <w:rPr>
          <w:rFonts w:eastAsia="Calibri"/>
          <w:sz w:val="24"/>
          <w:szCs w:val="24"/>
          <w:lang w:val="en-US" w:eastAsia="en-US"/>
        </w:rPr>
        <w:t> </w:t>
      </w:r>
      <w:r w:rsidRPr="003E16C3">
        <w:rPr>
          <w:rFonts w:eastAsia="Calibri"/>
          <w:sz w:val="24"/>
          <w:szCs w:val="24"/>
          <w:lang w:eastAsia="en-US"/>
        </w:rPr>
        <w:t>МБ</w:t>
      </w:r>
      <w:r w:rsidRPr="003E16C3">
        <w:rPr>
          <w:rFonts w:eastAsia="Calibri"/>
          <w:sz w:val="24"/>
          <w:szCs w:val="24"/>
          <w:lang w:val="en-US" w:eastAsia="en-US"/>
        </w:rPr>
        <w:t> </w:t>
      </w:r>
      <w:r w:rsidRPr="003E16C3">
        <w:rPr>
          <w:rFonts w:eastAsia="Calibri"/>
          <w:sz w:val="24"/>
          <w:szCs w:val="24"/>
          <w:lang w:eastAsia="en-US"/>
        </w:rPr>
        <w:t xml:space="preserve">0712010 «Багатопрофільна стаціонарна медична допомога </w:t>
      </w:r>
    </w:p>
    <w:p w14:paraId="73EE692F" w14:textId="77777777" w:rsidR="00FA4043" w:rsidRPr="003E16C3" w:rsidRDefault="00FA4043" w:rsidP="00FA4043">
      <w:pPr>
        <w:tabs>
          <w:tab w:val="left" w:pos="993"/>
        </w:tabs>
        <w:jc w:val="both"/>
        <w:rPr>
          <w:bCs/>
          <w:color w:val="FF0000"/>
          <w:sz w:val="6"/>
          <w:szCs w:val="6"/>
        </w:rPr>
      </w:pPr>
      <w:r w:rsidRPr="003E16C3">
        <w:rPr>
          <w:sz w:val="24"/>
          <w:szCs w:val="24"/>
        </w:rPr>
        <w:t xml:space="preserve">населенню» </w:t>
      </w:r>
      <w:r w:rsidRPr="003E16C3">
        <w:rPr>
          <w:bCs/>
          <w:sz w:val="24"/>
          <w:szCs w:val="24"/>
        </w:rPr>
        <w:t xml:space="preserve">працівникам </w:t>
      </w:r>
      <w:r w:rsidRPr="003E16C3">
        <w:rPr>
          <w:sz w:val="24"/>
          <w:szCs w:val="24"/>
        </w:rPr>
        <w:t xml:space="preserve">КП «Хмельницька міська лікарня» </w:t>
      </w:r>
      <w:r w:rsidRPr="003E16C3">
        <w:rPr>
          <w:bCs/>
          <w:sz w:val="24"/>
          <w:szCs w:val="24"/>
        </w:rPr>
        <w:t xml:space="preserve">– 625 000,00 </w:t>
      </w:r>
      <w:r w:rsidRPr="003E16C3">
        <w:rPr>
          <w:bCs/>
          <w:sz w:val="24"/>
          <w:szCs w:val="24"/>
          <w:lang w:val="en-US"/>
        </w:rPr>
        <w:t> </w:t>
      </w:r>
      <w:r w:rsidRPr="003E16C3">
        <w:rPr>
          <w:bCs/>
          <w:sz w:val="24"/>
          <w:szCs w:val="24"/>
        </w:rPr>
        <w:t>грн;</w:t>
      </w:r>
    </w:p>
    <w:p w14:paraId="1C4635F9" w14:textId="77777777" w:rsidR="00FA4043" w:rsidRPr="003E16C3" w:rsidRDefault="00FA4043" w:rsidP="00FA4043">
      <w:pPr>
        <w:widowControl/>
        <w:numPr>
          <w:ilvl w:val="0"/>
          <w:numId w:val="19"/>
        </w:numPr>
        <w:tabs>
          <w:tab w:val="left" w:pos="993"/>
        </w:tabs>
        <w:autoSpaceDE/>
        <w:autoSpaceDN/>
        <w:adjustRightInd/>
        <w:contextualSpacing/>
        <w:jc w:val="both"/>
        <w:rPr>
          <w:rFonts w:eastAsia="Calibri"/>
          <w:sz w:val="24"/>
          <w:szCs w:val="24"/>
          <w:lang w:eastAsia="en-US"/>
        </w:rPr>
      </w:pPr>
      <w:r w:rsidRPr="003E16C3">
        <w:rPr>
          <w:rFonts w:eastAsia="Calibri"/>
          <w:sz w:val="24"/>
          <w:szCs w:val="24"/>
          <w:lang w:eastAsia="en-US"/>
        </w:rPr>
        <w:t xml:space="preserve">за КПКВК МБ 0712020 «Спеціалізована стаціонарна допомога населенню» для </w:t>
      </w:r>
    </w:p>
    <w:p w14:paraId="4C915BB6" w14:textId="77777777" w:rsidR="00FA4043" w:rsidRPr="003E16C3" w:rsidRDefault="00FA4043" w:rsidP="00FA4043">
      <w:pPr>
        <w:tabs>
          <w:tab w:val="left" w:pos="993"/>
        </w:tabs>
        <w:jc w:val="both"/>
        <w:rPr>
          <w:sz w:val="24"/>
          <w:szCs w:val="24"/>
        </w:rPr>
      </w:pPr>
      <w:r w:rsidRPr="003E16C3">
        <w:rPr>
          <w:sz w:val="24"/>
          <w:szCs w:val="24"/>
        </w:rPr>
        <w:t>КП «Хмельницька інфекційна лікарня» – 876 000,00 гривень.</w:t>
      </w:r>
    </w:p>
    <w:p w14:paraId="5D08CBF2" w14:textId="4BC4D908" w:rsidR="001C118D" w:rsidRPr="003E16C3" w:rsidRDefault="001C118D" w:rsidP="001C118D">
      <w:pPr>
        <w:tabs>
          <w:tab w:val="left" w:pos="993"/>
        </w:tabs>
        <w:ind w:firstLine="709"/>
        <w:jc w:val="both"/>
        <w:rPr>
          <w:sz w:val="24"/>
          <w:szCs w:val="24"/>
        </w:rPr>
      </w:pPr>
      <w:r w:rsidRPr="003E16C3">
        <w:rPr>
          <w:sz w:val="24"/>
          <w:szCs w:val="24"/>
        </w:rPr>
        <w:t>За КП</w:t>
      </w:r>
      <w:r w:rsidR="00287231" w:rsidRPr="003E16C3">
        <w:rPr>
          <w:sz w:val="24"/>
          <w:szCs w:val="24"/>
        </w:rPr>
        <w:t xml:space="preserve">КВК МБ 0712030 «Лікарсько-акушерська допомога вагітним, породіллям та новонародженим» за рахунок </w:t>
      </w:r>
      <w:r w:rsidR="00287231" w:rsidRPr="003E16C3">
        <w:rPr>
          <w:i/>
          <w:iCs/>
          <w:sz w:val="24"/>
          <w:szCs w:val="24"/>
        </w:rPr>
        <w:t>перерозподілу</w:t>
      </w:r>
      <w:r w:rsidR="00287231" w:rsidRPr="003E16C3">
        <w:rPr>
          <w:sz w:val="24"/>
          <w:szCs w:val="24"/>
        </w:rPr>
        <w:t xml:space="preserve"> економії призначень в сумі 627 000,00 грн передбачених на оплату енергоносіїв збільшено призначення на придбання медикаментів.</w:t>
      </w:r>
    </w:p>
    <w:p w14:paraId="2EEF955E" w14:textId="77777777" w:rsidR="001C118D" w:rsidRPr="003E16C3" w:rsidRDefault="001C118D" w:rsidP="00FA4043">
      <w:pPr>
        <w:tabs>
          <w:tab w:val="left" w:pos="993"/>
        </w:tabs>
        <w:jc w:val="both"/>
        <w:rPr>
          <w:color w:val="FF0000"/>
          <w:sz w:val="6"/>
          <w:szCs w:val="6"/>
        </w:rPr>
      </w:pPr>
    </w:p>
    <w:p w14:paraId="7F782F2D" w14:textId="77777777" w:rsidR="00FA4043" w:rsidRPr="003E16C3" w:rsidRDefault="00FA4043" w:rsidP="00FA4043">
      <w:pPr>
        <w:widowControl/>
        <w:autoSpaceDE/>
        <w:autoSpaceDN/>
        <w:adjustRightInd/>
        <w:spacing w:after="160"/>
        <w:ind w:left="720"/>
        <w:contextualSpacing/>
        <w:rPr>
          <w:rFonts w:eastAsia="Calibri"/>
          <w:color w:val="FF0000"/>
          <w:sz w:val="6"/>
          <w:szCs w:val="6"/>
          <w:lang w:eastAsia="en-US"/>
        </w:rPr>
      </w:pPr>
    </w:p>
    <w:p w14:paraId="40B6DE4A" w14:textId="77777777" w:rsidR="00FA4043" w:rsidRPr="003E16C3" w:rsidRDefault="00FA4043" w:rsidP="00FA4043">
      <w:pPr>
        <w:widowControl/>
        <w:autoSpaceDE/>
        <w:autoSpaceDN/>
        <w:adjustRightInd/>
        <w:spacing w:after="160"/>
        <w:ind w:left="720"/>
        <w:contextualSpacing/>
        <w:rPr>
          <w:rFonts w:eastAsia="Calibri"/>
          <w:color w:val="FF0000"/>
          <w:sz w:val="6"/>
          <w:szCs w:val="6"/>
          <w:lang w:eastAsia="en-US"/>
        </w:rPr>
      </w:pPr>
    </w:p>
    <w:p w14:paraId="427A89FC" w14:textId="77777777" w:rsidR="00FA4043" w:rsidRPr="003E16C3" w:rsidRDefault="00FA4043" w:rsidP="00FA4043">
      <w:pPr>
        <w:widowControl/>
        <w:tabs>
          <w:tab w:val="left" w:pos="993"/>
        </w:tabs>
        <w:autoSpaceDE/>
        <w:autoSpaceDN/>
        <w:adjustRightInd/>
        <w:ind w:firstLine="709"/>
        <w:contextualSpacing/>
        <w:jc w:val="both"/>
        <w:rPr>
          <w:rFonts w:eastAsia="Calibri"/>
          <w:sz w:val="24"/>
          <w:szCs w:val="24"/>
          <w:lang w:eastAsia="en-US"/>
        </w:rPr>
      </w:pPr>
      <w:r w:rsidRPr="003E16C3">
        <w:rPr>
          <w:rFonts w:eastAsia="Calibri"/>
          <w:sz w:val="24"/>
          <w:szCs w:val="24"/>
          <w:lang w:eastAsia="en-US"/>
        </w:rPr>
        <w:lastRenderedPageBreak/>
        <w:t>За рахунок коштів бюджету розвитку закладам галузі передбачені видатки на загальну суму 12 798 070,00 грн, а саме на:</w:t>
      </w:r>
    </w:p>
    <w:p w14:paraId="720C5EDD" w14:textId="77777777" w:rsidR="00FA4043" w:rsidRPr="003E16C3" w:rsidRDefault="00FA4043" w:rsidP="00FA4043">
      <w:pPr>
        <w:widowControl/>
        <w:tabs>
          <w:tab w:val="left" w:pos="993"/>
        </w:tabs>
        <w:autoSpaceDE/>
        <w:autoSpaceDN/>
        <w:adjustRightInd/>
        <w:ind w:firstLine="709"/>
        <w:contextualSpacing/>
        <w:jc w:val="both"/>
        <w:rPr>
          <w:rFonts w:eastAsia="Calibri"/>
          <w:color w:val="FF0000"/>
          <w:sz w:val="12"/>
          <w:szCs w:val="12"/>
          <w:lang w:eastAsia="en-US"/>
        </w:rPr>
      </w:pPr>
    </w:p>
    <w:p w14:paraId="5FA027B7" w14:textId="77777777" w:rsidR="00FA4043" w:rsidRPr="003E16C3" w:rsidRDefault="00FA4043" w:rsidP="00FA4043">
      <w:pPr>
        <w:ind w:firstLine="709"/>
        <w:jc w:val="both"/>
        <w:rPr>
          <w:sz w:val="24"/>
          <w:szCs w:val="24"/>
        </w:rPr>
      </w:pPr>
      <w:r w:rsidRPr="003E16C3">
        <w:rPr>
          <w:sz w:val="24"/>
          <w:szCs w:val="24"/>
        </w:rPr>
        <w:t xml:space="preserve">- капітальний ремонт захисної споруди цивільного захисту № 84087, приміщень найпростішого укриття та мереж їх життєзабезпечення (електропостачання, водопостачання та водовідведення, системи вентиляції, фільтрації та теплопостачання) підвального приміщення корпусу №3 комунального підприємства «Хмельницька міська лікарня» Хмельницької міської ради за адресую: провулок Проскурівський,1 м. Хмельницький» – </w:t>
      </w:r>
    </w:p>
    <w:p w14:paraId="1E2072D2" w14:textId="77777777" w:rsidR="00FA4043" w:rsidRPr="003E16C3" w:rsidRDefault="00FA4043" w:rsidP="00FA4043">
      <w:pPr>
        <w:jc w:val="both"/>
        <w:rPr>
          <w:sz w:val="24"/>
          <w:szCs w:val="24"/>
        </w:rPr>
      </w:pPr>
      <w:r w:rsidRPr="003E16C3">
        <w:rPr>
          <w:sz w:val="24"/>
          <w:szCs w:val="24"/>
        </w:rPr>
        <w:t>2 994 000,00 грн (КПКВК МБ 0712010);</w:t>
      </w:r>
    </w:p>
    <w:p w14:paraId="5DE1A5DF" w14:textId="77777777" w:rsidR="00FA4043" w:rsidRPr="003E16C3" w:rsidRDefault="00FA4043" w:rsidP="00FA4043">
      <w:pPr>
        <w:jc w:val="both"/>
        <w:rPr>
          <w:sz w:val="24"/>
          <w:szCs w:val="24"/>
        </w:rPr>
      </w:pPr>
      <w:r w:rsidRPr="003E16C3">
        <w:rPr>
          <w:sz w:val="24"/>
          <w:szCs w:val="24"/>
        </w:rPr>
        <w:tab/>
        <w:t>- к</w:t>
      </w:r>
      <w:r w:rsidRPr="003E16C3">
        <w:rPr>
          <w:color w:val="000000"/>
          <w:sz w:val="24"/>
          <w:szCs w:val="24"/>
        </w:rPr>
        <w:t xml:space="preserve">апітальний ремонт приміщень третього поверху три поверхової будівлі для облаштування травматологічних операційних Комунального підприємства "Хмельницька міська лікарня" Хмельницької міської ради за адресою: м. Хмельницький, провулок Проскурівський,1 – 1 000 000,00 грн  </w:t>
      </w:r>
      <w:r w:rsidRPr="003E16C3">
        <w:rPr>
          <w:sz w:val="24"/>
          <w:szCs w:val="24"/>
        </w:rPr>
        <w:t>(КПКВК МБ 0712010);</w:t>
      </w:r>
    </w:p>
    <w:p w14:paraId="34A55612" w14:textId="77777777" w:rsidR="00FA4043" w:rsidRPr="003E16C3" w:rsidRDefault="00FA4043" w:rsidP="00FA4043">
      <w:pPr>
        <w:jc w:val="both"/>
        <w:rPr>
          <w:color w:val="FF0000"/>
          <w:sz w:val="12"/>
          <w:szCs w:val="12"/>
        </w:rPr>
      </w:pPr>
      <w:r w:rsidRPr="003E16C3">
        <w:rPr>
          <w:sz w:val="24"/>
          <w:szCs w:val="24"/>
        </w:rPr>
        <w:tab/>
        <w:t>- к</w:t>
      </w:r>
      <w:r w:rsidRPr="003E16C3">
        <w:rPr>
          <w:color w:val="000000"/>
          <w:sz w:val="24"/>
          <w:szCs w:val="24"/>
        </w:rPr>
        <w:t xml:space="preserve">апітальний ремонт даху (усунення аварійної ситуації із застосуванням заходів з енергозбереження) будівлі лікарні  комунального підприємства "Хмельницька міська дитяча лікарня" Хмельницької міської ради по вул. Олега Ольжича,1 у м. Хмельницький – 2 000 000,00 грн </w:t>
      </w:r>
      <w:r w:rsidRPr="003E16C3">
        <w:rPr>
          <w:sz w:val="24"/>
          <w:szCs w:val="24"/>
        </w:rPr>
        <w:t>(КПКВК МБ 0717640);</w:t>
      </w:r>
      <w:r w:rsidRPr="003E16C3">
        <w:rPr>
          <w:color w:val="000000"/>
          <w:sz w:val="24"/>
          <w:szCs w:val="24"/>
        </w:rPr>
        <w:t xml:space="preserve">   </w:t>
      </w:r>
    </w:p>
    <w:p w14:paraId="4E39A406" w14:textId="1B01A961" w:rsidR="00FA4043" w:rsidRPr="007C7672" w:rsidRDefault="007C7672" w:rsidP="007C7672">
      <w:pPr>
        <w:widowControl/>
        <w:tabs>
          <w:tab w:val="left" w:pos="426"/>
        </w:tabs>
        <w:autoSpaceDE/>
        <w:autoSpaceDN/>
        <w:adjustRightInd/>
        <w:spacing w:line="256" w:lineRule="auto"/>
        <w:ind w:firstLine="709"/>
        <w:contextualSpacing/>
        <w:jc w:val="both"/>
        <w:rPr>
          <w:rFonts w:eastAsia="Calibri"/>
          <w:color w:val="000000"/>
          <w:sz w:val="24"/>
          <w:szCs w:val="24"/>
          <w:lang w:eastAsia="en-US"/>
        </w:rPr>
      </w:pPr>
      <w:r>
        <w:rPr>
          <w:rFonts w:eastAsia="Calibri"/>
          <w:sz w:val="24"/>
          <w:szCs w:val="24"/>
          <w:lang w:eastAsia="en-US"/>
        </w:rPr>
        <w:tab/>
      </w:r>
      <w:r w:rsidR="00FA4043" w:rsidRPr="003E16C3">
        <w:rPr>
          <w:rFonts w:eastAsia="Calibri"/>
          <w:sz w:val="24"/>
          <w:szCs w:val="24"/>
          <w:lang w:eastAsia="en-US"/>
        </w:rPr>
        <w:t xml:space="preserve">- капітальний </w:t>
      </w:r>
      <w:r w:rsidR="00FA4043" w:rsidRPr="003E16C3">
        <w:rPr>
          <w:rFonts w:eastAsia="Calibri"/>
          <w:color w:val="000000"/>
          <w:sz w:val="24"/>
          <w:szCs w:val="24"/>
          <w:lang w:eastAsia="en-US"/>
        </w:rPr>
        <w:t>ремонт інженерних мереж (в частині водопостачання, каналізації та</w:t>
      </w:r>
      <w:r>
        <w:rPr>
          <w:rFonts w:eastAsia="Calibri"/>
          <w:color w:val="000000"/>
          <w:sz w:val="24"/>
          <w:szCs w:val="24"/>
          <w:lang w:eastAsia="en-US"/>
        </w:rPr>
        <w:t xml:space="preserve"> </w:t>
      </w:r>
      <w:r w:rsidR="00FA4043" w:rsidRPr="003E16C3">
        <w:rPr>
          <w:color w:val="000000"/>
          <w:sz w:val="24"/>
          <w:szCs w:val="24"/>
        </w:rPr>
        <w:t xml:space="preserve">зовнішнього водовідведення ) захисної споруди цивільного захисту (укриття найпростішого </w:t>
      </w:r>
    </w:p>
    <w:p w14:paraId="1456500D" w14:textId="04E40B44" w:rsidR="00FA4043" w:rsidRPr="007C7672" w:rsidRDefault="00FA4043" w:rsidP="00FA4043">
      <w:pPr>
        <w:jc w:val="both"/>
        <w:rPr>
          <w:color w:val="000000"/>
          <w:sz w:val="24"/>
          <w:szCs w:val="24"/>
        </w:rPr>
      </w:pPr>
      <w:r w:rsidRPr="003E16C3">
        <w:rPr>
          <w:color w:val="000000"/>
          <w:sz w:val="24"/>
          <w:szCs w:val="24"/>
        </w:rPr>
        <w:t>типу) комунального підприємства "Хмельницький міський перинат</w:t>
      </w:r>
      <w:r w:rsidR="007C7672">
        <w:rPr>
          <w:color w:val="000000"/>
          <w:sz w:val="24"/>
          <w:szCs w:val="24"/>
        </w:rPr>
        <w:t>а</w:t>
      </w:r>
      <w:r w:rsidRPr="003E16C3">
        <w:rPr>
          <w:color w:val="000000"/>
          <w:sz w:val="24"/>
          <w:szCs w:val="24"/>
        </w:rPr>
        <w:t>льний центр" Хмельницької міської ради по вул. Пулюя Івана,6 в м. Хмельницькому – 1</w:t>
      </w:r>
      <w:r w:rsidR="007C7672">
        <w:rPr>
          <w:color w:val="000000"/>
          <w:sz w:val="24"/>
          <w:szCs w:val="24"/>
        </w:rPr>
        <w:t> </w:t>
      </w:r>
      <w:r w:rsidRPr="003E16C3">
        <w:rPr>
          <w:color w:val="000000"/>
          <w:sz w:val="24"/>
          <w:szCs w:val="24"/>
        </w:rPr>
        <w:t>089 138,0</w:t>
      </w:r>
      <w:r w:rsidR="007C7672">
        <w:rPr>
          <w:color w:val="000000"/>
          <w:sz w:val="24"/>
          <w:szCs w:val="24"/>
        </w:rPr>
        <w:t> </w:t>
      </w:r>
      <w:r w:rsidRPr="003E16C3">
        <w:rPr>
          <w:color w:val="000000"/>
          <w:sz w:val="24"/>
          <w:szCs w:val="24"/>
        </w:rPr>
        <w:t>грн</w:t>
      </w:r>
      <w:r w:rsidR="007C7672">
        <w:rPr>
          <w:color w:val="000000"/>
          <w:sz w:val="24"/>
          <w:szCs w:val="24"/>
        </w:rPr>
        <w:t xml:space="preserve"> (та враховано змінену назву призначень в сумі 1 429 711,00 грн передбачених </w:t>
      </w:r>
      <w:r w:rsidR="007C7672">
        <w:rPr>
          <w:bCs/>
          <w:iCs/>
          <w:sz w:val="24"/>
          <w:szCs w:val="24"/>
        </w:rPr>
        <w:t xml:space="preserve">на </w:t>
      </w:r>
      <w:r w:rsidR="007C7672" w:rsidRPr="005A2FFB">
        <w:rPr>
          <w:bCs/>
          <w:iCs/>
          <w:sz w:val="24"/>
          <w:szCs w:val="24"/>
        </w:rPr>
        <w:t>капітальний ремонт приміщень підвалу</w:t>
      </w:r>
      <w:r w:rsidR="003E62F7">
        <w:rPr>
          <w:bCs/>
          <w:iCs/>
          <w:sz w:val="24"/>
          <w:szCs w:val="24"/>
        </w:rPr>
        <w:t xml:space="preserve"> (найпростішого укриття № 561)</w:t>
      </w:r>
      <w:r w:rsidR="007C7672">
        <w:rPr>
          <w:color w:val="000000"/>
          <w:sz w:val="24"/>
          <w:szCs w:val="24"/>
        </w:rPr>
        <w:t>)</w:t>
      </w:r>
      <w:r w:rsidRPr="003E16C3">
        <w:rPr>
          <w:color w:val="FF0000"/>
          <w:sz w:val="24"/>
          <w:szCs w:val="24"/>
        </w:rPr>
        <w:t xml:space="preserve"> </w:t>
      </w:r>
      <w:r w:rsidRPr="003E16C3">
        <w:rPr>
          <w:sz w:val="24"/>
          <w:szCs w:val="24"/>
        </w:rPr>
        <w:t>(КПКВК МБ 0712030);</w:t>
      </w:r>
    </w:p>
    <w:p w14:paraId="4E49BC58" w14:textId="77777777" w:rsidR="00FA4043" w:rsidRPr="003E16C3" w:rsidRDefault="00FA4043" w:rsidP="00FA4043">
      <w:pPr>
        <w:widowControl/>
        <w:numPr>
          <w:ilvl w:val="0"/>
          <w:numId w:val="19"/>
        </w:numPr>
        <w:autoSpaceDE/>
        <w:autoSpaceDN/>
        <w:adjustRightInd/>
        <w:spacing w:line="256" w:lineRule="auto"/>
        <w:contextualSpacing/>
        <w:jc w:val="both"/>
        <w:rPr>
          <w:rFonts w:eastAsia="Calibri"/>
          <w:color w:val="000000"/>
          <w:sz w:val="24"/>
          <w:szCs w:val="24"/>
          <w:lang w:eastAsia="en-US"/>
        </w:rPr>
      </w:pPr>
      <w:r w:rsidRPr="003E16C3">
        <w:rPr>
          <w:rFonts w:eastAsia="Calibri"/>
          <w:color w:val="000000"/>
          <w:sz w:val="24"/>
          <w:szCs w:val="24"/>
          <w:lang w:eastAsia="en-US"/>
        </w:rPr>
        <w:t xml:space="preserve">капітальний ремонт інженерних мереж (в частині опалення та вентиляція) захисної </w:t>
      </w:r>
    </w:p>
    <w:p w14:paraId="7DCB4997" w14:textId="2D6ED4D9" w:rsidR="00FA4043" w:rsidRPr="003E16C3" w:rsidRDefault="00FA4043" w:rsidP="00FA4043">
      <w:pPr>
        <w:jc w:val="both"/>
        <w:rPr>
          <w:sz w:val="24"/>
          <w:szCs w:val="24"/>
        </w:rPr>
      </w:pPr>
      <w:r w:rsidRPr="003E16C3">
        <w:rPr>
          <w:color w:val="000000"/>
          <w:sz w:val="24"/>
          <w:szCs w:val="24"/>
        </w:rPr>
        <w:t>споруди цивільного захисту (укриття найпростішого типу) комунального підприємства "Хмельницький міський перинат</w:t>
      </w:r>
      <w:r w:rsidR="005A6729" w:rsidRPr="003E16C3">
        <w:rPr>
          <w:color w:val="000000"/>
          <w:sz w:val="24"/>
          <w:szCs w:val="24"/>
        </w:rPr>
        <w:t>а</w:t>
      </w:r>
      <w:r w:rsidRPr="003E16C3">
        <w:rPr>
          <w:color w:val="000000"/>
          <w:sz w:val="24"/>
          <w:szCs w:val="24"/>
        </w:rPr>
        <w:t xml:space="preserve">льний центр" Хмельницької міської ради по вул. Пулюя Івана, 6 в м. Хмельницький – 2 108 584,00 грн </w:t>
      </w:r>
      <w:r w:rsidRPr="003E16C3">
        <w:rPr>
          <w:sz w:val="24"/>
          <w:szCs w:val="24"/>
        </w:rPr>
        <w:t>(КПКВК МБ 0712030);</w:t>
      </w:r>
    </w:p>
    <w:p w14:paraId="7AD32CF3" w14:textId="77777777" w:rsidR="00FA4043" w:rsidRPr="003E16C3" w:rsidRDefault="00FA4043" w:rsidP="00FA4043">
      <w:pPr>
        <w:widowControl/>
        <w:numPr>
          <w:ilvl w:val="0"/>
          <w:numId w:val="19"/>
        </w:numPr>
        <w:autoSpaceDE/>
        <w:autoSpaceDN/>
        <w:adjustRightInd/>
        <w:spacing w:line="256" w:lineRule="auto"/>
        <w:contextualSpacing/>
        <w:jc w:val="both"/>
        <w:rPr>
          <w:rFonts w:eastAsia="Calibri"/>
          <w:color w:val="000000"/>
          <w:sz w:val="24"/>
          <w:szCs w:val="24"/>
          <w:lang w:eastAsia="en-US"/>
        </w:rPr>
      </w:pPr>
      <w:r w:rsidRPr="003E16C3">
        <w:rPr>
          <w:rFonts w:eastAsia="Calibri"/>
          <w:color w:val="000000"/>
          <w:sz w:val="24"/>
          <w:szCs w:val="24"/>
          <w:lang w:eastAsia="en-US"/>
        </w:rPr>
        <w:t xml:space="preserve">капітальний ремонт (в частині архітектурно-будівельних рішень) захисної споруди </w:t>
      </w:r>
    </w:p>
    <w:p w14:paraId="1270534D" w14:textId="75EA0280" w:rsidR="00FA4043" w:rsidRPr="003E16C3" w:rsidRDefault="00FA4043" w:rsidP="00FA4043">
      <w:pPr>
        <w:jc w:val="both"/>
        <w:rPr>
          <w:sz w:val="24"/>
          <w:szCs w:val="24"/>
        </w:rPr>
      </w:pPr>
      <w:r w:rsidRPr="003E16C3">
        <w:rPr>
          <w:color w:val="000000"/>
          <w:sz w:val="24"/>
          <w:szCs w:val="24"/>
        </w:rPr>
        <w:t>цивільного захисту (укриття найпростішого типу) комунального підприємства ""Хмельницький міський перинат</w:t>
      </w:r>
      <w:r w:rsidR="005A6729" w:rsidRPr="003E16C3">
        <w:rPr>
          <w:color w:val="000000"/>
          <w:sz w:val="24"/>
          <w:szCs w:val="24"/>
        </w:rPr>
        <w:t>а</w:t>
      </w:r>
      <w:r w:rsidRPr="003E16C3">
        <w:rPr>
          <w:color w:val="000000"/>
          <w:sz w:val="24"/>
          <w:szCs w:val="24"/>
        </w:rPr>
        <w:t xml:space="preserve">льний центр" Хмельницької міської ради по вул. Пулюя Івана, 6 в м. Хмельницький – 2 000 000,00 грн </w:t>
      </w:r>
      <w:r w:rsidRPr="003E16C3">
        <w:rPr>
          <w:sz w:val="24"/>
          <w:szCs w:val="24"/>
        </w:rPr>
        <w:t>(КПКВК МБ 0712030);</w:t>
      </w:r>
    </w:p>
    <w:p w14:paraId="7A386F89" w14:textId="77777777" w:rsidR="00FA4043" w:rsidRPr="003E16C3" w:rsidRDefault="00FA4043" w:rsidP="00FA4043">
      <w:pPr>
        <w:widowControl/>
        <w:numPr>
          <w:ilvl w:val="0"/>
          <w:numId w:val="19"/>
        </w:numPr>
        <w:autoSpaceDE/>
        <w:autoSpaceDN/>
        <w:adjustRightInd/>
        <w:spacing w:line="256" w:lineRule="auto"/>
        <w:contextualSpacing/>
        <w:jc w:val="both"/>
        <w:rPr>
          <w:rFonts w:eastAsia="Calibri"/>
          <w:sz w:val="24"/>
          <w:szCs w:val="24"/>
          <w:lang w:eastAsia="en-US"/>
        </w:rPr>
      </w:pPr>
      <w:r w:rsidRPr="003E16C3">
        <w:rPr>
          <w:rFonts w:eastAsia="Calibri"/>
          <w:color w:val="000000"/>
          <w:sz w:val="24"/>
          <w:szCs w:val="24"/>
          <w:lang w:eastAsia="en-US"/>
        </w:rPr>
        <w:t xml:space="preserve">капітальний ремонт інженерних мереж (в частині електротехнічних рішень) </w:t>
      </w:r>
    </w:p>
    <w:p w14:paraId="621BCE4F" w14:textId="0FE8557D" w:rsidR="00FA4043" w:rsidRPr="003E16C3" w:rsidRDefault="00FA4043" w:rsidP="00FA4043">
      <w:pPr>
        <w:jc w:val="both"/>
        <w:rPr>
          <w:sz w:val="24"/>
          <w:szCs w:val="24"/>
        </w:rPr>
      </w:pPr>
      <w:r w:rsidRPr="003E16C3">
        <w:rPr>
          <w:color w:val="000000"/>
          <w:sz w:val="24"/>
          <w:szCs w:val="24"/>
        </w:rPr>
        <w:t>захисної споруди цивільного захисту (укриття найпростішого типу) комунального підприємства "Хмельницький міський перинат</w:t>
      </w:r>
      <w:r w:rsidR="005A6729" w:rsidRPr="003E16C3">
        <w:rPr>
          <w:color w:val="000000"/>
          <w:sz w:val="24"/>
          <w:szCs w:val="24"/>
        </w:rPr>
        <w:t>а</w:t>
      </w:r>
      <w:r w:rsidRPr="003E16C3">
        <w:rPr>
          <w:color w:val="000000"/>
          <w:sz w:val="24"/>
          <w:szCs w:val="24"/>
        </w:rPr>
        <w:t xml:space="preserve">льний центр" Хмельницької міської ради по вул. Пулюя Івана, 6 в м. Хмельницький – 1 606 348,00 грн </w:t>
      </w:r>
      <w:r w:rsidRPr="003E16C3">
        <w:rPr>
          <w:sz w:val="24"/>
          <w:szCs w:val="24"/>
        </w:rPr>
        <w:t>(КПКВК МБ 0712030);</w:t>
      </w:r>
    </w:p>
    <w:p w14:paraId="5FC68A22" w14:textId="77777777" w:rsidR="00FA4043" w:rsidRPr="003E16C3" w:rsidRDefault="00FA4043" w:rsidP="00FA4043">
      <w:pPr>
        <w:jc w:val="both"/>
        <w:rPr>
          <w:sz w:val="24"/>
          <w:szCs w:val="24"/>
          <w:highlight w:val="yellow"/>
        </w:rPr>
      </w:pPr>
      <w:r w:rsidRPr="003E16C3">
        <w:rPr>
          <w:sz w:val="24"/>
          <w:szCs w:val="24"/>
        </w:rPr>
        <w:tab/>
        <w:t xml:space="preserve">Також внесені зміни у призначення для КП «Хмельницька міська лікарня», а саме: збільшити призначення на виготовлення проєктної документації по об’єкту будівництва:  реконструкція будівель Комунального підприємства «Хмельницька міська лікарня» Хмельницької міської ради за адресою с. Головчинці Хмельницького району Хмельницької області по вул. Новій, б.14/2 – 1 000 000,00 грн за рахунок зменшення відповідних призначень    </w:t>
      </w:r>
    </w:p>
    <w:p w14:paraId="5EAE2798" w14:textId="77777777" w:rsidR="00FA4043" w:rsidRPr="003E16C3" w:rsidRDefault="00FA4043" w:rsidP="00FA4043">
      <w:pPr>
        <w:rPr>
          <w:color w:val="FF0000"/>
        </w:rPr>
      </w:pPr>
      <w:r w:rsidRPr="003E16C3">
        <w:rPr>
          <w:color w:val="000000"/>
          <w:sz w:val="24"/>
          <w:szCs w:val="24"/>
        </w:rPr>
        <w:t>на виготовлення проєктно-кошторисної документації на реконструкцію комплексу будівель під центр психічного здоров'я та реабілітації ветеранів КП "Хмельницька міська лікарня" за адресою с. Головчинці Хмельницького району Хмельницької області по вул. Новій, 14/2.</w:t>
      </w:r>
    </w:p>
    <w:p w14:paraId="339222C5" w14:textId="77777777" w:rsidR="007D7C9C" w:rsidRDefault="007D7C9C" w:rsidP="00C3321B">
      <w:pPr>
        <w:jc w:val="both"/>
        <w:rPr>
          <w:b/>
          <w:sz w:val="24"/>
          <w:szCs w:val="24"/>
          <w:highlight w:val="yellow"/>
        </w:rPr>
      </w:pPr>
    </w:p>
    <w:p w14:paraId="43B39DFA" w14:textId="77777777" w:rsidR="00734B0F" w:rsidRPr="003E16C3" w:rsidRDefault="00734B0F" w:rsidP="00C3321B">
      <w:pPr>
        <w:jc w:val="both"/>
        <w:rPr>
          <w:b/>
          <w:sz w:val="24"/>
          <w:szCs w:val="24"/>
          <w:highlight w:val="yellow"/>
        </w:rPr>
      </w:pPr>
    </w:p>
    <w:p w14:paraId="72D6A9E3" w14:textId="77777777" w:rsidR="000E403F" w:rsidRPr="003E16C3" w:rsidRDefault="000E403F" w:rsidP="000E403F">
      <w:pPr>
        <w:ind w:firstLine="708"/>
        <w:jc w:val="center"/>
        <w:rPr>
          <w:b/>
          <w:i/>
          <w:sz w:val="24"/>
          <w:szCs w:val="24"/>
          <w:u w:val="single"/>
        </w:rPr>
      </w:pPr>
      <w:r w:rsidRPr="003E16C3">
        <w:rPr>
          <w:b/>
          <w:i/>
          <w:sz w:val="24"/>
          <w:szCs w:val="24"/>
          <w:u w:val="single"/>
        </w:rPr>
        <w:t>Управління економіки Хмельницької міської ради</w:t>
      </w:r>
    </w:p>
    <w:p w14:paraId="304050B8" w14:textId="77777777" w:rsidR="000E403F" w:rsidRPr="003E16C3" w:rsidRDefault="000E403F" w:rsidP="000E403F">
      <w:pPr>
        <w:ind w:firstLine="709"/>
        <w:jc w:val="both"/>
        <w:rPr>
          <w:sz w:val="24"/>
          <w:szCs w:val="24"/>
        </w:rPr>
      </w:pPr>
      <w:r w:rsidRPr="003E16C3">
        <w:rPr>
          <w:sz w:val="24"/>
          <w:szCs w:val="24"/>
        </w:rPr>
        <w:t xml:space="preserve">По головному розпоряднику збільшено бюджетні призначення на загальну суму </w:t>
      </w:r>
    </w:p>
    <w:p w14:paraId="2E656202" w14:textId="2D00B411" w:rsidR="000E403F" w:rsidRPr="003E16C3" w:rsidRDefault="009F47AF" w:rsidP="000E403F">
      <w:pPr>
        <w:jc w:val="both"/>
        <w:rPr>
          <w:sz w:val="24"/>
          <w:szCs w:val="24"/>
        </w:rPr>
      </w:pPr>
      <w:r w:rsidRPr="003E16C3">
        <w:rPr>
          <w:sz w:val="24"/>
          <w:szCs w:val="24"/>
        </w:rPr>
        <w:t>3</w:t>
      </w:r>
      <w:r w:rsidR="003231DD" w:rsidRPr="003E16C3">
        <w:rPr>
          <w:sz w:val="24"/>
          <w:szCs w:val="24"/>
        </w:rPr>
        <w:t> </w:t>
      </w:r>
      <w:r w:rsidR="000E403F" w:rsidRPr="003E16C3">
        <w:rPr>
          <w:sz w:val="24"/>
          <w:szCs w:val="24"/>
        </w:rPr>
        <w:t>890</w:t>
      </w:r>
      <w:r w:rsidR="003231DD" w:rsidRPr="003E16C3">
        <w:rPr>
          <w:sz w:val="24"/>
          <w:szCs w:val="24"/>
        </w:rPr>
        <w:t> </w:t>
      </w:r>
      <w:r w:rsidR="000E403F" w:rsidRPr="003E16C3">
        <w:rPr>
          <w:sz w:val="24"/>
          <w:szCs w:val="24"/>
        </w:rPr>
        <w:t>800,00</w:t>
      </w:r>
      <w:r w:rsidR="000E403F" w:rsidRPr="003E16C3">
        <w:rPr>
          <w:sz w:val="24"/>
          <w:szCs w:val="24"/>
          <w:lang w:val="en-US"/>
        </w:rPr>
        <w:t> </w:t>
      </w:r>
      <w:r w:rsidR="000E403F" w:rsidRPr="003E16C3">
        <w:rPr>
          <w:sz w:val="24"/>
          <w:szCs w:val="24"/>
        </w:rPr>
        <w:t xml:space="preserve">грн, в тому числі: по загальному фонду – на суму 220 842,00 грн, по спеціальному фонду (бюджет розвитку) – на суму </w:t>
      </w:r>
      <w:r w:rsidRPr="003E16C3">
        <w:rPr>
          <w:sz w:val="24"/>
          <w:szCs w:val="24"/>
        </w:rPr>
        <w:t>3</w:t>
      </w:r>
      <w:r w:rsidR="000E403F" w:rsidRPr="003E16C3">
        <w:rPr>
          <w:sz w:val="24"/>
          <w:szCs w:val="24"/>
        </w:rPr>
        <w:t xml:space="preserve"> 669 958,00 гривень.</w:t>
      </w:r>
    </w:p>
    <w:p w14:paraId="026DC54A" w14:textId="7D39D7DB" w:rsidR="000E403F" w:rsidRPr="003E16C3" w:rsidRDefault="000E403F" w:rsidP="000E403F">
      <w:pPr>
        <w:widowControl/>
        <w:autoSpaceDE/>
        <w:autoSpaceDN/>
        <w:adjustRightInd/>
        <w:spacing w:line="259" w:lineRule="auto"/>
        <w:jc w:val="both"/>
        <w:rPr>
          <w:color w:val="000000"/>
          <w:sz w:val="24"/>
          <w:szCs w:val="24"/>
        </w:rPr>
      </w:pPr>
      <w:r w:rsidRPr="003E16C3">
        <w:rPr>
          <w:sz w:val="24"/>
          <w:szCs w:val="24"/>
        </w:rPr>
        <w:tab/>
        <w:t>За КПКВК МБ 2717370 «</w:t>
      </w:r>
      <w:r w:rsidRPr="003E16C3">
        <w:rPr>
          <w:bCs/>
          <w:color w:val="000000"/>
          <w:sz w:val="24"/>
          <w:szCs w:val="24"/>
        </w:rPr>
        <w:t>Реалізація інших заходів щодо соціально-економічного розвитку територій»  на б</w:t>
      </w:r>
      <w:r w:rsidRPr="003E16C3">
        <w:rPr>
          <w:color w:val="000000"/>
          <w:sz w:val="24"/>
          <w:szCs w:val="24"/>
        </w:rPr>
        <w:t xml:space="preserve">юджетування за участі громадськості (Бюджет участі) </w:t>
      </w:r>
      <w:r w:rsidRPr="003E16C3">
        <w:rPr>
          <w:color w:val="000000"/>
          <w:sz w:val="24"/>
          <w:szCs w:val="24"/>
        </w:rPr>
        <w:lastRenderedPageBreak/>
        <w:t xml:space="preserve">Хмельницької міської територіальної громади на 2024 рік призначення збільшено на </w:t>
      </w:r>
      <w:r w:rsidR="009F47AF" w:rsidRPr="003E16C3">
        <w:rPr>
          <w:color w:val="000000"/>
          <w:sz w:val="24"/>
          <w:szCs w:val="24"/>
        </w:rPr>
        <w:t>4</w:t>
      </w:r>
      <w:r w:rsidRPr="003E16C3">
        <w:rPr>
          <w:color w:val="000000"/>
          <w:sz w:val="24"/>
          <w:szCs w:val="24"/>
        </w:rPr>
        <w:t> 000 000,00 гривень.</w:t>
      </w:r>
    </w:p>
    <w:p w14:paraId="48366433" w14:textId="77777777" w:rsidR="000E403F" w:rsidRPr="003E16C3" w:rsidRDefault="000E403F" w:rsidP="000E403F">
      <w:pPr>
        <w:ind w:firstLine="708"/>
        <w:jc w:val="both"/>
        <w:rPr>
          <w:rFonts w:eastAsia="Calibri"/>
          <w:bCs/>
          <w:color w:val="000000"/>
          <w:sz w:val="24"/>
          <w:szCs w:val="24"/>
          <w:lang w:eastAsia="en-US"/>
        </w:rPr>
      </w:pPr>
      <w:r w:rsidRPr="003E16C3">
        <w:rPr>
          <w:sz w:val="24"/>
          <w:szCs w:val="24"/>
        </w:rPr>
        <w:t>На виконання в 2024 році заходів</w:t>
      </w:r>
      <w:r w:rsidRPr="003E16C3">
        <w:rPr>
          <w:b/>
          <w:sz w:val="24"/>
          <w:szCs w:val="24"/>
        </w:rPr>
        <w:t xml:space="preserve"> </w:t>
      </w:r>
      <w:r w:rsidRPr="003E16C3">
        <w:rPr>
          <w:sz w:val="24"/>
          <w:szCs w:val="24"/>
        </w:rPr>
        <w:t xml:space="preserve">Програми «Громадські ініціативи» Хмельницької міської територіальної громади на 2021-2025 роки (зі змінами) здійснено перерозподіл затверджених призначень загального фонду, а саме: </w:t>
      </w:r>
      <w:r w:rsidRPr="003E16C3">
        <w:rPr>
          <w:rFonts w:eastAsia="Calibri"/>
          <w:bCs/>
          <w:color w:val="000000"/>
          <w:sz w:val="24"/>
          <w:szCs w:val="24"/>
          <w:lang w:eastAsia="en-US"/>
        </w:rPr>
        <w:t xml:space="preserve">збільшити призначення на "Заходи з підтримки захисників України та їх сімей" за КПКВК 2713242 "Інші заходи у сфері соціального захисту і соціального забезпечення на суму 851 800,00 грн, в т. ч. по загальному фонду по КЕКВ 2210 - 219 180,00 грн, по КЕКВ 2240 - 409 120,00 грн, по бюджету розвитку 223 500,00 грн  за рахунок зменшення призначень, виділених на заходи по енергозбереженню - 300 000,00 грн, в тому числі призначення </w:t>
      </w:r>
      <w:r w:rsidRPr="003E16C3">
        <w:rPr>
          <w:rFonts w:eastAsia="Calibri"/>
          <w:sz w:val="24"/>
          <w:szCs w:val="24"/>
          <w:lang w:eastAsia="en-US"/>
        </w:rPr>
        <w:t xml:space="preserve">спеціального фонду (бюджет розвитку) </w:t>
      </w:r>
      <w:r w:rsidRPr="003E16C3">
        <w:rPr>
          <w:rFonts w:eastAsia="Calibri"/>
          <w:bCs/>
          <w:color w:val="000000"/>
          <w:sz w:val="24"/>
          <w:szCs w:val="24"/>
          <w:lang w:eastAsia="en-US"/>
        </w:rPr>
        <w:t>– 100 000,00 грн (КПКВК МБ 2717640);</w:t>
      </w:r>
      <w:r w:rsidRPr="003E16C3">
        <w:rPr>
          <w:rFonts w:eastAsiaTheme="minorHAnsi"/>
          <w:sz w:val="22"/>
          <w:szCs w:val="22"/>
          <w:lang w:eastAsia="en-US"/>
        </w:rPr>
        <w:t xml:space="preserve"> </w:t>
      </w:r>
      <w:r w:rsidRPr="003E16C3">
        <w:rPr>
          <w:rFonts w:eastAsiaTheme="minorHAnsi"/>
          <w:sz w:val="24"/>
          <w:szCs w:val="24"/>
          <w:lang w:eastAsia="en-US"/>
        </w:rPr>
        <w:t>призначень</w:t>
      </w:r>
      <w:r w:rsidRPr="003E16C3">
        <w:rPr>
          <w:rFonts w:eastAsia="Calibri"/>
          <w:bCs/>
          <w:color w:val="000000"/>
          <w:sz w:val="24"/>
          <w:szCs w:val="24"/>
          <w:lang w:eastAsia="en-US"/>
        </w:rPr>
        <w:t xml:space="preserve">, пов'язаних з наданням підтримки внутрішньо переміщеним та/або евакуйованим особам у зв'язку із введенням воєнного стану – 357 668,00 грн, в т. ч. призначення </w:t>
      </w:r>
      <w:r w:rsidRPr="003E16C3">
        <w:rPr>
          <w:rFonts w:eastAsia="Calibri"/>
          <w:sz w:val="24"/>
          <w:szCs w:val="24"/>
          <w:lang w:eastAsia="en-US"/>
        </w:rPr>
        <w:t xml:space="preserve">спеціального фонду (бюджет розвитку) </w:t>
      </w:r>
      <w:r w:rsidRPr="003E16C3">
        <w:rPr>
          <w:rFonts w:eastAsia="Calibri"/>
          <w:bCs/>
          <w:color w:val="000000"/>
          <w:sz w:val="24"/>
          <w:szCs w:val="24"/>
          <w:lang w:eastAsia="en-US"/>
        </w:rPr>
        <w:t xml:space="preserve">– 227 502,00 грн (КПКВК МБ 2713230); призначень, пов’язаних з заходами та роботою з територіальної оборони – 460 230,00 грн, в т. ч. призначення </w:t>
      </w:r>
      <w:r w:rsidRPr="003E16C3">
        <w:rPr>
          <w:rFonts w:eastAsia="Calibri"/>
          <w:sz w:val="24"/>
          <w:szCs w:val="24"/>
          <w:lang w:eastAsia="en-US"/>
        </w:rPr>
        <w:t xml:space="preserve">спеціального фонду (бюджет розвитку) </w:t>
      </w:r>
      <w:r w:rsidRPr="003E16C3">
        <w:rPr>
          <w:rFonts w:eastAsia="Calibri"/>
          <w:bCs/>
          <w:color w:val="000000"/>
          <w:sz w:val="24"/>
          <w:szCs w:val="24"/>
          <w:lang w:eastAsia="en-US"/>
        </w:rPr>
        <w:t>– 226 040,00 грн (КПКВК МБ 2718240).</w:t>
      </w:r>
    </w:p>
    <w:p w14:paraId="69AEDAD5" w14:textId="77777777" w:rsidR="000E403F" w:rsidRPr="003E16C3" w:rsidRDefault="000E403F" w:rsidP="000E403F">
      <w:pPr>
        <w:ind w:firstLine="708"/>
        <w:jc w:val="both"/>
        <w:rPr>
          <w:rFonts w:eastAsia="Calibri"/>
          <w:bCs/>
          <w:color w:val="000000"/>
          <w:sz w:val="24"/>
          <w:szCs w:val="24"/>
          <w:lang w:eastAsia="en-US"/>
        </w:rPr>
      </w:pPr>
      <w:r w:rsidRPr="003E16C3">
        <w:rPr>
          <w:rFonts w:eastAsia="Calibri"/>
          <w:bCs/>
          <w:color w:val="000000"/>
          <w:sz w:val="24"/>
          <w:szCs w:val="24"/>
          <w:lang w:eastAsia="en-US"/>
        </w:rPr>
        <w:t xml:space="preserve">Також за рахунок вищезазначеного перерозподілу збільшено призначення загального фонду за  </w:t>
      </w:r>
      <w:r w:rsidRPr="003E16C3">
        <w:rPr>
          <w:sz w:val="24"/>
          <w:szCs w:val="24"/>
        </w:rPr>
        <w:t>КПКВК МБ 2713242 «Видатки, пов'язані з наданням підтримки внутрішньо переміщеним та/або евакуйованим особам у зв'язку із введенням воєнного стану» по КЕКВ 2210 на суму 6 668,00 грн та за  КПКВК МБ 2718240 «Заходи та роботи з територіальної оборони» по КЕКВ 2210 на суму 150 230,00 гривень.</w:t>
      </w:r>
    </w:p>
    <w:p w14:paraId="740E1A35" w14:textId="77777777" w:rsidR="000E403F" w:rsidRPr="003E16C3" w:rsidRDefault="000E403F" w:rsidP="000E403F">
      <w:pPr>
        <w:jc w:val="both"/>
        <w:rPr>
          <w:rFonts w:eastAsia="Calibri"/>
          <w:bCs/>
          <w:color w:val="000000"/>
          <w:sz w:val="24"/>
          <w:szCs w:val="24"/>
          <w:lang w:eastAsia="en-US"/>
        </w:rPr>
      </w:pPr>
    </w:p>
    <w:p w14:paraId="5DD0F6A6" w14:textId="77777777" w:rsidR="00270576" w:rsidRPr="003E16C3" w:rsidRDefault="00270576" w:rsidP="00484678">
      <w:pPr>
        <w:rPr>
          <w:sz w:val="24"/>
          <w:szCs w:val="24"/>
          <w:highlight w:val="yellow"/>
        </w:rPr>
      </w:pPr>
    </w:p>
    <w:p w14:paraId="26D9F647" w14:textId="77777777" w:rsidR="00614315" w:rsidRPr="003E16C3" w:rsidRDefault="00614315" w:rsidP="00614315">
      <w:pPr>
        <w:ind w:firstLine="708"/>
        <w:jc w:val="center"/>
        <w:rPr>
          <w:b/>
          <w:i/>
          <w:sz w:val="24"/>
          <w:szCs w:val="24"/>
          <w:u w:val="single"/>
        </w:rPr>
      </w:pPr>
      <w:r w:rsidRPr="003E16C3">
        <w:rPr>
          <w:b/>
          <w:i/>
          <w:sz w:val="24"/>
          <w:szCs w:val="24"/>
          <w:u w:val="single"/>
        </w:rPr>
        <w:t>Управління праці та соціального захисту населення Хмельницької міської ради</w:t>
      </w:r>
    </w:p>
    <w:p w14:paraId="12C9BC77" w14:textId="77777777" w:rsidR="00614315" w:rsidRPr="00734B0F" w:rsidRDefault="00614315" w:rsidP="00614315">
      <w:pPr>
        <w:shd w:val="clear" w:color="auto" w:fill="FFFFFF"/>
        <w:ind w:left="10" w:right="5" w:firstLine="699"/>
        <w:jc w:val="both"/>
        <w:rPr>
          <w:spacing w:val="5"/>
          <w:sz w:val="24"/>
          <w:szCs w:val="24"/>
        </w:rPr>
      </w:pPr>
      <w:r w:rsidRPr="00734B0F">
        <w:rPr>
          <w:sz w:val="24"/>
          <w:szCs w:val="24"/>
        </w:rPr>
        <w:t xml:space="preserve">По головному розпоряднику </w:t>
      </w:r>
      <w:r w:rsidRPr="00734B0F">
        <w:rPr>
          <w:spacing w:val="5"/>
          <w:sz w:val="24"/>
          <w:szCs w:val="24"/>
        </w:rPr>
        <w:t>загалом збільшено призначення на суму 30 843 462,22 гривень.</w:t>
      </w:r>
    </w:p>
    <w:p w14:paraId="604FDD52" w14:textId="77777777" w:rsidR="00614315" w:rsidRPr="00734B0F" w:rsidRDefault="00614315" w:rsidP="00614315">
      <w:pPr>
        <w:shd w:val="clear" w:color="auto" w:fill="FFFFFF"/>
        <w:ind w:left="10" w:right="5" w:firstLine="699"/>
        <w:jc w:val="both"/>
        <w:rPr>
          <w:spacing w:val="5"/>
          <w:sz w:val="10"/>
          <w:szCs w:val="10"/>
          <w:highlight w:val="yellow"/>
        </w:rPr>
      </w:pPr>
    </w:p>
    <w:p w14:paraId="72EA868D" w14:textId="77777777" w:rsidR="00614315" w:rsidRPr="00734B0F" w:rsidRDefault="00614315" w:rsidP="00614315">
      <w:pPr>
        <w:shd w:val="clear" w:color="auto" w:fill="FFFFFF"/>
        <w:ind w:right="5" w:firstLine="709"/>
        <w:jc w:val="both"/>
        <w:rPr>
          <w:sz w:val="24"/>
          <w:szCs w:val="24"/>
        </w:rPr>
      </w:pPr>
      <w:r w:rsidRPr="00734B0F">
        <w:rPr>
          <w:sz w:val="24"/>
          <w:szCs w:val="24"/>
        </w:rPr>
        <w:t xml:space="preserve">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для забезпечення діяльності Територіального центру збільшено призначення </w:t>
      </w:r>
      <w:r w:rsidRPr="00734B0F">
        <w:rPr>
          <w:spacing w:val="2"/>
          <w:sz w:val="24"/>
          <w:szCs w:val="24"/>
        </w:rPr>
        <w:t xml:space="preserve">загального фонду </w:t>
      </w:r>
      <w:r w:rsidRPr="00734B0F">
        <w:rPr>
          <w:sz w:val="24"/>
          <w:szCs w:val="24"/>
        </w:rPr>
        <w:t xml:space="preserve">на суму 150 000,00 грн для здійснення поточного ремонту пандусу центрального входу для безперешкодного доступу осіб з інвалідністю та інших маломобільних груп населення. </w:t>
      </w:r>
    </w:p>
    <w:p w14:paraId="2A38C16A" w14:textId="77777777" w:rsidR="00614315" w:rsidRPr="00734B0F" w:rsidRDefault="00614315" w:rsidP="00614315">
      <w:pPr>
        <w:shd w:val="clear" w:color="auto" w:fill="FFFFFF"/>
        <w:ind w:right="5" w:firstLine="709"/>
        <w:jc w:val="both"/>
        <w:rPr>
          <w:sz w:val="24"/>
          <w:szCs w:val="24"/>
        </w:rPr>
      </w:pPr>
      <w:r w:rsidRPr="00734B0F">
        <w:rPr>
          <w:sz w:val="24"/>
          <w:szCs w:val="24"/>
        </w:rPr>
        <w:t>Також здійснити перерозподіл призначень в сумі 4 172,00 грн, передбачених на придбання аптечок з КЕКВ 2220 на КЕКВ 2210</w:t>
      </w:r>
    </w:p>
    <w:p w14:paraId="5E60D274" w14:textId="77777777" w:rsidR="00614315" w:rsidRPr="00734B0F" w:rsidRDefault="00614315" w:rsidP="00614315">
      <w:pPr>
        <w:pStyle w:val="af5"/>
        <w:shd w:val="clear" w:color="auto" w:fill="FFFFFF"/>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За КПКВК МБ 0817640  «Заходи з енергозбереження» збільшено призначення на суму 2 000 000,00 гривень на виконання заходів з енергозбереження "Капітальний ремонт приміщення з комплексної термомодернізації будівлі Хмельницького міського територіального центру соціального обслуговування (надання соціальних послуг) за адресою м. Хмельницький, вул. Перемоги, 7а».</w:t>
      </w:r>
    </w:p>
    <w:p w14:paraId="437688E7" w14:textId="77777777" w:rsidR="00614315" w:rsidRPr="00734B0F" w:rsidRDefault="00614315" w:rsidP="00614315">
      <w:pPr>
        <w:shd w:val="clear" w:color="auto" w:fill="FFFFFF"/>
        <w:ind w:right="5" w:firstLine="709"/>
        <w:jc w:val="both"/>
        <w:rPr>
          <w:sz w:val="24"/>
          <w:szCs w:val="24"/>
        </w:rPr>
      </w:pPr>
      <w:r w:rsidRPr="00734B0F">
        <w:rPr>
          <w:sz w:val="24"/>
          <w:szCs w:val="24"/>
        </w:rPr>
        <w:t>За КПКВК МБ 0813105 «Надання реабілітаційних послуг особам з інвалідністю та дітям з інвалідністю» збільшено призначення на суму 555 107,00 гривень. З них:</w:t>
      </w:r>
    </w:p>
    <w:p w14:paraId="356EDAD0" w14:textId="77777777" w:rsidR="00614315" w:rsidRPr="00734B0F" w:rsidRDefault="00614315" w:rsidP="00614315">
      <w:pPr>
        <w:shd w:val="clear" w:color="auto" w:fill="FFFFFF"/>
        <w:ind w:right="5"/>
        <w:jc w:val="both"/>
        <w:rPr>
          <w:sz w:val="24"/>
          <w:szCs w:val="24"/>
        </w:rPr>
      </w:pPr>
      <w:r w:rsidRPr="00734B0F">
        <w:rPr>
          <w:sz w:val="24"/>
          <w:szCs w:val="24"/>
        </w:rPr>
        <w:t xml:space="preserve">           для центру комплексної реабілітації для осіб з інвалідністю внаслідок  інтелектуальних порушень "Родинний затишок збільшено призначення на суму 235 107,00 гривень, а саме на:</w:t>
      </w:r>
    </w:p>
    <w:p w14:paraId="78CD2FAE" w14:textId="77777777" w:rsidR="00614315" w:rsidRPr="00734B0F" w:rsidRDefault="00614315" w:rsidP="00614315">
      <w:pPr>
        <w:shd w:val="clear" w:color="auto" w:fill="FFFFFF"/>
        <w:ind w:right="5" w:firstLine="709"/>
        <w:jc w:val="both"/>
        <w:rPr>
          <w:sz w:val="24"/>
          <w:szCs w:val="24"/>
        </w:rPr>
      </w:pPr>
      <w:r w:rsidRPr="00734B0F">
        <w:rPr>
          <w:sz w:val="24"/>
          <w:szCs w:val="24"/>
        </w:rPr>
        <w:t>- здійснення поточного ремонту системи опалення в приміщенні першого поверху центру – 29 671,00 грн;</w:t>
      </w:r>
    </w:p>
    <w:p w14:paraId="72AB2968" w14:textId="77777777" w:rsidR="00614315" w:rsidRPr="00734B0F" w:rsidRDefault="00614315" w:rsidP="00614315">
      <w:pPr>
        <w:shd w:val="clear" w:color="auto" w:fill="FFFFFF"/>
        <w:ind w:right="5" w:firstLine="709"/>
        <w:jc w:val="both"/>
        <w:rPr>
          <w:sz w:val="24"/>
          <w:szCs w:val="24"/>
        </w:rPr>
      </w:pPr>
      <w:r w:rsidRPr="00734B0F">
        <w:rPr>
          <w:sz w:val="24"/>
          <w:szCs w:val="24"/>
        </w:rPr>
        <w:t>- здійснення поточного ремонту пандусу і сходів центру – 30 000,00 грн;</w:t>
      </w:r>
    </w:p>
    <w:p w14:paraId="2B607D15" w14:textId="77777777" w:rsidR="00614315" w:rsidRPr="00734B0F" w:rsidRDefault="00614315" w:rsidP="00614315">
      <w:pPr>
        <w:shd w:val="clear" w:color="auto" w:fill="FFFFFF"/>
        <w:ind w:right="5" w:firstLine="709"/>
        <w:jc w:val="both"/>
        <w:rPr>
          <w:sz w:val="24"/>
          <w:szCs w:val="24"/>
        </w:rPr>
      </w:pPr>
      <w:r w:rsidRPr="00734B0F">
        <w:rPr>
          <w:sz w:val="24"/>
          <w:szCs w:val="24"/>
        </w:rPr>
        <w:t>- придбання матеріалів для проведення ремонтних робіт господарським способом, а саме лиштви – 15 765,00 грн;</w:t>
      </w:r>
    </w:p>
    <w:p w14:paraId="2FAB63AD" w14:textId="77777777" w:rsidR="00614315" w:rsidRPr="00734B0F" w:rsidRDefault="00614315" w:rsidP="00614315">
      <w:pPr>
        <w:shd w:val="clear" w:color="auto" w:fill="FFFFFF"/>
        <w:ind w:right="5" w:firstLine="709"/>
        <w:jc w:val="both"/>
        <w:rPr>
          <w:sz w:val="24"/>
          <w:szCs w:val="24"/>
        </w:rPr>
      </w:pPr>
      <w:r w:rsidRPr="00734B0F">
        <w:rPr>
          <w:sz w:val="24"/>
          <w:szCs w:val="24"/>
        </w:rPr>
        <w:t>- створення «Сонячної майстерні», з переносними лавками та столом, для проведення реабілітаційних занять з підопічними центру – 159 671,00 гривень;</w:t>
      </w:r>
    </w:p>
    <w:p w14:paraId="5D1B9D8A" w14:textId="77777777" w:rsidR="00614315" w:rsidRPr="00734B0F" w:rsidRDefault="00614315" w:rsidP="00614315">
      <w:pPr>
        <w:shd w:val="clear" w:color="auto" w:fill="FFFFFF"/>
        <w:ind w:right="5" w:firstLine="709"/>
        <w:jc w:val="both"/>
        <w:rPr>
          <w:sz w:val="24"/>
          <w:szCs w:val="24"/>
        </w:rPr>
      </w:pPr>
      <w:r w:rsidRPr="00734B0F">
        <w:rPr>
          <w:sz w:val="24"/>
          <w:szCs w:val="24"/>
        </w:rPr>
        <w:t xml:space="preserve">для Хмельницького міського центру комплексної реабілітації дітей з інвалідністю </w:t>
      </w:r>
      <w:r w:rsidRPr="00734B0F">
        <w:rPr>
          <w:sz w:val="24"/>
          <w:szCs w:val="24"/>
        </w:rPr>
        <w:lastRenderedPageBreak/>
        <w:t>«Школа життя» - 320 000,00 грн для здійснення поточного ремонту санвузлів з метою доступності дітей з особливими потребами.</w:t>
      </w:r>
    </w:p>
    <w:p w14:paraId="0777B218" w14:textId="77777777" w:rsidR="00614315" w:rsidRPr="00734B0F" w:rsidRDefault="00614315" w:rsidP="00614315">
      <w:pPr>
        <w:shd w:val="clear" w:color="auto" w:fill="FFFFFF"/>
        <w:ind w:right="5" w:firstLine="709"/>
        <w:jc w:val="both"/>
        <w:rPr>
          <w:sz w:val="10"/>
          <w:szCs w:val="10"/>
          <w:highlight w:val="yellow"/>
        </w:rPr>
      </w:pPr>
    </w:p>
    <w:p w14:paraId="15F7F8F8" w14:textId="77777777" w:rsidR="00614315" w:rsidRPr="00734B0F" w:rsidRDefault="00614315" w:rsidP="00614315">
      <w:pPr>
        <w:shd w:val="clear" w:color="auto" w:fill="FFFFFF"/>
        <w:ind w:right="5" w:firstLine="709"/>
        <w:jc w:val="both"/>
        <w:rPr>
          <w:spacing w:val="2"/>
          <w:sz w:val="24"/>
          <w:szCs w:val="24"/>
        </w:rPr>
      </w:pPr>
      <w:r w:rsidRPr="00734B0F">
        <w:rPr>
          <w:sz w:val="24"/>
          <w:szCs w:val="24"/>
        </w:rPr>
        <w:t xml:space="preserve">За </w:t>
      </w:r>
      <w:r w:rsidRPr="00734B0F">
        <w:rPr>
          <w:spacing w:val="2"/>
          <w:sz w:val="24"/>
          <w:szCs w:val="24"/>
        </w:rPr>
        <w:t>КПКВК МБ 0813121 «Утримання та забезпечення діяльності центрів соціальних служб (центр соціальних служб)» збільшено призначення загального фонду на суму 331 980,00 гривень, для:</w:t>
      </w:r>
    </w:p>
    <w:p w14:paraId="6517090D" w14:textId="77777777" w:rsidR="00614315" w:rsidRPr="00734B0F" w:rsidRDefault="00614315" w:rsidP="00614315">
      <w:pPr>
        <w:shd w:val="clear" w:color="auto" w:fill="FFFFFF"/>
        <w:ind w:right="5" w:firstLine="709"/>
        <w:jc w:val="both"/>
        <w:rPr>
          <w:spacing w:val="2"/>
          <w:sz w:val="24"/>
          <w:szCs w:val="24"/>
        </w:rPr>
      </w:pPr>
      <w:r w:rsidRPr="00734B0F">
        <w:rPr>
          <w:spacing w:val="2"/>
          <w:sz w:val="24"/>
          <w:szCs w:val="24"/>
        </w:rPr>
        <w:t>- проведення поточної технічної інвентаризації нежитлової будівлі (приміщення) із виготовленням поверхового плану та внесенням даних в Єдину державну електронну систему у сфері будівництва ( Волочиська,6; М.Мазура , 18/2; Кам’янецька, 38; с. Богданівці, Заводська 4-А) та виготовлення довідок про наявність або відсутність зареєстрованого права власності на об’єкти нерухомого майна ( Волочиська,6;с. Богданівці, Заводська 4-А) – 7657,00 грн</w:t>
      </w:r>
    </w:p>
    <w:p w14:paraId="3FC31216" w14:textId="77777777" w:rsidR="00614315" w:rsidRPr="00734B0F" w:rsidRDefault="00614315" w:rsidP="00614315">
      <w:pPr>
        <w:shd w:val="clear" w:color="auto" w:fill="FFFFFF"/>
        <w:ind w:right="5" w:firstLine="709"/>
        <w:jc w:val="both"/>
        <w:rPr>
          <w:spacing w:val="2"/>
          <w:sz w:val="24"/>
          <w:szCs w:val="24"/>
        </w:rPr>
      </w:pPr>
      <w:r w:rsidRPr="00734B0F">
        <w:rPr>
          <w:spacing w:val="2"/>
          <w:sz w:val="24"/>
          <w:szCs w:val="24"/>
        </w:rPr>
        <w:t>- встановлення системи пожежної сигналізації та оповіщення про пожежу в адмінприміщенні ( Прибузька, 2)  - 39 056,00 грн</w:t>
      </w:r>
    </w:p>
    <w:p w14:paraId="3999B214" w14:textId="77777777" w:rsidR="00614315" w:rsidRPr="00734B0F" w:rsidRDefault="00614315" w:rsidP="00614315">
      <w:pPr>
        <w:shd w:val="clear" w:color="auto" w:fill="FFFFFF"/>
        <w:ind w:right="5" w:firstLine="709"/>
        <w:jc w:val="both"/>
        <w:rPr>
          <w:spacing w:val="2"/>
          <w:sz w:val="24"/>
          <w:szCs w:val="24"/>
        </w:rPr>
      </w:pPr>
      <w:r w:rsidRPr="00734B0F">
        <w:rPr>
          <w:spacing w:val="2"/>
          <w:sz w:val="24"/>
          <w:szCs w:val="24"/>
        </w:rPr>
        <w:t>- встановлення системи охоронної сигналізації приміщення Кам’янецька,38 – 29810,00 грн., Прибузька,2 – 42 262,00 грн;</w:t>
      </w:r>
    </w:p>
    <w:p w14:paraId="58518C2B" w14:textId="77777777" w:rsidR="00614315" w:rsidRPr="00734B0F" w:rsidRDefault="00614315" w:rsidP="00614315">
      <w:pPr>
        <w:shd w:val="clear" w:color="auto" w:fill="FFFFFF"/>
        <w:ind w:right="5" w:firstLine="709"/>
        <w:jc w:val="both"/>
        <w:rPr>
          <w:spacing w:val="2"/>
          <w:sz w:val="24"/>
          <w:szCs w:val="24"/>
        </w:rPr>
      </w:pPr>
      <w:r w:rsidRPr="00734B0F">
        <w:rPr>
          <w:spacing w:val="2"/>
          <w:sz w:val="24"/>
          <w:szCs w:val="24"/>
        </w:rPr>
        <w:t>- придбання холодильника – 13 195,00 грн;</w:t>
      </w:r>
    </w:p>
    <w:p w14:paraId="4B7B44D5" w14:textId="77777777" w:rsidR="00614315" w:rsidRPr="00734B0F" w:rsidRDefault="00614315" w:rsidP="00614315">
      <w:pPr>
        <w:shd w:val="clear" w:color="auto" w:fill="FFFFFF"/>
        <w:ind w:right="5" w:firstLine="709"/>
        <w:jc w:val="both"/>
        <w:rPr>
          <w:spacing w:val="2"/>
          <w:sz w:val="24"/>
          <w:szCs w:val="24"/>
        </w:rPr>
      </w:pPr>
      <w:r w:rsidRPr="00734B0F">
        <w:rPr>
          <w:spacing w:val="2"/>
          <w:sz w:val="24"/>
          <w:szCs w:val="24"/>
        </w:rPr>
        <w:t>- здійснення поточного ремонту частини нежитлового приміщення, розташованого на першому поверсі багатоквартирного житлового будинку за адресою: вул. Прибузька, 2 м. Хмельницький Хмельницького міського центру соціальних служб (включено ремонт вхідних сходів) – 200 000,00гривень.</w:t>
      </w:r>
    </w:p>
    <w:p w14:paraId="530C78D8" w14:textId="77777777" w:rsidR="00614315" w:rsidRPr="00734B0F" w:rsidRDefault="00614315" w:rsidP="00614315">
      <w:pPr>
        <w:shd w:val="clear" w:color="auto" w:fill="FFFFFF"/>
        <w:ind w:right="5" w:firstLine="709"/>
        <w:jc w:val="both"/>
        <w:rPr>
          <w:sz w:val="10"/>
          <w:szCs w:val="10"/>
        </w:rPr>
      </w:pPr>
    </w:p>
    <w:p w14:paraId="2084CBAA" w14:textId="77777777" w:rsidR="00614315" w:rsidRPr="00734B0F" w:rsidRDefault="00614315" w:rsidP="00614315">
      <w:pPr>
        <w:shd w:val="clear" w:color="auto" w:fill="FFFFFF"/>
        <w:ind w:right="5" w:firstLine="709"/>
        <w:jc w:val="both"/>
        <w:rPr>
          <w:sz w:val="24"/>
          <w:szCs w:val="24"/>
        </w:rPr>
      </w:pPr>
      <w:r w:rsidRPr="00734B0F">
        <w:rPr>
          <w:sz w:val="24"/>
          <w:szCs w:val="24"/>
        </w:rPr>
        <w:t xml:space="preserve">За КПКВК МБ 0813241 «Забезпечення діяльності інших закладів у сфері соціального захисту і соціального забезпечення» загалом збільшено призначення </w:t>
      </w:r>
      <w:r w:rsidRPr="00734B0F">
        <w:rPr>
          <w:spacing w:val="2"/>
          <w:sz w:val="24"/>
          <w:szCs w:val="24"/>
        </w:rPr>
        <w:t xml:space="preserve">загального фонду </w:t>
      </w:r>
      <w:r w:rsidRPr="00734B0F">
        <w:rPr>
          <w:sz w:val="24"/>
          <w:szCs w:val="24"/>
        </w:rPr>
        <w:t>на суму 2 836 868 грн, з них:</w:t>
      </w:r>
    </w:p>
    <w:p w14:paraId="21860064" w14:textId="77777777" w:rsidR="00614315" w:rsidRPr="00734B0F" w:rsidRDefault="00614315" w:rsidP="00AE67F2">
      <w:pPr>
        <w:shd w:val="clear" w:color="auto" w:fill="FFFFFF"/>
        <w:tabs>
          <w:tab w:val="left" w:pos="851"/>
        </w:tabs>
        <w:ind w:right="5" w:firstLine="709"/>
        <w:jc w:val="both"/>
        <w:rPr>
          <w:sz w:val="24"/>
          <w:szCs w:val="24"/>
        </w:rPr>
      </w:pPr>
      <w:r w:rsidRPr="00734B0F">
        <w:rPr>
          <w:sz w:val="24"/>
          <w:szCs w:val="24"/>
        </w:rPr>
        <w:t>Для Рекреаційного центру «Берег надії» – на суму 218 722,00 грн, а саме:</w:t>
      </w:r>
    </w:p>
    <w:p w14:paraId="2CC9C8AE" w14:textId="40DF9480" w:rsidR="00614315" w:rsidRPr="00734B0F" w:rsidRDefault="00614315" w:rsidP="00D9426C">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придбання будівельних матеріалів для поточного ремонту власними силами -91 000,00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54249892" w14:textId="09D8316D" w:rsidR="00614315" w:rsidRPr="00734B0F" w:rsidRDefault="00614315"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придбання килимового покриття – 22 153,00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1AFDFF52" w14:textId="519362BC" w:rsidR="00614315" w:rsidRPr="00734B0F" w:rsidRDefault="00614315"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придбання телевізора – 11</w:t>
      </w:r>
      <w:r w:rsidR="00D83E0A" w:rsidRPr="00734B0F">
        <w:rPr>
          <w:rFonts w:ascii="Times New Roman" w:eastAsia="Times New Roman" w:hAnsi="Times New Roman"/>
          <w:sz w:val="24"/>
          <w:szCs w:val="24"/>
          <w:lang w:eastAsia="uk-UA"/>
        </w:rPr>
        <w:t> </w:t>
      </w:r>
      <w:r w:rsidRPr="00734B0F">
        <w:rPr>
          <w:rFonts w:ascii="Times New Roman" w:eastAsia="Times New Roman" w:hAnsi="Times New Roman"/>
          <w:sz w:val="24"/>
          <w:szCs w:val="24"/>
          <w:lang w:eastAsia="uk-UA"/>
        </w:rPr>
        <w:t xml:space="preserve">040,00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1D389DF2" w14:textId="27DC1FE1" w:rsidR="00614315" w:rsidRPr="00734B0F" w:rsidRDefault="00AB368F"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п</w:t>
      </w:r>
      <w:r w:rsidR="00614315" w:rsidRPr="00734B0F">
        <w:rPr>
          <w:rFonts w:ascii="Times New Roman" w:eastAsia="Times New Roman" w:hAnsi="Times New Roman"/>
          <w:sz w:val="24"/>
          <w:szCs w:val="24"/>
          <w:lang w:eastAsia="uk-UA"/>
        </w:rPr>
        <w:t>ридбання принтера – 12 500,00</w:t>
      </w:r>
      <w:r w:rsidR="00D9426C" w:rsidRPr="00734B0F">
        <w:rPr>
          <w:rFonts w:ascii="Times New Roman" w:eastAsia="Times New Roman" w:hAnsi="Times New Roman"/>
          <w:sz w:val="24"/>
          <w:szCs w:val="24"/>
          <w:lang w:eastAsia="uk-UA"/>
        </w:rPr>
        <w:t xml:space="preserve"> </w:t>
      </w:r>
      <w:r w:rsidR="00D9426C" w:rsidRPr="00734B0F">
        <w:rPr>
          <w:rFonts w:ascii="Times New Roman" w:hAnsi="Times New Roman"/>
          <w:sz w:val="24"/>
          <w:szCs w:val="24"/>
        </w:rPr>
        <w:t>гривень</w:t>
      </w:r>
      <w:r w:rsidR="00614315" w:rsidRPr="00734B0F">
        <w:rPr>
          <w:rFonts w:ascii="Times New Roman" w:eastAsia="Times New Roman" w:hAnsi="Times New Roman"/>
          <w:sz w:val="24"/>
          <w:szCs w:val="24"/>
          <w:lang w:eastAsia="uk-UA"/>
        </w:rPr>
        <w:t>;</w:t>
      </w:r>
    </w:p>
    <w:p w14:paraId="20100663" w14:textId="399F3919" w:rsidR="00614315" w:rsidRPr="00734B0F" w:rsidRDefault="0064195B"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протипожежне </w:t>
      </w:r>
      <w:r w:rsidR="00614315" w:rsidRPr="00734B0F">
        <w:rPr>
          <w:rFonts w:ascii="Times New Roman" w:eastAsia="Times New Roman" w:hAnsi="Times New Roman"/>
          <w:sz w:val="24"/>
          <w:szCs w:val="24"/>
          <w:lang w:eastAsia="uk-UA"/>
        </w:rPr>
        <w:t>просочування даху – 120 000,00</w:t>
      </w:r>
      <w:r w:rsidR="00D9426C" w:rsidRPr="00734B0F">
        <w:rPr>
          <w:rFonts w:ascii="Times New Roman" w:eastAsia="Times New Roman" w:hAnsi="Times New Roman"/>
          <w:sz w:val="24"/>
          <w:szCs w:val="24"/>
          <w:lang w:eastAsia="uk-UA"/>
        </w:rPr>
        <w:t xml:space="preserve"> </w:t>
      </w:r>
      <w:r w:rsidR="00D9426C" w:rsidRPr="00734B0F">
        <w:rPr>
          <w:rFonts w:ascii="Times New Roman" w:hAnsi="Times New Roman"/>
          <w:sz w:val="24"/>
          <w:szCs w:val="24"/>
        </w:rPr>
        <w:t>гривень</w:t>
      </w:r>
      <w:r w:rsidR="00614315" w:rsidRPr="00734B0F">
        <w:rPr>
          <w:rFonts w:ascii="Times New Roman" w:eastAsia="Times New Roman" w:hAnsi="Times New Roman"/>
          <w:sz w:val="24"/>
          <w:szCs w:val="24"/>
          <w:lang w:eastAsia="uk-UA"/>
        </w:rPr>
        <w:t>;</w:t>
      </w:r>
    </w:p>
    <w:p w14:paraId="21D1C3A8" w14:textId="348D4C22" w:rsidR="00614315" w:rsidRPr="00734B0F" w:rsidRDefault="00614315"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придбання стабілізатор</w:t>
      </w:r>
      <w:r w:rsidR="00AB368F" w:rsidRPr="00734B0F">
        <w:rPr>
          <w:rFonts w:ascii="Times New Roman" w:eastAsia="Times New Roman" w:hAnsi="Times New Roman"/>
          <w:sz w:val="24"/>
          <w:szCs w:val="24"/>
          <w:lang w:eastAsia="uk-UA"/>
        </w:rPr>
        <w:t>а</w:t>
      </w:r>
      <w:r w:rsidRPr="00734B0F">
        <w:rPr>
          <w:rFonts w:ascii="Times New Roman" w:eastAsia="Times New Roman" w:hAnsi="Times New Roman"/>
          <w:sz w:val="24"/>
          <w:szCs w:val="24"/>
          <w:lang w:eastAsia="uk-UA"/>
        </w:rPr>
        <w:t xml:space="preserve"> напруги – 26 950,00</w:t>
      </w:r>
      <w:r w:rsidR="00D9426C" w:rsidRPr="00734B0F">
        <w:rPr>
          <w:rFonts w:ascii="Times New Roman" w:eastAsia="Times New Roman" w:hAnsi="Times New Roman"/>
          <w:sz w:val="24"/>
          <w:szCs w:val="24"/>
          <w:lang w:eastAsia="uk-UA"/>
        </w:rPr>
        <w:t xml:space="preserve">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074BC6A5" w14:textId="5BECE81A" w:rsidR="00614315" w:rsidRPr="00734B0F" w:rsidRDefault="00614315"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виготовлення ПКД </w:t>
      </w:r>
      <w:r w:rsidR="00AE67F2" w:rsidRPr="00734B0F">
        <w:rPr>
          <w:rFonts w:ascii="Times New Roman" w:eastAsia="Times New Roman" w:hAnsi="Times New Roman"/>
          <w:sz w:val="24"/>
          <w:szCs w:val="24"/>
          <w:lang w:eastAsia="uk-UA"/>
        </w:rPr>
        <w:t>та</w:t>
      </w:r>
      <w:r w:rsidRPr="00734B0F">
        <w:rPr>
          <w:rFonts w:ascii="Times New Roman" w:eastAsia="Times New Roman" w:hAnsi="Times New Roman"/>
          <w:sz w:val="24"/>
          <w:szCs w:val="24"/>
          <w:lang w:eastAsia="uk-UA"/>
        </w:rPr>
        <w:t xml:space="preserve"> проведення капітального ремонту приєднаного корпусу – 100 000,00 гривень.</w:t>
      </w:r>
    </w:p>
    <w:p w14:paraId="01106DC7" w14:textId="3351FF46" w:rsidR="00614315" w:rsidRPr="00734B0F" w:rsidRDefault="00614315"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експертні послуги протипожежного стану – 35 079,00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1462AA1A" w14:textId="541291D7" w:rsidR="00614315" w:rsidRPr="00734B0F" w:rsidRDefault="00614315" w:rsidP="00614315">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зменшено призначення на проведення поточного ремонту входу закладу – 300 000,00</w:t>
      </w:r>
      <w:r w:rsidR="00081D5A" w:rsidRPr="00734B0F">
        <w:rPr>
          <w:rFonts w:ascii="Times New Roman" w:eastAsia="Times New Roman" w:hAnsi="Times New Roman"/>
          <w:sz w:val="24"/>
          <w:szCs w:val="24"/>
          <w:lang w:eastAsia="uk-UA"/>
        </w:rPr>
        <w:t> </w:t>
      </w:r>
      <w:r w:rsidRPr="00734B0F">
        <w:rPr>
          <w:rFonts w:ascii="Times New Roman" w:eastAsia="Times New Roman" w:hAnsi="Times New Roman"/>
          <w:sz w:val="24"/>
          <w:szCs w:val="24"/>
          <w:lang w:eastAsia="uk-UA"/>
        </w:rPr>
        <w:t>гр</w:t>
      </w:r>
      <w:r w:rsidR="00081D5A" w:rsidRPr="00734B0F">
        <w:rPr>
          <w:rFonts w:ascii="Times New Roman" w:eastAsia="Times New Roman" w:hAnsi="Times New Roman"/>
          <w:sz w:val="24"/>
          <w:szCs w:val="24"/>
          <w:lang w:eastAsia="uk-UA"/>
        </w:rPr>
        <w:t>ивень.</w:t>
      </w:r>
    </w:p>
    <w:p w14:paraId="282469E9" w14:textId="77777777" w:rsidR="00614315" w:rsidRPr="00734B0F" w:rsidRDefault="00614315" w:rsidP="00614315">
      <w:pPr>
        <w:shd w:val="clear" w:color="auto" w:fill="FFFFFF"/>
        <w:ind w:right="5" w:firstLine="709"/>
        <w:jc w:val="both"/>
        <w:rPr>
          <w:sz w:val="24"/>
          <w:szCs w:val="24"/>
        </w:rPr>
      </w:pPr>
      <w:r w:rsidRPr="00734B0F">
        <w:rPr>
          <w:sz w:val="24"/>
          <w:szCs w:val="24"/>
        </w:rPr>
        <w:t>Для Хмельницького міського центру соціальної підтримки та адаптації – на суму 236 900,00 гривень:</w:t>
      </w:r>
    </w:p>
    <w:p w14:paraId="17FFC78B" w14:textId="700FB058" w:rsidR="00614315" w:rsidRPr="00734B0F" w:rsidRDefault="00614315" w:rsidP="006F5FD8">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оброблення дерев’яних конструкцій горищних приміщень за адресою вул.Б.Олійника,191 – 25 200,00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 xml:space="preserve">; </w:t>
      </w:r>
    </w:p>
    <w:p w14:paraId="4A96E64E" w14:textId="67393191" w:rsidR="00614315" w:rsidRPr="00734B0F" w:rsidRDefault="00614315" w:rsidP="006F5FD8">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z w:val="24"/>
          <w:szCs w:val="24"/>
        </w:rPr>
      </w:pPr>
      <w:r w:rsidRPr="00734B0F">
        <w:rPr>
          <w:rFonts w:ascii="Times New Roman" w:eastAsia="Times New Roman" w:hAnsi="Times New Roman"/>
          <w:sz w:val="24"/>
          <w:szCs w:val="24"/>
          <w:lang w:eastAsia="uk-UA"/>
        </w:rPr>
        <w:t xml:space="preserve">встановлення системи пожежної сигналізації, системи керування евакуюванням  централізованого </w:t>
      </w:r>
      <w:r w:rsidRPr="00734B0F">
        <w:rPr>
          <w:rFonts w:ascii="Times New Roman" w:hAnsi="Times New Roman"/>
          <w:sz w:val="24"/>
          <w:szCs w:val="24"/>
        </w:rPr>
        <w:t xml:space="preserve">пожежного спостереження приміщень за адресою Б.Олійника,191 – 189 200,00 </w:t>
      </w:r>
      <w:r w:rsidR="00D9426C" w:rsidRPr="00734B0F">
        <w:rPr>
          <w:rFonts w:ascii="Times New Roman" w:hAnsi="Times New Roman"/>
          <w:sz w:val="24"/>
          <w:szCs w:val="24"/>
        </w:rPr>
        <w:t>гривень</w:t>
      </w:r>
      <w:r w:rsidRPr="00734B0F">
        <w:rPr>
          <w:rFonts w:ascii="Times New Roman" w:hAnsi="Times New Roman"/>
          <w:sz w:val="24"/>
          <w:szCs w:val="24"/>
        </w:rPr>
        <w:t>;</w:t>
      </w:r>
    </w:p>
    <w:p w14:paraId="1A0E0AC4" w14:textId="788EF829" w:rsidR="00614315" w:rsidRPr="00734B0F" w:rsidRDefault="00614315" w:rsidP="006F5FD8">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z w:val="24"/>
          <w:szCs w:val="24"/>
        </w:rPr>
      </w:pPr>
      <w:r w:rsidRPr="00734B0F">
        <w:rPr>
          <w:rFonts w:ascii="Times New Roman" w:eastAsia="Times New Roman" w:hAnsi="Times New Roman"/>
          <w:sz w:val="24"/>
          <w:szCs w:val="24"/>
          <w:lang w:eastAsia="uk-UA"/>
        </w:rPr>
        <w:t>придбання</w:t>
      </w:r>
      <w:r w:rsidRPr="00734B0F">
        <w:rPr>
          <w:rFonts w:ascii="Times New Roman" w:hAnsi="Times New Roman"/>
          <w:sz w:val="24"/>
          <w:szCs w:val="24"/>
        </w:rPr>
        <w:t xml:space="preserve"> медикаментів для нового відділення – 22 500,00 гривень.</w:t>
      </w:r>
    </w:p>
    <w:p w14:paraId="27BFBF2C" w14:textId="2212BE10" w:rsidR="00614315" w:rsidRPr="00734B0F" w:rsidRDefault="00614315" w:rsidP="00614315">
      <w:pPr>
        <w:shd w:val="clear" w:color="auto" w:fill="FFFFFF"/>
        <w:ind w:right="5"/>
        <w:jc w:val="both"/>
        <w:rPr>
          <w:sz w:val="24"/>
          <w:szCs w:val="24"/>
        </w:rPr>
      </w:pPr>
      <w:r w:rsidRPr="00734B0F">
        <w:rPr>
          <w:sz w:val="24"/>
          <w:szCs w:val="24"/>
        </w:rPr>
        <w:t xml:space="preserve">           Для Позаміського дитячого закладу оздоровлення та відпочинку «Чайка» - 2 381 246,00 грн, а саме на:</w:t>
      </w:r>
    </w:p>
    <w:p w14:paraId="0215B6C8" w14:textId="17FA200A" w:rsidR="00614315" w:rsidRPr="00734B0F" w:rsidRDefault="00614315" w:rsidP="00634FF2">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hAnsi="Times New Roman"/>
          <w:sz w:val="24"/>
          <w:szCs w:val="24"/>
        </w:rPr>
        <w:t xml:space="preserve">придбання </w:t>
      </w:r>
      <w:r w:rsidRPr="00734B0F">
        <w:rPr>
          <w:rFonts w:ascii="Times New Roman" w:eastAsia="Times New Roman" w:hAnsi="Times New Roman"/>
          <w:sz w:val="24"/>
          <w:szCs w:val="24"/>
          <w:lang w:eastAsia="uk-UA"/>
        </w:rPr>
        <w:t xml:space="preserve">продуктів харчування – 819 000,00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1611C830" w14:textId="7040B77C" w:rsidR="00614315" w:rsidRPr="00734B0F" w:rsidRDefault="00614315" w:rsidP="00634FF2">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комунальні послуги (опалення) спальних корпусів – 137 643,00</w:t>
      </w:r>
      <w:r w:rsidR="00D9426C" w:rsidRPr="00734B0F">
        <w:rPr>
          <w:rFonts w:ascii="Times New Roman" w:eastAsia="Times New Roman" w:hAnsi="Times New Roman"/>
          <w:sz w:val="24"/>
          <w:szCs w:val="24"/>
          <w:lang w:eastAsia="uk-UA"/>
        </w:rPr>
        <w:t xml:space="preserve">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43398F63" w14:textId="41CE1666" w:rsidR="00614315" w:rsidRPr="00734B0F" w:rsidRDefault="00614315" w:rsidP="00634FF2">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послуги по викачці рідких відходів – 100 000,00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4DD92C76" w14:textId="4778751B" w:rsidR="00697E1D" w:rsidRPr="00734B0F" w:rsidRDefault="00697E1D" w:rsidP="00634FF2">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проведення профілактичних вимірів електроустановок – 13 000,00 гривень;</w:t>
      </w:r>
    </w:p>
    <w:p w14:paraId="123EB16B" w14:textId="309C213D" w:rsidR="00614315" w:rsidRPr="00734B0F" w:rsidRDefault="00614315" w:rsidP="00634FF2">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 xml:space="preserve">проведення капітального ремонту частини приміщень (внутрішнє опорядження та </w:t>
      </w:r>
      <w:r w:rsidRPr="00734B0F">
        <w:rPr>
          <w:rFonts w:ascii="Times New Roman" w:eastAsia="Times New Roman" w:hAnsi="Times New Roman"/>
          <w:sz w:val="24"/>
          <w:szCs w:val="24"/>
          <w:lang w:eastAsia="uk-UA"/>
        </w:rPr>
        <w:lastRenderedPageBreak/>
        <w:t xml:space="preserve">зовнішні мережі) житлового будинку "С-2" Позаміського дитячого закладу оздоровлення та відпочинку «Чайка» Хмельницької міської ради по вул. Підлісна, 4/1, с. Головчинці Хмельницького району Хмельницької області – 1 475 430,00 </w:t>
      </w:r>
      <w:r w:rsidR="00D9426C" w:rsidRPr="00734B0F">
        <w:rPr>
          <w:rFonts w:ascii="Times New Roman" w:hAnsi="Times New Roman"/>
          <w:sz w:val="24"/>
          <w:szCs w:val="24"/>
        </w:rPr>
        <w:t>гривень</w:t>
      </w:r>
      <w:r w:rsidRPr="00734B0F">
        <w:rPr>
          <w:rFonts w:ascii="Times New Roman" w:eastAsia="Times New Roman" w:hAnsi="Times New Roman"/>
          <w:sz w:val="24"/>
          <w:szCs w:val="24"/>
          <w:lang w:eastAsia="uk-UA"/>
        </w:rPr>
        <w:t>;</w:t>
      </w:r>
    </w:p>
    <w:p w14:paraId="2616ED57" w14:textId="1130F7EA" w:rsidR="00614315" w:rsidRPr="00734B0F" w:rsidRDefault="00614315" w:rsidP="00EE1B62">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734B0F">
        <w:rPr>
          <w:rFonts w:ascii="Times New Roman" w:eastAsia="Times New Roman" w:hAnsi="Times New Roman"/>
          <w:sz w:val="24"/>
          <w:szCs w:val="24"/>
          <w:lang w:eastAsia="uk-UA"/>
        </w:rPr>
        <w:t>придбання холодильника</w:t>
      </w:r>
      <w:r w:rsidR="00EE1B62" w:rsidRPr="00734B0F">
        <w:rPr>
          <w:rFonts w:ascii="Times New Roman" w:eastAsia="Times New Roman" w:hAnsi="Times New Roman"/>
          <w:sz w:val="24"/>
          <w:szCs w:val="24"/>
          <w:lang w:eastAsia="uk-UA"/>
        </w:rPr>
        <w:t xml:space="preserve">, </w:t>
      </w:r>
      <w:r w:rsidRPr="00734B0F">
        <w:rPr>
          <w:rFonts w:ascii="Times New Roman" w:hAnsi="Times New Roman"/>
          <w:sz w:val="24"/>
          <w:szCs w:val="24"/>
        </w:rPr>
        <w:t>матраців</w:t>
      </w:r>
      <w:r w:rsidR="00EE1B62" w:rsidRPr="00734B0F">
        <w:rPr>
          <w:rFonts w:ascii="Times New Roman" w:hAnsi="Times New Roman"/>
          <w:sz w:val="24"/>
          <w:szCs w:val="24"/>
        </w:rPr>
        <w:t xml:space="preserve">, </w:t>
      </w:r>
      <w:r w:rsidRPr="00734B0F">
        <w:rPr>
          <w:rFonts w:ascii="Times New Roman" w:hAnsi="Times New Roman"/>
          <w:sz w:val="24"/>
          <w:szCs w:val="24"/>
        </w:rPr>
        <w:t>жалюзів в спальні корпуси</w:t>
      </w:r>
      <w:r w:rsidR="00EE1B62" w:rsidRPr="00734B0F">
        <w:rPr>
          <w:rFonts w:ascii="Times New Roman" w:hAnsi="Times New Roman"/>
          <w:sz w:val="24"/>
          <w:szCs w:val="24"/>
        </w:rPr>
        <w:t xml:space="preserve">, </w:t>
      </w:r>
      <w:r w:rsidRPr="00734B0F">
        <w:rPr>
          <w:rFonts w:ascii="Times New Roman" w:hAnsi="Times New Roman"/>
          <w:sz w:val="24"/>
          <w:szCs w:val="24"/>
        </w:rPr>
        <w:t>столів та стелажів з нержавіючої сталі</w:t>
      </w:r>
      <w:r w:rsidR="00EE1B62" w:rsidRPr="00734B0F">
        <w:rPr>
          <w:rFonts w:ascii="Times New Roman" w:hAnsi="Times New Roman"/>
          <w:sz w:val="24"/>
          <w:szCs w:val="24"/>
        </w:rPr>
        <w:t xml:space="preserve">, </w:t>
      </w:r>
      <w:r w:rsidRPr="00734B0F">
        <w:rPr>
          <w:rFonts w:ascii="Times New Roman" w:hAnsi="Times New Roman"/>
          <w:sz w:val="24"/>
          <w:szCs w:val="24"/>
        </w:rPr>
        <w:t>спортінвентарю</w:t>
      </w:r>
      <w:r w:rsidR="00EE1B62" w:rsidRPr="00734B0F">
        <w:rPr>
          <w:rFonts w:ascii="Times New Roman" w:hAnsi="Times New Roman"/>
          <w:sz w:val="24"/>
          <w:szCs w:val="24"/>
        </w:rPr>
        <w:t xml:space="preserve">, </w:t>
      </w:r>
      <w:r w:rsidRPr="00734B0F">
        <w:rPr>
          <w:rFonts w:ascii="Times New Roman" w:hAnsi="Times New Roman"/>
          <w:sz w:val="24"/>
          <w:szCs w:val="24"/>
        </w:rPr>
        <w:t>холодильн</w:t>
      </w:r>
      <w:r w:rsidR="00EE1B62" w:rsidRPr="00734B0F">
        <w:rPr>
          <w:rFonts w:ascii="Times New Roman" w:hAnsi="Times New Roman"/>
          <w:sz w:val="24"/>
          <w:szCs w:val="24"/>
        </w:rPr>
        <w:t>ого</w:t>
      </w:r>
      <w:r w:rsidRPr="00734B0F">
        <w:rPr>
          <w:rFonts w:ascii="Times New Roman" w:hAnsi="Times New Roman"/>
          <w:sz w:val="24"/>
          <w:szCs w:val="24"/>
        </w:rPr>
        <w:t xml:space="preserve"> обладнання</w:t>
      </w:r>
      <w:r w:rsidR="00EE1B62" w:rsidRPr="00734B0F">
        <w:rPr>
          <w:rFonts w:ascii="Times New Roman" w:hAnsi="Times New Roman"/>
          <w:sz w:val="24"/>
          <w:szCs w:val="24"/>
        </w:rPr>
        <w:t xml:space="preserve">, </w:t>
      </w:r>
      <w:r w:rsidRPr="00734B0F">
        <w:rPr>
          <w:rFonts w:ascii="Times New Roman" w:hAnsi="Times New Roman"/>
          <w:sz w:val="24"/>
          <w:szCs w:val="24"/>
        </w:rPr>
        <w:t>спецодяг</w:t>
      </w:r>
      <w:r w:rsidR="00EE1B62" w:rsidRPr="00734B0F">
        <w:rPr>
          <w:rFonts w:ascii="Times New Roman" w:hAnsi="Times New Roman"/>
          <w:sz w:val="24"/>
          <w:szCs w:val="24"/>
        </w:rPr>
        <w:t xml:space="preserve">у, </w:t>
      </w:r>
      <w:r w:rsidRPr="00734B0F">
        <w:rPr>
          <w:rFonts w:ascii="Times New Roman" w:hAnsi="Times New Roman"/>
          <w:sz w:val="24"/>
          <w:szCs w:val="24"/>
        </w:rPr>
        <w:t>решіт</w:t>
      </w:r>
      <w:r w:rsidR="00EE1B62" w:rsidRPr="00734B0F">
        <w:rPr>
          <w:rFonts w:ascii="Times New Roman" w:hAnsi="Times New Roman"/>
          <w:sz w:val="24"/>
          <w:szCs w:val="24"/>
        </w:rPr>
        <w:t>о</w:t>
      </w:r>
      <w:r w:rsidRPr="00734B0F">
        <w:rPr>
          <w:rFonts w:ascii="Times New Roman" w:hAnsi="Times New Roman"/>
          <w:sz w:val="24"/>
          <w:szCs w:val="24"/>
        </w:rPr>
        <w:t>к</w:t>
      </w:r>
      <w:r w:rsidR="00EE1B62" w:rsidRPr="00734B0F">
        <w:rPr>
          <w:rFonts w:ascii="Times New Roman" w:hAnsi="Times New Roman"/>
          <w:sz w:val="24"/>
          <w:szCs w:val="24"/>
        </w:rPr>
        <w:t xml:space="preserve"> та лотків</w:t>
      </w:r>
      <w:r w:rsidRPr="00734B0F">
        <w:rPr>
          <w:rFonts w:ascii="Times New Roman" w:hAnsi="Times New Roman"/>
          <w:sz w:val="24"/>
          <w:szCs w:val="24"/>
        </w:rPr>
        <w:t xml:space="preserve"> для відливів</w:t>
      </w:r>
      <w:r w:rsidR="00EE1B62" w:rsidRPr="00734B0F">
        <w:rPr>
          <w:rFonts w:ascii="Times New Roman" w:hAnsi="Times New Roman"/>
          <w:sz w:val="24"/>
          <w:szCs w:val="24"/>
        </w:rPr>
        <w:t xml:space="preserve">, </w:t>
      </w:r>
      <w:r w:rsidRPr="00734B0F">
        <w:rPr>
          <w:rFonts w:ascii="Times New Roman" w:hAnsi="Times New Roman"/>
          <w:sz w:val="24"/>
          <w:szCs w:val="24"/>
        </w:rPr>
        <w:t xml:space="preserve">тримачів для рушників, туалетного паперу, дозаторів для рідкого мила – </w:t>
      </w:r>
      <w:r w:rsidR="00876386" w:rsidRPr="00734B0F">
        <w:rPr>
          <w:rFonts w:ascii="Times New Roman" w:hAnsi="Times New Roman"/>
          <w:sz w:val="24"/>
          <w:szCs w:val="24"/>
        </w:rPr>
        <w:t>879 198,00</w:t>
      </w:r>
      <w:r w:rsidRPr="00734B0F">
        <w:rPr>
          <w:rFonts w:ascii="Times New Roman" w:hAnsi="Times New Roman"/>
          <w:sz w:val="24"/>
          <w:szCs w:val="24"/>
        </w:rPr>
        <w:t xml:space="preserve"> </w:t>
      </w:r>
      <w:r w:rsidR="00D9426C" w:rsidRPr="00734B0F">
        <w:rPr>
          <w:rFonts w:ascii="Times New Roman" w:hAnsi="Times New Roman"/>
          <w:sz w:val="24"/>
          <w:szCs w:val="24"/>
        </w:rPr>
        <w:t>гривень</w:t>
      </w:r>
      <w:r w:rsidRPr="00734B0F">
        <w:rPr>
          <w:rFonts w:ascii="Times New Roman" w:hAnsi="Times New Roman"/>
          <w:sz w:val="24"/>
          <w:szCs w:val="24"/>
        </w:rPr>
        <w:t>;</w:t>
      </w:r>
    </w:p>
    <w:p w14:paraId="5855E953" w14:textId="6044F62F" w:rsidR="00697E1D" w:rsidRPr="00734B0F" w:rsidRDefault="00614315" w:rsidP="00697E1D">
      <w:pPr>
        <w:pStyle w:val="af5"/>
        <w:widowControl w:val="0"/>
        <w:numPr>
          <w:ilvl w:val="0"/>
          <w:numId w:val="1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z w:val="24"/>
          <w:szCs w:val="24"/>
        </w:rPr>
      </w:pPr>
      <w:r w:rsidRPr="00734B0F">
        <w:rPr>
          <w:rFonts w:ascii="Times New Roman" w:eastAsia="Times New Roman" w:hAnsi="Times New Roman"/>
          <w:sz w:val="24"/>
          <w:szCs w:val="24"/>
          <w:lang w:eastAsia="uk-UA"/>
        </w:rPr>
        <w:t>послуги</w:t>
      </w:r>
      <w:r w:rsidRPr="00734B0F">
        <w:rPr>
          <w:rFonts w:ascii="Times New Roman" w:hAnsi="Times New Roman"/>
          <w:sz w:val="24"/>
          <w:szCs w:val="24"/>
        </w:rPr>
        <w:t xml:space="preserve"> з влаштування </w:t>
      </w:r>
      <w:r w:rsidR="007A3FBA" w:rsidRPr="00734B0F">
        <w:rPr>
          <w:rFonts w:ascii="Times New Roman" w:hAnsi="Times New Roman"/>
          <w:sz w:val="24"/>
          <w:szCs w:val="24"/>
        </w:rPr>
        <w:t>водовідведення стічних вод</w:t>
      </w:r>
      <w:r w:rsidR="00697E1D" w:rsidRPr="00734B0F">
        <w:rPr>
          <w:rFonts w:ascii="Times New Roman" w:hAnsi="Times New Roman"/>
          <w:sz w:val="24"/>
          <w:szCs w:val="24"/>
        </w:rPr>
        <w:t xml:space="preserve"> – 99 500,00 гривень.</w:t>
      </w:r>
    </w:p>
    <w:p w14:paraId="71979BE8" w14:textId="6D5415E7" w:rsidR="00697E1D" w:rsidRPr="00734B0F" w:rsidRDefault="00697E1D" w:rsidP="00697E1D">
      <w:pPr>
        <w:shd w:val="clear" w:color="auto" w:fill="FFFFFF"/>
        <w:tabs>
          <w:tab w:val="left" w:pos="851"/>
        </w:tabs>
        <w:ind w:right="5"/>
        <w:jc w:val="both"/>
        <w:rPr>
          <w:sz w:val="24"/>
          <w:szCs w:val="24"/>
        </w:rPr>
      </w:pPr>
      <w:r w:rsidRPr="00734B0F">
        <w:rPr>
          <w:sz w:val="24"/>
          <w:szCs w:val="24"/>
        </w:rPr>
        <w:t>Також зменшено економію призначень, передбачених на придбання меблів на суму 1 142 525,00 гривень.</w:t>
      </w:r>
    </w:p>
    <w:p w14:paraId="7244BDB0" w14:textId="77777777" w:rsidR="00614315" w:rsidRPr="00734B0F" w:rsidRDefault="00614315" w:rsidP="00614315">
      <w:pPr>
        <w:shd w:val="clear" w:color="auto" w:fill="FFFFFF"/>
        <w:ind w:left="10" w:right="5" w:firstLine="699"/>
        <w:jc w:val="both"/>
        <w:rPr>
          <w:sz w:val="24"/>
          <w:szCs w:val="24"/>
        </w:rPr>
      </w:pPr>
      <w:r w:rsidRPr="00734B0F">
        <w:rPr>
          <w:sz w:val="24"/>
          <w:szCs w:val="24"/>
        </w:rPr>
        <w:t>За КПКВ МБ 0813230 «Видатки, пов’язані з наданням підтримки внутрішньо переміщеним та/або евакуйованим особам у зв’язку із введенням воєнного стану» збільшено призначення на суму 3 909 657,22 грн на :</w:t>
      </w:r>
    </w:p>
    <w:p w14:paraId="522E0159" w14:textId="77777777" w:rsidR="00614315" w:rsidRPr="00734B0F" w:rsidRDefault="00614315" w:rsidP="00614315">
      <w:pPr>
        <w:shd w:val="clear" w:color="auto" w:fill="FFFFFF"/>
        <w:ind w:left="10" w:right="5" w:firstLine="699"/>
        <w:jc w:val="both"/>
        <w:rPr>
          <w:sz w:val="24"/>
          <w:szCs w:val="24"/>
        </w:rPr>
      </w:pPr>
      <w:r w:rsidRPr="00734B0F">
        <w:rPr>
          <w:sz w:val="24"/>
          <w:szCs w:val="24"/>
        </w:rPr>
        <w:t>- завершення робіт в повному обсязі по капітальному ремонту із впровадженням заходів термомодернізації зовнішніх конструкцій будівлі спального корпусу «Б-2»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 908 668,00 грн;</w:t>
      </w:r>
    </w:p>
    <w:p w14:paraId="49F68946" w14:textId="77777777" w:rsidR="00614315" w:rsidRPr="00734B0F" w:rsidRDefault="00614315" w:rsidP="00614315">
      <w:pPr>
        <w:shd w:val="clear" w:color="auto" w:fill="FFFFFF"/>
        <w:ind w:left="10" w:right="5" w:firstLine="699"/>
        <w:jc w:val="both"/>
        <w:rPr>
          <w:sz w:val="24"/>
          <w:szCs w:val="24"/>
        </w:rPr>
      </w:pPr>
      <w:r w:rsidRPr="00734B0F">
        <w:rPr>
          <w:sz w:val="24"/>
          <w:szCs w:val="24"/>
        </w:rPr>
        <w:t>- завершення робіт в повному по капітальному ремонт із впровадженням заходів термомодернізації зовнішніх конструкцій будівлі спального корпусу «В-2» для тимчасового розміщення внутрішньо переміщених осіб Позаміського дитячого закладу оздоровлення та відпочинку «Чайка» Хмельницької міської ради за адресою: Хмельницька область, Хмельницький район, с. Головчинці, вул. Підлісна, 4/1 – 1 644 258,00грн;</w:t>
      </w:r>
    </w:p>
    <w:p w14:paraId="11FD2962" w14:textId="77777777" w:rsidR="00614315" w:rsidRPr="00734B0F" w:rsidRDefault="00614315" w:rsidP="00614315">
      <w:pPr>
        <w:shd w:val="clear" w:color="auto" w:fill="FFFFFF"/>
        <w:ind w:left="10" w:right="5" w:firstLine="699"/>
        <w:jc w:val="both"/>
        <w:rPr>
          <w:sz w:val="24"/>
          <w:szCs w:val="24"/>
        </w:rPr>
      </w:pPr>
      <w:r w:rsidRPr="00734B0F">
        <w:rPr>
          <w:sz w:val="24"/>
          <w:szCs w:val="24"/>
        </w:rPr>
        <w:t>- реконструкцію будівель за адресою Хмельницька область, Хмельницький район, с. Головчинці, вул. Підлісна, 4/1 для облаштування місць проживання та реабілітації внутрішньо переміщених та евакуйованих осіб з впровадженням заходів з енергоефективності, а саме: Будівля клубу-їдальні "Л"(Реконструкція без зміни зовнішніх геометричних розмірів) – 500 000,00 гривень.</w:t>
      </w:r>
    </w:p>
    <w:p w14:paraId="38295E1B" w14:textId="77777777" w:rsidR="00614315" w:rsidRPr="00734B0F" w:rsidRDefault="00614315" w:rsidP="00614315">
      <w:pPr>
        <w:shd w:val="clear" w:color="auto" w:fill="FFFFFF"/>
        <w:ind w:left="10" w:right="5" w:firstLine="699"/>
        <w:jc w:val="both"/>
        <w:rPr>
          <w:sz w:val="24"/>
          <w:szCs w:val="24"/>
        </w:rPr>
      </w:pPr>
      <w:r w:rsidRPr="00734B0F">
        <w:rPr>
          <w:sz w:val="24"/>
          <w:szCs w:val="24"/>
        </w:rPr>
        <w:t>- проведення поточного ремонту фойє, коридорів та санвузлів 1-го поверху для облаштування місць тимчасового перебування внутрішньо переміщених (евакуйованих) осіб із забезпеченням доступності РЦ "Берег надії" за адресою вул. Підлісна, 4/1, с. Головчинці, Хмельницького району, Хмельницької області (коригування) – 856 731,22 гривень.</w:t>
      </w:r>
    </w:p>
    <w:p w14:paraId="260C12EB" w14:textId="77777777" w:rsidR="00614315" w:rsidRPr="00734B0F" w:rsidRDefault="00614315" w:rsidP="00614315">
      <w:pPr>
        <w:shd w:val="clear" w:color="auto" w:fill="FFFFFF"/>
        <w:ind w:right="5" w:firstLine="709"/>
        <w:jc w:val="both"/>
        <w:rPr>
          <w:sz w:val="24"/>
          <w:szCs w:val="24"/>
        </w:rPr>
      </w:pPr>
      <w:r w:rsidRPr="00734B0F">
        <w:rPr>
          <w:sz w:val="24"/>
          <w:szCs w:val="24"/>
        </w:rPr>
        <w:t xml:space="preserve">За КПКВК МБ 0813242 «Інші заходи у сфері соціального захисту і соціального забезпечення» збільшено призначення </w:t>
      </w:r>
      <w:r w:rsidRPr="00734B0F">
        <w:rPr>
          <w:spacing w:val="2"/>
          <w:sz w:val="24"/>
          <w:szCs w:val="24"/>
        </w:rPr>
        <w:t xml:space="preserve">загального фонду </w:t>
      </w:r>
      <w:r w:rsidRPr="00734B0F">
        <w:rPr>
          <w:sz w:val="24"/>
          <w:szCs w:val="24"/>
        </w:rPr>
        <w:t>в сумі 20 216 750,00 грн, для:</w:t>
      </w:r>
    </w:p>
    <w:p w14:paraId="383E846F" w14:textId="51BAF94D" w:rsidR="00614315" w:rsidRPr="00734B0F" w:rsidRDefault="00614315" w:rsidP="00614315">
      <w:pPr>
        <w:shd w:val="clear" w:color="auto" w:fill="FFFFFF"/>
        <w:ind w:right="5" w:firstLine="709"/>
        <w:jc w:val="both"/>
        <w:rPr>
          <w:sz w:val="24"/>
          <w:szCs w:val="24"/>
        </w:rPr>
      </w:pPr>
      <w:r w:rsidRPr="00734B0F">
        <w:rPr>
          <w:sz w:val="24"/>
          <w:szCs w:val="24"/>
        </w:rPr>
        <w:t xml:space="preserve">- для надання одноразової грошової допомоги </w:t>
      </w:r>
      <w:r w:rsidR="00EE1B62" w:rsidRPr="00734B0F">
        <w:rPr>
          <w:sz w:val="24"/>
          <w:szCs w:val="24"/>
        </w:rPr>
        <w:t>пільговим</w:t>
      </w:r>
      <w:r w:rsidRPr="00734B0F">
        <w:rPr>
          <w:sz w:val="24"/>
          <w:szCs w:val="24"/>
        </w:rPr>
        <w:t xml:space="preserve"> категоріям громадян, що зареєстровані та проживають на території Хмельницької міської територіальної громади </w:t>
      </w:r>
      <w:r w:rsidR="00EE1B62" w:rsidRPr="00734B0F">
        <w:rPr>
          <w:sz w:val="24"/>
          <w:szCs w:val="24"/>
        </w:rPr>
        <w:t>(в тому числі військовим та їх сім’ям) –</w:t>
      </w:r>
      <w:r w:rsidRPr="00734B0F">
        <w:rPr>
          <w:sz w:val="24"/>
          <w:szCs w:val="24"/>
        </w:rPr>
        <w:t xml:space="preserve"> 20</w:t>
      </w:r>
      <w:r w:rsidR="00EE1B62" w:rsidRPr="00734B0F">
        <w:rPr>
          <w:sz w:val="24"/>
          <w:szCs w:val="24"/>
        </w:rPr>
        <w:t> </w:t>
      </w:r>
      <w:r w:rsidRPr="00734B0F">
        <w:rPr>
          <w:sz w:val="24"/>
          <w:szCs w:val="24"/>
        </w:rPr>
        <w:t>000 000,00 грн;</w:t>
      </w:r>
    </w:p>
    <w:p w14:paraId="516B5F9A" w14:textId="77777777" w:rsidR="00614315" w:rsidRPr="00734B0F" w:rsidRDefault="00614315" w:rsidP="00614315">
      <w:pPr>
        <w:shd w:val="clear" w:color="auto" w:fill="FFFFFF"/>
        <w:ind w:right="5" w:firstLine="709"/>
        <w:jc w:val="both"/>
        <w:rPr>
          <w:sz w:val="24"/>
          <w:szCs w:val="24"/>
        </w:rPr>
      </w:pPr>
      <w:r w:rsidRPr="00734B0F">
        <w:rPr>
          <w:sz w:val="24"/>
          <w:szCs w:val="24"/>
        </w:rPr>
        <w:t>- придбанні наборів солодкої продукції для проведення заходів для сімей з числа пільгових категорій та соціально вразливих верств населення – 170 000,00грн;</w:t>
      </w:r>
    </w:p>
    <w:p w14:paraId="1F3F8983" w14:textId="77777777" w:rsidR="00614315" w:rsidRPr="00734B0F" w:rsidRDefault="00614315" w:rsidP="00614315">
      <w:pPr>
        <w:shd w:val="clear" w:color="auto" w:fill="FFFFFF"/>
        <w:ind w:right="5" w:firstLine="709"/>
        <w:jc w:val="both"/>
        <w:rPr>
          <w:sz w:val="24"/>
          <w:szCs w:val="24"/>
        </w:rPr>
      </w:pPr>
      <w:r w:rsidRPr="00734B0F">
        <w:rPr>
          <w:sz w:val="24"/>
          <w:szCs w:val="24"/>
        </w:rPr>
        <w:t>- виготовлення бланків посвідчень (багатодітні сім'ї, діти з багатодітної сім'ї, дітей  членів сімей загиблих Захисників України – 46 750,00 грн;</w:t>
      </w:r>
    </w:p>
    <w:p w14:paraId="638B3603" w14:textId="77777777" w:rsidR="00614315" w:rsidRPr="00734B0F" w:rsidRDefault="00614315" w:rsidP="00614315">
      <w:pPr>
        <w:shd w:val="clear" w:color="auto" w:fill="FFFFFF"/>
        <w:ind w:right="5" w:firstLine="709"/>
        <w:jc w:val="both"/>
        <w:rPr>
          <w:sz w:val="24"/>
          <w:szCs w:val="24"/>
        </w:rPr>
      </w:pPr>
      <w:r w:rsidRPr="00734B0F">
        <w:rPr>
          <w:sz w:val="24"/>
          <w:szCs w:val="24"/>
        </w:rPr>
        <w:t>- переспрямувати : зменшити призначення, що були передбачені на оплату оренди приміщень для проведення мотиваційних зустрічей благодійної та волонтерської діяльності в сумі 19 000,00 грн та збільшити на придбання канцелярських товарів для проведення мотиваційних зустрічей благодійної та волонтерської діяльності на суму 19 000,00 гривень.</w:t>
      </w:r>
    </w:p>
    <w:p w14:paraId="6EA3FF9B" w14:textId="77777777" w:rsidR="00614315" w:rsidRPr="00734B0F" w:rsidRDefault="00614315" w:rsidP="00614315">
      <w:pPr>
        <w:shd w:val="clear" w:color="auto" w:fill="FFFFFF"/>
        <w:ind w:right="5" w:firstLine="709"/>
        <w:jc w:val="both"/>
        <w:rPr>
          <w:sz w:val="10"/>
          <w:szCs w:val="10"/>
          <w:highlight w:val="yellow"/>
        </w:rPr>
      </w:pPr>
    </w:p>
    <w:p w14:paraId="2491DA71" w14:textId="77777777" w:rsidR="00614315" w:rsidRPr="00734B0F" w:rsidRDefault="00614315" w:rsidP="00614315">
      <w:pPr>
        <w:shd w:val="clear" w:color="auto" w:fill="FFFFFF"/>
        <w:ind w:left="10" w:right="5" w:firstLine="699"/>
        <w:jc w:val="both"/>
        <w:rPr>
          <w:sz w:val="24"/>
          <w:szCs w:val="24"/>
        </w:rPr>
      </w:pPr>
      <w:r w:rsidRPr="00734B0F">
        <w:rPr>
          <w:sz w:val="24"/>
          <w:szCs w:val="24"/>
        </w:rPr>
        <w:t>За КПКВК МБ 0817323 « Будівництво установ та закладів соціальної сфери» збільшити призначення на суму 450 00,00 гривень для здійснення реконструкції  нежитлового приміщення під гуртожиток для малих сімей по вул. Перемоги 13 у м. Хмельницькому.</w:t>
      </w:r>
    </w:p>
    <w:p w14:paraId="6B59323B" w14:textId="4B51BBDF" w:rsidR="009F0DC7" w:rsidRPr="00734B0F" w:rsidRDefault="00614315" w:rsidP="00EB5E71">
      <w:pPr>
        <w:shd w:val="clear" w:color="auto" w:fill="FFFFFF"/>
        <w:ind w:left="10" w:right="5" w:firstLine="699"/>
        <w:jc w:val="both"/>
        <w:rPr>
          <w:sz w:val="24"/>
          <w:szCs w:val="24"/>
        </w:rPr>
      </w:pPr>
      <w:r w:rsidRPr="00734B0F">
        <w:rPr>
          <w:sz w:val="24"/>
          <w:szCs w:val="24"/>
        </w:rPr>
        <w:t>За КПКВК МБ 0813060 «Оздоровлення громадян, які постраждали внаслідок Чорнобильської катастрофи» збільшити призначення на суму 393 100,00 гривень на придбання путівок для учасників Чорнобильської катастрофи.</w:t>
      </w:r>
    </w:p>
    <w:p w14:paraId="66B14C24" w14:textId="01A732AD" w:rsidR="00512333" w:rsidRPr="00734B0F" w:rsidRDefault="00EB5E71" w:rsidP="00512333">
      <w:pPr>
        <w:shd w:val="clear" w:color="auto" w:fill="FFFFFF"/>
        <w:ind w:left="10" w:right="5" w:firstLine="699"/>
        <w:jc w:val="both"/>
        <w:rPr>
          <w:sz w:val="24"/>
          <w:szCs w:val="24"/>
        </w:rPr>
      </w:pPr>
      <w:r w:rsidRPr="00734B0F">
        <w:rPr>
          <w:sz w:val="24"/>
          <w:szCs w:val="24"/>
        </w:rPr>
        <w:lastRenderedPageBreak/>
        <w:t>За КПКВК МБ 0813033 «Компенсаційні виплати на пільговий проїзд автомобільним транспортом окремим категоріям громадян» збільшити призначення на 3 000 000 гривень</w:t>
      </w:r>
      <w:r w:rsidR="00512333" w:rsidRPr="00734B0F">
        <w:rPr>
          <w:sz w:val="24"/>
          <w:szCs w:val="24"/>
        </w:rPr>
        <w:t xml:space="preserve"> в зв’язку з впровадженням автоматизованої системи обліку оплати проїзду в  автобусах комунальної власності  за рахунок зменшення призначень по  КПКВК МБ 0813036 «Компенсаційні виплати  на пільговий проїзд електротранспортом окремим категорія громадян».</w:t>
      </w:r>
    </w:p>
    <w:p w14:paraId="57E8F07A" w14:textId="77777777" w:rsidR="00A25665" w:rsidRPr="003E16C3" w:rsidRDefault="00A25665" w:rsidP="00484678">
      <w:pPr>
        <w:shd w:val="clear" w:color="auto" w:fill="FFFFFF"/>
        <w:jc w:val="center"/>
        <w:rPr>
          <w:b/>
          <w:bCs/>
          <w:i/>
          <w:iCs/>
          <w:spacing w:val="3"/>
          <w:sz w:val="24"/>
          <w:szCs w:val="24"/>
          <w:highlight w:val="yellow"/>
          <w:u w:val="single"/>
        </w:rPr>
      </w:pPr>
    </w:p>
    <w:p w14:paraId="0E50406F" w14:textId="77777777" w:rsidR="008D76B8" w:rsidRPr="003E16C3" w:rsidRDefault="008D76B8" w:rsidP="008D76B8">
      <w:pPr>
        <w:shd w:val="clear" w:color="auto" w:fill="FFFFFF"/>
        <w:jc w:val="center"/>
        <w:rPr>
          <w:b/>
          <w:bCs/>
          <w:spacing w:val="3"/>
          <w:sz w:val="24"/>
          <w:szCs w:val="24"/>
        </w:rPr>
      </w:pPr>
      <w:r w:rsidRPr="003E16C3">
        <w:rPr>
          <w:b/>
          <w:bCs/>
          <w:i/>
          <w:spacing w:val="3"/>
          <w:sz w:val="24"/>
          <w:szCs w:val="24"/>
          <w:u w:val="single"/>
        </w:rPr>
        <w:t>Управління культури і туризму Хмельницької міської рад</w:t>
      </w:r>
      <w:r w:rsidRPr="003E16C3">
        <w:rPr>
          <w:b/>
          <w:bCs/>
          <w:spacing w:val="3"/>
          <w:sz w:val="24"/>
          <w:szCs w:val="24"/>
        </w:rPr>
        <w:t>и</w:t>
      </w:r>
    </w:p>
    <w:p w14:paraId="37C495CD" w14:textId="77777777" w:rsidR="008D76B8" w:rsidRPr="003E16C3" w:rsidRDefault="008D76B8" w:rsidP="008D76B8">
      <w:pPr>
        <w:ind w:firstLine="684"/>
        <w:jc w:val="both"/>
        <w:rPr>
          <w:sz w:val="24"/>
          <w:szCs w:val="24"/>
        </w:rPr>
      </w:pPr>
      <w:r w:rsidRPr="003E16C3">
        <w:rPr>
          <w:sz w:val="24"/>
          <w:szCs w:val="24"/>
        </w:rPr>
        <w:t>По головному розпоряднику бюджетні призначення збільшено на суму 1 472 254,00 грн та розподілено за наступними пріоритетами:</w:t>
      </w:r>
    </w:p>
    <w:p w14:paraId="0BB3AB26" w14:textId="77777777" w:rsidR="008D76B8" w:rsidRPr="003E16C3" w:rsidRDefault="008D76B8" w:rsidP="008D76B8">
      <w:pPr>
        <w:ind w:firstLine="684"/>
        <w:jc w:val="both"/>
        <w:rPr>
          <w:sz w:val="24"/>
          <w:szCs w:val="24"/>
        </w:rPr>
      </w:pPr>
      <w:r w:rsidRPr="003E16C3">
        <w:rPr>
          <w:sz w:val="24"/>
          <w:szCs w:val="24"/>
        </w:rPr>
        <w:t>1. За КПКВК МБ 1011080 «Надання спеціалізованої освіти мистецькими школами» збільшено призначення на суму 237 772,00 грн, з яких на:</w:t>
      </w:r>
    </w:p>
    <w:p w14:paraId="06B983D6" w14:textId="77777777" w:rsidR="008D76B8" w:rsidRPr="003E16C3" w:rsidRDefault="008D76B8" w:rsidP="008D76B8">
      <w:pPr>
        <w:ind w:firstLine="684"/>
        <w:jc w:val="both"/>
        <w:rPr>
          <w:sz w:val="24"/>
          <w:szCs w:val="24"/>
        </w:rPr>
      </w:pPr>
      <w:r w:rsidRPr="003E16C3">
        <w:rPr>
          <w:sz w:val="24"/>
          <w:szCs w:val="24"/>
        </w:rPr>
        <w:t>- поточний  ремонт покрівлі приміщення Хмельницької школи мистецтв «Райдуга» по вул. Р. Шухевича, 9 в м. Хмельницькому – 183 772,00 грн;</w:t>
      </w:r>
    </w:p>
    <w:p w14:paraId="1603509B" w14:textId="77777777" w:rsidR="008D76B8" w:rsidRPr="003E16C3" w:rsidRDefault="008D76B8" w:rsidP="008D76B8">
      <w:pPr>
        <w:ind w:firstLine="684"/>
        <w:jc w:val="both"/>
        <w:rPr>
          <w:sz w:val="24"/>
          <w:szCs w:val="24"/>
        </w:rPr>
      </w:pPr>
      <w:r w:rsidRPr="003E16C3">
        <w:rPr>
          <w:sz w:val="24"/>
          <w:szCs w:val="24"/>
        </w:rPr>
        <w:t>- придбання матеріалів для поточного ремонту другого поверху Хмельницької школи мистецтв – 54 000,00 гривень.</w:t>
      </w:r>
    </w:p>
    <w:p w14:paraId="18381610" w14:textId="77777777" w:rsidR="008D76B8" w:rsidRPr="003E16C3" w:rsidRDefault="008D76B8" w:rsidP="008D76B8">
      <w:pPr>
        <w:ind w:firstLine="684"/>
        <w:jc w:val="both"/>
        <w:rPr>
          <w:sz w:val="24"/>
          <w:szCs w:val="24"/>
        </w:rPr>
      </w:pPr>
      <w:r w:rsidRPr="003E16C3">
        <w:rPr>
          <w:sz w:val="24"/>
          <w:szCs w:val="24"/>
        </w:rPr>
        <w:t>2. За КПКВК МБ 1014030 «Забезпечення діяльності бібліотек» збільшено призначення на 381 450,00 грн, з них на:</w:t>
      </w:r>
    </w:p>
    <w:p w14:paraId="3AB32FCA" w14:textId="77777777" w:rsidR="008D76B8" w:rsidRPr="003E16C3" w:rsidRDefault="008D76B8" w:rsidP="008D76B8">
      <w:pPr>
        <w:ind w:firstLine="684"/>
        <w:jc w:val="both"/>
        <w:rPr>
          <w:sz w:val="24"/>
          <w:szCs w:val="24"/>
        </w:rPr>
      </w:pPr>
      <w:r w:rsidRPr="003E16C3">
        <w:rPr>
          <w:sz w:val="24"/>
          <w:szCs w:val="24"/>
        </w:rPr>
        <w:t>- придбання книг та періодичних видань для поповнення бібліотечного фонду – 300 000,00 гривень;</w:t>
      </w:r>
    </w:p>
    <w:p w14:paraId="073D3945" w14:textId="77777777" w:rsidR="008D76B8" w:rsidRPr="003E16C3" w:rsidRDefault="008D76B8" w:rsidP="008D76B8">
      <w:pPr>
        <w:ind w:firstLine="684"/>
        <w:jc w:val="both"/>
        <w:rPr>
          <w:sz w:val="24"/>
          <w:szCs w:val="24"/>
        </w:rPr>
      </w:pPr>
      <w:r w:rsidRPr="003E16C3">
        <w:rPr>
          <w:sz w:val="24"/>
          <w:szCs w:val="24"/>
        </w:rPr>
        <w:t>- поточний ремонт покрівлі бібліотеки-філії №8 – 81 450,00 гривень.</w:t>
      </w:r>
    </w:p>
    <w:p w14:paraId="52CABA39" w14:textId="77777777" w:rsidR="008D76B8" w:rsidRPr="003E16C3" w:rsidRDefault="008D76B8" w:rsidP="008D76B8">
      <w:pPr>
        <w:ind w:firstLine="684"/>
        <w:jc w:val="both"/>
        <w:rPr>
          <w:sz w:val="24"/>
          <w:szCs w:val="24"/>
        </w:rPr>
      </w:pPr>
      <w:r w:rsidRPr="003E16C3">
        <w:rPr>
          <w:sz w:val="24"/>
          <w:szCs w:val="24"/>
        </w:rPr>
        <w:t>3. За КПКВК МБ 1014040 «Забезпечення діяльності музеїв i виставок» на поточний ремонт аварійної покрівлі приміщення музею історії міста Хмельницького по вул. Проскурівській, 30 в м. Хмельницькому – 179 318,00 гривень.</w:t>
      </w:r>
    </w:p>
    <w:p w14:paraId="4656F25A" w14:textId="77777777" w:rsidR="008D76B8" w:rsidRPr="003E16C3" w:rsidRDefault="008D76B8" w:rsidP="008D76B8">
      <w:pPr>
        <w:ind w:firstLine="709"/>
        <w:jc w:val="both"/>
        <w:rPr>
          <w:sz w:val="24"/>
          <w:szCs w:val="24"/>
        </w:rPr>
      </w:pPr>
      <w:r w:rsidRPr="003E16C3">
        <w:rPr>
          <w:sz w:val="24"/>
          <w:szCs w:val="24"/>
        </w:rPr>
        <w:t>4. За КПКВК МБ 1014060 «Забезпечення діяльності палаців і будинків культури, клубів, центрів дозвілля та інших клубних закладів» збільшено призначення на 673 714,00 грн, в т. ч. на:</w:t>
      </w:r>
    </w:p>
    <w:p w14:paraId="109C31C7" w14:textId="77777777" w:rsidR="008D76B8" w:rsidRPr="003E16C3" w:rsidRDefault="008D76B8" w:rsidP="008D76B8">
      <w:pPr>
        <w:ind w:firstLine="684"/>
        <w:jc w:val="both"/>
        <w:rPr>
          <w:sz w:val="24"/>
          <w:szCs w:val="24"/>
        </w:rPr>
      </w:pPr>
      <w:r w:rsidRPr="003E16C3">
        <w:rPr>
          <w:sz w:val="24"/>
          <w:szCs w:val="24"/>
        </w:rPr>
        <w:t>- поточний ремонт стелі та укосів вікон і дверей в центрі культури та дозвілля с. Копистин старостинського округу з центром в с. Копистин – 159 783,00 грн;</w:t>
      </w:r>
    </w:p>
    <w:p w14:paraId="532E52EB" w14:textId="77777777" w:rsidR="008D76B8" w:rsidRPr="003E16C3" w:rsidRDefault="008D76B8" w:rsidP="008D76B8">
      <w:pPr>
        <w:ind w:firstLine="686"/>
        <w:jc w:val="both"/>
        <w:rPr>
          <w:sz w:val="24"/>
          <w:szCs w:val="24"/>
        </w:rPr>
      </w:pPr>
      <w:r w:rsidRPr="003E16C3">
        <w:rPr>
          <w:sz w:val="24"/>
          <w:szCs w:val="24"/>
        </w:rPr>
        <w:t>- поточний ремонт (утеплення віконних відкосів) в приміщенні ЦКД с. Масівці за адресою: с.Масівці вул Центральна 43, філія центру культури і дозвілля с. Масівці в с. Богданівці за адресою с. Богданівці вул. Миру,18 на виконання заходів з енергозбереження – 92 214 грн;</w:t>
      </w:r>
    </w:p>
    <w:p w14:paraId="332FE0FB" w14:textId="77777777" w:rsidR="008D76B8" w:rsidRPr="003E16C3" w:rsidRDefault="008D76B8" w:rsidP="008D76B8">
      <w:pPr>
        <w:ind w:firstLine="686"/>
        <w:jc w:val="both"/>
        <w:rPr>
          <w:sz w:val="24"/>
          <w:szCs w:val="24"/>
        </w:rPr>
      </w:pPr>
      <w:r w:rsidRPr="003E16C3">
        <w:rPr>
          <w:sz w:val="24"/>
          <w:szCs w:val="24"/>
        </w:rPr>
        <w:t>- поточний ремонт захисної споруди цивільного захисту (укриття найпростішого типу) центру національного виховання учнівської молоді по вул. Р. Шухевича, 1-Б в м. Хмельницький – 300 000,00 грн;</w:t>
      </w:r>
    </w:p>
    <w:p w14:paraId="4ED6CE55" w14:textId="77777777" w:rsidR="008D76B8" w:rsidRPr="003E16C3" w:rsidRDefault="008D76B8" w:rsidP="008D76B8">
      <w:pPr>
        <w:ind w:firstLine="686"/>
        <w:jc w:val="both"/>
        <w:rPr>
          <w:sz w:val="24"/>
          <w:szCs w:val="24"/>
        </w:rPr>
      </w:pPr>
      <w:r w:rsidRPr="003E16C3">
        <w:rPr>
          <w:sz w:val="24"/>
          <w:szCs w:val="24"/>
        </w:rPr>
        <w:t>- поточний ремонт дверних укосів в глядацькій залі центру національного виховання учнівської молоді по вул. Р. Шухевича, 1-Б в м. Хмельницький – 71 717,00 грн;</w:t>
      </w:r>
    </w:p>
    <w:p w14:paraId="21B661DB" w14:textId="5801C95A" w:rsidR="008D76B8" w:rsidRPr="003E16C3" w:rsidRDefault="008D76B8" w:rsidP="008D76B8">
      <w:pPr>
        <w:ind w:firstLine="686"/>
        <w:jc w:val="both"/>
        <w:rPr>
          <w:sz w:val="24"/>
          <w:szCs w:val="24"/>
        </w:rPr>
      </w:pPr>
      <w:r w:rsidRPr="003E16C3">
        <w:rPr>
          <w:sz w:val="24"/>
          <w:szCs w:val="24"/>
        </w:rPr>
        <w:t>- послуги з виготовлення землевпорядн</w:t>
      </w:r>
      <w:r w:rsidR="00016703" w:rsidRPr="003E16C3">
        <w:rPr>
          <w:sz w:val="24"/>
          <w:szCs w:val="24"/>
        </w:rPr>
        <w:t>ої</w:t>
      </w:r>
      <w:r w:rsidRPr="003E16C3">
        <w:rPr>
          <w:sz w:val="24"/>
          <w:szCs w:val="24"/>
        </w:rPr>
        <w:t xml:space="preserve"> документ</w:t>
      </w:r>
      <w:r w:rsidR="00016703" w:rsidRPr="003E16C3">
        <w:rPr>
          <w:sz w:val="24"/>
          <w:szCs w:val="24"/>
        </w:rPr>
        <w:t>ації</w:t>
      </w:r>
      <w:r w:rsidRPr="003E16C3">
        <w:rPr>
          <w:sz w:val="24"/>
          <w:szCs w:val="24"/>
        </w:rPr>
        <w:t xml:space="preserve"> – 50 000,00 гривень.</w:t>
      </w:r>
    </w:p>
    <w:p w14:paraId="6CD4D344" w14:textId="77777777" w:rsidR="008D76B8" w:rsidRPr="003E16C3" w:rsidRDefault="008D76B8" w:rsidP="008D76B8"/>
    <w:p w14:paraId="0BCF32AE" w14:textId="77777777" w:rsidR="00085023" w:rsidRPr="003E16C3" w:rsidRDefault="00085023" w:rsidP="00484678">
      <w:pPr>
        <w:widowControl/>
        <w:tabs>
          <w:tab w:val="left" w:pos="1134"/>
        </w:tabs>
        <w:autoSpaceDE/>
        <w:adjustRightInd/>
        <w:ind w:left="-142"/>
        <w:jc w:val="both"/>
        <w:rPr>
          <w:sz w:val="24"/>
          <w:szCs w:val="24"/>
          <w:highlight w:val="yellow"/>
          <w:lang w:eastAsia="en-US"/>
        </w:rPr>
      </w:pPr>
    </w:p>
    <w:p w14:paraId="35FA9DFF" w14:textId="77777777" w:rsidR="00DF14B9" w:rsidRPr="003E16C3" w:rsidRDefault="00DF14B9" w:rsidP="00DF14B9">
      <w:pPr>
        <w:shd w:val="clear" w:color="auto" w:fill="FFFFFF"/>
        <w:jc w:val="center"/>
        <w:rPr>
          <w:b/>
          <w:bCs/>
          <w:spacing w:val="3"/>
          <w:sz w:val="24"/>
          <w:szCs w:val="24"/>
        </w:rPr>
      </w:pPr>
      <w:r w:rsidRPr="003E16C3">
        <w:rPr>
          <w:b/>
          <w:bCs/>
          <w:i/>
          <w:spacing w:val="3"/>
          <w:sz w:val="24"/>
          <w:szCs w:val="24"/>
          <w:u w:val="single"/>
        </w:rPr>
        <w:t>Управління молоді та спорту Хмельницької міської рад</w:t>
      </w:r>
      <w:r w:rsidRPr="003E16C3">
        <w:rPr>
          <w:b/>
          <w:bCs/>
          <w:spacing w:val="3"/>
          <w:sz w:val="24"/>
          <w:szCs w:val="24"/>
          <w:u w:val="single"/>
        </w:rPr>
        <w:t>и</w:t>
      </w:r>
    </w:p>
    <w:p w14:paraId="6A8C2084" w14:textId="77777777" w:rsidR="00DF14B9" w:rsidRPr="003E16C3" w:rsidRDefault="00DF14B9" w:rsidP="00DF14B9">
      <w:pPr>
        <w:ind w:firstLine="684"/>
        <w:jc w:val="both"/>
        <w:rPr>
          <w:spacing w:val="-2"/>
          <w:sz w:val="24"/>
          <w:szCs w:val="24"/>
          <w:lang w:eastAsia="en-US"/>
        </w:rPr>
      </w:pPr>
      <w:r w:rsidRPr="003E16C3">
        <w:rPr>
          <w:spacing w:val="-2"/>
          <w:sz w:val="24"/>
          <w:szCs w:val="24"/>
          <w:lang w:eastAsia="en-US"/>
        </w:rPr>
        <w:t>По головному розпоряднику</w:t>
      </w:r>
      <w:r w:rsidRPr="003E16C3">
        <w:rPr>
          <w:rFonts w:eastAsia="Calibri"/>
          <w:bCs/>
          <w:color w:val="000000"/>
          <w:sz w:val="24"/>
          <w:szCs w:val="24"/>
        </w:rPr>
        <w:t xml:space="preserve"> управлінню молоді та спорту Хмельницької міської ради,</w:t>
      </w:r>
      <w:r w:rsidRPr="003E16C3">
        <w:rPr>
          <w:spacing w:val="-2"/>
          <w:sz w:val="24"/>
          <w:szCs w:val="24"/>
          <w:lang w:eastAsia="en-US"/>
        </w:rPr>
        <w:t xml:space="preserve"> бюджетні призначення збільшено на 5 082 674,00 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 (зі змінами) та розподілено за наступними пріоритетними напрямками:</w:t>
      </w:r>
    </w:p>
    <w:p w14:paraId="1CC862D7" w14:textId="77777777" w:rsidR="00DF14B9" w:rsidRPr="003E16C3" w:rsidRDefault="00DF14B9" w:rsidP="00DF14B9">
      <w:pPr>
        <w:numPr>
          <w:ilvl w:val="0"/>
          <w:numId w:val="8"/>
        </w:numPr>
        <w:tabs>
          <w:tab w:val="left" w:pos="1418"/>
        </w:tabs>
        <w:ind w:left="0" w:firstLine="993"/>
        <w:contextualSpacing/>
        <w:jc w:val="both"/>
        <w:rPr>
          <w:spacing w:val="-2"/>
          <w:sz w:val="24"/>
          <w:szCs w:val="24"/>
          <w:lang w:eastAsia="en-US"/>
        </w:rPr>
      </w:pPr>
      <w:r w:rsidRPr="003E16C3">
        <w:rPr>
          <w:spacing w:val="-2"/>
          <w:sz w:val="24"/>
          <w:szCs w:val="24"/>
          <w:lang w:eastAsia="en-US"/>
        </w:rPr>
        <w:t xml:space="preserve">За КПКВК МБ 1115011 «Проведення  навчально-тренувальних зборів і змагань з олімпійських видів спорту збільшено призначення </w:t>
      </w:r>
      <w:r w:rsidRPr="003E16C3">
        <w:rPr>
          <w:spacing w:val="-2"/>
          <w:sz w:val="24"/>
          <w:szCs w:val="24"/>
        </w:rPr>
        <w:t xml:space="preserve">по загальному фонду </w:t>
      </w:r>
      <w:r w:rsidRPr="003E16C3">
        <w:rPr>
          <w:spacing w:val="-2"/>
          <w:sz w:val="24"/>
          <w:szCs w:val="24"/>
          <w:lang w:eastAsia="en-US"/>
        </w:rPr>
        <w:t>на суму 2 100 000,00 грн та розподілено для проведення заходів із олімпійських видів спорту – 2 000 000,00 та придбання нагородної атрибутики з олімпійських видів спорту – 100 000,00 гривень.</w:t>
      </w:r>
    </w:p>
    <w:p w14:paraId="4E848162" w14:textId="77777777" w:rsidR="00DF14B9" w:rsidRPr="003E16C3" w:rsidRDefault="00DF14B9" w:rsidP="00DF14B9">
      <w:pPr>
        <w:numPr>
          <w:ilvl w:val="0"/>
          <w:numId w:val="21"/>
        </w:numPr>
        <w:tabs>
          <w:tab w:val="left" w:pos="1418"/>
        </w:tabs>
        <w:ind w:left="0" w:firstLine="993"/>
        <w:contextualSpacing/>
        <w:jc w:val="both"/>
        <w:rPr>
          <w:spacing w:val="-2"/>
          <w:sz w:val="24"/>
          <w:szCs w:val="24"/>
          <w:lang w:eastAsia="en-US"/>
        </w:rPr>
      </w:pPr>
      <w:r w:rsidRPr="003E16C3">
        <w:rPr>
          <w:spacing w:val="-2"/>
          <w:sz w:val="24"/>
          <w:szCs w:val="24"/>
          <w:lang w:eastAsia="en-US"/>
        </w:rPr>
        <w:t xml:space="preserve">За КПКВК МБ 1115012 «Проведення навчально-тренувальних зборів і змагань з </w:t>
      </w:r>
      <w:r w:rsidRPr="003E16C3">
        <w:rPr>
          <w:spacing w:val="-2"/>
          <w:sz w:val="24"/>
          <w:szCs w:val="24"/>
          <w:lang w:eastAsia="en-US"/>
        </w:rPr>
        <w:lastRenderedPageBreak/>
        <w:t>неолімпійських видів спорту» збільшено призначення</w:t>
      </w:r>
      <w:r w:rsidRPr="003E16C3">
        <w:rPr>
          <w:spacing w:val="-2"/>
          <w:sz w:val="24"/>
          <w:szCs w:val="24"/>
        </w:rPr>
        <w:t xml:space="preserve"> по загальному фонду</w:t>
      </w:r>
      <w:r w:rsidRPr="003E16C3">
        <w:rPr>
          <w:spacing w:val="-2"/>
          <w:sz w:val="24"/>
          <w:szCs w:val="24"/>
          <w:lang w:eastAsia="en-US"/>
        </w:rPr>
        <w:t xml:space="preserve"> на суму 450 000,00 грн для проведення заходів із неолімпійських видів спорту.</w:t>
      </w:r>
    </w:p>
    <w:p w14:paraId="4C647E0B" w14:textId="77777777" w:rsidR="00DF14B9" w:rsidRPr="003E16C3" w:rsidRDefault="00DF14B9" w:rsidP="00DF14B9">
      <w:pPr>
        <w:numPr>
          <w:ilvl w:val="0"/>
          <w:numId w:val="8"/>
        </w:numPr>
        <w:tabs>
          <w:tab w:val="left" w:pos="1418"/>
        </w:tabs>
        <w:ind w:left="0" w:firstLine="993"/>
        <w:contextualSpacing/>
        <w:jc w:val="both"/>
        <w:rPr>
          <w:spacing w:val="-2"/>
          <w:sz w:val="24"/>
          <w:szCs w:val="24"/>
          <w:lang w:eastAsia="en-US"/>
        </w:rPr>
      </w:pPr>
      <w:r w:rsidRPr="003E16C3">
        <w:rPr>
          <w:spacing w:val="-2"/>
          <w:sz w:val="24"/>
          <w:szCs w:val="24"/>
        </w:rPr>
        <w:t>За КПКВК МБ 1115031 «Утримання та навчально-тренувальна робота комунальних дитячо-юнацьких спортивних шкіл» для належного функціонування дитячо-юнацьких спортивних шкіл збільшено призначення на суму 2 318 955,00 грн, з них:</w:t>
      </w:r>
    </w:p>
    <w:p w14:paraId="464445FC" w14:textId="77777777" w:rsidR="00DF14B9" w:rsidRPr="003E16C3" w:rsidRDefault="00DF14B9" w:rsidP="00DF14B9">
      <w:pPr>
        <w:pStyle w:val="af5"/>
        <w:numPr>
          <w:ilvl w:val="1"/>
          <w:numId w:val="8"/>
        </w:numPr>
        <w:tabs>
          <w:tab w:val="left" w:pos="851"/>
        </w:tabs>
        <w:spacing w:after="0" w:line="240" w:lineRule="auto"/>
        <w:ind w:left="0" w:firstLine="993"/>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Для дитячо-юнацької спортивної школи №1 збільшено призначення по загальному фонду на суму 97 000,00 грн для придбання матів гумових.</w:t>
      </w:r>
    </w:p>
    <w:p w14:paraId="443DB428" w14:textId="77777777" w:rsidR="00DF14B9" w:rsidRPr="003E16C3" w:rsidRDefault="00DF14B9" w:rsidP="00DF14B9">
      <w:pPr>
        <w:pStyle w:val="af5"/>
        <w:numPr>
          <w:ilvl w:val="1"/>
          <w:numId w:val="8"/>
        </w:numPr>
        <w:tabs>
          <w:tab w:val="left" w:pos="851"/>
        </w:tabs>
        <w:spacing w:after="0" w:line="240" w:lineRule="auto"/>
        <w:ind w:left="0" w:firstLine="993"/>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Для дитячо-юнацької спортивної школи №4 збільшено призначення на суму 490 107,00 грн в т. ч. на:</w:t>
      </w:r>
    </w:p>
    <w:p w14:paraId="0E3533AF" w14:textId="77777777" w:rsidR="00DF14B9" w:rsidRPr="003E16C3" w:rsidRDefault="00DF14B9" w:rsidP="00DF14B9">
      <w:pPr>
        <w:pStyle w:val="af5"/>
        <w:numPr>
          <w:ilvl w:val="0"/>
          <w:numId w:val="20"/>
        </w:numPr>
        <w:tabs>
          <w:tab w:val="left" w:pos="993"/>
        </w:tabs>
        <w:spacing w:after="0" w:line="240" w:lineRule="auto"/>
        <w:ind w:left="0" w:firstLine="1134"/>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оплату послуг (роботи по мережі зовнішнього освітлення території школи)  - 298 907,00 гривень;</w:t>
      </w:r>
    </w:p>
    <w:p w14:paraId="2A0C6930" w14:textId="77777777" w:rsidR="00DF14B9" w:rsidRPr="003E16C3" w:rsidRDefault="00DF14B9" w:rsidP="00DF14B9">
      <w:pPr>
        <w:pStyle w:val="af5"/>
        <w:numPr>
          <w:ilvl w:val="0"/>
          <w:numId w:val="20"/>
        </w:numPr>
        <w:tabs>
          <w:tab w:val="left" w:pos="851"/>
        </w:tabs>
        <w:spacing w:after="0" w:line="240" w:lineRule="auto"/>
        <w:ind w:hanging="219"/>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 xml:space="preserve">придбання велозапчастин – 116 000, 00 гривень. </w:t>
      </w:r>
    </w:p>
    <w:p w14:paraId="392C1B26" w14:textId="77777777" w:rsidR="00DF14B9" w:rsidRPr="003E16C3" w:rsidRDefault="00DF14B9" w:rsidP="00DF14B9">
      <w:pPr>
        <w:ind w:firstLine="709"/>
        <w:jc w:val="both"/>
        <w:rPr>
          <w:spacing w:val="-2"/>
          <w:sz w:val="24"/>
          <w:szCs w:val="24"/>
          <w:lang w:eastAsia="en-US"/>
        </w:rPr>
      </w:pPr>
      <w:r w:rsidRPr="003E16C3">
        <w:rPr>
          <w:spacing w:val="-2"/>
          <w:sz w:val="24"/>
          <w:szCs w:val="24"/>
          <w:lang w:eastAsia="en-US"/>
        </w:rPr>
        <w:t>По спеціальному фонду (бюджет розвитку) збільшено призначення на суму 75 200,00 грн  на придбання навісного мотору для човна.</w:t>
      </w:r>
    </w:p>
    <w:p w14:paraId="6C1A49EF" w14:textId="77777777" w:rsidR="00DF14B9" w:rsidRPr="003E16C3" w:rsidRDefault="00DF14B9" w:rsidP="00DF14B9">
      <w:pPr>
        <w:pStyle w:val="af5"/>
        <w:numPr>
          <w:ilvl w:val="1"/>
          <w:numId w:val="8"/>
        </w:numPr>
        <w:tabs>
          <w:tab w:val="left" w:pos="851"/>
        </w:tabs>
        <w:spacing w:after="0" w:line="240" w:lineRule="auto"/>
        <w:ind w:left="0" w:firstLine="993"/>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Для дитячо-юнацької спортивної школи «Авангард» збільшено призначення на суму 1 731 848,00 грн в т. ч.:</w:t>
      </w:r>
    </w:p>
    <w:p w14:paraId="47933A74" w14:textId="77777777" w:rsidR="00DF14B9" w:rsidRPr="003E16C3" w:rsidRDefault="00DF14B9" w:rsidP="00DF14B9">
      <w:pPr>
        <w:pStyle w:val="af5"/>
        <w:numPr>
          <w:ilvl w:val="0"/>
          <w:numId w:val="20"/>
        </w:numPr>
        <w:tabs>
          <w:tab w:val="left" w:pos="993"/>
        </w:tabs>
        <w:spacing w:after="0" w:line="240" w:lineRule="auto"/>
        <w:ind w:hanging="219"/>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по загальному фонду на суму 59 902,00 грн для оплати послуг (крім комунальних);</w:t>
      </w:r>
    </w:p>
    <w:p w14:paraId="76364BE1" w14:textId="18D85E1B" w:rsidR="00DF14B9" w:rsidRPr="003E16C3" w:rsidRDefault="00DF14B9" w:rsidP="00DF14B9">
      <w:pPr>
        <w:pStyle w:val="af5"/>
        <w:numPr>
          <w:ilvl w:val="0"/>
          <w:numId w:val="20"/>
        </w:numPr>
        <w:tabs>
          <w:tab w:val="left" w:pos="1418"/>
        </w:tabs>
        <w:spacing w:after="0" w:line="240" w:lineRule="auto"/>
        <w:ind w:left="0" w:firstLine="1134"/>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по спеціальному фонду (бюджет розвитку) на суму 1 671 946,00 грн для завершення робіт на об’єкті: "Капітальний ремонт даху нежитлового приміщення площею 840,8 м. кв. по вул. Проскурівській, 66 у м. Хмельницькому та проведення експертизи для підготовки до опалювального сезону та заходи з енергозбереження" (коригування).</w:t>
      </w:r>
    </w:p>
    <w:p w14:paraId="1C09EB7B" w14:textId="77777777" w:rsidR="00DF14B9" w:rsidRPr="003E16C3" w:rsidRDefault="00DF14B9" w:rsidP="00DF14B9">
      <w:pPr>
        <w:pStyle w:val="af5"/>
        <w:numPr>
          <w:ilvl w:val="0"/>
          <w:numId w:val="8"/>
        </w:numPr>
        <w:tabs>
          <w:tab w:val="left" w:pos="1134"/>
        </w:tabs>
        <w:spacing w:after="0" w:line="240" w:lineRule="auto"/>
        <w:ind w:left="0" w:firstLine="993"/>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За КПКВК МБ 1115062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зменшено призначення по загальному фонду на суму 60 000,00 грн за рахунок економії коштів від виплати коштів для підготовки спортсменів до Олімпіади 2024.</w:t>
      </w:r>
    </w:p>
    <w:p w14:paraId="439B8129" w14:textId="77777777" w:rsidR="00DF14B9" w:rsidRPr="003E16C3" w:rsidRDefault="00DF14B9" w:rsidP="00DF14B9">
      <w:pPr>
        <w:pStyle w:val="af5"/>
        <w:numPr>
          <w:ilvl w:val="0"/>
          <w:numId w:val="8"/>
        </w:numPr>
        <w:tabs>
          <w:tab w:val="left" w:pos="1134"/>
        </w:tabs>
        <w:spacing w:line="252" w:lineRule="auto"/>
        <w:ind w:left="0" w:firstLine="993"/>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За КПКВК МБ 1113132 «Утримання клубів для підлітків за місцем проживання» по спеціальному фонду (бюджет розвитку) збільшено призначення на суму 133 719,00 грн на завершення капітального ремонту підліткового клубу “Вікторія" по вул. Інститутській, 8 в м. Хмельницькому.</w:t>
      </w:r>
    </w:p>
    <w:p w14:paraId="3FB6D391" w14:textId="77777777" w:rsidR="00DF14B9" w:rsidRPr="003E16C3" w:rsidRDefault="00DF14B9" w:rsidP="00DF14B9">
      <w:pPr>
        <w:pStyle w:val="af5"/>
        <w:numPr>
          <w:ilvl w:val="0"/>
          <w:numId w:val="8"/>
        </w:numPr>
        <w:tabs>
          <w:tab w:val="left" w:pos="1134"/>
        </w:tabs>
        <w:spacing w:line="252" w:lineRule="auto"/>
        <w:ind w:left="0" w:firstLine="993"/>
        <w:jc w:val="both"/>
        <w:rPr>
          <w:rFonts w:ascii="Times New Roman" w:eastAsia="Times New Roman" w:hAnsi="Times New Roman"/>
          <w:spacing w:val="-2"/>
          <w:sz w:val="24"/>
          <w:szCs w:val="24"/>
        </w:rPr>
      </w:pPr>
      <w:r w:rsidRPr="003E16C3">
        <w:rPr>
          <w:rFonts w:ascii="Times New Roman" w:eastAsia="Times New Roman" w:hAnsi="Times New Roman"/>
          <w:spacing w:val="-2"/>
          <w:sz w:val="24"/>
          <w:szCs w:val="24"/>
        </w:rPr>
        <w:t>За КПКВК МБ 1113133 «Інші заходи та заклади молодіжної політики» збільшено призначення по загальному фонду на суму 140 000,00 грн для виплати премії міського голови до дня молоді – 60 000,00 грн та придбання нагородної, друкованої та подарункової продукції – 80 000,00 гривень.</w:t>
      </w:r>
    </w:p>
    <w:p w14:paraId="036179B5" w14:textId="77777777" w:rsidR="0062213B" w:rsidRPr="003E16C3" w:rsidRDefault="0062213B" w:rsidP="0062213B">
      <w:pPr>
        <w:rPr>
          <w:b/>
          <w:sz w:val="24"/>
          <w:szCs w:val="24"/>
        </w:rPr>
      </w:pPr>
    </w:p>
    <w:p w14:paraId="19F57E2A" w14:textId="77777777" w:rsidR="0062213B" w:rsidRPr="003E16C3" w:rsidRDefault="0062213B" w:rsidP="00B57C9B">
      <w:pPr>
        <w:jc w:val="center"/>
        <w:rPr>
          <w:b/>
          <w:sz w:val="24"/>
          <w:szCs w:val="24"/>
        </w:rPr>
      </w:pPr>
      <w:r w:rsidRPr="003E16C3">
        <w:rPr>
          <w:b/>
          <w:sz w:val="24"/>
          <w:szCs w:val="24"/>
        </w:rPr>
        <w:t xml:space="preserve">Виконавчий комітет </w:t>
      </w:r>
      <w:r w:rsidRPr="003E16C3">
        <w:rPr>
          <w:b/>
          <w:bCs/>
          <w:sz w:val="24"/>
          <w:szCs w:val="24"/>
        </w:rPr>
        <w:t>Хмельницької міської ради</w:t>
      </w:r>
    </w:p>
    <w:p w14:paraId="28A0F69C" w14:textId="77777777" w:rsidR="00C06802" w:rsidRPr="00734B0F" w:rsidRDefault="00C06802" w:rsidP="00B57C9B">
      <w:pPr>
        <w:ind w:firstLine="708"/>
        <w:jc w:val="both"/>
        <w:rPr>
          <w:sz w:val="24"/>
          <w:szCs w:val="24"/>
        </w:rPr>
      </w:pPr>
      <w:r w:rsidRPr="003E16C3">
        <w:rPr>
          <w:sz w:val="24"/>
          <w:szCs w:val="24"/>
        </w:rPr>
        <w:t xml:space="preserve">По головному розпоряднику за рахунок перевиконання дохідної частини та перерозподілу </w:t>
      </w:r>
      <w:r w:rsidRPr="00734B0F">
        <w:rPr>
          <w:sz w:val="24"/>
          <w:szCs w:val="24"/>
        </w:rPr>
        <w:t>видатків збільшено призначення на суму 34 758 873,34 грн та розподілено за наступними напрямками:</w:t>
      </w:r>
    </w:p>
    <w:p w14:paraId="422189FA" w14:textId="77777777" w:rsidR="00C06802" w:rsidRPr="00734B0F" w:rsidRDefault="00C06802" w:rsidP="00B57C9B">
      <w:pPr>
        <w:shd w:val="clear" w:color="auto" w:fill="FFFFFF"/>
        <w:ind w:right="5" w:firstLine="720"/>
        <w:jc w:val="both"/>
        <w:rPr>
          <w:sz w:val="10"/>
          <w:szCs w:val="10"/>
          <w:highlight w:val="yellow"/>
        </w:rPr>
      </w:pPr>
    </w:p>
    <w:p w14:paraId="1BB7045A" w14:textId="77777777" w:rsidR="00C06802" w:rsidRPr="003E16C3" w:rsidRDefault="00C06802" w:rsidP="00B57C9B">
      <w:pPr>
        <w:shd w:val="clear" w:color="auto" w:fill="FFFFFF"/>
        <w:tabs>
          <w:tab w:val="left" w:pos="993"/>
        </w:tabs>
        <w:ind w:right="5" w:firstLine="709"/>
        <w:jc w:val="both"/>
        <w:rPr>
          <w:sz w:val="24"/>
          <w:szCs w:val="24"/>
        </w:rPr>
      </w:pPr>
      <w:r w:rsidRPr="00734B0F">
        <w:rPr>
          <w:sz w:val="24"/>
          <w:szCs w:val="24"/>
        </w:rPr>
        <w:t>За КПКВК МБ 0219800 «</w:t>
      </w:r>
      <w:r w:rsidRPr="00734B0F">
        <w:rPr>
          <w:iCs/>
          <w:sz w:val="24"/>
          <w:szCs w:val="24"/>
          <w:shd w:val="clear" w:color="auto" w:fill="FFFFFF"/>
        </w:rPr>
        <w:t>Субвенція</w:t>
      </w:r>
      <w:r w:rsidRPr="003E16C3">
        <w:rPr>
          <w:bCs/>
          <w:iCs/>
          <w:sz w:val="24"/>
          <w:szCs w:val="24"/>
          <w:shd w:val="clear" w:color="auto" w:fill="FFFFFF"/>
        </w:rPr>
        <w:t xml:space="preserve"> з місцевого бюджету державному бюджету на виконання програм соціально-економічного розвитку регіонів</w:t>
      </w:r>
      <w:r w:rsidRPr="003E16C3">
        <w:rPr>
          <w:sz w:val="24"/>
          <w:szCs w:val="24"/>
        </w:rPr>
        <w:t>» призначення збільшено на суму 32 933 468,00 грн, з них на виконання заходів:</w:t>
      </w:r>
    </w:p>
    <w:p w14:paraId="572EC3F1" w14:textId="77777777" w:rsidR="00C06802" w:rsidRPr="003E16C3" w:rsidRDefault="00C06802" w:rsidP="00B57C9B">
      <w:pPr>
        <w:shd w:val="clear" w:color="auto" w:fill="FFFFFF"/>
        <w:tabs>
          <w:tab w:val="left" w:pos="993"/>
        </w:tabs>
        <w:ind w:right="5" w:firstLine="709"/>
        <w:jc w:val="both"/>
        <w:rPr>
          <w:sz w:val="8"/>
          <w:szCs w:val="8"/>
          <w:highlight w:val="yellow"/>
        </w:rPr>
      </w:pPr>
    </w:p>
    <w:p w14:paraId="381FC6D3" w14:textId="77777777" w:rsidR="00C06802" w:rsidRPr="003E16C3" w:rsidRDefault="00C06802" w:rsidP="00B57C9B">
      <w:pPr>
        <w:numPr>
          <w:ilvl w:val="1"/>
          <w:numId w:val="5"/>
        </w:numPr>
        <w:shd w:val="clear" w:color="auto" w:fill="FFFFFF"/>
        <w:tabs>
          <w:tab w:val="left" w:pos="1134"/>
        </w:tabs>
        <w:ind w:left="0" w:right="5" w:firstLine="720"/>
        <w:jc w:val="both"/>
        <w:rPr>
          <w:sz w:val="24"/>
          <w:szCs w:val="24"/>
        </w:rPr>
      </w:pPr>
      <w:r w:rsidRPr="003E16C3">
        <w:rPr>
          <w:sz w:val="24"/>
          <w:szCs w:val="24"/>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2022-2024 роки (із змінами) на суму 27 078 468,00 грн, а саме для:</w:t>
      </w:r>
    </w:p>
    <w:p w14:paraId="361B5110" w14:textId="77777777" w:rsidR="00C06802" w:rsidRPr="003E16C3" w:rsidRDefault="00C06802" w:rsidP="00B57C9B">
      <w:pPr>
        <w:shd w:val="clear" w:color="auto" w:fill="FFFFFF"/>
        <w:tabs>
          <w:tab w:val="left" w:pos="993"/>
        </w:tabs>
        <w:ind w:right="5"/>
        <w:jc w:val="both"/>
        <w:rPr>
          <w:sz w:val="8"/>
          <w:szCs w:val="8"/>
          <w:highlight w:val="yellow"/>
        </w:rPr>
      </w:pPr>
    </w:p>
    <w:p w14:paraId="475ABF13" w14:textId="5266EACF" w:rsidR="00C06802" w:rsidRPr="003E16C3" w:rsidRDefault="00C06802" w:rsidP="00B57C9B">
      <w:pPr>
        <w:numPr>
          <w:ilvl w:val="0"/>
          <w:numId w:val="4"/>
        </w:numPr>
        <w:shd w:val="clear" w:color="auto" w:fill="FFFFFF"/>
        <w:tabs>
          <w:tab w:val="left" w:pos="993"/>
        </w:tabs>
        <w:ind w:left="0" w:right="5" w:firstLine="709"/>
        <w:jc w:val="both"/>
        <w:rPr>
          <w:sz w:val="24"/>
          <w:szCs w:val="24"/>
        </w:rPr>
      </w:pPr>
      <w:r w:rsidRPr="003E16C3">
        <w:rPr>
          <w:i/>
          <w:sz w:val="24"/>
          <w:szCs w:val="24"/>
        </w:rPr>
        <w:t xml:space="preserve">військової частини А4886 через військову частину А4056 по загальному фонду – 500 000,00 грн </w:t>
      </w:r>
      <w:r w:rsidRPr="003E16C3">
        <w:rPr>
          <w:sz w:val="24"/>
          <w:szCs w:val="24"/>
        </w:rPr>
        <w:t>на придбання засобів радіоелектронної боротьби, fpv-дронів, засобів зв'язку, тепловізорів, монокулярів, приладів нічного бачення, озброєння тощо;</w:t>
      </w:r>
    </w:p>
    <w:p w14:paraId="7F611211" w14:textId="77777777" w:rsidR="00C06802" w:rsidRPr="003E16C3" w:rsidRDefault="00C06802" w:rsidP="00B57C9B">
      <w:pPr>
        <w:shd w:val="clear" w:color="auto" w:fill="FFFFFF"/>
        <w:tabs>
          <w:tab w:val="left" w:pos="993"/>
        </w:tabs>
        <w:ind w:left="1069" w:right="5"/>
        <w:jc w:val="both"/>
        <w:rPr>
          <w:sz w:val="8"/>
          <w:szCs w:val="8"/>
          <w:highlight w:val="yellow"/>
        </w:rPr>
      </w:pPr>
    </w:p>
    <w:p w14:paraId="49FF1208" w14:textId="41E9FFD2" w:rsidR="00C06802" w:rsidRPr="003E16C3" w:rsidRDefault="00C06802" w:rsidP="00B57C9B">
      <w:pPr>
        <w:numPr>
          <w:ilvl w:val="0"/>
          <w:numId w:val="4"/>
        </w:numPr>
        <w:shd w:val="clear" w:color="auto" w:fill="FFFFFF"/>
        <w:tabs>
          <w:tab w:val="left" w:pos="993"/>
        </w:tabs>
        <w:ind w:left="0" w:right="5" w:firstLine="709"/>
        <w:jc w:val="both"/>
        <w:rPr>
          <w:sz w:val="24"/>
          <w:szCs w:val="24"/>
        </w:rPr>
      </w:pPr>
      <w:r w:rsidRPr="003E16C3">
        <w:rPr>
          <w:i/>
          <w:sz w:val="24"/>
          <w:szCs w:val="24"/>
        </w:rPr>
        <w:t xml:space="preserve">військової частини А2339 по спеціальному фонду (бюджету розвитку) – 3 000 000,00 грн, </w:t>
      </w:r>
      <w:r w:rsidRPr="003E16C3">
        <w:rPr>
          <w:sz w:val="24"/>
          <w:szCs w:val="24"/>
        </w:rPr>
        <w:t xml:space="preserve">на капітальний ремонт приміщень військового містечка 57/1 по </w:t>
      </w:r>
      <w:r w:rsidRPr="003E16C3">
        <w:rPr>
          <w:sz w:val="24"/>
          <w:szCs w:val="24"/>
        </w:rPr>
        <w:lastRenderedPageBreak/>
        <w:t>вулиці</w:t>
      </w:r>
      <w:r w:rsidR="008273F5" w:rsidRPr="003E16C3">
        <w:rPr>
          <w:sz w:val="24"/>
          <w:szCs w:val="24"/>
        </w:rPr>
        <w:t> </w:t>
      </w:r>
      <w:r w:rsidRPr="003E16C3">
        <w:rPr>
          <w:sz w:val="24"/>
          <w:szCs w:val="24"/>
        </w:rPr>
        <w:t>Чорновола, 122;</w:t>
      </w:r>
    </w:p>
    <w:p w14:paraId="5963A07C" w14:textId="77777777" w:rsidR="00C06802" w:rsidRPr="003E16C3" w:rsidRDefault="00C06802" w:rsidP="00B57C9B">
      <w:pPr>
        <w:shd w:val="clear" w:color="auto" w:fill="FFFFFF"/>
        <w:ind w:right="5" w:firstLine="709"/>
        <w:jc w:val="both"/>
        <w:rPr>
          <w:sz w:val="8"/>
          <w:szCs w:val="8"/>
          <w:highlight w:val="yellow"/>
        </w:rPr>
      </w:pPr>
    </w:p>
    <w:p w14:paraId="5E109E3F" w14:textId="10A4819E" w:rsidR="00C06802" w:rsidRPr="003E16C3" w:rsidRDefault="00C06802" w:rsidP="00B57C9B">
      <w:pPr>
        <w:numPr>
          <w:ilvl w:val="0"/>
          <w:numId w:val="4"/>
        </w:numPr>
        <w:shd w:val="clear" w:color="auto" w:fill="FFFFFF"/>
        <w:tabs>
          <w:tab w:val="left" w:pos="993"/>
        </w:tabs>
        <w:ind w:left="0" w:right="5" w:firstLine="709"/>
        <w:jc w:val="both"/>
        <w:rPr>
          <w:sz w:val="24"/>
          <w:szCs w:val="24"/>
        </w:rPr>
      </w:pPr>
      <w:r w:rsidRPr="003E16C3">
        <w:rPr>
          <w:i/>
          <w:sz w:val="24"/>
          <w:szCs w:val="24"/>
        </w:rPr>
        <w:t xml:space="preserve">військової частини А1788 – </w:t>
      </w:r>
      <w:r w:rsidR="008273F5" w:rsidRPr="003E16C3">
        <w:rPr>
          <w:i/>
          <w:sz w:val="24"/>
          <w:szCs w:val="24"/>
        </w:rPr>
        <w:t>11 2</w:t>
      </w:r>
      <w:r w:rsidRPr="003E16C3">
        <w:rPr>
          <w:i/>
          <w:sz w:val="24"/>
          <w:szCs w:val="24"/>
        </w:rPr>
        <w:t xml:space="preserve">00 000,00 грн по спеціальному фонду (бюджету розвитку, </w:t>
      </w:r>
      <w:r w:rsidRPr="003E16C3">
        <w:rPr>
          <w:sz w:val="24"/>
          <w:szCs w:val="24"/>
        </w:rPr>
        <w:t>з них на: реконструкцію будівлі казарми № 1/181, яка постраждала внаслідок атаки безпілотними літальними апаратами збройних сил російської федерації</w:t>
      </w:r>
      <w:r w:rsidRPr="003E16C3">
        <w:rPr>
          <w:i/>
          <w:sz w:val="24"/>
          <w:szCs w:val="24"/>
        </w:rPr>
        <w:t xml:space="preserve"> – 7 300 000,00 грн; </w:t>
      </w:r>
      <w:r w:rsidRPr="003E16C3">
        <w:rPr>
          <w:sz w:val="24"/>
          <w:szCs w:val="24"/>
        </w:rPr>
        <w:t>нове будівництво спеціалізованого ромбовидного тиру з можливістю стрільби в секторі 360</w:t>
      </w:r>
      <w:r w:rsidR="008273F5" w:rsidRPr="003E16C3">
        <w:rPr>
          <w:sz w:val="24"/>
          <w:szCs w:val="24"/>
        </w:rPr>
        <w:t> </w:t>
      </w:r>
      <w:r w:rsidRPr="003E16C3">
        <w:rPr>
          <w:sz w:val="24"/>
          <w:szCs w:val="24"/>
        </w:rPr>
        <w:t>градусів (напіввідкритий тир) для тренування особового складу військової частини А1788 в Хмельницькій області, Хмельницькому районі, с. Копистин, вул. Копистинське шосе, 2/1А</w:t>
      </w:r>
      <w:r w:rsidR="008273F5" w:rsidRPr="003E16C3">
        <w:rPr>
          <w:i/>
          <w:sz w:val="24"/>
          <w:szCs w:val="24"/>
        </w:rPr>
        <w:t> </w:t>
      </w:r>
      <w:r w:rsidRPr="003E16C3">
        <w:rPr>
          <w:i/>
          <w:sz w:val="24"/>
          <w:szCs w:val="24"/>
        </w:rPr>
        <w:t xml:space="preserve">– 3 000 000,00грн; </w:t>
      </w:r>
      <w:r w:rsidRPr="003E16C3">
        <w:rPr>
          <w:sz w:val="24"/>
          <w:szCs w:val="24"/>
        </w:rPr>
        <w:t xml:space="preserve">відпрацювання проєктно-кошторисної документації для виконання робіт з капітального ремонту будівель сховищ для техніки № 1/290, № 1/291, № 1/300, № 1/312, №1/313 військової частини А1788 </w:t>
      </w:r>
      <w:r w:rsidRPr="003E16C3">
        <w:rPr>
          <w:i/>
          <w:sz w:val="24"/>
          <w:szCs w:val="24"/>
        </w:rPr>
        <w:t>– 900 000,00 гривень;</w:t>
      </w:r>
    </w:p>
    <w:p w14:paraId="3E93B1A0" w14:textId="0A143344" w:rsidR="00C06802" w:rsidRPr="003E16C3" w:rsidRDefault="00C06802" w:rsidP="00B57C9B">
      <w:pPr>
        <w:shd w:val="clear" w:color="auto" w:fill="FFFFFF"/>
        <w:tabs>
          <w:tab w:val="left" w:pos="709"/>
        </w:tabs>
        <w:ind w:right="5" w:firstLine="851"/>
        <w:jc w:val="both"/>
        <w:rPr>
          <w:i/>
          <w:sz w:val="24"/>
          <w:szCs w:val="24"/>
        </w:rPr>
      </w:pPr>
      <w:r w:rsidRPr="003E16C3">
        <w:rPr>
          <w:i/>
          <w:sz w:val="24"/>
          <w:szCs w:val="24"/>
        </w:rPr>
        <w:t xml:space="preserve">Також зменшено призначення загального фонду на суму 1 200 000,00 грн </w:t>
      </w:r>
      <w:r w:rsidRPr="003E16C3">
        <w:rPr>
          <w:sz w:val="24"/>
          <w:szCs w:val="24"/>
        </w:rPr>
        <w:t>передбачених: на придбання мастила, оливи, і спеціальних рідин для обслуговування снайперської зброї</w:t>
      </w:r>
      <w:r w:rsidRPr="003E16C3">
        <w:rPr>
          <w:i/>
          <w:sz w:val="24"/>
          <w:szCs w:val="24"/>
        </w:rPr>
        <w:t xml:space="preserve"> </w:t>
      </w:r>
      <w:r w:rsidR="008273F5" w:rsidRPr="003E16C3">
        <w:rPr>
          <w:i/>
          <w:sz w:val="24"/>
          <w:szCs w:val="24"/>
        </w:rPr>
        <w:t xml:space="preserve">– </w:t>
      </w:r>
      <w:r w:rsidRPr="003E16C3">
        <w:rPr>
          <w:i/>
          <w:sz w:val="24"/>
          <w:szCs w:val="24"/>
        </w:rPr>
        <w:t xml:space="preserve">600 000,00 грн; </w:t>
      </w:r>
      <w:r w:rsidRPr="003E16C3">
        <w:rPr>
          <w:sz w:val="24"/>
          <w:szCs w:val="24"/>
        </w:rPr>
        <w:t>на придбання мастила, оливи, і спеціальних рідин для бойової та спеціальної техніки (квадроцикли, багі, електрогенератори, двигуни до моторних човнів)</w:t>
      </w:r>
      <w:r w:rsidRPr="003E16C3">
        <w:rPr>
          <w:i/>
          <w:sz w:val="24"/>
          <w:szCs w:val="24"/>
        </w:rPr>
        <w:t xml:space="preserve"> </w:t>
      </w:r>
      <w:r w:rsidR="008273F5" w:rsidRPr="003E16C3">
        <w:rPr>
          <w:i/>
          <w:sz w:val="24"/>
          <w:szCs w:val="24"/>
        </w:rPr>
        <w:t xml:space="preserve">– </w:t>
      </w:r>
      <w:r w:rsidRPr="003E16C3">
        <w:rPr>
          <w:i/>
          <w:sz w:val="24"/>
          <w:szCs w:val="24"/>
        </w:rPr>
        <w:t xml:space="preserve">400 000,00 грн; </w:t>
      </w:r>
      <w:r w:rsidRPr="003E16C3">
        <w:rPr>
          <w:sz w:val="24"/>
          <w:szCs w:val="24"/>
        </w:rPr>
        <w:t>на придбання друкованої продукції (книги та бланки обліку матеріальних засобів служб забезпечення)</w:t>
      </w:r>
      <w:r w:rsidRPr="003E16C3">
        <w:rPr>
          <w:i/>
          <w:sz w:val="24"/>
          <w:szCs w:val="24"/>
        </w:rPr>
        <w:t xml:space="preserve"> </w:t>
      </w:r>
      <w:r w:rsidR="008273F5" w:rsidRPr="003E16C3">
        <w:rPr>
          <w:i/>
          <w:sz w:val="24"/>
          <w:szCs w:val="24"/>
        </w:rPr>
        <w:t xml:space="preserve">– </w:t>
      </w:r>
      <w:r w:rsidRPr="003E16C3">
        <w:rPr>
          <w:i/>
          <w:sz w:val="24"/>
          <w:szCs w:val="24"/>
        </w:rPr>
        <w:t xml:space="preserve">200 000,00 гривень; </w:t>
      </w:r>
    </w:p>
    <w:p w14:paraId="43121FB1" w14:textId="77777777" w:rsidR="00C06802" w:rsidRPr="003E16C3" w:rsidRDefault="00C06802" w:rsidP="00B57C9B">
      <w:pPr>
        <w:shd w:val="clear" w:color="auto" w:fill="FFFFFF"/>
        <w:tabs>
          <w:tab w:val="left" w:pos="709"/>
        </w:tabs>
        <w:ind w:right="5" w:firstLine="851"/>
        <w:jc w:val="both"/>
        <w:rPr>
          <w:sz w:val="24"/>
          <w:szCs w:val="24"/>
          <w:highlight w:val="yellow"/>
        </w:rPr>
      </w:pPr>
      <w:r w:rsidRPr="003E16C3">
        <w:rPr>
          <w:i/>
          <w:sz w:val="24"/>
          <w:szCs w:val="24"/>
        </w:rPr>
        <w:t xml:space="preserve">Перерозподілено призначення загального фонду в сумі 6 000 000,00 грн з </w:t>
      </w:r>
      <w:r w:rsidRPr="003E16C3">
        <w:rPr>
          <w:sz w:val="24"/>
          <w:szCs w:val="24"/>
        </w:rPr>
        <w:t xml:space="preserve">придбання корпусів для спеціальних зарядів, що необхідні для використання бойовими підрозділами на придбання корпусів для спеціальних зарядів, боєприпасів до безпілотних літальних апаратів та інших боєприпасів; </w:t>
      </w:r>
    </w:p>
    <w:p w14:paraId="2956979A" w14:textId="77777777" w:rsidR="00C06802" w:rsidRPr="003E16C3" w:rsidRDefault="00C06802" w:rsidP="00B57C9B">
      <w:pPr>
        <w:shd w:val="clear" w:color="auto" w:fill="FFFFFF"/>
        <w:tabs>
          <w:tab w:val="left" w:pos="1418"/>
        </w:tabs>
        <w:ind w:right="5" w:firstLine="709"/>
        <w:jc w:val="both"/>
        <w:rPr>
          <w:sz w:val="8"/>
          <w:szCs w:val="8"/>
          <w:highlight w:val="yellow"/>
        </w:rPr>
      </w:pPr>
    </w:p>
    <w:p w14:paraId="7A02C1AA" w14:textId="2C725A68" w:rsidR="00C06802" w:rsidRPr="003E16C3" w:rsidRDefault="008273F5" w:rsidP="00B57C9B">
      <w:pPr>
        <w:numPr>
          <w:ilvl w:val="0"/>
          <w:numId w:val="4"/>
        </w:numPr>
        <w:shd w:val="clear" w:color="auto" w:fill="FFFFFF"/>
        <w:tabs>
          <w:tab w:val="left" w:pos="993"/>
        </w:tabs>
        <w:ind w:left="0" w:right="5" w:firstLine="709"/>
        <w:jc w:val="both"/>
        <w:rPr>
          <w:sz w:val="24"/>
          <w:szCs w:val="24"/>
        </w:rPr>
      </w:pPr>
      <w:r w:rsidRPr="003E16C3">
        <w:rPr>
          <w:i/>
          <w:sz w:val="24"/>
          <w:szCs w:val="24"/>
        </w:rPr>
        <w:t>в</w:t>
      </w:r>
      <w:r w:rsidR="00C06802" w:rsidRPr="003E16C3">
        <w:rPr>
          <w:i/>
          <w:sz w:val="24"/>
          <w:szCs w:val="24"/>
        </w:rPr>
        <w:t>ійськової частини А0661 через Західне управління замовника робіт по спеціальному фонду (бюджету розвитку) – 6 954 220,00 грн</w:t>
      </w:r>
      <w:r w:rsidR="00C06802" w:rsidRPr="003E16C3">
        <w:rPr>
          <w:sz w:val="24"/>
          <w:szCs w:val="24"/>
        </w:rPr>
        <w:t xml:space="preserve"> на</w:t>
      </w:r>
      <w:r w:rsidR="00C06802" w:rsidRPr="003E16C3">
        <w:t xml:space="preserve"> </w:t>
      </w:r>
      <w:r w:rsidR="00C06802" w:rsidRPr="003E16C3">
        <w:rPr>
          <w:sz w:val="24"/>
          <w:szCs w:val="24"/>
        </w:rPr>
        <w:t>реконструкцію будівлі казарми № 25/258 під комплексну будівлю в/м № 25;</w:t>
      </w:r>
      <w:r w:rsidR="00C06802" w:rsidRPr="003E16C3">
        <w:rPr>
          <w:i/>
          <w:sz w:val="24"/>
          <w:szCs w:val="24"/>
        </w:rPr>
        <w:t xml:space="preserve"> </w:t>
      </w:r>
    </w:p>
    <w:p w14:paraId="56CC84FA" w14:textId="77777777" w:rsidR="00C06802" w:rsidRPr="003E16C3" w:rsidRDefault="00C06802" w:rsidP="00B57C9B">
      <w:pPr>
        <w:shd w:val="clear" w:color="auto" w:fill="FFFFFF"/>
        <w:tabs>
          <w:tab w:val="left" w:pos="993"/>
        </w:tabs>
        <w:ind w:left="1069" w:right="5"/>
        <w:jc w:val="both"/>
        <w:rPr>
          <w:sz w:val="8"/>
          <w:szCs w:val="8"/>
          <w:highlight w:val="yellow"/>
        </w:rPr>
      </w:pPr>
    </w:p>
    <w:p w14:paraId="7F164C26" w14:textId="21568EAA" w:rsidR="00C06802" w:rsidRPr="003E16C3" w:rsidRDefault="008273F5" w:rsidP="00B57C9B">
      <w:pPr>
        <w:numPr>
          <w:ilvl w:val="0"/>
          <w:numId w:val="4"/>
        </w:numPr>
        <w:shd w:val="clear" w:color="auto" w:fill="FFFFFF"/>
        <w:tabs>
          <w:tab w:val="left" w:pos="993"/>
        </w:tabs>
        <w:ind w:left="0" w:right="5" w:firstLine="709"/>
        <w:jc w:val="both"/>
        <w:rPr>
          <w:sz w:val="24"/>
          <w:szCs w:val="24"/>
        </w:rPr>
      </w:pPr>
      <w:r w:rsidRPr="003E16C3">
        <w:rPr>
          <w:i/>
          <w:sz w:val="24"/>
          <w:szCs w:val="24"/>
        </w:rPr>
        <w:t>в</w:t>
      </w:r>
      <w:r w:rsidR="00C06802" w:rsidRPr="003E16C3">
        <w:rPr>
          <w:i/>
          <w:sz w:val="24"/>
          <w:szCs w:val="24"/>
        </w:rPr>
        <w:t>ійськової частини А0661 через Квартирно-експлуатаційний відділ міста Хмельницького по спеціальному фонду (бюджету розвитку) – 45 780,00 грн</w:t>
      </w:r>
      <w:r w:rsidR="00C06802" w:rsidRPr="003E16C3">
        <w:rPr>
          <w:sz w:val="24"/>
          <w:szCs w:val="24"/>
        </w:rPr>
        <w:t xml:space="preserve"> на коригування проєкту реконструкції внутрішньомайданчикових мереж теплопостачання в/м № 25;</w:t>
      </w:r>
    </w:p>
    <w:p w14:paraId="15744C23" w14:textId="77777777" w:rsidR="00C06802" w:rsidRPr="003E16C3" w:rsidRDefault="00C06802" w:rsidP="00B57C9B">
      <w:pPr>
        <w:shd w:val="clear" w:color="auto" w:fill="FFFFFF"/>
        <w:tabs>
          <w:tab w:val="left" w:pos="709"/>
        </w:tabs>
        <w:ind w:right="5"/>
        <w:jc w:val="both"/>
        <w:rPr>
          <w:sz w:val="8"/>
          <w:szCs w:val="8"/>
        </w:rPr>
      </w:pPr>
    </w:p>
    <w:p w14:paraId="299997C8" w14:textId="1320FCC0" w:rsidR="00C06802" w:rsidRPr="003E16C3" w:rsidRDefault="00C06802" w:rsidP="00B57C9B">
      <w:pPr>
        <w:numPr>
          <w:ilvl w:val="0"/>
          <w:numId w:val="4"/>
        </w:numPr>
        <w:shd w:val="clear" w:color="auto" w:fill="FFFFFF"/>
        <w:tabs>
          <w:tab w:val="left" w:pos="993"/>
        </w:tabs>
        <w:ind w:left="0" w:right="5" w:firstLine="709"/>
        <w:jc w:val="both"/>
        <w:rPr>
          <w:sz w:val="24"/>
          <w:szCs w:val="24"/>
        </w:rPr>
      </w:pPr>
      <w:r w:rsidRPr="003E16C3">
        <w:rPr>
          <w:i/>
          <w:sz w:val="24"/>
          <w:szCs w:val="24"/>
        </w:rPr>
        <w:t xml:space="preserve">військової частини А3013 по спеціальному фонду (бюджету розвитку) – 1 000 000,00 грн </w:t>
      </w:r>
      <w:r w:rsidRPr="003E16C3">
        <w:rPr>
          <w:iCs/>
          <w:sz w:val="24"/>
          <w:szCs w:val="24"/>
        </w:rPr>
        <w:t>на</w:t>
      </w:r>
      <w:r w:rsidRPr="003E16C3">
        <w:rPr>
          <w:sz w:val="24"/>
          <w:szCs w:val="24"/>
        </w:rPr>
        <w:t xml:space="preserve"> придбання автонавантажувача у зв'язку з введенням у військовій частині відокремленого відділення зберігання;</w:t>
      </w:r>
    </w:p>
    <w:p w14:paraId="0460AEEC" w14:textId="77777777" w:rsidR="00C06802" w:rsidRPr="003E16C3" w:rsidRDefault="00C06802" w:rsidP="00B57C9B">
      <w:pPr>
        <w:shd w:val="clear" w:color="auto" w:fill="FFFFFF"/>
        <w:tabs>
          <w:tab w:val="left" w:pos="993"/>
        </w:tabs>
        <w:ind w:left="709" w:right="5"/>
        <w:jc w:val="both"/>
        <w:rPr>
          <w:sz w:val="8"/>
          <w:szCs w:val="8"/>
          <w:highlight w:val="yellow"/>
        </w:rPr>
      </w:pPr>
    </w:p>
    <w:p w14:paraId="0C23505B" w14:textId="77777777" w:rsidR="00C06802" w:rsidRPr="003E16C3" w:rsidRDefault="00C06802" w:rsidP="00B57C9B">
      <w:pPr>
        <w:numPr>
          <w:ilvl w:val="0"/>
          <w:numId w:val="4"/>
        </w:numPr>
        <w:shd w:val="clear" w:color="auto" w:fill="FFFFFF"/>
        <w:tabs>
          <w:tab w:val="left" w:pos="993"/>
        </w:tabs>
        <w:ind w:left="0" w:right="5" w:firstLine="709"/>
        <w:jc w:val="both"/>
        <w:rPr>
          <w:sz w:val="24"/>
          <w:szCs w:val="24"/>
        </w:rPr>
      </w:pPr>
      <w:r w:rsidRPr="003E16C3">
        <w:rPr>
          <w:i/>
          <w:sz w:val="24"/>
          <w:szCs w:val="24"/>
        </w:rPr>
        <w:t>військової частини А4638 по спеціальному фонду (бюджету розвитку) – 2 000 000,00 грн</w:t>
      </w:r>
      <w:r w:rsidRPr="003E16C3">
        <w:rPr>
          <w:sz w:val="24"/>
          <w:szCs w:val="24"/>
        </w:rPr>
        <w:t xml:space="preserve"> на придбання безпілотних літальних апаратів;</w:t>
      </w:r>
    </w:p>
    <w:p w14:paraId="41CE6483" w14:textId="77777777" w:rsidR="00C06802" w:rsidRPr="003E16C3" w:rsidRDefault="00C06802" w:rsidP="00B57C9B">
      <w:pPr>
        <w:shd w:val="clear" w:color="auto" w:fill="FFFFFF"/>
        <w:tabs>
          <w:tab w:val="left" w:pos="709"/>
        </w:tabs>
        <w:ind w:left="709" w:right="5"/>
        <w:jc w:val="both"/>
        <w:rPr>
          <w:sz w:val="8"/>
          <w:szCs w:val="8"/>
        </w:rPr>
      </w:pPr>
    </w:p>
    <w:p w14:paraId="25F2CAEF" w14:textId="77777777" w:rsidR="00C06802" w:rsidRPr="003E16C3" w:rsidRDefault="00C06802" w:rsidP="00B57C9B">
      <w:pPr>
        <w:numPr>
          <w:ilvl w:val="0"/>
          <w:numId w:val="4"/>
        </w:numPr>
        <w:shd w:val="clear" w:color="auto" w:fill="FFFFFF"/>
        <w:tabs>
          <w:tab w:val="left" w:pos="1134"/>
        </w:tabs>
        <w:ind w:left="0" w:right="5" w:firstLine="851"/>
        <w:jc w:val="both"/>
        <w:rPr>
          <w:sz w:val="24"/>
          <w:szCs w:val="24"/>
        </w:rPr>
      </w:pPr>
      <w:r w:rsidRPr="003E16C3">
        <w:rPr>
          <w:i/>
          <w:sz w:val="24"/>
          <w:szCs w:val="24"/>
        </w:rPr>
        <w:t>військової частини А4239 по загальному фонду – 238 800,00 грн,</w:t>
      </w:r>
      <w:r w:rsidRPr="003E16C3">
        <w:rPr>
          <w:sz w:val="24"/>
          <w:szCs w:val="24"/>
        </w:rPr>
        <w:t xml:space="preserve"> </w:t>
      </w:r>
      <w:r w:rsidRPr="003E16C3">
        <w:rPr>
          <w:i/>
          <w:sz w:val="24"/>
          <w:szCs w:val="24"/>
        </w:rPr>
        <w:t>з них на</w:t>
      </w:r>
      <w:r w:rsidRPr="003E16C3">
        <w:rPr>
          <w:sz w:val="24"/>
          <w:szCs w:val="24"/>
        </w:rPr>
        <w:t>: придбання літніх шин до автомобільної техніки – 72 800,00 грн, Придбання пожежної драбини трьохколінної, пожежної драбини штурмової, пожежної драбини палки, пожежних рукавів всмоктуючих з головками, захисної сітки на всмоктуючий рукав – 106 000,00 грн, оплату послуг з обслуговування вогнегасників – 60 000,00 гривень;</w:t>
      </w:r>
    </w:p>
    <w:p w14:paraId="6E600864" w14:textId="77777777" w:rsidR="00C06802" w:rsidRPr="003E16C3" w:rsidRDefault="00C06802" w:rsidP="00B57C9B">
      <w:pPr>
        <w:pStyle w:val="af5"/>
        <w:spacing w:after="0" w:line="240" w:lineRule="auto"/>
        <w:ind w:left="0" w:firstLine="720"/>
        <w:jc w:val="both"/>
        <w:rPr>
          <w:rFonts w:ascii="Times New Roman" w:hAnsi="Times New Roman"/>
          <w:sz w:val="24"/>
          <w:szCs w:val="24"/>
        </w:rPr>
      </w:pPr>
      <w:r w:rsidRPr="003E16C3">
        <w:rPr>
          <w:rFonts w:ascii="Times New Roman" w:hAnsi="Times New Roman"/>
          <w:i/>
          <w:sz w:val="24"/>
          <w:szCs w:val="24"/>
        </w:rPr>
        <w:t xml:space="preserve">Перерозподілено призначення загального фонду в сумі 2 000 000,00 грн </w:t>
      </w:r>
      <w:r w:rsidRPr="003E16C3">
        <w:rPr>
          <w:rFonts w:ascii="Times New Roman" w:hAnsi="Times New Roman"/>
          <w:sz w:val="24"/>
          <w:szCs w:val="24"/>
        </w:rPr>
        <w:t>з</w:t>
      </w:r>
      <w:r w:rsidRPr="003E16C3">
        <w:rPr>
          <w:rFonts w:ascii="Times New Roman" w:hAnsi="Times New Roman"/>
        </w:rPr>
        <w:t xml:space="preserve"> </w:t>
      </w:r>
      <w:r w:rsidRPr="003E16C3">
        <w:rPr>
          <w:rFonts w:ascii="Times New Roman" w:hAnsi="Times New Roman"/>
          <w:sz w:val="24"/>
          <w:szCs w:val="24"/>
        </w:rPr>
        <w:t>проведення поточного ремонту місць загального користування та заміну вікон казарми (будівля № 25/322) на поточний ремонт будівель № 71 (комбінат побутового обслуговування), № 83 (їдальня);</w:t>
      </w:r>
    </w:p>
    <w:p w14:paraId="752ECECC" w14:textId="7F20D563" w:rsidR="00C06802" w:rsidRPr="003E16C3" w:rsidRDefault="00661F54" w:rsidP="00B57C9B">
      <w:pPr>
        <w:pStyle w:val="af5"/>
        <w:spacing w:after="0" w:line="240" w:lineRule="auto"/>
        <w:ind w:left="0" w:firstLine="720"/>
        <w:jc w:val="both"/>
        <w:rPr>
          <w:rFonts w:ascii="Times New Roman" w:hAnsi="Times New Roman"/>
          <w:sz w:val="24"/>
          <w:szCs w:val="24"/>
        </w:rPr>
      </w:pPr>
      <w:r w:rsidRPr="003E16C3">
        <w:rPr>
          <w:rFonts w:ascii="Times New Roman" w:hAnsi="Times New Roman"/>
          <w:sz w:val="24"/>
          <w:szCs w:val="24"/>
        </w:rPr>
        <w:t>Т</w:t>
      </w:r>
      <w:r w:rsidR="00C06802" w:rsidRPr="003E16C3">
        <w:rPr>
          <w:rFonts w:ascii="Times New Roman" w:hAnsi="Times New Roman"/>
          <w:sz w:val="24"/>
          <w:szCs w:val="24"/>
        </w:rPr>
        <w:t xml:space="preserve">акож </w:t>
      </w:r>
      <w:r w:rsidR="00C06802" w:rsidRPr="003E16C3">
        <w:rPr>
          <w:rFonts w:ascii="Times New Roman" w:hAnsi="Times New Roman"/>
          <w:i/>
          <w:iCs/>
          <w:sz w:val="24"/>
          <w:szCs w:val="24"/>
        </w:rPr>
        <w:t>п</w:t>
      </w:r>
      <w:r w:rsidR="00C06802" w:rsidRPr="003E16C3">
        <w:rPr>
          <w:rFonts w:ascii="Times New Roman" w:hAnsi="Times New Roman"/>
          <w:i/>
          <w:sz w:val="24"/>
          <w:szCs w:val="24"/>
        </w:rPr>
        <w:t xml:space="preserve">ерерозподілено призначення загального фонду в сумі 3 000 000,00 грн </w:t>
      </w:r>
      <w:r w:rsidR="00C06802" w:rsidRPr="003E16C3">
        <w:rPr>
          <w:rFonts w:ascii="Times New Roman" w:hAnsi="Times New Roman"/>
          <w:sz w:val="24"/>
          <w:szCs w:val="24"/>
        </w:rPr>
        <w:t>з придбання підсилювачів радіосигналів потужністю 100 Вт в комплекті: 1200-1300 МГц, 1500 МГУ, 2200-2400МГц та персонального засобу аналізу радіосигналу Vision25 спеціального призначення на придбання багатофункціонального підсилювача сигналів мультичастотного купольного "STR Шатро" спеціального призначення;</w:t>
      </w:r>
    </w:p>
    <w:p w14:paraId="3D41ED6B" w14:textId="52FA9353" w:rsidR="00661F54" w:rsidRPr="003E16C3" w:rsidRDefault="00661F54" w:rsidP="00B57C9B">
      <w:pPr>
        <w:pStyle w:val="af5"/>
        <w:spacing w:after="0" w:line="240" w:lineRule="auto"/>
        <w:ind w:left="0" w:firstLine="720"/>
        <w:jc w:val="both"/>
        <w:rPr>
          <w:rFonts w:ascii="Times New Roman" w:hAnsi="Times New Roman"/>
          <w:sz w:val="24"/>
          <w:szCs w:val="24"/>
        </w:rPr>
      </w:pPr>
      <w:r w:rsidRPr="003E16C3">
        <w:rPr>
          <w:rFonts w:ascii="Times New Roman" w:hAnsi="Times New Roman"/>
          <w:sz w:val="24"/>
          <w:szCs w:val="24"/>
        </w:rPr>
        <w:t xml:space="preserve">Крім того, призначення </w:t>
      </w:r>
      <w:r w:rsidRPr="003E16C3">
        <w:rPr>
          <w:rFonts w:ascii="Times New Roman" w:hAnsi="Times New Roman"/>
          <w:i/>
          <w:iCs/>
          <w:sz w:val="24"/>
          <w:szCs w:val="24"/>
        </w:rPr>
        <w:t>спеціального фонду</w:t>
      </w:r>
      <w:r w:rsidRPr="003E16C3">
        <w:rPr>
          <w:rFonts w:ascii="Times New Roman" w:hAnsi="Times New Roman"/>
          <w:sz w:val="24"/>
          <w:szCs w:val="24"/>
        </w:rPr>
        <w:t xml:space="preserve"> в сумі 10 025 000,00 грн передбачені на виготовлення проєктно-кошторисної документації та проведення капітального ремонту будівель № 25/79 та № 25/276 перерозподілено:</w:t>
      </w:r>
    </w:p>
    <w:p w14:paraId="0609D71F" w14:textId="6EBA16F5" w:rsidR="00661F54" w:rsidRPr="003E16C3" w:rsidRDefault="00661F54" w:rsidP="008A1338">
      <w:pPr>
        <w:pStyle w:val="af5"/>
        <w:tabs>
          <w:tab w:val="left" w:pos="851"/>
        </w:tabs>
        <w:spacing w:after="0" w:line="240" w:lineRule="auto"/>
        <w:ind w:left="0" w:firstLine="709"/>
        <w:jc w:val="both"/>
        <w:rPr>
          <w:rFonts w:ascii="Times New Roman" w:hAnsi="Times New Roman"/>
          <w:sz w:val="24"/>
          <w:szCs w:val="24"/>
        </w:rPr>
      </w:pPr>
      <w:r w:rsidRPr="003E16C3">
        <w:rPr>
          <w:rFonts w:ascii="Times New Roman" w:hAnsi="Times New Roman"/>
          <w:i/>
          <w:iCs/>
          <w:sz w:val="24"/>
          <w:szCs w:val="24"/>
        </w:rPr>
        <w:t>по спеціальному фонду</w:t>
      </w:r>
      <w:r w:rsidRPr="003E16C3">
        <w:rPr>
          <w:rFonts w:ascii="Times New Roman" w:hAnsi="Times New Roman"/>
          <w:sz w:val="24"/>
          <w:szCs w:val="24"/>
        </w:rPr>
        <w:t xml:space="preserve"> – на виготовлення проєктно-кошторисної документації та проведення капітального ремонту будівлі№ 25/28 (казарма) в сумі 9 800 000,00 гривень;</w:t>
      </w:r>
    </w:p>
    <w:p w14:paraId="19D581EF" w14:textId="07A80B4E" w:rsidR="00661F54" w:rsidRPr="003E16C3" w:rsidRDefault="00661F54" w:rsidP="008A1338">
      <w:pPr>
        <w:pStyle w:val="af5"/>
        <w:tabs>
          <w:tab w:val="left" w:pos="851"/>
        </w:tabs>
        <w:spacing w:after="0" w:line="240" w:lineRule="auto"/>
        <w:ind w:left="0" w:firstLine="709"/>
        <w:jc w:val="both"/>
        <w:rPr>
          <w:rFonts w:ascii="Times New Roman" w:hAnsi="Times New Roman"/>
          <w:sz w:val="24"/>
          <w:szCs w:val="24"/>
        </w:rPr>
      </w:pPr>
      <w:r w:rsidRPr="003E16C3">
        <w:rPr>
          <w:rFonts w:ascii="Times New Roman" w:hAnsi="Times New Roman"/>
          <w:i/>
          <w:iCs/>
          <w:sz w:val="24"/>
          <w:szCs w:val="24"/>
        </w:rPr>
        <w:lastRenderedPageBreak/>
        <w:t>по загальному фонду</w:t>
      </w:r>
      <w:r w:rsidRPr="003E16C3">
        <w:rPr>
          <w:rFonts w:ascii="Times New Roman" w:hAnsi="Times New Roman"/>
          <w:sz w:val="24"/>
          <w:szCs w:val="24"/>
        </w:rPr>
        <w:t xml:space="preserve"> – на виготовлення проєктно-кошторисної документації, проведення експертизи, замовлення технічного звіту, монтаж та демонтаж споруд, будівельних конструкцій та вантажів із застосуванням автокранів та авіаційних транспортних засобів будівлі  № 25/276 (навчальний корпус) в сумі 225 000,00 гривень;</w:t>
      </w:r>
    </w:p>
    <w:p w14:paraId="1FC06CA9" w14:textId="77777777" w:rsidR="00C06802" w:rsidRPr="003E16C3" w:rsidRDefault="00C06802" w:rsidP="00B57C9B">
      <w:pPr>
        <w:shd w:val="clear" w:color="auto" w:fill="FFFFFF"/>
        <w:tabs>
          <w:tab w:val="left" w:pos="993"/>
        </w:tabs>
        <w:ind w:left="709" w:right="5"/>
        <w:jc w:val="both"/>
        <w:rPr>
          <w:sz w:val="8"/>
          <w:szCs w:val="8"/>
          <w:highlight w:val="yellow"/>
        </w:rPr>
      </w:pPr>
    </w:p>
    <w:p w14:paraId="1148118F" w14:textId="432309EF" w:rsidR="008A1338" w:rsidRPr="003E16C3" w:rsidRDefault="00C06802" w:rsidP="00B57C9B">
      <w:pPr>
        <w:numPr>
          <w:ilvl w:val="0"/>
          <w:numId w:val="4"/>
        </w:numPr>
        <w:shd w:val="clear" w:color="auto" w:fill="FFFFFF"/>
        <w:tabs>
          <w:tab w:val="left" w:pos="1134"/>
        </w:tabs>
        <w:ind w:left="0" w:right="5" w:firstLine="851"/>
        <w:jc w:val="both"/>
        <w:rPr>
          <w:sz w:val="24"/>
          <w:szCs w:val="24"/>
        </w:rPr>
      </w:pPr>
      <w:r w:rsidRPr="003E16C3">
        <w:rPr>
          <w:i/>
          <w:sz w:val="24"/>
          <w:szCs w:val="24"/>
        </w:rPr>
        <w:t xml:space="preserve">Хмельницького зонального відділу Військової служби правопорядку по спеціальному фонду (бюджету розвитку) – 400 000,00 грн </w:t>
      </w:r>
      <w:r w:rsidR="008A1338" w:rsidRPr="003E16C3">
        <w:rPr>
          <w:iCs/>
          <w:sz w:val="24"/>
          <w:szCs w:val="24"/>
        </w:rPr>
        <w:t>на п</w:t>
      </w:r>
      <w:r w:rsidR="008A1338" w:rsidRPr="003E16C3">
        <w:rPr>
          <w:sz w:val="24"/>
          <w:szCs w:val="24"/>
        </w:rPr>
        <w:t>ридбання комп’ютерної техніки (ноутбуків, планшетів), спеціального автомобіля для конвоювання.</w:t>
      </w:r>
    </w:p>
    <w:p w14:paraId="30906137" w14:textId="7C11A626" w:rsidR="00C06802" w:rsidRPr="003E16C3" w:rsidRDefault="008A1338" w:rsidP="008A1338">
      <w:pPr>
        <w:shd w:val="clear" w:color="auto" w:fill="FFFFFF"/>
        <w:tabs>
          <w:tab w:val="left" w:pos="1134"/>
        </w:tabs>
        <w:ind w:right="5" w:firstLine="709"/>
        <w:jc w:val="both"/>
        <w:rPr>
          <w:sz w:val="24"/>
          <w:szCs w:val="24"/>
        </w:rPr>
      </w:pPr>
      <w:r w:rsidRPr="003E16C3">
        <w:rPr>
          <w:bCs/>
          <w:sz w:val="25"/>
          <w:szCs w:val="25"/>
        </w:rPr>
        <w:t>Також, призначення в сумі 2 200 000,00 грн передбачені н</w:t>
      </w:r>
      <w:r w:rsidRPr="003E16C3">
        <w:rPr>
          <w:sz w:val="25"/>
          <w:szCs w:val="25"/>
        </w:rPr>
        <w:t xml:space="preserve">а придбання комп’ютерної техніки (ноутбуків, планшетів), спеціального автомобіля «RENAULT MASTER L3H2» </w:t>
      </w:r>
      <w:r w:rsidRPr="003E16C3">
        <w:rPr>
          <w:i/>
          <w:iCs/>
          <w:sz w:val="25"/>
          <w:szCs w:val="25"/>
        </w:rPr>
        <w:t xml:space="preserve">переспрямувати </w:t>
      </w:r>
      <w:r w:rsidRPr="003E16C3">
        <w:rPr>
          <w:sz w:val="25"/>
          <w:szCs w:val="25"/>
        </w:rPr>
        <w:t xml:space="preserve">на </w:t>
      </w:r>
      <w:r w:rsidRPr="003E16C3">
        <w:rPr>
          <w:iCs/>
          <w:sz w:val="24"/>
          <w:szCs w:val="24"/>
        </w:rPr>
        <w:t>п</w:t>
      </w:r>
      <w:r w:rsidRPr="003E16C3">
        <w:rPr>
          <w:sz w:val="24"/>
          <w:szCs w:val="24"/>
        </w:rPr>
        <w:t>ридбання комп’ютерної техніки (ноутбуків, планшетів), спеціального автомобіля для конвоювання;</w:t>
      </w:r>
    </w:p>
    <w:p w14:paraId="047BE995" w14:textId="77777777" w:rsidR="008A1338" w:rsidRPr="003E16C3" w:rsidRDefault="008A1338" w:rsidP="008A1338">
      <w:pPr>
        <w:shd w:val="clear" w:color="auto" w:fill="FFFFFF"/>
        <w:tabs>
          <w:tab w:val="left" w:pos="1134"/>
        </w:tabs>
        <w:ind w:right="5" w:firstLine="709"/>
        <w:jc w:val="both"/>
        <w:rPr>
          <w:i/>
          <w:iCs/>
          <w:sz w:val="8"/>
          <w:szCs w:val="8"/>
          <w:highlight w:val="yellow"/>
        </w:rPr>
      </w:pPr>
    </w:p>
    <w:p w14:paraId="2DEE5AD1" w14:textId="3E8BA7D7" w:rsidR="00C06802" w:rsidRPr="003E16C3" w:rsidRDefault="00C06802" w:rsidP="00B57C9B">
      <w:pPr>
        <w:numPr>
          <w:ilvl w:val="0"/>
          <w:numId w:val="4"/>
        </w:numPr>
        <w:shd w:val="clear" w:color="auto" w:fill="FFFFFF"/>
        <w:tabs>
          <w:tab w:val="left" w:pos="1134"/>
        </w:tabs>
        <w:ind w:left="0" w:right="5" w:firstLine="709"/>
        <w:jc w:val="both"/>
        <w:rPr>
          <w:sz w:val="24"/>
          <w:szCs w:val="24"/>
        </w:rPr>
      </w:pPr>
      <w:r w:rsidRPr="003E16C3">
        <w:rPr>
          <w:i/>
          <w:sz w:val="24"/>
          <w:szCs w:val="24"/>
        </w:rPr>
        <w:t>військової частини А2573</w:t>
      </w:r>
      <w:r w:rsidR="00504C24" w:rsidRPr="003E16C3">
        <w:rPr>
          <w:i/>
          <w:sz w:val="24"/>
          <w:szCs w:val="24"/>
        </w:rPr>
        <w:t xml:space="preserve"> </w:t>
      </w:r>
      <w:r w:rsidRPr="003E16C3">
        <w:rPr>
          <w:i/>
          <w:sz w:val="24"/>
          <w:szCs w:val="24"/>
        </w:rPr>
        <w:t>– 1 999 250,00 грн</w:t>
      </w:r>
      <w:r w:rsidRPr="003E16C3">
        <w:rPr>
          <w:sz w:val="24"/>
          <w:szCs w:val="24"/>
        </w:rPr>
        <w:t>, з яких:</w:t>
      </w:r>
    </w:p>
    <w:p w14:paraId="2C1EC39E" w14:textId="00DFA79E" w:rsidR="00C06802" w:rsidRPr="003E16C3" w:rsidRDefault="00C06802" w:rsidP="00B57C9B">
      <w:pPr>
        <w:shd w:val="clear" w:color="auto" w:fill="FFFFFF"/>
        <w:tabs>
          <w:tab w:val="left" w:pos="1418"/>
        </w:tabs>
        <w:ind w:right="5" w:firstLine="720"/>
        <w:jc w:val="both"/>
        <w:rPr>
          <w:sz w:val="24"/>
          <w:szCs w:val="24"/>
        </w:rPr>
      </w:pPr>
      <w:r w:rsidRPr="003E16C3">
        <w:rPr>
          <w:i/>
          <w:sz w:val="24"/>
          <w:szCs w:val="24"/>
        </w:rPr>
        <w:t>по загальному фонду – 13 000,00 грн,</w:t>
      </w:r>
      <w:r w:rsidRPr="003E16C3">
        <w:rPr>
          <w:sz w:val="24"/>
          <w:szCs w:val="24"/>
        </w:rPr>
        <w:t xml:space="preserve"> </w:t>
      </w:r>
      <w:r w:rsidRPr="003E16C3">
        <w:rPr>
          <w:i/>
          <w:sz w:val="24"/>
          <w:szCs w:val="24"/>
        </w:rPr>
        <w:t>з них на придбання</w:t>
      </w:r>
      <w:r w:rsidRPr="003E16C3">
        <w:rPr>
          <w:sz w:val="24"/>
          <w:szCs w:val="24"/>
        </w:rPr>
        <w:t>: перетворювачів живлення підвищуючих 12V на 28V Daygreen Н10-12-24 в комплекті з кнопкою</w:t>
      </w:r>
      <w:r w:rsidR="00F74AF0" w:rsidRPr="003E16C3">
        <w:rPr>
          <w:sz w:val="24"/>
          <w:szCs w:val="24"/>
        </w:rPr>
        <w:t xml:space="preserve"> </w:t>
      </w:r>
      <w:r w:rsidRPr="003E16C3">
        <w:rPr>
          <w:sz w:val="24"/>
          <w:szCs w:val="24"/>
        </w:rPr>
        <w:t>– 12 000,00 грн, перетворювача живлення підвищуючого 12V на 28V Daygreen Н10-12-24</w:t>
      </w:r>
      <w:r w:rsidR="00F74AF0" w:rsidRPr="003E16C3">
        <w:rPr>
          <w:sz w:val="24"/>
          <w:szCs w:val="24"/>
        </w:rPr>
        <w:t xml:space="preserve"> </w:t>
      </w:r>
      <w:r w:rsidRPr="003E16C3">
        <w:rPr>
          <w:sz w:val="24"/>
          <w:szCs w:val="24"/>
        </w:rPr>
        <w:t>– 1 000,00 гривень;</w:t>
      </w:r>
    </w:p>
    <w:p w14:paraId="33434703" w14:textId="0F5B7C76" w:rsidR="00C06802" w:rsidRPr="003E16C3" w:rsidRDefault="00C06802" w:rsidP="00B57C9B">
      <w:pPr>
        <w:shd w:val="clear" w:color="auto" w:fill="FFFFFF"/>
        <w:tabs>
          <w:tab w:val="left" w:pos="709"/>
        </w:tabs>
        <w:ind w:right="5"/>
        <w:jc w:val="both"/>
        <w:rPr>
          <w:i/>
          <w:sz w:val="24"/>
          <w:szCs w:val="24"/>
        </w:rPr>
      </w:pPr>
      <w:r w:rsidRPr="003E16C3">
        <w:rPr>
          <w:sz w:val="24"/>
          <w:szCs w:val="24"/>
        </w:rPr>
        <w:tab/>
      </w:r>
      <w:r w:rsidRPr="003E16C3">
        <w:rPr>
          <w:i/>
          <w:sz w:val="24"/>
          <w:szCs w:val="24"/>
        </w:rPr>
        <w:t xml:space="preserve">по спеціальному фонду (бюджету розвитку) – 1 986 250,00 грн, з них </w:t>
      </w:r>
      <w:r w:rsidRPr="003E16C3">
        <w:rPr>
          <w:iCs/>
          <w:sz w:val="24"/>
          <w:szCs w:val="24"/>
        </w:rPr>
        <w:t>на придбання</w:t>
      </w:r>
      <w:r w:rsidRPr="003E16C3">
        <w:rPr>
          <w:sz w:val="24"/>
          <w:szCs w:val="24"/>
        </w:rPr>
        <w:t xml:space="preserve"> портативних радіоелектронних засобів протидії безпілотним літальним апаратам КВЕРТУС AD KRAKEN E</w:t>
      </w:r>
      <w:r w:rsidR="00F74AF0" w:rsidRPr="003E16C3">
        <w:rPr>
          <w:sz w:val="24"/>
          <w:szCs w:val="24"/>
        </w:rPr>
        <w:t xml:space="preserve"> </w:t>
      </w:r>
      <w:r w:rsidRPr="003E16C3">
        <w:rPr>
          <w:i/>
          <w:sz w:val="24"/>
          <w:szCs w:val="24"/>
        </w:rPr>
        <w:t xml:space="preserve">– 1 200 000,00 грн; </w:t>
      </w:r>
      <w:r w:rsidRPr="003E16C3">
        <w:rPr>
          <w:sz w:val="24"/>
          <w:szCs w:val="24"/>
        </w:rPr>
        <w:t xml:space="preserve">портативного радіоелектронного засобу протидії безпілотним літальним апаратам КВЕРТУС AD G6+ </w:t>
      </w:r>
      <w:r w:rsidR="00F74AF0" w:rsidRPr="003E16C3">
        <w:rPr>
          <w:i/>
          <w:sz w:val="24"/>
          <w:szCs w:val="24"/>
        </w:rPr>
        <w:t>–</w:t>
      </w:r>
      <w:r w:rsidRPr="003E16C3">
        <w:rPr>
          <w:sz w:val="24"/>
          <w:szCs w:val="24"/>
        </w:rPr>
        <w:t xml:space="preserve"> 506 250,00 грн; підсилювачів сигналів мультичастотних купольних "STR ШАТРО 50-1V" </w:t>
      </w:r>
      <w:r w:rsidR="00F74AF0" w:rsidRPr="003E16C3">
        <w:rPr>
          <w:i/>
          <w:sz w:val="24"/>
          <w:szCs w:val="24"/>
        </w:rPr>
        <w:t>–</w:t>
      </w:r>
      <w:r w:rsidRPr="003E16C3">
        <w:rPr>
          <w:sz w:val="24"/>
          <w:szCs w:val="24"/>
        </w:rPr>
        <w:t xml:space="preserve"> 280 000,00 гривень</w:t>
      </w:r>
      <w:r w:rsidRPr="003E16C3">
        <w:rPr>
          <w:i/>
          <w:sz w:val="24"/>
          <w:szCs w:val="24"/>
        </w:rPr>
        <w:t>;</w:t>
      </w:r>
    </w:p>
    <w:p w14:paraId="370803ED" w14:textId="77777777" w:rsidR="00C06802" w:rsidRPr="003E16C3" w:rsidRDefault="00C06802" w:rsidP="00B57C9B">
      <w:pPr>
        <w:shd w:val="clear" w:color="auto" w:fill="FFFFFF"/>
        <w:tabs>
          <w:tab w:val="left" w:pos="709"/>
        </w:tabs>
        <w:ind w:right="5"/>
        <w:jc w:val="both"/>
        <w:rPr>
          <w:sz w:val="8"/>
          <w:szCs w:val="8"/>
        </w:rPr>
      </w:pPr>
    </w:p>
    <w:p w14:paraId="498B59AA" w14:textId="77777777" w:rsidR="00C06802" w:rsidRPr="003E16C3" w:rsidRDefault="00C06802" w:rsidP="00B57C9B">
      <w:pPr>
        <w:pStyle w:val="af5"/>
        <w:numPr>
          <w:ilvl w:val="0"/>
          <w:numId w:val="4"/>
        </w:numPr>
        <w:shd w:val="clear" w:color="auto" w:fill="FFFFFF"/>
        <w:tabs>
          <w:tab w:val="left" w:pos="709"/>
          <w:tab w:val="left" w:pos="993"/>
        </w:tabs>
        <w:spacing w:after="0" w:line="240" w:lineRule="auto"/>
        <w:ind w:left="0" w:right="5" w:firstLine="568"/>
        <w:jc w:val="both"/>
        <w:rPr>
          <w:rFonts w:ascii="Times New Roman" w:hAnsi="Times New Roman"/>
          <w:sz w:val="24"/>
          <w:szCs w:val="24"/>
        </w:rPr>
      </w:pPr>
      <w:r w:rsidRPr="003E16C3">
        <w:rPr>
          <w:rFonts w:ascii="Times New Roman" w:hAnsi="Times New Roman"/>
          <w:i/>
          <w:sz w:val="24"/>
          <w:szCs w:val="24"/>
        </w:rPr>
        <w:t>військової частини А2678 по загальному фонду –</w:t>
      </w:r>
      <w:r w:rsidRPr="003E16C3">
        <w:rPr>
          <w:rFonts w:ascii="Times New Roman" w:hAnsi="Times New Roman"/>
          <w:sz w:val="24"/>
          <w:szCs w:val="24"/>
        </w:rPr>
        <w:t xml:space="preserve"> 6</w:t>
      </w:r>
      <w:r w:rsidRPr="003E16C3">
        <w:rPr>
          <w:rFonts w:ascii="Times New Roman" w:hAnsi="Times New Roman"/>
          <w:i/>
          <w:sz w:val="24"/>
          <w:szCs w:val="24"/>
        </w:rPr>
        <w:t xml:space="preserve">00 000,00 грн </w:t>
      </w:r>
      <w:r w:rsidRPr="003E16C3">
        <w:rPr>
          <w:rFonts w:ascii="Times New Roman" w:hAnsi="Times New Roman"/>
          <w:sz w:val="24"/>
          <w:szCs w:val="24"/>
        </w:rPr>
        <w:t>на придбання метало профілю для ремонту даху сховища № 43/49;</w:t>
      </w:r>
    </w:p>
    <w:p w14:paraId="01FB9BF0" w14:textId="77777777" w:rsidR="00C06802" w:rsidRPr="003E16C3" w:rsidRDefault="00C06802" w:rsidP="00B57C9B">
      <w:pPr>
        <w:pStyle w:val="af5"/>
        <w:shd w:val="clear" w:color="auto" w:fill="FFFFFF"/>
        <w:tabs>
          <w:tab w:val="left" w:pos="709"/>
          <w:tab w:val="left" w:pos="993"/>
        </w:tabs>
        <w:spacing w:after="0" w:line="240" w:lineRule="auto"/>
        <w:ind w:left="709" w:right="5"/>
        <w:jc w:val="both"/>
        <w:rPr>
          <w:rFonts w:ascii="Times New Roman" w:hAnsi="Times New Roman"/>
          <w:sz w:val="8"/>
          <w:szCs w:val="8"/>
          <w:highlight w:val="yellow"/>
        </w:rPr>
      </w:pPr>
    </w:p>
    <w:p w14:paraId="70893352" w14:textId="2A5E733B" w:rsidR="00C06802" w:rsidRPr="003E16C3" w:rsidRDefault="00C06802" w:rsidP="00F74AF0">
      <w:pPr>
        <w:pStyle w:val="af5"/>
        <w:numPr>
          <w:ilvl w:val="0"/>
          <w:numId w:val="4"/>
        </w:numPr>
        <w:shd w:val="clear" w:color="auto" w:fill="FFFFFF"/>
        <w:tabs>
          <w:tab w:val="left" w:pos="709"/>
          <w:tab w:val="left" w:pos="993"/>
        </w:tabs>
        <w:spacing w:after="0" w:line="240" w:lineRule="auto"/>
        <w:ind w:left="0" w:right="5" w:firstLine="568"/>
        <w:jc w:val="both"/>
        <w:rPr>
          <w:rFonts w:ascii="Times New Roman" w:hAnsi="Times New Roman"/>
          <w:sz w:val="24"/>
          <w:szCs w:val="24"/>
        </w:rPr>
      </w:pPr>
      <w:r w:rsidRPr="003E16C3">
        <w:rPr>
          <w:rFonts w:ascii="Times New Roman" w:hAnsi="Times New Roman"/>
          <w:i/>
          <w:sz w:val="24"/>
          <w:szCs w:val="24"/>
        </w:rPr>
        <w:t>військової частини С0135 Управління Державної служби спеціального зв’язку та захисту інформації України у Хмельницькій області по загальному фонду –</w:t>
      </w:r>
      <w:r w:rsidRPr="003E16C3">
        <w:rPr>
          <w:rFonts w:ascii="Times New Roman" w:hAnsi="Times New Roman"/>
          <w:sz w:val="24"/>
          <w:szCs w:val="24"/>
        </w:rPr>
        <w:t xml:space="preserve"> 340</w:t>
      </w:r>
      <w:r w:rsidRPr="003E16C3">
        <w:rPr>
          <w:rFonts w:ascii="Times New Roman" w:hAnsi="Times New Roman"/>
          <w:i/>
          <w:sz w:val="24"/>
          <w:szCs w:val="24"/>
        </w:rPr>
        <w:t xml:space="preserve"> 418,00 грн,  з них </w:t>
      </w:r>
      <w:r w:rsidRPr="003E16C3">
        <w:rPr>
          <w:rFonts w:ascii="Times New Roman" w:hAnsi="Times New Roman"/>
          <w:sz w:val="24"/>
          <w:szCs w:val="24"/>
        </w:rPr>
        <w:t>на оплату послуг з поточних ремонтів приміщень туалету та душової для військовослужбовців чергової зміни Управління в Адміністративно-технічній будівлі спеціального призначення № 1 за адресою м. Хмельницький, вул. Героїв Майдану, 19/2, які знаходяться в незадовільному стані</w:t>
      </w:r>
      <w:r w:rsidR="00F74AF0" w:rsidRPr="003E16C3">
        <w:rPr>
          <w:rFonts w:ascii="Times New Roman" w:hAnsi="Times New Roman"/>
          <w:sz w:val="24"/>
          <w:szCs w:val="24"/>
        </w:rPr>
        <w:t xml:space="preserve"> </w:t>
      </w:r>
      <w:r w:rsidRPr="003E16C3">
        <w:rPr>
          <w:rFonts w:ascii="Times New Roman" w:hAnsi="Times New Roman"/>
          <w:sz w:val="24"/>
          <w:szCs w:val="24"/>
        </w:rPr>
        <w:t>– 264 000,00 грн; оплату послуг з поточного ремонту входу та коридору найпростішого укриття</w:t>
      </w:r>
      <w:r w:rsidR="00F74AF0" w:rsidRPr="003E16C3">
        <w:rPr>
          <w:rFonts w:ascii="Times New Roman" w:hAnsi="Times New Roman"/>
          <w:sz w:val="24"/>
          <w:szCs w:val="24"/>
        </w:rPr>
        <w:t xml:space="preserve"> </w:t>
      </w:r>
      <w:r w:rsidRPr="003E16C3">
        <w:rPr>
          <w:rFonts w:ascii="Times New Roman" w:hAnsi="Times New Roman"/>
          <w:sz w:val="24"/>
          <w:szCs w:val="24"/>
        </w:rPr>
        <w:t>– 76 418,00 гривень;</w:t>
      </w:r>
    </w:p>
    <w:p w14:paraId="5A82CD8B" w14:textId="77777777" w:rsidR="00C06802" w:rsidRPr="003E16C3" w:rsidRDefault="00C06802" w:rsidP="00B57C9B">
      <w:pPr>
        <w:pStyle w:val="af5"/>
        <w:tabs>
          <w:tab w:val="left" w:pos="1134"/>
        </w:tabs>
        <w:spacing w:after="0" w:line="240" w:lineRule="auto"/>
        <w:ind w:left="709"/>
        <w:jc w:val="both"/>
        <w:rPr>
          <w:rFonts w:ascii="Times New Roman" w:hAnsi="Times New Roman"/>
          <w:bCs/>
          <w:sz w:val="24"/>
          <w:szCs w:val="24"/>
        </w:rPr>
      </w:pPr>
    </w:p>
    <w:p w14:paraId="671437F8" w14:textId="25BEE9B2" w:rsidR="00C06802" w:rsidRPr="003E16C3" w:rsidRDefault="00C06802" w:rsidP="00B57C9B">
      <w:pPr>
        <w:numPr>
          <w:ilvl w:val="1"/>
          <w:numId w:val="5"/>
        </w:numPr>
        <w:shd w:val="clear" w:color="auto" w:fill="FFFFFF"/>
        <w:tabs>
          <w:tab w:val="left" w:pos="1134"/>
        </w:tabs>
        <w:ind w:left="0" w:right="5" w:firstLine="720"/>
        <w:jc w:val="both"/>
        <w:rPr>
          <w:bCs/>
          <w:sz w:val="24"/>
          <w:szCs w:val="24"/>
        </w:rPr>
      </w:pPr>
      <w:r w:rsidRPr="003E16C3">
        <w:rPr>
          <w:bCs/>
          <w:sz w:val="24"/>
          <w:szCs w:val="24"/>
        </w:rPr>
        <w:t>Програми взаємодії Хмельницької міської ради та Хмельницького районного відділу філії Державної установи «Центр пробації» у Хмельницькій області на 2024 – 2025</w:t>
      </w:r>
      <w:r w:rsidR="00F74AF0" w:rsidRPr="003E16C3">
        <w:rPr>
          <w:bCs/>
          <w:sz w:val="24"/>
          <w:szCs w:val="24"/>
        </w:rPr>
        <w:t> </w:t>
      </w:r>
      <w:r w:rsidRPr="003E16C3">
        <w:rPr>
          <w:bCs/>
          <w:sz w:val="24"/>
          <w:szCs w:val="24"/>
        </w:rPr>
        <w:t xml:space="preserve">роки </w:t>
      </w:r>
      <w:r w:rsidRPr="003E16C3">
        <w:rPr>
          <w:rFonts w:eastAsia="Calibri"/>
          <w:bCs/>
          <w:sz w:val="24"/>
          <w:szCs w:val="24"/>
        </w:rPr>
        <w:t xml:space="preserve">(із змінами) </w:t>
      </w:r>
      <w:r w:rsidRPr="003E16C3">
        <w:rPr>
          <w:i/>
          <w:sz w:val="24"/>
          <w:szCs w:val="24"/>
        </w:rPr>
        <w:t xml:space="preserve"> по загальному фонду </w:t>
      </w:r>
      <w:r w:rsidRPr="003E16C3">
        <w:rPr>
          <w:bCs/>
          <w:sz w:val="24"/>
          <w:szCs w:val="24"/>
        </w:rPr>
        <w:t>– 70 000,00 грн для Хмельницького районного відділу №1 філії Державної установи «Центр пробації» у Хмельницькій області через філію Державної установи «Центр пробації» у Хмельницькій області на придбання: системи відео нагляду 8-ми канального відео реєстратора (1 шт.), жорсткого диска 2 ТВ (1 шт.) відеокамер зовнішніх (3шт), відеокамер внутрішніх (5 шт.), кабелю зовнішнього (350м), джерела безперебійного живлення (1 шт.) – 24 000,00 грн; комплекту ПК з монітором, для забезпечення виконання ведення особових справ в Єдиному реєстрі засуджених осіб та взятих під варту (2 шт.), джерела безперебійного живлення (2 шт.) – 20 000,00 грн; принтера МФУ (3 шт.)</w:t>
      </w:r>
      <w:r w:rsidR="00F74AF0" w:rsidRPr="003E16C3">
        <w:rPr>
          <w:bCs/>
          <w:sz w:val="24"/>
          <w:szCs w:val="24"/>
        </w:rPr>
        <w:t xml:space="preserve"> –</w:t>
      </w:r>
      <w:r w:rsidRPr="003E16C3">
        <w:rPr>
          <w:bCs/>
          <w:sz w:val="24"/>
          <w:szCs w:val="24"/>
        </w:rPr>
        <w:t xml:space="preserve"> 15 000,00 грн; програмного забезпечення – 11 000,00 гривень.</w:t>
      </w:r>
    </w:p>
    <w:p w14:paraId="0DB40335" w14:textId="77777777" w:rsidR="00C06802" w:rsidRPr="003E16C3" w:rsidRDefault="00C06802" w:rsidP="00B57C9B">
      <w:pPr>
        <w:pStyle w:val="af5"/>
        <w:spacing w:after="0" w:line="240" w:lineRule="auto"/>
        <w:rPr>
          <w:rFonts w:ascii="Times New Roman" w:hAnsi="Times New Roman"/>
          <w:bCs/>
          <w:sz w:val="24"/>
          <w:szCs w:val="24"/>
        </w:rPr>
      </w:pPr>
    </w:p>
    <w:p w14:paraId="4DEBC120" w14:textId="77777777" w:rsidR="00C06802" w:rsidRPr="003E16C3" w:rsidRDefault="00C06802" w:rsidP="00B57C9B">
      <w:pPr>
        <w:numPr>
          <w:ilvl w:val="1"/>
          <w:numId w:val="5"/>
        </w:numPr>
        <w:shd w:val="clear" w:color="auto" w:fill="FFFFFF"/>
        <w:tabs>
          <w:tab w:val="left" w:pos="1134"/>
        </w:tabs>
        <w:ind w:left="0" w:right="5" w:firstLine="720"/>
        <w:jc w:val="both"/>
        <w:rPr>
          <w:bCs/>
          <w:sz w:val="24"/>
          <w:szCs w:val="24"/>
        </w:rPr>
      </w:pPr>
      <w:r w:rsidRPr="003E16C3">
        <w:rPr>
          <w:bCs/>
          <w:sz w:val="24"/>
          <w:szCs w:val="24"/>
        </w:rPr>
        <w:t xml:space="preserve">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 </w:t>
      </w:r>
      <w:r w:rsidRPr="003E16C3">
        <w:rPr>
          <w:i/>
          <w:sz w:val="24"/>
          <w:szCs w:val="24"/>
        </w:rPr>
        <w:t xml:space="preserve">по спеціальному фонду (бюджету розвитку) </w:t>
      </w:r>
      <w:r w:rsidRPr="003E16C3">
        <w:rPr>
          <w:sz w:val="24"/>
          <w:szCs w:val="24"/>
        </w:rPr>
        <w:t xml:space="preserve">на суму 1 000 000,00 грн </w:t>
      </w:r>
      <w:r w:rsidRPr="003E16C3">
        <w:rPr>
          <w:i/>
          <w:iCs/>
          <w:sz w:val="24"/>
          <w:szCs w:val="24"/>
        </w:rPr>
        <w:t>для Хмельницького районного управління поліції Головного управління Національної поліції в Хмельницькій області через Головне управління Національної поліції в Хмельницькій області</w:t>
      </w:r>
      <w:r w:rsidRPr="003E16C3">
        <w:rPr>
          <w:bCs/>
          <w:sz w:val="24"/>
          <w:szCs w:val="24"/>
        </w:rPr>
        <w:t xml:space="preserve"> на 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 </w:t>
      </w:r>
    </w:p>
    <w:p w14:paraId="685CBD4B" w14:textId="77777777" w:rsidR="00C06802" w:rsidRPr="003E16C3" w:rsidRDefault="00C06802" w:rsidP="00B57C9B">
      <w:pPr>
        <w:shd w:val="clear" w:color="auto" w:fill="FFFFFF"/>
        <w:tabs>
          <w:tab w:val="left" w:pos="1134"/>
        </w:tabs>
        <w:ind w:left="720" w:right="5"/>
        <w:jc w:val="both"/>
        <w:rPr>
          <w:bCs/>
          <w:sz w:val="24"/>
          <w:szCs w:val="24"/>
        </w:rPr>
      </w:pPr>
    </w:p>
    <w:p w14:paraId="48D6C9D3" w14:textId="77777777" w:rsidR="00C06802" w:rsidRPr="003E16C3" w:rsidRDefault="00C06802" w:rsidP="00B57C9B">
      <w:pPr>
        <w:numPr>
          <w:ilvl w:val="1"/>
          <w:numId w:val="5"/>
        </w:numPr>
        <w:shd w:val="clear" w:color="auto" w:fill="FFFFFF"/>
        <w:tabs>
          <w:tab w:val="left" w:pos="1134"/>
        </w:tabs>
        <w:ind w:left="0" w:right="5" w:firstLine="720"/>
        <w:jc w:val="both"/>
        <w:rPr>
          <w:bCs/>
          <w:sz w:val="24"/>
          <w:szCs w:val="24"/>
        </w:rPr>
      </w:pPr>
      <w:r w:rsidRPr="003E16C3">
        <w:rPr>
          <w:bCs/>
          <w:sz w:val="24"/>
          <w:szCs w:val="24"/>
        </w:rPr>
        <w:t>Комплексної програми</w:t>
      </w:r>
      <w:r w:rsidRPr="003E16C3">
        <w:rPr>
          <w:sz w:val="24"/>
          <w:szCs w:val="24"/>
        </w:rPr>
        <w:t xml:space="preserve">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2024-2025 роки на суму 1 085 000,00 грн для Головного управління ДПС у Хмельницькій області, з них: </w:t>
      </w:r>
    </w:p>
    <w:p w14:paraId="73098CD9" w14:textId="15B3F6F0" w:rsidR="00C06802" w:rsidRPr="003E16C3" w:rsidRDefault="00C06802" w:rsidP="00B57C9B">
      <w:pPr>
        <w:shd w:val="clear" w:color="auto" w:fill="FFFFFF"/>
        <w:ind w:right="5" w:firstLine="708"/>
        <w:jc w:val="both"/>
        <w:rPr>
          <w:bCs/>
          <w:sz w:val="24"/>
          <w:szCs w:val="24"/>
        </w:rPr>
      </w:pPr>
      <w:r w:rsidRPr="003E16C3">
        <w:rPr>
          <w:i/>
          <w:sz w:val="24"/>
          <w:szCs w:val="24"/>
        </w:rPr>
        <w:t>по загальному фонду</w:t>
      </w:r>
      <w:r w:rsidRPr="003E16C3">
        <w:rPr>
          <w:sz w:val="24"/>
          <w:szCs w:val="24"/>
        </w:rPr>
        <w:t xml:space="preserve"> на суму  600 000,00 гр</w:t>
      </w:r>
      <w:r w:rsidR="003E6E60" w:rsidRPr="003E16C3">
        <w:rPr>
          <w:sz w:val="24"/>
          <w:szCs w:val="24"/>
        </w:rPr>
        <w:t>ивень;</w:t>
      </w:r>
    </w:p>
    <w:p w14:paraId="506D61EF" w14:textId="0F32FC3C" w:rsidR="00C06802" w:rsidRPr="003E16C3" w:rsidRDefault="00C06802" w:rsidP="00B57C9B">
      <w:pPr>
        <w:shd w:val="clear" w:color="auto" w:fill="FFFFFF"/>
        <w:ind w:right="5" w:firstLine="708"/>
        <w:jc w:val="both"/>
        <w:rPr>
          <w:bCs/>
          <w:sz w:val="24"/>
          <w:szCs w:val="24"/>
        </w:rPr>
      </w:pPr>
      <w:r w:rsidRPr="003E16C3">
        <w:rPr>
          <w:i/>
          <w:sz w:val="24"/>
          <w:szCs w:val="24"/>
        </w:rPr>
        <w:t xml:space="preserve">по спеціальному фонду (бюджету розвитку) </w:t>
      </w:r>
      <w:r w:rsidRPr="003E16C3">
        <w:rPr>
          <w:sz w:val="24"/>
          <w:szCs w:val="24"/>
        </w:rPr>
        <w:t>на суму 485 000,00 гр</w:t>
      </w:r>
      <w:r w:rsidR="003E6E60" w:rsidRPr="003E16C3">
        <w:rPr>
          <w:sz w:val="24"/>
          <w:szCs w:val="24"/>
        </w:rPr>
        <w:t>ивень</w:t>
      </w:r>
      <w:r w:rsidRPr="003E16C3">
        <w:rPr>
          <w:sz w:val="24"/>
          <w:szCs w:val="24"/>
        </w:rPr>
        <w:t>.</w:t>
      </w:r>
      <w:r w:rsidRPr="003E16C3">
        <w:rPr>
          <w:bCs/>
          <w:sz w:val="24"/>
          <w:szCs w:val="24"/>
        </w:rPr>
        <w:t xml:space="preserve"> </w:t>
      </w:r>
    </w:p>
    <w:p w14:paraId="0F52E678" w14:textId="77777777" w:rsidR="00C06802" w:rsidRPr="003E16C3" w:rsidRDefault="00C06802" w:rsidP="00B57C9B">
      <w:pPr>
        <w:pStyle w:val="af5"/>
        <w:spacing w:after="0" w:line="240" w:lineRule="auto"/>
        <w:rPr>
          <w:rFonts w:ascii="Times New Roman" w:hAnsi="Times New Roman"/>
          <w:bCs/>
          <w:sz w:val="24"/>
          <w:szCs w:val="24"/>
          <w:highlight w:val="yellow"/>
        </w:rPr>
      </w:pPr>
    </w:p>
    <w:p w14:paraId="7A60387F" w14:textId="77777777" w:rsidR="00C06802" w:rsidRPr="003E16C3" w:rsidRDefault="00C06802" w:rsidP="009762B1">
      <w:pPr>
        <w:numPr>
          <w:ilvl w:val="1"/>
          <w:numId w:val="5"/>
        </w:numPr>
        <w:shd w:val="clear" w:color="auto" w:fill="FFFFFF"/>
        <w:tabs>
          <w:tab w:val="left" w:pos="1134"/>
        </w:tabs>
        <w:ind w:left="0" w:right="5" w:firstLine="720"/>
        <w:jc w:val="both"/>
        <w:rPr>
          <w:bCs/>
          <w:sz w:val="24"/>
          <w:szCs w:val="24"/>
        </w:rPr>
      </w:pPr>
      <w:r w:rsidRPr="003E16C3">
        <w:rPr>
          <w:bCs/>
          <w:sz w:val="24"/>
          <w:szCs w:val="24"/>
        </w:rPr>
        <w:t xml:space="preserve">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 (із змінами) </w:t>
      </w:r>
      <w:r w:rsidRPr="003E16C3">
        <w:rPr>
          <w:i/>
          <w:iCs/>
          <w:sz w:val="24"/>
          <w:szCs w:val="24"/>
        </w:rPr>
        <w:t>для аварійно-рятувального загону спеціального призначення Головного управління державної служби України з надзвичайних ситуацій у Хмельницькій області</w:t>
      </w:r>
      <w:r w:rsidRPr="003E16C3">
        <w:rPr>
          <w:sz w:val="24"/>
          <w:szCs w:val="24"/>
        </w:rPr>
        <w:t xml:space="preserve"> по загальному фонду на суму 1 000 000,00 грн з яких: на переобладнання та дообладнання спеціальних автомобілів піротехнічних підрозділів і приведення їх у відповідність до ДСТУ 3849:2048 – 880 000,00 грн, на проведення технічного обслуговування та поточного ремонту спеціального автомобіля, який призначений для підвозу і забезпечення населення питною водою – 120 000,00 гривень. </w:t>
      </w:r>
    </w:p>
    <w:p w14:paraId="58645519" w14:textId="77777777" w:rsidR="00C06802" w:rsidRPr="003E16C3" w:rsidRDefault="00C06802" w:rsidP="00B57C9B">
      <w:pPr>
        <w:pStyle w:val="af5"/>
        <w:spacing w:after="0" w:line="240" w:lineRule="auto"/>
        <w:rPr>
          <w:rFonts w:ascii="Times New Roman" w:hAnsi="Times New Roman"/>
          <w:bCs/>
          <w:sz w:val="24"/>
          <w:szCs w:val="24"/>
        </w:rPr>
      </w:pPr>
    </w:p>
    <w:p w14:paraId="1C218EC1" w14:textId="46B1342F" w:rsidR="00C06802" w:rsidRPr="003E16C3" w:rsidRDefault="00C06802" w:rsidP="009762B1">
      <w:pPr>
        <w:numPr>
          <w:ilvl w:val="1"/>
          <w:numId w:val="5"/>
        </w:numPr>
        <w:shd w:val="clear" w:color="auto" w:fill="FFFFFF"/>
        <w:tabs>
          <w:tab w:val="left" w:pos="1134"/>
        </w:tabs>
        <w:ind w:left="0" w:right="5" w:firstLine="720"/>
        <w:jc w:val="both"/>
        <w:rPr>
          <w:bCs/>
          <w:sz w:val="24"/>
          <w:szCs w:val="24"/>
        </w:rPr>
      </w:pPr>
      <w:r w:rsidRPr="003E16C3">
        <w:rPr>
          <w:bCs/>
          <w:sz w:val="24"/>
          <w:szCs w:val="24"/>
        </w:rPr>
        <w:t>П</w:t>
      </w:r>
      <w:r w:rsidRPr="003E16C3">
        <w:rPr>
          <w:rFonts w:eastAsia="Calibri"/>
          <w:bCs/>
          <w:sz w:val="24"/>
          <w:szCs w:val="24"/>
        </w:rPr>
        <w:t xml:space="preserve">рограми національно-патріотичного виховання мешканців Хмельницької міської територіальної громади на 2023 – 2024 роки (із змінами) </w:t>
      </w:r>
      <w:r w:rsidRPr="003E16C3">
        <w:rPr>
          <w:sz w:val="24"/>
          <w:szCs w:val="24"/>
        </w:rPr>
        <w:t xml:space="preserve">для </w:t>
      </w:r>
      <w:r w:rsidRPr="003E16C3">
        <w:rPr>
          <w:bCs/>
          <w:i/>
          <w:sz w:val="24"/>
          <w:szCs w:val="24"/>
        </w:rPr>
        <w:t xml:space="preserve">Національної академії Державної прикордонної служби України імені Богдана Хмельницького </w:t>
      </w:r>
      <w:r w:rsidRPr="003E16C3">
        <w:rPr>
          <w:sz w:val="24"/>
          <w:szCs w:val="24"/>
        </w:rPr>
        <w:t xml:space="preserve">(в/ч 9960) </w:t>
      </w:r>
      <w:r w:rsidRPr="003E16C3">
        <w:rPr>
          <w:rFonts w:eastAsia="Calibri"/>
          <w:bCs/>
          <w:sz w:val="24"/>
          <w:szCs w:val="24"/>
        </w:rPr>
        <w:t xml:space="preserve">по загальному фонду </w:t>
      </w:r>
      <w:r w:rsidRPr="003E16C3">
        <w:rPr>
          <w:sz w:val="24"/>
          <w:szCs w:val="24"/>
        </w:rPr>
        <w:t>на суму 2 700 000,00 грн,</w:t>
      </w:r>
      <w:r w:rsidRPr="003E16C3">
        <w:rPr>
          <w:bCs/>
          <w:sz w:val="24"/>
          <w:szCs w:val="24"/>
        </w:rPr>
        <w:t xml:space="preserve"> </w:t>
      </w:r>
      <w:r w:rsidRPr="003E16C3">
        <w:rPr>
          <w:sz w:val="24"/>
          <w:szCs w:val="24"/>
        </w:rPr>
        <w:t>з яких на: поточний ремонт курсантських гуртожитків та облаштування матеріально-технічної бази, яка в подальшому буде використовуватися вступниками Хмельницької міської територіальної громади – 2 200 000,00 грн, на облаштування навчально – матеріальної бази Національної академії для проведення навчальних занять, військово-початкової (зборової) підготовки – 500 000,00</w:t>
      </w:r>
      <w:r w:rsidR="00212A0D" w:rsidRPr="003E16C3">
        <w:rPr>
          <w:sz w:val="24"/>
          <w:szCs w:val="24"/>
        </w:rPr>
        <w:t> </w:t>
      </w:r>
      <w:r w:rsidRPr="003E16C3">
        <w:rPr>
          <w:sz w:val="24"/>
          <w:szCs w:val="24"/>
        </w:rPr>
        <w:t>гривень.</w:t>
      </w:r>
    </w:p>
    <w:p w14:paraId="15E0AD1A" w14:textId="77777777" w:rsidR="00C06802" w:rsidRPr="003E16C3" w:rsidRDefault="00C06802" w:rsidP="00B57C9B">
      <w:pPr>
        <w:shd w:val="clear" w:color="auto" w:fill="FFFFFF"/>
        <w:tabs>
          <w:tab w:val="left" w:pos="1134"/>
        </w:tabs>
        <w:ind w:right="5"/>
        <w:jc w:val="both"/>
        <w:rPr>
          <w:bCs/>
          <w:sz w:val="24"/>
          <w:szCs w:val="24"/>
          <w:highlight w:val="yellow"/>
        </w:rPr>
      </w:pPr>
    </w:p>
    <w:p w14:paraId="675D8C38" w14:textId="0AE03763" w:rsidR="00C06802" w:rsidRPr="00734B0F" w:rsidRDefault="00C06802" w:rsidP="00B57C9B">
      <w:pPr>
        <w:shd w:val="clear" w:color="auto" w:fill="FFFFFF"/>
        <w:ind w:right="5" w:firstLine="720"/>
        <w:jc w:val="both"/>
        <w:rPr>
          <w:sz w:val="24"/>
          <w:szCs w:val="24"/>
        </w:rPr>
      </w:pPr>
      <w:r w:rsidRPr="00734B0F">
        <w:rPr>
          <w:sz w:val="24"/>
          <w:szCs w:val="24"/>
        </w:rPr>
        <w:t>За КПКВКМБ 0213241 передбачено видатки загального фонду на суму 1 000 000,00</w:t>
      </w:r>
      <w:r w:rsidR="00212A0D" w:rsidRPr="00734B0F">
        <w:rPr>
          <w:color w:val="FF0000"/>
          <w:sz w:val="24"/>
          <w:szCs w:val="24"/>
        </w:rPr>
        <w:t> </w:t>
      </w:r>
      <w:r w:rsidRPr="00734B0F">
        <w:rPr>
          <w:sz w:val="24"/>
          <w:szCs w:val="24"/>
        </w:rPr>
        <w:t>грн</w:t>
      </w:r>
      <w:r w:rsidRPr="00734B0F">
        <w:rPr>
          <w:color w:val="FF0000"/>
          <w:sz w:val="24"/>
          <w:szCs w:val="24"/>
        </w:rPr>
        <w:t xml:space="preserve"> </w:t>
      </w:r>
      <w:r w:rsidRPr="00734B0F">
        <w:rPr>
          <w:sz w:val="24"/>
          <w:szCs w:val="24"/>
        </w:rPr>
        <w:t>на виконання заходів</w:t>
      </w:r>
      <w:r w:rsidRPr="00734B0F">
        <w:t xml:space="preserve"> </w:t>
      </w:r>
      <w:r w:rsidRPr="00734B0F">
        <w:rPr>
          <w:sz w:val="24"/>
          <w:szCs w:val="24"/>
        </w:rPr>
        <w:t xml:space="preserve">Програми соціальної підтримки осіб, які захищали незалежність, суверенітет та територіальну цілісність України, а також членів їх сімей на 2021 – 2025 роки (із змінами) для забезпечення статутної діяльності комунального закладу </w:t>
      </w:r>
      <w:r w:rsidR="00212A0D" w:rsidRPr="00734B0F">
        <w:rPr>
          <w:sz w:val="24"/>
          <w:szCs w:val="24"/>
        </w:rPr>
        <w:t>«</w:t>
      </w:r>
      <w:r w:rsidRPr="00734B0F">
        <w:rPr>
          <w:sz w:val="24"/>
          <w:szCs w:val="24"/>
        </w:rPr>
        <w:t>Ветеранський простір</w:t>
      </w:r>
      <w:r w:rsidR="003E6E60" w:rsidRPr="00734B0F">
        <w:rPr>
          <w:sz w:val="24"/>
          <w:szCs w:val="24"/>
        </w:rPr>
        <w:t>»</w:t>
      </w:r>
      <w:r w:rsidRPr="00734B0F">
        <w:rPr>
          <w:sz w:val="24"/>
          <w:szCs w:val="24"/>
        </w:rPr>
        <w:t>.</w:t>
      </w:r>
    </w:p>
    <w:p w14:paraId="0AD92F04" w14:textId="77777777" w:rsidR="00C06802" w:rsidRPr="00734B0F" w:rsidRDefault="00C06802" w:rsidP="00B57C9B">
      <w:pPr>
        <w:shd w:val="clear" w:color="auto" w:fill="FFFFFF"/>
        <w:ind w:right="5" w:firstLine="720"/>
        <w:jc w:val="both"/>
        <w:rPr>
          <w:sz w:val="24"/>
          <w:szCs w:val="24"/>
        </w:rPr>
      </w:pPr>
    </w:p>
    <w:p w14:paraId="48ED6ACB" w14:textId="7BF46F79" w:rsidR="00C06802" w:rsidRPr="00734B0F" w:rsidRDefault="00C06802" w:rsidP="00B57C9B">
      <w:pPr>
        <w:shd w:val="clear" w:color="auto" w:fill="FFFFFF"/>
        <w:ind w:right="6" w:firstLine="709"/>
        <w:jc w:val="both"/>
        <w:rPr>
          <w:sz w:val="24"/>
          <w:szCs w:val="24"/>
        </w:rPr>
      </w:pPr>
      <w:r w:rsidRPr="00734B0F">
        <w:rPr>
          <w:sz w:val="24"/>
          <w:szCs w:val="24"/>
        </w:rPr>
        <w:t>За КПКВКМБ 0217520 передбачено видатки загального фонду на суму 500 000,00</w:t>
      </w:r>
      <w:r w:rsidR="00212A0D" w:rsidRPr="00734B0F">
        <w:rPr>
          <w:color w:val="FF0000"/>
          <w:sz w:val="24"/>
          <w:szCs w:val="24"/>
        </w:rPr>
        <w:t> </w:t>
      </w:r>
      <w:r w:rsidRPr="00734B0F">
        <w:rPr>
          <w:sz w:val="24"/>
          <w:szCs w:val="24"/>
        </w:rPr>
        <w:t>грн</w:t>
      </w:r>
      <w:r w:rsidRPr="00734B0F">
        <w:rPr>
          <w:color w:val="FF0000"/>
          <w:sz w:val="24"/>
          <w:szCs w:val="24"/>
        </w:rPr>
        <w:t xml:space="preserve"> </w:t>
      </w:r>
      <w:r w:rsidRPr="00734B0F">
        <w:rPr>
          <w:sz w:val="24"/>
          <w:szCs w:val="24"/>
        </w:rPr>
        <w:t xml:space="preserve">на виконання заходів Програми цифрового розвитку на 2021-2025 роки (із змінами) для міського комунального підприємства «Хмельницькінфоцентр». </w:t>
      </w:r>
    </w:p>
    <w:p w14:paraId="5726CC61" w14:textId="77777777" w:rsidR="00C06802" w:rsidRPr="00734B0F" w:rsidRDefault="00C06802" w:rsidP="00B57C9B">
      <w:pPr>
        <w:shd w:val="clear" w:color="auto" w:fill="FFFFFF"/>
        <w:ind w:right="5" w:firstLine="720"/>
        <w:jc w:val="both"/>
        <w:rPr>
          <w:sz w:val="24"/>
          <w:szCs w:val="24"/>
        </w:rPr>
      </w:pPr>
    </w:p>
    <w:p w14:paraId="067B8EE4" w14:textId="77777777" w:rsidR="00C06802" w:rsidRPr="00734B0F" w:rsidRDefault="00C06802" w:rsidP="00B57C9B">
      <w:pPr>
        <w:shd w:val="clear" w:color="auto" w:fill="FFFFFF"/>
        <w:ind w:right="5" w:firstLine="720"/>
        <w:jc w:val="both"/>
        <w:rPr>
          <w:sz w:val="24"/>
          <w:szCs w:val="24"/>
        </w:rPr>
      </w:pPr>
      <w:r w:rsidRPr="00734B0F">
        <w:rPr>
          <w:sz w:val="24"/>
          <w:szCs w:val="24"/>
        </w:rPr>
        <w:t>За КПКВКМБ 0218240 збільшено видатки на суму 5 745 405,34 грн, які спрямовано на виконання заходів Програми підготовки мешканців Хмельницької міської територіальної громади до національного спротиву на 2024-2025 роки для Навчально-тренувального центру на суму 5 745 405,34 грн, з них:</w:t>
      </w:r>
    </w:p>
    <w:p w14:paraId="4D2578A6" w14:textId="2EB53DBB" w:rsidR="00C06802" w:rsidRPr="00734B0F" w:rsidRDefault="00C06802" w:rsidP="00B57C9B">
      <w:pPr>
        <w:shd w:val="clear" w:color="auto" w:fill="FFFFFF"/>
        <w:ind w:right="5"/>
        <w:jc w:val="both"/>
        <w:rPr>
          <w:sz w:val="24"/>
          <w:szCs w:val="24"/>
        </w:rPr>
      </w:pPr>
      <w:r w:rsidRPr="00734B0F">
        <w:rPr>
          <w:sz w:val="24"/>
          <w:szCs w:val="24"/>
        </w:rPr>
        <w:t xml:space="preserve"> </w:t>
      </w:r>
      <w:r w:rsidRPr="00734B0F">
        <w:rPr>
          <w:sz w:val="24"/>
          <w:szCs w:val="24"/>
        </w:rPr>
        <w:tab/>
      </w:r>
      <w:r w:rsidRPr="00734B0F">
        <w:rPr>
          <w:i/>
          <w:sz w:val="24"/>
          <w:szCs w:val="24"/>
        </w:rPr>
        <w:t>по загальному фонду</w:t>
      </w:r>
      <w:r w:rsidRPr="00734B0F">
        <w:rPr>
          <w:sz w:val="24"/>
          <w:szCs w:val="24"/>
        </w:rPr>
        <w:t xml:space="preserve"> на суму  1 855 999,00 грн, з них</w:t>
      </w:r>
      <w:r w:rsidR="00EE3F06" w:rsidRPr="00734B0F">
        <w:rPr>
          <w:sz w:val="24"/>
          <w:szCs w:val="24"/>
        </w:rPr>
        <w:t xml:space="preserve"> на</w:t>
      </w:r>
      <w:r w:rsidRPr="00734B0F">
        <w:rPr>
          <w:sz w:val="24"/>
          <w:szCs w:val="24"/>
        </w:rPr>
        <w:t xml:space="preserve">: організацію школи </w:t>
      </w:r>
      <w:r w:rsidR="00967A4C" w:rsidRPr="00734B0F">
        <w:rPr>
          <w:rFonts w:eastAsia="Tahoma"/>
          <w:sz w:val="24"/>
        </w:rPr>
        <w:t>з навчання операторів БПЛА</w:t>
      </w:r>
      <w:r w:rsidRPr="00734B0F">
        <w:rPr>
          <w:sz w:val="24"/>
          <w:szCs w:val="24"/>
        </w:rPr>
        <w:t xml:space="preserve"> – 760 769,00 грн; придбання предметів, матеріалів, обладнання – 895 230,00 грн; оплату заборгованості</w:t>
      </w:r>
      <w:r w:rsidR="00EE3F06" w:rsidRPr="00734B0F">
        <w:rPr>
          <w:sz w:val="24"/>
          <w:szCs w:val="24"/>
        </w:rPr>
        <w:t xml:space="preserve"> </w:t>
      </w:r>
      <w:r w:rsidRPr="00734B0F">
        <w:rPr>
          <w:sz w:val="24"/>
          <w:szCs w:val="24"/>
        </w:rPr>
        <w:t xml:space="preserve">за рішенням суду перед Нафтогаз України по комунальних послугах та енергоносіях </w:t>
      </w:r>
      <w:r w:rsidR="00EE3F06" w:rsidRPr="00734B0F">
        <w:rPr>
          <w:sz w:val="24"/>
          <w:szCs w:val="24"/>
        </w:rPr>
        <w:t>–</w:t>
      </w:r>
      <w:r w:rsidRPr="00734B0F">
        <w:rPr>
          <w:sz w:val="24"/>
          <w:szCs w:val="24"/>
        </w:rPr>
        <w:t xml:space="preserve"> 200 000,00 гр</w:t>
      </w:r>
      <w:r w:rsidR="00EE3F06" w:rsidRPr="00734B0F">
        <w:rPr>
          <w:sz w:val="24"/>
          <w:szCs w:val="24"/>
        </w:rPr>
        <w:t>иве</w:t>
      </w:r>
      <w:r w:rsidRPr="00734B0F">
        <w:rPr>
          <w:sz w:val="24"/>
          <w:szCs w:val="24"/>
        </w:rPr>
        <w:t>н</w:t>
      </w:r>
      <w:r w:rsidR="00EE3F06" w:rsidRPr="00734B0F">
        <w:rPr>
          <w:sz w:val="24"/>
          <w:szCs w:val="24"/>
        </w:rPr>
        <w:t>ь</w:t>
      </w:r>
      <w:r w:rsidRPr="00734B0F">
        <w:rPr>
          <w:sz w:val="24"/>
          <w:szCs w:val="24"/>
        </w:rPr>
        <w:t xml:space="preserve">; </w:t>
      </w:r>
    </w:p>
    <w:p w14:paraId="31925E82" w14:textId="02044B8C" w:rsidR="00C06802" w:rsidRPr="00734B0F" w:rsidRDefault="00C06802" w:rsidP="00B57C9B">
      <w:pPr>
        <w:shd w:val="clear" w:color="auto" w:fill="FFFFFF"/>
        <w:ind w:right="5" w:firstLine="708"/>
        <w:jc w:val="both"/>
        <w:rPr>
          <w:sz w:val="24"/>
          <w:szCs w:val="24"/>
        </w:rPr>
      </w:pPr>
      <w:r w:rsidRPr="00734B0F">
        <w:rPr>
          <w:i/>
          <w:sz w:val="24"/>
          <w:szCs w:val="24"/>
        </w:rPr>
        <w:t xml:space="preserve">по спеціальному фонду (бюджету розвитку) </w:t>
      </w:r>
      <w:r w:rsidRPr="00734B0F">
        <w:rPr>
          <w:sz w:val="24"/>
          <w:szCs w:val="24"/>
        </w:rPr>
        <w:t>на суму 3 889 406,34 грн, з них</w:t>
      </w:r>
      <w:r w:rsidR="00EE3F06" w:rsidRPr="00734B0F">
        <w:rPr>
          <w:sz w:val="24"/>
          <w:szCs w:val="24"/>
        </w:rPr>
        <w:t xml:space="preserve"> на</w:t>
      </w:r>
      <w:r w:rsidRPr="00734B0F">
        <w:rPr>
          <w:sz w:val="24"/>
          <w:szCs w:val="24"/>
        </w:rPr>
        <w:t>: капітальн</w:t>
      </w:r>
      <w:r w:rsidR="00EE3F06" w:rsidRPr="00734B0F">
        <w:rPr>
          <w:sz w:val="24"/>
          <w:szCs w:val="24"/>
        </w:rPr>
        <w:t>ий</w:t>
      </w:r>
      <w:r w:rsidRPr="00734B0F">
        <w:rPr>
          <w:sz w:val="24"/>
          <w:szCs w:val="24"/>
        </w:rPr>
        <w:t xml:space="preserve"> ремонт приміщення тиру по вул. Березнева, 1 (1-й етап) </w:t>
      </w:r>
      <w:r w:rsidR="00EE3F06" w:rsidRPr="00734B0F">
        <w:rPr>
          <w:sz w:val="24"/>
          <w:szCs w:val="24"/>
        </w:rPr>
        <w:t xml:space="preserve">– </w:t>
      </w:r>
      <w:r w:rsidRPr="00734B0F">
        <w:rPr>
          <w:sz w:val="24"/>
          <w:szCs w:val="24"/>
        </w:rPr>
        <w:t xml:space="preserve"> 1</w:t>
      </w:r>
      <w:r w:rsidR="00EE3F06" w:rsidRPr="00734B0F">
        <w:rPr>
          <w:sz w:val="24"/>
          <w:szCs w:val="24"/>
        </w:rPr>
        <w:t> </w:t>
      </w:r>
      <w:r w:rsidRPr="00734B0F">
        <w:rPr>
          <w:sz w:val="24"/>
          <w:szCs w:val="24"/>
        </w:rPr>
        <w:t>266</w:t>
      </w:r>
      <w:r w:rsidR="00EE3F06" w:rsidRPr="00734B0F">
        <w:rPr>
          <w:sz w:val="24"/>
          <w:szCs w:val="24"/>
        </w:rPr>
        <w:t> </w:t>
      </w:r>
      <w:r w:rsidRPr="00734B0F">
        <w:rPr>
          <w:sz w:val="24"/>
          <w:szCs w:val="24"/>
        </w:rPr>
        <w:t xml:space="preserve">175,34 грн; капітальний ремонт приміщення тиру по вул. Березнева, 1 (2-й етап) – 1 250 000,00 грн; </w:t>
      </w:r>
      <w:r w:rsidR="00EE3F06" w:rsidRPr="00734B0F">
        <w:rPr>
          <w:sz w:val="24"/>
          <w:szCs w:val="24"/>
        </w:rPr>
        <w:t xml:space="preserve">придбання </w:t>
      </w:r>
      <w:r w:rsidRPr="00734B0F">
        <w:rPr>
          <w:sz w:val="24"/>
          <w:szCs w:val="24"/>
        </w:rPr>
        <w:t xml:space="preserve">устаткування та обладнання для школи </w:t>
      </w:r>
      <w:r w:rsidR="00967A4C" w:rsidRPr="00734B0F">
        <w:rPr>
          <w:rFonts w:eastAsia="Tahoma"/>
          <w:sz w:val="24"/>
        </w:rPr>
        <w:t>з навчання операторів БПЛА</w:t>
      </w:r>
      <w:r w:rsidRPr="00734B0F">
        <w:rPr>
          <w:sz w:val="24"/>
          <w:szCs w:val="24"/>
        </w:rPr>
        <w:t xml:space="preserve"> – </w:t>
      </w:r>
      <w:r w:rsidRPr="00734B0F">
        <w:rPr>
          <w:sz w:val="24"/>
          <w:szCs w:val="24"/>
        </w:rPr>
        <w:lastRenderedPageBreak/>
        <w:t>739 231,00</w:t>
      </w:r>
      <w:r w:rsidR="00EE3F06" w:rsidRPr="00734B0F">
        <w:rPr>
          <w:sz w:val="24"/>
          <w:szCs w:val="24"/>
        </w:rPr>
        <w:t> </w:t>
      </w:r>
      <w:r w:rsidRPr="00734B0F">
        <w:rPr>
          <w:sz w:val="24"/>
          <w:szCs w:val="24"/>
        </w:rPr>
        <w:t>грн</w:t>
      </w:r>
      <w:r w:rsidR="00EE3F06" w:rsidRPr="00734B0F">
        <w:rPr>
          <w:sz w:val="24"/>
          <w:szCs w:val="24"/>
        </w:rPr>
        <w:t>,</w:t>
      </w:r>
      <w:r w:rsidRPr="00734B0F">
        <w:rPr>
          <w:sz w:val="24"/>
          <w:szCs w:val="24"/>
        </w:rPr>
        <w:t xml:space="preserve"> комплект</w:t>
      </w:r>
      <w:r w:rsidR="00EE3F06" w:rsidRPr="00734B0F">
        <w:rPr>
          <w:sz w:val="24"/>
          <w:szCs w:val="24"/>
        </w:rPr>
        <w:t>у</w:t>
      </w:r>
      <w:r w:rsidRPr="00734B0F">
        <w:rPr>
          <w:sz w:val="24"/>
          <w:szCs w:val="24"/>
        </w:rPr>
        <w:t xml:space="preserve"> обладнання до мультимедійного лазерного тиру</w:t>
      </w:r>
      <w:r w:rsidR="00EE3F06" w:rsidRPr="00734B0F">
        <w:rPr>
          <w:sz w:val="24"/>
          <w:szCs w:val="24"/>
        </w:rPr>
        <w:t xml:space="preserve"> </w:t>
      </w:r>
      <w:r w:rsidRPr="00734B0F">
        <w:rPr>
          <w:sz w:val="24"/>
          <w:szCs w:val="24"/>
        </w:rPr>
        <w:t>– 124 000,00 грн, манекен</w:t>
      </w:r>
      <w:r w:rsidR="00EE3F06" w:rsidRPr="00734B0F">
        <w:rPr>
          <w:sz w:val="24"/>
          <w:szCs w:val="24"/>
        </w:rPr>
        <w:t>у</w:t>
      </w:r>
      <w:r w:rsidRPr="00734B0F">
        <w:rPr>
          <w:sz w:val="24"/>
          <w:szCs w:val="24"/>
        </w:rPr>
        <w:t xml:space="preserve"> для тренування у постановці назофаренгітального повітроводу (1 комплект) – 25 000,00 грн; 10 комплектів екіпіровки – 485 000,00 гривень.</w:t>
      </w:r>
    </w:p>
    <w:p w14:paraId="574071C6" w14:textId="77777777" w:rsidR="00C06802" w:rsidRPr="00734B0F" w:rsidRDefault="00C06802" w:rsidP="00B57C9B">
      <w:pPr>
        <w:pStyle w:val="af5"/>
        <w:shd w:val="clear" w:color="auto" w:fill="FFFFFF"/>
        <w:spacing w:after="0" w:line="240" w:lineRule="auto"/>
        <w:ind w:left="567" w:right="6"/>
        <w:jc w:val="both"/>
        <w:rPr>
          <w:rFonts w:ascii="Times New Roman" w:hAnsi="Times New Roman"/>
          <w:sz w:val="24"/>
          <w:szCs w:val="24"/>
        </w:rPr>
      </w:pPr>
    </w:p>
    <w:p w14:paraId="5E599CE2" w14:textId="77777777" w:rsidR="00C06802" w:rsidRPr="00734B0F" w:rsidRDefault="00C06802" w:rsidP="00B57C9B">
      <w:pPr>
        <w:shd w:val="clear" w:color="auto" w:fill="FFFFFF"/>
        <w:tabs>
          <w:tab w:val="left" w:pos="993"/>
        </w:tabs>
        <w:ind w:right="6" w:firstLine="709"/>
        <w:jc w:val="both"/>
        <w:rPr>
          <w:sz w:val="24"/>
          <w:szCs w:val="24"/>
        </w:rPr>
      </w:pPr>
      <w:r w:rsidRPr="00734B0F">
        <w:rPr>
          <w:sz w:val="24"/>
          <w:szCs w:val="24"/>
        </w:rPr>
        <w:t xml:space="preserve">За КПКВК МБ 0218230 «Інші заходи громадського порядку та безпеки» збільшено призначення на суму 31 000 000,00 грн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2022-2024 роки (із змінами), з них: </w:t>
      </w:r>
    </w:p>
    <w:p w14:paraId="2EE46FC8" w14:textId="77777777" w:rsidR="00C06802" w:rsidRPr="00734B0F" w:rsidRDefault="00C06802" w:rsidP="00B57C9B">
      <w:pPr>
        <w:shd w:val="clear" w:color="auto" w:fill="FFFFFF"/>
        <w:ind w:right="6" w:firstLine="709"/>
        <w:jc w:val="both"/>
        <w:rPr>
          <w:sz w:val="24"/>
          <w:szCs w:val="24"/>
        </w:rPr>
      </w:pPr>
      <w:r w:rsidRPr="00734B0F">
        <w:rPr>
          <w:i/>
          <w:sz w:val="24"/>
          <w:szCs w:val="24"/>
        </w:rPr>
        <w:t>по спеціальному фонду</w:t>
      </w:r>
      <w:r w:rsidRPr="00734B0F">
        <w:rPr>
          <w:sz w:val="24"/>
          <w:szCs w:val="24"/>
        </w:rPr>
        <w:t xml:space="preserve"> (бюджету розвитку) на суму 25</w:t>
      </w:r>
      <w:r w:rsidRPr="00734B0F">
        <w:rPr>
          <w:color w:val="FF0000"/>
          <w:sz w:val="24"/>
          <w:szCs w:val="24"/>
        </w:rPr>
        <w:t> </w:t>
      </w:r>
      <w:r w:rsidRPr="00734B0F">
        <w:rPr>
          <w:sz w:val="24"/>
          <w:szCs w:val="24"/>
        </w:rPr>
        <w:t xml:space="preserve">000 000,00 грн на придбання </w:t>
      </w:r>
      <w:r w:rsidRPr="00734B0F">
        <w:rPr>
          <w:rFonts w:eastAsia="Wingdings"/>
          <w:spacing w:val="-4"/>
          <w:sz w:val="24"/>
          <w:szCs w:val="24"/>
        </w:rPr>
        <w:t xml:space="preserve">та закупівлю матеріальних цінностей (дронів різних модифікацій) для підвищення рівня боєздатності військових частин в умовах воєнного стану; </w:t>
      </w:r>
      <w:r w:rsidRPr="00734B0F">
        <w:rPr>
          <w:sz w:val="24"/>
          <w:szCs w:val="24"/>
        </w:rPr>
        <w:t xml:space="preserve"> </w:t>
      </w:r>
    </w:p>
    <w:p w14:paraId="0CA111CB" w14:textId="77777777" w:rsidR="00C06802" w:rsidRPr="00734B0F" w:rsidRDefault="00C06802" w:rsidP="00B57C9B">
      <w:pPr>
        <w:shd w:val="clear" w:color="auto" w:fill="FFFFFF"/>
        <w:ind w:right="6" w:firstLine="709"/>
        <w:jc w:val="both"/>
        <w:rPr>
          <w:sz w:val="24"/>
          <w:szCs w:val="24"/>
        </w:rPr>
      </w:pPr>
      <w:r w:rsidRPr="00734B0F">
        <w:rPr>
          <w:i/>
          <w:sz w:val="24"/>
          <w:szCs w:val="24"/>
        </w:rPr>
        <w:t>по загальному фонду</w:t>
      </w:r>
      <w:r w:rsidRPr="00734B0F">
        <w:rPr>
          <w:sz w:val="24"/>
          <w:szCs w:val="24"/>
        </w:rPr>
        <w:t xml:space="preserve"> - 6 000 000,00 грн на придбання комплектуючих та матеріалів для квадрокоптерів  для міського комунального підприємства «Хмельницькінфоцентр». </w:t>
      </w:r>
    </w:p>
    <w:p w14:paraId="1A344CD3" w14:textId="77777777" w:rsidR="00C06802" w:rsidRPr="00734B0F" w:rsidRDefault="00C06802" w:rsidP="00B57C9B">
      <w:pPr>
        <w:shd w:val="clear" w:color="auto" w:fill="FFFFFF"/>
        <w:ind w:right="6" w:firstLine="709"/>
        <w:jc w:val="both"/>
        <w:rPr>
          <w:rFonts w:eastAsia="Wingdings"/>
          <w:spacing w:val="-4"/>
          <w:sz w:val="24"/>
          <w:szCs w:val="24"/>
        </w:rPr>
      </w:pPr>
    </w:p>
    <w:p w14:paraId="6373F758" w14:textId="77777777" w:rsidR="00C06802" w:rsidRPr="00734B0F" w:rsidRDefault="00C06802" w:rsidP="00B57C9B">
      <w:pPr>
        <w:shd w:val="clear" w:color="auto" w:fill="FFFFFF"/>
        <w:tabs>
          <w:tab w:val="left" w:pos="993"/>
        </w:tabs>
        <w:ind w:right="5" w:firstLine="709"/>
        <w:jc w:val="both"/>
        <w:rPr>
          <w:sz w:val="24"/>
          <w:szCs w:val="24"/>
        </w:rPr>
      </w:pPr>
      <w:r w:rsidRPr="00734B0F">
        <w:rPr>
          <w:sz w:val="24"/>
          <w:szCs w:val="24"/>
        </w:rPr>
        <w:t>За КПКВК МБ 0210180 «Інша діяльність у сфері державного управління» зменшено призначення загального фонду на суму 30 000 000,00 грн передбачених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2022-2024 роки (із змінами) для розподілу видатків відповідно до звернень військових частин.</w:t>
      </w:r>
    </w:p>
    <w:p w14:paraId="72E4C9C0" w14:textId="77777777" w:rsidR="00C06802" w:rsidRPr="00734B0F" w:rsidRDefault="00C06802" w:rsidP="00B57C9B">
      <w:pPr>
        <w:shd w:val="clear" w:color="auto" w:fill="FFFFFF"/>
        <w:ind w:right="5" w:firstLine="708"/>
        <w:jc w:val="both"/>
        <w:rPr>
          <w:sz w:val="24"/>
          <w:szCs w:val="24"/>
        </w:rPr>
      </w:pPr>
      <w:r w:rsidRPr="00734B0F">
        <w:rPr>
          <w:sz w:val="24"/>
          <w:szCs w:val="24"/>
        </w:rPr>
        <w:t>На виконання рішення виконавчого комітету Хмельницької міської ради від 25.04.2024 року № 797 передано на соціальний захист</w:t>
      </w:r>
      <w:r w:rsidRPr="00734B0F">
        <w:t xml:space="preserve"> </w:t>
      </w:r>
      <w:r w:rsidRPr="00734B0F">
        <w:rPr>
          <w:sz w:val="24"/>
          <w:szCs w:val="24"/>
        </w:rPr>
        <w:t>залишок призначень</w:t>
      </w:r>
      <w:r w:rsidRPr="00734B0F">
        <w:t xml:space="preserve"> </w:t>
      </w:r>
      <w:r w:rsidRPr="00734B0F">
        <w:rPr>
          <w:sz w:val="24"/>
          <w:szCs w:val="24"/>
        </w:rPr>
        <w:t>передбачених на виплату</w:t>
      </w:r>
      <w:r w:rsidRPr="00734B0F">
        <w:t xml:space="preserve"> </w:t>
      </w:r>
      <w:r w:rsidRPr="00734B0F">
        <w:rPr>
          <w:sz w:val="24"/>
          <w:szCs w:val="24"/>
        </w:rPr>
        <w:t>допомоги на поховання загиблих в період агресії російської федерації проти України в сумі 6 450 000,00 гривень.</w:t>
      </w:r>
    </w:p>
    <w:p w14:paraId="4E1CC256" w14:textId="77777777" w:rsidR="00C06802" w:rsidRPr="00734B0F" w:rsidRDefault="00C06802" w:rsidP="00B57C9B">
      <w:pPr>
        <w:shd w:val="clear" w:color="auto" w:fill="FFFFFF"/>
        <w:ind w:right="5"/>
        <w:rPr>
          <w:sz w:val="24"/>
          <w:szCs w:val="24"/>
          <w:highlight w:val="yellow"/>
        </w:rPr>
      </w:pPr>
    </w:p>
    <w:p w14:paraId="4058332F" w14:textId="77777777" w:rsidR="00C06802" w:rsidRPr="003E16C3" w:rsidRDefault="00C06802" w:rsidP="00B57C9B">
      <w:pPr>
        <w:shd w:val="clear" w:color="auto" w:fill="FFFFFF"/>
        <w:ind w:right="5" w:firstLine="720"/>
        <w:jc w:val="both"/>
        <w:rPr>
          <w:bCs/>
          <w:sz w:val="24"/>
          <w:szCs w:val="24"/>
        </w:rPr>
      </w:pPr>
      <w:r w:rsidRPr="00734B0F">
        <w:rPr>
          <w:sz w:val="24"/>
          <w:szCs w:val="24"/>
        </w:rPr>
        <w:t>За КПКВК 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w:t>
      </w:r>
      <w:r w:rsidRPr="003E16C3">
        <w:rPr>
          <w:bCs/>
          <w:sz w:val="24"/>
          <w:szCs w:val="24"/>
        </w:rPr>
        <w:t xml:space="preserve">ої, сільської рад» </w:t>
      </w:r>
      <w:r w:rsidRPr="003E16C3">
        <w:rPr>
          <w:sz w:val="24"/>
          <w:szCs w:val="24"/>
        </w:rPr>
        <w:t xml:space="preserve">збільшено призначення спеціального фонду (бюджету розвитку) </w:t>
      </w:r>
      <w:r w:rsidRPr="003E16C3">
        <w:rPr>
          <w:bCs/>
          <w:sz w:val="24"/>
          <w:szCs w:val="24"/>
        </w:rPr>
        <w:t>на суму 30 000,00 грн для придбання комп’ютерної техніки, яка вийшла з ладу.</w:t>
      </w:r>
    </w:p>
    <w:p w14:paraId="56CD9A30" w14:textId="77777777" w:rsidR="00C06802" w:rsidRPr="003E16C3" w:rsidRDefault="00C06802" w:rsidP="0062213B">
      <w:pPr>
        <w:ind w:firstLine="708"/>
        <w:jc w:val="both"/>
        <w:rPr>
          <w:sz w:val="24"/>
          <w:szCs w:val="24"/>
        </w:rPr>
      </w:pPr>
    </w:p>
    <w:p w14:paraId="1C174838" w14:textId="77777777" w:rsidR="00967A4C" w:rsidRPr="003E16C3" w:rsidRDefault="00967A4C" w:rsidP="00233E68">
      <w:pPr>
        <w:ind w:firstLine="708"/>
        <w:jc w:val="both"/>
        <w:rPr>
          <w:sz w:val="24"/>
          <w:szCs w:val="24"/>
          <w:highlight w:val="yellow"/>
        </w:rPr>
      </w:pPr>
    </w:p>
    <w:p w14:paraId="1EA45A7B" w14:textId="77777777" w:rsidR="0068708D" w:rsidRPr="003E16C3" w:rsidRDefault="0068708D" w:rsidP="0068708D">
      <w:pPr>
        <w:jc w:val="center"/>
        <w:rPr>
          <w:b/>
          <w:spacing w:val="-3"/>
          <w:sz w:val="24"/>
          <w:szCs w:val="24"/>
          <w:u w:val="single"/>
        </w:rPr>
      </w:pPr>
      <w:r w:rsidRPr="003E16C3">
        <w:rPr>
          <w:b/>
          <w:spacing w:val="-3"/>
          <w:sz w:val="24"/>
          <w:szCs w:val="24"/>
          <w:u w:val="single"/>
        </w:rPr>
        <w:t>Управління житлової політики і майна</w:t>
      </w:r>
    </w:p>
    <w:p w14:paraId="222FD62F" w14:textId="2C14EB65" w:rsidR="0068708D" w:rsidRPr="003E16C3" w:rsidRDefault="0068708D" w:rsidP="0068708D">
      <w:pPr>
        <w:jc w:val="both"/>
        <w:rPr>
          <w:b/>
          <w:spacing w:val="-3"/>
          <w:sz w:val="24"/>
          <w:szCs w:val="24"/>
        </w:rPr>
      </w:pPr>
      <w:r w:rsidRPr="003E16C3">
        <w:rPr>
          <w:iCs/>
          <w:sz w:val="24"/>
          <w:szCs w:val="24"/>
        </w:rPr>
        <w:t xml:space="preserve">          По головному розпоряднику бюджетних коштів збільшено при</w:t>
      </w:r>
      <w:r w:rsidR="00E82A45" w:rsidRPr="003E16C3">
        <w:rPr>
          <w:iCs/>
          <w:sz w:val="24"/>
          <w:szCs w:val="24"/>
        </w:rPr>
        <w:t>значення на загальну суму 9</w:t>
      </w:r>
      <w:r w:rsidR="00D30953" w:rsidRPr="003E16C3">
        <w:rPr>
          <w:iCs/>
          <w:sz w:val="24"/>
          <w:szCs w:val="24"/>
        </w:rPr>
        <w:t> </w:t>
      </w:r>
      <w:r w:rsidR="00E82A45" w:rsidRPr="003E16C3">
        <w:rPr>
          <w:iCs/>
          <w:sz w:val="24"/>
          <w:szCs w:val="24"/>
        </w:rPr>
        <w:t>128</w:t>
      </w:r>
      <w:r w:rsidR="00D30953" w:rsidRPr="003E16C3">
        <w:rPr>
          <w:iCs/>
          <w:sz w:val="24"/>
          <w:szCs w:val="24"/>
        </w:rPr>
        <w:t> </w:t>
      </w:r>
      <w:r w:rsidR="00E82A45" w:rsidRPr="003E16C3">
        <w:rPr>
          <w:iCs/>
          <w:sz w:val="24"/>
          <w:szCs w:val="24"/>
        </w:rPr>
        <w:t>300</w:t>
      </w:r>
      <w:r w:rsidRPr="003E16C3">
        <w:rPr>
          <w:iCs/>
          <w:sz w:val="24"/>
          <w:szCs w:val="24"/>
          <w:lang w:val="ru-RU"/>
        </w:rPr>
        <w:t>,</w:t>
      </w:r>
      <w:r w:rsidRPr="003E16C3">
        <w:rPr>
          <w:iCs/>
          <w:sz w:val="24"/>
          <w:szCs w:val="24"/>
        </w:rPr>
        <w:t>00</w:t>
      </w:r>
      <w:r w:rsidRPr="003E16C3">
        <w:rPr>
          <w:sz w:val="24"/>
          <w:szCs w:val="24"/>
        </w:rPr>
        <w:t> </w:t>
      </w:r>
      <w:r w:rsidRPr="003E16C3">
        <w:rPr>
          <w:iCs/>
          <w:sz w:val="24"/>
          <w:szCs w:val="24"/>
        </w:rPr>
        <w:t>грн, а саме: по зага</w:t>
      </w:r>
      <w:r w:rsidR="003E3079" w:rsidRPr="003E16C3">
        <w:rPr>
          <w:iCs/>
          <w:sz w:val="24"/>
          <w:szCs w:val="24"/>
        </w:rPr>
        <w:t xml:space="preserve">льному фонду збільшено на </w:t>
      </w:r>
      <w:r w:rsidRPr="003E16C3">
        <w:rPr>
          <w:iCs/>
          <w:sz w:val="24"/>
          <w:szCs w:val="24"/>
        </w:rPr>
        <w:t>4</w:t>
      </w:r>
      <w:r w:rsidR="00D30953" w:rsidRPr="003E16C3">
        <w:rPr>
          <w:iCs/>
          <w:sz w:val="24"/>
          <w:szCs w:val="24"/>
        </w:rPr>
        <w:t> </w:t>
      </w:r>
      <w:r w:rsidRPr="003E16C3">
        <w:rPr>
          <w:iCs/>
          <w:sz w:val="24"/>
          <w:szCs w:val="24"/>
        </w:rPr>
        <w:t>348</w:t>
      </w:r>
      <w:r w:rsidR="00D30953" w:rsidRPr="003E16C3">
        <w:rPr>
          <w:iCs/>
          <w:sz w:val="24"/>
          <w:szCs w:val="24"/>
        </w:rPr>
        <w:t> </w:t>
      </w:r>
      <w:r w:rsidRPr="003E16C3">
        <w:rPr>
          <w:iCs/>
          <w:sz w:val="24"/>
          <w:szCs w:val="24"/>
        </w:rPr>
        <w:t>887,00</w:t>
      </w:r>
      <w:r w:rsidRPr="003E16C3">
        <w:rPr>
          <w:sz w:val="24"/>
          <w:szCs w:val="24"/>
        </w:rPr>
        <w:t> </w:t>
      </w:r>
      <w:r w:rsidRPr="003E16C3">
        <w:rPr>
          <w:iCs/>
          <w:sz w:val="24"/>
          <w:szCs w:val="24"/>
        </w:rPr>
        <w:t>грн, по сп</w:t>
      </w:r>
      <w:r w:rsidR="00FE2B80" w:rsidRPr="003E16C3">
        <w:rPr>
          <w:iCs/>
          <w:sz w:val="24"/>
          <w:szCs w:val="24"/>
        </w:rPr>
        <w:t>еціальному фонду – 4</w:t>
      </w:r>
      <w:r w:rsidR="00D30953" w:rsidRPr="003E16C3">
        <w:rPr>
          <w:iCs/>
          <w:sz w:val="24"/>
          <w:szCs w:val="24"/>
        </w:rPr>
        <w:t> </w:t>
      </w:r>
      <w:r w:rsidR="00FE2B80" w:rsidRPr="003E16C3">
        <w:rPr>
          <w:iCs/>
          <w:sz w:val="24"/>
          <w:szCs w:val="24"/>
        </w:rPr>
        <w:t>779</w:t>
      </w:r>
      <w:r w:rsidR="00D30953" w:rsidRPr="003E16C3">
        <w:rPr>
          <w:iCs/>
          <w:sz w:val="24"/>
          <w:szCs w:val="24"/>
        </w:rPr>
        <w:t> </w:t>
      </w:r>
      <w:r w:rsidR="00FE2B80" w:rsidRPr="003E16C3">
        <w:rPr>
          <w:iCs/>
          <w:sz w:val="24"/>
          <w:szCs w:val="24"/>
        </w:rPr>
        <w:t>413</w:t>
      </w:r>
      <w:r w:rsidRPr="003E16C3">
        <w:rPr>
          <w:iCs/>
          <w:sz w:val="24"/>
          <w:szCs w:val="24"/>
        </w:rPr>
        <w:t>,00 гривень.</w:t>
      </w:r>
    </w:p>
    <w:p w14:paraId="42485D15" w14:textId="77777777" w:rsidR="001763A3" w:rsidRPr="003E16C3" w:rsidRDefault="0068708D" w:rsidP="0068708D">
      <w:pPr>
        <w:tabs>
          <w:tab w:val="left" w:pos="993"/>
        </w:tabs>
        <w:jc w:val="both"/>
        <w:rPr>
          <w:sz w:val="24"/>
          <w:szCs w:val="24"/>
        </w:rPr>
      </w:pPr>
      <w:r w:rsidRPr="003E16C3">
        <w:rPr>
          <w:sz w:val="24"/>
          <w:szCs w:val="24"/>
        </w:rPr>
        <w:t xml:space="preserve">          Зазначені асигнування розподілені наступним чином.</w:t>
      </w:r>
    </w:p>
    <w:p w14:paraId="01B3DDE1" w14:textId="29623F5B" w:rsidR="0068708D" w:rsidRPr="003E16C3" w:rsidRDefault="001763A3" w:rsidP="0068708D">
      <w:pPr>
        <w:tabs>
          <w:tab w:val="left" w:pos="993"/>
        </w:tabs>
        <w:jc w:val="both"/>
        <w:rPr>
          <w:sz w:val="24"/>
          <w:szCs w:val="24"/>
        </w:rPr>
      </w:pPr>
      <w:r w:rsidRPr="003E16C3">
        <w:rPr>
          <w:sz w:val="24"/>
          <w:szCs w:val="24"/>
        </w:rPr>
        <w:t xml:space="preserve">     </w:t>
      </w:r>
      <w:r w:rsidR="0068708D" w:rsidRPr="003E16C3">
        <w:rPr>
          <w:sz w:val="24"/>
          <w:szCs w:val="24"/>
        </w:rPr>
        <w:t xml:space="preserve">     На експлуатацію та технічне обслуговування житлового фонду (КПКВК МБ 1216011) в цілому збільшено призначення на 5 910 813,00 грн (поточні видатки – 3 431 400,00 грн, капітальні видатки – 2 479 413,00  грн), а саме:</w:t>
      </w:r>
    </w:p>
    <w:p w14:paraId="6C53BA22" w14:textId="4ECDFEEF" w:rsidR="0068708D" w:rsidRPr="003E16C3" w:rsidRDefault="0068708D" w:rsidP="0068708D">
      <w:pPr>
        <w:tabs>
          <w:tab w:val="left" w:pos="993"/>
        </w:tabs>
        <w:jc w:val="both"/>
        <w:rPr>
          <w:sz w:val="24"/>
          <w:szCs w:val="24"/>
        </w:rPr>
      </w:pPr>
      <w:r w:rsidRPr="003E16C3">
        <w:rPr>
          <w:sz w:val="24"/>
          <w:szCs w:val="24"/>
        </w:rPr>
        <w:t xml:space="preserve">          1) бюджетні призначення загального фонду збільшено на 3 431 400,00 грн, які будуть спрямовані на виконання заходів </w:t>
      </w:r>
      <w:r w:rsidR="003B32E4" w:rsidRPr="003E16C3">
        <w:rPr>
          <w:sz w:val="24"/>
          <w:szCs w:val="24"/>
        </w:rPr>
        <w:t xml:space="preserve">згідно </w:t>
      </w:r>
      <w:r w:rsidRPr="003E16C3">
        <w:rPr>
          <w:sz w:val="24"/>
          <w:szCs w:val="24"/>
        </w:rPr>
        <w:t>Програми співфінансування робіт з ремонту багатоквартирних житлових будинків Хмельницької міської територіальної громади на 2020</w:t>
      </w:r>
      <w:r w:rsidR="007C61DD" w:rsidRPr="003E16C3">
        <w:rPr>
          <w:sz w:val="24"/>
          <w:szCs w:val="24"/>
        </w:rPr>
        <w:t> </w:t>
      </w:r>
      <w:r w:rsidRPr="003E16C3">
        <w:rPr>
          <w:sz w:val="24"/>
          <w:szCs w:val="24"/>
        </w:rPr>
        <w:t>– 2024 роки (поточний ремонт житлового фонду на умовах співфінансування</w:t>
      </w:r>
      <w:r w:rsidR="007C61DD" w:rsidRPr="003E16C3">
        <w:rPr>
          <w:sz w:val="24"/>
          <w:szCs w:val="24"/>
        </w:rPr>
        <w:t>, в тому числі заміна на сходинкових клітинах віконних блоків пошкоджених внаслідок російської агресії</w:t>
      </w:r>
      <w:r w:rsidRPr="003E16C3">
        <w:rPr>
          <w:sz w:val="24"/>
          <w:szCs w:val="24"/>
        </w:rPr>
        <w:t>);</w:t>
      </w:r>
    </w:p>
    <w:p w14:paraId="63188970" w14:textId="4E5A3EC8" w:rsidR="0068708D" w:rsidRPr="003E16C3" w:rsidRDefault="0068708D" w:rsidP="0068708D">
      <w:pPr>
        <w:tabs>
          <w:tab w:val="left" w:pos="993"/>
        </w:tabs>
        <w:jc w:val="both"/>
        <w:rPr>
          <w:sz w:val="24"/>
          <w:szCs w:val="24"/>
        </w:rPr>
      </w:pPr>
      <w:r w:rsidRPr="003E16C3">
        <w:rPr>
          <w:sz w:val="24"/>
          <w:szCs w:val="24"/>
        </w:rPr>
        <w:t xml:space="preserve">          2) бюджетні призначення спеціального фонду збільшено на 2 479 413,00 грн, які будуть спрямовані на виконання заходів згідно Програми співфінансування робіт з ремонту багатоквартирних житлових будинків Хмельницької міської територіальної громади на 2020</w:t>
      </w:r>
      <w:r w:rsidR="00450E6D" w:rsidRPr="003E16C3">
        <w:rPr>
          <w:sz w:val="24"/>
          <w:szCs w:val="24"/>
        </w:rPr>
        <w:t> </w:t>
      </w:r>
      <w:r w:rsidRPr="003E16C3">
        <w:rPr>
          <w:sz w:val="24"/>
          <w:szCs w:val="24"/>
        </w:rPr>
        <w:t>– 2024 роки, а саме:</w:t>
      </w:r>
    </w:p>
    <w:p w14:paraId="3F5D6B6C" w14:textId="77777777" w:rsidR="0068708D" w:rsidRPr="003E16C3" w:rsidRDefault="0068708D" w:rsidP="0068708D">
      <w:pPr>
        <w:tabs>
          <w:tab w:val="left" w:pos="993"/>
        </w:tabs>
        <w:jc w:val="both"/>
        <w:rPr>
          <w:sz w:val="24"/>
          <w:szCs w:val="24"/>
        </w:rPr>
      </w:pPr>
      <w:r w:rsidRPr="003E16C3">
        <w:rPr>
          <w:sz w:val="24"/>
          <w:szCs w:val="24"/>
        </w:rPr>
        <w:t xml:space="preserve">           - на капітальний ремонт, заміна трубопроводів водопостачання та водовідведення у </w:t>
      </w:r>
      <w:r w:rsidRPr="003E16C3">
        <w:rPr>
          <w:sz w:val="24"/>
          <w:szCs w:val="24"/>
        </w:rPr>
        <w:lastRenderedPageBreak/>
        <w:t xml:space="preserve">багатоквартирному житловому будинку на вул. Перемоги, 8/1 у м. Хмельницькому –                 345 081,00 грн; </w:t>
      </w:r>
    </w:p>
    <w:p w14:paraId="7DEEF0FD" w14:textId="464D7757" w:rsidR="0068708D" w:rsidRPr="003E16C3" w:rsidRDefault="0068708D" w:rsidP="0068708D">
      <w:pPr>
        <w:tabs>
          <w:tab w:val="left" w:pos="993"/>
        </w:tabs>
        <w:jc w:val="both"/>
        <w:rPr>
          <w:sz w:val="24"/>
          <w:szCs w:val="24"/>
        </w:rPr>
      </w:pPr>
      <w:r w:rsidRPr="003E16C3">
        <w:rPr>
          <w:sz w:val="24"/>
          <w:szCs w:val="24"/>
        </w:rPr>
        <w:t xml:space="preserve">           - на капітальний ремонт покрівлі багатоквартирного житлового будинку по вул. Травнева, 6 у селищі Богданівці Хмельницького району Хмельницької області</w:t>
      </w:r>
      <w:r w:rsidR="003F2AB6" w:rsidRPr="003E16C3">
        <w:rPr>
          <w:sz w:val="24"/>
          <w:szCs w:val="24"/>
        </w:rPr>
        <w:t xml:space="preserve"> – 1 238 267,00 грн</w:t>
      </w:r>
      <w:r w:rsidRPr="003E16C3">
        <w:rPr>
          <w:sz w:val="24"/>
          <w:szCs w:val="24"/>
        </w:rPr>
        <w:t xml:space="preserve">;  </w:t>
      </w:r>
    </w:p>
    <w:p w14:paraId="52A0032F" w14:textId="77777777" w:rsidR="0068708D" w:rsidRPr="003E16C3" w:rsidRDefault="0068708D" w:rsidP="0068708D">
      <w:pPr>
        <w:tabs>
          <w:tab w:val="left" w:pos="993"/>
        </w:tabs>
        <w:jc w:val="both"/>
        <w:rPr>
          <w:sz w:val="24"/>
          <w:szCs w:val="24"/>
        </w:rPr>
      </w:pPr>
      <w:r w:rsidRPr="003E16C3">
        <w:rPr>
          <w:sz w:val="24"/>
          <w:szCs w:val="24"/>
        </w:rPr>
        <w:t xml:space="preserve">           - на капітальний ремонт житлового будинку по вул. Панаса Мирного, 21/1 в (4 під’їзд)  м. Хмельницькому – 896 065,00 гривень.</w:t>
      </w:r>
    </w:p>
    <w:p w14:paraId="27374709" w14:textId="1B2D85E9" w:rsidR="00541E1E" w:rsidRPr="003E16C3" w:rsidRDefault="00541E1E" w:rsidP="0068708D">
      <w:pPr>
        <w:tabs>
          <w:tab w:val="left" w:pos="993"/>
        </w:tabs>
        <w:jc w:val="both"/>
        <w:rPr>
          <w:sz w:val="24"/>
          <w:szCs w:val="24"/>
        </w:rPr>
      </w:pPr>
      <w:r w:rsidRPr="003E16C3">
        <w:rPr>
          <w:sz w:val="24"/>
          <w:szCs w:val="24"/>
        </w:rPr>
        <w:t xml:space="preserve">   </w:t>
      </w:r>
    </w:p>
    <w:p w14:paraId="0EACEDDA" w14:textId="7661E23D" w:rsidR="00541E1E" w:rsidRPr="003E16C3" w:rsidRDefault="00541E1E" w:rsidP="0068708D">
      <w:pPr>
        <w:tabs>
          <w:tab w:val="left" w:pos="993"/>
        </w:tabs>
        <w:jc w:val="both"/>
        <w:rPr>
          <w:sz w:val="24"/>
          <w:szCs w:val="24"/>
        </w:rPr>
      </w:pPr>
      <w:r w:rsidRPr="003E16C3">
        <w:rPr>
          <w:sz w:val="24"/>
          <w:szCs w:val="24"/>
        </w:rPr>
        <w:t xml:space="preserve">           На забезпечення надійної та безперебійної експлуатації ліфтів (КПКВК МБ 1216015) по спеціальному фонду збільшені видатки на 1 000 000,00 грн (потреба у коштах зумовлена незадовільним технічним станом ліфтів та зауважень технічних експертів щодо виявлених дефектів, пошкоджень і відмов в роботі).</w:t>
      </w:r>
    </w:p>
    <w:p w14:paraId="5FA703DB" w14:textId="77777777" w:rsidR="0068708D" w:rsidRPr="003E16C3" w:rsidRDefault="0068708D" w:rsidP="0068708D">
      <w:pPr>
        <w:tabs>
          <w:tab w:val="left" w:pos="993"/>
        </w:tabs>
        <w:jc w:val="both"/>
        <w:rPr>
          <w:sz w:val="24"/>
          <w:szCs w:val="24"/>
        </w:rPr>
      </w:pPr>
    </w:p>
    <w:p w14:paraId="254BC3F9" w14:textId="77777777" w:rsidR="0068708D" w:rsidRPr="003E16C3" w:rsidRDefault="0068708D" w:rsidP="0068708D">
      <w:pPr>
        <w:tabs>
          <w:tab w:val="left" w:pos="993"/>
        </w:tabs>
        <w:jc w:val="both"/>
        <w:rPr>
          <w:sz w:val="24"/>
          <w:szCs w:val="24"/>
        </w:rPr>
      </w:pPr>
      <w:r w:rsidRPr="003E16C3">
        <w:rPr>
          <w:sz w:val="24"/>
          <w:szCs w:val="24"/>
        </w:rPr>
        <w:t xml:space="preserve">           По КПКВК МБ 1216020 «Забезпечення функціонування підприємств, установ та організацій, що виробляють, виконують та/або надають житлово-комунальні послуги» збільшено призначення загального фонду на поточний ремонт захисних споруд цивільного захисту (найпростіше укриття) на 840 000,00 грн, зокрема:  </w:t>
      </w:r>
    </w:p>
    <w:p w14:paraId="66A9F202" w14:textId="77777777" w:rsidR="0068708D" w:rsidRPr="003E16C3" w:rsidRDefault="0068708D" w:rsidP="0068708D">
      <w:pPr>
        <w:tabs>
          <w:tab w:val="left" w:pos="993"/>
        </w:tabs>
        <w:jc w:val="both"/>
        <w:rPr>
          <w:sz w:val="24"/>
          <w:szCs w:val="24"/>
        </w:rPr>
      </w:pPr>
      <w:r w:rsidRPr="003E16C3">
        <w:rPr>
          <w:sz w:val="24"/>
          <w:szCs w:val="24"/>
        </w:rPr>
        <w:t xml:space="preserve">           - КП «УМК «Проскурівська» – 399 000,00 грн;</w:t>
      </w:r>
    </w:p>
    <w:p w14:paraId="20B62CAA" w14:textId="77777777" w:rsidR="0068708D" w:rsidRPr="003E16C3" w:rsidRDefault="0068708D" w:rsidP="0068708D">
      <w:pPr>
        <w:tabs>
          <w:tab w:val="left" w:pos="993"/>
        </w:tabs>
        <w:jc w:val="both"/>
        <w:rPr>
          <w:sz w:val="24"/>
          <w:szCs w:val="24"/>
        </w:rPr>
      </w:pPr>
      <w:r w:rsidRPr="003E16C3">
        <w:rPr>
          <w:sz w:val="24"/>
          <w:szCs w:val="24"/>
        </w:rPr>
        <w:t xml:space="preserve">           - КП «УМК «Південно-Західна» – 420 000,00 грн;</w:t>
      </w:r>
    </w:p>
    <w:p w14:paraId="07DC4BDB" w14:textId="77777777" w:rsidR="0068708D" w:rsidRPr="003E16C3" w:rsidRDefault="0068708D" w:rsidP="0068708D">
      <w:pPr>
        <w:tabs>
          <w:tab w:val="left" w:pos="993"/>
        </w:tabs>
        <w:jc w:val="both"/>
        <w:rPr>
          <w:sz w:val="24"/>
          <w:szCs w:val="24"/>
        </w:rPr>
      </w:pPr>
      <w:r w:rsidRPr="003E16C3">
        <w:rPr>
          <w:sz w:val="24"/>
          <w:szCs w:val="24"/>
        </w:rPr>
        <w:t xml:space="preserve">           - КП «УМК «Дубове» – 21 000,00 гривень.</w:t>
      </w:r>
    </w:p>
    <w:p w14:paraId="2956B8B9" w14:textId="77777777" w:rsidR="0068708D" w:rsidRPr="003E16C3" w:rsidRDefault="0068708D" w:rsidP="0068708D">
      <w:pPr>
        <w:tabs>
          <w:tab w:val="left" w:pos="993"/>
        </w:tabs>
        <w:jc w:val="both"/>
        <w:rPr>
          <w:sz w:val="24"/>
          <w:szCs w:val="24"/>
        </w:rPr>
      </w:pPr>
    </w:p>
    <w:p w14:paraId="7EF95277" w14:textId="15640F88" w:rsidR="0068708D" w:rsidRPr="003E16C3" w:rsidRDefault="0068708D" w:rsidP="0068708D">
      <w:pPr>
        <w:jc w:val="both"/>
        <w:rPr>
          <w:sz w:val="24"/>
          <w:szCs w:val="24"/>
        </w:rPr>
      </w:pPr>
      <w:r w:rsidRPr="003E16C3">
        <w:rPr>
          <w:color w:val="FF0000"/>
          <w:sz w:val="24"/>
          <w:szCs w:val="24"/>
        </w:rPr>
        <w:t xml:space="preserve">           </w:t>
      </w:r>
      <w:r w:rsidRPr="003E16C3">
        <w:rPr>
          <w:sz w:val="24"/>
          <w:szCs w:val="24"/>
        </w:rPr>
        <w:t>На внески до статутного капіталу суб’єктів господарювання (КПКВК МБ 1217670) по спеціальному фонду зб</w:t>
      </w:r>
      <w:r w:rsidR="003211CF" w:rsidRPr="003E16C3">
        <w:rPr>
          <w:sz w:val="24"/>
          <w:szCs w:val="24"/>
        </w:rPr>
        <w:t xml:space="preserve">ільшено призначення </w:t>
      </w:r>
      <w:r w:rsidR="004A3F63" w:rsidRPr="003E16C3">
        <w:rPr>
          <w:sz w:val="24"/>
          <w:szCs w:val="24"/>
        </w:rPr>
        <w:t xml:space="preserve">для співфінансування грантового проєкту </w:t>
      </w:r>
      <w:r w:rsidR="003211CF" w:rsidRPr="003E16C3">
        <w:rPr>
          <w:sz w:val="24"/>
          <w:szCs w:val="24"/>
        </w:rPr>
        <w:t xml:space="preserve">на </w:t>
      </w:r>
      <w:r w:rsidR="004A3F63" w:rsidRPr="003E16C3">
        <w:rPr>
          <w:sz w:val="24"/>
          <w:szCs w:val="24"/>
        </w:rPr>
        <w:t>суму</w:t>
      </w:r>
      <w:r w:rsidR="00027B9E" w:rsidRPr="003E16C3">
        <w:rPr>
          <w:sz w:val="24"/>
          <w:szCs w:val="24"/>
        </w:rPr>
        <w:t xml:space="preserve"> </w:t>
      </w:r>
      <w:r w:rsidR="003211CF" w:rsidRPr="003E16C3">
        <w:rPr>
          <w:sz w:val="24"/>
          <w:szCs w:val="24"/>
        </w:rPr>
        <w:t>1</w:t>
      </w:r>
      <w:r w:rsidR="004A3F63" w:rsidRPr="003E16C3">
        <w:rPr>
          <w:sz w:val="24"/>
          <w:szCs w:val="24"/>
        </w:rPr>
        <w:t> </w:t>
      </w:r>
      <w:r w:rsidR="003211CF" w:rsidRPr="003E16C3">
        <w:rPr>
          <w:sz w:val="24"/>
          <w:szCs w:val="24"/>
        </w:rPr>
        <w:t>300</w:t>
      </w:r>
      <w:r w:rsidR="004A3F63" w:rsidRPr="003E16C3">
        <w:rPr>
          <w:sz w:val="24"/>
          <w:szCs w:val="24"/>
        </w:rPr>
        <w:t> </w:t>
      </w:r>
      <w:r w:rsidR="003211CF" w:rsidRPr="003E16C3">
        <w:rPr>
          <w:sz w:val="24"/>
          <w:szCs w:val="24"/>
        </w:rPr>
        <w:t>000</w:t>
      </w:r>
      <w:r w:rsidRPr="003E16C3">
        <w:rPr>
          <w:sz w:val="24"/>
          <w:szCs w:val="24"/>
        </w:rPr>
        <w:t>,00 грн для КП «Агенція муніципальної нерухомості», а саме на завершення робіт по об’єкту: «Капітальний ремонт будівлі торгівельного центру «Дитячий Світ» за адресою: м. Хмельницький, вул.</w:t>
      </w:r>
      <w:r w:rsidR="004A2F6E" w:rsidRPr="003E16C3">
        <w:rPr>
          <w:sz w:val="24"/>
          <w:szCs w:val="24"/>
        </w:rPr>
        <w:t> </w:t>
      </w:r>
      <w:r w:rsidRPr="003E16C3">
        <w:rPr>
          <w:sz w:val="24"/>
          <w:szCs w:val="24"/>
        </w:rPr>
        <w:t>Проскурівська, буд. 4/3, в тому числі допоміжних та технічних приміщень, системи опалення, вентиляції, водопостачання та водовідведення, пожежної сигналізації та пожежогасіння.</w:t>
      </w:r>
      <w:r w:rsidR="004A2F6E" w:rsidRPr="003E16C3">
        <w:rPr>
          <w:sz w:val="24"/>
          <w:szCs w:val="24"/>
        </w:rPr>
        <w:t xml:space="preserve"> </w:t>
      </w:r>
      <w:r w:rsidRPr="003E16C3">
        <w:rPr>
          <w:sz w:val="24"/>
          <w:szCs w:val="24"/>
        </w:rPr>
        <w:t>І черга (корегування)».</w:t>
      </w:r>
    </w:p>
    <w:p w14:paraId="3DDDA773" w14:textId="77777777" w:rsidR="0068708D" w:rsidRPr="003E16C3" w:rsidRDefault="0068708D" w:rsidP="0068708D">
      <w:pPr>
        <w:jc w:val="both"/>
        <w:rPr>
          <w:sz w:val="24"/>
          <w:szCs w:val="24"/>
          <w:highlight w:val="green"/>
        </w:rPr>
      </w:pPr>
    </w:p>
    <w:p w14:paraId="7B6DC94E" w14:textId="77777777" w:rsidR="0068708D" w:rsidRPr="003E16C3" w:rsidRDefault="0068708D" w:rsidP="0068708D">
      <w:pPr>
        <w:widowControl/>
        <w:autoSpaceDE/>
        <w:autoSpaceDN/>
        <w:adjustRightInd/>
        <w:jc w:val="both"/>
        <w:rPr>
          <w:sz w:val="24"/>
          <w:szCs w:val="24"/>
        </w:rPr>
      </w:pPr>
      <w:r w:rsidRPr="003E16C3">
        <w:rPr>
          <w:sz w:val="24"/>
          <w:szCs w:val="24"/>
        </w:rPr>
        <w:t xml:space="preserve">          По КПКВК МБ 1218110 «Заходи запобігання та ліквідації надзвичайних ситуацій та наслідків стихійного лиха» на виконання заходів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 збільшено призначення загального фонду на 77 487,00 грн, в тому числі:</w:t>
      </w:r>
    </w:p>
    <w:p w14:paraId="3DD0B012" w14:textId="77777777" w:rsidR="0068708D" w:rsidRPr="003E16C3" w:rsidRDefault="0068708D" w:rsidP="0068708D">
      <w:pPr>
        <w:widowControl/>
        <w:autoSpaceDE/>
        <w:autoSpaceDN/>
        <w:adjustRightInd/>
        <w:jc w:val="both"/>
        <w:rPr>
          <w:sz w:val="24"/>
          <w:szCs w:val="24"/>
        </w:rPr>
      </w:pPr>
      <w:r w:rsidRPr="003E16C3">
        <w:rPr>
          <w:sz w:val="24"/>
          <w:szCs w:val="24"/>
        </w:rPr>
        <w:t xml:space="preserve">         - на поточний ремонт сховища (заміна вхідних дверей) розташованих за адресою:                м. Хмельницький вул. Старокостянтинівське шосе, 26 (1-й під’їзд) – 24 351,00 грн;</w:t>
      </w:r>
    </w:p>
    <w:p w14:paraId="09FF6A66" w14:textId="77777777" w:rsidR="0068708D" w:rsidRPr="003E16C3" w:rsidRDefault="0068708D" w:rsidP="0068708D">
      <w:pPr>
        <w:widowControl/>
        <w:autoSpaceDE/>
        <w:autoSpaceDN/>
        <w:adjustRightInd/>
        <w:jc w:val="both"/>
        <w:rPr>
          <w:sz w:val="24"/>
          <w:szCs w:val="24"/>
        </w:rPr>
      </w:pPr>
      <w:r w:rsidRPr="003E16C3">
        <w:rPr>
          <w:sz w:val="24"/>
          <w:szCs w:val="24"/>
        </w:rPr>
        <w:t xml:space="preserve">         -  на поточний ремонт сховища (заміна вхідних дверей) розташованих за адресою:                м. Хмельницький вул. Грушевського, 85 (3-й під’їзд) – 23 646,00 грн;</w:t>
      </w:r>
    </w:p>
    <w:p w14:paraId="26A185F3" w14:textId="77777777" w:rsidR="0068708D" w:rsidRPr="00734B0F" w:rsidRDefault="0068708D" w:rsidP="0068708D">
      <w:pPr>
        <w:widowControl/>
        <w:autoSpaceDE/>
        <w:autoSpaceDN/>
        <w:adjustRightInd/>
        <w:jc w:val="both"/>
        <w:rPr>
          <w:sz w:val="24"/>
          <w:szCs w:val="24"/>
        </w:rPr>
      </w:pPr>
      <w:r w:rsidRPr="003E16C3">
        <w:rPr>
          <w:sz w:val="24"/>
          <w:szCs w:val="24"/>
        </w:rPr>
        <w:t xml:space="preserve">         - на поточний ремонт сховища (заміна вхідних дверей) розташованих за адресою:                м</w:t>
      </w:r>
      <w:r w:rsidRPr="00734B0F">
        <w:rPr>
          <w:sz w:val="24"/>
          <w:szCs w:val="24"/>
        </w:rPr>
        <w:t>. Хмельницький вул. Грушевського, 92 (2-й під’їзд) – 29 490,00 гривень.</w:t>
      </w:r>
    </w:p>
    <w:p w14:paraId="1D9C8C47" w14:textId="77777777" w:rsidR="0068708D" w:rsidRPr="00734B0F" w:rsidRDefault="0068708D" w:rsidP="0068708D">
      <w:pPr>
        <w:jc w:val="both"/>
        <w:rPr>
          <w:spacing w:val="-3"/>
          <w:sz w:val="24"/>
          <w:szCs w:val="24"/>
        </w:rPr>
      </w:pPr>
    </w:p>
    <w:p w14:paraId="6C26EBA0" w14:textId="77777777" w:rsidR="00106C49" w:rsidRPr="00734B0F" w:rsidRDefault="00106C49" w:rsidP="0068708D">
      <w:pPr>
        <w:jc w:val="both"/>
        <w:rPr>
          <w:spacing w:val="-3"/>
          <w:sz w:val="24"/>
          <w:szCs w:val="24"/>
        </w:rPr>
      </w:pPr>
    </w:p>
    <w:p w14:paraId="19BE40D5" w14:textId="77777777" w:rsidR="0068708D" w:rsidRPr="003E16C3" w:rsidRDefault="0068708D" w:rsidP="0068708D">
      <w:pPr>
        <w:rPr>
          <w:b/>
          <w:spacing w:val="-3"/>
          <w:sz w:val="24"/>
          <w:szCs w:val="24"/>
          <w:u w:val="single"/>
        </w:rPr>
      </w:pPr>
      <w:r w:rsidRPr="003E16C3">
        <w:rPr>
          <w:i/>
          <w:sz w:val="24"/>
          <w:szCs w:val="24"/>
        </w:rPr>
        <w:t xml:space="preserve">                                        </w:t>
      </w:r>
      <w:r w:rsidRPr="003E16C3">
        <w:rPr>
          <w:b/>
          <w:spacing w:val="-3"/>
          <w:sz w:val="24"/>
          <w:szCs w:val="24"/>
          <w:u w:val="single"/>
        </w:rPr>
        <w:t>Управління комунальної інфраструктури</w:t>
      </w:r>
    </w:p>
    <w:p w14:paraId="32C9F855" w14:textId="7AEEEACE" w:rsidR="0068708D" w:rsidRPr="003E16C3" w:rsidRDefault="0068708D" w:rsidP="0068708D">
      <w:pPr>
        <w:ind w:firstLine="708"/>
        <w:jc w:val="both"/>
        <w:rPr>
          <w:b/>
          <w:spacing w:val="-3"/>
          <w:sz w:val="24"/>
          <w:szCs w:val="24"/>
        </w:rPr>
      </w:pPr>
      <w:r w:rsidRPr="003E16C3">
        <w:rPr>
          <w:iCs/>
          <w:sz w:val="24"/>
          <w:szCs w:val="24"/>
        </w:rPr>
        <w:t>По головному розпоряднику бюджетних коштів збільшено вида</w:t>
      </w:r>
      <w:r w:rsidR="003E3079" w:rsidRPr="003E16C3">
        <w:rPr>
          <w:iCs/>
          <w:sz w:val="24"/>
          <w:szCs w:val="24"/>
        </w:rPr>
        <w:t>тки на загальну суму 21</w:t>
      </w:r>
      <w:r w:rsidR="0097432F" w:rsidRPr="003E16C3">
        <w:rPr>
          <w:iCs/>
          <w:sz w:val="24"/>
          <w:szCs w:val="24"/>
        </w:rPr>
        <w:t> 313 522</w:t>
      </w:r>
      <w:r w:rsidRPr="003E16C3">
        <w:rPr>
          <w:iCs/>
          <w:sz w:val="24"/>
          <w:szCs w:val="24"/>
        </w:rPr>
        <w:t>,00 грн, а саме: по загальному фонду признач</w:t>
      </w:r>
      <w:r w:rsidR="003E3079" w:rsidRPr="003E16C3">
        <w:rPr>
          <w:iCs/>
          <w:sz w:val="24"/>
          <w:szCs w:val="24"/>
        </w:rPr>
        <w:t>ення збільшено на 16</w:t>
      </w:r>
      <w:r w:rsidR="00D142F3" w:rsidRPr="003E16C3">
        <w:rPr>
          <w:iCs/>
          <w:sz w:val="24"/>
          <w:szCs w:val="24"/>
        </w:rPr>
        <w:t> 482 778</w:t>
      </w:r>
      <w:r w:rsidRPr="003E16C3">
        <w:rPr>
          <w:iCs/>
          <w:sz w:val="24"/>
          <w:szCs w:val="24"/>
        </w:rPr>
        <w:t>,00</w:t>
      </w:r>
      <w:r w:rsidRPr="003E16C3">
        <w:rPr>
          <w:sz w:val="24"/>
          <w:szCs w:val="24"/>
        </w:rPr>
        <w:t> </w:t>
      </w:r>
      <w:r w:rsidRPr="003E16C3">
        <w:rPr>
          <w:iCs/>
          <w:sz w:val="24"/>
          <w:szCs w:val="24"/>
        </w:rPr>
        <w:t>грн, п</w:t>
      </w:r>
      <w:r w:rsidR="00B04973" w:rsidRPr="003E16C3">
        <w:rPr>
          <w:iCs/>
          <w:sz w:val="24"/>
          <w:szCs w:val="24"/>
        </w:rPr>
        <w:t>о спеціальному фонду – 4 830 744</w:t>
      </w:r>
      <w:r w:rsidRPr="003E16C3">
        <w:rPr>
          <w:iCs/>
          <w:sz w:val="24"/>
          <w:szCs w:val="24"/>
        </w:rPr>
        <w:t>,00 гривень.</w:t>
      </w:r>
    </w:p>
    <w:p w14:paraId="09489D43" w14:textId="77777777" w:rsidR="0068708D" w:rsidRPr="003E16C3" w:rsidRDefault="0068708D" w:rsidP="0068708D">
      <w:pPr>
        <w:tabs>
          <w:tab w:val="left" w:pos="993"/>
        </w:tabs>
        <w:jc w:val="both"/>
        <w:rPr>
          <w:sz w:val="24"/>
          <w:szCs w:val="24"/>
        </w:rPr>
      </w:pPr>
      <w:r w:rsidRPr="003E16C3">
        <w:rPr>
          <w:sz w:val="12"/>
          <w:szCs w:val="12"/>
        </w:rPr>
        <w:tab/>
      </w:r>
      <w:r w:rsidRPr="003E16C3">
        <w:rPr>
          <w:sz w:val="24"/>
          <w:szCs w:val="24"/>
        </w:rPr>
        <w:t>Зазначені асигнування розподілені наступним чином.</w:t>
      </w:r>
    </w:p>
    <w:p w14:paraId="7B12C589" w14:textId="78FA8AA0" w:rsidR="006249FC" w:rsidRPr="003E16C3" w:rsidRDefault="00424652" w:rsidP="006249FC">
      <w:pPr>
        <w:tabs>
          <w:tab w:val="left" w:pos="851"/>
        </w:tabs>
        <w:jc w:val="both"/>
        <w:rPr>
          <w:sz w:val="24"/>
          <w:szCs w:val="24"/>
        </w:rPr>
      </w:pPr>
      <w:r w:rsidRPr="003E16C3">
        <w:rPr>
          <w:color w:val="FF0000"/>
          <w:sz w:val="24"/>
          <w:szCs w:val="24"/>
        </w:rPr>
        <w:t xml:space="preserve">           </w:t>
      </w:r>
      <w:r w:rsidR="006249FC" w:rsidRPr="003E16C3">
        <w:rPr>
          <w:sz w:val="24"/>
          <w:szCs w:val="24"/>
        </w:rPr>
        <w:t xml:space="preserve">По КПКВК МБ 1416012 «Забезпечення діяльності з виробництва, транспортування, постачання теплової енергії» </w:t>
      </w:r>
      <w:r w:rsidR="006249FC" w:rsidRPr="003E16C3">
        <w:rPr>
          <w:iCs/>
          <w:sz w:val="24"/>
          <w:szCs w:val="24"/>
        </w:rPr>
        <w:t>збільшено</w:t>
      </w:r>
      <w:r w:rsidR="006249FC" w:rsidRPr="003E16C3">
        <w:rPr>
          <w:sz w:val="24"/>
          <w:szCs w:val="24"/>
        </w:rPr>
        <w:t xml:space="preserve"> призначення загаль</w:t>
      </w:r>
      <w:r w:rsidR="00653264" w:rsidRPr="003E16C3">
        <w:rPr>
          <w:sz w:val="24"/>
          <w:szCs w:val="24"/>
        </w:rPr>
        <w:t>ного фонду на</w:t>
      </w:r>
      <w:r w:rsidR="006249FC" w:rsidRPr="003E16C3">
        <w:rPr>
          <w:sz w:val="24"/>
          <w:szCs w:val="24"/>
        </w:rPr>
        <w:t xml:space="preserve"> </w:t>
      </w:r>
      <w:r w:rsidR="00653264" w:rsidRPr="003E16C3">
        <w:rPr>
          <w:sz w:val="24"/>
          <w:szCs w:val="24"/>
        </w:rPr>
        <w:t xml:space="preserve"> </w:t>
      </w:r>
      <w:r w:rsidR="003E3079" w:rsidRPr="003E16C3">
        <w:rPr>
          <w:sz w:val="24"/>
          <w:szCs w:val="24"/>
        </w:rPr>
        <w:t>10</w:t>
      </w:r>
      <w:r w:rsidR="006249FC" w:rsidRPr="003E16C3">
        <w:rPr>
          <w:sz w:val="24"/>
          <w:szCs w:val="24"/>
        </w:rPr>
        <w:t> 000 000,00</w:t>
      </w:r>
      <w:r w:rsidR="00653264" w:rsidRPr="003E16C3">
        <w:rPr>
          <w:sz w:val="24"/>
          <w:szCs w:val="24"/>
        </w:rPr>
        <w:t xml:space="preserve"> грн </w:t>
      </w:r>
      <w:r w:rsidR="006249FC" w:rsidRPr="003E16C3">
        <w:rPr>
          <w:sz w:val="24"/>
          <w:szCs w:val="24"/>
        </w:rPr>
        <w:t xml:space="preserve">для можливості надання МКП «Хмельницьктеплокомуненерго» безперебійних послуг з теплопостачання міста. Потреба в коштах зумовлена запровадженням мораторію на </w:t>
      </w:r>
      <w:r w:rsidR="006249FC" w:rsidRPr="003E16C3">
        <w:rPr>
          <w:sz w:val="24"/>
          <w:szCs w:val="24"/>
        </w:rPr>
        <w:lastRenderedPageBreak/>
        <w:t>підвищення тарифів у сфері теплопостачання та постачання гарячої води для населення під час дії воєнного стану. Тарифи, що застосовуються на сьогодні</w:t>
      </w:r>
      <w:r w:rsidR="006249FC" w:rsidRPr="003E16C3">
        <w:rPr>
          <w:bCs/>
          <w:sz w:val="24"/>
          <w:szCs w:val="24"/>
        </w:rPr>
        <w:t xml:space="preserve"> на рівні тарифів станом на 01.01.2022 року.</w:t>
      </w:r>
    </w:p>
    <w:p w14:paraId="41C5D8A6" w14:textId="6E7AF422" w:rsidR="0068708D" w:rsidRPr="003E16C3" w:rsidRDefault="00424652" w:rsidP="0068708D">
      <w:pPr>
        <w:jc w:val="both"/>
        <w:rPr>
          <w:color w:val="FF0000"/>
          <w:sz w:val="24"/>
          <w:szCs w:val="24"/>
          <w:highlight w:val="green"/>
        </w:rPr>
      </w:pPr>
      <w:r w:rsidRPr="003E16C3">
        <w:rPr>
          <w:color w:val="FF0000"/>
          <w:sz w:val="24"/>
          <w:szCs w:val="24"/>
          <w:highlight w:val="green"/>
        </w:rPr>
        <w:t xml:space="preserve"> </w:t>
      </w:r>
    </w:p>
    <w:p w14:paraId="5E1532D1" w14:textId="77777777" w:rsidR="0068708D" w:rsidRPr="003E16C3" w:rsidRDefault="0068708D" w:rsidP="0068708D">
      <w:pPr>
        <w:ind w:firstLine="708"/>
        <w:jc w:val="both"/>
        <w:rPr>
          <w:sz w:val="24"/>
          <w:szCs w:val="24"/>
        </w:rPr>
      </w:pPr>
      <w:r w:rsidRPr="003E16C3">
        <w:rPr>
          <w:sz w:val="24"/>
          <w:szCs w:val="24"/>
        </w:rPr>
        <w:t xml:space="preserve">По КПКВК МБ 1416020 «Забезпечення функціонування підприємств, установ та організацій, що виробляють, виконують та/або надають житлово-комунальні послуги» збільшено призначення загального фонду на 1 987 600,00 грн для ХКП «Спецкомунтранс» (різниця в тарифах відповідно до Методики розрахунку компенсації за надання послуг, що становлять загальний економічний інтерес – послуг з вивезення побутових відходів, що надаються ХКП «Спецкомунтранс» на території Хмельницької міської територіальної громади). </w:t>
      </w:r>
    </w:p>
    <w:p w14:paraId="6E4B65F2" w14:textId="77777777" w:rsidR="0068708D" w:rsidRPr="003E16C3" w:rsidRDefault="0068708D" w:rsidP="0068708D">
      <w:pPr>
        <w:jc w:val="both"/>
        <w:rPr>
          <w:color w:val="FF0000"/>
          <w:sz w:val="24"/>
          <w:szCs w:val="24"/>
          <w:highlight w:val="green"/>
        </w:rPr>
      </w:pPr>
    </w:p>
    <w:p w14:paraId="5D92F5F0" w14:textId="56EC3C87" w:rsidR="0068708D" w:rsidRPr="003E16C3" w:rsidRDefault="0068708D" w:rsidP="0068708D">
      <w:pPr>
        <w:ind w:firstLine="708"/>
        <w:jc w:val="both"/>
        <w:rPr>
          <w:sz w:val="24"/>
          <w:szCs w:val="24"/>
        </w:rPr>
      </w:pPr>
      <w:r w:rsidRPr="003E16C3">
        <w:rPr>
          <w:sz w:val="24"/>
          <w:szCs w:val="24"/>
        </w:rPr>
        <w:t>По КПКВК МБ 1416030 «Організація благоустрою населених пунктів» збільшено призначення загального фонду на поточний ремонт та утримання об’єктів благоустрою</w:t>
      </w:r>
      <w:r w:rsidRPr="003E16C3">
        <w:rPr>
          <w:b/>
          <w:i/>
        </w:rPr>
        <w:t xml:space="preserve"> </w:t>
      </w:r>
      <w:r w:rsidRPr="003E16C3">
        <w:rPr>
          <w:sz w:val="24"/>
          <w:szCs w:val="24"/>
        </w:rPr>
        <w:t>на 1</w:t>
      </w:r>
      <w:r w:rsidR="009F47AF" w:rsidRPr="003E16C3">
        <w:rPr>
          <w:sz w:val="24"/>
          <w:szCs w:val="24"/>
        </w:rPr>
        <w:t>6</w:t>
      </w:r>
      <w:r w:rsidRPr="003E16C3">
        <w:rPr>
          <w:sz w:val="24"/>
          <w:szCs w:val="24"/>
        </w:rPr>
        <w:t> 495 178,00 грн, в тому числі:</w:t>
      </w:r>
    </w:p>
    <w:p w14:paraId="69F1F04C" w14:textId="79E2C542" w:rsidR="0068708D" w:rsidRPr="003E16C3" w:rsidRDefault="0068708D" w:rsidP="0068708D">
      <w:pPr>
        <w:ind w:firstLine="708"/>
        <w:jc w:val="both"/>
        <w:rPr>
          <w:sz w:val="24"/>
          <w:szCs w:val="24"/>
        </w:rPr>
      </w:pPr>
      <w:r w:rsidRPr="003E16C3">
        <w:rPr>
          <w:sz w:val="24"/>
          <w:szCs w:val="24"/>
        </w:rPr>
        <w:t>- КП по будівництву, ремонту та експлуатації доріг (придбання протиожеледних матеріалів) –</w:t>
      </w:r>
      <w:r w:rsidR="00653264" w:rsidRPr="003E16C3">
        <w:rPr>
          <w:sz w:val="24"/>
          <w:szCs w:val="24"/>
        </w:rPr>
        <w:t xml:space="preserve"> 2</w:t>
      </w:r>
      <w:r w:rsidRPr="003E16C3">
        <w:rPr>
          <w:sz w:val="24"/>
          <w:szCs w:val="24"/>
        </w:rPr>
        <w:t xml:space="preserve"> 000 000,00 грн; </w:t>
      </w:r>
    </w:p>
    <w:p w14:paraId="019C73F9" w14:textId="77777777" w:rsidR="0068708D" w:rsidRPr="003E16C3" w:rsidRDefault="0068708D" w:rsidP="0068708D">
      <w:pPr>
        <w:ind w:firstLine="708"/>
        <w:jc w:val="both"/>
        <w:rPr>
          <w:sz w:val="24"/>
          <w:szCs w:val="24"/>
        </w:rPr>
      </w:pPr>
      <w:r w:rsidRPr="003E16C3">
        <w:rPr>
          <w:sz w:val="24"/>
          <w:szCs w:val="24"/>
        </w:rPr>
        <w:t>- СКП «Хмельницька міська ритуальна служба» (організація та проведення поховання загиблих та померлих військовослужбовців, внаслідок російсько-української війни) – 1 000 000,00 грн;</w:t>
      </w:r>
    </w:p>
    <w:p w14:paraId="6A19BB32" w14:textId="77777777" w:rsidR="0068708D" w:rsidRPr="003E16C3" w:rsidRDefault="0068708D" w:rsidP="0068708D">
      <w:pPr>
        <w:ind w:firstLine="708"/>
        <w:jc w:val="both"/>
        <w:rPr>
          <w:sz w:val="24"/>
          <w:szCs w:val="24"/>
        </w:rPr>
      </w:pPr>
      <w:r w:rsidRPr="003E16C3">
        <w:rPr>
          <w:sz w:val="24"/>
          <w:szCs w:val="24"/>
        </w:rPr>
        <w:t>- ХКП «Міськсвітло» (облаштування освітлення зупинок) – 895 178,00 грн;</w:t>
      </w:r>
    </w:p>
    <w:p w14:paraId="782F5FA7" w14:textId="77777777" w:rsidR="0068708D" w:rsidRPr="003E16C3" w:rsidRDefault="0068708D" w:rsidP="0068708D">
      <w:pPr>
        <w:ind w:firstLine="708"/>
        <w:jc w:val="both"/>
        <w:rPr>
          <w:sz w:val="24"/>
          <w:szCs w:val="24"/>
        </w:rPr>
      </w:pPr>
      <w:r w:rsidRPr="003E16C3">
        <w:rPr>
          <w:sz w:val="24"/>
          <w:szCs w:val="24"/>
        </w:rPr>
        <w:t>- послуги з утримання територій загального користування на території ХМТГ – 500 000,00 грн;</w:t>
      </w:r>
    </w:p>
    <w:p w14:paraId="4C7583F3" w14:textId="77777777" w:rsidR="0068708D" w:rsidRPr="003E16C3" w:rsidRDefault="0068708D" w:rsidP="0068708D">
      <w:pPr>
        <w:ind w:firstLine="708"/>
        <w:jc w:val="both"/>
        <w:rPr>
          <w:sz w:val="24"/>
          <w:szCs w:val="24"/>
        </w:rPr>
      </w:pPr>
      <w:r w:rsidRPr="003E16C3">
        <w:rPr>
          <w:sz w:val="24"/>
          <w:szCs w:val="24"/>
        </w:rPr>
        <w:t xml:space="preserve">- поточний ремонт зелених насаджень – видалення окремих засохлих та пошкоджених дерев і кущів на території ХМТГ – 100 000,00 гривень.  </w:t>
      </w:r>
    </w:p>
    <w:p w14:paraId="5353EBE6" w14:textId="77777777" w:rsidR="0068708D" w:rsidRPr="003E16C3" w:rsidRDefault="0068708D" w:rsidP="0068708D">
      <w:pPr>
        <w:ind w:firstLine="708"/>
        <w:jc w:val="both"/>
        <w:rPr>
          <w:spacing w:val="-3"/>
          <w:sz w:val="24"/>
          <w:szCs w:val="24"/>
        </w:rPr>
      </w:pPr>
      <w:r w:rsidRPr="003E16C3">
        <w:rPr>
          <w:spacing w:val="-3"/>
          <w:sz w:val="24"/>
          <w:szCs w:val="24"/>
        </w:rPr>
        <w:t xml:space="preserve">Крім цього, у зв’язку з виробничою необхідністю здійснено перерозподіл кошторисних призначень, а саме: збільшено видатки загального фонду по КПКВК МБ 1416030 «Організація благоустрою населених пунктів» на 12 000 000,00 грн на виконання робіт з ремонту та утримання об’єктів благоустрою (вулично-дорожня мережа) та відповідно зменшено видатки загального фонду по КПКВК МБ 1417461 «Утримання та розвиток автомобільних доріг та дорожньої інфраструктури за рахунок коштів місцевого бюджету» на 12 000 000,00 грн </w:t>
      </w:r>
      <w:r w:rsidRPr="003E16C3">
        <w:rPr>
          <w:i/>
          <w:spacing w:val="-3"/>
          <w:sz w:val="24"/>
          <w:szCs w:val="24"/>
        </w:rPr>
        <w:t>(поточний ремонт вулично-шляхової мережі струменевим методом – 7 000 000,00 грн, поточний ремонт асфальтобетонного та щебеневого покриття – 5 000 000,00 грн)</w:t>
      </w:r>
      <w:r w:rsidRPr="003E16C3">
        <w:rPr>
          <w:spacing w:val="-3"/>
          <w:sz w:val="24"/>
          <w:szCs w:val="24"/>
        </w:rPr>
        <w:t>.</w:t>
      </w:r>
    </w:p>
    <w:p w14:paraId="558DC29A" w14:textId="77777777" w:rsidR="0068708D" w:rsidRPr="003E16C3" w:rsidRDefault="0068708D" w:rsidP="0068708D">
      <w:pPr>
        <w:rPr>
          <w:i/>
          <w:sz w:val="24"/>
          <w:szCs w:val="24"/>
        </w:rPr>
      </w:pPr>
    </w:p>
    <w:p w14:paraId="3A6F64F0" w14:textId="77777777" w:rsidR="0068708D" w:rsidRPr="003E16C3" w:rsidRDefault="0068708D" w:rsidP="0068708D">
      <w:pPr>
        <w:ind w:firstLine="708"/>
        <w:jc w:val="both"/>
        <w:rPr>
          <w:sz w:val="24"/>
          <w:szCs w:val="24"/>
        </w:rPr>
      </w:pPr>
      <w:r w:rsidRPr="003E16C3">
        <w:rPr>
          <w:sz w:val="24"/>
          <w:szCs w:val="24"/>
        </w:rPr>
        <w:t>По КПКВ МБ 1417310 «Будівництво об'єктів житлово-комунального господарства» збільшено призначення спеціального фонду на 1 200 000,00 грн на виконання робіт по об’єкту: «Нове будівництво водогону в с. Велика Калинівка Хмельницького району Хмельницької області» (згідно укладених договорів вартість робіт складає 3 591 921,19 грн, в 2023 році профінансовано 1 240 165,95 грн).</w:t>
      </w:r>
    </w:p>
    <w:p w14:paraId="5E80209B" w14:textId="77777777" w:rsidR="0068708D" w:rsidRPr="003E16C3" w:rsidRDefault="0068708D" w:rsidP="0068708D">
      <w:pPr>
        <w:jc w:val="both"/>
        <w:rPr>
          <w:sz w:val="24"/>
          <w:szCs w:val="24"/>
        </w:rPr>
      </w:pPr>
    </w:p>
    <w:p w14:paraId="746FB6D8" w14:textId="428B0937" w:rsidR="0068708D" w:rsidRPr="003E16C3" w:rsidRDefault="0068708D" w:rsidP="0068708D">
      <w:pPr>
        <w:ind w:firstLine="708"/>
        <w:jc w:val="both"/>
        <w:rPr>
          <w:color w:val="FF0000"/>
          <w:spacing w:val="-3"/>
          <w:sz w:val="24"/>
          <w:szCs w:val="24"/>
        </w:rPr>
      </w:pPr>
      <w:r w:rsidRPr="003E16C3">
        <w:rPr>
          <w:sz w:val="24"/>
          <w:szCs w:val="24"/>
        </w:rPr>
        <w:t>На внески до статутного капіталу суб’єктів господарювання (КПКВК МБ 1417670) по спеціальному фонду зб</w:t>
      </w:r>
      <w:r w:rsidR="0090522B" w:rsidRPr="003E16C3">
        <w:rPr>
          <w:sz w:val="24"/>
          <w:szCs w:val="24"/>
        </w:rPr>
        <w:t>ільшено призначення на 3 630 744</w:t>
      </w:r>
      <w:r w:rsidRPr="003E16C3">
        <w:rPr>
          <w:sz w:val="24"/>
          <w:szCs w:val="24"/>
        </w:rPr>
        <w:t>,00</w:t>
      </w:r>
      <w:r w:rsidR="003F2AB6" w:rsidRPr="003E16C3">
        <w:rPr>
          <w:sz w:val="24"/>
          <w:szCs w:val="24"/>
        </w:rPr>
        <w:t xml:space="preserve"> грн</w:t>
      </w:r>
      <w:r w:rsidRPr="003E16C3">
        <w:rPr>
          <w:sz w:val="24"/>
          <w:szCs w:val="24"/>
        </w:rPr>
        <w:t>, в тому числі:</w:t>
      </w:r>
    </w:p>
    <w:p w14:paraId="7CC662D1" w14:textId="77777777" w:rsidR="0068708D" w:rsidRPr="003E16C3" w:rsidRDefault="0068708D" w:rsidP="0068708D">
      <w:pPr>
        <w:tabs>
          <w:tab w:val="left" w:pos="851"/>
          <w:tab w:val="left" w:pos="1276"/>
        </w:tabs>
        <w:jc w:val="both"/>
        <w:rPr>
          <w:sz w:val="24"/>
          <w:szCs w:val="24"/>
        </w:rPr>
      </w:pPr>
      <w:r w:rsidRPr="003E16C3">
        <w:rPr>
          <w:sz w:val="24"/>
          <w:szCs w:val="24"/>
        </w:rPr>
        <w:t xml:space="preserve">            1) </w:t>
      </w:r>
      <w:r w:rsidRPr="003E16C3">
        <w:rPr>
          <w:i/>
          <w:sz w:val="24"/>
          <w:szCs w:val="24"/>
        </w:rPr>
        <w:t>для МКП «Хмельницькводоканал»</w:t>
      </w:r>
      <w:r w:rsidRPr="003E16C3">
        <w:rPr>
          <w:i/>
          <w:iCs/>
          <w:sz w:val="24"/>
          <w:szCs w:val="24"/>
        </w:rPr>
        <w:t xml:space="preserve"> </w:t>
      </w:r>
      <w:r w:rsidRPr="003E16C3">
        <w:rPr>
          <w:sz w:val="24"/>
          <w:szCs w:val="24"/>
        </w:rPr>
        <w:t xml:space="preserve">збільшено призначення на 3 230 744,00 грн, в тому числі: </w:t>
      </w:r>
    </w:p>
    <w:p w14:paraId="61C9F0EC" w14:textId="5EFE3E93" w:rsidR="0068708D" w:rsidRPr="003E16C3" w:rsidRDefault="0068708D" w:rsidP="0068708D">
      <w:pPr>
        <w:tabs>
          <w:tab w:val="left" w:pos="851"/>
          <w:tab w:val="left" w:pos="1276"/>
        </w:tabs>
        <w:jc w:val="both"/>
        <w:rPr>
          <w:sz w:val="24"/>
          <w:szCs w:val="24"/>
        </w:rPr>
      </w:pPr>
      <w:r w:rsidRPr="003E16C3">
        <w:rPr>
          <w:sz w:val="24"/>
          <w:szCs w:val="24"/>
        </w:rPr>
        <w:t xml:space="preserve">           - на будівництво вуличних мереж каналізації по пров. Північному в м. Хмельницьк</w:t>
      </w:r>
      <w:r w:rsidR="00786831" w:rsidRPr="003E16C3">
        <w:rPr>
          <w:sz w:val="24"/>
          <w:szCs w:val="24"/>
        </w:rPr>
        <w:t>ий – 663 000,00 грн (згідно проє</w:t>
      </w:r>
      <w:r w:rsidRPr="003E16C3">
        <w:rPr>
          <w:sz w:val="24"/>
          <w:szCs w:val="24"/>
        </w:rPr>
        <w:t xml:space="preserve">ктно-кошторисної документації вартість робіт складає 963 194,00 грн, в поточному році за кошти мешканців житлових будинків виконані роботи на суму 301 678,00 грн, кошти необхідні для завершення робіт); </w:t>
      </w:r>
    </w:p>
    <w:p w14:paraId="1B2C7776" w14:textId="77777777" w:rsidR="0068708D" w:rsidRPr="003E16C3" w:rsidRDefault="0068708D" w:rsidP="0068708D">
      <w:pPr>
        <w:tabs>
          <w:tab w:val="left" w:pos="851"/>
          <w:tab w:val="left" w:pos="1276"/>
        </w:tabs>
        <w:jc w:val="both"/>
        <w:rPr>
          <w:sz w:val="24"/>
          <w:szCs w:val="24"/>
        </w:rPr>
      </w:pPr>
      <w:r w:rsidRPr="003E16C3">
        <w:rPr>
          <w:sz w:val="24"/>
          <w:szCs w:val="24"/>
        </w:rPr>
        <w:t xml:space="preserve">            - придбання засувки шиберної, чавунної, фланцевої діаметром 1000 мм – 1 744 176,00 грн;</w:t>
      </w:r>
    </w:p>
    <w:p w14:paraId="13EFA8A9" w14:textId="77777777" w:rsidR="0068708D" w:rsidRPr="003E16C3" w:rsidRDefault="0068708D" w:rsidP="0068708D">
      <w:pPr>
        <w:tabs>
          <w:tab w:val="left" w:pos="851"/>
          <w:tab w:val="left" w:pos="1276"/>
        </w:tabs>
        <w:jc w:val="both"/>
        <w:rPr>
          <w:sz w:val="24"/>
          <w:szCs w:val="24"/>
        </w:rPr>
      </w:pPr>
      <w:r w:rsidRPr="003E16C3">
        <w:rPr>
          <w:sz w:val="24"/>
          <w:szCs w:val="24"/>
        </w:rPr>
        <w:t xml:space="preserve">            - придбання клапанів зворотньо-поворотного типу, чавунних з важелем та противагою </w:t>
      </w:r>
      <w:r w:rsidRPr="003E16C3">
        <w:rPr>
          <w:sz w:val="24"/>
          <w:szCs w:val="24"/>
          <w:lang w:val="en-US"/>
        </w:rPr>
        <w:t>DN</w:t>
      </w:r>
      <w:r w:rsidRPr="003E16C3">
        <w:rPr>
          <w:sz w:val="24"/>
          <w:szCs w:val="24"/>
        </w:rPr>
        <w:t xml:space="preserve"> 500 </w:t>
      </w:r>
      <w:r w:rsidRPr="003E16C3">
        <w:rPr>
          <w:sz w:val="24"/>
          <w:szCs w:val="24"/>
          <w:lang w:val="en-US"/>
        </w:rPr>
        <w:t>PN</w:t>
      </w:r>
      <w:r w:rsidRPr="003E16C3">
        <w:rPr>
          <w:sz w:val="24"/>
          <w:szCs w:val="24"/>
        </w:rPr>
        <w:t xml:space="preserve"> 16 – 477 161,00 грн;</w:t>
      </w:r>
    </w:p>
    <w:p w14:paraId="6C26171C" w14:textId="77777777" w:rsidR="0068708D" w:rsidRPr="003E16C3" w:rsidRDefault="0068708D" w:rsidP="0068708D">
      <w:pPr>
        <w:tabs>
          <w:tab w:val="left" w:pos="851"/>
          <w:tab w:val="left" w:pos="1276"/>
        </w:tabs>
        <w:jc w:val="both"/>
        <w:rPr>
          <w:sz w:val="24"/>
          <w:szCs w:val="24"/>
        </w:rPr>
      </w:pPr>
      <w:r w:rsidRPr="003E16C3">
        <w:rPr>
          <w:sz w:val="24"/>
          <w:szCs w:val="24"/>
        </w:rPr>
        <w:lastRenderedPageBreak/>
        <w:t xml:space="preserve">            - придбання засувок шиберного типу, чавунних, фланцевих </w:t>
      </w:r>
      <w:r w:rsidRPr="003E16C3">
        <w:rPr>
          <w:sz w:val="24"/>
          <w:szCs w:val="24"/>
          <w:lang w:val="en-US"/>
        </w:rPr>
        <w:t>DN</w:t>
      </w:r>
      <w:r w:rsidRPr="003E16C3">
        <w:rPr>
          <w:sz w:val="24"/>
          <w:szCs w:val="24"/>
        </w:rPr>
        <w:t xml:space="preserve"> 500 </w:t>
      </w:r>
      <w:r w:rsidRPr="003E16C3">
        <w:rPr>
          <w:sz w:val="24"/>
          <w:szCs w:val="24"/>
          <w:lang w:val="en-US"/>
        </w:rPr>
        <w:t>PN</w:t>
      </w:r>
      <w:r w:rsidRPr="003E16C3">
        <w:rPr>
          <w:sz w:val="24"/>
          <w:szCs w:val="24"/>
        </w:rPr>
        <w:t xml:space="preserve"> 10 зі штурвалом– 346 407,00 грн;</w:t>
      </w:r>
    </w:p>
    <w:p w14:paraId="0C518476" w14:textId="7FF48425" w:rsidR="0068708D" w:rsidRPr="003E16C3" w:rsidRDefault="0068708D" w:rsidP="0068708D">
      <w:pPr>
        <w:tabs>
          <w:tab w:val="left" w:pos="851"/>
          <w:tab w:val="left" w:pos="1276"/>
        </w:tabs>
        <w:jc w:val="both"/>
        <w:rPr>
          <w:i/>
          <w:sz w:val="24"/>
          <w:szCs w:val="24"/>
        </w:rPr>
      </w:pPr>
      <w:r w:rsidRPr="003E16C3">
        <w:rPr>
          <w:sz w:val="24"/>
          <w:szCs w:val="24"/>
        </w:rPr>
        <w:t xml:space="preserve">            2) </w:t>
      </w:r>
      <w:r w:rsidRPr="003E16C3">
        <w:rPr>
          <w:i/>
          <w:sz w:val="24"/>
          <w:szCs w:val="24"/>
        </w:rPr>
        <w:t xml:space="preserve">для СКП «Хмельницька міська ритуальна служба </w:t>
      </w:r>
      <w:r w:rsidRPr="003E16C3">
        <w:rPr>
          <w:sz w:val="24"/>
          <w:szCs w:val="24"/>
        </w:rPr>
        <w:t xml:space="preserve">збільшено </w:t>
      </w:r>
      <w:r w:rsidR="00653264" w:rsidRPr="003E16C3">
        <w:rPr>
          <w:sz w:val="24"/>
          <w:szCs w:val="24"/>
        </w:rPr>
        <w:t>призначення на             400 000</w:t>
      </w:r>
      <w:r w:rsidRPr="003E16C3">
        <w:rPr>
          <w:sz w:val="24"/>
          <w:szCs w:val="24"/>
        </w:rPr>
        <w:t>,00 грн на об’єкт: «Нове будівництво поминальної колумбарної стінки Героїв російсько-української війни на кладовищі «Ракове» по вул. Народної Волі, 17/1 у                             м. Хмельницькому».</w:t>
      </w:r>
    </w:p>
    <w:p w14:paraId="2E535CF0" w14:textId="77777777" w:rsidR="0068708D" w:rsidRPr="003E16C3" w:rsidRDefault="0068708D" w:rsidP="0068708D">
      <w:pPr>
        <w:rPr>
          <w:i/>
          <w:sz w:val="24"/>
          <w:szCs w:val="24"/>
        </w:rPr>
      </w:pPr>
    </w:p>
    <w:p w14:paraId="5763970C" w14:textId="77777777" w:rsidR="00106C49" w:rsidRPr="003E16C3" w:rsidRDefault="00106C49" w:rsidP="0068708D">
      <w:pPr>
        <w:rPr>
          <w:i/>
          <w:sz w:val="24"/>
          <w:szCs w:val="24"/>
        </w:rPr>
      </w:pPr>
    </w:p>
    <w:p w14:paraId="4F213442" w14:textId="77777777" w:rsidR="0068708D" w:rsidRPr="003E16C3" w:rsidRDefault="0068708D" w:rsidP="0068708D">
      <w:pPr>
        <w:widowControl/>
        <w:rPr>
          <w:b/>
          <w:sz w:val="24"/>
          <w:szCs w:val="24"/>
          <w:u w:val="single"/>
        </w:rPr>
      </w:pPr>
      <w:r w:rsidRPr="003E16C3">
        <w:rPr>
          <w:spacing w:val="-3"/>
          <w:sz w:val="24"/>
          <w:szCs w:val="24"/>
        </w:rPr>
        <w:t xml:space="preserve">                       </w:t>
      </w:r>
      <w:r w:rsidRPr="003E16C3">
        <w:rPr>
          <w:b/>
          <w:sz w:val="24"/>
          <w:szCs w:val="24"/>
          <w:u w:val="single"/>
        </w:rPr>
        <w:t>Управління капітального будівництва  Хмельницької міської ради</w:t>
      </w:r>
    </w:p>
    <w:p w14:paraId="47DEB659" w14:textId="011A91D8" w:rsidR="0068708D" w:rsidRPr="003E16C3" w:rsidRDefault="0068708D" w:rsidP="0068708D">
      <w:pPr>
        <w:ind w:firstLine="709"/>
        <w:jc w:val="both"/>
        <w:rPr>
          <w:sz w:val="24"/>
          <w:szCs w:val="24"/>
        </w:rPr>
      </w:pPr>
      <w:r w:rsidRPr="003E16C3">
        <w:rPr>
          <w:sz w:val="24"/>
          <w:szCs w:val="24"/>
        </w:rPr>
        <w:t>По головному розпоряднику коштів  збільшено видатки</w:t>
      </w:r>
      <w:r w:rsidR="000433AA" w:rsidRPr="003E16C3">
        <w:rPr>
          <w:sz w:val="24"/>
          <w:szCs w:val="24"/>
        </w:rPr>
        <w:t xml:space="preserve"> на 2024 рік на загальну суму 18 7</w:t>
      </w:r>
      <w:r w:rsidRPr="003E16C3">
        <w:rPr>
          <w:sz w:val="24"/>
          <w:szCs w:val="24"/>
        </w:rPr>
        <w:t>78 642 грн, які  будуть спрямовані за наступними напрямками:</w:t>
      </w:r>
    </w:p>
    <w:p w14:paraId="46063D2A" w14:textId="77777777" w:rsidR="0068708D" w:rsidRPr="007B7FF1" w:rsidRDefault="0068708D" w:rsidP="0068708D">
      <w:pPr>
        <w:jc w:val="both"/>
        <w:rPr>
          <w:sz w:val="8"/>
          <w:szCs w:val="8"/>
          <w:highlight w:val="green"/>
        </w:rPr>
      </w:pPr>
    </w:p>
    <w:p w14:paraId="78653D03" w14:textId="77777777" w:rsidR="0068708D" w:rsidRPr="003E16C3" w:rsidRDefault="0068708D" w:rsidP="0068708D">
      <w:pPr>
        <w:ind w:firstLine="708"/>
        <w:jc w:val="both"/>
        <w:rPr>
          <w:sz w:val="24"/>
          <w:szCs w:val="24"/>
        </w:rPr>
      </w:pPr>
      <w:r w:rsidRPr="003E16C3">
        <w:rPr>
          <w:sz w:val="24"/>
          <w:szCs w:val="24"/>
        </w:rPr>
        <w:t>За КПКВК МБ 1517321 «Будівництво освітніх установ та закладів» збільшено призначення на суму 9 000 000 грн, а саме:</w:t>
      </w:r>
    </w:p>
    <w:p w14:paraId="5EE2843D" w14:textId="77777777" w:rsidR="0068708D" w:rsidRPr="003E16C3" w:rsidRDefault="0068708D" w:rsidP="0068708D">
      <w:pPr>
        <w:ind w:firstLine="709"/>
        <w:jc w:val="both"/>
        <w:rPr>
          <w:sz w:val="24"/>
          <w:szCs w:val="24"/>
        </w:rPr>
      </w:pPr>
      <w:r w:rsidRPr="003E16C3">
        <w:rPr>
          <w:sz w:val="24"/>
          <w:szCs w:val="24"/>
        </w:rPr>
        <w:t>-</w:t>
      </w:r>
      <w:r w:rsidRPr="003E16C3">
        <w:rPr>
          <w:i/>
          <w:sz w:val="24"/>
          <w:szCs w:val="24"/>
        </w:rPr>
        <w:t xml:space="preserve"> </w:t>
      </w:r>
      <w:r w:rsidRPr="003E16C3">
        <w:rPr>
          <w:sz w:val="24"/>
          <w:szCs w:val="24"/>
        </w:rPr>
        <w:t>зменшено призначення по об’єкту «Реконструкція будівлі спеціалізованої загальноосвітньої школи І-ІІІ ступенів № 7 міста Хмельницького для улаштування споруди цивільного захисту на вул. Заводська, 33 в м. Хмельницького»  на суму 1 000 000,00 гривень.</w:t>
      </w:r>
    </w:p>
    <w:p w14:paraId="32F80495" w14:textId="3CB29A1D" w:rsidR="0068708D" w:rsidRPr="003E16C3" w:rsidRDefault="003F2AB6" w:rsidP="0068708D">
      <w:pPr>
        <w:jc w:val="both"/>
        <w:rPr>
          <w:sz w:val="24"/>
          <w:szCs w:val="24"/>
        </w:rPr>
      </w:pPr>
      <w:r w:rsidRPr="003E16C3">
        <w:rPr>
          <w:sz w:val="24"/>
          <w:szCs w:val="24"/>
        </w:rPr>
        <w:t xml:space="preserve">           </w:t>
      </w:r>
      <w:r w:rsidR="0068708D" w:rsidRPr="003E16C3">
        <w:rPr>
          <w:sz w:val="24"/>
          <w:szCs w:val="24"/>
        </w:rPr>
        <w:t>- збільшено призначення на реконструкцію будівлі Хмельницького закладу дошкільної освіти № 23 «Вогник» Хмельницької міської ради для улаштування споруди цивільного захисту на вул. Бажана, 2 в м. Хмельницькому на суму 10 000 000,00 гривень. Загальна кошторисна вартість об’єкту складає 42 847 731 грн, профінансовано в 2023 році  5 381 378 грн,</w:t>
      </w:r>
      <w:r w:rsidR="0068708D" w:rsidRPr="003E16C3">
        <w:rPr>
          <w:b/>
          <w:sz w:val="24"/>
          <w:szCs w:val="24"/>
        </w:rPr>
        <w:t xml:space="preserve"> </w:t>
      </w:r>
      <w:r w:rsidR="0068708D" w:rsidRPr="003E16C3">
        <w:rPr>
          <w:sz w:val="24"/>
          <w:szCs w:val="24"/>
        </w:rPr>
        <w:t>передбачено в 2024 році 15 160 000,00 грн. Кошти необхідні для продовження виконання будівельних робіт.</w:t>
      </w:r>
    </w:p>
    <w:p w14:paraId="6FD49B99" w14:textId="77777777" w:rsidR="0068708D" w:rsidRPr="007B7FF1" w:rsidRDefault="0068708D" w:rsidP="0068708D">
      <w:pPr>
        <w:jc w:val="both"/>
        <w:rPr>
          <w:sz w:val="8"/>
          <w:szCs w:val="8"/>
        </w:rPr>
      </w:pPr>
    </w:p>
    <w:p w14:paraId="4A6223C2" w14:textId="77777777" w:rsidR="0068708D" w:rsidRPr="003E16C3" w:rsidRDefault="0068708D" w:rsidP="0068708D">
      <w:pPr>
        <w:ind w:firstLine="709"/>
        <w:jc w:val="both"/>
        <w:rPr>
          <w:sz w:val="24"/>
          <w:szCs w:val="24"/>
          <w:highlight w:val="green"/>
        </w:rPr>
      </w:pPr>
      <w:r w:rsidRPr="003E16C3">
        <w:rPr>
          <w:sz w:val="24"/>
          <w:szCs w:val="24"/>
        </w:rPr>
        <w:t>За КПКВК МБ 1517324 «Будівництво установ та закладів культури» на реставрацію Хмельницького міського будинку культури по вул. Проскурівській, 43 в м. Хмельницькому передбачено 1 000 000,00 грн для часткової оплати вартості коригування проектної  документації.</w:t>
      </w:r>
    </w:p>
    <w:p w14:paraId="3202A7F6" w14:textId="77777777" w:rsidR="0068708D" w:rsidRPr="007B7FF1" w:rsidRDefault="0068708D" w:rsidP="0068708D">
      <w:pPr>
        <w:ind w:firstLine="142"/>
        <w:jc w:val="both"/>
        <w:rPr>
          <w:sz w:val="8"/>
          <w:szCs w:val="8"/>
          <w:highlight w:val="green"/>
        </w:rPr>
      </w:pPr>
    </w:p>
    <w:p w14:paraId="5CC1D34A" w14:textId="5E064BAC" w:rsidR="00E15CBF" w:rsidRPr="003E16C3" w:rsidRDefault="0068708D" w:rsidP="0068708D">
      <w:pPr>
        <w:ind w:left="60"/>
        <w:jc w:val="both"/>
        <w:rPr>
          <w:sz w:val="24"/>
          <w:szCs w:val="24"/>
        </w:rPr>
      </w:pPr>
      <w:r w:rsidRPr="003E16C3">
        <w:rPr>
          <w:sz w:val="24"/>
          <w:szCs w:val="24"/>
        </w:rPr>
        <w:t xml:space="preserve">           За КПКВК МБ 1517330 «Будівництво інших об’єктів комунальної власності» збільшено </w:t>
      </w:r>
      <w:r w:rsidR="00E15CBF" w:rsidRPr="003E16C3">
        <w:rPr>
          <w:sz w:val="24"/>
          <w:szCs w:val="24"/>
        </w:rPr>
        <w:t>призначення на суму 2 626 578,00 грн, а саме:</w:t>
      </w:r>
    </w:p>
    <w:p w14:paraId="64410ACD" w14:textId="65032AEE" w:rsidR="00FA73C3" w:rsidRPr="003E16C3" w:rsidRDefault="00FA73C3" w:rsidP="00FA73C3">
      <w:pPr>
        <w:pStyle w:val="af5"/>
        <w:numPr>
          <w:ilvl w:val="0"/>
          <w:numId w:val="2"/>
        </w:numPr>
        <w:tabs>
          <w:tab w:val="clear" w:pos="0"/>
          <w:tab w:val="num" w:pos="993"/>
        </w:tabs>
        <w:spacing w:after="0" w:line="240" w:lineRule="auto"/>
        <w:ind w:left="0" w:firstLine="709"/>
        <w:jc w:val="both"/>
        <w:rPr>
          <w:rFonts w:ascii="Times New Roman" w:hAnsi="Times New Roman"/>
          <w:sz w:val="24"/>
          <w:szCs w:val="24"/>
        </w:rPr>
      </w:pPr>
      <w:r w:rsidRPr="003E16C3">
        <w:rPr>
          <w:rFonts w:ascii="Times New Roman" w:hAnsi="Times New Roman"/>
          <w:sz w:val="24"/>
          <w:szCs w:val="24"/>
        </w:rPr>
        <w:t xml:space="preserve">на 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 – 2 600 000,00 грн, загальна кошторисна вартість об’єкта складає 157 139 823,00 грн, освоєно в минулому періоді 20 837 715,50 грн, призначення 2024 року – 1 550 000,00 грн, кошти необхідні для </w:t>
      </w:r>
      <w:r w:rsidR="00B436FF" w:rsidRPr="003E16C3">
        <w:rPr>
          <w:rFonts w:ascii="Times New Roman" w:hAnsi="Times New Roman"/>
          <w:sz w:val="24"/>
          <w:szCs w:val="24"/>
        </w:rPr>
        <w:t>продовження виконання робіт</w:t>
      </w:r>
      <w:r w:rsidRPr="003E16C3">
        <w:rPr>
          <w:rFonts w:ascii="Times New Roman" w:hAnsi="Times New Roman"/>
          <w:sz w:val="24"/>
          <w:szCs w:val="24"/>
        </w:rPr>
        <w:t>;</w:t>
      </w:r>
    </w:p>
    <w:p w14:paraId="2AF26415" w14:textId="719D0FA7" w:rsidR="0068708D" w:rsidRPr="003E16C3" w:rsidRDefault="00FA73C3" w:rsidP="00FA73C3">
      <w:pPr>
        <w:jc w:val="both"/>
        <w:rPr>
          <w:sz w:val="24"/>
          <w:szCs w:val="24"/>
        </w:rPr>
      </w:pPr>
      <w:r w:rsidRPr="003E16C3">
        <w:rPr>
          <w:sz w:val="24"/>
          <w:szCs w:val="24"/>
        </w:rPr>
        <w:t xml:space="preserve">            - </w:t>
      </w:r>
      <w:r w:rsidR="0068708D" w:rsidRPr="003E16C3">
        <w:rPr>
          <w:sz w:val="24"/>
          <w:szCs w:val="24"/>
        </w:rPr>
        <w:t>на нове будівництво зовнішніх мереж електропостачання індустріального парку «Хмельницький» по Вінницькому шосе, 18 в м. Хмельницькому на суму  26 578,00 грн. Кошти необхідні для завершення розрахунків за виконані роботи з коригування проектної документації.</w:t>
      </w:r>
    </w:p>
    <w:p w14:paraId="2FF639B2" w14:textId="77777777" w:rsidR="0068708D" w:rsidRPr="007B7FF1" w:rsidRDefault="0068708D" w:rsidP="0068708D">
      <w:pPr>
        <w:ind w:left="60" w:firstLine="791"/>
        <w:jc w:val="both"/>
        <w:rPr>
          <w:sz w:val="8"/>
          <w:szCs w:val="8"/>
          <w:highlight w:val="green"/>
        </w:rPr>
      </w:pPr>
    </w:p>
    <w:p w14:paraId="141020C2" w14:textId="13C192BB" w:rsidR="0068708D" w:rsidRPr="003E16C3" w:rsidRDefault="0068708D" w:rsidP="0068708D">
      <w:pPr>
        <w:jc w:val="both"/>
        <w:rPr>
          <w:sz w:val="24"/>
          <w:szCs w:val="24"/>
        </w:rPr>
      </w:pPr>
      <w:r w:rsidRPr="003E16C3">
        <w:rPr>
          <w:sz w:val="24"/>
          <w:szCs w:val="24"/>
        </w:rPr>
        <w:t xml:space="preserve">            За КПКВК МБ 1513230 «Видатки, пов'язані з наданням підтримки внутрішньо переміщеним та/або евакуйованим особам у зв'язку із введенням воєнного стану» збільшити видатки на нове будівництво багатоквартирних житлових будинків для внутрішньо переміщених осіб на вул. Озерна, 6/2-Г в м. Хмельницькому та інженерних мереж, в тому числі виготовлення проектних документацій на суму 6 152 064,00 гривень. Кошти необхідні для оплати вартості приєднання об’єкта до електричних мереж системи розподілу АТ «Хмельницькобленерго» (4 248 847 грн); виконання робіт з будівництва зовнішніх мереж теплопостачання (1 603 217 грн) та можливості укладання договору з переможцем торгів на будівництво багатоквартирних житлових будинків (300 000 грн).</w:t>
      </w:r>
    </w:p>
    <w:p w14:paraId="7CB0CD03" w14:textId="77777777" w:rsidR="001A4373" w:rsidRPr="003E16C3" w:rsidRDefault="001A4373" w:rsidP="0068708D">
      <w:pPr>
        <w:widowControl/>
        <w:tabs>
          <w:tab w:val="left" w:pos="993"/>
        </w:tabs>
        <w:autoSpaceDE/>
        <w:autoSpaceDN/>
        <w:adjustRightInd/>
        <w:contextualSpacing/>
        <w:rPr>
          <w:rFonts w:eastAsia="Calibri"/>
          <w:b/>
          <w:i/>
          <w:sz w:val="24"/>
          <w:szCs w:val="24"/>
          <w:u w:val="single"/>
          <w:lang w:eastAsia="en-US"/>
        </w:rPr>
      </w:pPr>
    </w:p>
    <w:p w14:paraId="025777ED" w14:textId="77777777" w:rsidR="00106C49" w:rsidRPr="003E16C3" w:rsidRDefault="00106C49" w:rsidP="0068708D">
      <w:pPr>
        <w:widowControl/>
        <w:tabs>
          <w:tab w:val="left" w:pos="993"/>
        </w:tabs>
        <w:autoSpaceDE/>
        <w:autoSpaceDN/>
        <w:adjustRightInd/>
        <w:contextualSpacing/>
        <w:rPr>
          <w:rFonts w:eastAsia="Calibri"/>
          <w:b/>
          <w:i/>
          <w:sz w:val="24"/>
          <w:szCs w:val="24"/>
          <w:u w:val="single"/>
          <w:lang w:eastAsia="en-US"/>
        </w:rPr>
      </w:pPr>
    </w:p>
    <w:p w14:paraId="7B1EE592" w14:textId="77777777" w:rsidR="001A4373" w:rsidRPr="003E16C3" w:rsidRDefault="001A4373" w:rsidP="001A4373">
      <w:pPr>
        <w:widowControl/>
        <w:tabs>
          <w:tab w:val="left" w:pos="993"/>
        </w:tabs>
        <w:autoSpaceDE/>
        <w:autoSpaceDN/>
        <w:adjustRightInd/>
        <w:ind w:left="720"/>
        <w:contextualSpacing/>
        <w:jc w:val="center"/>
        <w:rPr>
          <w:rFonts w:eastAsia="Calibri"/>
          <w:b/>
          <w:sz w:val="24"/>
          <w:szCs w:val="24"/>
          <w:u w:val="single"/>
          <w:lang w:eastAsia="en-US"/>
        </w:rPr>
      </w:pPr>
      <w:r w:rsidRPr="003E16C3">
        <w:rPr>
          <w:rFonts w:eastAsia="Calibri"/>
          <w:b/>
          <w:sz w:val="24"/>
          <w:szCs w:val="24"/>
          <w:u w:val="single"/>
          <w:lang w:eastAsia="en-US"/>
        </w:rPr>
        <w:t>Управління транспорту та зв’язку Хмельницької міської ради</w:t>
      </w:r>
    </w:p>
    <w:p w14:paraId="75C8F0E4" w14:textId="77777777" w:rsidR="001A4373" w:rsidRPr="003E16C3" w:rsidRDefault="001A4373" w:rsidP="001A4373">
      <w:pPr>
        <w:ind w:firstLine="708"/>
        <w:jc w:val="both"/>
        <w:rPr>
          <w:rFonts w:eastAsiaTheme="minorHAnsi"/>
          <w:sz w:val="24"/>
          <w:szCs w:val="24"/>
          <w:lang w:eastAsia="en-US"/>
        </w:rPr>
      </w:pPr>
      <w:r w:rsidRPr="003E16C3">
        <w:rPr>
          <w:rFonts w:eastAsiaTheme="minorHAnsi"/>
          <w:sz w:val="24"/>
          <w:szCs w:val="24"/>
          <w:lang w:eastAsia="en-US"/>
        </w:rPr>
        <w:t xml:space="preserve">По головному розпоряднику </w:t>
      </w:r>
      <w:r w:rsidRPr="003E16C3">
        <w:rPr>
          <w:rFonts w:eastAsiaTheme="minorHAnsi"/>
          <w:iCs/>
          <w:sz w:val="24"/>
          <w:szCs w:val="24"/>
          <w:lang w:eastAsia="en-US"/>
        </w:rPr>
        <w:t xml:space="preserve">бюджетних коштів </w:t>
      </w:r>
      <w:r w:rsidRPr="003E16C3">
        <w:rPr>
          <w:rFonts w:eastAsiaTheme="minorHAnsi"/>
          <w:sz w:val="24"/>
          <w:szCs w:val="24"/>
          <w:lang w:eastAsia="en-US"/>
        </w:rPr>
        <w:t xml:space="preserve">збільшено бюджетні призначення по спеціальному фонду  на суму 156 500 грн за КФКВКМБ 1917670 «Внески до статутного </w:t>
      </w:r>
      <w:r w:rsidRPr="003E16C3">
        <w:rPr>
          <w:rFonts w:eastAsiaTheme="minorHAnsi"/>
          <w:sz w:val="24"/>
          <w:szCs w:val="24"/>
          <w:lang w:eastAsia="en-US"/>
        </w:rPr>
        <w:lastRenderedPageBreak/>
        <w:t xml:space="preserve">капіталу суб’єктів господарювання» для ХКП «Електротранс» на: </w:t>
      </w:r>
    </w:p>
    <w:p w14:paraId="38CE4F58" w14:textId="1DF8FE45" w:rsidR="001A4373" w:rsidRPr="003E16C3" w:rsidRDefault="001A4373" w:rsidP="001A4373">
      <w:pPr>
        <w:widowControl/>
        <w:numPr>
          <w:ilvl w:val="0"/>
          <w:numId w:val="17"/>
        </w:numPr>
        <w:tabs>
          <w:tab w:val="left" w:pos="993"/>
        </w:tabs>
        <w:autoSpaceDE/>
        <w:autoSpaceDN/>
        <w:adjustRightInd/>
        <w:spacing w:after="160" w:line="259" w:lineRule="auto"/>
        <w:contextualSpacing/>
        <w:jc w:val="both"/>
        <w:rPr>
          <w:rFonts w:eastAsia="Calibri"/>
          <w:sz w:val="24"/>
          <w:szCs w:val="24"/>
          <w:lang w:eastAsia="en-US"/>
        </w:rPr>
      </w:pPr>
      <w:r w:rsidRPr="003E16C3">
        <w:rPr>
          <w:rFonts w:eastAsia="Calibri"/>
          <w:sz w:val="24"/>
          <w:szCs w:val="24"/>
          <w:lang w:eastAsia="en-US"/>
        </w:rPr>
        <w:t>закінчення робіт</w:t>
      </w:r>
      <w:r w:rsidR="003857D0" w:rsidRPr="003E16C3">
        <w:rPr>
          <w:rFonts w:eastAsia="Calibri"/>
          <w:sz w:val="24"/>
          <w:szCs w:val="24"/>
          <w:lang w:eastAsia="en-US"/>
        </w:rPr>
        <w:t xml:space="preserve"> (енергоефективність)</w:t>
      </w:r>
      <w:r w:rsidRPr="003E16C3">
        <w:rPr>
          <w:rFonts w:eastAsia="Calibri"/>
          <w:sz w:val="24"/>
          <w:szCs w:val="24"/>
          <w:lang w:eastAsia="en-US"/>
        </w:rPr>
        <w:t xml:space="preserve"> з виготовлення ПКД по об’єкту: «Реконструкція частини будівлі головного корпусу ДЕПО на 100 машин(літ.А-2,літ.Б) Хмельницького комунального підприємства «Електротранс» за адресою: вул. Тернопільська,15/2, у м. Хмельницькому» (співфінансування по Угоді Європейського Банку Реконструкції та Розвитку) – 40 500 гривень;</w:t>
      </w:r>
    </w:p>
    <w:p w14:paraId="5DC6A7D4" w14:textId="627E6D49" w:rsidR="001A4373" w:rsidRPr="003E16C3" w:rsidRDefault="001A4373" w:rsidP="001A4373">
      <w:pPr>
        <w:widowControl/>
        <w:numPr>
          <w:ilvl w:val="0"/>
          <w:numId w:val="17"/>
        </w:numPr>
        <w:tabs>
          <w:tab w:val="left" w:pos="993"/>
        </w:tabs>
        <w:autoSpaceDE/>
        <w:autoSpaceDN/>
        <w:adjustRightInd/>
        <w:spacing w:after="160" w:line="259" w:lineRule="auto"/>
        <w:contextualSpacing/>
        <w:jc w:val="both"/>
        <w:rPr>
          <w:rFonts w:eastAsia="Calibri"/>
          <w:sz w:val="24"/>
          <w:szCs w:val="24"/>
          <w:lang w:eastAsia="en-US"/>
        </w:rPr>
      </w:pPr>
      <w:r w:rsidRPr="003E16C3">
        <w:rPr>
          <w:rFonts w:eastAsia="Calibri"/>
          <w:sz w:val="24"/>
          <w:szCs w:val="24"/>
          <w:lang w:eastAsia="en-US"/>
        </w:rPr>
        <w:t>оплату  робіт з розробки робочого проекту по об’єкту: «Капітальний ремонт контактної мережі на шляхопроводі через залізну дорогу по вул. Кам»янецькій  в</w:t>
      </w:r>
      <w:r w:rsidR="00653264" w:rsidRPr="003E16C3">
        <w:rPr>
          <w:rFonts w:eastAsia="Calibri"/>
          <w:sz w:val="24"/>
          <w:szCs w:val="24"/>
          <w:lang w:eastAsia="en-US"/>
        </w:rPr>
        <w:t xml:space="preserve">                                     </w:t>
      </w:r>
      <w:r w:rsidRPr="003E16C3">
        <w:rPr>
          <w:rFonts w:eastAsia="Calibri"/>
          <w:sz w:val="24"/>
          <w:szCs w:val="24"/>
          <w:lang w:eastAsia="en-US"/>
        </w:rPr>
        <w:t xml:space="preserve"> м. Хмельницькому» – 116 000 гривень.</w:t>
      </w:r>
    </w:p>
    <w:p w14:paraId="13D97349" w14:textId="2ACF1C49" w:rsidR="0068708D" w:rsidRPr="003E16C3" w:rsidRDefault="001A4373" w:rsidP="00106C49">
      <w:pPr>
        <w:widowControl/>
        <w:autoSpaceDE/>
        <w:autoSpaceDN/>
        <w:adjustRightInd/>
        <w:ind w:firstLine="709"/>
        <w:jc w:val="both"/>
        <w:rPr>
          <w:rFonts w:eastAsiaTheme="minorHAnsi"/>
          <w:sz w:val="24"/>
          <w:szCs w:val="24"/>
          <w:lang w:eastAsia="en-US"/>
        </w:rPr>
      </w:pPr>
      <w:r w:rsidRPr="003E16C3">
        <w:rPr>
          <w:rFonts w:eastAsiaTheme="minorHAnsi"/>
          <w:sz w:val="24"/>
          <w:szCs w:val="24"/>
          <w:lang w:eastAsia="en-US"/>
        </w:rPr>
        <w:t>Крім того, видатки по КПКВКМБ 1918220 «Заходи з мобілізаційної підготовки місцевого значення» доповнити наступними словами: призовників, військовозобов’язаних до місць проведення медичного огляду та взяття їх на облік, осіб в рамках проведення допризовної підготовки.</w:t>
      </w:r>
    </w:p>
    <w:p w14:paraId="7062E69E" w14:textId="77777777" w:rsidR="00106C49" w:rsidRPr="003E16C3" w:rsidRDefault="00106C49" w:rsidP="00106C49">
      <w:pPr>
        <w:widowControl/>
        <w:autoSpaceDE/>
        <w:autoSpaceDN/>
        <w:adjustRightInd/>
        <w:ind w:firstLine="709"/>
        <w:jc w:val="both"/>
        <w:rPr>
          <w:rFonts w:eastAsiaTheme="minorHAnsi"/>
          <w:sz w:val="24"/>
          <w:szCs w:val="24"/>
          <w:lang w:eastAsia="en-US"/>
        </w:rPr>
      </w:pPr>
    </w:p>
    <w:p w14:paraId="41F2F337" w14:textId="77777777" w:rsidR="00106C49" w:rsidRPr="003E16C3" w:rsidRDefault="00106C49" w:rsidP="00106C49">
      <w:pPr>
        <w:widowControl/>
        <w:autoSpaceDE/>
        <w:autoSpaceDN/>
        <w:adjustRightInd/>
        <w:ind w:firstLine="709"/>
        <w:jc w:val="both"/>
        <w:rPr>
          <w:rFonts w:eastAsiaTheme="minorHAnsi"/>
          <w:sz w:val="24"/>
          <w:szCs w:val="24"/>
          <w:lang w:eastAsia="en-US"/>
        </w:rPr>
      </w:pPr>
    </w:p>
    <w:p w14:paraId="33A1D2C3" w14:textId="77777777" w:rsidR="00D11CC9" w:rsidRPr="003E16C3" w:rsidRDefault="00D11CC9" w:rsidP="00D11CC9">
      <w:pPr>
        <w:ind w:firstLine="708"/>
        <w:jc w:val="center"/>
        <w:rPr>
          <w:b/>
          <w:sz w:val="24"/>
          <w:szCs w:val="24"/>
          <w:u w:val="single"/>
        </w:rPr>
      </w:pPr>
      <w:r w:rsidRPr="003E16C3">
        <w:rPr>
          <w:b/>
          <w:sz w:val="24"/>
          <w:szCs w:val="24"/>
          <w:u w:val="single"/>
        </w:rPr>
        <w:t xml:space="preserve">Управління архітектури та містобудування </w:t>
      </w:r>
    </w:p>
    <w:p w14:paraId="621F5004" w14:textId="77777777" w:rsidR="00D11CC9" w:rsidRPr="003E16C3" w:rsidRDefault="00D11CC9" w:rsidP="00D11CC9">
      <w:pPr>
        <w:ind w:firstLine="708"/>
        <w:jc w:val="both"/>
        <w:rPr>
          <w:sz w:val="24"/>
          <w:szCs w:val="24"/>
          <w:highlight w:val="yellow"/>
        </w:rPr>
      </w:pPr>
      <w:r w:rsidRPr="003E16C3">
        <w:rPr>
          <w:sz w:val="24"/>
          <w:szCs w:val="24"/>
        </w:rPr>
        <w:t xml:space="preserve">По загальному фонду за </w:t>
      </w:r>
      <w:r w:rsidRPr="003E16C3">
        <w:rPr>
          <w:spacing w:val="-3"/>
          <w:sz w:val="24"/>
          <w:szCs w:val="24"/>
        </w:rPr>
        <w:t>КПКВКМБ 1610180  "Інша діяльність у сфері державного управління" передбачено видатки на послуги з демонтажу тимчасових гаражів та елементів благоустрою, тимчасових споруд для здійснення підприємницької діяльності та тимчасових конструкцій, розташованих на землях комунальної власності Хмельницької міської територіальної громади в сумі 99 900,00 гривень.</w:t>
      </w:r>
    </w:p>
    <w:p w14:paraId="664D86BD" w14:textId="77777777" w:rsidR="00D11CC9" w:rsidRPr="003E16C3" w:rsidRDefault="00D11CC9" w:rsidP="00D11CC9">
      <w:pPr>
        <w:ind w:firstLine="708"/>
        <w:jc w:val="both"/>
        <w:rPr>
          <w:sz w:val="24"/>
          <w:szCs w:val="24"/>
          <w:highlight w:val="yellow"/>
        </w:rPr>
      </w:pPr>
    </w:p>
    <w:p w14:paraId="1A8669ED" w14:textId="77777777" w:rsidR="00106C49" w:rsidRPr="003E16C3" w:rsidRDefault="00106C49" w:rsidP="00D11CC9">
      <w:pPr>
        <w:ind w:firstLine="708"/>
        <w:jc w:val="both"/>
        <w:rPr>
          <w:sz w:val="24"/>
          <w:szCs w:val="24"/>
          <w:highlight w:val="yellow"/>
        </w:rPr>
      </w:pPr>
    </w:p>
    <w:p w14:paraId="4736DFF8" w14:textId="20BA84F1" w:rsidR="00D11CC9" w:rsidRPr="003E16C3" w:rsidRDefault="00D11CC9" w:rsidP="003F2AB6">
      <w:pPr>
        <w:widowControl/>
        <w:autoSpaceDE/>
        <w:adjustRightInd/>
        <w:ind w:firstLine="360"/>
        <w:jc w:val="center"/>
        <w:rPr>
          <w:b/>
          <w:sz w:val="24"/>
          <w:szCs w:val="24"/>
          <w:u w:val="single"/>
        </w:rPr>
      </w:pPr>
      <w:r w:rsidRPr="003E16C3">
        <w:rPr>
          <w:b/>
          <w:sz w:val="24"/>
          <w:szCs w:val="24"/>
          <w:u w:val="single"/>
        </w:rPr>
        <w:t>Управління земельних ресурсів</w:t>
      </w:r>
    </w:p>
    <w:p w14:paraId="36CACD65" w14:textId="0B984A49" w:rsidR="00D11CC9" w:rsidRPr="003E16C3" w:rsidRDefault="00D11CC9" w:rsidP="00D11CC9">
      <w:pPr>
        <w:widowControl/>
        <w:shd w:val="clear" w:color="auto" w:fill="FFFFFF"/>
        <w:autoSpaceDE/>
        <w:adjustRightInd/>
        <w:ind w:right="5" w:firstLine="709"/>
        <w:jc w:val="both"/>
        <w:rPr>
          <w:spacing w:val="2"/>
          <w:sz w:val="24"/>
          <w:szCs w:val="24"/>
        </w:rPr>
      </w:pPr>
      <w:r w:rsidRPr="003E16C3">
        <w:rPr>
          <w:spacing w:val="2"/>
          <w:sz w:val="24"/>
          <w:szCs w:val="24"/>
        </w:rPr>
        <w:t xml:space="preserve">По КПКВКМБ 3617650 «Проведення експертної грошової оцінки земельної ділянки чи права на неї» </w:t>
      </w:r>
      <w:r w:rsidR="00CD1D06" w:rsidRPr="003E16C3">
        <w:rPr>
          <w:spacing w:val="2"/>
          <w:sz w:val="24"/>
          <w:szCs w:val="24"/>
        </w:rPr>
        <w:t>збільшено</w:t>
      </w:r>
      <w:r w:rsidRPr="003E16C3">
        <w:rPr>
          <w:spacing w:val="2"/>
          <w:sz w:val="24"/>
          <w:szCs w:val="24"/>
        </w:rPr>
        <w:t xml:space="preserve"> призначення </w:t>
      </w:r>
      <w:r w:rsidR="00CD1D06" w:rsidRPr="003E16C3">
        <w:rPr>
          <w:spacing w:val="2"/>
          <w:sz w:val="24"/>
          <w:szCs w:val="24"/>
        </w:rPr>
        <w:t>на</w:t>
      </w:r>
      <w:r w:rsidRPr="003E16C3">
        <w:rPr>
          <w:spacing w:val="2"/>
          <w:sz w:val="24"/>
          <w:szCs w:val="24"/>
        </w:rPr>
        <w:t xml:space="preserve"> сум</w:t>
      </w:r>
      <w:r w:rsidR="00CD1D06" w:rsidRPr="003E16C3">
        <w:rPr>
          <w:spacing w:val="2"/>
          <w:sz w:val="24"/>
          <w:szCs w:val="24"/>
        </w:rPr>
        <w:t>у</w:t>
      </w:r>
      <w:r w:rsidRPr="003E16C3">
        <w:rPr>
          <w:spacing w:val="2"/>
          <w:sz w:val="24"/>
          <w:szCs w:val="24"/>
        </w:rPr>
        <w:t xml:space="preserve"> 50 000,0 грн на виготовлення експертно грошової оцінки земельних ділянок несільськогосподарського призначення.</w:t>
      </w:r>
    </w:p>
    <w:p w14:paraId="3BC351AD" w14:textId="77777777" w:rsidR="00D11CC9" w:rsidRPr="003E16C3" w:rsidRDefault="00D11CC9" w:rsidP="00D11CC9">
      <w:pPr>
        <w:widowControl/>
        <w:autoSpaceDE/>
        <w:adjustRightInd/>
        <w:rPr>
          <w:b/>
          <w:sz w:val="24"/>
          <w:szCs w:val="24"/>
          <w:highlight w:val="yellow"/>
        </w:rPr>
      </w:pPr>
    </w:p>
    <w:p w14:paraId="0E872F68" w14:textId="77777777" w:rsidR="00106C49" w:rsidRPr="003E16C3" w:rsidRDefault="00106C49" w:rsidP="00D11CC9">
      <w:pPr>
        <w:widowControl/>
        <w:autoSpaceDE/>
        <w:adjustRightInd/>
        <w:rPr>
          <w:b/>
          <w:sz w:val="24"/>
          <w:szCs w:val="24"/>
          <w:highlight w:val="yellow"/>
        </w:rPr>
      </w:pPr>
    </w:p>
    <w:p w14:paraId="4F212A05" w14:textId="77777777" w:rsidR="00D11CC9" w:rsidRPr="003E16C3" w:rsidRDefault="00D11CC9" w:rsidP="00D11CC9">
      <w:pPr>
        <w:widowControl/>
        <w:autoSpaceDE/>
        <w:adjustRightInd/>
        <w:jc w:val="center"/>
        <w:rPr>
          <w:b/>
          <w:sz w:val="24"/>
          <w:szCs w:val="24"/>
          <w:u w:val="single"/>
        </w:rPr>
      </w:pPr>
      <w:r w:rsidRPr="003E16C3">
        <w:rPr>
          <w:b/>
          <w:sz w:val="24"/>
          <w:szCs w:val="24"/>
          <w:u w:val="single"/>
        </w:rPr>
        <w:t xml:space="preserve">Управління з питань екології та контролю за благоустроєм </w:t>
      </w:r>
    </w:p>
    <w:p w14:paraId="68E3B62A" w14:textId="77777777" w:rsidR="00D11CC9" w:rsidRPr="003E16C3" w:rsidRDefault="00D11CC9" w:rsidP="00D11CC9">
      <w:pPr>
        <w:ind w:firstLine="705"/>
        <w:jc w:val="both"/>
        <w:rPr>
          <w:sz w:val="24"/>
          <w:szCs w:val="24"/>
        </w:rPr>
      </w:pPr>
      <w:r w:rsidRPr="003E16C3">
        <w:rPr>
          <w:sz w:val="24"/>
          <w:szCs w:val="24"/>
        </w:rPr>
        <w:t>По КПКВКМБ 2818340 «Природоохоронні заходи за рахунок цільових фондів» здійснено перерозподіл призначень, у тому числі:</w:t>
      </w:r>
    </w:p>
    <w:p w14:paraId="02D053E3" w14:textId="77777777" w:rsidR="00D11CC9" w:rsidRPr="003E16C3" w:rsidRDefault="00D11CC9" w:rsidP="00D11CC9">
      <w:pPr>
        <w:ind w:firstLine="705"/>
        <w:jc w:val="both"/>
        <w:rPr>
          <w:sz w:val="24"/>
          <w:szCs w:val="24"/>
        </w:rPr>
      </w:pPr>
      <w:r w:rsidRPr="003E16C3">
        <w:rPr>
          <w:sz w:val="24"/>
          <w:szCs w:val="24"/>
        </w:rPr>
        <w:t>Зменшено призначення по природоохоронних заходах на суму 750 000,00 грн, у т. ч.:</w:t>
      </w:r>
    </w:p>
    <w:p w14:paraId="0D2ECACA" w14:textId="77777777" w:rsidR="00D11CC9" w:rsidRPr="003E16C3" w:rsidRDefault="00D11CC9" w:rsidP="00D11CC9">
      <w:pPr>
        <w:widowControl/>
        <w:numPr>
          <w:ilvl w:val="0"/>
          <w:numId w:val="18"/>
        </w:numPr>
        <w:autoSpaceDE/>
        <w:autoSpaceDN/>
        <w:adjustRightInd/>
        <w:spacing w:after="160" w:line="254" w:lineRule="auto"/>
        <w:contextualSpacing/>
        <w:jc w:val="both"/>
        <w:rPr>
          <w:i/>
          <w:sz w:val="24"/>
          <w:szCs w:val="24"/>
        </w:rPr>
      </w:pPr>
      <w:r w:rsidRPr="003E16C3">
        <w:rPr>
          <w:i/>
          <w:sz w:val="24"/>
          <w:szCs w:val="24"/>
        </w:rPr>
        <w:t>«Наукові дослідження, проектні та проектно-конструкторські розроблення, в тому числі моніторингові дослідження зменшено на суму 550 000,00 грн;</w:t>
      </w:r>
    </w:p>
    <w:p w14:paraId="57265803" w14:textId="77777777" w:rsidR="00D11CC9" w:rsidRPr="003E16C3" w:rsidRDefault="00D11CC9" w:rsidP="00D11CC9">
      <w:pPr>
        <w:widowControl/>
        <w:numPr>
          <w:ilvl w:val="0"/>
          <w:numId w:val="18"/>
        </w:numPr>
        <w:autoSpaceDE/>
        <w:autoSpaceDN/>
        <w:adjustRightInd/>
        <w:spacing w:after="160" w:line="254" w:lineRule="auto"/>
        <w:contextualSpacing/>
        <w:jc w:val="both"/>
        <w:rPr>
          <w:i/>
          <w:sz w:val="24"/>
          <w:szCs w:val="24"/>
        </w:rPr>
      </w:pPr>
      <w:r w:rsidRPr="003E16C3">
        <w:rPr>
          <w:i/>
          <w:sz w:val="24"/>
          <w:szCs w:val="24"/>
        </w:rPr>
        <w:t>«Ліквідація стихійних сміттєзвалищ» зменшено на суму 200 000,00 грн;</w:t>
      </w:r>
    </w:p>
    <w:p w14:paraId="750B5780" w14:textId="77777777" w:rsidR="00D11CC9" w:rsidRPr="003E16C3" w:rsidRDefault="00D11CC9" w:rsidP="00D11CC9">
      <w:pPr>
        <w:widowControl/>
        <w:autoSpaceDE/>
        <w:autoSpaceDN/>
        <w:adjustRightInd/>
        <w:spacing w:after="160" w:line="254" w:lineRule="auto"/>
        <w:ind w:left="720"/>
        <w:contextualSpacing/>
        <w:jc w:val="both"/>
        <w:rPr>
          <w:sz w:val="24"/>
          <w:szCs w:val="24"/>
        </w:rPr>
      </w:pPr>
    </w:p>
    <w:p w14:paraId="4F28B40C" w14:textId="6E84232F" w:rsidR="00D11CC9" w:rsidRPr="003E16C3" w:rsidRDefault="00D11CC9" w:rsidP="00D11CC9">
      <w:pPr>
        <w:widowControl/>
        <w:autoSpaceDE/>
        <w:autoSpaceDN/>
        <w:adjustRightInd/>
        <w:spacing w:after="160" w:line="254" w:lineRule="auto"/>
        <w:ind w:left="720"/>
        <w:contextualSpacing/>
        <w:jc w:val="both"/>
        <w:rPr>
          <w:sz w:val="24"/>
          <w:szCs w:val="24"/>
        </w:rPr>
      </w:pPr>
      <w:r w:rsidRPr="003E16C3">
        <w:rPr>
          <w:sz w:val="24"/>
          <w:szCs w:val="24"/>
        </w:rPr>
        <w:t>Збільшено призначення на природоохоронні заходи на суму 750 000,00 грн, у т. ч. на:</w:t>
      </w:r>
    </w:p>
    <w:p w14:paraId="67901596" w14:textId="38E0CE5D" w:rsidR="00D11CC9" w:rsidRPr="003E16C3" w:rsidRDefault="00D11CC9" w:rsidP="00D11CC9">
      <w:pPr>
        <w:widowControl/>
        <w:numPr>
          <w:ilvl w:val="0"/>
          <w:numId w:val="18"/>
        </w:numPr>
        <w:autoSpaceDE/>
        <w:autoSpaceDN/>
        <w:adjustRightInd/>
        <w:spacing w:after="160" w:line="254" w:lineRule="auto"/>
        <w:contextualSpacing/>
        <w:jc w:val="both"/>
        <w:rPr>
          <w:i/>
          <w:sz w:val="24"/>
          <w:szCs w:val="24"/>
        </w:rPr>
      </w:pPr>
      <w:r w:rsidRPr="003E16C3">
        <w:rPr>
          <w:i/>
          <w:sz w:val="24"/>
          <w:szCs w:val="24"/>
        </w:rPr>
        <w:t xml:space="preserve">Заходи щодо відновлення і підтримання сприятливого гідрологічного режиму та санітарного стану річок (виготовлення проектів землеустрою щодо встановлення меж прибережних смуг поверхневих водних об‘єктів) </w:t>
      </w:r>
      <w:r w:rsidR="00A66FE8" w:rsidRPr="003E16C3">
        <w:rPr>
          <w:b/>
          <w:sz w:val="24"/>
          <w:szCs w:val="24"/>
        </w:rPr>
        <w:t>–</w:t>
      </w:r>
      <w:r w:rsidRPr="003E16C3">
        <w:rPr>
          <w:i/>
          <w:sz w:val="24"/>
          <w:szCs w:val="24"/>
        </w:rPr>
        <w:t xml:space="preserve"> на суму 450 000, 00 грн;</w:t>
      </w:r>
    </w:p>
    <w:p w14:paraId="1D99048B" w14:textId="7F79577B" w:rsidR="00D11CC9" w:rsidRPr="003E16C3" w:rsidRDefault="00D11CC9" w:rsidP="00D11CC9">
      <w:pPr>
        <w:widowControl/>
        <w:numPr>
          <w:ilvl w:val="0"/>
          <w:numId w:val="18"/>
        </w:numPr>
        <w:autoSpaceDE/>
        <w:autoSpaceDN/>
        <w:adjustRightInd/>
        <w:spacing w:after="160" w:line="254" w:lineRule="auto"/>
        <w:contextualSpacing/>
        <w:jc w:val="both"/>
        <w:rPr>
          <w:i/>
          <w:sz w:val="24"/>
          <w:szCs w:val="24"/>
        </w:rPr>
      </w:pPr>
      <w:r w:rsidRPr="003E16C3">
        <w:rPr>
          <w:i/>
          <w:sz w:val="24"/>
          <w:szCs w:val="24"/>
        </w:rPr>
        <w:t xml:space="preserve">Наукові дослідження, проектні та проектно-конструкторські розроблення (виготовлення проектів землеустрою щодо відведення земельних ділянок під парки, сквери, зелені зони, території природно-заповідного фонду </w:t>
      </w:r>
      <w:r w:rsidR="00A66FE8" w:rsidRPr="003E16C3">
        <w:rPr>
          <w:b/>
          <w:sz w:val="24"/>
          <w:szCs w:val="24"/>
        </w:rPr>
        <w:t>–</w:t>
      </w:r>
      <w:r w:rsidRPr="003E16C3">
        <w:rPr>
          <w:i/>
          <w:sz w:val="24"/>
          <w:szCs w:val="24"/>
        </w:rPr>
        <w:t>- на  суму 100 000,00 грн;</w:t>
      </w:r>
    </w:p>
    <w:p w14:paraId="1250154D" w14:textId="344E7C8F" w:rsidR="00D11CC9" w:rsidRPr="003E16C3" w:rsidRDefault="00D11CC9" w:rsidP="00D11CC9">
      <w:pPr>
        <w:widowControl/>
        <w:numPr>
          <w:ilvl w:val="0"/>
          <w:numId w:val="18"/>
        </w:numPr>
        <w:autoSpaceDE/>
        <w:autoSpaceDN/>
        <w:adjustRightInd/>
        <w:spacing w:after="160" w:line="254" w:lineRule="auto"/>
        <w:contextualSpacing/>
        <w:jc w:val="both"/>
        <w:rPr>
          <w:i/>
          <w:sz w:val="24"/>
          <w:szCs w:val="24"/>
        </w:rPr>
      </w:pPr>
      <w:r w:rsidRPr="003E16C3">
        <w:rPr>
          <w:i/>
          <w:sz w:val="24"/>
          <w:szCs w:val="24"/>
        </w:rPr>
        <w:t xml:space="preserve">Біологічна меліорація водойм </w:t>
      </w:r>
      <w:r w:rsidR="00A66FE8" w:rsidRPr="003E16C3">
        <w:rPr>
          <w:b/>
          <w:sz w:val="24"/>
          <w:szCs w:val="24"/>
        </w:rPr>
        <w:t>–</w:t>
      </w:r>
      <w:r w:rsidRPr="003E16C3">
        <w:rPr>
          <w:i/>
          <w:sz w:val="24"/>
          <w:szCs w:val="24"/>
        </w:rPr>
        <w:t xml:space="preserve"> на 200 000,00 гривень.</w:t>
      </w:r>
    </w:p>
    <w:p w14:paraId="254DE56B" w14:textId="77777777" w:rsidR="00D11CC9" w:rsidRPr="003E16C3" w:rsidRDefault="00D11CC9" w:rsidP="00D11CC9">
      <w:pPr>
        <w:widowControl/>
        <w:autoSpaceDE/>
        <w:autoSpaceDN/>
        <w:adjustRightInd/>
        <w:spacing w:after="160" w:line="254" w:lineRule="auto"/>
        <w:ind w:left="720"/>
        <w:contextualSpacing/>
        <w:jc w:val="both"/>
        <w:rPr>
          <w:i/>
          <w:sz w:val="24"/>
          <w:szCs w:val="24"/>
        </w:rPr>
      </w:pPr>
    </w:p>
    <w:p w14:paraId="29257015" w14:textId="6DADDEC7" w:rsidR="00106C49" w:rsidRPr="003E16C3" w:rsidRDefault="00106C49" w:rsidP="00106C49">
      <w:pPr>
        <w:shd w:val="clear" w:color="auto" w:fill="FFFFFF"/>
        <w:ind w:right="5"/>
        <w:rPr>
          <w:b/>
          <w:sz w:val="24"/>
          <w:szCs w:val="24"/>
        </w:rPr>
      </w:pPr>
    </w:p>
    <w:p w14:paraId="1C499EFC" w14:textId="77777777" w:rsidR="00106C49" w:rsidRPr="003E16C3" w:rsidRDefault="00106C49" w:rsidP="00106C49">
      <w:pPr>
        <w:shd w:val="clear" w:color="auto" w:fill="FFFFFF"/>
        <w:ind w:right="5"/>
        <w:jc w:val="center"/>
        <w:rPr>
          <w:b/>
          <w:sz w:val="24"/>
          <w:szCs w:val="24"/>
          <w:u w:val="single"/>
        </w:rPr>
      </w:pPr>
      <w:r w:rsidRPr="003E16C3">
        <w:rPr>
          <w:b/>
          <w:sz w:val="24"/>
          <w:szCs w:val="24"/>
          <w:u w:val="single"/>
        </w:rPr>
        <w:t>Фінансове управління</w:t>
      </w:r>
    </w:p>
    <w:p w14:paraId="4F64FCB7" w14:textId="77777777" w:rsidR="00106C49" w:rsidRPr="003E16C3" w:rsidRDefault="00106C49" w:rsidP="00106C49">
      <w:pPr>
        <w:ind w:firstLine="708"/>
        <w:jc w:val="both"/>
        <w:rPr>
          <w:sz w:val="24"/>
          <w:szCs w:val="24"/>
        </w:rPr>
      </w:pPr>
      <w:r w:rsidRPr="003E16C3">
        <w:rPr>
          <w:sz w:val="24"/>
          <w:szCs w:val="24"/>
        </w:rPr>
        <w:t>По головному розпоряднику зменшено призначення загального фонду за КПКВК МБ 3718710 «Резервний фонд місцевого бюджету» на суму 12 299 538,77 грн (з 22 431 231,78 грн до 10 131 693,01 гривень).</w:t>
      </w:r>
    </w:p>
    <w:p w14:paraId="28EEC6EC" w14:textId="6AF90E3E" w:rsidR="003231DD" w:rsidRPr="003E16C3" w:rsidRDefault="003231DD" w:rsidP="003231DD">
      <w:pPr>
        <w:widowControl/>
        <w:autoSpaceDE/>
        <w:autoSpaceDN/>
        <w:adjustRightInd/>
        <w:spacing w:after="160" w:line="254" w:lineRule="auto"/>
        <w:ind w:firstLine="709"/>
        <w:contextualSpacing/>
        <w:jc w:val="both"/>
        <w:rPr>
          <w:sz w:val="24"/>
          <w:szCs w:val="24"/>
          <w:shd w:val="clear" w:color="auto" w:fill="FFFFFF"/>
        </w:rPr>
      </w:pPr>
      <w:r w:rsidRPr="003E16C3">
        <w:rPr>
          <w:iCs/>
          <w:sz w:val="24"/>
          <w:szCs w:val="24"/>
        </w:rPr>
        <w:lastRenderedPageBreak/>
        <w:t xml:space="preserve">Згідно протоколу </w:t>
      </w:r>
      <w:r w:rsidRPr="003E16C3">
        <w:rPr>
          <w:sz w:val="24"/>
          <w:szCs w:val="24"/>
        </w:rPr>
        <w:t>засідання постійної комісії з питань планування, бюджету, фінансів та децентралізації № 79 від 21.03.2024 з</w:t>
      </w:r>
      <w:r w:rsidRPr="003E16C3">
        <w:rPr>
          <w:rFonts w:eastAsiaTheme="minorHAnsi"/>
          <w:sz w:val="24"/>
          <w:szCs w:val="24"/>
          <w:lang w:eastAsia="en-US"/>
        </w:rPr>
        <w:t xml:space="preserve">більшено видатки загального фонду по головному розпоряднику бюджетних коштів – Департаменту освіти та науки </w:t>
      </w:r>
      <w:r w:rsidRPr="003E16C3">
        <w:rPr>
          <w:sz w:val="24"/>
          <w:szCs w:val="24"/>
          <w:shd w:val="clear" w:color="auto" w:fill="FFFFFF"/>
        </w:rPr>
        <w:t>Хмельницької</w:t>
      </w:r>
      <w:r w:rsidRPr="003E16C3">
        <w:rPr>
          <w:rFonts w:eastAsiaTheme="minorHAnsi"/>
          <w:sz w:val="24"/>
          <w:szCs w:val="24"/>
          <w:lang w:eastAsia="en-US"/>
        </w:rPr>
        <w:t xml:space="preserve"> міської ради за </w:t>
      </w:r>
      <w:r w:rsidRPr="003E16C3">
        <w:rPr>
          <w:sz w:val="24"/>
          <w:szCs w:val="24"/>
          <w:shd w:val="clear" w:color="auto" w:fill="FFFFFF"/>
        </w:rPr>
        <w:t>КПКВК МБ 0611031 «</w:t>
      </w:r>
      <w:r w:rsidRPr="003E16C3">
        <w:rPr>
          <w:iCs/>
          <w:sz w:val="24"/>
          <w:szCs w:val="24"/>
          <w:shd w:val="clear" w:color="auto" w:fill="FFFFFF"/>
        </w:rPr>
        <w:t>Надання загальної середньої освіти закладами загальної середньої освіти за рахунок освітньої субвенції</w:t>
      </w:r>
      <w:r w:rsidRPr="003E16C3">
        <w:rPr>
          <w:sz w:val="24"/>
          <w:szCs w:val="24"/>
          <w:shd w:val="clear" w:color="auto" w:fill="FFFFFF"/>
        </w:rPr>
        <w:t xml:space="preserve">» </w:t>
      </w:r>
      <w:r w:rsidRPr="003E16C3">
        <w:rPr>
          <w:rFonts w:eastAsiaTheme="minorHAnsi"/>
          <w:sz w:val="24"/>
          <w:szCs w:val="24"/>
          <w:lang w:eastAsia="en-US"/>
        </w:rPr>
        <w:t>на суму</w:t>
      </w:r>
      <w:r w:rsidRPr="003E16C3">
        <w:rPr>
          <w:sz w:val="24"/>
          <w:szCs w:val="24"/>
          <w:shd w:val="clear" w:color="auto" w:fill="FFFFFF"/>
        </w:rPr>
        <w:t xml:space="preserve"> 1 158 900,00 грн </w:t>
      </w:r>
      <w:r w:rsidRPr="003E16C3">
        <w:rPr>
          <w:sz w:val="24"/>
          <w:szCs w:val="24"/>
        </w:rPr>
        <w:t>для о</w:t>
      </w:r>
      <w:r w:rsidRPr="003E16C3">
        <w:rPr>
          <w:color w:val="333333"/>
          <w:sz w:val="24"/>
          <w:szCs w:val="24"/>
          <w:shd w:val="clear" w:color="auto" w:fill="FFFFFF"/>
        </w:rPr>
        <w:t>плати праці і нарахування на заробітну плату (</w:t>
      </w:r>
      <w:r w:rsidRPr="003E16C3">
        <w:rPr>
          <w:sz w:val="24"/>
          <w:szCs w:val="24"/>
        </w:rPr>
        <w:t>в тому числі заробітна плата – 949 920,00 гривень</w:t>
      </w:r>
      <w:r w:rsidRPr="003E16C3">
        <w:rPr>
          <w:color w:val="333333"/>
          <w:sz w:val="24"/>
          <w:szCs w:val="24"/>
          <w:shd w:val="clear" w:color="auto" w:fill="FFFFFF"/>
        </w:rPr>
        <w:t>)</w:t>
      </w:r>
      <w:r w:rsidRPr="003E16C3">
        <w:rPr>
          <w:sz w:val="24"/>
          <w:szCs w:val="24"/>
          <w:shd w:val="clear" w:color="auto" w:fill="FFFFFF"/>
        </w:rPr>
        <w:t>.</w:t>
      </w:r>
    </w:p>
    <w:p w14:paraId="0C59BCC6" w14:textId="2DB95E1D" w:rsidR="003231DD" w:rsidRPr="003E16C3" w:rsidRDefault="003231DD" w:rsidP="003231DD">
      <w:pPr>
        <w:widowControl/>
        <w:autoSpaceDE/>
        <w:autoSpaceDN/>
        <w:adjustRightInd/>
        <w:ind w:firstLine="709"/>
        <w:contextualSpacing/>
        <w:jc w:val="both"/>
        <w:rPr>
          <w:b/>
          <w:sz w:val="24"/>
          <w:szCs w:val="24"/>
        </w:rPr>
      </w:pPr>
      <w:r w:rsidRPr="003E16C3">
        <w:rPr>
          <w:iCs/>
          <w:sz w:val="24"/>
          <w:szCs w:val="24"/>
        </w:rPr>
        <w:t xml:space="preserve">Згідно протоколу </w:t>
      </w:r>
      <w:r w:rsidRPr="003E16C3">
        <w:rPr>
          <w:sz w:val="24"/>
          <w:szCs w:val="24"/>
        </w:rPr>
        <w:t>засідання постійної комісії з питань планування, бюджету, фінансів та децентралізації № 80 від 26.04.2024 з</w:t>
      </w:r>
      <w:r w:rsidRPr="003E16C3">
        <w:rPr>
          <w:rFonts w:eastAsiaTheme="minorHAnsi"/>
          <w:sz w:val="24"/>
          <w:szCs w:val="24"/>
          <w:lang w:eastAsia="en-US"/>
        </w:rPr>
        <w:t>більшено:</w:t>
      </w:r>
    </w:p>
    <w:p w14:paraId="4C20F633" w14:textId="04562C26" w:rsidR="003231DD" w:rsidRPr="003E16C3" w:rsidRDefault="003231DD" w:rsidP="003231DD">
      <w:pPr>
        <w:pStyle w:val="af5"/>
        <w:numPr>
          <w:ilvl w:val="0"/>
          <w:numId w:val="26"/>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3E16C3">
        <w:rPr>
          <w:rFonts w:ascii="Times New Roman" w:eastAsiaTheme="minorHAnsi" w:hAnsi="Times New Roman"/>
          <w:b/>
          <w:bCs/>
          <w:sz w:val="24"/>
          <w:szCs w:val="24"/>
        </w:rPr>
        <w:t>видатки загального фонду на суму 4 436 136,01 грн, в тому числі:</w:t>
      </w:r>
    </w:p>
    <w:p w14:paraId="2791DFBD" w14:textId="77777777" w:rsidR="003231DD" w:rsidRPr="003E16C3" w:rsidRDefault="003231DD" w:rsidP="003231DD">
      <w:pPr>
        <w:pStyle w:val="af5"/>
        <w:spacing w:after="0" w:line="240" w:lineRule="auto"/>
        <w:rPr>
          <w:rFonts w:ascii="Times New Roman" w:eastAsiaTheme="minorHAnsi" w:hAnsi="Times New Roman"/>
          <w:sz w:val="8"/>
          <w:szCs w:val="8"/>
        </w:rPr>
      </w:pPr>
    </w:p>
    <w:p w14:paraId="22412E01" w14:textId="77777777" w:rsidR="003231DD" w:rsidRPr="003E16C3" w:rsidRDefault="003231DD" w:rsidP="003231DD">
      <w:pPr>
        <w:pStyle w:val="af5"/>
        <w:numPr>
          <w:ilvl w:val="1"/>
          <w:numId w:val="26"/>
        </w:numPr>
        <w:tabs>
          <w:tab w:val="left" w:pos="1134"/>
          <w:tab w:val="left" w:pos="1701"/>
        </w:tabs>
        <w:autoSpaceDE w:val="0"/>
        <w:autoSpaceDN w:val="0"/>
        <w:adjustRightInd w:val="0"/>
        <w:spacing w:after="0" w:line="240" w:lineRule="auto"/>
        <w:ind w:left="0" w:firstLine="709"/>
        <w:jc w:val="both"/>
        <w:rPr>
          <w:rFonts w:ascii="Times New Roman" w:eastAsiaTheme="minorHAnsi" w:hAnsi="Times New Roman"/>
          <w:color w:val="333333"/>
          <w:sz w:val="24"/>
          <w:szCs w:val="24"/>
        </w:rPr>
      </w:pPr>
      <w:r w:rsidRPr="003E16C3">
        <w:rPr>
          <w:rFonts w:ascii="Times New Roman" w:eastAsiaTheme="minorHAnsi" w:hAnsi="Times New Roman"/>
          <w:color w:val="000000"/>
          <w:sz w:val="24"/>
          <w:szCs w:val="24"/>
        </w:rPr>
        <w:t xml:space="preserve">на суму 4 201 597,00 грн по головному розпоряднику бюджетних коштів – </w:t>
      </w:r>
      <w:r w:rsidRPr="003E16C3">
        <w:rPr>
          <w:rFonts w:ascii="Times New Roman" w:eastAsiaTheme="minorHAnsi" w:hAnsi="Times New Roman"/>
          <w:sz w:val="24"/>
          <w:szCs w:val="24"/>
        </w:rPr>
        <w:t xml:space="preserve">Департаменту освіти та науки </w:t>
      </w:r>
      <w:r w:rsidRPr="003E16C3">
        <w:rPr>
          <w:rFonts w:ascii="Times New Roman" w:hAnsi="Times New Roman"/>
          <w:sz w:val="24"/>
          <w:szCs w:val="24"/>
          <w:shd w:val="clear" w:color="auto" w:fill="FFFFFF"/>
        </w:rPr>
        <w:t>Хмельницької</w:t>
      </w:r>
      <w:r w:rsidRPr="003E16C3">
        <w:rPr>
          <w:rFonts w:ascii="Times New Roman" w:eastAsiaTheme="minorHAnsi" w:hAnsi="Times New Roman"/>
          <w:sz w:val="24"/>
          <w:szCs w:val="24"/>
        </w:rPr>
        <w:t xml:space="preserve"> міської ради</w:t>
      </w:r>
      <w:r w:rsidRPr="003E16C3">
        <w:rPr>
          <w:rFonts w:ascii="Times New Roman" w:eastAsiaTheme="minorHAnsi" w:hAnsi="Times New Roman"/>
          <w:color w:val="000000"/>
          <w:sz w:val="24"/>
          <w:szCs w:val="24"/>
        </w:rPr>
        <w:t xml:space="preserve"> на </w:t>
      </w:r>
      <w:r w:rsidRPr="003E16C3">
        <w:rPr>
          <w:rFonts w:ascii="Times New Roman" w:hAnsi="Times New Roman"/>
          <w:color w:val="333333"/>
          <w:sz w:val="24"/>
          <w:szCs w:val="24"/>
          <w:shd w:val="clear" w:color="auto" w:fill="FFFFFF"/>
        </w:rPr>
        <w:t>оплату праці і нарахування на заробітну плату працівників, з яких:</w:t>
      </w:r>
    </w:p>
    <w:p w14:paraId="398E95C2" w14:textId="77777777" w:rsidR="003231DD" w:rsidRPr="003E16C3" w:rsidRDefault="003231DD" w:rsidP="003231DD">
      <w:pPr>
        <w:pStyle w:val="af5"/>
        <w:numPr>
          <w:ilvl w:val="0"/>
          <w:numId w:val="27"/>
        </w:numPr>
        <w:tabs>
          <w:tab w:val="left" w:pos="993"/>
        </w:tabs>
        <w:autoSpaceDE w:val="0"/>
        <w:autoSpaceDN w:val="0"/>
        <w:adjustRightInd w:val="0"/>
        <w:spacing w:after="0" w:line="240" w:lineRule="auto"/>
        <w:ind w:left="0" w:firstLine="851"/>
        <w:jc w:val="both"/>
        <w:rPr>
          <w:rFonts w:ascii="Times New Roman" w:eastAsiaTheme="minorHAnsi" w:hAnsi="Times New Roman"/>
          <w:color w:val="333333"/>
          <w:sz w:val="24"/>
          <w:szCs w:val="24"/>
        </w:rPr>
      </w:pPr>
      <w:r w:rsidRPr="003E16C3">
        <w:rPr>
          <w:rFonts w:ascii="Times New Roman" w:eastAsiaTheme="minorHAnsi" w:hAnsi="Times New Roman"/>
          <w:color w:val="000000"/>
          <w:sz w:val="24"/>
          <w:szCs w:val="24"/>
        </w:rPr>
        <w:t xml:space="preserve">за </w:t>
      </w:r>
      <w:r w:rsidRPr="003E16C3">
        <w:rPr>
          <w:rFonts w:ascii="Times New Roman" w:eastAsiaTheme="minorHAnsi" w:hAnsi="Times New Roman"/>
          <w:sz w:val="24"/>
          <w:szCs w:val="24"/>
        </w:rPr>
        <w:t>КПКВК</w:t>
      </w:r>
      <w:r w:rsidRPr="003E16C3">
        <w:rPr>
          <w:rFonts w:ascii="Times New Roman" w:eastAsiaTheme="minorHAnsi" w:hAnsi="Times New Roman"/>
          <w:color w:val="000000"/>
          <w:sz w:val="24"/>
          <w:szCs w:val="24"/>
        </w:rPr>
        <w:t> МБ 0611200 «</w:t>
      </w:r>
      <w:r w:rsidRPr="003E16C3">
        <w:rPr>
          <w:rFonts w:ascii="Times New Roman" w:hAnsi="Times New Roman"/>
          <w:color w:val="333333"/>
          <w:sz w:val="24"/>
          <w:szCs w:val="24"/>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3E16C3">
        <w:rPr>
          <w:rFonts w:ascii="Times New Roman" w:eastAsiaTheme="minorHAnsi" w:hAnsi="Times New Roman"/>
          <w:color w:val="000000"/>
          <w:sz w:val="24"/>
          <w:szCs w:val="24"/>
        </w:rPr>
        <w:t xml:space="preserve">» </w:t>
      </w:r>
      <w:r w:rsidRPr="003E16C3">
        <w:rPr>
          <w:rFonts w:ascii="Times New Roman" w:hAnsi="Times New Roman"/>
          <w:color w:val="000000"/>
          <w:sz w:val="24"/>
          <w:szCs w:val="24"/>
        </w:rPr>
        <w:t>– 3 668 858,00 грн (в тому числі оплата праці – 3 007 261,00 гривень)</w:t>
      </w:r>
      <w:r w:rsidRPr="003E16C3">
        <w:rPr>
          <w:rFonts w:ascii="Times New Roman" w:eastAsiaTheme="minorHAnsi" w:hAnsi="Times New Roman"/>
          <w:color w:val="000000"/>
          <w:sz w:val="24"/>
          <w:szCs w:val="24"/>
        </w:rPr>
        <w:t>;</w:t>
      </w:r>
    </w:p>
    <w:p w14:paraId="2E141290" w14:textId="77777777" w:rsidR="003231DD" w:rsidRPr="003E16C3" w:rsidRDefault="003231DD" w:rsidP="003231DD">
      <w:pPr>
        <w:pStyle w:val="af5"/>
        <w:numPr>
          <w:ilvl w:val="0"/>
          <w:numId w:val="27"/>
        </w:numPr>
        <w:tabs>
          <w:tab w:val="left" w:pos="993"/>
        </w:tabs>
        <w:autoSpaceDE w:val="0"/>
        <w:autoSpaceDN w:val="0"/>
        <w:adjustRightInd w:val="0"/>
        <w:spacing w:after="0" w:line="240" w:lineRule="auto"/>
        <w:ind w:left="0" w:firstLine="851"/>
        <w:jc w:val="both"/>
        <w:rPr>
          <w:rFonts w:ascii="Times New Roman" w:eastAsiaTheme="minorHAnsi" w:hAnsi="Times New Roman"/>
          <w:color w:val="333333"/>
          <w:sz w:val="24"/>
          <w:szCs w:val="24"/>
        </w:rPr>
      </w:pPr>
      <w:r w:rsidRPr="003E16C3">
        <w:rPr>
          <w:rFonts w:ascii="Times New Roman" w:eastAsiaTheme="minorHAnsi" w:hAnsi="Times New Roman"/>
          <w:color w:val="000000"/>
          <w:sz w:val="24"/>
          <w:szCs w:val="24"/>
        </w:rPr>
        <w:t xml:space="preserve">за </w:t>
      </w:r>
      <w:r w:rsidRPr="003E16C3">
        <w:rPr>
          <w:rFonts w:ascii="Times New Roman" w:eastAsiaTheme="minorHAnsi" w:hAnsi="Times New Roman"/>
          <w:sz w:val="24"/>
          <w:szCs w:val="24"/>
        </w:rPr>
        <w:t>КПКВК</w:t>
      </w:r>
      <w:r w:rsidRPr="003E16C3">
        <w:rPr>
          <w:rFonts w:ascii="Times New Roman" w:eastAsiaTheme="minorHAnsi" w:hAnsi="Times New Roman"/>
          <w:color w:val="000000"/>
          <w:sz w:val="24"/>
          <w:szCs w:val="24"/>
        </w:rPr>
        <w:t> МБ 0611210 «</w:t>
      </w:r>
      <w:r w:rsidRPr="003E16C3">
        <w:rPr>
          <w:rFonts w:ascii="Times New Roman" w:hAnsi="Times New Roman"/>
          <w:color w:val="333333"/>
          <w:sz w:val="24"/>
          <w:szCs w:val="24"/>
          <w:shd w:val="clear" w:color="auto" w:fill="FFFFFF"/>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w:t>
      </w:r>
      <w:r w:rsidRPr="003E16C3">
        <w:rPr>
          <w:rFonts w:ascii="Times New Roman" w:eastAsiaTheme="minorHAnsi" w:hAnsi="Times New Roman"/>
          <w:color w:val="000000"/>
          <w:sz w:val="24"/>
          <w:szCs w:val="24"/>
        </w:rPr>
        <w:t xml:space="preserve">» </w:t>
      </w:r>
      <w:r w:rsidRPr="003E16C3">
        <w:rPr>
          <w:rFonts w:ascii="Times New Roman" w:hAnsi="Times New Roman"/>
          <w:color w:val="000000"/>
          <w:sz w:val="24"/>
          <w:szCs w:val="24"/>
        </w:rPr>
        <w:t>– 532 739,00 грн (в тому числі оплата праці – 436 671,00 гривень)</w:t>
      </w:r>
      <w:r w:rsidRPr="003E16C3">
        <w:rPr>
          <w:rFonts w:ascii="Times New Roman" w:eastAsiaTheme="minorHAnsi" w:hAnsi="Times New Roman"/>
          <w:color w:val="000000"/>
          <w:sz w:val="24"/>
          <w:szCs w:val="24"/>
        </w:rPr>
        <w:t>;</w:t>
      </w:r>
    </w:p>
    <w:p w14:paraId="5318E50B" w14:textId="77777777" w:rsidR="003231DD" w:rsidRPr="003E16C3" w:rsidRDefault="003231DD" w:rsidP="003231DD">
      <w:pPr>
        <w:pStyle w:val="af5"/>
        <w:tabs>
          <w:tab w:val="left" w:pos="993"/>
        </w:tabs>
        <w:autoSpaceDE w:val="0"/>
        <w:autoSpaceDN w:val="0"/>
        <w:adjustRightInd w:val="0"/>
        <w:spacing w:after="0" w:line="240" w:lineRule="auto"/>
        <w:ind w:left="1129"/>
        <w:jc w:val="both"/>
        <w:rPr>
          <w:rFonts w:ascii="Times New Roman" w:eastAsiaTheme="minorHAnsi" w:hAnsi="Times New Roman"/>
          <w:sz w:val="8"/>
          <w:szCs w:val="8"/>
        </w:rPr>
      </w:pPr>
    </w:p>
    <w:p w14:paraId="7D17C2D1" w14:textId="0E4DFEC8" w:rsidR="003231DD" w:rsidRPr="003E16C3" w:rsidRDefault="003231DD" w:rsidP="003231DD">
      <w:pPr>
        <w:pStyle w:val="af5"/>
        <w:numPr>
          <w:ilvl w:val="1"/>
          <w:numId w:val="26"/>
        </w:numPr>
        <w:tabs>
          <w:tab w:val="left" w:pos="1134"/>
          <w:tab w:val="left" w:pos="1701"/>
        </w:tabs>
        <w:autoSpaceDE w:val="0"/>
        <w:autoSpaceDN w:val="0"/>
        <w:adjustRightInd w:val="0"/>
        <w:spacing w:after="0" w:line="240" w:lineRule="auto"/>
        <w:ind w:left="0" w:firstLine="709"/>
        <w:jc w:val="both"/>
        <w:rPr>
          <w:rFonts w:ascii="Times New Roman" w:eastAsiaTheme="minorHAnsi" w:hAnsi="Times New Roman"/>
          <w:sz w:val="24"/>
          <w:szCs w:val="24"/>
        </w:rPr>
      </w:pPr>
      <w:r w:rsidRPr="003E16C3">
        <w:rPr>
          <w:rFonts w:ascii="Times New Roman" w:eastAsiaTheme="minorHAnsi" w:hAnsi="Times New Roman"/>
          <w:sz w:val="24"/>
          <w:szCs w:val="24"/>
        </w:rPr>
        <w:t xml:space="preserve">на суму 140 989,01 грн для </w:t>
      </w:r>
      <w:r w:rsidRPr="003E16C3">
        <w:rPr>
          <w:rFonts w:ascii="Times New Roman" w:hAnsi="Times New Roman"/>
          <w:sz w:val="24"/>
          <w:szCs w:val="24"/>
          <w:shd w:val="clear" w:color="auto" w:fill="FFFFFF"/>
        </w:rPr>
        <w:t xml:space="preserve">оплати комунальних послуг та енергоносіїв за рахунок </w:t>
      </w:r>
      <w:r w:rsidRPr="003E16C3">
        <w:rPr>
          <w:rFonts w:ascii="Times New Roman" w:eastAsiaTheme="minorHAnsi" w:hAnsi="Times New Roman"/>
          <w:sz w:val="24"/>
          <w:szCs w:val="24"/>
        </w:rPr>
        <w:t>надходження</w:t>
      </w:r>
      <w:r w:rsidRPr="003E16C3">
        <w:rPr>
          <w:rFonts w:ascii="Times New Roman" w:hAnsi="Times New Roman"/>
          <w:sz w:val="24"/>
          <w:szCs w:val="24"/>
          <w:shd w:val="clear" w:color="auto" w:fill="FFFFFF"/>
        </w:rPr>
        <w:t xml:space="preserve"> </w:t>
      </w:r>
      <w:r w:rsidRPr="003E16C3">
        <w:rPr>
          <w:rFonts w:ascii="Times New Roman" w:hAnsi="Times New Roman"/>
          <w:sz w:val="24"/>
          <w:szCs w:val="24"/>
        </w:rPr>
        <w:t>інші дотації з місцевого бюджету</w:t>
      </w:r>
      <w:r w:rsidRPr="003E16C3">
        <w:rPr>
          <w:rFonts w:ascii="Times New Roman" w:eastAsiaTheme="minorHAnsi" w:hAnsi="Times New Roman"/>
          <w:sz w:val="24"/>
          <w:szCs w:val="24"/>
        </w:rPr>
        <w:t>, з яких:</w:t>
      </w:r>
    </w:p>
    <w:p w14:paraId="1399B461" w14:textId="77777777" w:rsidR="003231DD" w:rsidRPr="003E16C3" w:rsidRDefault="003231DD" w:rsidP="003231DD">
      <w:pPr>
        <w:pStyle w:val="af5"/>
        <w:numPr>
          <w:ilvl w:val="0"/>
          <w:numId w:val="27"/>
        </w:numPr>
        <w:tabs>
          <w:tab w:val="left" w:pos="993"/>
        </w:tabs>
        <w:autoSpaceDE w:val="0"/>
        <w:autoSpaceDN w:val="0"/>
        <w:adjustRightInd w:val="0"/>
        <w:spacing w:after="0" w:line="240" w:lineRule="auto"/>
        <w:ind w:left="0" w:firstLine="851"/>
        <w:jc w:val="both"/>
        <w:rPr>
          <w:rFonts w:ascii="Times New Roman" w:eastAsiaTheme="minorHAnsi" w:hAnsi="Times New Roman"/>
          <w:sz w:val="24"/>
          <w:szCs w:val="24"/>
        </w:rPr>
      </w:pPr>
      <w:r w:rsidRPr="003E16C3">
        <w:rPr>
          <w:rFonts w:ascii="Times New Roman" w:eastAsiaTheme="minorHAnsi" w:hAnsi="Times New Roman"/>
          <w:sz w:val="24"/>
          <w:szCs w:val="24"/>
        </w:rPr>
        <w:t xml:space="preserve">по головному розпоряднику бюджетних коштів – Департаменту освіти та науки </w:t>
      </w:r>
      <w:r w:rsidRPr="003E16C3">
        <w:rPr>
          <w:rFonts w:ascii="Times New Roman" w:hAnsi="Times New Roman"/>
          <w:sz w:val="24"/>
          <w:szCs w:val="24"/>
          <w:shd w:val="clear" w:color="auto" w:fill="FFFFFF"/>
        </w:rPr>
        <w:t>Хмельницької</w:t>
      </w:r>
      <w:r w:rsidRPr="003E16C3">
        <w:rPr>
          <w:rFonts w:ascii="Times New Roman" w:eastAsiaTheme="minorHAnsi" w:hAnsi="Times New Roman"/>
          <w:sz w:val="24"/>
          <w:szCs w:val="24"/>
        </w:rPr>
        <w:t xml:space="preserve"> міської ради за КПКВК МБ </w:t>
      </w:r>
      <w:r w:rsidRPr="003E16C3">
        <w:rPr>
          <w:rFonts w:ascii="Times New Roman" w:hAnsi="Times New Roman"/>
          <w:sz w:val="24"/>
          <w:szCs w:val="24"/>
          <w:shd w:val="clear" w:color="auto" w:fill="FFFFFF"/>
        </w:rPr>
        <w:t>0611091 «</w:t>
      </w:r>
      <w:r w:rsidRPr="003E16C3">
        <w:rPr>
          <w:rFonts w:ascii="Times New Roman" w:hAnsi="Times New Roman"/>
          <w:iCs/>
          <w:sz w:val="24"/>
          <w:szCs w:val="24"/>
        </w:rPr>
        <w:t>Підготовка кадрів закладами професійної (професійно-технічної) освіти та іншими закладами освіти за рахунок коштів місцевого бюджету</w:t>
      </w:r>
      <w:r w:rsidRPr="003E16C3">
        <w:rPr>
          <w:rFonts w:ascii="Times New Roman" w:hAnsi="Times New Roman"/>
          <w:sz w:val="24"/>
          <w:szCs w:val="24"/>
          <w:shd w:val="clear" w:color="auto" w:fill="FFFFFF"/>
        </w:rPr>
        <w:t>»</w:t>
      </w:r>
      <w:r w:rsidRPr="003E16C3">
        <w:rPr>
          <w:rFonts w:ascii="Times New Roman" w:eastAsiaTheme="minorHAnsi" w:hAnsi="Times New Roman"/>
          <w:sz w:val="24"/>
          <w:szCs w:val="24"/>
        </w:rPr>
        <w:t xml:space="preserve"> на суму 133 727,51 гривень;</w:t>
      </w:r>
    </w:p>
    <w:p w14:paraId="0AA9A8CF" w14:textId="77777777" w:rsidR="003231DD" w:rsidRPr="003E16C3" w:rsidRDefault="003231DD" w:rsidP="003231DD">
      <w:pPr>
        <w:pStyle w:val="af5"/>
        <w:numPr>
          <w:ilvl w:val="0"/>
          <w:numId w:val="27"/>
        </w:numPr>
        <w:tabs>
          <w:tab w:val="left" w:pos="993"/>
        </w:tabs>
        <w:autoSpaceDE w:val="0"/>
        <w:autoSpaceDN w:val="0"/>
        <w:adjustRightInd w:val="0"/>
        <w:spacing w:after="0" w:line="240" w:lineRule="auto"/>
        <w:ind w:left="0" w:firstLine="851"/>
        <w:jc w:val="both"/>
        <w:rPr>
          <w:rFonts w:ascii="Times New Roman" w:eastAsiaTheme="minorHAnsi" w:hAnsi="Times New Roman"/>
          <w:sz w:val="24"/>
          <w:szCs w:val="24"/>
        </w:rPr>
      </w:pPr>
      <w:r w:rsidRPr="003E16C3">
        <w:rPr>
          <w:rFonts w:ascii="Times New Roman" w:eastAsiaTheme="minorHAnsi" w:hAnsi="Times New Roman"/>
          <w:sz w:val="24"/>
          <w:szCs w:val="24"/>
        </w:rPr>
        <w:t xml:space="preserve">по головному розпоряднику бюджетних коштів – управлінню праці та соціального захисту населення </w:t>
      </w:r>
      <w:r w:rsidRPr="003E16C3">
        <w:rPr>
          <w:rFonts w:ascii="Times New Roman" w:hAnsi="Times New Roman"/>
          <w:sz w:val="24"/>
          <w:szCs w:val="24"/>
          <w:shd w:val="clear" w:color="auto" w:fill="FFFFFF"/>
        </w:rPr>
        <w:t>Хмельницької</w:t>
      </w:r>
      <w:r w:rsidRPr="003E16C3">
        <w:rPr>
          <w:rFonts w:ascii="Times New Roman" w:eastAsiaTheme="minorHAnsi" w:hAnsi="Times New Roman"/>
          <w:sz w:val="24"/>
          <w:szCs w:val="24"/>
        </w:rPr>
        <w:t xml:space="preserve"> міської ради за </w:t>
      </w:r>
      <w:r w:rsidRPr="003E16C3">
        <w:rPr>
          <w:rFonts w:ascii="Times New Roman" w:hAnsi="Times New Roman"/>
          <w:sz w:val="24"/>
          <w:szCs w:val="24"/>
          <w:shd w:val="clear" w:color="auto" w:fill="FFFFFF"/>
        </w:rPr>
        <w:t>КПКВК МБ 0813104 «</w:t>
      </w:r>
      <w:r w:rsidRPr="003E16C3">
        <w:rPr>
          <w:rFonts w:ascii="Times New Roman" w:hAnsi="Times New Roman"/>
          <w:iCs/>
          <w:sz w:val="24"/>
          <w:szCs w:val="24"/>
          <w:shd w:val="clear" w:color="auto" w:fill="FFFFFF"/>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3E16C3">
        <w:rPr>
          <w:rFonts w:ascii="Times New Roman" w:hAnsi="Times New Roman"/>
          <w:sz w:val="24"/>
          <w:szCs w:val="24"/>
          <w:shd w:val="clear" w:color="auto" w:fill="FFFFFF"/>
        </w:rPr>
        <w:t xml:space="preserve">» </w:t>
      </w:r>
      <w:r w:rsidRPr="003E16C3">
        <w:rPr>
          <w:rFonts w:ascii="Times New Roman" w:eastAsiaTheme="minorHAnsi" w:hAnsi="Times New Roman"/>
          <w:sz w:val="24"/>
          <w:szCs w:val="24"/>
        </w:rPr>
        <w:t>на суму</w:t>
      </w:r>
      <w:r w:rsidRPr="003E16C3">
        <w:rPr>
          <w:rFonts w:ascii="Times New Roman" w:hAnsi="Times New Roman"/>
          <w:sz w:val="24"/>
          <w:szCs w:val="24"/>
          <w:shd w:val="clear" w:color="auto" w:fill="FFFFFF"/>
        </w:rPr>
        <w:t xml:space="preserve"> 7 261,50 гривень;</w:t>
      </w:r>
    </w:p>
    <w:p w14:paraId="29BDD030" w14:textId="77777777" w:rsidR="003231DD" w:rsidRPr="003E16C3" w:rsidRDefault="003231DD" w:rsidP="003231DD">
      <w:pPr>
        <w:pStyle w:val="af5"/>
        <w:tabs>
          <w:tab w:val="left" w:pos="993"/>
        </w:tabs>
        <w:autoSpaceDE w:val="0"/>
        <w:autoSpaceDN w:val="0"/>
        <w:adjustRightInd w:val="0"/>
        <w:spacing w:after="0" w:line="240" w:lineRule="auto"/>
        <w:ind w:left="851"/>
        <w:jc w:val="both"/>
        <w:rPr>
          <w:rFonts w:ascii="Times New Roman" w:hAnsi="Times New Roman"/>
          <w:sz w:val="8"/>
          <w:szCs w:val="8"/>
          <w:shd w:val="clear" w:color="auto" w:fill="FFFFFF"/>
        </w:rPr>
      </w:pPr>
    </w:p>
    <w:p w14:paraId="71E883BF" w14:textId="21E21266" w:rsidR="003231DD" w:rsidRPr="003E16C3" w:rsidRDefault="003231DD" w:rsidP="003231DD">
      <w:pPr>
        <w:pStyle w:val="af5"/>
        <w:numPr>
          <w:ilvl w:val="1"/>
          <w:numId w:val="26"/>
        </w:numPr>
        <w:tabs>
          <w:tab w:val="left" w:pos="1134"/>
          <w:tab w:val="left" w:pos="1701"/>
        </w:tabs>
        <w:autoSpaceDE w:val="0"/>
        <w:autoSpaceDN w:val="0"/>
        <w:adjustRightInd w:val="0"/>
        <w:spacing w:after="0" w:line="240" w:lineRule="auto"/>
        <w:ind w:left="0" w:firstLine="709"/>
        <w:jc w:val="both"/>
        <w:rPr>
          <w:rFonts w:ascii="Times New Roman" w:eastAsiaTheme="minorHAnsi" w:hAnsi="Times New Roman"/>
          <w:color w:val="333333"/>
          <w:sz w:val="24"/>
          <w:szCs w:val="24"/>
        </w:rPr>
      </w:pPr>
      <w:r w:rsidRPr="003E16C3">
        <w:rPr>
          <w:rFonts w:ascii="Times New Roman" w:eastAsiaTheme="minorHAnsi" w:hAnsi="Times New Roman"/>
          <w:color w:val="000000"/>
          <w:sz w:val="24"/>
          <w:szCs w:val="24"/>
        </w:rPr>
        <w:t xml:space="preserve">на суму 93 550,00 грн по головному розпоряднику бюджетних коштів – управлінню молоді та спорту Хмельницької міської ради за КПКВК МБ 1115049 «Виконання окремих заходів з реалізації соціального проекту «Активні парки – локації здорової України»» на оплату послуг координаторів (фахівців) з проведення заходів з реалізації соціального проекту «Активні парки – локації здорової України» </w:t>
      </w:r>
      <w:r w:rsidRPr="003E16C3">
        <w:rPr>
          <w:rFonts w:ascii="Times New Roman" w:hAnsi="Times New Roman"/>
          <w:color w:val="000000"/>
          <w:sz w:val="24"/>
          <w:szCs w:val="24"/>
        </w:rPr>
        <w:t>(в тому числі оплата праці – 76 680,00 гривень) за рахунок надходження відповідної субвенції.</w:t>
      </w:r>
    </w:p>
    <w:p w14:paraId="00132D14" w14:textId="77777777" w:rsidR="003231DD" w:rsidRPr="003E16C3" w:rsidRDefault="003231DD" w:rsidP="003231DD">
      <w:pPr>
        <w:pStyle w:val="af5"/>
        <w:tabs>
          <w:tab w:val="left" w:pos="993"/>
        </w:tabs>
        <w:autoSpaceDE w:val="0"/>
        <w:autoSpaceDN w:val="0"/>
        <w:adjustRightInd w:val="0"/>
        <w:spacing w:after="0" w:line="240" w:lineRule="auto"/>
        <w:ind w:left="851"/>
        <w:jc w:val="both"/>
        <w:rPr>
          <w:rFonts w:ascii="Times New Roman" w:eastAsiaTheme="minorHAnsi" w:hAnsi="Times New Roman"/>
          <w:sz w:val="24"/>
          <w:szCs w:val="24"/>
        </w:rPr>
      </w:pPr>
    </w:p>
    <w:p w14:paraId="7AB500F3" w14:textId="78E89823" w:rsidR="003231DD" w:rsidRPr="003E16C3" w:rsidRDefault="003231DD" w:rsidP="003231DD">
      <w:pPr>
        <w:pStyle w:val="af5"/>
        <w:numPr>
          <w:ilvl w:val="0"/>
          <w:numId w:val="26"/>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3E16C3">
        <w:rPr>
          <w:rFonts w:ascii="Times New Roman" w:eastAsiaTheme="minorHAnsi" w:hAnsi="Times New Roman"/>
          <w:b/>
          <w:bCs/>
          <w:sz w:val="24"/>
          <w:szCs w:val="24"/>
        </w:rPr>
        <w:t xml:space="preserve">видатки спеціального фонду на суму 7 672 111,00 грн </w:t>
      </w:r>
      <w:r w:rsidRPr="003E16C3">
        <w:rPr>
          <w:rFonts w:ascii="Times New Roman" w:eastAsiaTheme="minorHAnsi" w:hAnsi="Times New Roman"/>
          <w:sz w:val="24"/>
          <w:szCs w:val="24"/>
        </w:rPr>
        <w:t xml:space="preserve">по головному розпоряднику бюджетних коштів – Департаменту освіти та науки </w:t>
      </w:r>
      <w:r w:rsidRPr="003E16C3">
        <w:rPr>
          <w:rFonts w:ascii="Times New Roman" w:hAnsi="Times New Roman"/>
          <w:sz w:val="24"/>
          <w:szCs w:val="24"/>
          <w:shd w:val="clear" w:color="auto" w:fill="FFFFFF"/>
        </w:rPr>
        <w:t>Хмельницької</w:t>
      </w:r>
      <w:r w:rsidRPr="003E16C3">
        <w:rPr>
          <w:rFonts w:ascii="Times New Roman" w:eastAsiaTheme="minorHAnsi" w:hAnsi="Times New Roman"/>
          <w:sz w:val="24"/>
          <w:szCs w:val="24"/>
        </w:rPr>
        <w:t xml:space="preserve"> міської ради за КПКВК МБ </w:t>
      </w:r>
      <w:r w:rsidRPr="003E16C3">
        <w:rPr>
          <w:rFonts w:ascii="Times New Roman" w:hAnsi="Times New Roman"/>
          <w:sz w:val="24"/>
          <w:szCs w:val="24"/>
          <w:shd w:val="clear" w:color="auto" w:fill="FFFFFF"/>
        </w:rPr>
        <w:t>0611292 «</w:t>
      </w:r>
      <w:r w:rsidRPr="003E16C3">
        <w:rPr>
          <w:rFonts w:ascii="Times New Roman" w:hAnsi="Times New Roman"/>
          <w:color w:val="333333"/>
          <w:sz w:val="24"/>
          <w:szCs w:val="24"/>
          <w:shd w:val="clear" w:color="auto" w:fill="FFFFFF"/>
        </w:rPr>
        <w:t>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3E16C3">
        <w:rPr>
          <w:rFonts w:ascii="Times New Roman" w:hAnsi="Times New Roman"/>
          <w:sz w:val="24"/>
          <w:szCs w:val="24"/>
          <w:shd w:val="clear" w:color="auto" w:fill="FFFFFF"/>
        </w:rPr>
        <w:t>»</w:t>
      </w:r>
      <w:r w:rsidRPr="003E16C3">
        <w:rPr>
          <w:rFonts w:ascii="Times New Roman" w:eastAsiaTheme="minorHAnsi" w:hAnsi="Times New Roman"/>
          <w:sz w:val="24"/>
          <w:szCs w:val="24"/>
        </w:rPr>
        <w:t xml:space="preserve"> на закупівлю мультимедійного обладнання (видатки розвитку).</w:t>
      </w:r>
    </w:p>
    <w:p w14:paraId="1CE212DA" w14:textId="77777777" w:rsidR="003231DD" w:rsidRPr="003E16C3" w:rsidRDefault="003231DD" w:rsidP="003231DD">
      <w:pPr>
        <w:widowControl/>
        <w:autoSpaceDE/>
        <w:autoSpaceDN/>
        <w:adjustRightInd/>
        <w:ind w:left="720"/>
        <w:contextualSpacing/>
        <w:jc w:val="both"/>
        <w:rPr>
          <w:b/>
          <w:sz w:val="24"/>
          <w:szCs w:val="24"/>
        </w:rPr>
      </w:pPr>
    </w:p>
    <w:p w14:paraId="099E7E95" w14:textId="77777777" w:rsidR="003231DD" w:rsidRPr="003E16C3" w:rsidRDefault="003231DD" w:rsidP="003231DD">
      <w:pPr>
        <w:widowControl/>
        <w:autoSpaceDE/>
        <w:autoSpaceDN/>
        <w:adjustRightInd/>
        <w:spacing w:after="160" w:line="254" w:lineRule="auto"/>
        <w:ind w:left="720"/>
        <w:contextualSpacing/>
        <w:jc w:val="both"/>
        <w:rPr>
          <w:b/>
          <w:sz w:val="24"/>
          <w:szCs w:val="24"/>
        </w:rPr>
      </w:pPr>
    </w:p>
    <w:p w14:paraId="3CD17FCF" w14:textId="77777777" w:rsidR="003231DD" w:rsidRPr="003E16C3" w:rsidRDefault="003231DD" w:rsidP="003231DD">
      <w:pPr>
        <w:widowControl/>
        <w:autoSpaceDE/>
        <w:autoSpaceDN/>
        <w:adjustRightInd/>
        <w:spacing w:after="160" w:line="254" w:lineRule="auto"/>
        <w:ind w:left="720"/>
        <w:contextualSpacing/>
        <w:jc w:val="both"/>
        <w:rPr>
          <w:b/>
          <w:sz w:val="24"/>
          <w:szCs w:val="24"/>
        </w:rPr>
      </w:pPr>
    </w:p>
    <w:p w14:paraId="29969297" w14:textId="77777777" w:rsidR="003231DD" w:rsidRPr="003E16C3" w:rsidRDefault="003231DD" w:rsidP="003231DD">
      <w:pPr>
        <w:widowControl/>
        <w:autoSpaceDE/>
        <w:autoSpaceDN/>
        <w:adjustRightInd/>
        <w:spacing w:after="160" w:line="254" w:lineRule="auto"/>
        <w:ind w:left="720"/>
        <w:contextualSpacing/>
        <w:jc w:val="both"/>
        <w:rPr>
          <w:iCs/>
          <w:sz w:val="24"/>
          <w:szCs w:val="24"/>
        </w:rPr>
      </w:pPr>
    </w:p>
    <w:p w14:paraId="3A36CDA8" w14:textId="5A297D86" w:rsidR="00F77641" w:rsidRPr="003E16C3" w:rsidRDefault="00E60DBA" w:rsidP="00484678">
      <w:pPr>
        <w:pStyle w:val="13"/>
        <w:jc w:val="center"/>
        <w:rPr>
          <w:rFonts w:ascii="Times New Roman" w:hAnsi="Times New Roman" w:cs="Times New Roman"/>
          <w:sz w:val="24"/>
          <w:szCs w:val="24"/>
        </w:rPr>
      </w:pPr>
      <w:r w:rsidRPr="003E16C3">
        <w:rPr>
          <w:rFonts w:ascii="Times New Roman" w:hAnsi="Times New Roman" w:cs="Times New Roman"/>
          <w:sz w:val="24"/>
          <w:szCs w:val="24"/>
        </w:rPr>
        <w:t>Начальник фіна</w:t>
      </w:r>
      <w:r w:rsidR="00BC6A8D" w:rsidRPr="003E16C3">
        <w:rPr>
          <w:rFonts w:ascii="Times New Roman" w:hAnsi="Times New Roman" w:cs="Times New Roman"/>
          <w:sz w:val="24"/>
          <w:szCs w:val="24"/>
        </w:rPr>
        <w:t>нсового управління</w:t>
      </w:r>
      <w:r w:rsidR="00BC6A8D" w:rsidRPr="003E16C3">
        <w:rPr>
          <w:rFonts w:ascii="Times New Roman" w:hAnsi="Times New Roman" w:cs="Times New Roman"/>
          <w:sz w:val="24"/>
          <w:szCs w:val="24"/>
        </w:rPr>
        <w:tab/>
      </w:r>
      <w:r w:rsidR="00BC6A8D" w:rsidRPr="003E16C3">
        <w:rPr>
          <w:rFonts w:ascii="Times New Roman" w:hAnsi="Times New Roman" w:cs="Times New Roman"/>
          <w:sz w:val="24"/>
          <w:szCs w:val="24"/>
        </w:rPr>
        <w:tab/>
      </w:r>
      <w:r w:rsidR="00BC6A8D" w:rsidRPr="003E16C3">
        <w:rPr>
          <w:rFonts w:ascii="Times New Roman" w:hAnsi="Times New Roman" w:cs="Times New Roman"/>
          <w:sz w:val="24"/>
          <w:szCs w:val="24"/>
        </w:rPr>
        <w:tab/>
      </w:r>
      <w:r w:rsidR="00BC6A8D" w:rsidRPr="003E16C3">
        <w:rPr>
          <w:rFonts w:ascii="Times New Roman" w:hAnsi="Times New Roman" w:cs="Times New Roman"/>
          <w:sz w:val="24"/>
          <w:szCs w:val="24"/>
        </w:rPr>
        <w:tab/>
      </w:r>
      <w:r w:rsidR="00BC6A8D" w:rsidRPr="003E16C3">
        <w:rPr>
          <w:rFonts w:ascii="Times New Roman" w:hAnsi="Times New Roman" w:cs="Times New Roman"/>
          <w:sz w:val="24"/>
          <w:szCs w:val="24"/>
        </w:rPr>
        <w:tab/>
        <w:t>Сергій ЯМЧУК</w:t>
      </w:r>
    </w:p>
    <w:sectPr w:rsidR="00F77641" w:rsidRPr="003E16C3" w:rsidSect="008A1338">
      <w:footerReference w:type="even" r:id="rId8"/>
      <w:footerReference w:type="default" r:id="rId9"/>
      <w:pgSz w:w="11909" w:h="16834"/>
      <w:pgMar w:top="1134" w:right="567" w:bottom="1134" w:left="1843"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A42CC" w14:textId="77777777" w:rsidR="007C10B0" w:rsidRDefault="007C10B0">
      <w:r>
        <w:separator/>
      </w:r>
    </w:p>
  </w:endnote>
  <w:endnote w:type="continuationSeparator" w:id="0">
    <w:p w14:paraId="640D1A78" w14:textId="77777777" w:rsidR="007C10B0" w:rsidRDefault="007C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C9F9" w14:textId="77777777" w:rsidR="007C10B0" w:rsidRDefault="007C10B0"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8C52D34" w14:textId="77777777" w:rsidR="007C10B0" w:rsidRDefault="007C10B0" w:rsidP="00075E4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2369C" w14:textId="77777777" w:rsidR="007C10B0" w:rsidRDefault="007C10B0"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86831">
      <w:rPr>
        <w:rStyle w:val="aa"/>
        <w:noProof/>
      </w:rPr>
      <w:t>20</w:t>
    </w:r>
    <w:r>
      <w:rPr>
        <w:rStyle w:val="aa"/>
      </w:rPr>
      <w:fldChar w:fldCharType="end"/>
    </w:r>
  </w:p>
  <w:p w14:paraId="3E45C268" w14:textId="77777777" w:rsidR="007C10B0" w:rsidRDefault="007C10B0" w:rsidP="00075E4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60CCD" w14:textId="77777777" w:rsidR="007C10B0" w:rsidRDefault="007C10B0">
      <w:r>
        <w:separator/>
      </w:r>
    </w:p>
  </w:footnote>
  <w:footnote w:type="continuationSeparator" w:id="0">
    <w:p w14:paraId="45D4B08F" w14:textId="77777777" w:rsidR="007C10B0" w:rsidRDefault="007C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lvl w:ilvl="0">
      <w:numFmt w:val="bullet"/>
      <w:lvlText w:val="-"/>
      <w:lvlJc w:val="left"/>
      <w:pPr>
        <w:tabs>
          <w:tab w:val="num" w:pos="0"/>
        </w:tabs>
        <w:ind w:left="720" w:hanging="360"/>
      </w:pPr>
      <w:rPr>
        <w:rFonts w:ascii="Calibri" w:hAnsi="Calibri" w:cs="Calibri" w:hint="default"/>
        <w:sz w:val="24"/>
        <w:szCs w:val="24"/>
      </w:rPr>
    </w:lvl>
  </w:abstractNum>
  <w:abstractNum w:abstractNumId="2" w15:restartNumberingAfterBreak="0">
    <w:nsid w:val="00000009"/>
    <w:multiLevelType w:val="singleLevel"/>
    <w:tmpl w:val="00000009"/>
    <w:name w:val="WW8Num9"/>
    <w:lvl w:ilvl="0">
      <w:start w:val="1"/>
      <w:numFmt w:val="bullet"/>
      <w:lvlText w:val="-"/>
      <w:lvlJc w:val="left"/>
      <w:pPr>
        <w:tabs>
          <w:tab w:val="num" w:pos="1318"/>
        </w:tabs>
        <w:ind w:left="1318" w:hanging="750"/>
      </w:pPr>
      <w:rPr>
        <w:rFonts w:ascii="Times New Roman" w:hAnsi="Times New Roman" w:cs="Symbol" w:hint="default"/>
        <w:sz w:val="24"/>
        <w:szCs w:val="24"/>
        <w:lang w:val="uk-UA"/>
      </w:rPr>
    </w:lvl>
  </w:abstractNum>
  <w:abstractNum w:abstractNumId="3" w15:restartNumberingAfterBreak="0">
    <w:nsid w:val="0000000C"/>
    <w:multiLevelType w:val="singleLevel"/>
    <w:tmpl w:val="0000000C"/>
    <w:name w:val="WW8Num16"/>
    <w:lvl w:ilvl="0">
      <w:numFmt w:val="bullet"/>
      <w:lvlText w:val="-"/>
      <w:lvlJc w:val="left"/>
      <w:pPr>
        <w:tabs>
          <w:tab w:val="num" w:pos="1085"/>
        </w:tabs>
        <w:ind w:left="1085" w:hanging="360"/>
      </w:pPr>
      <w:rPr>
        <w:rFonts w:ascii="Times New Roman" w:hAnsi="Times New Roman" w:cs="Times New Roman" w:hint="default"/>
        <w:spacing w:val="3"/>
        <w:sz w:val="24"/>
        <w:szCs w:val="24"/>
        <w:highlight w:val="yellow"/>
      </w:rPr>
    </w:lvl>
  </w:abstractNum>
  <w:abstractNum w:abstractNumId="4" w15:restartNumberingAfterBreak="0">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14714CA"/>
    <w:multiLevelType w:val="hybridMultilevel"/>
    <w:tmpl w:val="3790149A"/>
    <w:lvl w:ilvl="0" w:tplc="5998853E">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6" w15:restartNumberingAfterBreak="0">
    <w:nsid w:val="12353887"/>
    <w:multiLevelType w:val="hybridMultilevel"/>
    <w:tmpl w:val="6D1E9FE0"/>
    <w:lvl w:ilvl="0" w:tplc="6D9C5B4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B925A08"/>
    <w:multiLevelType w:val="hybridMultilevel"/>
    <w:tmpl w:val="F18C4338"/>
    <w:lvl w:ilvl="0" w:tplc="2D9C3C9E">
      <w:start w:val="1"/>
      <w:numFmt w:val="decimal"/>
      <w:lvlText w:val="%1)"/>
      <w:lvlJc w:val="left"/>
      <w:pPr>
        <w:ind w:left="1070" w:hanging="360"/>
      </w:pPr>
      <w:rPr>
        <w:rFonts w:hint="default"/>
        <w:i/>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1DBC7B18"/>
    <w:multiLevelType w:val="hybridMultilevel"/>
    <w:tmpl w:val="17F20D66"/>
    <w:lvl w:ilvl="0" w:tplc="BD527528">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21503E30"/>
    <w:multiLevelType w:val="hybridMultilevel"/>
    <w:tmpl w:val="29E0E30E"/>
    <w:lvl w:ilvl="0" w:tplc="0D9C7C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58560D"/>
    <w:multiLevelType w:val="hybridMultilevel"/>
    <w:tmpl w:val="546C34A0"/>
    <w:lvl w:ilvl="0" w:tplc="C84CB6E8">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A924196"/>
    <w:multiLevelType w:val="hybridMultilevel"/>
    <w:tmpl w:val="8E060094"/>
    <w:lvl w:ilvl="0" w:tplc="C3843288">
      <w:numFmt w:val="bullet"/>
      <w:lvlText w:val="-"/>
      <w:lvlJc w:val="left"/>
      <w:pPr>
        <w:ind w:left="1304" w:hanging="360"/>
      </w:pPr>
      <w:rPr>
        <w:rFonts w:ascii="Calibri" w:eastAsia="Calibri" w:hAnsi="Calibri" w:cs="Calibri"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12" w15:restartNumberingAfterBreak="0">
    <w:nsid w:val="3D401054"/>
    <w:multiLevelType w:val="multilevel"/>
    <w:tmpl w:val="D6D8DDFA"/>
    <w:lvl w:ilvl="0">
      <w:start w:val="1"/>
      <w:numFmt w:val="decimal"/>
      <w:lvlText w:val="%1."/>
      <w:lvlJc w:val="left"/>
      <w:pPr>
        <w:ind w:left="1069"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27672B0"/>
    <w:multiLevelType w:val="hybridMultilevel"/>
    <w:tmpl w:val="A0DEDE44"/>
    <w:lvl w:ilvl="0" w:tplc="743C985E">
      <w:start w:val="3"/>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460A336A"/>
    <w:multiLevelType w:val="hybridMultilevel"/>
    <w:tmpl w:val="342267CA"/>
    <w:lvl w:ilvl="0" w:tplc="703E6EE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15:restartNumberingAfterBreak="0">
    <w:nsid w:val="48F52D87"/>
    <w:multiLevelType w:val="multilevel"/>
    <w:tmpl w:val="09FA09B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E6E1DAA"/>
    <w:multiLevelType w:val="hybridMultilevel"/>
    <w:tmpl w:val="65AC0F70"/>
    <w:lvl w:ilvl="0" w:tplc="94B68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F984F9F"/>
    <w:multiLevelType w:val="hybridMultilevel"/>
    <w:tmpl w:val="B26C4E14"/>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0B041F5"/>
    <w:multiLevelType w:val="hybridMultilevel"/>
    <w:tmpl w:val="32B6E99C"/>
    <w:lvl w:ilvl="0" w:tplc="743C985E">
      <w:start w:val="3"/>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15:restartNumberingAfterBreak="0">
    <w:nsid w:val="528177D1"/>
    <w:multiLevelType w:val="hybridMultilevel"/>
    <w:tmpl w:val="1E36787A"/>
    <w:lvl w:ilvl="0" w:tplc="89A6153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23" w15:restartNumberingAfterBreak="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5BC31C7"/>
    <w:multiLevelType w:val="hybridMultilevel"/>
    <w:tmpl w:val="DD00DC76"/>
    <w:lvl w:ilvl="0" w:tplc="783C04E0">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67056A5F"/>
    <w:multiLevelType w:val="hybridMultilevel"/>
    <w:tmpl w:val="CC28CF0A"/>
    <w:lvl w:ilvl="0" w:tplc="81F4E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EA46C1"/>
    <w:multiLevelType w:val="hybridMultilevel"/>
    <w:tmpl w:val="88046A70"/>
    <w:lvl w:ilvl="0" w:tplc="170EEA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DDC6821"/>
    <w:multiLevelType w:val="hybridMultilevel"/>
    <w:tmpl w:val="D870D6B0"/>
    <w:lvl w:ilvl="0" w:tplc="370AE69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75702707">
    <w:abstractNumId w:val="27"/>
  </w:num>
  <w:num w:numId="2" w16cid:durableId="848375104">
    <w:abstractNumId w:val="1"/>
  </w:num>
  <w:num w:numId="3" w16cid:durableId="1990358167">
    <w:abstractNumId w:val="25"/>
  </w:num>
  <w:num w:numId="4" w16cid:durableId="890113945">
    <w:abstractNumId w:val="21"/>
  </w:num>
  <w:num w:numId="5" w16cid:durableId="1403722989">
    <w:abstractNumId w:val="4"/>
  </w:num>
  <w:num w:numId="6" w16cid:durableId="1200434630">
    <w:abstractNumId w:val="6"/>
  </w:num>
  <w:num w:numId="7" w16cid:durableId="1884712797">
    <w:abstractNumId w:val="18"/>
  </w:num>
  <w:num w:numId="8" w16cid:durableId="632978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9343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4664032">
    <w:abstractNumId w:val="28"/>
  </w:num>
  <w:num w:numId="11" w16cid:durableId="963273361">
    <w:abstractNumId w:val="13"/>
  </w:num>
  <w:num w:numId="12" w16cid:durableId="1696687531">
    <w:abstractNumId w:val="19"/>
  </w:num>
  <w:num w:numId="13" w16cid:durableId="2008555541">
    <w:abstractNumId w:val="7"/>
  </w:num>
  <w:num w:numId="14" w16cid:durableId="1052728351">
    <w:abstractNumId w:val="17"/>
  </w:num>
  <w:num w:numId="15" w16cid:durableId="806972810">
    <w:abstractNumId w:val="23"/>
  </w:num>
  <w:num w:numId="16" w16cid:durableId="1731419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904214">
    <w:abstractNumId w:val="14"/>
  </w:num>
  <w:num w:numId="18" w16cid:durableId="1796946771">
    <w:abstractNumId w:val="9"/>
  </w:num>
  <w:num w:numId="19" w16cid:durableId="1911116481">
    <w:abstractNumId w:val="8"/>
  </w:num>
  <w:num w:numId="20" w16cid:durableId="254368998">
    <w:abstractNumId w:val="5"/>
  </w:num>
  <w:num w:numId="21" w16cid:durableId="572543911">
    <w:abstractNumId w:val="22"/>
  </w:num>
  <w:num w:numId="22" w16cid:durableId="1046293021">
    <w:abstractNumId w:val="20"/>
  </w:num>
  <w:num w:numId="23" w16cid:durableId="187571449">
    <w:abstractNumId w:val="26"/>
  </w:num>
  <w:num w:numId="24" w16cid:durableId="1419137627">
    <w:abstractNumId w:val="10"/>
  </w:num>
  <w:num w:numId="25" w16cid:durableId="379283963">
    <w:abstractNumId w:val="16"/>
  </w:num>
  <w:num w:numId="26" w16cid:durableId="725571752">
    <w:abstractNumId w:val="12"/>
  </w:num>
  <w:num w:numId="27" w16cid:durableId="2112627393">
    <w:abstractNumId w:val="24"/>
  </w:num>
  <w:num w:numId="28" w16cid:durableId="121484704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06"/>
    <w:rsid w:val="0000018C"/>
    <w:rsid w:val="00001720"/>
    <w:rsid w:val="00002916"/>
    <w:rsid w:val="000029F0"/>
    <w:rsid w:val="00002F99"/>
    <w:rsid w:val="000032F3"/>
    <w:rsid w:val="0000417D"/>
    <w:rsid w:val="0000496D"/>
    <w:rsid w:val="00005189"/>
    <w:rsid w:val="00005449"/>
    <w:rsid w:val="00005C86"/>
    <w:rsid w:val="00005D22"/>
    <w:rsid w:val="00006491"/>
    <w:rsid w:val="00006B79"/>
    <w:rsid w:val="00006C0E"/>
    <w:rsid w:val="00006CF5"/>
    <w:rsid w:val="000072F1"/>
    <w:rsid w:val="0000757A"/>
    <w:rsid w:val="0000757D"/>
    <w:rsid w:val="000078FE"/>
    <w:rsid w:val="0001025A"/>
    <w:rsid w:val="00010BE6"/>
    <w:rsid w:val="00010E67"/>
    <w:rsid w:val="00010EA2"/>
    <w:rsid w:val="00011AF3"/>
    <w:rsid w:val="00011BD3"/>
    <w:rsid w:val="00012D1C"/>
    <w:rsid w:val="00013122"/>
    <w:rsid w:val="00014360"/>
    <w:rsid w:val="0001449C"/>
    <w:rsid w:val="000158FE"/>
    <w:rsid w:val="00015DE4"/>
    <w:rsid w:val="00015EEF"/>
    <w:rsid w:val="00016703"/>
    <w:rsid w:val="0001696A"/>
    <w:rsid w:val="000179EC"/>
    <w:rsid w:val="00017AC0"/>
    <w:rsid w:val="00017D42"/>
    <w:rsid w:val="00017E14"/>
    <w:rsid w:val="00017FBD"/>
    <w:rsid w:val="00020515"/>
    <w:rsid w:val="00020601"/>
    <w:rsid w:val="00020BD4"/>
    <w:rsid w:val="00020EC2"/>
    <w:rsid w:val="00021516"/>
    <w:rsid w:val="00021BB3"/>
    <w:rsid w:val="00021C6F"/>
    <w:rsid w:val="00021D43"/>
    <w:rsid w:val="000245BE"/>
    <w:rsid w:val="000245EE"/>
    <w:rsid w:val="000256A5"/>
    <w:rsid w:val="00025A12"/>
    <w:rsid w:val="00026485"/>
    <w:rsid w:val="000265F5"/>
    <w:rsid w:val="00026B75"/>
    <w:rsid w:val="0002762B"/>
    <w:rsid w:val="00027715"/>
    <w:rsid w:val="00027B9E"/>
    <w:rsid w:val="00027C54"/>
    <w:rsid w:val="00027DBE"/>
    <w:rsid w:val="00030424"/>
    <w:rsid w:val="00030947"/>
    <w:rsid w:val="000316BE"/>
    <w:rsid w:val="00031AA7"/>
    <w:rsid w:val="00032266"/>
    <w:rsid w:val="00032270"/>
    <w:rsid w:val="00032407"/>
    <w:rsid w:val="00032445"/>
    <w:rsid w:val="00032623"/>
    <w:rsid w:val="00032974"/>
    <w:rsid w:val="00033B0A"/>
    <w:rsid w:val="00035443"/>
    <w:rsid w:val="00035B8E"/>
    <w:rsid w:val="000361B0"/>
    <w:rsid w:val="00036880"/>
    <w:rsid w:val="00036DB2"/>
    <w:rsid w:val="00036E44"/>
    <w:rsid w:val="00036E78"/>
    <w:rsid w:val="00037097"/>
    <w:rsid w:val="00037880"/>
    <w:rsid w:val="00037C75"/>
    <w:rsid w:val="00040F69"/>
    <w:rsid w:val="000410AB"/>
    <w:rsid w:val="00041BDD"/>
    <w:rsid w:val="00042200"/>
    <w:rsid w:val="000423C2"/>
    <w:rsid w:val="0004284C"/>
    <w:rsid w:val="0004295E"/>
    <w:rsid w:val="00042C0A"/>
    <w:rsid w:val="00042F98"/>
    <w:rsid w:val="000433AA"/>
    <w:rsid w:val="00043BEB"/>
    <w:rsid w:val="00044A86"/>
    <w:rsid w:val="0004544F"/>
    <w:rsid w:val="00045F62"/>
    <w:rsid w:val="00046AB8"/>
    <w:rsid w:val="00046ADD"/>
    <w:rsid w:val="0004702F"/>
    <w:rsid w:val="0004784D"/>
    <w:rsid w:val="00047D47"/>
    <w:rsid w:val="0005031B"/>
    <w:rsid w:val="000511B6"/>
    <w:rsid w:val="000518F9"/>
    <w:rsid w:val="00051C23"/>
    <w:rsid w:val="0005250C"/>
    <w:rsid w:val="000529CA"/>
    <w:rsid w:val="00052A27"/>
    <w:rsid w:val="00052C13"/>
    <w:rsid w:val="00052FDD"/>
    <w:rsid w:val="0005306E"/>
    <w:rsid w:val="0005410E"/>
    <w:rsid w:val="000547D4"/>
    <w:rsid w:val="00054F8F"/>
    <w:rsid w:val="00055191"/>
    <w:rsid w:val="00055C30"/>
    <w:rsid w:val="00056FA4"/>
    <w:rsid w:val="00057D68"/>
    <w:rsid w:val="00061270"/>
    <w:rsid w:val="0006130A"/>
    <w:rsid w:val="00061382"/>
    <w:rsid w:val="00061AE1"/>
    <w:rsid w:val="00061C17"/>
    <w:rsid w:val="00061CA0"/>
    <w:rsid w:val="00061EAD"/>
    <w:rsid w:val="0006210B"/>
    <w:rsid w:val="000638B1"/>
    <w:rsid w:val="00063CE1"/>
    <w:rsid w:val="00064D8D"/>
    <w:rsid w:val="0006519D"/>
    <w:rsid w:val="000652C3"/>
    <w:rsid w:val="00065B16"/>
    <w:rsid w:val="00065C9A"/>
    <w:rsid w:val="00065DAD"/>
    <w:rsid w:val="0006748E"/>
    <w:rsid w:val="00067E9F"/>
    <w:rsid w:val="00070209"/>
    <w:rsid w:val="0007048A"/>
    <w:rsid w:val="00070B88"/>
    <w:rsid w:val="0007209A"/>
    <w:rsid w:val="000727E5"/>
    <w:rsid w:val="00072C24"/>
    <w:rsid w:val="00073D46"/>
    <w:rsid w:val="000746C2"/>
    <w:rsid w:val="00074DC7"/>
    <w:rsid w:val="000752BB"/>
    <w:rsid w:val="00075422"/>
    <w:rsid w:val="00075C40"/>
    <w:rsid w:val="00075E49"/>
    <w:rsid w:val="00076123"/>
    <w:rsid w:val="00076235"/>
    <w:rsid w:val="00076CFD"/>
    <w:rsid w:val="00076D47"/>
    <w:rsid w:val="00076E5F"/>
    <w:rsid w:val="00077920"/>
    <w:rsid w:val="00077F81"/>
    <w:rsid w:val="00080316"/>
    <w:rsid w:val="0008035A"/>
    <w:rsid w:val="00080C77"/>
    <w:rsid w:val="00080CDC"/>
    <w:rsid w:val="0008102D"/>
    <w:rsid w:val="00081129"/>
    <w:rsid w:val="000819E6"/>
    <w:rsid w:val="00081D5A"/>
    <w:rsid w:val="00081EA3"/>
    <w:rsid w:val="0008200A"/>
    <w:rsid w:val="00082BAB"/>
    <w:rsid w:val="000832CC"/>
    <w:rsid w:val="00083922"/>
    <w:rsid w:val="00083B2D"/>
    <w:rsid w:val="00083DB8"/>
    <w:rsid w:val="00083F9B"/>
    <w:rsid w:val="00084267"/>
    <w:rsid w:val="00084B34"/>
    <w:rsid w:val="00085023"/>
    <w:rsid w:val="000853EF"/>
    <w:rsid w:val="0008700C"/>
    <w:rsid w:val="00090522"/>
    <w:rsid w:val="0009085E"/>
    <w:rsid w:val="00091AAD"/>
    <w:rsid w:val="00091C76"/>
    <w:rsid w:val="00091EC1"/>
    <w:rsid w:val="00092348"/>
    <w:rsid w:val="000924DB"/>
    <w:rsid w:val="0009270C"/>
    <w:rsid w:val="00092A23"/>
    <w:rsid w:val="00092B44"/>
    <w:rsid w:val="00093006"/>
    <w:rsid w:val="00093370"/>
    <w:rsid w:val="00093746"/>
    <w:rsid w:val="00093755"/>
    <w:rsid w:val="00094D20"/>
    <w:rsid w:val="00095039"/>
    <w:rsid w:val="00095147"/>
    <w:rsid w:val="00095404"/>
    <w:rsid w:val="00095CF4"/>
    <w:rsid w:val="00096382"/>
    <w:rsid w:val="00096672"/>
    <w:rsid w:val="000968DB"/>
    <w:rsid w:val="000969FD"/>
    <w:rsid w:val="00096D71"/>
    <w:rsid w:val="0009771D"/>
    <w:rsid w:val="000A039D"/>
    <w:rsid w:val="000A0F75"/>
    <w:rsid w:val="000A10E1"/>
    <w:rsid w:val="000A1B11"/>
    <w:rsid w:val="000A1EFD"/>
    <w:rsid w:val="000A218A"/>
    <w:rsid w:val="000A2AE2"/>
    <w:rsid w:val="000A2E96"/>
    <w:rsid w:val="000A31DB"/>
    <w:rsid w:val="000A4BEA"/>
    <w:rsid w:val="000A546A"/>
    <w:rsid w:val="000A54E6"/>
    <w:rsid w:val="000A5D3A"/>
    <w:rsid w:val="000A750B"/>
    <w:rsid w:val="000A780A"/>
    <w:rsid w:val="000A78FA"/>
    <w:rsid w:val="000B03FB"/>
    <w:rsid w:val="000B0E2F"/>
    <w:rsid w:val="000B106C"/>
    <w:rsid w:val="000B13F6"/>
    <w:rsid w:val="000B149A"/>
    <w:rsid w:val="000B14A4"/>
    <w:rsid w:val="000B14A8"/>
    <w:rsid w:val="000B167A"/>
    <w:rsid w:val="000B1C63"/>
    <w:rsid w:val="000B2357"/>
    <w:rsid w:val="000B2974"/>
    <w:rsid w:val="000B2E82"/>
    <w:rsid w:val="000B37FA"/>
    <w:rsid w:val="000B38D5"/>
    <w:rsid w:val="000B457B"/>
    <w:rsid w:val="000B4CE0"/>
    <w:rsid w:val="000B51ED"/>
    <w:rsid w:val="000B560A"/>
    <w:rsid w:val="000B67C9"/>
    <w:rsid w:val="000B685A"/>
    <w:rsid w:val="000B6A7D"/>
    <w:rsid w:val="000B70E5"/>
    <w:rsid w:val="000B77F2"/>
    <w:rsid w:val="000B79FB"/>
    <w:rsid w:val="000B7A48"/>
    <w:rsid w:val="000B7EF6"/>
    <w:rsid w:val="000C0174"/>
    <w:rsid w:val="000C06A8"/>
    <w:rsid w:val="000C0BB2"/>
    <w:rsid w:val="000C152F"/>
    <w:rsid w:val="000C1830"/>
    <w:rsid w:val="000C2410"/>
    <w:rsid w:val="000C2C1A"/>
    <w:rsid w:val="000C313D"/>
    <w:rsid w:val="000C40A6"/>
    <w:rsid w:val="000C4126"/>
    <w:rsid w:val="000C58E1"/>
    <w:rsid w:val="000C6EB9"/>
    <w:rsid w:val="000C7213"/>
    <w:rsid w:val="000C760E"/>
    <w:rsid w:val="000C7A26"/>
    <w:rsid w:val="000D07F2"/>
    <w:rsid w:val="000D13CF"/>
    <w:rsid w:val="000D1726"/>
    <w:rsid w:val="000D222A"/>
    <w:rsid w:val="000D23FB"/>
    <w:rsid w:val="000D37C2"/>
    <w:rsid w:val="000D3CD2"/>
    <w:rsid w:val="000D3EEB"/>
    <w:rsid w:val="000D3F31"/>
    <w:rsid w:val="000D5B66"/>
    <w:rsid w:val="000D6147"/>
    <w:rsid w:val="000D65EC"/>
    <w:rsid w:val="000D6723"/>
    <w:rsid w:val="000D6C60"/>
    <w:rsid w:val="000D6D59"/>
    <w:rsid w:val="000E003E"/>
    <w:rsid w:val="000E08F5"/>
    <w:rsid w:val="000E1510"/>
    <w:rsid w:val="000E1946"/>
    <w:rsid w:val="000E1AD9"/>
    <w:rsid w:val="000E1C77"/>
    <w:rsid w:val="000E1D5B"/>
    <w:rsid w:val="000E26F5"/>
    <w:rsid w:val="000E27B7"/>
    <w:rsid w:val="000E2D9C"/>
    <w:rsid w:val="000E3257"/>
    <w:rsid w:val="000E343F"/>
    <w:rsid w:val="000E3CAA"/>
    <w:rsid w:val="000E3EA3"/>
    <w:rsid w:val="000E403F"/>
    <w:rsid w:val="000E4091"/>
    <w:rsid w:val="000E428A"/>
    <w:rsid w:val="000E4F46"/>
    <w:rsid w:val="000E6009"/>
    <w:rsid w:val="000E6221"/>
    <w:rsid w:val="000E6855"/>
    <w:rsid w:val="000E68BD"/>
    <w:rsid w:val="000E7714"/>
    <w:rsid w:val="000E7843"/>
    <w:rsid w:val="000E7942"/>
    <w:rsid w:val="000E7B8E"/>
    <w:rsid w:val="000F0629"/>
    <w:rsid w:val="000F0A7E"/>
    <w:rsid w:val="000F1919"/>
    <w:rsid w:val="000F1929"/>
    <w:rsid w:val="000F2D5B"/>
    <w:rsid w:val="000F3A3F"/>
    <w:rsid w:val="000F416A"/>
    <w:rsid w:val="000F4F7F"/>
    <w:rsid w:val="000F5097"/>
    <w:rsid w:val="000F50FC"/>
    <w:rsid w:val="000F551F"/>
    <w:rsid w:val="000F5B99"/>
    <w:rsid w:val="000F5D7E"/>
    <w:rsid w:val="000F6E15"/>
    <w:rsid w:val="000F7560"/>
    <w:rsid w:val="000F783C"/>
    <w:rsid w:val="001007CE"/>
    <w:rsid w:val="00100B2C"/>
    <w:rsid w:val="0010115D"/>
    <w:rsid w:val="001018DD"/>
    <w:rsid w:val="00102228"/>
    <w:rsid w:val="00103A29"/>
    <w:rsid w:val="001041C7"/>
    <w:rsid w:val="00104231"/>
    <w:rsid w:val="0010481C"/>
    <w:rsid w:val="0010538B"/>
    <w:rsid w:val="001053A6"/>
    <w:rsid w:val="00105467"/>
    <w:rsid w:val="00105BBC"/>
    <w:rsid w:val="0010663E"/>
    <w:rsid w:val="00106C49"/>
    <w:rsid w:val="00106F62"/>
    <w:rsid w:val="00107997"/>
    <w:rsid w:val="00110353"/>
    <w:rsid w:val="0011042B"/>
    <w:rsid w:val="00110EBF"/>
    <w:rsid w:val="0011117E"/>
    <w:rsid w:val="001113DF"/>
    <w:rsid w:val="00111744"/>
    <w:rsid w:val="00112500"/>
    <w:rsid w:val="00113CDB"/>
    <w:rsid w:val="0011478B"/>
    <w:rsid w:val="001149A8"/>
    <w:rsid w:val="00114FCB"/>
    <w:rsid w:val="001160A8"/>
    <w:rsid w:val="001170E9"/>
    <w:rsid w:val="001173E1"/>
    <w:rsid w:val="001202B1"/>
    <w:rsid w:val="00120318"/>
    <w:rsid w:val="001203EF"/>
    <w:rsid w:val="001205FF"/>
    <w:rsid w:val="00120730"/>
    <w:rsid w:val="00120C0A"/>
    <w:rsid w:val="00121E1E"/>
    <w:rsid w:val="00121FB8"/>
    <w:rsid w:val="001227DE"/>
    <w:rsid w:val="00123182"/>
    <w:rsid w:val="00123456"/>
    <w:rsid w:val="001239BD"/>
    <w:rsid w:val="00123AE6"/>
    <w:rsid w:val="001243F7"/>
    <w:rsid w:val="0012499E"/>
    <w:rsid w:val="00124A74"/>
    <w:rsid w:val="00124B34"/>
    <w:rsid w:val="00124CA6"/>
    <w:rsid w:val="00126047"/>
    <w:rsid w:val="00126540"/>
    <w:rsid w:val="00126A13"/>
    <w:rsid w:val="001273FA"/>
    <w:rsid w:val="00130626"/>
    <w:rsid w:val="00131320"/>
    <w:rsid w:val="001313DA"/>
    <w:rsid w:val="001314EF"/>
    <w:rsid w:val="00131823"/>
    <w:rsid w:val="00131F9E"/>
    <w:rsid w:val="00133189"/>
    <w:rsid w:val="00133240"/>
    <w:rsid w:val="00134831"/>
    <w:rsid w:val="00134BDE"/>
    <w:rsid w:val="0013534B"/>
    <w:rsid w:val="00136A9A"/>
    <w:rsid w:val="001370B8"/>
    <w:rsid w:val="00137173"/>
    <w:rsid w:val="001373C9"/>
    <w:rsid w:val="001377C1"/>
    <w:rsid w:val="00137A5C"/>
    <w:rsid w:val="00137B2F"/>
    <w:rsid w:val="001401F0"/>
    <w:rsid w:val="00140969"/>
    <w:rsid w:val="00140A6A"/>
    <w:rsid w:val="0014128C"/>
    <w:rsid w:val="0014159F"/>
    <w:rsid w:val="001419E5"/>
    <w:rsid w:val="0014414C"/>
    <w:rsid w:val="00144371"/>
    <w:rsid w:val="001445AC"/>
    <w:rsid w:val="001447D9"/>
    <w:rsid w:val="00144ABF"/>
    <w:rsid w:val="00145027"/>
    <w:rsid w:val="001452AD"/>
    <w:rsid w:val="00145790"/>
    <w:rsid w:val="00145BDF"/>
    <w:rsid w:val="00146263"/>
    <w:rsid w:val="00146458"/>
    <w:rsid w:val="00146B13"/>
    <w:rsid w:val="00146B70"/>
    <w:rsid w:val="00146C7F"/>
    <w:rsid w:val="00147802"/>
    <w:rsid w:val="00147D16"/>
    <w:rsid w:val="0015070C"/>
    <w:rsid w:val="00150A6D"/>
    <w:rsid w:val="001513FB"/>
    <w:rsid w:val="001515C5"/>
    <w:rsid w:val="00151929"/>
    <w:rsid w:val="001529BA"/>
    <w:rsid w:val="00153010"/>
    <w:rsid w:val="001535CA"/>
    <w:rsid w:val="0015380F"/>
    <w:rsid w:val="0015391C"/>
    <w:rsid w:val="001543BA"/>
    <w:rsid w:val="00154429"/>
    <w:rsid w:val="00154B7C"/>
    <w:rsid w:val="00155176"/>
    <w:rsid w:val="001558B4"/>
    <w:rsid w:val="00155AAA"/>
    <w:rsid w:val="0015603A"/>
    <w:rsid w:val="001562E7"/>
    <w:rsid w:val="0015694E"/>
    <w:rsid w:val="00156CA2"/>
    <w:rsid w:val="001609B0"/>
    <w:rsid w:val="001611EA"/>
    <w:rsid w:val="0016340D"/>
    <w:rsid w:val="001634CC"/>
    <w:rsid w:val="00163A00"/>
    <w:rsid w:val="001641D3"/>
    <w:rsid w:val="0016432D"/>
    <w:rsid w:val="00165056"/>
    <w:rsid w:val="001651BE"/>
    <w:rsid w:val="0016638A"/>
    <w:rsid w:val="001663A1"/>
    <w:rsid w:val="001666EC"/>
    <w:rsid w:val="001670C4"/>
    <w:rsid w:val="0016777E"/>
    <w:rsid w:val="00167B51"/>
    <w:rsid w:val="00167C7C"/>
    <w:rsid w:val="00167CF4"/>
    <w:rsid w:val="00167F19"/>
    <w:rsid w:val="00167F39"/>
    <w:rsid w:val="00173EF6"/>
    <w:rsid w:val="00174289"/>
    <w:rsid w:val="001742D9"/>
    <w:rsid w:val="00174360"/>
    <w:rsid w:val="0017499C"/>
    <w:rsid w:val="00174C4E"/>
    <w:rsid w:val="00175FCC"/>
    <w:rsid w:val="001763A3"/>
    <w:rsid w:val="00176F46"/>
    <w:rsid w:val="001779E6"/>
    <w:rsid w:val="0018027E"/>
    <w:rsid w:val="00180664"/>
    <w:rsid w:val="001812A2"/>
    <w:rsid w:val="00181500"/>
    <w:rsid w:val="001818C4"/>
    <w:rsid w:val="00181E3A"/>
    <w:rsid w:val="00181E44"/>
    <w:rsid w:val="00182A3A"/>
    <w:rsid w:val="00182BF0"/>
    <w:rsid w:val="00183C21"/>
    <w:rsid w:val="00183D30"/>
    <w:rsid w:val="001846C2"/>
    <w:rsid w:val="0018578D"/>
    <w:rsid w:val="00185B99"/>
    <w:rsid w:val="001863AB"/>
    <w:rsid w:val="001864FA"/>
    <w:rsid w:val="00186F15"/>
    <w:rsid w:val="00187083"/>
    <w:rsid w:val="00187806"/>
    <w:rsid w:val="00187EC3"/>
    <w:rsid w:val="001906C6"/>
    <w:rsid w:val="00190702"/>
    <w:rsid w:val="00190C21"/>
    <w:rsid w:val="00191326"/>
    <w:rsid w:val="00191A2D"/>
    <w:rsid w:val="001924EB"/>
    <w:rsid w:val="0019260C"/>
    <w:rsid w:val="00192BA0"/>
    <w:rsid w:val="001936F5"/>
    <w:rsid w:val="001940A8"/>
    <w:rsid w:val="0019463E"/>
    <w:rsid w:val="00194E68"/>
    <w:rsid w:val="00195385"/>
    <w:rsid w:val="00195881"/>
    <w:rsid w:val="001962DB"/>
    <w:rsid w:val="0019751C"/>
    <w:rsid w:val="00197B01"/>
    <w:rsid w:val="001A021F"/>
    <w:rsid w:val="001A0BC1"/>
    <w:rsid w:val="001A0F30"/>
    <w:rsid w:val="001A115A"/>
    <w:rsid w:val="001A1BA3"/>
    <w:rsid w:val="001A1FB3"/>
    <w:rsid w:val="001A2262"/>
    <w:rsid w:val="001A2445"/>
    <w:rsid w:val="001A3781"/>
    <w:rsid w:val="001A4179"/>
    <w:rsid w:val="001A4373"/>
    <w:rsid w:val="001A4387"/>
    <w:rsid w:val="001A4391"/>
    <w:rsid w:val="001A4757"/>
    <w:rsid w:val="001A4803"/>
    <w:rsid w:val="001A493B"/>
    <w:rsid w:val="001A4D4B"/>
    <w:rsid w:val="001A4D81"/>
    <w:rsid w:val="001A5011"/>
    <w:rsid w:val="001A62E9"/>
    <w:rsid w:val="001A6785"/>
    <w:rsid w:val="001A7079"/>
    <w:rsid w:val="001B02FC"/>
    <w:rsid w:val="001B04F8"/>
    <w:rsid w:val="001B0688"/>
    <w:rsid w:val="001B0700"/>
    <w:rsid w:val="001B0F7F"/>
    <w:rsid w:val="001B170C"/>
    <w:rsid w:val="001B1B08"/>
    <w:rsid w:val="001B1C79"/>
    <w:rsid w:val="001B2537"/>
    <w:rsid w:val="001B2C5F"/>
    <w:rsid w:val="001B2C8B"/>
    <w:rsid w:val="001B302B"/>
    <w:rsid w:val="001B3FC9"/>
    <w:rsid w:val="001B4821"/>
    <w:rsid w:val="001B57E0"/>
    <w:rsid w:val="001B5F9E"/>
    <w:rsid w:val="001B6B06"/>
    <w:rsid w:val="001B6E80"/>
    <w:rsid w:val="001B7834"/>
    <w:rsid w:val="001B7F42"/>
    <w:rsid w:val="001C037A"/>
    <w:rsid w:val="001C118D"/>
    <w:rsid w:val="001C14E2"/>
    <w:rsid w:val="001C1AEB"/>
    <w:rsid w:val="001C1E7D"/>
    <w:rsid w:val="001C2F6C"/>
    <w:rsid w:val="001C3111"/>
    <w:rsid w:val="001C3260"/>
    <w:rsid w:val="001C4E8D"/>
    <w:rsid w:val="001C5ED3"/>
    <w:rsid w:val="001C645E"/>
    <w:rsid w:val="001C6723"/>
    <w:rsid w:val="001C6D96"/>
    <w:rsid w:val="001C7B13"/>
    <w:rsid w:val="001D0159"/>
    <w:rsid w:val="001D02FB"/>
    <w:rsid w:val="001D0340"/>
    <w:rsid w:val="001D05A9"/>
    <w:rsid w:val="001D0E3A"/>
    <w:rsid w:val="001D1682"/>
    <w:rsid w:val="001D2A66"/>
    <w:rsid w:val="001D3157"/>
    <w:rsid w:val="001D3267"/>
    <w:rsid w:val="001D451D"/>
    <w:rsid w:val="001D4DAF"/>
    <w:rsid w:val="001D4F14"/>
    <w:rsid w:val="001D63FA"/>
    <w:rsid w:val="001D6895"/>
    <w:rsid w:val="001D6B06"/>
    <w:rsid w:val="001D7258"/>
    <w:rsid w:val="001D728E"/>
    <w:rsid w:val="001D7766"/>
    <w:rsid w:val="001D77FC"/>
    <w:rsid w:val="001E00C0"/>
    <w:rsid w:val="001E0388"/>
    <w:rsid w:val="001E03C0"/>
    <w:rsid w:val="001E08B6"/>
    <w:rsid w:val="001E0B0C"/>
    <w:rsid w:val="001E1922"/>
    <w:rsid w:val="001E1AF8"/>
    <w:rsid w:val="001E1CA6"/>
    <w:rsid w:val="001E1F31"/>
    <w:rsid w:val="001E2A90"/>
    <w:rsid w:val="001E311F"/>
    <w:rsid w:val="001E32BD"/>
    <w:rsid w:val="001E385F"/>
    <w:rsid w:val="001E4926"/>
    <w:rsid w:val="001E49F3"/>
    <w:rsid w:val="001E4D51"/>
    <w:rsid w:val="001E5AFA"/>
    <w:rsid w:val="001E68BB"/>
    <w:rsid w:val="001E69F1"/>
    <w:rsid w:val="001E72A1"/>
    <w:rsid w:val="001E7F28"/>
    <w:rsid w:val="001F12F7"/>
    <w:rsid w:val="001F1343"/>
    <w:rsid w:val="001F13EB"/>
    <w:rsid w:val="001F14C9"/>
    <w:rsid w:val="001F2D38"/>
    <w:rsid w:val="001F3B23"/>
    <w:rsid w:val="001F4326"/>
    <w:rsid w:val="001F5A4D"/>
    <w:rsid w:val="001F6BEA"/>
    <w:rsid w:val="002001E3"/>
    <w:rsid w:val="00200D9F"/>
    <w:rsid w:val="0020110A"/>
    <w:rsid w:val="00201EDA"/>
    <w:rsid w:val="00201EEA"/>
    <w:rsid w:val="002024B9"/>
    <w:rsid w:val="00202D0F"/>
    <w:rsid w:val="002034C3"/>
    <w:rsid w:val="00204313"/>
    <w:rsid w:val="002048CE"/>
    <w:rsid w:val="0020577A"/>
    <w:rsid w:val="00205ADA"/>
    <w:rsid w:val="00206B3B"/>
    <w:rsid w:val="002072F9"/>
    <w:rsid w:val="00207D25"/>
    <w:rsid w:val="0021067D"/>
    <w:rsid w:val="002109F2"/>
    <w:rsid w:val="002118C8"/>
    <w:rsid w:val="00212A0D"/>
    <w:rsid w:val="00212B69"/>
    <w:rsid w:val="00212E30"/>
    <w:rsid w:val="0021333C"/>
    <w:rsid w:val="002135A8"/>
    <w:rsid w:val="00213604"/>
    <w:rsid w:val="002151A5"/>
    <w:rsid w:val="00215F03"/>
    <w:rsid w:val="002166FF"/>
    <w:rsid w:val="0021681F"/>
    <w:rsid w:val="00217922"/>
    <w:rsid w:val="00217C43"/>
    <w:rsid w:val="00217FEF"/>
    <w:rsid w:val="00220605"/>
    <w:rsid w:val="0022098A"/>
    <w:rsid w:val="00221123"/>
    <w:rsid w:val="002213DD"/>
    <w:rsid w:val="002213ED"/>
    <w:rsid w:val="0022155D"/>
    <w:rsid w:val="00221754"/>
    <w:rsid w:val="002221BB"/>
    <w:rsid w:val="00223E95"/>
    <w:rsid w:val="00223F8C"/>
    <w:rsid w:val="00224102"/>
    <w:rsid w:val="00224185"/>
    <w:rsid w:val="00224776"/>
    <w:rsid w:val="00224C7B"/>
    <w:rsid w:val="002254C7"/>
    <w:rsid w:val="00225E76"/>
    <w:rsid w:val="00226100"/>
    <w:rsid w:val="002264D1"/>
    <w:rsid w:val="002266BA"/>
    <w:rsid w:val="0022687A"/>
    <w:rsid w:val="00226CAE"/>
    <w:rsid w:val="002271A5"/>
    <w:rsid w:val="00227739"/>
    <w:rsid w:val="00227C32"/>
    <w:rsid w:val="00227D37"/>
    <w:rsid w:val="00227DBC"/>
    <w:rsid w:val="00230124"/>
    <w:rsid w:val="00230214"/>
    <w:rsid w:val="002302FE"/>
    <w:rsid w:val="00230A69"/>
    <w:rsid w:val="00230E8A"/>
    <w:rsid w:val="002311E9"/>
    <w:rsid w:val="002313AD"/>
    <w:rsid w:val="00232B0D"/>
    <w:rsid w:val="00233E68"/>
    <w:rsid w:val="00233EDF"/>
    <w:rsid w:val="00234402"/>
    <w:rsid w:val="0023487F"/>
    <w:rsid w:val="00234D1C"/>
    <w:rsid w:val="00235076"/>
    <w:rsid w:val="0023524C"/>
    <w:rsid w:val="002352CD"/>
    <w:rsid w:val="00236067"/>
    <w:rsid w:val="002360D0"/>
    <w:rsid w:val="002362B4"/>
    <w:rsid w:val="00236B44"/>
    <w:rsid w:val="0023704E"/>
    <w:rsid w:val="002370D7"/>
    <w:rsid w:val="002374CE"/>
    <w:rsid w:val="002377F9"/>
    <w:rsid w:val="00237A51"/>
    <w:rsid w:val="00240575"/>
    <w:rsid w:val="002405DF"/>
    <w:rsid w:val="00240D5E"/>
    <w:rsid w:val="0024134F"/>
    <w:rsid w:val="00241B7A"/>
    <w:rsid w:val="00241EE2"/>
    <w:rsid w:val="002422C8"/>
    <w:rsid w:val="002425AB"/>
    <w:rsid w:val="00242787"/>
    <w:rsid w:val="00242850"/>
    <w:rsid w:val="00242EB7"/>
    <w:rsid w:val="00243206"/>
    <w:rsid w:val="0024438E"/>
    <w:rsid w:val="00244DC0"/>
    <w:rsid w:val="00244F35"/>
    <w:rsid w:val="00245DF1"/>
    <w:rsid w:val="00246053"/>
    <w:rsid w:val="0024676E"/>
    <w:rsid w:val="0024777B"/>
    <w:rsid w:val="002477D3"/>
    <w:rsid w:val="00247B4B"/>
    <w:rsid w:val="0025003E"/>
    <w:rsid w:val="00250B36"/>
    <w:rsid w:val="00250C5C"/>
    <w:rsid w:val="002510F3"/>
    <w:rsid w:val="00251135"/>
    <w:rsid w:val="00252A9A"/>
    <w:rsid w:val="00252CE8"/>
    <w:rsid w:val="0025321E"/>
    <w:rsid w:val="00253B1F"/>
    <w:rsid w:val="00254A40"/>
    <w:rsid w:val="00254D01"/>
    <w:rsid w:val="002552DC"/>
    <w:rsid w:val="00255839"/>
    <w:rsid w:val="002562FB"/>
    <w:rsid w:val="00257905"/>
    <w:rsid w:val="00257B1F"/>
    <w:rsid w:val="00257EDA"/>
    <w:rsid w:val="00260BF8"/>
    <w:rsid w:val="00260F27"/>
    <w:rsid w:val="00260F30"/>
    <w:rsid w:val="00260FA3"/>
    <w:rsid w:val="00261771"/>
    <w:rsid w:val="00262FBD"/>
    <w:rsid w:val="00265C61"/>
    <w:rsid w:val="00265E51"/>
    <w:rsid w:val="00265F83"/>
    <w:rsid w:val="002664EB"/>
    <w:rsid w:val="00266A44"/>
    <w:rsid w:val="0026701C"/>
    <w:rsid w:val="00270576"/>
    <w:rsid w:val="002706B0"/>
    <w:rsid w:val="00271765"/>
    <w:rsid w:val="0027289A"/>
    <w:rsid w:val="00272C36"/>
    <w:rsid w:val="00273389"/>
    <w:rsid w:val="0027349C"/>
    <w:rsid w:val="002736EB"/>
    <w:rsid w:val="00273CB4"/>
    <w:rsid w:val="00273D05"/>
    <w:rsid w:val="0027477D"/>
    <w:rsid w:val="002748F7"/>
    <w:rsid w:val="00274945"/>
    <w:rsid w:val="00274D22"/>
    <w:rsid w:val="00275002"/>
    <w:rsid w:val="00275683"/>
    <w:rsid w:val="0027616B"/>
    <w:rsid w:val="002763C6"/>
    <w:rsid w:val="00276EA3"/>
    <w:rsid w:val="0027762E"/>
    <w:rsid w:val="00280A87"/>
    <w:rsid w:val="00280AC8"/>
    <w:rsid w:val="00280B0C"/>
    <w:rsid w:val="0028185A"/>
    <w:rsid w:val="00281E7A"/>
    <w:rsid w:val="00282746"/>
    <w:rsid w:val="002829DF"/>
    <w:rsid w:val="00282BD7"/>
    <w:rsid w:val="002835C7"/>
    <w:rsid w:val="00283801"/>
    <w:rsid w:val="00284248"/>
    <w:rsid w:val="0028443B"/>
    <w:rsid w:val="00284928"/>
    <w:rsid w:val="0028534C"/>
    <w:rsid w:val="00285F36"/>
    <w:rsid w:val="002867A9"/>
    <w:rsid w:val="00286DC0"/>
    <w:rsid w:val="0028704B"/>
    <w:rsid w:val="00287231"/>
    <w:rsid w:val="00287B46"/>
    <w:rsid w:val="00287D44"/>
    <w:rsid w:val="00290C74"/>
    <w:rsid w:val="00290D39"/>
    <w:rsid w:val="002914DE"/>
    <w:rsid w:val="00291970"/>
    <w:rsid w:val="00291B48"/>
    <w:rsid w:val="00291F04"/>
    <w:rsid w:val="002920D5"/>
    <w:rsid w:val="00292D21"/>
    <w:rsid w:val="00292F78"/>
    <w:rsid w:val="00293002"/>
    <w:rsid w:val="00293754"/>
    <w:rsid w:val="00294171"/>
    <w:rsid w:val="00294717"/>
    <w:rsid w:val="0029487C"/>
    <w:rsid w:val="00295147"/>
    <w:rsid w:val="00295F59"/>
    <w:rsid w:val="0029726D"/>
    <w:rsid w:val="002975AA"/>
    <w:rsid w:val="00297F40"/>
    <w:rsid w:val="002A02C0"/>
    <w:rsid w:val="002A096E"/>
    <w:rsid w:val="002A09AE"/>
    <w:rsid w:val="002A14E9"/>
    <w:rsid w:val="002A1650"/>
    <w:rsid w:val="002A22B5"/>
    <w:rsid w:val="002A2368"/>
    <w:rsid w:val="002A2ECE"/>
    <w:rsid w:val="002A37FC"/>
    <w:rsid w:val="002A4732"/>
    <w:rsid w:val="002A4F5A"/>
    <w:rsid w:val="002A5B05"/>
    <w:rsid w:val="002A5B08"/>
    <w:rsid w:val="002A5B56"/>
    <w:rsid w:val="002A6746"/>
    <w:rsid w:val="002A6D14"/>
    <w:rsid w:val="002B0D91"/>
    <w:rsid w:val="002B1971"/>
    <w:rsid w:val="002B19E4"/>
    <w:rsid w:val="002B2040"/>
    <w:rsid w:val="002B335A"/>
    <w:rsid w:val="002B3567"/>
    <w:rsid w:val="002B45FB"/>
    <w:rsid w:val="002B478E"/>
    <w:rsid w:val="002B4E39"/>
    <w:rsid w:val="002B5A0D"/>
    <w:rsid w:val="002B6077"/>
    <w:rsid w:val="002B667D"/>
    <w:rsid w:val="002B66E1"/>
    <w:rsid w:val="002B6ABA"/>
    <w:rsid w:val="002B6F13"/>
    <w:rsid w:val="002B6FA7"/>
    <w:rsid w:val="002B7B61"/>
    <w:rsid w:val="002C0C12"/>
    <w:rsid w:val="002C0E4D"/>
    <w:rsid w:val="002C121E"/>
    <w:rsid w:val="002C1571"/>
    <w:rsid w:val="002C21F5"/>
    <w:rsid w:val="002C22A5"/>
    <w:rsid w:val="002C24B1"/>
    <w:rsid w:val="002C257A"/>
    <w:rsid w:val="002C2835"/>
    <w:rsid w:val="002C285B"/>
    <w:rsid w:val="002C2A0F"/>
    <w:rsid w:val="002C343C"/>
    <w:rsid w:val="002C36BE"/>
    <w:rsid w:val="002C3E39"/>
    <w:rsid w:val="002C4EC6"/>
    <w:rsid w:val="002C5845"/>
    <w:rsid w:val="002C6A36"/>
    <w:rsid w:val="002C7ED5"/>
    <w:rsid w:val="002D0FE7"/>
    <w:rsid w:val="002D0FF6"/>
    <w:rsid w:val="002D1BEA"/>
    <w:rsid w:val="002D1EAC"/>
    <w:rsid w:val="002D20C5"/>
    <w:rsid w:val="002D220E"/>
    <w:rsid w:val="002D2BF9"/>
    <w:rsid w:val="002D2DFF"/>
    <w:rsid w:val="002D2E57"/>
    <w:rsid w:val="002D308A"/>
    <w:rsid w:val="002D393D"/>
    <w:rsid w:val="002D3E89"/>
    <w:rsid w:val="002D5C9B"/>
    <w:rsid w:val="002D68EA"/>
    <w:rsid w:val="002D6CC5"/>
    <w:rsid w:val="002E0DD9"/>
    <w:rsid w:val="002E1730"/>
    <w:rsid w:val="002E1DA4"/>
    <w:rsid w:val="002E24D7"/>
    <w:rsid w:val="002E2CA0"/>
    <w:rsid w:val="002E2CE7"/>
    <w:rsid w:val="002E35F2"/>
    <w:rsid w:val="002E3954"/>
    <w:rsid w:val="002E3A32"/>
    <w:rsid w:val="002E3AAC"/>
    <w:rsid w:val="002E3CE0"/>
    <w:rsid w:val="002E3F8A"/>
    <w:rsid w:val="002E46EE"/>
    <w:rsid w:val="002E4E69"/>
    <w:rsid w:val="002E52B8"/>
    <w:rsid w:val="002E6667"/>
    <w:rsid w:val="002E6962"/>
    <w:rsid w:val="002F028F"/>
    <w:rsid w:val="002F18BD"/>
    <w:rsid w:val="002F1F2E"/>
    <w:rsid w:val="002F3676"/>
    <w:rsid w:val="002F395B"/>
    <w:rsid w:val="002F3DD7"/>
    <w:rsid w:val="002F5ECE"/>
    <w:rsid w:val="002F6913"/>
    <w:rsid w:val="002F6B64"/>
    <w:rsid w:val="002F6EB5"/>
    <w:rsid w:val="002F716D"/>
    <w:rsid w:val="002F7C94"/>
    <w:rsid w:val="00300361"/>
    <w:rsid w:val="00300761"/>
    <w:rsid w:val="003009A3"/>
    <w:rsid w:val="00301224"/>
    <w:rsid w:val="00301B54"/>
    <w:rsid w:val="00302055"/>
    <w:rsid w:val="003027D0"/>
    <w:rsid w:val="00302DF4"/>
    <w:rsid w:val="0030362C"/>
    <w:rsid w:val="00304185"/>
    <w:rsid w:val="00304225"/>
    <w:rsid w:val="00304456"/>
    <w:rsid w:val="00304885"/>
    <w:rsid w:val="003052EA"/>
    <w:rsid w:val="003101AF"/>
    <w:rsid w:val="00310384"/>
    <w:rsid w:val="00310948"/>
    <w:rsid w:val="00310E32"/>
    <w:rsid w:val="003115A2"/>
    <w:rsid w:val="00311D84"/>
    <w:rsid w:val="00311F78"/>
    <w:rsid w:val="00313A0E"/>
    <w:rsid w:val="00315159"/>
    <w:rsid w:val="003153A1"/>
    <w:rsid w:val="003153A2"/>
    <w:rsid w:val="0031554F"/>
    <w:rsid w:val="00316E68"/>
    <w:rsid w:val="003170F4"/>
    <w:rsid w:val="00320760"/>
    <w:rsid w:val="00320E9A"/>
    <w:rsid w:val="003211CF"/>
    <w:rsid w:val="003227F7"/>
    <w:rsid w:val="003231DD"/>
    <w:rsid w:val="003233F1"/>
    <w:rsid w:val="003235AC"/>
    <w:rsid w:val="003243DD"/>
    <w:rsid w:val="00324590"/>
    <w:rsid w:val="003246D5"/>
    <w:rsid w:val="003249E7"/>
    <w:rsid w:val="00324E89"/>
    <w:rsid w:val="00325A0E"/>
    <w:rsid w:val="00325AF2"/>
    <w:rsid w:val="00325C96"/>
    <w:rsid w:val="00326014"/>
    <w:rsid w:val="003273EB"/>
    <w:rsid w:val="00327406"/>
    <w:rsid w:val="003279D4"/>
    <w:rsid w:val="00327AEB"/>
    <w:rsid w:val="00327D3F"/>
    <w:rsid w:val="00330310"/>
    <w:rsid w:val="00331236"/>
    <w:rsid w:val="00331564"/>
    <w:rsid w:val="00331731"/>
    <w:rsid w:val="0033199F"/>
    <w:rsid w:val="00332200"/>
    <w:rsid w:val="003332D7"/>
    <w:rsid w:val="00333619"/>
    <w:rsid w:val="00333EA3"/>
    <w:rsid w:val="003340C4"/>
    <w:rsid w:val="0033505C"/>
    <w:rsid w:val="00335D6F"/>
    <w:rsid w:val="00336BDB"/>
    <w:rsid w:val="00336CA1"/>
    <w:rsid w:val="00336DD1"/>
    <w:rsid w:val="0033755D"/>
    <w:rsid w:val="00337DF7"/>
    <w:rsid w:val="00340442"/>
    <w:rsid w:val="003404F7"/>
    <w:rsid w:val="00340609"/>
    <w:rsid w:val="00340C39"/>
    <w:rsid w:val="00340FD9"/>
    <w:rsid w:val="003416A7"/>
    <w:rsid w:val="003420DA"/>
    <w:rsid w:val="00342174"/>
    <w:rsid w:val="0034323A"/>
    <w:rsid w:val="00343F7B"/>
    <w:rsid w:val="00344041"/>
    <w:rsid w:val="00344254"/>
    <w:rsid w:val="00344546"/>
    <w:rsid w:val="00344E2A"/>
    <w:rsid w:val="00344E70"/>
    <w:rsid w:val="003459E1"/>
    <w:rsid w:val="00345B44"/>
    <w:rsid w:val="00345C4E"/>
    <w:rsid w:val="00346E50"/>
    <w:rsid w:val="00347387"/>
    <w:rsid w:val="00347F5A"/>
    <w:rsid w:val="00350257"/>
    <w:rsid w:val="003510CA"/>
    <w:rsid w:val="00351E63"/>
    <w:rsid w:val="00352E21"/>
    <w:rsid w:val="003531BB"/>
    <w:rsid w:val="00353417"/>
    <w:rsid w:val="00354617"/>
    <w:rsid w:val="00354B04"/>
    <w:rsid w:val="00354E12"/>
    <w:rsid w:val="00354E34"/>
    <w:rsid w:val="00355281"/>
    <w:rsid w:val="003559D1"/>
    <w:rsid w:val="003562CF"/>
    <w:rsid w:val="003572C3"/>
    <w:rsid w:val="003575F8"/>
    <w:rsid w:val="00357CDC"/>
    <w:rsid w:val="00357D49"/>
    <w:rsid w:val="00360858"/>
    <w:rsid w:val="003614D3"/>
    <w:rsid w:val="003621F3"/>
    <w:rsid w:val="00362313"/>
    <w:rsid w:val="00362676"/>
    <w:rsid w:val="00362DF0"/>
    <w:rsid w:val="00363ADB"/>
    <w:rsid w:val="00364F26"/>
    <w:rsid w:val="00365008"/>
    <w:rsid w:val="0036518C"/>
    <w:rsid w:val="00365532"/>
    <w:rsid w:val="00365B8A"/>
    <w:rsid w:val="00365BA9"/>
    <w:rsid w:val="00365EA2"/>
    <w:rsid w:val="00366183"/>
    <w:rsid w:val="00366421"/>
    <w:rsid w:val="00366681"/>
    <w:rsid w:val="00366730"/>
    <w:rsid w:val="00366BA8"/>
    <w:rsid w:val="00366DFF"/>
    <w:rsid w:val="00366F29"/>
    <w:rsid w:val="0036717D"/>
    <w:rsid w:val="00370640"/>
    <w:rsid w:val="00370AF9"/>
    <w:rsid w:val="00371357"/>
    <w:rsid w:val="00371671"/>
    <w:rsid w:val="003718AD"/>
    <w:rsid w:val="00371997"/>
    <w:rsid w:val="00371C27"/>
    <w:rsid w:val="003721C4"/>
    <w:rsid w:val="0037301D"/>
    <w:rsid w:val="003731DF"/>
    <w:rsid w:val="00373C76"/>
    <w:rsid w:val="003740EB"/>
    <w:rsid w:val="00374347"/>
    <w:rsid w:val="003750DE"/>
    <w:rsid w:val="00375194"/>
    <w:rsid w:val="00375966"/>
    <w:rsid w:val="00376EC7"/>
    <w:rsid w:val="00376F9A"/>
    <w:rsid w:val="00377361"/>
    <w:rsid w:val="003774FF"/>
    <w:rsid w:val="00377CEF"/>
    <w:rsid w:val="00377E1F"/>
    <w:rsid w:val="00380CF9"/>
    <w:rsid w:val="00381037"/>
    <w:rsid w:val="003815FE"/>
    <w:rsid w:val="003818D1"/>
    <w:rsid w:val="00382336"/>
    <w:rsid w:val="003825A0"/>
    <w:rsid w:val="00382678"/>
    <w:rsid w:val="00383A74"/>
    <w:rsid w:val="0038511D"/>
    <w:rsid w:val="003857D0"/>
    <w:rsid w:val="00385D78"/>
    <w:rsid w:val="00385F3B"/>
    <w:rsid w:val="0038602C"/>
    <w:rsid w:val="00386787"/>
    <w:rsid w:val="00387064"/>
    <w:rsid w:val="003870BD"/>
    <w:rsid w:val="00390838"/>
    <w:rsid w:val="00390D57"/>
    <w:rsid w:val="00391001"/>
    <w:rsid w:val="0039179A"/>
    <w:rsid w:val="00391867"/>
    <w:rsid w:val="00391B58"/>
    <w:rsid w:val="003925AA"/>
    <w:rsid w:val="00392DD6"/>
    <w:rsid w:val="00392DF7"/>
    <w:rsid w:val="00392EB5"/>
    <w:rsid w:val="003941AA"/>
    <w:rsid w:val="0039568B"/>
    <w:rsid w:val="0039576C"/>
    <w:rsid w:val="003957ED"/>
    <w:rsid w:val="00395BE2"/>
    <w:rsid w:val="003965B5"/>
    <w:rsid w:val="00396C42"/>
    <w:rsid w:val="0039743B"/>
    <w:rsid w:val="003A0779"/>
    <w:rsid w:val="003A0957"/>
    <w:rsid w:val="003A0B60"/>
    <w:rsid w:val="003A2FDF"/>
    <w:rsid w:val="003A3177"/>
    <w:rsid w:val="003A3EFB"/>
    <w:rsid w:val="003A4ADE"/>
    <w:rsid w:val="003A4E5F"/>
    <w:rsid w:val="003A523D"/>
    <w:rsid w:val="003A5CEB"/>
    <w:rsid w:val="003A61CC"/>
    <w:rsid w:val="003A63EF"/>
    <w:rsid w:val="003A6789"/>
    <w:rsid w:val="003A7C18"/>
    <w:rsid w:val="003A7F7E"/>
    <w:rsid w:val="003B05AB"/>
    <w:rsid w:val="003B195C"/>
    <w:rsid w:val="003B1D4C"/>
    <w:rsid w:val="003B23B3"/>
    <w:rsid w:val="003B30DE"/>
    <w:rsid w:val="003B32E4"/>
    <w:rsid w:val="003B3594"/>
    <w:rsid w:val="003B35CC"/>
    <w:rsid w:val="003B3C3F"/>
    <w:rsid w:val="003B463C"/>
    <w:rsid w:val="003B4733"/>
    <w:rsid w:val="003B54B8"/>
    <w:rsid w:val="003B5638"/>
    <w:rsid w:val="003B5BD6"/>
    <w:rsid w:val="003B686A"/>
    <w:rsid w:val="003B6D9A"/>
    <w:rsid w:val="003B6E9D"/>
    <w:rsid w:val="003B7159"/>
    <w:rsid w:val="003B724C"/>
    <w:rsid w:val="003B7A09"/>
    <w:rsid w:val="003B7E53"/>
    <w:rsid w:val="003C01AE"/>
    <w:rsid w:val="003C0DEB"/>
    <w:rsid w:val="003C0E2A"/>
    <w:rsid w:val="003C101B"/>
    <w:rsid w:val="003C112C"/>
    <w:rsid w:val="003C11DE"/>
    <w:rsid w:val="003C1863"/>
    <w:rsid w:val="003C1C60"/>
    <w:rsid w:val="003C3719"/>
    <w:rsid w:val="003C377A"/>
    <w:rsid w:val="003C3CE4"/>
    <w:rsid w:val="003C435B"/>
    <w:rsid w:val="003C49D0"/>
    <w:rsid w:val="003C6D39"/>
    <w:rsid w:val="003C6D8A"/>
    <w:rsid w:val="003C6F34"/>
    <w:rsid w:val="003C6F69"/>
    <w:rsid w:val="003C7037"/>
    <w:rsid w:val="003C73E1"/>
    <w:rsid w:val="003C78DC"/>
    <w:rsid w:val="003C7EE4"/>
    <w:rsid w:val="003D039A"/>
    <w:rsid w:val="003D076B"/>
    <w:rsid w:val="003D0952"/>
    <w:rsid w:val="003D1663"/>
    <w:rsid w:val="003D1A5D"/>
    <w:rsid w:val="003D2A1E"/>
    <w:rsid w:val="003D2D80"/>
    <w:rsid w:val="003D2E46"/>
    <w:rsid w:val="003D3334"/>
    <w:rsid w:val="003D3555"/>
    <w:rsid w:val="003D37BD"/>
    <w:rsid w:val="003D46C7"/>
    <w:rsid w:val="003D4BC0"/>
    <w:rsid w:val="003D5066"/>
    <w:rsid w:val="003D50D9"/>
    <w:rsid w:val="003D5D54"/>
    <w:rsid w:val="003D5F99"/>
    <w:rsid w:val="003D644F"/>
    <w:rsid w:val="003D66FB"/>
    <w:rsid w:val="003D6C82"/>
    <w:rsid w:val="003D74F3"/>
    <w:rsid w:val="003D7CE0"/>
    <w:rsid w:val="003E0917"/>
    <w:rsid w:val="003E0CB3"/>
    <w:rsid w:val="003E115D"/>
    <w:rsid w:val="003E1483"/>
    <w:rsid w:val="003E15B5"/>
    <w:rsid w:val="003E16C3"/>
    <w:rsid w:val="003E1F87"/>
    <w:rsid w:val="003E2CAB"/>
    <w:rsid w:val="003E3079"/>
    <w:rsid w:val="003E37CB"/>
    <w:rsid w:val="003E4619"/>
    <w:rsid w:val="003E4B30"/>
    <w:rsid w:val="003E4D90"/>
    <w:rsid w:val="003E4ED5"/>
    <w:rsid w:val="003E5124"/>
    <w:rsid w:val="003E5349"/>
    <w:rsid w:val="003E55D5"/>
    <w:rsid w:val="003E5BF5"/>
    <w:rsid w:val="003E62F7"/>
    <w:rsid w:val="003E6A1B"/>
    <w:rsid w:val="003E6E60"/>
    <w:rsid w:val="003E6F5B"/>
    <w:rsid w:val="003F00AC"/>
    <w:rsid w:val="003F0279"/>
    <w:rsid w:val="003F092B"/>
    <w:rsid w:val="003F0DA7"/>
    <w:rsid w:val="003F1225"/>
    <w:rsid w:val="003F1595"/>
    <w:rsid w:val="003F18E9"/>
    <w:rsid w:val="003F1A54"/>
    <w:rsid w:val="003F2053"/>
    <w:rsid w:val="003F288F"/>
    <w:rsid w:val="003F29A8"/>
    <w:rsid w:val="003F2A44"/>
    <w:rsid w:val="003F2AB6"/>
    <w:rsid w:val="003F435E"/>
    <w:rsid w:val="003F46DD"/>
    <w:rsid w:val="003F47B8"/>
    <w:rsid w:val="003F5CC1"/>
    <w:rsid w:val="003F5D15"/>
    <w:rsid w:val="003F62F4"/>
    <w:rsid w:val="003F6D8A"/>
    <w:rsid w:val="003F6F7C"/>
    <w:rsid w:val="003F7E44"/>
    <w:rsid w:val="00401F68"/>
    <w:rsid w:val="00402281"/>
    <w:rsid w:val="004028FD"/>
    <w:rsid w:val="00402BBA"/>
    <w:rsid w:val="00402CDD"/>
    <w:rsid w:val="00403185"/>
    <w:rsid w:val="0040354C"/>
    <w:rsid w:val="00404247"/>
    <w:rsid w:val="00405085"/>
    <w:rsid w:val="00405330"/>
    <w:rsid w:val="0040534B"/>
    <w:rsid w:val="00405640"/>
    <w:rsid w:val="00406A38"/>
    <w:rsid w:val="00406BC0"/>
    <w:rsid w:val="004071E1"/>
    <w:rsid w:val="0040774B"/>
    <w:rsid w:val="00407900"/>
    <w:rsid w:val="004079CA"/>
    <w:rsid w:val="00407CB9"/>
    <w:rsid w:val="00410796"/>
    <w:rsid w:val="00410CDF"/>
    <w:rsid w:val="00411495"/>
    <w:rsid w:val="004123D3"/>
    <w:rsid w:val="00412D2B"/>
    <w:rsid w:val="00413055"/>
    <w:rsid w:val="004139DC"/>
    <w:rsid w:val="00413AE0"/>
    <w:rsid w:val="00414109"/>
    <w:rsid w:val="00414216"/>
    <w:rsid w:val="00414948"/>
    <w:rsid w:val="00414B9C"/>
    <w:rsid w:val="00414CE0"/>
    <w:rsid w:val="0041534F"/>
    <w:rsid w:val="004157BE"/>
    <w:rsid w:val="00416357"/>
    <w:rsid w:val="0041639B"/>
    <w:rsid w:val="00416934"/>
    <w:rsid w:val="00416D50"/>
    <w:rsid w:val="00420081"/>
    <w:rsid w:val="004205A5"/>
    <w:rsid w:val="00420822"/>
    <w:rsid w:val="004209DA"/>
    <w:rsid w:val="0042256B"/>
    <w:rsid w:val="0042258F"/>
    <w:rsid w:val="0042343E"/>
    <w:rsid w:val="00424652"/>
    <w:rsid w:val="0042471D"/>
    <w:rsid w:val="00425701"/>
    <w:rsid w:val="004260A9"/>
    <w:rsid w:val="00426334"/>
    <w:rsid w:val="004264C3"/>
    <w:rsid w:val="00426703"/>
    <w:rsid w:val="00426D2A"/>
    <w:rsid w:val="00426E89"/>
    <w:rsid w:val="0042729D"/>
    <w:rsid w:val="004273FC"/>
    <w:rsid w:val="00427E57"/>
    <w:rsid w:val="00430754"/>
    <w:rsid w:val="004307F2"/>
    <w:rsid w:val="0043084C"/>
    <w:rsid w:val="004308BC"/>
    <w:rsid w:val="0043201B"/>
    <w:rsid w:val="00432595"/>
    <w:rsid w:val="00432796"/>
    <w:rsid w:val="00432CBA"/>
    <w:rsid w:val="00432D11"/>
    <w:rsid w:val="00433275"/>
    <w:rsid w:val="00433B3E"/>
    <w:rsid w:val="00433BFF"/>
    <w:rsid w:val="004344BC"/>
    <w:rsid w:val="004344C3"/>
    <w:rsid w:val="00434C4F"/>
    <w:rsid w:val="00435472"/>
    <w:rsid w:val="00435A46"/>
    <w:rsid w:val="00435BBA"/>
    <w:rsid w:val="0043605A"/>
    <w:rsid w:val="00436226"/>
    <w:rsid w:val="00436375"/>
    <w:rsid w:val="004369EB"/>
    <w:rsid w:val="00436A9E"/>
    <w:rsid w:val="00436D66"/>
    <w:rsid w:val="00437696"/>
    <w:rsid w:val="004376BC"/>
    <w:rsid w:val="00440479"/>
    <w:rsid w:val="00440AD6"/>
    <w:rsid w:val="004410E1"/>
    <w:rsid w:val="0044308C"/>
    <w:rsid w:val="00443453"/>
    <w:rsid w:val="004438E8"/>
    <w:rsid w:val="00443C2E"/>
    <w:rsid w:val="00444CB8"/>
    <w:rsid w:val="00444DCC"/>
    <w:rsid w:val="00444DE7"/>
    <w:rsid w:val="0044507D"/>
    <w:rsid w:val="004458AF"/>
    <w:rsid w:val="004459DD"/>
    <w:rsid w:val="00445D4F"/>
    <w:rsid w:val="00445F93"/>
    <w:rsid w:val="0044629A"/>
    <w:rsid w:val="004463AC"/>
    <w:rsid w:val="00446E7A"/>
    <w:rsid w:val="0044749D"/>
    <w:rsid w:val="0044756D"/>
    <w:rsid w:val="004507C4"/>
    <w:rsid w:val="00450D73"/>
    <w:rsid w:val="00450E6D"/>
    <w:rsid w:val="00451124"/>
    <w:rsid w:val="0045168E"/>
    <w:rsid w:val="004517F1"/>
    <w:rsid w:val="004529DB"/>
    <w:rsid w:val="00452C24"/>
    <w:rsid w:val="004530D3"/>
    <w:rsid w:val="00453148"/>
    <w:rsid w:val="0045449B"/>
    <w:rsid w:val="00454569"/>
    <w:rsid w:val="0045485A"/>
    <w:rsid w:val="0045490D"/>
    <w:rsid w:val="0045505E"/>
    <w:rsid w:val="00455EEA"/>
    <w:rsid w:val="00456425"/>
    <w:rsid w:val="004568F1"/>
    <w:rsid w:val="00457AD8"/>
    <w:rsid w:val="00457C56"/>
    <w:rsid w:val="00457C5B"/>
    <w:rsid w:val="004606E2"/>
    <w:rsid w:val="00460B54"/>
    <w:rsid w:val="00460EDA"/>
    <w:rsid w:val="00460FA8"/>
    <w:rsid w:val="00461281"/>
    <w:rsid w:val="00462DA7"/>
    <w:rsid w:val="00463AEE"/>
    <w:rsid w:val="00463B43"/>
    <w:rsid w:val="004642E8"/>
    <w:rsid w:val="004645C4"/>
    <w:rsid w:val="004661D5"/>
    <w:rsid w:val="00466FDA"/>
    <w:rsid w:val="0046790D"/>
    <w:rsid w:val="00467959"/>
    <w:rsid w:val="00467AD6"/>
    <w:rsid w:val="00467E32"/>
    <w:rsid w:val="004710F7"/>
    <w:rsid w:val="0047142B"/>
    <w:rsid w:val="00471BD6"/>
    <w:rsid w:val="00471DC5"/>
    <w:rsid w:val="00472346"/>
    <w:rsid w:val="00472453"/>
    <w:rsid w:val="00472B61"/>
    <w:rsid w:val="00472B70"/>
    <w:rsid w:val="00472E90"/>
    <w:rsid w:val="004730B2"/>
    <w:rsid w:val="00473202"/>
    <w:rsid w:val="00474740"/>
    <w:rsid w:val="00475CB9"/>
    <w:rsid w:val="00476417"/>
    <w:rsid w:val="00476870"/>
    <w:rsid w:val="004773C9"/>
    <w:rsid w:val="00480243"/>
    <w:rsid w:val="004805B6"/>
    <w:rsid w:val="0048062D"/>
    <w:rsid w:val="004812F5"/>
    <w:rsid w:val="00481487"/>
    <w:rsid w:val="00481836"/>
    <w:rsid w:val="00481ACD"/>
    <w:rsid w:val="00482124"/>
    <w:rsid w:val="0048222F"/>
    <w:rsid w:val="00482894"/>
    <w:rsid w:val="00482CE2"/>
    <w:rsid w:val="00482DC8"/>
    <w:rsid w:val="004832E7"/>
    <w:rsid w:val="004833F0"/>
    <w:rsid w:val="00483B69"/>
    <w:rsid w:val="00484010"/>
    <w:rsid w:val="00484180"/>
    <w:rsid w:val="00484230"/>
    <w:rsid w:val="00484678"/>
    <w:rsid w:val="00484787"/>
    <w:rsid w:val="00484A1A"/>
    <w:rsid w:val="00484B6F"/>
    <w:rsid w:val="004855F4"/>
    <w:rsid w:val="0048561F"/>
    <w:rsid w:val="004859DA"/>
    <w:rsid w:val="00486557"/>
    <w:rsid w:val="00486F8C"/>
    <w:rsid w:val="00491831"/>
    <w:rsid w:val="004919E8"/>
    <w:rsid w:val="004921CC"/>
    <w:rsid w:val="00492397"/>
    <w:rsid w:val="00492E45"/>
    <w:rsid w:val="00492EB0"/>
    <w:rsid w:val="00493894"/>
    <w:rsid w:val="00493B67"/>
    <w:rsid w:val="004942E7"/>
    <w:rsid w:val="004954F6"/>
    <w:rsid w:val="00495637"/>
    <w:rsid w:val="00495758"/>
    <w:rsid w:val="00495B7B"/>
    <w:rsid w:val="00495E6C"/>
    <w:rsid w:val="00496D40"/>
    <w:rsid w:val="00497169"/>
    <w:rsid w:val="004977CB"/>
    <w:rsid w:val="004978E2"/>
    <w:rsid w:val="0049799D"/>
    <w:rsid w:val="004A0711"/>
    <w:rsid w:val="004A0ED6"/>
    <w:rsid w:val="004A1346"/>
    <w:rsid w:val="004A1752"/>
    <w:rsid w:val="004A1FA6"/>
    <w:rsid w:val="004A266F"/>
    <w:rsid w:val="004A2A0A"/>
    <w:rsid w:val="004A2C8A"/>
    <w:rsid w:val="004A2F6E"/>
    <w:rsid w:val="004A38E6"/>
    <w:rsid w:val="004A3A67"/>
    <w:rsid w:val="004A3AA6"/>
    <w:rsid w:val="004A3F63"/>
    <w:rsid w:val="004A4055"/>
    <w:rsid w:val="004A4B43"/>
    <w:rsid w:val="004A4E17"/>
    <w:rsid w:val="004A4F93"/>
    <w:rsid w:val="004A524E"/>
    <w:rsid w:val="004A563E"/>
    <w:rsid w:val="004A56D1"/>
    <w:rsid w:val="004A591B"/>
    <w:rsid w:val="004A6224"/>
    <w:rsid w:val="004A7182"/>
    <w:rsid w:val="004A7A1C"/>
    <w:rsid w:val="004A7BF4"/>
    <w:rsid w:val="004A7E3A"/>
    <w:rsid w:val="004B0D3E"/>
    <w:rsid w:val="004B0EF9"/>
    <w:rsid w:val="004B2A37"/>
    <w:rsid w:val="004B2CF4"/>
    <w:rsid w:val="004B2D94"/>
    <w:rsid w:val="004B2E40"/>
    <w:rsid w:val="004B3062"/>
    <w:rsid w:val="004B39BF"/>
    <w:rsid w:val="004B3FE9"/>
    <w:rsid w:val="004B4B71"/>
    <w:rsid w:val="004B5098"/>
    <w:rsid w:val="004B53ED"/>
    <w:rsid w:val="004B5A6C"/>
    <w:rsid w:val="004B6057"/>
    <w:rsid w:val="004B6249"/>
    <w:rsid w:val="004B63D0"/>
    <w:rsid w:val="004B683E"/>
    <w:rsid w:val="004B7140"/>
    <w:rsid w:val="004B7E07"/>
    <w:rsid w:val="004C01A0"/>
    <w:rsid w:val="004C055A"/>
    <w:rsid w:val="004C0B84"/>
    <w:rsid w:val="004C0E5F"/>
    <w:rsid w:val="004C10E9"/>
    <w:rsid w:val="004C1B01"/>
    <w:rsid w:val="004C1BDE"/>
    <w:rsid w:val="004C2413"/>
    <w:rsid w:val="004C2F1F"/>
    <w:rsid w:val="004C35DA"/>
    <w:rsid w:val="004C3FBF"/>
    <w:rsid w:val="004C4592"/>
    <w:rsid w:val="004C4627"/>
    <w:rsid w:val="004C50C8"/>
    <w:rsid w:val="004C513A"/>
    <w:rsid w:val="004C54A7"/>
    <w:rsid w:val="004C6574"/>
    <w:rsid w:val="004C67D3"/>
    <w:rsid w:val="004C6897"/>
    <w:rsid w:val="004D051B"/>
    <w:rsid w:val="004D0536"/>
    <w:rsid w:val="004D0615"/>
    <w:rsid w:val="004D0B27"/>
    <w:rsid w:val="004D0E39"/>
    <w:rsid w:val="004D13AF"/>
    <w:rsid w:val="004D13CB"/>
    <w:rsid w:val="004D1826"/>
    <w:rsid w:val="004D19C8"/>
    <w:rsid w:val="004D1EA2"/>
    <w:rsid w:val="004D1FB3"/>
    <w:rsid w:val="004D3410"/>
    <w:rsid w:val="004D3E54"/>
    <w:rsid w:val="004D3E88"/>
    <w:rsid w:val="004D4849"/>
    <w:rsid w:val="004D4A1A"/>
    <w:rsid w:val="004D4FD5"/>
    <w:rsid w:val="004D5EF1"/>
    <w:rsid w:val="004D6B72"/>
    <w:rsid w:val="004D717A"/>
    <w:rsid w:val="004D759B"/>
    <w:rsid w:val="004E0459"/>
    <w:rsid w:val="004E0690"/>
    <w:rsid w:val="004E09D5"/>
    <w:rsid w:val="004E198A"/>
    <w:rsid w:val="004E1A6A"/>
    <w:rsid w:val="004E1CDF"/>
    <w:rsid w:val="004E2CE6"/>
    <w:rsid w:val="004E3221"/>
    <w:rsid w:val="004E3340"/>
    <w:rsid w:val="004E339C"/>
    <w:rsid w:val="004E33CB"/>
    <w:rsid w:val="004E37C6"/>
    <w:rsid w:val="004E404B"/>
    <w:rsid w:val="004E4579"/>
    <w:rsid w:val="004E488F"/>
    <w:rsid w:val="004E5511"/>
    <w:rsid w:val="004E5E95"/>
    <w:rsid w:val="004E66AE"/>
    <w:rsid w:val="004E6989"/>
    <w:rsid w:val="004E7455"/>
    <w:rsid w:val="004E74AB"/>
    <w:rsid w:val="004E7B63"/>
    <w:rsid w:val="004E7E23"/>
    <w:rsid w:val="004F0337"/>
    <w:rsid w:val="004F0464"/>
    <w:rsid w:val="004F0737"/>
    <w:rsid w:val="004F115A"/>
    <w:rsid w:val="004F1CFA"/>
    <w:rsid w:val="004F28C4"/>
    <w:rsid w:val="004F2E46"/>
    <w:rsid w:val="004F339B"/>
    <w:rsid w:val="004F3C0A"/>
    <w:rsid w:val="004F4466"/>
    <w:rsid w:val="004F4BC2"/>
    <w:rsid w:val="004F4FA5"/>
    <w:rsid w:val="004F6C3D"/>
    <w:rsid w:val="004F6CEC"/>
    <w:rsid w:val="004F72C9"/>
    <w:rsid w:val="004F75A3"/>
    <w:rsid w:val="004F766F"/>
    <w:rsid w:val="004F7ACE"/>
    <w:rsid w:val="00500112"/>
    <w:rsid w:val="0050024B"/>
    <w:rsid w:val="00500A74"/>
    <w:rsid w:val="00500AE0"/>
    <w:rsid w:val="0050196F"/>
    <w:rsid w:val="005023A4"/>
    <w:rsid w:val="00502486"/>
    <w:rsid w:val="00502607"/>
    <w:rsid w:val="005038B9"/>
    <w:rsid w:val="00503BBD"/>
    <w:rsid w:val="0050427C"/>
    <w:rsid w:val="00504BEE"/>
    <w:rsid w:val="00504C24"/>
    <w:rsid w:val="00504DDE"/>
    <w:rsid w:val="0050539A"/>
    <w:rsid w:val="005056F2"/>
    <w:rsid w:val="00505E41"/>
    <w:rsid w:val="00506BDD"/>
    <w:rsid w:val="00506C28"/>
    <w:rsid w:val="0050748D"/>
    <w:rsid w:val="005078EB"/>
    <w:rsid w:val="00507BBC"/>
    <w:rsid w:val="00507E74"/>
    <w:rsid w:val="00507F84"/>
    <w:rsid w:val="005104F3"/>
    <w:rsid w:val="00511423"/>
    <w:rsid w:val="00511891"/>
    <w:rsid w:val="005121F5"/>
    <w:rsid w:val="00512333"/>
    <w:rsid w:val="005133B9"/>
    <w:rsid w:val="00513647"/>
    <w:rsid w:val="00513CA7"/>
    <w:rsid w:val="005148A8"/>
    <w:rsid w:val="0051519D"/>
    <w:rsid w:val="00515296"/>
    <w:rsid w:val="00515ED8"/>
    <w:rsid w:val="005161BA"/>
    <w:rsid w:val="005165C5"/>
    <w:rsid w:val="00516702"/>
    <w:rsid w:val="00516713"/>
    <w:rsid w:val="0051671D"/>
    <w:rsid w:val="00516927"/>
    <w:rsid w:val="005169B0"/>
    <w:rsid w:val="00517C1B"/>
    <w:rsid w:val="00517E6D"/>
    <w:rsid w:val="00520EFF"/>
    <w:rsid w:val="005215B8"/>
    <w:rsid w:val="00521B1D"/>
    <w:rsid w:val="00521DC0"/>
    <w:rsid w:val="00521DC3"/>
    <w:rsid w:val="00522C38"/>
    <w:rsid w:val="00522F3E"/>
    <w:rsid w:val="0052302E"/>
    <w:rsid w:val="005234C2"/>
    <w:rsid w:val="00523D1C"/>
    <w:rsid w:val="00524526"/>
    <w:rsid w:val="00525134"/>
    <w:rsid w:val="00525B75"/>
    <w:rsid w:val="00526020"/>
    <w:rsid w:val="00526255"/>
    <w:rsid w:val="00526721"/>
    <w:rsid w:val="00526752"/>
    <w:rsid w:val="005268DA"/>
    <w:rsid w:val="00526D0A"/>
    <w:rsid w:val="0052783D"/>
    <w:rsid w:val="00530BB5"/>
    <w:rsid w:val="005310E2"/>
    <w:rsid w:val="00531503"/>
    <w:rsid w:val="005324F0"/>
    <w:rsid w:val="005325F4"/>
    <w:rsid w:val="00533A36"/>
    <w:rsid w:val="0053419D"/>
    <w:rsid w:val="00535E55"/>
    <w:rsid w:val="00535F80"/>
    <w:rsid w:val="00536267"/>
    <w:rsid w:val="00537591"/>
    <w:rsid w:val="005407DB"/>
    <w:rsid w:val="00540ACF"/>
    <w:rsid w:val="00540BFC"/>
    <w:rsid w:val="0054156F"/>
    <w:rsid w:val="00541D15"/>
    <w:rsid w:val="00541E1E"/>
    <w:rsid w:val="00541F4B"/>
    <w:rsid w:val="00542241"/>
    <w:rsid w:val="00542745"/>
    <w:rsid w:val="00542F27"/>
    <w:rsid w:val="00543072"/>
    <w:rsid w:val="00543470"/>
    <w:rsid w:val="00543F4A"/>
    <w:rsid w:val="00544062"/>
    <w:rsid w:val="00544071"/>
    <w:rsid w:val="0054419A"/>
    <w:rsid w:val="00544B55"/>
    <w:rsid w:val="00545424"/>
    <w:rsid w:val="005456E2"/>
    <w:rsid w:val="00545BCE"/>
    <w:rsid w:val="00546279"/>
    <w:rsid w:val="005465E3"/>
    <w:rsid w:val="005469A9"/>
    <w:rsid w:val="00546E31"/>
    <w:rsid w:val="00546F8D"/>
    <w:rsid w:val="00547C17"/>
    <w:rsid w:val="00547E68"/>
    <w:rsid w:val="00550419"/>
    <w:rsid w:val="00550578"/>
    <w:rsid w:val="0055057E"/>
    <w:rsid w:val="00551693"/>
    <w:rsid w:val="00552593"/>
    <w:rsid w:val="00552E95"/>
    <w:rsid w:val="00553319"/>
    <w:rsid w:val="00554025"/>
    <w:rsid w:val="00554246"/>
    <w:rsid w:val="00554574"/>
    <w:rsid w:val="00555447"/>
    <w:rsid w:val="005554A7"/>
    <w:rsid w:val="00555B94"/>
    <w:rsid w:val="00557235"/>
    <w:rsid w:val="0055754B"/>
    <w:rsid w:val="005575E9"/>
    <w:rsid w:val="00557BCE"/>
    <w:rsid w:val="00557F58"/>
    <w:rsid w:val="005601B9"/>
    <w:rsid w:val="005605EC"/>
    <w:rsid w:val="00562B28"/>
    <w:rsid w:val="00562EDD"/>
    <w:rsid w:val="0056304C"/>
    <w:rsid w:val="005630DB"/>
    <w:rsid w:val="00565528"/>
    <w:rsid w:val="0056592C"/>
    <w:rsid w:val="00565EAE"/>
    <w:rsid w:val="00566023"/>
    <w:rsid w:val="005664B5"/>
    <w:rsid w:val="00567C5A"/>
    <w:rsid w:val="00567CD5"/>
    <w:rsid w:val="00570206"/>
    <w:rsid w:val="00570AE8"/>
    <w:rsid w:val="00570EC8"/>
    <w:rsid w:val="005723F7"/>
    <w:rsid w:val="005729C1"/>
    <w:rsid w:val="00572BD1"/>
    <w:rsid w:val="005736C6"/>
    <w:rsid w:val="005737E6"/>
    <w:rsid w:val="005749DC"/>
    <w:rsid w:val="005759B8"/>
    <w:rsid w:val="00576AE6"/>
    <w:rsid w:val="00576C99"/>
    <w:rsid w:val="005770C8"/>
    <w:rsid w:val="005775CF"/>
    <w:rsid w:val="00577E25"/>
    <w:rsid w:val="00580122"/>
    <w:rsid w:val="00580B80"/>
    <w:rsid w:val="0058133E"/>
    <w:rsid w:val="0058250A"/>
    <w:rsid w:val="0058320E"/>
    <w:rsid w:val="0058359E"/>
    <w:rsid w:val="00583C35"/>
    <w:rsid w:val="00584251"/>
    <w:rsid w:val="005842E8"/>
    <w:rsid w:val="00584E41"/>
    <w:rsid w:val="0058655B"/>
    <w:rsid w:val="005866DF"/>
    <w:rsid w:val="00586E30"/>
    <w:rsid w:val="00586EB1"/>
    <w:rsid w:val="00586F3A"/>
    <w:rsid w:val="005871C9"/>
    <w:rsid w:val="00587AD6"/>
    <w:rsid w:val="00587DC7"/>
    <w:rsid w:val="00590DFE"/>
    <w:rsid w:val="00590F2A"/>
    <w:rsid w:val="00591A79"/>
    <w:rsid w:val="00592429"/>
    <w:rsid w:val="005927D0"/>
    <w:rsid w:val="00592CE5"/>
    <w:rsid w:val="00592E28"/>
    <w:rsid w:val="005930FD"/>
    <w:rsid w:val="0059324E"/>
    <w:rsid w:val="00594ACA"/>
    <w:rsid w:val="00594B9A"/>
    <w:rsid w:val="00594F8F"/>
    <w:rsid w:val="0059580E"/>
    <w:rsid w:val="00595A71"/>
    <w:rsid w:val="005960FD"/>
    <w:rsid w:val="00596112"/>
    <w:rsid w:val="00596168"/>
    <w:rsid w:val="005965E8"/>
    <w:rsid w:val="0059683C"/>
    <w:rsid w:val="00596CD6"/>
    <w:rsid w:val="0059708F"/>
    <w:rsid w:val="005A03DD"/>
    <w:rsid w:val="005A066F"/>
    <w:rsid w:val="005A0902"/>
    <w:rsid w:val="005A090C"/>
    <w:rsid w:val="005A0AF6"/>
    <w:rsid w:val="005A0CAF"/>
    <w:rsid w:val="005A1382"/>
    <w:rsid w:val="005A13E7"/>
    <w:rsid w:val="005A1744"/>
    <w:rsid w:val="005A17E8"/>
    <w:rsid w:val="005A198D"/>
    <w:rsid w:val="005A1BEB"/>
    <w:rsid w:val="005A1E8F"/>
    <w:rsid w:val="005A2FFB"/>
    <w:rsid w:val="005A4373"/>
    <w:rsid w:val="005A459A"/>
    <w:rsid w:val="005A495E"/>
    <w:rsid w:val="005A5889"/>
    <w:rsid w:val="005A661A"/>
    <w:rsid w:val="005A6729"/>
    <w:rsid w:val="005A6FDA"/>
    <w:rsid w:val="005A7071"/>
    <w:rsid w:val="005A75A9"/>
    <w:rsid w:val="005A7A3B"/>
    <w:rsid w:val="005A7B5A"/>
    <w:rsid w:val="005B0209"/>
    <w:rsid w:val="005B07D9"/>
    <w:rsid w:val="005B0B1B"/>
    <w:rsid w:val="005B13BD"/>
    <w:rsid w:val="005B1627"/>
    <w:rsid w:val="005B1C31"/>
    <w:rsid w:val="005B2095"/>
    <w:rsid w:val="005B23A4"/>
    <w:rsid w:val="005B2D20"/>
    <w:rsid w:val="005B3027"/>
    <w:rsid w:val="005B3044"/>
    <w:rsid w:val="005B3139"/>
    <w:rsid w:val="005B358A"/>
    <w:rsid w:val="005B38F3"/>
    <w:rsid w:val="005B3BA5"/>
    <w:rsid w:val="005B46B2"/>
    <w:rsid w:val="005B5079"/>
    <w:rsid w:val="005B59EB"/>
    <w:rsid w:val="005B6780"/>
    <w:rsid w:val="005B69D6"/>
    <w:rsid w:val="005B6EB9"/>
    <w:rsid w:val="005B782C"/>
    <w:rsid w:val="005B78D4"/>
    <w:rsid w:val="005B7AEF"/>
    <w:rsid w:val="005C0E02"/>
    <w:rsid w:val="005C159F"/>
    <w:rsid w:val="005C215E"/>
    <w:rsid w:val="005C3E4A"/>
    <w:rsid w:val="005C4107"/>
    <w:rsid w:val="005C4133"/>
    <w:rsid w:val="005C4233"/>
    <w:rsid w:val="005C5040"/>
    <w:rsid w:val="005C61D5"/>
    <w:rsid w:val="005C68BF"/>
    <w:rsid w:val="005C7ADB"/>
    <w:rsid w:val="005C7E26"/>
    <w:rsid w:val="005C7FA7"/>
    <w:rsid w:val="005D04CA"/>
    <w:rsid w:val="005D0AB0"/>
    <w:rsid w:val="005D122F"/>
    <w:rsid w:val="005D1271"/>
    <w:rsid w:val="005D1368"/>
    <w:rsid w:val="005D1C6A"/>
    <w:rsid w:val="005D27F4"/>
    <w:rsid w:val="005D2D52"/>
    <w:rsid w:val="005D2FEA"/>
    <w:rsid w:val="005D365A"/>
    <w:rsid w:val="005D3662"/>
    <w:rsid w:val="005D39AA"/>
    <w:rsid w:val="005D4652"/>
    <w:rsid w:val="005D49E7"/>
    <w:rsid w:val="005D4C12"/>
    <w:rsid w:val="005D5CD0"/>
    <w:rsid w:val="005D5DC4"/>
    <w:rsid w:val="005D655C"/>
    <w:rsid w:val="005D65CD"/>
    <w:rsid w:val="005D6AED"/>
    <w:rsid w:val="005D6B9A"/>
    <w:rsid w:val="005D74C6"/>
    <w:rsid w:val="005E01E6"/>
    <w:rsid w:val="005E0C52"/>
    <w:rsid w:val="005E1004"/>
    <w:rsid w:val="005E10FD"/>
    <w:rsid w:val="005E1434"/>
    <w:rsid w:val="005E1561"/>
    <w:rsid w:val="005E1BA8"/>
    <w:rsid w:val="005E1D3E"/>
    <w:rsid w:val="005E24DD"/>
    <w:rsid w:val="005E28CF"/>
    <w:rsid w:val="005E45DE"/>
    <w:rsid w:val="005E5011"/>
    <w:rsid w:val="005E524D"/>
    <w:rsid w:val="005E595F"/>
    <w:rsid w:val="005E5AD4"/>
    <w:rsid w:val="005E73A6"/>
    <w:rsid w:val="005E7A90"/>
    <w:rsid w:val="005E7C76"/>
    <w:rsid w:val="005F0169"/>
    <w:rsid w:val="005F039B"/>
    <w:rsid w:val="005F04B6"/>
    <w:rsid w:val="005F1BC8"/>
    <w:rsid w:val="005F1DAE"/>
    <w:rsid w:val="005F22CC"/>
    <w:rsid w:val="005F3402"/>
    <w:rsid w:val="005F4783"/>
    <w:rsid w:val="005F4AA7"/>
    <w:rsid w:val="005F4DF4"/>
    <w:rsid w:val="005F5023"/>
    <w:rsid w:val="005F5484"/>
    <w:rsid w:val="005F5EFD"/>
    <w:rsid w:val="005F657D"/>
    <w:rsid w:val="005F67B0"/>
    <w:rsid w:val="005F67D0"/>
    <w:rsid w:val="005F7C28"/>
    <w:rsid w:val="005F7F5D"/>
    <w:rsid w:val="00600284"/>
    <w:rsid w:val="00600A66"/>
    <w:rsid w:val="0060143C"/>
    <w:rsid w:val="00601744"/>
    <w:rsid w:val="006019EA"/>
    <w:rsid w:val="00602830"/>
    <w:rsid w:val="00603246"/>
    <w:rsid w:val="00604506"/>
    <w:rsid w:val="00604DAD"/>
    <w:rsid w:val="00605154"/>
    <w:rsid w:val="00605283"/>
    <w:rsid w:val="00605710"/>
    <w:rsid w:val="006059D6"/>
    <w:rsid w:val="00605DE2"/>
    <w:rsid w:val="0060654A"/>
    <w:rsid w:val="00606A0A"/>
    <w:rsid w:val="0060739C"/>
    <w:rsid w:val="00607525"/>
    <w:rsid w:val="006075EC"/>
    <w:rsid w:val="00607F8F"/>
    <w:rsid w:val="00610D6A"/>
    <w:rsid w:val="00610FE6"/>
    <w:rsid w:val="00611037"/>
    <w:rsid w:val="006111B4"/>
    <w:rsid w:val="0061331B"/>
    <w:rsid w:val="006133C3"/>
    <w:rsid w:val="00614315"/>
    <w:rsid w:val="00614339"/>
    <w:rsid w:val="0061436D"/>
    <w:rsid w:val="0061530D"/>
    <w:rsid w:val="00615A9D"/>
    <w:rsid w:val="00615B8A"/>
    <w:rsid w:val="00615FD7"/>
    <w:rsid w:val="00616980"/>
    <w:rsid w:val="00617C74"/>
    <w:rsid w:val="00617DF1"/>
    <w:rsid w:val="0062010E"/>
    <w:rsid w:val="006207DC"/>
    <w:rsid w:val="00621672"/>
    <w:rsid w:val="0062213B"/>
    <w:rsid w:val="00622397"/>
    <w:rsid w:val="006223A4"/>
    <w:rsid w:val="006226D3"/>
    <w:rsid w:val="00623793"/>
    <w:rsid w:val="006239F7"/>
    <w:rsid w:val="00624051"/>
    <w:rsid w:val="006249FC"/>
    <w:rsid w:val="00624D60"/>
    <w:rsid w:val="00625D87"/>
    <w:rsid w:val="006261B5"/>
    <w:rsid w:val="00626942"/>
    <w:rsid w:val="00626D6C"/>
    <w:rsid w:val="0062731D"/>
    <w:rsid w:val="006273C4"/>
    <w:rsid w:val="0062753A"/>
    <w:rsid w:val="00627C39"/>
    <w:rsid w:val="00627EF1"/>
    <w:rsid w:val="006301E7"/>
    <w:rsid w:val="00631315"/>
    <w:rsid w:val="0063148F"/>
    <w:rsid w:val="00631E92"/>
    <w:rsid w:val="0063239B"/>
    <w:rsid w:val="00632467"/>
    <w:rsid w:val="00632637"/>
    <w:rsid w:val="0063294A"/>
    <w:rsid w:val="0063313C"/>
    <w:rsid w:val="00633284"/>
    <w:rsid w:val="00633302"/>
    <w:rsid w:val="006338F4"/>
    <w:rsid w:val="00633D1F"/>
    <w:rsid w:val="00634259"/>
    <w:rsid w:val="006343BB"/>
    <w:rsid w:val="00634C19"/>
    <w:rsid w:val="00634CE9"/>
    <w:rsid w:val="00634EF0"/>
    <w:rsid w:val="00634FF2"/>
    <w:rsid w:val="0063522D"/>
    <w:rsid w:val="006352C2"/>
    <w:rsid w:val="00635CE7"/>
    <w:rsid w:val="00636364"/>
    <w:rsid w:val="00636A2A"/>
    <w:rsid w:val="0063701D"/>
    <w:rsid w:val="006400B0"/>
    <w:rsid w:val="006402CD"/>
    <w:rsid w:val="00640F64"/>
    <w:rsid w:val="0064195B"/>
    <w:rsid w:val="006426E0"/>
    <w:rsid w:val="006429F0"/>
    <w:rsid w:val="006435D7"/>
    <w:rsid w:val="006435E8"/>
    <w:rsid w:val="0064360F"/>
    <w:rsid w:val="00643715"/>
    <w:rsid w:val="00643918"/>
    <w:rsid w:val="00644B7B"/>
    <w:rsid w:val="00644C5F"/>
    <w:rsid w:val="00644F73"/>
    <w:rsid w:val="00645E4C"/>
    <w:rsid w:val="00647510"/>
    <w:rsid w:val="006476CC"/>
    <w:rsid w:val="006479A3"/>
    <w:rsid w:val="00650A54"/>
    <w:rsid w:val="00650AA8"/>
    <w:rsid w:val="00651074"/>
    <w:rsid w:val="006516A8"/>
    <w:rsid w:val="00652187"/>
    <w:rsid w:val="006521C0"/>
    <w:rsid w:val="00652A95"/>
    <w:rsid w:val="00653264"/>
    <w:rsid w:val="00653BD1"/>
    <w:rsid w:val="0065472D"/>
    <w:rsid w:val="006557A2"/>
    <w:rsid w:val="0065643D"/>
    <w:rsid w:val="00656DC9"/>
    <w:rsid w:val="00656F0F"/>
    <w:rsid w:val="0065708F"/>
    <w:rsid w:val="006573BB"/>
    <w:rsid w:val="00657BBB"/>
    <w:rsid w:val="00660172"/>
    <w:rsid w:val="006601CF"/>
    <w:rsid w:val="006602A1"/>
    <w:rsid w:val="006607A2"/>
    <w:rsid w:val="0066086F"/>
    <w:rsid w:val="00660AD5"/>
    <w:rsid w:val="00660FFC"/>
    <w:rsid w:val="006611B8"/>
    <w:rsid w:val="006614BD"/>
    <w:rsid w:val="00661EFC"/>
    <w:rsid w:val="00661F54"/>
    <w:rsid w:val="006627A4"/>
    <w:rsid w:val="0066304A"/>
    <w:rsid w:val="00663ED0"/>
    <w:rsid w:val="0066419C"/>
    <w:rsid w:val="00664D4F"/>
    <w:rsid w:val="00664EB6"/>
    <w:rsid w:val="006652B5"/>
    <w:rsid w:val="00665537"/>
    <w:rsid w:val="00665F46"/>
    <w:rsid w:val="00666401"/>
    <w:rsid w:val="006664E9"/>
    <w:rsid w:val="00667E4F"/>
    <w:rsid w:val="00667E97"/>
    <w:rsid w:val="00670AFB"/>
    <w:rsid w:val="00670B5F"/>
    <w:rsid w:val="00671447"/>
    <w:rsid w:val="00671F92"/>
    <w:rsid w:val="006723A1"/>
    <w:rsid w:val="00672EDA"/>
    <w:rsid w:val="00673C32"/>
    <w:rsid w:val="00673CBA"/>
    <w:rsid w:val="00675987"/>
    <w:rsid w:val="00675DF9"/>
    <w:rsid w:val="00675E0C"/>
    <w:rsid w:val="00676037"/>
    <w:rsid w:val="006765C8"/>
    <w:rsid w:val="00676873"/>
    <w:rsid w:val="00676929"/>
    <w:rsid w:val="00676BFB"/>
    <w:rsid w:val="00676D5E"/>
    <w:rsid w:val="00677AE1"/>
    <w:rsid w:val="00677EF1"/>
    <w:rsid w:val="0068021C"/>
    <w:rsid w:val="00680995"/>
    <w:rsid w:val="00680C92"/>
    <w:rsid w:val="00680DFC"/>
    <w:rsid w:val="00681B20"/>
    <w:rsid w:val="00681D79"/>
    <w:rsid w:val="00682AD0"/>
    <w:rsid w:val="006833D9"/>
    <w:rsid w:val="00683D65"/>
    <w:rsid w:val="00684200"/>
    <w:rsid w:val="006847AA"/>
    <w:rsid w:val="00684EC2"/>
    <w:rsid w:val="00685BF2"/>
    <w:rsid w:val="00685D38"/>
    <w:rsid w:val="00685F96"/>
    <w:rsid w:val="006863C9"/>
    <w:rsid w:val="00686900"/>
    <w:rsid w:val="00686BA9"/>
    <w:rsid w:val="0068708D"/>
    <w:rsid w:val="006879DD"/>
    <w:rsid w:val="00687CE2"/>
    <w:rsid w:val="00687DAD"/>
    <w:rsid w:val="0069043E"/>
    <w:rsid w:val="00690B94"/>
    <w:rsid w:val="00690F10"/>
    <w:rsid w:val="00691A14"/>
    <w:rsid w:val="006923A6"/>
    <w:rsid w:val="006924F9"/>
    <w:rsid w:val="00692B09"/>
    <w:rsid w:val="00692BF9"/>
    <w:rsid w:val="006931C1"/>
    <w:rsid w:val="00694467"/>
    <w:rsid w:val="0069461B"/>
    <w:rsid w:val="006948E5"/>
    <w:rsid w:val="00694A87"/>
    <w:rsid w:val="00694AF5"/>
    <w:rsid w:val="00696473"/>
    <w:rsid w:val="00696956"/>
    <w:rsid w:val="00696BBC"/>
    <w:rsid w:val="00696C2C"/>
    <w:rsid w:val="00697129"/>
    <w:rsid w:val="00697150"/>
    <w:rsid w:val="00697843"/>
    <w:rsid w:val="00697D37"/>
    <w:rsid w:val="00697E1D"/>
    <w:rsid w:val="006A0DF8"/>
    <w:rsid w:val="006A0E29"/>
    <w:rsid w:val="006A11B2"/>
    <w:rsid w:val="006A1613"/>
    <w:rsid w:val="006A1736"/>
    <w:rsid w:val="006A1E0D"/>
    <w:rsid w:val="006A1E54"/>
    <w:rsid w:val="006A215E"/>
    <w:rsid w:val="006A22F7"/>
    <w:rsid w:val="006A23F4"/>
    <w:rsid w:val="006A3466"/>
    <w:rsid w:val="006A3621"/>
    <w:rsid w:val="006A40EA"/>
    <w:rsid w:val="006A433B"/>
    <w:rsid w:val="006A4FCF"/>
    <w:rsid w:val="006A590E"/>
    <w:rsid w:val="006A61A7"/>
    <w:rsid w:val="006A6397"/>
    <w:rsid w:val="006A6F1D"/>
    <w:rsid w:val="006B009F"/>
    <w:rsid w:val="006B049E"/>
    <w:rsid w:val="006B1E8E"/>
    <w:rsid w:val="006B3910"/>
    <w:rsid w:val="006B3A7A"/>
    <w:rsid w:val="006B3E33"/>
    <w:rsid w:val="006B3ECB"/>
    <w:rsid w:val="006B5162"/>
    <w:rsid w:val="006B5C99"/>
    <w:rsid w:val="006B65AB"/>
    <w:rsid w:val="006B66E4"/>
    <w:rsid w:val="006B69AB"/>
    <w:rsid w:val="006B7033"/>
    <w:rsid w:val="006B7165"/>
    <w:rsid w:val="006B7B97"/>
    <w:rsid w:val="006C0120"/>
    <w:rsid w:val="006C03E0"/>
    <w:rsid w:val="006C079C"/>
    <w:rsid w:val="006C15A0"/>
    <w:rsid w:val="006C2E2C"/>
    <w:rsid w:val="006C36EF"/>
    <w:rsid w:val="006C3AF7"/>
    <w:rsid w:val="006C716D"/>
    <w:rsid w:val="006C7431"/>
    <w:rsid w:val="006D0324"/>
    <w:rsid w:val="006D09E8"/>
    <w:rsid w:val="006D1683"/>
    <w:rsid w:val="006D16DF"/>
    <w:rsid w:val="006D1B8E"/>
    <w:rsid w:val="006D1D17"/>
    <w:rsid w:val="006D20AB"/>
    <w:rsid w:val="006D3137"/>
    <w:rsid w:val="006D48B7"/>
    <w:rsid w:val="006D48EA"/>
    <w:rsid w:val="006D5F3C"/>
    <w:rsid w:val="006D5FDB"/>
    <w:rsid w:val="006D6428"/>
    <w:rsid w:val="006D66FF"/>
    <w:rsid w:val="006D7BFF"/>
    <w:rsid w:val="006E05DF"/>
    <w:rsid w:val="006E0604"/>
    <w:rsid w:val="006E1061"/>
    <w:rsid w:val="006E1502"/>
    <w:rsid w:val="006E1B4E"/>
    <w:rsid w:val="006E1E65"/>
    <w:rsid w:val="006E27F1"/>
    <w:rsid w:val="006E2A86"/>
    <w:rsid w:val="006E2EF0"/>
    <w:rsid w:val="006E3190"/>
    <w:rsid w:val="006E39E7"/>
    <w:rsid w:val="006E3C79"/>
    <w:rsid w:val="006E4568"/>
    <w:rsid w:val="006E4787"/>
    <w:rsid w:val="006E5113"/>
    <w:rsid w:val="006E54BD"/>
    <w:rsid w:val="006E55FE"/>
    <w:rsid w:val="006E5A8A"/>
    <w:rsid w:val="006E6FF2"/>
    <w:rsid w:val="006E7732"/>
    <w:rsid w:val="006E782F"/>
    <w:rsid w:val="006F0365"/>
    <w:rsid w:val="006F1246"/>
    <w:rsid w:val="006F1514"/>
    <w:rsid w:val="006F1D89"/>
    <w:rsid w:val="006F2081"/>
    <w:rsid w:val="006F2120"/>
    <w:rsid w:val="006F2326"/>
    <w:rsid w:val="006F2387"/>
    <w:rsid w:val="006F46EF"/>
    <w:rsid w:val="006F471C"/>
    <w:rsid w:val="006F5231"/>
    <w:rsid w:val="006F56CA"/>
    <w:rsid w:val="006F5DDA"/>
    <w:rsid w:val="006F5FD8"/>
    <w:rsid w:val="006F6880"/>
    <w:rsid w:val="0070087B"/>
    <w:rsid w:val="00701CF9"/>
    <w:rsid w:val="00701E63"/>
    <w:rsid w:val="00701E94"/>
    <w:rsid w:val="007022C6"/>
    <w:rsid w:val="007024A3"/>
    <w:rsid w:val="00702DD8"/>
    <w:rsid w:val="00703053"/>
    <w:rsid w:val="007033DB"/>
    <w:rsid w:val="007037FA"/>
    <w:rsid w:val="0070396B"/>
    <w:rsid w:val="00703C9C"/>
    <w:rsid w:val="00704A93"/>
    <w:rsid w:val="0070506C"/>
    <w:rsid w:val="00705ADB"/>
    <w:rsid w:val="00705D4C"/>
    <w:rsid w:val="00706047"/>
    <w:rsid w:val="007069C3"/>
    <w:rsid w:val="00706A8C"/>
    <w:rsid w:val="00706C73"/>
    <w:rsid w:val="00706F0C"/>
    <w:rsid w:val="007105B1"/>
    <w:rsid w:val="00710E2C"/>
    <w:rsid w:val="00710EEC"/>
    <w:rsid w:val="00710F40"/>
    <w:rsid w:val="007120BC"/>
    <w:rsid w:val="00712101"/>
    <w:rsid w:val="007123C4"/>
    <w:rsid w:val="00712532"/>
    <w:rsid w:val="0071259D"/>
    <w:rsid w:val="00712AE8"/>
    <w:rsid w:val="007136AC"/>
    <w:rsid w:val="007136DA"/>
    <w:rsid w:val="00713CA1"/>
    <w:rsid w:val="007140A5"/>
    <w:rsid w:val="007152DC"/>
    <w:rsid w:val="00716052"/>
    <w:rsid w:val="00716099"/>
    <w:rsid w:val="00716765"/>
    <w:rsid w:val="00717C7C"/>
    <w:rsid w:val="0072024A"/>
    <w:rsid w:val="00720899"/>
    <w:rsid w:val="007208B4"/>
    <w:rsid w:val="00720AE7"/>
    <w:rsid w:val="00721972"/>
    <w:rsid w:val="0072232F"/>
    <w:rsid w:val="007224CC"/>
    <w:rsid w:val="007227DE"/>
    <w:rsid w:val="00722CD9"/>
    <w:rsid w:val="00722F9B"/>
    <w:rsid w:val="00723990"/>
    <w:rsid w:val="00723C5D"/>
    <w:rsid w:val="0072454F"/>
    <w:rsid w:val="00725728"/>
    <w:rsid w:val="0072586F"/>
    <w:rsid w:val="00725B7A"/>
    <w:rsid w:val="00725E6C"/>
    <w:rsid w:val="00726145"/>
    <w:rsid w:val="00726DEA"/>
    <w:rsid w:val="007272D3"/>
    <w:rsid w:val="007303A1"/>
    <w:rsid w:val="00730DCB"/>
    <w:rsid w:val="00730F70"/>
    <w:rsid w:val="007315F0"/>
    <w:rsid w:val="0073162E"/>
    <w:rsid w:val="0073289E"/>
    <w:rsid w:val="00732A43"/>
    <w:rsid w:val="00733FDF"/>
    <w:rsid w:val="007340E6"/>
    <w:rsid w:val="00734242"/>
    <w:rsid w:val="00734695"/>
    <w:rsid w:val="007346EE"/>
    <w:rsid w:val="00734B0F"/>
    <w:rsid w:val="007353D9"/>
    <w:rsid w:val="0073547A"/>
    <w:rsid w:val="007355E6"/>
    <w:rsid w:val="00735A2A"/>
    <w:rsid w:val="007363AF"/>
    <w:rsid w:val="00736567"/>
    <w:rsid w:val="0073657F"/>
    <w:rsid w:val="007367E2"/>
    <w:rsid w:val="00737BC2"/>
    <w:rsid w:val="00740BDD"/>
    <w:rsid w:val="00740D90"/>
    <w:rsid w:val="00740E91"/>
    <w:rsid w:val="00741616"/>
    <w:rsid w:val="00741BD4"/>
    <w:rsid w:val="007429F6"/>
    <w:rsid w:val="00742B10"/>
    <w:rsid w:val="007439CF"/>
    <w:rsid w:val="007443FD"/>
    <w:rsid w:val="00744633"/>
    <w:rsid w:val="00744B1E"/>
    <w:rsid w:val="00744B9B"/>
    <w:rsid w:val="007455B9"/>
    <w:rsid w:val="00745953"/>
    <w:rsid w:val="00746722"/>
    <w:rsid w:val="0074679C"/>
    <w:rsid w:val="00751C42"/>
    <w:rsid w:val="007526CE"/>
    <w:rsid w:val="0075278B"/>
    <w:rsid w:val="00752E33"/>
    <w:rsid w:val="007532A1"/>
    <w:rsid w:val="00754089"/>
    <w:rsid w:val="0075478F"/>
    <w:rsid w:val="007548B3"/>
    <w:rsid w:val="00755CF8"/>
    <w:rsid w:val="00755D07"/>
    <w:rsid w:val="00755F72"/>
    <w:rsid w:val="00760A3C"/>
    <w:rsid w:val="00760CEA"/>
    <w:rsid w:val="00760D9B"/>
    <w:rsid w:val="007621D0"/>
    <w:rsid w:val="007623FE"/>
    <w:rsid w:val="00762C87"/>
    <w:rsid w:val="00762E35"/>
    <w:rsid w:val="0076311B"/>
    <w:rsid w:val="0076354C"/>
    <w:rsid w:val="0076374F"/>
    <w:rsid w:val="00763767"/>
    <w:rsid w:val="00763E4A"/>
    <w:rsid w:val="00763E59"/>
    <w:rsid w:val="00763ECE"/>
    <w:rsid w:val="007642D7"/>
    <w:rsid w:val="00765B2E"/>
    <w:rsid w:val="00765BC5"/>
    <w:rsid w:val="00765F10"/>
    <w:rsid w:val="007662C7"/>
    <w:rsid w:val="00766D43"/>
    <w:rsid w:val="00767165"/>
    <w:rsid w:val="007676AE"/>
    <w:rsid w:val="00767A1D"/>
    <w:rsid w:val="00767B4F"/>
    <w:rsid w:val="00767DF0"/>
    <w:rsid w:val="00767E4E"/>
    <w:rsid w:val="007702D0"/>
    <w:rsid w:val="00770493"/>
    <w:rsid w:val="00770974"/>
    <w:rsid w:val="00770A24"/>
    <w:rsid w:val="0077155A"/>
    <w:rsid w:val="007726FA"/>
    <w:rsid w:val="00773BB6"/>
    <w:rsid w:val="007745EB"/>
    <w:rsid w:val="00774862"/>
    <w:rsid w:val="00774E84"/>
    <w:rsid w:val="007753CB"/>
    <w:rsid w:val="007757C3"/>
    <w:rsid w:val="00775AA5"/>
    <w:rsid w:val="00775B66"/>
    <w:rsid w:val="00776AA4"/>
    <w:rsid w:val="00776ED0"/>
    <w:rsid w:val="00780964"/>
    <w:rsid w:val="007815F6"/>
    <w:rsid w:val="0078163A"/>
    <w:rsid w:val="00781836"/>
    <w:rsid w:val="00781CB9"/>
    <w:rsid w:val="00781E01"/>
    <w:rsid w:val="0078228A"/>
    <w:rsid w:val="007824C7"/>
    <w:rsid w:val="00782DD3"/>
    <w:rsid w:val="007830E0"/>
    <w:rsid w:val="007831D5"/>
    <w:rsid w:val="007832A5"/>
    <w:rsid w:val="007838DA"/>
    <w:rsid w:val="00783D52"/>
    <w:rsid w:val="00784043"/>
    <w:rsid w:val="00784BE7"/>
    <w:rsid w:val="00784DD1"/>
    <w:rsid w:val="0078532F"/>
    <w:rsid w:val="0078543D"/>
    <w:rsid w:val="007855B4"/>
    <w:rsid w:val="0078636B"/>
    <w:rsid w:val="00786831"/>
    <w:rsid w:val="00787E26"/>
    <w:rsid w:val="0079101B"/>
    <w:rsid w:val="00791E52"/>
    <w:rsid w:val="00791E56"/>
    <w:rsid w:val="00792A23"/>
    <w:rsid w:val="00792AA9"/>
    <w:rsid w:val="00793139"/>
    <w:rsid w:val="00793741"/>
    <w:rsid w:val="00793B6C"/>
    <w:rsid w:val="00793D42"/>
    <w:rsid w:val="00794FDF"/>
    <w:rsid w:val="007950EA"/>
    <w:rsid w:val="00795AC0"/>
    <w:rsid w:val="00795D2D"/>
    <w:rsid w:val="0079640B"/>
    <w:rsid w:val="00796AE7"/>
    <w:rsid w:val="00796D75"/>
    <w:rsid w:val="00796F65"/>
    <w:rsid w:val="00797152"/>
    <w:rsid w:val="007A1478"/>
    <w:rsid w:val="007A15AC"/>
    <w:rsid w:val="007A1805"/>
    <w:rsid w:val="007A2119"/>
    <w:rsid w:val="007A2257"/>
    <w:rsid w:val="007A2888"/>
    <w:rsid w:val="007A2F09"/>
    <w:rsid w:val="007A39FB"/>
    <w:rsid w:val="007A3FBA"/>
    <w:rsid w:val="007A4234"/>
    <w:rsid w:val="007A434F"/>
    <w:rsid w:val="007A47AA"/>
    <w:rsid w:val="007A4804"/>
    <w:rsid w:val="007A4914"/>
    <w:rsid w:val="007A4C90"/>
    <w:rsid w:val="007A5722"/>
    <w:rsid w:val="007A57C2"/>
    <w:rsid w:val="007A5B12"/>
    <w:rsid w:val="007A5B9E"/>
    <w:rsid w:val="007A61CF"/>
    <w:rsid w:val="007A6941"/>
    <w:rsid w:val="007A7741"/>
    <w:rsid w:val="007A7991"/>
    <w:rsid w:val="007B0021"/>
    <w:rsid w:val="007B072C"/>
    <w:rsid w:val="007B0E48"/>
    <w:rsid w:val="007B169D"/>
    <w:rsid w:val="007B1C69"/>
    <w:rsid w:val="007B201B"/>
    <w:rsid w:val="007B2398"/>
    <w:rsid w:val="007B30E3"/>
    <w:rsid w:val="007B4B62"/>
    <w:rsid w:val="007B53BF"/>
    <w:rsid w:val="007B60F7"/>
    <w:rsid w:val="007B619C"/>
    <w:rsid w:val="007B61D3"/>
    <w:rsid w:val="007B6F5D"/>
    <w:rsid w:val="007B749C"/>
    <w:rsid w:val="007B7EF1"/>
    <w:rsid w:val="007B7FF1"/>
    <w:rsid w:val="007C0D33"/>
    <w:rsid w:val="007C0D40"/>
    <w:rsid w:val="007C0DD1"/>
    <w:rsid w:val="007C0E32"/>
    <w:rsid w:val="007C1074"/>
    <w:rsid w:val="007C10B0"/>
    <w:rsid w:val="007C115E"/>
    <w:rsid w:val="007C19F6"/>
    <w:rsid w:val="007C1BC3"/>
    <w:rsid w:val="007C1E2B"/>
    <w:rsid w:val="007C1E5F"/>
    <w:rsid w:val="007C315D"/>
    <w:rsid w:val="007C3A92"/>
    <w:rsid w:val="007C3B97"/>
    <w:rsid w:val="007C4BE4"/>
    <w:rsid w:val="007C4CC0"/>
    <w:rsid w:val="007C4FE8"/>
    <w:rsid w:val="007C505B"/>
    <w:rsid w:val="007C61DD"/>
    <w:rsid w:val="007C6B55"/>
    <w:rsid w:val="007C7672"/>
    <w:rsid w:val="007C7813"/>
    <w:rsid w:val="007C79F0"/>
    <w:rsid w:val="007C7EF9"/>
    <w:rsid w:val="007D0135"/>
    <w:rsid w:val="007D0A80"/>
    <w:rsid w:val="007D0C98"/>
    <w:rsid w:val="007D0D9B"/>
    <w:rsid w:val="007D0DBD"/>
    <w:rsid w:val="007D171B"/>
    <w:rsid w:val="007D1E2F"/>
    <w:rsid w:val="007D206D"/>
    <w:rsid w:val="007D20BB"/>
    <w:rsid w:val="007D21BA"/>
    <w:rsid w:val="007D2641"/>
    <w:rsid w:val="007D28D0"/>
    <w:rsid w:val="007D4296"/>
    <w:rsid w:val="007D4727"/>
    <w:rsid w:val="007D48F5"/>
    <w:rsid w:val="007D4EA1"/>
    <w:rsid w:val="007D4FA8"/>
    <w:rsid w:val="007D52C4"/>
    <w:rsid w:val="007D533A"/>
    <w:rsid w:val="007D5390"/>
    <w:rsid w:val="007D574A"/>
    <w:rsid w:val="007D57B5"/>
    <w:rsid w:val="007D5934"/>
    <w:rsid w:val="007D5F90"/>
    <w:rsid w:val="007D663C"/>
    <w:rsid w:val="007D7073"/>
    <w:rsid w:val="007D717F"/>
    <w:rsid w:val="007D7903"/>
    <w:rsid w:val="007D792F"/>
    <w:rsid w:val="007D7C9C"/>
    <w:rsid w:val="007E01A6"/>
    <w:rsid w:val="007E087C"/>
    <w:rsid w:val="007E0A59"/>
    <w:rsid w:val="007E0A6A"/>
    <w:rsid w:val="007E1839"/>
    <w:rsid w:val="007E36DA"/>
    <w:rsid w:val="007E3912"/>
    <w:rsid w:val="007E3C9A"/>
    <w:rsid w:val="007E4E0A"/>
    <w:rsid w:val="007E53C5"/>
    <w:rsid w:val="007E5530"/>
    <w:rsid w:val="007E5586"/>
    <w:rsid w:val="007E56F7"/>
    <w:rsid w:val="007E58A8"/>
    <w:rsid w:val="007E58FD"/>
    <w:rsid w:val="007E5C0A"/>
    <w:rsid w:val="007E6571"/>
    <w:rsid w:val="007E7044"/>
    <w:rsid w:val="007E7565"/>
    <w:rsid w:val="007E7E2E"/>
    <w:rsid w:val="007F08FF"/>
    <w:rsid w:val="007F0E64"/>
    <w:rsid w:val="007F0EBF"/>
    <w:rsid w:val="007F12E4"/>
    <w:rsid w:val="007F15EC"/>
    <w:rsid w:val="007F18F8"/>
    <w:rsid w:val="007F2399"/>
    <w:rsid w:val="007F2EBB"/>
    <w:rsid w:val="007F36FF"/>
    <w:rsid w:val="007F410D"/>
    <w:rsid w:val="007F495A"/>
    <w:rsid w:val="007F5200"/>
    <w:rsid w:val="007F56DA"/>
    <w:rsid w:val="007F5A96"/>
    <w:rsid w:val="007F64E0"/>
    <w:rsid w:val="007F6C2D"/>
    <w:rsid w:val="007F6F57"/>
    <w:rsid w:val="007F7731"/>
    <w:rsid w:val="007F7DD6"/>
    <w:rsid w:val="00800200"/>
    <w:rsid w:val="0080022D"/>
    <w:rsid w:val="00800421"/>
    <w:rsid w:val="0080147A"/>
    <w:rsid w:val="00801B97"/>
    <w:rsid w:val="00802363"/>
    <w:rsid w:val="00802463"/>
    <w:rsid w:val="008026D8"/>
    <w:rsid w:val="00803865"/>
    <w:rsid w:val="008038C9"/>
    <w:rsid w:val="00804477"/>
    <w:rsid w:val="00804757"/>
    <w:rsid w:val="008047AC"/>
    <w:rsid w:val="0080542D"/>
    <w:rsid w:val="00805A30"/>
    <w:rsid w:val="008063E0"/>
    <w:rsid w:val="00806D5F"/>
    <w:rsid w:val="0080717B"/>
    <w:rsid w:val="008071F4"/>
    <w:rsid w:val="00807D8A"/>
    <w:rsid w:val="00810E2A"/>
    <w:rsid w:val="00810EE5"/>
    <w:rsid w:val="00812081"/>
    <w:rsid w:val="0081287D"/>
    <w:rsid w:val="008138A1"/>
    <w:rsid w:val="00814552"/>
    <w:rsid w:val="00814589"/>
    <w:rsid w:val="00814859"/>
    <w:rsid w:val="00814C75"/>
    <w:rsid w:val="00814CEC"/>
    <w:rsid w:val="00814DDE"/>
    <w:rsid w:val="008155FD"/>
    <w:rsid w:val="008163A6"/>
    <w:rsid w:val="0081672D"/>
    <w:rsid w:val="00816A9C"/>
    <w:rsid w:val="00817B2B"/>
    <w:rsid w:val="00817B85"/>
    <w:rsid w:val="00820272"/>
    <w:rsid w:val="00820718"/>
    <w:rsid w:val="00820CA6"/>
    <w:rsid w:val="00821105"/>
    <w:rsid w:val="00821172"/>
    <w:rsid w:val="008225E1"/>
    <w:rsid w:val="008226FD"/>
    <w:rsid w:val="00822BEF"/>
    <w:rsid w:val="00822D19"/>
    <w:rsid w:val="00824476"/>
    <w:rsid w:val="00825FB1"/>
    <w:rsid w:val="008273F5"/>
    <w:rsid w:val="00827490"/>
    <w:rsid w:val="00830210"/>
    <w:rsid w:val="008305D0"/>
    <w:rsid w:val="008314E9"/>
    <w:rsid w:val="00831969"/>
    <w:rsid w:val="00831EF0"/>
    <w:rsid w:val="008326F9"/>
    <w:rsid w:val="008331BC"/>
    <w:rsid w:val="00833504"/>
    <w:rsid w:val="00833745"/>
    <w:rsid w:val="008340D8"/>
    <w:rsid w:val="008343E0"/>
    <w:rsid w:val="00835108"/>
    <w:rsid w:val="008351EF"/>
    <w:rsid w:val="008358C2"/>
    <w:rsid w:val="008358ED"/>
    <w:rsid w:val="00836CC7"/>
    <w:rsid w:val="00837857"/>
    <w:rsid w:val="00840B07"/>
    <w:rsid w:val="00840CC5"/>
    <w:rsid w:val="00841181"/>
    <w:rsid w:val="00841626"/>
    <w:rsid w:val="008426E0"/>
    <w:rsid w:val="00842E28"/>
    <w:rsid w:val="008437E7"/>
    <w:rsid w:val="00843C4E"/>
    <w:rsid w:val="00843FA7"/>
    <w:rsid w:val="0084495B"/>
    <w:rsid w:val="00844D37"/>
    <w:rsid w:val="00845536"/>
    <w:rsid w:val="00845589"/>
    <w:rsid w:val="00845764"/>
    <w:rsid w:val="0084596E"/>
    <w:rsid w:val="00845DBC"/>
    <w:rsid w:val="00847761"/>
    <w:rsid w:val="0084792E"/>
    <w:rsid w:val="00847DFB"/>
    <w:rsid w:val="0085032E"/>
    <w:rsid w:val="008506E9"/>
    <w:rsid w:val="00850930"/>
    <w:rsid w:val="008513E6"/>
    <w:rsid w:val="00851CD6"/>
    <w:rsid w:val="0085229F"/>
    <w:rsid w:val="00852BA1"/>
    <w:rsid w:val="00853723"/>
    <w:rsid w:val="00853BAA"/>
    <w:rsid w:val="00853C46"/>
    <w:rsid w:val="0085420D"/>
    <w:rsid w:val="00854267"/>
    <w:rsid w:val="00854DE1"/>
    <w:rsid w:val="00854ED8"/>
    <w:rsid w:val="0085502D"/>
    <w:rsid w:val="00856396"/>
    <w:rsid w:val="0085688A"/>
    <w:rsid w:val="00857967"/>
    <w:rsid w:val="00857A09"/>
    <w:rsid w:val="00857E4C"/>
    <w:rsid w:val="008609BD"/>
    <w:rsid w:val="00861821"/>
    <w:rsid w:val="0086325D"/>
    <w:rsid w:val="00863A13"/>
    <w:rsid w:val="00863BCD"/>
    <w:rsid w:val="00863E3F"/>
    <w:rsid w:val="00864510"/>
    <w:rsid w:val="008655D8"/>
    <w:rsid w:val="008658A0"/>
    <w:rsid w:val="00866291"/>
    <w:rsid w:val="00866D84"/>
    <w:rsid w:val="00867677"/>
    <w:rsid w:val="0086778C"/>
    <w:rsid w:val="00867918"/>
    <w:rsid w:val="00867ED4"/>
    <w:rsid w:val="00871549"/>
    <w:rsid w:val="008720D5"/>
    <w:rsid w:val="0087335D"/>
    <w:rsid w:val="008741EF"/>
    <w:rsid w:val="0087456F"/>
    <w:rsid w:val="008755F0"/>
    <w:rsid w:val="00875F1C"/>
    <w:rsid w:val="00875FE1"/>
    <w:rsid w:val="0087621B"/>
    <w:rsid w:val="00876386"/>
    <w:rsid w:val="008766A0"/>
    <w:rsid w:val="008766A8"/>
    <w:rsid w:val="008768F3"/>
    <w:rsid w:val="00876956"/>
    <w:rsid w:val="00876E4A"/>
    <w:rsid w:val="00877403"/>
    <w:rsid w:val="008778CB"/>
    <w:rsid w:val="00877B4A"/>
    <w:rsid w:val="00877D4F"/>
    <w:rsid w:val="0088011A"/>
    <w:rsid w:val="008805F2"/>
    <w:rsid w:val="008816F2"/>
    <w:rsid w:val="0088181A"/>
    <w:rsid w:val="00881866"/>
    <w:rsid w:val="008820F4"/>
    <w:rsid w:val="0088276A"/>
    <w:rsid w:val="00882BF8"/>
    <w:rsid w:val="00883E29"/>
    <w:rsid w:val="00883E9F"/>
    <w:rsid w:val="008846A4"/>
    <w:rsid w:val="0088479D"/>
    <w:rsid w:val="00885049"/>
    <w:rsid w:val="00885113"/>
    <w:rsid w:val="008869F3"/>
    <w:rsid w:val="008878F1"/>
    <w:rsid w:val="00890F80"/>
    <w:rsid w:val="00891169"/>
    <w:rsid w:val="00892061"/>
    <w:rsid w:val="0089268B"/>
    <w:rsid w:val="0089282F"/>
    <w:rsid w:val="00892EA6"/>
    <w:rsid w:val="008930C2"/>
    <w:rsid w:val="008935BA"/>
    <w:rsid w:val="00893604"/>
    <w:rsid w:val="0089365D"/>
    <w:rsid w:val="008937AB"/>
    <w:rsid w:val="0089385A"/>
    <w:rsid w:val="00894A0F"/>
    <w:rsid w:val="00894AF4"/>
    <w:rsid w:val="00894AF5"/>
    <w:rsid w:val="00894B35"/>
    <w:rsid w:val="00894CF2"/>
    <w:rsid w:val="00895352"/>
    <w:rsid w:val="008955D1"/>
    <w:rsid w:val="00897357"/>
    <w:rsid w:val="00897E9E"/>
    <w:rsid w:val="008A037C"/>
    <w:rsid w:val="008A056A"/>
    <w:rsid w:val="008A05E8"/>
    <w:rsid w:val="008A0690"/>
    <w:rsid w:val="008A1058"/>
    <w:rsid w:val="008A1338"/>
    <w:rsid w:val="008A13A3"/>
    <w:rsid w:val="008A1766"/>
    <w:rsid w:val="008A2B7D"/>
    <w:rsid w:val="008A3435"/>
    <w:rsid w:val="008A380F"/>
    <w:rsid w:val="008A3958"/>
    <w:rsid w:val="008A410C"/>
    <w:rsid w:val="008A4551"/>
    <w:rsid w:val="008A564B"/>
    <w:rsid w:val="008A5AE5"/>
    <w:rsid w:val="008A623E"/>
    <w:rsid w:val="008A696A"/>
    <w:rsid w:val="008A7499"/>
    <w:rsid w:val="008A7E92"/>
    <w:rsid w:val="008A7E9E"/>
    <w:rsid w:val="008B0A5D"/>
    <w:rsid w:val="008B1E43"/>
    <w:rsid w:val="008B23E7"/>
    <w:rsid w:val="008B2777"/>
    <w:rsid w:val="008B2D47"/>
    <w:rsid w:val="008B2E2B"/>
    <w:rsid w:val="008B39C3"/>
    <w:rsid w:val="008B3A15"/>
    <w:rsid w:val="008B3C03"/>
    <w:rsid w:val="008B47A8"/>
    <w:rsid w:val="008B4A23"/>
    <w:rsid w:val="008B4C32"/>
    <w:rsid w:val="008B4CDB"/>
    <w:rsid w:val="008B5206"/>
    <w:rsid w:val="008B5443"/>
    <w:rsid w:val="008B6435"/>
    <w:rsid w:val="008B6C28"/>
    <w:rsid w:val="008B738A"/>
    <w:rsid w:val="008B750A"/>
    <w:rsid w:val="008B7583"/>
    <w:rsid w:val="008B79BE"/>
    <w:rsid w:val="008B7D94"/>
    <w:rsid w:val="008C038D"/>
    <w:rsid w:val="008C03DF"/>
    <w:rsid w:val="008C0A56"/>
    <w:rsid w:val="008C1991"/>
    <w:rsid w:val="008C1A98"/>
    <w:rsid w:val="008C272F"/>
    <w:rsid w:val="008C2ABE"/>
    <w:rsid w:val="008C42B4"/>
    <w:rsid w:val="008C4448"/>
    <w:rsid w:val="008C4A58"/>
    <w:rsid w:val="008C51E8"/>
    <w:rsid w:val="008C54A2"/>
    <w:rsid w:val="008C5641"/>
    <w:rsid w:val="008C5A91"/>
    <w:rsid w:val="008C62D8"/>
    <w:rsid w:val="008C63B0"/>
    <w:rsid w:val="008C72FC"/>
    <w:rsid w:val="008C7725"/>
    <w:rsid w:val="008C7DD5"/>
    <w:rsid w:val="008D01E3"/>
    <w:rsid w:val="008D0F2D"/>
    <w:rsid w:val="008D102D"/>
    <w:rsid w:val="008D1250"/>
    <w:rsid w:val="008D1C17"/>
    <w:rsid w:val="008D2E07"/>
    <w:rsid w:val="008D2FB8"/>
    <w:rsid w:val="008D387E"/>
    <w:rsid w:val="008D4061"/>
    <w:rsid w:val="008D4233"/>
    <w:rsid w:val="008D4394"/>
    <w:rsid w:val="008D45EE"/>
    <w:rsid w:val="008D4D86"/>
    <w:rsid w:val="008D4E3E"/>
    <w:rsid w:val="008D526C"/>
    <w:rsid w:val="008D5A88"/>
    <w:rsid w:val="008D5CD3"/>
    <w:rsid w:val="008D6ABB"/>
    <w:rsid w:val="008D7506"/>
    <w:rsid w:val="008D7629"/>
    <w:rsid w:val="008D76B8"/>
    <w:rsid w:val="008D7A6B"/>
    <w:rsid w:val="008E0B66"/>
    <w:rsid w:val="008E0DCE"/>
    <w:rsid w:val="008E109F"/>
    <w:rsid w:val="008E1666"/>
    <w:rsid w:val="008E1D7F"/>
    <w:rsid w:val="008E27AF"/>
    <w:rsid w:val="008E2B13"/>
    <w:rsid w:val="008E3923"/>
    <w:rsid w:val="008E42D7"/>
    <w:rsid w:val="008E43A0"/>
    <w:rsid w:val="008E5BCB"/>
    <w:rsid w:val="008E5D27"/>
    <w:rsid w:val="008E5D36"/>
    <w:rsid w:val="008E629A"/>
    <w:rsid w:val="008E6C9A"/>
    <w:rsid w:val="008E7164"/>
    <w:rsid w:val="008E7387"/>
    <w:rsid w:val="008E768E"/>
    <w:rsid w:val="008E7EA1"/>
    <w:rsid w:val="008F1121"/>
    <w:rsid w:val="008F1176"/>
    <w:rsid w:val="008F1C88"/>
    <w:rsid w:val="008F208F"/>
    <w:rsid w:val="008F3D60"/>
    <w:rsid w:val="008F4791"/>
    <w:rsid w:val="008F49D2"/>
    <w:rsid w:val="008F522C"/>
    <w:rsid w:val="008F616B"/>
    <w:rsid w:val="008F6876"/>
    <w:rsid w:val="008F7567"/>
    <w:rsid w:val="008F77B7"/>
    <w:rsid w:val="008F78F5"/>
    <w:rsid w:val="008F79CB"/>
    <w:rsid w:val="009003BA"/>
    <w:rsid w:val="00900691"/>
    <w:rsid w:val="00900CF8"/>
    <w:rsid w:val="00900DC0"/>
    <w:rsid w:val="00901595"/>
    <w:rsid w:val="009015C0"/>
    <w:rsid w:val="00902FBF"/>
    <w:rsid w:val="0090300D"/>
    <w:rsid w:val="00903419"/>
    <w:rsid w:val="009035AE"/>
    <w:rsid w:val="00903E7B"/>
    <w:rsid w:val="009045FF"/>
    <w:rsid w:val="00904802"/>
    <w:rsid w:val="00904DF5"/>
    <w:rsid w:val="0090522B"/>
    <w:rsid w:val="00905399"/>
    <w:rsid w:val="009057D4"/>
    <w:rsid w:val="00905A00"/>
    <w:rsid w:val="00906407"/>
    <w:rsid w:val="00907073"/>
    <w:rsid w:val="009078D9"/>
    <w:rsid w:val="00907BC8"/>
    <w:rsid w:val="00907C00"/>
    <w:rsid w:val="00910193"/>
    <w:rsid w:val="0091109E"/>
    <w:rsid w:val="009110B1"/>
    <w:rsid w:val="0091168C"/>
    <w:rsid w:val="00911952"/>
    <w:rsid w:val="00911F31"/>
    <w:rsid w:val="0091266A"/>
    <w:rsid w:val="00912CB4"/>
    <w:rsid w:val="00912D77"/>
    <w:rsid w:val="00913AD4"/>
    <w:rsid w:val="00913EFA"/>
    <w:rsid w:val="0091565C"/>
    <w:rsid w:val="009164B2"/>
    <w:rsid w:val="0091774C"/>
    <w:rsid w:val="009179B8"/>
    <w:rsid w:val="00917B38"/>
    <w:rsid w:val="00920E89"/>
    <w:rsid w:val="009210F2"/>
    <w:rsid w:val="009226CC"/>
    <w:rsid w:val="0092293C"/>
    <w:rsid w:val="00922EDE"/>
    <w:rsid w:val="0092373F"/>
    <w:rsid w:val="0092395A"/>
    <w:rsid w:val="009248B3"/>
    <w:rsid w:val="00924F4C"/>
    <w:rsid w:val="00925199"/>
    <w:rsid w:val="009251A3"/>
    <w:rsid w:val="00925629"/>
    <w:rsid w:val="009261AC"/>
    <w:rsid w:val="009266EB"/>
    <w:rsid w:val="00926901"/>
    <w:rsid w:val="00927023"/>
    <w:rsid w:val="009277CF"/>
    <w:rsid w:val="00930B1D"/>
    <w:rsid w:val="009328B3"/>
    <w:rsid w:val="009328F8"/>
    <w:rsid w:val="00932E5E"/>
    <w:rsid w:val="009330C6"/>
    <w:rsid w:val="00933C4E"/>
    <w:rsid w:val="00933DF5"/>
    <w:rsid w:val="0093429E"/>
    <w:rsid w:val="00934E0F"/>
    <w:rsid w:val="00934E57"/>
    <w:rsid w:val="00934F44"/>
    <w:rsid w:val="009352B9"/>
    <w:rsid w:val="0093573E"/>
    <w:rsid w:val="00935763"/>
    <w:rsid w:val="00935838"/>
    <w:rsid w:val="00935A6D"/>
    <w:rsid w:val="00936190"/>
    <w:rsid w:val="00936695"/>
    <w:rsid w:val="00936AF5"/>
    <w:rsid w:val="00936DCA"/>
    <w:rsid w:val="0094076D"/>
    <w:rsid w:val="009408DA"/>
    <w:rsid w:val="00940C0A"/>
    <w:rsid w:val="0094119E"/>
    <w:rsid w:val="00941CB3"/>
    <w:rsid w:val="00941FCD"/>
    <w:rsid w:val="009426B9"/>
    <w:rsid w:val="00942A79"/>
    <w:rsid w:val="00942FBB"/>
    <w:rsid w:val="0094316B"/>
    <w:rsid w:val="00943182"/>
    <w:rsid w:val="00943B17"/>
    <w:rsid w:val="00943C38"/>
    <w:rsid w:val="00943C6F"/>
    <w:rsid w:val="00944080"/>
    <w:rsid w:val="00945CEC"/>
    <w:rsid w:val="00945EBB"/>
    <w:rsid w:val="009460E8"/>
    <w:rsid w:val="00946238"/>
    <w:rsid w:val="009464F0"/>
    <w:rsid w:val="009468F8"/>
    <w:rsid w:val="009469FD"/>
    <w:rsid w:val="00946B9A"/>
    <w:rsid w:val="00946EAD"/>
    <w:rsid w:val="00947004"/>
    <w:rsid w:val="00947D98"/>
    <w:rsid w:val="00947F90"/>
    <w:rsid w:val="00950116"/>
    <w:rsid w:val="00950752"/>
    <w:rsid w:val="009508D4"/>
    <w:rsid w:val="00951600"/>
    <w:rsid w:val="00952535"/>
    <w:rsid w:val="009527A6"/>
    <w:rsid w:val="00952930"/>
    <w:rsid w:val="009530AA"/>
    <w:rsid w:val="0095361D"/>
    <w:rsid w:val="0095380E"/>
    <w:rsid w:val="00954C04"/>
    <w:rsid w:val="009550FD"/>
    <w:rsid w:val="00955813"/>
    <w:rsid w:val="00955B62"/>
    <w:rsid w:val="00957037"/>
    <w:rsid w:val="00957789"/>
    <w:rsid w:val="009578CA"/>
    <w:rsid w:val="00957F4C"/>
    <w:rsid w:val="00960083"/>
    <w:rsid w:val="009604D6"/>
    <w:rsid w:val="009604F7"/>
    <w:rsid w:val="0096064F"/>
    <w:rsid w:val="00960A07"/>
    <w:rsid w:val="009614CD"/>
    <w:rsid w:val="00961A3D"/>
    <w:rsid w:val="00961F9F"/>
    <w:rsid w:val="00962A8F"/>
    <w:rsid w:val="00962C6F"/>
    <w:rsid w:val="00963838"/>
    <w:rsid w:val="00963A26"/>
    <w:rsid w:val="00963A4B"/>
    <w:rsid w:val="00964292"/>
    <w:rsid w:val="009649E4"/>
    <w:rsid w:val="009665C4"/>
    <w:rsid w:val="009675F4"/>
    <w:rsid w:val="00967A4C"/>
    <w:rsid w:val="00967BAB"/>
    <w:rsid w:val="00970110"/>
    <w:rsid w:val="00970822"/>
    <w:rsid w:val="0097141A"/>
    <w:rsid w:val="0097211D"/>
    <w:rsid w:val="00972274"/>
    <w:rsid w:val="00972466"/>
    <w:rsid w:val="009724DB"/>
    <w:rsid w:val="009732E2"/>
    <w:rsid w:val="00973337"/>
    <w:rsid w:val="009733A6"/>
    <w:rsid w:val="0097387D"/>
    <w:rsid w:val="00973D3E"/>
    <w:rsid w:val="00974050"/>
    <w:rsid w:val="0097423A"/>
    <w:rsid w:val="0097432F"/>
    <w:rsid w:val="00974630"/>
    <w:rsid w:val="00974837"/>
    <w:rsid w:val="00974B69"/>
    <w:rsid w:val="0097555E"/>
    <w:rsid w:val="00975600"/>
    <w:rsid w:val="00975A53"/>
    <w:rsid w:val="00975EE4"/>
    <w:rsid w:val="0097619B"/>
    <w:rsid w:val="009762B1"/>
    <w:rsid w:val="00977237"/>
    <w:rsid w:val="00977B18"/>
    <w:rsid w:val="00977B1B"/>
    <w:rsid w:val="00980A1A"/>
    <w:rsid w:val="00981C44"/>
    <w:rsid w:val="00981D66"/>
    <w:rsid w:val="00981FA4"/>
    <w:rsid w:val="009821DA"/>
    <w:rsid w:val="00982970"/>
    <w:rsid w:val="00984018"/>
    <w:rsid w:val="00984712"/>
    <w:rsid w:val="00984BCF"/>
    <w:rsid w:val="009853D7"/>
    <w:rsid w:val="0098562F"/>
    <w:rsid w:val="00985F45"/>
    <w:rsid w:val="009861D6"/>
    <w:rsid w:val="00986678"/>
    <w:rsid w:val="00986E58"/>
    <w:rsid w:val="009877DA"/>
    <w:rsid w:val="009906EE"/>
    <w:rsid w:val="00990D19"/>
    <w:rsid w:val="00992075"/>
    <w:rsid w:val="00992264"/>
    <w:rsid w:val="00992552"/>
    <w:rsid w:val="0099289E"/>
    <w:rsid w:val="0099329E"/>
    <w:rsid w:val="009933BD"/>
    <w:rsid w:val="00993F4B"/>
    <w:rsid w:val="009947B1"/>
    <w:rsid w:val="00995189"/>
    <w:rsid w:val="0099526E"/>
    <w:rsid w:val="009953B6"/>
    <w:rsid w:val="0099582C"/>
    <w:rsid w:val="009959A8"/>
    <w:rsid w:val="00995B9B"/>
    <w:rsid w:val="00996876"/>
    <w:rsid w:val="00996948"/>
    <w:rsid w:val="00996EF5"/>
    <w:rsid w:val="00997285"/>
    <w:rsid w:val="00997DCF"/>
    <w:rsid w:val="009A0F5B"/>
    <w:rsid w:val="009A2790"/>
    <w:rsid w:val="009A2AF6"/>
    <w:rsid w:val="009A2E4E"/>
    <w:rsid w:val="009A3198"/>
    <w:rsid w:val="009A3D07"/>
    <w:rsid w:val="009A4F45"/>
    <w:rsid w:val="009A57C9"/>
    <w:rsid w:val="009A6419"/>
    <w:rsid w:val="009A6806"/>
    <w:rsid w:val="009A6A69"/>
    <w:rsid w:val="009A6E3C"/>
    <w:rsid w:val="009A72C4"/>
    <w:rsid w:val="009A74FE"/>
    <w:rsid w:val="009A75F2"/>
    <w:rsid w:val="009A79A9"/>
    <w:rsid w:val="009A7C3E"/>
    <w:rsid w:val="009A7E05"/>
    <w:rsid w:val="009B066A"/>
    <w:rsid w:val="009B067D"/>
    <w:rsid w:val="009B0741"/>
    <w:rsid w:val="009B14D1"/>
    <w:rsid w:val="009B1967"/>
    <w:rsid w:val="009B1D23"/>
    <w:rsid w:val="009B2D4C"/>
    <w:rsid w:val="009B3006"/>
    <w:rsid w:val="009B33DF"/>
    <w:rsid w:val="009B46B4"/>
    <w:rsid w:val="009B4793"/>
    <w:rsid w:val="009B516C"/>
    <w:rsid w:val="009B5363"/>
    <w:rsid w:val="009B5466"/>
    <w:rsid w:val="009B577D"/>
    <w:rsid w:val="009B58B6"/>
    <w:rsid w:val="009B5B09"/>
    <w:rsid w:val="009B5F20"/>
    <w:rsid w:val="009B63E2"/>
    <w:rsid w:val="009B646C"/>
    <w:rsid w:val="009B6539"/>
    <w:rsid w:val="009B70AB"/>
    <w:rsid w:val="009B785B"/>
    <w:rsid w:val="009B7EBD"/>
    <w:rsid w:val="009B7F44"/>
    <w:rsid w:val="009C03A5"/>
    <w:rsid w:val="009C1ED2"/>
    <w:rsid w:val="009C231E"/>
    <w:rsid w:val="009C2C5D"/>
    <w:rsid w:val="009C3A6D"/>
    <w:rsid w:val="009C4A57"/>
    <w:rsid w:val="009C4AAB"/>
    <w:rsid w:val="009C4E36"/>
    <w:rsid w:val="009C5181"/>
    <w:rsid w:val="009C5419"/>
    <w:rsid w:val="009C6399"/>
    <w:rsid w:val="009C7043"/>
    <w:rsid w:val="009C725F"/>
    <w:rsid w:val="009C73B5"/>
    <w:rsid w:val="009C7E9C"/>
    <w:rsid w:val="009C7F22"/>
    <w:rsid w:val="009D0014"/>
    <w:rsid w:val="009D0784"/>
    <w:rsid w:val="009D0E16"/>
    <w:rsid w:val="009D102A"/>
    <w:rsid w:val="009D1265"/>
    <w:rsid w:val="009D14B6"/>
    <w:rsid w:val="009D16EA"/>
    <w:rsid w:val="009D1969"/>
    <w:rsid w:val="009D295B"/>
    <w:rsid w:val="009D2E87"/>
    <w:rsid w:val="009D3047"/>
    <w:rsid w:val="009D3516"/>
    <w:rsid w:val="009D37B6"/>
    <w:rsid w:val="009D49E1"/>
    <w:rsid w:val="009D506D"/>
    <w:rsid w:val="009D5F25"/>
    <w:rsid w:val="009D6FA9"/>
    <w:rsid w:val="009D7451"/>
    <w:rsid w:val="009E0642"/>
    <w:rsid w:val="009E0AE1"/>
    <w:rsid w:val="009E1053"/>
    <w:rsid w:val="009E1304"/>
    <w:rsid w:val="009E1D74"/>
    <w:rsid w:val="009E1EE2"/>
    <w:rsid w:val="009E1F05"/>
    <w:rsid w:val="009E2AE4"/>
    <w:rsid w:val="009E2EB0"/>
    <w:rsid w:val="009E30E7"/>
    <w:rsid w:val="009E38A3"/>
    <w:rsid w:val="009E3915"/>
    <w:rsid w:val="009E3E2B"/>
    <w:rsid w:val="009E4058"/>
    <w:rsid w:val="009E418A"/>
    <w:rsid w:val="009E4ED0"/>
    <w:rsid w:val="009E4F3E"/>
    <w:rsid w:val="009E5159"/>
    <w:rsid w:val="009E554D"/>
    <w:rsid w:val="009E5BA3"/>
    <w:rsid w:val="009E5BCF"/>
    <w:rsid w:val="009E5BF2"/>
    <w:rsid w:val="009E5CD3"/>
    <w:rsid w:val="009E646D"/>
    <w:rsid w:val="009E6B1B"/>
    <w:rsid w:val="009E6CB6"/>
    <w:rsid w:val="009E6F6C"/>
    <w:rsid w:val="009E731D"/>
    <w:rsid w:val="009E75BB"/>
    <w:rsid w:val="009E77CE"/>
    <w:rsid w:val="009E7B93"/>
    <w:rsid w:val="009F0DC7"/>
    <w:rsid w:val="009F1846"/>
    <w:rsid w:val="009F3003"/>
    <w:rsid w:val="009F3E61"/>
    <w:rsid w:val="009F3F3F"/>
    <w:rsid w:val="009F47AF"/>
    <w:rsid w:val="009F58B4"/>
    <w:rsid w:val="009F5E9B"/>
    <w:rsid w:val="009F6196"/>
    <w:rsid w:val="009F66C1"/>
    <w:rsid w:val="009F66F8"/>
    <w:rsid w:val="009F710C"/>
    <w:rsid w:val="009F7169"/>
    <w:rsid w:val="009F7D7F"/>
    <w:rsid w:val="009F7E43"/>
    <w:rsid w:val="00A001D7"/>
    <w:rsid w:val="00A005F3"/>
    <w:rsid w:val="00A00E6E"/>
    <w:rsid w:val="00A0103A"/>
    <w:rsid w:val="00A01A92"/>
    <w:rsid w:val="00A01CCD"/>
    <w:rsid w:val="00A01E6D"/>
    <w:rsid w:val="00A02891"/>
    <w:rsid w:val="00A03105"/>
    <w:rsid w:val="00A04028"/>
    <w:rsid w:val="00A0471F"/>
    <w:rsid w:val="00A054CC"/>
    <w:rsid w:val="00A05A08"/>
    <w:rsid w:val="00A05DE3"/>
    <w:rsid w:val="00A06493"/>
    <w:rsid w:val="00A06746"/>
    <w:rsid w:val="00A074B9"/>
    <w:rsid w:val="00A0765E"/>
    <w:rsid w:val="00A078F6"/>
    <w:rsid w:val="00A07A72"/>
    <w:rsid w:val="00A07CEE"/>
    <w:rsid w:val="00A103F0"/>
    <w:rsid w:val="00A10A28"/>
    <w:rsid w:val="00A1365B"/>
    <w:rsid w:val="00A13957"/>
    <w:rsid w:val="00A13DED"/>
    <w:rsid w:val="00A14E9F"/>
    <w:rsid w:val="00A159FF"/>
    <w:rsid w:val="00A167A7"/>
    <w:rsid w:val="00A16CCB"/>
    <w:rsid w:val="00A17616"/>
    <w:rsid w:val="00A1792F"/>
    <w:rsid w:val="00A208CD"/>
    <w:rsid w:val="00A211F5"/>
    <w:rsid w:val="00A219CA"/>
    <w:rsid w:val="00A21CBF"/>
    <w:rsid w:val="00A21D43"/>
    <w:rsid w:val="00A21EA7"/>
    <w:rsid w:val="00A2254B"/>
    <w:rsid w:val="00A2270F"/>
    <w:rsid w:val="00A22865"/>
    <w:rsid w:val="00A23886"/>
    <w:rsid w:val="00A23F63"/>
    <w:rsid w:val="00A240D9"/>
    <w:rsid w:val="00A244DB"/>
    <w:rsid w:val="00A2477E"/>
    <w:rsid w:val="00A24C8B"/>
    <w:rsid w:val="00A2554E"/>
    <w:rsid w:val="00A25665"/>
    <w:rsid w:val="00A25A35"/>
    <w:rsid w:val="00A25FBC"/>
    <w:rsid w:val="00A26469"/>
    <w:rsid w:val="00A27A53"/>
    <w:rsid w:val="00A27E45"/>
    <w:rsid w:val="00A30156"/>
    <w:rsid w:val="00A3085D"/>
    <w:rsid w:val="00A30CD5"/>
    <w:rsid w:val="00A30E67"/>
    <w:rsid w:val="00A31309"/>
    <w:rsid w:val="00A313B3"/>
    <w:rsid w:val="00A316A6"/>
    <w:rsid w:val="00A318AE"/>
    <w:rsid w:val="00A31CF1"/>
    <w:rsid w:val="00A31E58"/>
    <w:rsid w:val="00A32836"/>
    <w:rsid w:val="00A32BA1"/>
    <w:rsid w:val="00A3361F"/>
    <w:rsid w:val="00A3376B"/>
    <w:rsid w:val="00A33E3C"/>
    <w:rsid w:val="00A34DD6"/>
    <w:rsid w:val="00A350FF"/>
    <w:rsid w:val="00A35E7E"/>
    <w:rsid w:val="00A369D5"/>
    <w:rsid w:val="00A36FF9"/>
    <w:rsid w:val="00A37629"/>
    <w:rsid w:val="00A3764B"/>
    <w:rsid w:val="00A37BEA"/>
    <w:rsid w:val="00A37D3F"/>
    <w:rsid w:val="00A37EA5"/>
    <w:rsid w:val="00A414C4"/>
    <w:rsid w:val="00A416A5"/>
    <w:rsid w:val="00A416F0"/>
    <w:rsid w:val="00A42CE0"/>
    <w:rsid w:val="00A43B0B"/>
    <w:rsid w:val="00A4536A"/>
    <w:rsid w:val="00A4538B"/>
    <w:rsid w:val="00A45581"/>
    <w:rsid w:val="00A45718"/>
    <w:rsid w:val="00A45992"/>
    <w:rsid w:val="00A45D47"/>
    <w:rsid w:val="00A46504"/>
    <w:rsid w:val="00A46C39"/>
    <w:rsid w:val="00A47E6C"/>
    <w:rsid w:val="00A51332"/>
    <w:rsid w:val="00A5153D"/>
    <w:rsid w:val="00A51834"/>
    <w:rsid w:val="00A51E81"/>
    <w:rsid w:val="00A524B8"/>
    <w:rsid w:val="00A5360F"/>
    <w:rsid w:val="00A5384C"/>
    <w:rsid w:val="00A54A02"/>
    <w:rsid w:val="00A55743"/>
    <w:rsid w:val="00A55930"/>
    <w:rsid w:val="00A56024"/>
    <w:rsid w:val="00A569A9"/>
    <w:rsid w:val="00A56F16"/>
    <w:rsid w:val="00A57007"/>
    <w:rsid w:val="00A578F6"/>
    <w:rsid w:val="00A60611"/>
    <w:rsid w:val="00A61029"/>
    <w:rsid w:val="00A61BFF"/>
    <w:rsid w:val="00A6200B"/>
    <w:rsid w:val="00A62D74"/>
    <w:rsid w:val="00A62FF5"/>
    <w:rsid w:val="00A630B8"/>
    <w:rsid w:val="00A63737"/>
    <w:rsid w:val="00A637E0"/>
    <w:rsid w:val="00A6453D"/>
    <w:rsid w:val="00A649C8"/>
    <w:rsid w:val="00A65A4B"/>
    <w:rsid w:val="00A65C25"/>
    <w:rsid w:val="00A66425"/>
    <w:rsid w:val="00A66ACC"/>
    <w:rsid w:val="00A66D89"/>
    <w:rsid w:val="00A66FE8"/>
    <w:rsid w:val="00A67349"/>
    <w:rsid w:val="00A67C7A"/>
    <w:rsid w:val="00A70074"/>
    <w:rsid w:val="00A701F5"/>
    <w:rsid w:val="00A703AF"/>
    <w:rsid w:val="00A7078A"/>
    <w:rsid w:val="00A71BB5"/>
    <w:rsid w:val="00A71C54"/>
    <w:rsid w:val="00A72161"/>
    <w:rsid w:val="00A73288"/>
    <w:rsid w:val="00A739E9"/>
    <w:rsid w:val="00A748EA"/>
    <w:rsid w:val="00A74A6C"/>
    <w:rsid w:val="00A753BF"/>
    <w:rsid w:val="00A7552A"/>
    <w:rsid w:val="00A7582E"/>
    <w:rsid w:val="00A76FFD"/>
    <w:rsid w:val="00A80821"/>
    <w:rsid w:val="00A80D3E"/>
    <w:rsid w:val="00A80DA4"/>
    <w:rsid w:val="00A81047"/>
    <w:rsid w:val="00A810A3"/>
    <w:rsid w:val="00A824A1"/>
    <w:rsid w:val="00A82C06"/>
    <w:rsid w:val="00A82DD5"/>
    <w:rsid w:val="00A834C2"/>
    <w:rsid w:val="00A83680"/>
    <w:rsid w:val="00A83910"/>
    <w:rsid w:val="00A83D3D"/>
    <w:rsid w:val="00A83DEC"/>
    <w:rsid w:val="00A8467F"/>
    <w:rsid w:val="00A8490B"/>
    <w:rsid w:val="00A859E3"/>
    <w:rsid w:val="00A85EFE"/>
    <w:rsid w:val="00A86107"/>
    <w:rsid w:val="00A8619B"/>
    <w:rsid w:val="00A86D53"/>
    <w:rsid w:val="00A879AE"/>
    <w:rsid w:val="00A87AAA"/>
    <w:rsid w:val="00A9003C"/>
    <w:rsid w:val="00A903B3"/>
    <w:rsid w:val="00A904AC"/>
    <w:rsid w:val="00A909FE"/>
    <w:rsid w:val="00A91168"/>
    <w:rsid w:val="00A91FDE"/>
    <w:rsid w:val="00A921BA"/>
    <w:rsid w:val="00A92813"/>
    <w:rsid w:val="00A9289E"/>
    <w:rsid w:val="00A92AD4"/>
    <w:rsid w:val="00A93707"/>
    <w:rsid w:val="00A93740"/>
    <w:rsid w:val="00A93AC7"/>
    <w:rsid w:val="00A946DB"/>
    <w:rsid w:val="00A94717"/>
    <w:rsid w:val="00A94B1D"/>
    <w:rsid w:val="00A953C9"/>
    <w:rsid w:val="00A96536"/>
    <w:rsid w:val="00A968BE"/>
    <w:rsid w:val="00A96B64"/>
    <w:rsid w:val="00A97813"/>
    <w:rsid w:val="00A97B90"/>
    <w:rsid w:val="00A97C5F"/>
    <w:rsid w:val="00A97F4F"/>
    <w:rsid w:val="00A97FF9"/>
    <w:rsid w:val="00AA095F"/>
    <w:rsid w:val="00AA0BAC"/>
    <w:rsid w:val="00AA0BBA"/>
    <w:rsid w:val="00AA0D46"/>
    <w:rsid w:val="00AA10B4"/>
    <w:rsid w:val="00AA20AB"/>
    <w:rsid w:val="00AA23A6"/>
    <w:rsid w:val="00AA2855"/>
    <w:rsid w:val="00AA29C5"/>
    <w:rsid w:val="00AA2C56"/>
    <w:rsid w:val="00AA3CAC"/>
    <w:rsid w:val="00AA46E5"/>
    <w:rsid w:val="00AA47AC"/>
    <w:rsid w:val="00AA4CE7"/>
    <w:rsid w:val="00AA4D48"/>
    <w:rsid w:val="00AA5409"/>
    <w:rsid w:val="00AA5D46"/>
    <w:rsid w:val="00AA5FCC"/>
    <w:rsid w:val="00AA7856"/>
    <w:rsid w:val="00AA79BF"/>
    <w:rsid w:val="00AA79CA"/>
    <w:rsid w:val="00AB0299"/>
    <w:rsid w:val="00AB02CD"/>
    <w:rsid w:val="00AB03D2"/>
    <w:rsid w:val="00AB05D8"/>
    <w:rsid w:val="00AB0E47"/>
    <w:rsid w:val="00AB137E"/>
    <w:rsid w:val="00AB15FF"/>
    <w:rsid w:val="00AB1C80"/>
    <w:rsid w:val="00AB1CC0"/>
    <w:rsid w:val="00AB1DAA"/>
    <w:rsid w:val="00AB2945"/>
    <w:rsid w:val="00AB2CAB"/>
    <w:rsid w:val="00AB315F"/>
    <w:rsid w:val="00AB321D"/>
    <w:rsid w:val="00AB32A5"/>
    <w:rsid w:val="00AB368F"/>
    <w:rsid w:val="00AB38C6"/>
    <w:rsid w:val="00AB4889"/>
    <w:rsid w:val="00AB4ECA"/>
    <w:rsid w:val="00AB4FDB"/>
    <w:rsid w:val="00AB5A48"/>
    <w:rsid w:val="00AB5E42"/>
    <w:rsid w:val="00AB639A"/>
    <w:rsid w:val="00AB68D4"/>
    <w:rsid w:val="00AB6BCE"/>
    <w:rsid w:val="00AB7BBF"/>
    <w:rsid w:val="00AB7BC3"/>
    <w:rsid w:val="00AC0304"/>
    <w:rsid w:val="00AC0354"/>
    <w:rsid w:val="00AC1CDA"/>
    <w:rsid w:val="00AC2040"/>
    <w:rsid w:val="00AC2173"/>
    <w:rsid w:val="00AC23DA"/>
    <w:rsid w:val="00AC2891"/>
    <w:rsid w:val="00AC2A09"/>
    <w:rsid w:val="00AC2AF4"/>
    <w:rsid w:val="00AC4251"/>
    <w:rsid w:val="00AC427C"/>
    <w:rsid w:val="00AC458D"/>
    <w:rsid w:val="00AC45E7"/>
    <w:rsid w:val="00AC4882"/>
    <w:rsid w:val="00AC4FB1"/>
    <w:rsid w:val="00AC6B52"/>
    <w:rsid w:val="00AC73BD"/>
    <w:rsid w:val="00AD0090"/>
    <w:rsid w:val="00AD0178"/>
    <w:rsid w:val="00AD046C"/>
    <w:rsid w:val="00AD0A65"/>
    <w:rsid w:val="00AD0A8A"/>
    <w:rsid w:val="00AD10A8"/>
    <w:rsid w:val="00AD1320"/>
    <w:rsid w:val="00AD1535"/>
    <w:rsid w:val="00AD16A5"/>
    <w:rsid w:val="00AD1C8B"/>
    <w:rsid w:val="00AD35F6"/>
    <w:rsid w:val="00AD3844"/>
    <w:rsid w:val="00AD3F6D"/>
    <w:rsid w:val="00AD436C"/>
    <w:rsid w:val="00AD4CD5"/>
    <w:rsid w:val="00AD58A1"/>
    <w:rsid w:val="00AD58AF"/>
    <w:rsid w:val="00AD58CF"/>
    <w:rsid w:val="00AD5C76"/>
    <w:rsid w:val="00AD5CB5"/>
    <w:rsid w:val="00AD68B1"/>
    <w:rsid w:val="00AD74CB"/>
    <w:rsid w:val="00AD7A18"/>
    <w:rsid w:val="00AE034E"/>
    <w:rsid w:val="00AE0986"/>
    <w:rsid w:val="00AE0CE1"/>
    <w:rsid w:val="00AE134C"/>
    <w:rsid w:val="00AE135B"/>
    <w:rsid w:val="00AE18A3"/>
    <w:rsid w:val="00AE1EAA"/>
    <w:rsid w:val="00AE251C"/>
    <w:rsid w:val="00AE2FAD"/>
    <w:rsid w:val="00AE2FC5"/>
    <w:rsid w:val="00AE483F"/>
    <w:rsid w:val="00AE51EC"/>
    <w:rsid w:val="00AE5734"/>
    <w:rsid w:val="00AE5E48"/>
    <w:rsid w:val="00AE61DD"/>
    <w:rsid w:val="00AE67F2"/>
    <w:rsid w:val="00AE69A2"/>
    <w:rsid w:val="00AE7513"/>
    <w:rsid w:val="00AF11F8"/>
    <w:rsid w:val="00AF3EE0"/>
    <w:rsid w:val="00AF41B1"/>
    <w:rsid w:val="00AF46E6"/>
    <w:rsid w:val="00AF4976"/>
    <w:rsid w:val="00AF4D76"/>
    <w:rsid w:val="00AF4DFA"/>
    <w:rsid w:val="00AF56DF"/>
    <w:rsid w:val="00AF6748"/>
    <w:rsid w:val="00AF734F"/>
    <w:rsid w:val="00AF74C0"/>
    <w:rsid w:val="00AF7AE4"/>
    <w:rsid w:val="00B0033D"/>
    <w:rsid w:val="00B004F8"/>
    <w:rsid w:val="00B01A28"/>
    <w:rsid w:val="00B01AFB"/>
    <w:rsid w:val="00B02A56"/>
    <w:rsid w:val="00B03017"/>
    <w:rsid w:val="00B04429"/>
    <w:rsid w:val="00B04973"/>
    <w:rsid w:val="00B04C4A"/>
    <w:rsid w:val="00B04FE3"/>
    <w:rsid w:val="00B05088"/>
    <w:rsid w:val="00B05433"/>
    <w:rsid w:val="00B0636C"/>
    <w:rsid w:val="00B06DFE"/>
    <w:rsid w:val="00B07F6E"/>
    <w:rsid w:val="00B10176"/>
    <w:rsid w:val="00B10C0D"/>
    <w:rsid w:val="00B10CA1"/>
    <w:rsid w:val="00B111AE"/>
    <w:rsid w:val="00B113C8"/>
    <w:rsid w:val="00B1149D"/>
    <w:rsid w:val="00B12D9E"/>
    <w:rsid w:val="00B131A2"/>
    <w:rsid w:val="00B13E84"/>
    <w:rsid w:val="00B14068"/>
    <w:rsid w:val="00B140EA"/>
    <w:rsid w:val="00B14E45"/>
    <w:rsid w:val="00B1539E"/>
    <w:rsid w:val="00B15CE2"/>
    <w:rsid w:val="00B163ED"/>
    <w:rsid w:val="00B16EC4"/>
    <w:rsid w:val="00B170F6"/>
    <w:rsid w:val="00B17561"/>
    <w:rsid w:val="00B175ED"/>
    <w:rsid w:val="00B178D2"/>
    <w:rsid w:val="00B17ABD"/>
    <w:rsid w:val="00B17C4C"/>
    <w:rsid w:val="00B203FB"/>
    <w:rsid w:val="00B20CEA"/>
    <w:rsid w:val="00B21667"/>
    <w:rsid w:val="00B21D87"/>
    <w:rsid w:val="00B2260E"/>
    <w:rsid w:val="00B22728"/>
    <w:rsid w:val="00B22902"/>
    <w:rsid w:val="00B23580"/>
    <w:rsid w:val="00B236DD"/>
    <w:rsid w:val="00B2419E"/>
    <w:rsid w:val="00B243BF"/>
    <w:rsid w:val="00B244FA"/>
    <w:rsid w:val="00B24589"/>
    <w:rsid w:val="00B24938"/>
    <w:rsid w:val="00B25A1C"/>
    <w:rsid w:val="00B25CF0"/>
    <w:rsid w:val="00B26C23"/>
    <w:rsid w:val="00B2709F"/>
    <w:rsid w:val="00B275F1"/>
    <w:rsid w:val="00B27D39"/>
    <w:rsid w:val="00B30A37"/>
    <w:rsid w:val="00B30B41"/>
    <w:rsid w:val="00B31BA2"/>
    <w:rsid w:val="00B3256C"/>
    <w:rsid w:val="00B327CE"/>
    <w:rsid w:val="00B32D7E"/>
    <w:rsid w:val="00B32EDE"/>
    <w:rsid w:val="00B3394D"/>
    <w:rsid w:val="00B35273"/>
    <w:rsid w:val="00B353DF"/>
    <w:rsid w:val="00B355DD"/>
    <w:rsid w:val="00B3607A"/>
    <w:rsid w:val="00B361B0"/>
    <w:rsid w:val="00B37663"/>
    <w:rsid w:val="00B37B7E"/>
    <w:rsid w:val="00B37C18"/>
    <w:rsid w:val="00B37D23"/>
    <w:rsid w:val="00B416E5"/>
    <w:rsid w:val="00B41AB9"/>
    <w:rsid w:val="00B421AB"/>
    <w:rsid w:val="00B42C43"/>
    <w:rsid w:val="00B43069"/>
    <w:rsid w:val="00B4328B"/>
    <w:rsid w:val="00B43300"/>
    <w:rsid w:val="00B436FF"/>
    <w:rsid w:val="00B44F76"/>
    <w:rsid w:val="00B45025"/>
    <w:rsid w:val="00B4510B"/>
    <w:rsid w:val="00B45288"/>
    <w:rsid w:val="00B45492"/>
    <w:rsid w:val="00B456CC"/>
    <w:rsid w:val="00B464DC"/>
    <w:rsid w:val="00B46889"/>
    <w:rsid w:val="00B468A3"/>
    <w:rsid w:val="00B46D1F"/>
    <w:rsid w:val="00B47C57"/>
    <w:rsid w:val="00B5020E"/>
    <w:rsid w:val="00B50A8A"/>
    <w:rsid w:val="00B50D7C"/>
    <w:rsid w:val="00B50E58"/>
    <w:rsid w:val="00B512CF"/>
    <w:rsid w:val="00B51310"/>
    <w:rsid w:val="00B51693"/>
    <w:rsid w:val="00B51A17"/>
    <w:rsid w:val="00B53341"/>
    <w:rsid w:val="00B53E0A"/>
    <w:rsid w:val="00B53E1A"/>
    <w:rsid w:val="00B54B96"/>
    <w:rsid w:val="00B559CD"/>
    <w:rsid w:val="00B55C9C"/>
    <w:rsid w:val="00B56214"/>
    <w:rsid w:val="00B5623C"/>
    <w:rsid w:val="00B56617"/>
    <w:rsid w:val="00B56F71"/>
    <w:rsid w:val="00B57274"/>
    <w:rsid w:val="00B5759C"/>
    <w:rsid w:val="00B57794"/>
    <w:rsid w:val="00B57B7E"/>
    <w:rsid w:val="00B57C9B"/>
    <w:rsid w:val="00B6106B"/>
    <w:rsid w:val="00B63FFF"/>
    <w:rsid w:val="00B6418E"/>
    <w:rsid w:val="00B654B4"/>
    <w:rsid w:val="00B65AA8"/>
    <w:rsid w:val="00B66698"/>
    <w:rsid w:val="00B66CBB"/>
    <w:rsid w:val="00B66F15"/>
    <w:rsid w:val="00B671C7"/>
    <w:rsid w:val="00B67DE6"/>
    <w:rsid w:val="00B67E73"/>
    <w:rsid w:val="00B709E2"/>
    <w:rsid w:val="00B71169"/>
    <w:rsid w:val="00B71898"/>
    <w:rsid w:val="00B71B40"/>
    <w:rsid w:val="00B71BD9"/>
    <w:rsid w:val="00B72CFE"/>
    <w:rsid w:val="00B72FA5"/>
    <w:rsid w:val="00B730BF"/>
    <w:rsid w:val="00B730ED"/>
    <w:rsid w:val="00B73AC9"/>
    <w:rsid w:val="00B74496"/>
    <w:rsid w:val="00B74725"/>
    <w:rsid w:val="00B74CA2"/>
    <w:rsid w:val="00B74D6B"/>
    <w:rsid w:val="00B76722"/>
    <w:rsid w:val="00B76868"/>
    <w:rsid w:val="00B76C22"/>
    <w:rsid w:val="00B76C77"/>
    <w:rsid w:val="00B77203"/>
    <w:rsid w:val="00B77F34"/>
    <w:rsid w:val="00B80FB4"/>
    <w:rsid w:val="00B81127"/>
    <w:rsid w:val="00B818EC"/>
    <w:rsid w:val="00B81F80"/>
    <w:rsid w:val="00B82642"/>
    <w:rsid w:val="00B82AFA"/>
    <w:rsid w:val="00B8313B"/>
    <w:rsid w:val="00B831D6"/>
    <w:rsid w:val="00B838E5"/>
    <w:rsid w:val="00B84BDE"/>
    <w:rsid w:val="00B865D2"/>
    <w:rsid w:val="00B86841"/>
    <w:rsid w:val="00B86940"/>
    <w:rsid w:val="00B86B81"/>
    <w:rsid w:val="00B87398"/>
    <w:rsid w:val="00B873BF"/>
    <w:rsid w:val="00B874EC"/>
    <w:rsid w:val="00B87953"/>
    <w:rsid w:val="00B87DAE"/>
    <w:rsid w:val="00B9016E"/>
    <w:rsid w:val="00B9133B"/>
    <w:rsid w:val="00B9176E"/>
    <w:rsid w:val="00B91866"/>
    <w:rsid w:val="00B91CA6"/>
    <w:rsid w:val="00B92956"/>
    <w:rsid w:val="00B92A62"/>
    <w:rsid w:val="00B92ACB"/>
    <w:rsid w:val="00B930FE"/>
    <w:rsid w:val="00B9345C"/>
    <w:rsid w:val="00B93948"/>
    <w:rsid w:val="00B943CD"/>
    <w:rsid w:val="00B9461D"/>
    <w:rsid w:val="00B94B03"/>
    <w:rsid w:val="00B94C51"/>
    <w:rsid w:val="00B94D9D"/>
    <w:rsid w:val="00B9535C"/>
    <w:rsid w:val="00B958B2"/>
    <w:rsid w:val="00B9661F"/>
    <w:rsid w:val="00B969C2"/>
    <w:rsid w:val="00B96DDE"/>
    <w:rsid w:val="00B97CC1"/>
    <w:rsid w:val="00BA02B5"/>
    <w:rsid w:val="00BA0478"/>
    <w:rsid w:val="00BA0A26"/>
    <w:rsid w:val="00BA0D06"/>
    <w:rsid w:val="00BA1A1D"/>
    <w:rsid w:val="00BA20B4"/>
    <w:rsid w:val="00BA20ED"/>
    <w:rsid w:val="00BA2B27"/>
    <w:rsid w:val="00BA2B52"/>
    <w:rsid w:val="00BA34C1"/>
    <w:rsid w:val="00BA3BE1"/>
    <w:rsid w:val="00BA3D9E"/>
    <w:rsid w:val="00BA3E47"/>
    <w:rsid w:val="00BA4276"/>
    <w:rsid w:val="00BA4C19"/>
    <w:rsid w:val="00BA4E1A"/>
    <w:rsid w:val="00BA4EBB"/>
    <w:rsid w:val="00BA562E"/>
    <w:rsid w:val="00BA5915"/>
    <w:rsid w:val="00BA5992"/>
    <w:rsid w:val="00BA609F"/>
    <w:rsid w:val="00BA6A8A"/>
    <w:rsid w:val="00BA6B3E"/>
    <w:rsid w:val="00BA6F38"/>
    <w:rsid w:val="00BA707A"/>
    <w:rsid w:val="00BB0448"/>
    <w:rsid w:val="00BB05AA"/>
    <w:rsid w:val="00BB0900"/>
    <w:rsid w:val="00BB1339"/>
    <w:rsid w:val="00BB1E1C"/>
    <w:rsid w:val="00BB2263"/>
    <w:rsid w:val="00BB2A99"/>
    <w:rsid w:val="00BB2C35"/>
    <w:rsid w:val="00BB3289"/>
    <w:rsid w:val="00BB3347"/>
    <w:rsid w:val="00BB33E7"/>
    <w:rsid w:val="00BB388C"/>
    <w:rsid w:val="00BB3E32"/>
    <w:rsid w:val="00BB4001"/>
    <w:rsid w:val="00BB4C4D"/>
    <w:rsid w:val="00BB5BD1"/>
    <w:rsid w:val="00BB5D76"/>
    <w:rsid w:val="00BB659A"/>
    <w:rsid w:val="00BB66A1"/>
    <w:rsid w:val="00BB6BB4"/>
    <w:rsid w:val="00BB73E7"/>
    <w:rsid w:val="00BB7C73"/>
    <w:rsid w:val="00BC009F"/>
    <w:rsid w:val="00BC0708"/>
    <w:rsid w:val="00BC080C"/>
    <w:rsid w:val="00BC08FE"/>
    <w:rsid w:val="00BC0ECB"/>
    <w:rsid w:val="00BC11A3"/>
    <w:rsid w:val="00BC17F1"/>
    <w:rsid w:val="00BC1AC6"/>
    <w:rsid w:val="00BC258C"/>
    <w:rsid w:val="00BC2A1D"/>
    <w:rsid w:val="00BC2C79"/>
    <w:rsid w:val="00BC3A3D"/>
    <w:rsid w:val="00BC3FF5"/>
    <w:rsid w:val="00BC49D9"/>
    <w:rsid w:val="00BC4D8F"/>
    <w:rsid w:val="00BC5508"/>
    <w:rsid w:val="00BC64F5"/>
    <w:rsid w:val="00BC679B"/>
    <w:rsid w:val="00BC67E7"/>
    <w:rsid w:val="00BC6A8D"/>
    <w:rsid w:val="00BC6F6C"/>
    <w:rsid w:val="00BC7652"/>
    <w:rsid w:val="00BC7850"/>
    <w:rsid w:val="00BD0054"/>
    <w:rsid w:val="00BD072F"/>
    <w:rsid w:val="00BD09A9"/>
    <w:rsid w:val="00BD0ED5"/>
    <w:rsid w:val="00BD1396"/>
    <w:rsid w:val="00BD1914"/>
    <w:rsid w:val="00BD1BF0"/>
    <w:rsid w:val="00BD1FA4"/>
    <w:rsid w:val="00BD3047"/>
    <w:rsid w:val="00BD39A1"/>
    <w:rsid w:val="00BD3E5F"/>
    <w:rsid w:val="00BD42B3"/>
    <w:rsid w:val="00BD4495"/>
    <w:rsid w:val="00BD490F"/>
    <w:rsid w:val="00BD51C5"/>
    <w:rsid w:val="00BD55A3"/>
    <w:rsid w:val="00BD6030"/>
    <w:rsid w:val="00BD636C"/>
    <w:rsid w:val="00BD6511"/>
    <w:rsid w:val="00BD6DC7"/>
    <w:rsid w:val="00BD728F"/>
    <w:rsid w:val="00BE0337"/>
    <w:rsid w:val="00BE0843"/>
    <w:rsid w:val="00BE089B"/>
    <w:rsid w:val="00BE0AFC"/>
    <w:rsid w:val="00BE0BEE"/>
    <w:rsid w:val="00BE20B7"/>
    <w:rsid w:val="00BE21CF"/>
    <w:rsid w:val="00BE298F"/>
    <w:rsid w:val="00BE2A9E"/>
    <w:rsid w:val="00BE2BD7"/>
    <w:rsid w:val="00BE2DD1"/>
    <w:rsid w:val="00BE3AA5"/>
    <w:rsid w:val="00BE45B6"/>
    <w:rsid w:val="00BE48C2"/>
    <w:rsid w:val="00BE4EB4"/>
    <w:rsid w:val="00BE587C"/>
    <w:rsid w:val="00BE59BB"/>
    <w:rsid w:val="00BE5D00"/>
    <w:rsid w:val="00BE644E"/>
    <w:rsid w:val="00BE6998"/>
    <w:rsid w:val="00BE6BE3"/>
    <w:rsid w:val="00BE6EA3"/>
    <w:rsid w:val="00BE741F"/>
    <w:rsid w:val="00BE7CE0"/>
    <w:rsid w:val="00BE7CE7"/>
    <w:rsid w:val="00BF0247"/>
    <w:rsid w:val="00BF0854"/>
    <w:rsid w:val="00BF1809"/>
    <w:rsid w:val="00BF184F"/>
    <w:rsid w:val="00BF1996"/>
    <w:rsid w:val="00BF2208"/>
    <w:rsid w:val="00BF3024"/>
    <w:rsid w:val="00BF3065"/>
    <w:rsid w:val="00BF3DAB"/>
    <w:rsid w:val="00BF3ED4"/>
    <w:rsid w:val="00BF3EDA"/>
    <w:rsid w:val="00BF403C"/>
    <w:rsid w:val="00BF423A"/>
    <w:rsid w:val="00BF4B51"/>
    <w:rsid w:val="00BF4CDC"/>
    <w:rsid w:val="00BF52B9"/>
    <w:rsid w:val="00BF58FB"/>
    <w:rsid w:val="00BF59B3"/>
    <w:rsid w:val="00BF6624"/>
    <w:rsid w:val="00BF6AA0"/>
    <w:rsid w:val="00BF6E21"/>
    <w:rsid w:val="00BF7072"/>
    <w:rsid w:val="00C000D8"/>
    <w:rsid w:val="00C001F7"/>
    <w:rsid w:val="00C00842"/>
    <w:rsid w:val="00C012EA"/>
    <w:rsid w:val="00C014CA"/>
    <w:rsid w:val="00C01569"/>
    <w:rsid w:val="00C01797"/>
    <w:rsid w:val="00C01973"/>
    <w:rsid w:val="00C01AD1"/>
    <w:rsid w:val="00C0228D"/>
    <w:rsid w:val="00C02575"/>
    <w:rsid w:val="00C02AB9"/>
    <w:rsid w:val="00C036C5"/>
    <w:rsid w:val="00C0382D"/>
    <w:rsid w:val="00C03874"/>
    <w:rsid w:val="00C03F3A"/>
    <w:rsid w:val="00C0412B"/>
    <w:rsid w:val="00C045D6"/>
    <w:rsid w:val="00C046ED"/>
    <w:rsid w:val="00C05745"/>
    <w:rsid w:val="00C05E10"/>
    <w:rsid w:val="00C0642F"/>
    <w:rsid w:val="00C06802"/>
    <w:rsid w:val="00C06B3A"/>
    <w:rsid w:val="00C06B60"/>
    <w:rsid w:val="00C0738B"/>
    <w:rsid w:val="00C073B0"/>
    <w:rsid w:val="00C10441"/>
    <w:rsid w:val="00C11877"/>
    <w:rsid w:val="00C119FA"/>
    <w:rsid w:val="00C12659"/>
    <w:rsid w:val="00C1358E"/>
    <w:rsid w:val="00C13780"/>
    <w:rsid w:val="00C1385C"/>
    <w:rsid w:val="00C13873"/>
    <w:rsid w:val="00C1389F"/>
    <w:rsid w:val="00C13A0D"/>
    <w:rsid w:val="00C146A7"/>
    <w:rsid w:val="00C1564F"/>
    <w:rsid w:val="00C16933"/>
    <w:rsid w:val="00C20054"/>
    <w:rsid w:val="00C2013B"/>
    <w:rsid w:val="00C2034E"/>
    <w:rsid w:val="00C20AE1"/>
    <w:rsid w:val="00C20B38"/>
    <w:rsid w:val="00C20BCF"/>
    <w:rsid w:val="00C21167"/>
    <w:rsid w:val="00C216F8"/>
    <w:rsid w:val="00C22689"/>
    <w:rsid w:val="00C23F41"/>
    <w:rsid w:val="00C248C9"/>
    <w:rsid w:val="00C24D55"/>
    <w:rsid w:val="00C2511C"/>
    <w:rsid w:val="00C256F5"/>
    <w:rsid w:val="00C25EFF"/>
    <w:rsid w:val="00C26330"/>
    <w:rsid w:val="00C26E35"/>
    <w:rsid w:val="00C27B53"/>
    <w:rsid w:val="00C30830"/>
    <w:rsid w:val="00C30A19"/>
    <w:rsid w:val="00C30DD6"/>
    <w:rsid w:val="00C31E60"/>
    <w:rsid w:val="00C32F2C"/>
    <w:rsid w:val="00C3321B"/>
    <w:rsid w:val="00C33329"/>
    <w:rsid w:val="00C33FC0"/>
    <w:rsid w:val="00C348CA"/>
    <w:rsid w:val="00C34AA4"/>
    <w:rsid w:val="00C34ECB"/>
    <w:rsid w:val="00C350E5"/>
    <w:rsid w:val="00C35420"/>
    <w:rsid w:val="00C355D6"/>
    <w:rsid w:val="00C357F4"/>
    <w:rsid w:val="00C360DE"/>
    <w:rsid w:val="00C36DE3"/>
    <w:rsid w:val="00C377F0"/>
    <w:rsid w:val="00C379EB"/>
    <w:rsid w:val="00C37FCB"/>
    <w:rsid w:val="00C40199"/>
    <w:rsid w:val="00C413AA"/>
    <w:rsid w:val="00C4161B"/>
    <w:rsid w:val="00C41DC6"/>
    <w:rsid w:val="00C42153"/>
    <w:rsid w:val="00C42256"/>
    <w:rsid w:val="00C42358"/>
    <w:rsid w:val="00C427D6"/>
    <w:rsid w:val="00C43D4C"/>
    <w:rsid w:val="00C4477A"/>
    <w:rsid w:val="00C44E31"/>
    <w:rsid w:val="00C450E1"/>
    <w:rsid w:val="00C45155"/>
    <w:rsid w:val="00C45ED8"/>
    <w:rsid w:val="00C47ADD"/>
    <w:rsid w:val="00C47C99"/>
    <w:rsid w:val="00C47F9F"/>
    <w:rsid w:val="00C501F3"/>
    <w:rsid w:val="00C505C3"/>
    <w:rsid w:val="00C51F0A"/>
    <w:rsid w:val="00C52D01"/>
    <w:rsid w:val="00C52E11"/>
    <w:rsid w:val="00C52FE9"/>
    <w:rsid w:val="00C5430C"/>
    <w:rsid w:val="00C54996"/>
    <w:rsid w:val="00C54AC1"/>
    <w:rsid w:val="00C5526A"/>
    <w:rsid w:val="00C5554D"/>
    <w:rsid w:val="00C55D05"/>
    <w:rsid w:val="00C568E1"/>
    <w:rsid w:val="00C56BE0"/>
    <w:rsid w:val="00C57570"/>
    <w:rsid w:val="00C57874"/>
    <w:rsid w:val="00C57FBC"/>
    <w:rsid w:val="00C60186"/>
    <w:rsid w:val="00C602F8"/>
    <w:rsid w:val="00C6043C"/>
    <w:rsid w:val="00C606B7"/>
    <w:rsid w:val="00C607B3"/>
    <w:rsid w:val="00C6080D"/>
    <w:rsid w:val="00C60AF3"/>
    <w:rsid w:val="00C60E60"/>
    <w:rsid w:val="00C611E0"/>
    <w:rsid w:val="00C61261"/>
    <w:rsid w:val="00C613CD"/>
    <w:rsid w:val="00C617B7"/>
    <w:rsid w:val="00C61A3F"/>
    <w:rsid w:val="00C61B39"/>
    <w:rsid w:val="00C61F51"/>
    <w:rsid w:val="00C624D7"/>
    <w:rsid w:val="00C62A78"/>
    <w:rsid w:val="00C62F06"/>
    <w:rsid w:val="00C6368D"/>
    <w:rsid w:val="00C63876"/>
    <w:rsid w:val="00C63C06"/>
    <w:rsid w:val="00C63F0F"/>
    <w:rsid w:val="00C646E9"/>
    <w:rsid w:val="00C64902"/>
    <w:rsid w:val="00C652FC"/>
    <w:rsid w:val="00C658F2"/>
    <w:rsid w:val="00C6667C"/>
    <w:rsid w:val="00C66D23"/>
    <w:rsid w:val="00C67576"/>
    <w:rsid w:val="00C6799A"/>
    <w:rsid w:val="00C70749"/>
    <w:rsid w:val="00C715A0"/>
    <w:rsid w:val="00C71B9E"/>
    <w:rsid w:val="00C71CFC"/>
    <w:rsid w:val="00C72321"/>
    <w:rsid w:val="00C73784"/>
    <w:rsid w:val="00C73E81"/>
    <w:rsid w:val="00C7429C"/>
    <w:rsid w:val="00C7538D"/>
    <w:rsid w:val="00C75509"/>
    <w:rsid w:val="00C75DDF"/>
    <w:rsid w:val="00C769CB"/>
    <w:rsid w:val="00C76F4B"/>
    <w:rsid w:val="00C7712C"/>
    <w:rsid w:val="00C77645"/>
    <w:rsid w:val="00C77D6E"/>
    <w:rsid w:val="00C77F5B"/>
    <w:rsid w:val="00C802FE"/>
    <w:rsid w:val="00C80421"/>
    <w:rsid w:val="00C80A1F"/>
    <w:rsid w:val="00C80EA7"/>
    <w:rsid w:val="00C814B7"/>
    <w:rsid w:val="00C8193F"/>
    <w:rsid w:val="00C82E18"/>
    <w:rsid w:val="00C82F58"/>
    <w:rsid w:val="00C830A2"/>
    <w:rsid w:val="00C83194"/>
    <w:rsid w:val="00C8328E"/>
    <w:rsid w:val="00C83EF3"/>
    <w:rsid w:val="00C84CB4"/>
    <w:rsid w:val="00C84EE1"/>
    <w:rsid w:val="00C85153"/>
    <w:rsid w:val="00C8519A"/>
    <w:rsid w:val="00C856E1"/>
    <w:rsid w:val="00C8596B"/>
    <w:rsid w:val="00C85BC2"/>
    <w:rsid w:val="00C85F27"/>
    <w:rsid w:val="00C85FF1"/>
    <w:rsid w:val="00C865D3"/>
    <w:rsid w:val="00C86FF1"/>
    <w:rsid w:val="00C870A0"/>
    <w:rsid w:val="00C8718C"/>
    <w:rsid w:val="00C9054C"/>
    <w:rsid w:val="00C9145B"/>
    <w:rsid w:val="00C9194F"/>
    <w:rsid w:val="00C91A70"/>
    <w:rsid w:val="00C91DDE"/>
    <w:rsid w:val="00C920AC"/>
    <w:rsid w:val="00C93000"/>
    <w:rsid w:val="00C94F23"/>
    <w:rsid w:val="00C955DA"/>
    <w:rsid w:val="00C95705"/>
    <w:rsid w:val="00C9597C"/>
    <w:rsid w:val="00C95B83"/>
    <w:rsid w:val="00C96067"/>
    <w:rsid w:val="00C96485"/>
    <w:rsid w:val="00C9722B"/>
    <w:rsid w:val="00C976F8"/>
    <w:rsid w:val="00CA052F"/>
    <w:rsid w:val="00CA08D7"/>
    <w:rsid w:val="00CA18E1"/>
    <w:rsid w:val="00CA1A7C"/>
    <w:rsid w:val="00CA1CFF"/>
    <w:rsid w:val="00CA25CC"/>
    <w:rsid w:val="00CA40D5"/>
    <w:rsid w:val="00CA4853"/>
    <w:rsid w:val="00CA4B3F"/>
    <w:rsid w:val="00CA4FDD"/>
    <w:rsid w:val="00CA5720"/>
    <w:rsid w:val="00CA6AA3"/>
    <w:rsid w:val="00CA7190"/>
    <w:rsid w:val="00CA7576"/>
    <w:rsid w:val="00CA7578"/>
    <w:rsid w:val="00CA783F"/>
    <w:rsid w:val="00CA7BCF"/>
    <w:rsid w:val="00CA7EC8"/>
    <w:rsid w:val="00CB07B8"/>
    <w:rsid w:val="00CB08CA"/>
    <w:rsid w:val="00CB1A58"/>
    <w:rsid w:val="00CB2400"/>
    <w:rsid w:val="00CB2FBA"/>
    <w:rsid w:val="00CB318E"/>
    <w:rsid w:val="00CB523B"/>
    <w:rsid w:val="00CB55BA"/>
    <w:rsid w:val="00CB6962"/>
    <w:rsid w:val="00CB79BC"/>
    <w:rsid w:val="00CB7B68"/>
    <w:rsid w:val="00CC0798"/>
    <w:rsid w:val="00CC0C5E"/>
    <w:rsid w:val="00CC0F04"/>
    <w:rsid w:val="00CC1406"/>
    <w:rsid w:val="00CC1434"/>
    <w:rsid w:val="00CC2129"/>
    <w:rsid w:val="00CC25B3"/>
    <w:rsid w:val="00CC3295"/>
    <w:rsid w:val="00CC3925"/>
    <w:rsid w:val="00CC3982"/>
    <w:rsid w:val="00CC45AC"/>
    <w:rsid w:val="00CC46F4"/>
    <w:rsid w:val="00CC49E7"/>
    <w:rsid w:val="00CC4CBB"/>
    <w:rsid w:val="00CC54B7"/>
    <w:rsid w:val="00CC5DA9"/>
    <w:rsid w:val="00CC5E7A"/>
    <w:rsid w:val="00CC5F85"/>
    <w:rsid w:val="00CC7005"/>
    <w:rsid w:val="00CC7AD3"/>
    <w:rsid w:val="00CC7FCF"/>
    <w:rsid w:val="00CD019B"/>
    <w:rsid w:val="00CD035A"/>
    <w:rsid w:val="00CD0776"/>
    <w:rsid w:val="00CD08B6"/>
    <w:rsid w:val="00CD0A70"/>
    <w:rsid w:val="00CD0DBB"/>
    <w:rsid w:val="00CD1748"/>
    <w:rsid w:val="00CD17D9"/>
    <w:rsid w:val="00CD1997"/>
    <w:rsid w:val="00CD1D06"/>
    <w:rsid w:val="00CD2E13"/>
    <w:rsid w:val="00CD2EC7"/>
    <w:rsid w:val="00CD3035"/>
    <w:rsid w:val="00CD3290"/>
    <w:rsid w:val="00CD3DC7"/>
    <w:rsid w:val="00CD44F7"/>
    <w:rsid w:val="00CD5356"/>
    <w:rsid w:val="00CD53F5"/>
    <w:rsid w:val="00CD6607"/>
    <w:rsid w:val="00CD6AEA"/>
    <w:rsid w:val="00CD7225"/>
    <w:rsid w:val="00CD7C3F"/>
    <w:rsid w:val="00CE0850"/>
    <w:rsid w:val="00CE1386"/>
    <w:rsid w:val="00CE161F"/>
    <w:rsid w:val="00CE1727"/>
    <w:rsid w:val="00CE1D9A"/>
    <w:rsid w:val="00CE2270"/>
    <w:rsid w:val="00CE2436"/>
    <w:rsid w:val="00CE291B"/>
    <w:rsid w:val="00CE29F0"/>
    <w:rsid w:val="00CE30F8"/>
    <w:rsid w:val="00CE38F2"/>
    <w:rsid w:val="00CE3C02"/>
    <w:rsid w:val="00CE3D53"/>
    <w:rsid w:val="00CE42D3"/>
    <w:rsid w:val="00CE489B"/>
    <w:rsid w:val="00CE4F70"/>
    <w:rsid w:val="00CE51A1"/>
    <w:rsid w:val="00CE5BAC"/>
    <w:rsid w:val="00CE5BC4"/>
    <w:rsid w:val="00CE6A0A"/>
    <w:rsid w:val="00CE70FC"/>
    <w:rsid w:val="00CE7498"/>
    <w:rsid w:val="00CE7D7F"/>
    <w:rsid w:val="00CE7F0E"/>
    <w:rsid w:val="00CF1038"/>
    <w:rsid w:val="00CF172F"/>
    <w:rsid w:val="00CF1753"/>
    <w:rsid w:val="00CF181D"/>
    <w:rsid w:val="00CF1BB1"/>
    <w:rsid w:val="00CF1CED"/>
    <w:rsid w:val="00CF296D"/>
    <w:rsid w:val="00CF2B2A"/>
    <w:rsid w:val="00CF2D0E"/>
    <w:rsid w:val="00CF319C"/>
    <w:rsid w:val="00CF3B6F"/>
    <w:rsid w:val="00CF469D"/>
    <w:rsid w:val="00CF52FD"/>
    <w:rsid w:val="00CF5B23"/>
    <w:rsid w:val="00CF676C"/>
    <w:rsid w:val="00CF7F00"/>
    <w:rsid w:val="00D00668"/>
    <w:rsid w:val="00D01CBA"/>
    <w:rsid w:val="00D02218"/>
    <w:rsid w:val="00D02A57"/>
    <w:rsid w:val="00D0327D"/>
    <w:rsid w:val="00D03ED4"/>
    <w:rsid w:val="00D04288"/>
    <w:rsid w:val="00D04ADF"/>
    <w:rsid w:val="00D04CD2"/>
    <w:rsid w:val="00D04D12"/>
    <w:rsid w:val="00D05308"/>
    <w:rsid w:val="00D0669E"/>
    <w:rsid w:val="00D0690F"/>
    <w:rsid w:val="00D0695F"/>
    <w:rsid w:val="00D075A0"/>
    <w:rsid w:val="00D07DFD"/>
    <w:rsid w:val="00D10896"/>
    <w:rsid w:val="00D10951"/>
    <w:rsid w:val="00D10AAA"/>
    <w:rsid w:val="00D11330"/>
    <w:rsid w:val="00D113A7"/>
    <w:rsid w:val="00D117E3"/>
    <w:rsid w:val="00D11AF3"/>
    <w:rsid w:val="00D11AF5"/>
    <w:rsid w:val="00D11CC9"/>
    <w:rsid w:val="00D120B9"/>
    <w:rsid w:val="00D122D9"/>
    <w:rsid w:val="00D12C58"/>
    <w:rsid w:val="00D12E0A"/>
    <w:rsid w:val="00D132E3"/>
    <w:rsid w:val="00D142F3"/>
    <w:rsid w:val="00D15B82"/>
    <w:rsid w:val="00D16B8D"/>
    <w:rsid w:val="00D16F44"/>
    <w:rsid w:val="00D17258"/>
    <w:rsid w:val="00D1742A"/>
    <w:rsid w:val="00D17F2E"/>
    <w:rsid w:val="00D20058"/>
    <w:rsid w:val="00D20346"/>
    <w:rsid w:val="00D20D18"/>
    <w:rsid w:val="00D20F93"/>
    <w:rsid w:val="00D216E4"/>
    <w:rsid w:val="00D21BB8"/>
    <w:rsid w:val="00D21BFA"/>
    <w:rsid w:val="00D21E6B"/>
    <w:rsid w:val="00D225D0"/>
    <w:rsid w:val="00D22E54"/>
    <w:rsid w:val="00D240AC"/>
    <w:rsid w:val="00D245F2"/>
    <w:rsid w:val="00D2512E"/>
    <w:rsid w:val="00D2559E"/>
    <w:rsid w:val="00D25790"/>
    <w:rsid w:val="00D25A4B"/>
    <w:rsid w:val="00D26575"/>
    <w:rsid w:val="00D26B07"/>
    <w:rsid w:val="00D271C0"/>
    <w:rsid w:val="00D27A0E"/>
    <w:rsid w:val="00D27DE5"/>
    <w:rsid w:val="00D30776"/>
    <w:rsid w:val="00D30953"/>
    <w:rsid w:val="00D30B6B"/>
    <w:rsid w:val="00D31B3E"/>
    <w:rsid w:val="00D31D07"/>
    <w:rsid w:val="00D31EB3"/>
    <w:rsid w:val="00D329E6"/>
    <w:rsid w:val="00D32D28"/>
    <w:rsid w:val="00D3342B"/>
    <w:rsid w:val="00D33F0C"/>
    <w:rsid w:val="00D343C9"/>
    <w:rsid w:val="00D348A3"/>
    <w:rsid w:val="00D34A3F"/>
    <w:rsid w:val="00D3569A"/>
    <w:rsid w:val="00D35836"/>
    <w:rsid w:val="00D35AF3"/>
    <w:rsid w:val="00D36D4B"/>
    <w:rsid w:val="00D401CB"/>
    <w:rsid w:val="00D40F9E"/>
    <w:rsid w:val="00D41614"/>
    <w:rsid w:val="00D416F4"/>
    <w:rsid w:val="00D42BA6"/>
    <w:rsid w:val="00D43716"/>
    <w:rsid w:val="00D43F27"/>
    <w:rsid w:val="00D440D8"/>
    <w:rsid w:val="00D45DC2"/>
    <w:rsid w:val="00D46868"/>
    <w:rsid w:val="00D46AF9"/>
    <w:rsid w:val="00D46C03"/>
    <w:rsid w:val="00D46CE8"/>
    <w:rsid w:val="00D479C4"/>
    <w:rsid w:val="00D50B0A"/>
    <w:rsid w:val="00D50FBF"/>
    <w:rsid w:val="00D51059"/>
    <w:rsid w:val="00D5128F"/>
    <w:rsid w:val="00D5215C"/>
    <w:rsid w:val="00D521A9"/>
    <w:rsid w:val="00D52292"/>
    <w:rsid w:val="00D5264E"/>
    <w:rsid w:val="00D528C2"/>
    <w:rsid w:val="00D5314D"/>
    <w:rsid w:val="00D53986"/>
    <w:rsid w:val="00D544DF"/>
    <w:rsid w:val="00D55881"/>
    <w:rsid w:val="00D565A8"/>
    <w:rsid w:val="00D565C0"/>
    <w:rsid w:val="00D567F6"/>
    <w:rsid w:val="00D56991"/>
    <w:rsid w:val="00D56AA6"/>
    <w:rsid w:val="00D573E0"/>
    <w:rsid w:val="00D574FC"/>
    <w:rsid w:val="00D57908"/>
    <w:rsid w:val="00D57CFF"/>
    <w:rsid w:val="00D602AF"/>
    <w:rsid w:val="00D60494"/>
    <w:rsid w:val="00D60787"/>
    <w:rsid w:val="00D609B4"/>
    <w:rsid w:val="00D60F18"/>
    <w:rsid w:val="00D61169"/>
    <w:rsid w:val="00D61520"/>
    <w:rsid w:val="00D61E2F"/>
    <w:rsid w:val="00D626BD"/>
    <w:rsid w:val="00D630EB"/>
    <w:rsid w:val="00D64327"/>
    <w:rsid w:val="00D643C9"/>
    <w:rsid w:val="00D6459D"/>
    <w:rsid w:val="00D647B0"/>
    <w:rsid w:val="00D65E40"/>
    <w:rsid w:val="00D66037"/>
    <w:rsid w:val="00D66898"/>
    <w:rsid w:val="00D6743A"/>
    <w:rsid w:val="00D6786E"/>
    <w:rsid w:val="00D7049A"/>
    <w:rsid w:val="00D70887"/>
    <w:rsid w:val="00D71198"/>
    <w:rsid w:val="00D711E3"/>
    <w:rsid w:val="00D71B29"/>
    <w:rsid w:val="00D71C11"/>
    <w:rsid w:val="00D72AA9"/>
    <w:rsid w:val="00D72D45"/>
    <w:rsid w:val="00D731D3"/>
    <w:rsid w:val="00D73CE7"/>
    <w:rsid w:val="00D74357"/>
    <w:rsid w:val="00D74834"/>
    <w:rsid w:val="00D74907"/>
    <w:rsid w:val="00D74B1A"/>
    <w:rsid w:val="00D75D1C"/>
    <w:rsid w:val="00D76325"/>
    <w:rsid w:val="00D7656E"/>
    <w:rsid w:val="00D767EC"/>
    <w:rsid w:val="00D76D15"/>
    <w:rsid w:val="00D76D64"/>
    <w:rsid w:val="00D77A87"/>
    <w:rsid w:val="00D8007E"/>
    <w:rsid w:val="00D814EB"/>
    <w:rsid w:val="00D81AD2"/>
    <w:rsid w:val="00D81AF2"/>
    <w:rsid w:val="00D82E15"/>
    <w:rsid w:val="00D83A50"/>
    <w:rsid w:val="00D83C9B"/>
    <w:rsid w:val="00D83E0A"/>
    <w:rsid w:val="00D83ECB"/>
    <w:rsid w:val="00D841E9"/>
    <w:rsid w:val="00D844CB"/>
    <w:rsid w:val="00D84540"/>
    <w:rsid w:val="00D845B4"/>
    <w:rsid w:val="00D8497E"/>
    <w:rsid w:val="00D8546F"/>
    <w:rsid w:val="00D85691"/>
    <w:rsid w:val="00D856C1"/>
    <w:rsid w:val="00D85792"/>
    <w:rsid w:val="00D858B4"/>
    <w:rsid w:val="00D8637D"/>
    <w:rsid w:val="00D870E9"/>
    <w:rsid w:val="00D872CB"/>
    <w:rsid w:val="00D8799B"/>
    <w:rsid w:val="00D87CDB"/>
    <w:rsid w:val="00D901DA"/>
    <w:rsid w:val="00D90F83"/>
    <w:rsid w:val="00D91360"/>
    <w:rsid w:val="00D91BC3"/>
    <w:rsid w:val="00D91BFB"/>
    <w:rsid w:val="00D91E6E"/>
    <w:rsid w:val="00D92AFF"/>
    <w:rsid w:val="00D92F86"/>
    <w:rsid w:val="00D93055"/>
    <w:rsid w:val="00D931AA"/>
    <w:rsid w:val="00D93D23"/>
    <w:rsid w:val="00D9426C"/>
    <w:rsid w:val="00D9439C"/>
    <w:rsid w:val="00D95065"/>
    <w:rsid w:val="00D95930"/>
    <w:rsid w:val="00D95AE2"/>
    <w:rsid w:val="00D961AE"/>
    <w:rsid w:val="00D967E1"/>
    <w:rsid w:val="00D97005"/>
    <w:rsid w:val="00D97157"/>
    <w:rsid w:val="00D97AD5"/>
    <w:rsid w:val="00DA05E4"/>
    <w:rsid w:val="00DA182B"/>
    <w:rsid w:val="00DA1866"/>
    <w:rsid w:val="00DA1AEB"/>
    <w:rsid w:val="00DA1C7A"/>
    <w:rsid w:val="00DA202B"/>
    <w:rsid w:val="00DA2C6E"/>
    <w:rsid w:val="00DA2CC1"/>
    <w:rsid w:val="00DA36CB"/>
    <w:rsid w:val="00DA39E6"/>
    <w:rsid w:val="00DA3F1D"/>
    <w:rsid w:val="00DA427C"/>
    <w:rsid w:val="00DA42AB"/>
    <w:rsid w:val="00DA4FDA"/>
    <w:rsid w:val="00DA5022"/>
    <w:rsid w:val="00DA5855"/>
    <w:rsid w:val="00DA5DD7"/>
    <w:rsid w:val="00DA6F9E"/>
    <w:rsid w:val="00DA7256"/>
    <w:rsid w:val="00DB005A"/>
    <w:rsid w:val="00DB0578"/>
    <w:rsid w:val="00DB0602"/>
    <w:rsid w:val="00DB0A2F"/>
    <w:rsid w:val="00DB0FE6"/>
    <w:rsid w:val="00DB1394"/>
    <w:rsid w:val="00DB1A96"/>
    <w:rsid w:val="00DB1DFF"/>
    <w:rsid w:val="00DB31C1"/>
    <w:rsid w:val="00DB3B2E"/>
    <w:rsid w:val="00DB3D18"/>
    <w:rsid w:val="00DB4045"/>
    <w:rsid w:val="00DB43AE"/>
    <w:rsid w:val="00DB452B"/>
    <w:rsid w:val="00DB4743"/>
    <w:rsid w:val="00DB4F5F"/>
    <w:rsid w:val="00DB5265"/>
    <w:rsid w:val="00DB556C"/>
    <w:rsid w:val="00DB60A6"/>
    <w:rsid w:val="00DB675B"/>
    <w:rsid w:val="00DB710C"/>
    <w:rsid w:val="00DB7A21"/>
    <w:rsid w:val="00DB7D27"/>
    <w:rsid w:val="00DC01E8"/>
    <w:rsid w:val="00DC08CD"/>
    <w:rsid w:val="00DC1D9A"/>
    <w:rsid w:val="00DC23F0"/>
    <w:rsid w:val="00DC2EE8"/>
    <w:rsid w:val="00DC3079"/>
    <w:rsid w:val="00DC3129"/>
    <w:rsid w:val="00DC3EDE"/>
    <w:rsid w:val="00DC3FEB"/>
    <w:rsid w:val="00DC4464"/>
    <w:rsid w:val="00DC4823"/>
    <w:rsid w:val="00DC5914"/>
    <w:rsid w:val="00DC5D9E"/>
    <w:rsid w:val="00DC5EFD"/>
    <w:rsid w:val="00DC6354"/>
    <w:rsid w:val="00DC6E72"/>
    <w:rsid w:val="00DC6EAB"/>
    <w:rsid w:val="00DD0B7A"/>
    <w:rsid w:val="00DD0E2A"/>
    <w:rsid w:val="00DD1560"/>
    <w:rsid w:val="00DD201C"/>
    <w:rsid w:val="00DD2F39"/>
    <w:rsid w:val="00DD3146"/>
    <w:rsid w:val="00DD3E32"/>
    <w:rsid w:val="00DD488F"/>
    <w:rsid w:val="00DD4F29"/>
    <w:rsid w:val="00DD50F6"/>
    <w:rsid w:val="00DD54D9"/>
    <w:rsid w:val="00DD5F8E"/>
    <w:rsid w:val="00DD65A9"/>
    <w:rsid w:val="00DD685A"/>
    <w:rsid w:val="00DD6AF5"/>
    <w:rsid w:val="00DD7F47"/>
    <w:rsid w:val="00DE0A22"/>
    <w:rsid w:val="00DE0A7E"/>
    <w:rsid w:val="00DE1093"/>
    <w:rsid w:val="00DE151E"/>
    <w:rsid w:val="00DE2470"/>
    <w:rsid w:val="00DE3099"/>
    <w:rsid w:val="00DE358F"/>
    <w:rsid w:val="00DE4530"/>
    <w:rsid w:val="00DE5414"/>
    <w:rsid w:val="00DE5544"/>
    <w:rsid w:val="00DE5F6A"/>
    <w:rsid w:val="00DE6435"/>
    <w:rsid w:val="00DE6774"/>
    <w:rsid w:val="00DE74C2"/>
    <w:rsid w:val="00DE7897"/>
    <w:rsid w:val="00DE7B71"/>
    <w:rsid w:val="00DE7DA5"/>
    <w:rsid w:val="00DF0106"/>
    <w:rsid w:val="00DF05FF"/>
    <w:rsid w:val="00DF0D9E"/>
    <w:rsid w:val="00DF1074"/>
    <w:rsid w:val="00DF11C7"/>
    <w:rsid w:val="00DF1382"/>
    <w:rsid w:val="00DF14B9"/>
    <w:rsid w:val="00DF2BE2"/>
    <w:rsid w:val="00DF2E32"/>
    <w:rsid w:val="00DF3719"/>
    <w:rsid w:val="00DF371E"/>
    <w:rsid w:val="00DF4093"/>
    <w:rsid w:val="00DF44D7"/>
    <w:rsid w:val="00DF4E6D"/>
    <w:rsid w:val="00DF515C"/>
    <w:rsid w:val="00DF53E1"/>
    <w:rsid w:val="00DF58EC"/>
    <w:rsid w:val="00DF6057"/>
    <w:rsid w:val="00DF641E"/>
    <w:rsid w:val="00DF6638"/>
    <w:rsid w:val="00DF6D4D"/>
    <w:rsid w:val="00DF76C9"/>
    <w:rsid w:val="00DF7C0E"/>
    <w:rsid w:val="00E00557"/>
    <w:rsid w:val="00E006AC"/>
    <w:rsid w:val="00E0131E"/>
    <w:rsid w:val="00E01A3E"/>
    <w:rsid w:val="00E01E5E"/>
    <w:rsid w:val="00E01ECC"/>
    <w:rsid w:val="00E026D5"/>
    <w:rsid w:val="00E0299E"/>
    <w:rsid w:val="00E02E47"/>
    <w:rsid w:val="00E034ED"/>
    <w:rsid w:val="00E040F5"/>
    <w:rsid w:val="00E04216"/>
    <w:rsid w:val="00E0465F"/>
    <w:rsid w:val="00E04F01"/>
    <w:rsid w:val="00E063A2"/>
    <w:rsid w:val="00E068E2"/>
    <w:rsid w:val="00E06CF2"/>
    <w:rsid w:val="00E07176"/>
    <w:rsid w:val="00E0740B"/>
    <w:rsid w:val="00E075A5"/>
    <w:rsid w:val="00E07912"/>
    <w:rsid w:val="00E10C7B"/>
    <w:rsid w:val="00E10F3C"/>
    <w:rsid w:val="00E111AD"/>
    <w:rsid w:val="00E11401"/>
    <w:rsid w:val="00E11934"/>
    <w:rsid w:val="00E1256C"/>
    <w:rsid w:val="00E12757"/>
    <w:rsid w:val="00E1284D"/>
    <w:rsid w:val="00E1324F"/>
    <w:rsid w:val="00E133A2"/>
    <w:rsid w:val="00E13805"/>
    <w:rsid w:val="00E13DC7"/>
    <w:rsid w:val="00E15A54"/>
    <w:rsid w:val="00E15CBF"/>
    <w:rsid w:val="00E168DB"/>
    <w:rsid w:val="00E17440"/>
    <w:rsid w:val="00E176B9"/>
    <w:rsid w:val="00E17803"/>
    <w:rsid w:val="00E17C0C"/>
    <w:rsid w:val="00E202D4"/>
    <w:rsid w:val="00E209BC"/>
    <w:rsid w:val="00E20F79"/>
    <w:rsid w:val="00E20FD8"/>
    <w:rsid w:val="00E21643"/>
    <w:rsid w:val="00E21664"/>
    <w:rsid w:val="00E21833"/>
    <w:rsid w:val="00E21AE4"/>
    <w:rsid w:val="00E21CDB"/>
    <w:rsid w:val="00E21F3F"/>
    <w:rsid w:val="00E220C6"/>
    <w:rsid w:val="00E22230"/>
    <w:rsid w:val="00E22466"/>
    <w:rsid w:val="00E22B50"/>
    <w:rsid w:val="00E23EB3"/>
    <w:rsid w:val="00E240AF"/>
    <w:rsid w:val="00E240B2"/>
    <w:rsid w:val="00E2432B"/>
    <w:rsid w:val="00E25600"/>
    <w:rsid w:val="00E256C0"/>
    <w:rsid w:val="00E26480"/>
    <w:rsid w:val="00E264D0"/>
    <w:rsid w:val="00E2795C"/>
    <w:rsid w:val="00E27B1A"/>
    <w:rsid w:val="00E31F42"/>
    <w:rsid w:val="00E329B1"/>
    <w:rsid w:val="00E32E15"/>
    <w:rsid w:val="00E32E61"/>
    <w:rsid w:val="00E33688"/>
    <w:rsid w:val="00E339B2"/>
    <w:rsid w:val="00E3425E"/>
    <w:rsid w:val="00E346C0"/>
    <w:rsid w:val="00E34CA3"/>
    <w:rsid w:val="00E35C47"/>
    <w:rsid w:val="00E3664E"/>
    <w:rsid w:val="00E3693A"/>
    <w:rsid w:val="00E36E03"/>
    <w:rsid w:val="00E36F42"/>
    <w:rsid w:val="00E41C6F"/>
    <w:rsid w:val="00E4208B"/>
    <w:rsid w:val="00E42835"/>
    <w:rsid w:val="00E4346D"/>
    <w:rsid w:val="00E43B4E"/>
    <w:rsid w:val="00E43CD6"/>
    <w:rsid w:val="00E43DE1"/>
    <w:rsid w:val="00E441D7"/>
    <w:rsid w:val="00E45058"/>
    <w:rsid w:val="00E45770"/>
    <w:rsid w:val="00E45C9D"/>
    <w:rsid w:val="00E45F7A"/>
    <w:rsid w:val="00E465CB"/>
    <w:rsid w:val="00E46C9B"/>
    <w:rsid w:val="00E47C58"/>
    <w:rsid w:val="00E51831"/>
    <w:rsid w:val="00E51847"/>
    <w:rsid w:val="00E52107"/>
    <w:rsid w:val="00E52377"/>
    <w:rsid w:val="00E52993"/>
    <w:rsid w:val="00E52C41"/>
    <w:rsid w:val="00E52EF9"/>
    <w:rsid w:val="00E536CC"/>
    <w:rsid w:val="00E54C8F"/>
    <w:rsid w:val="00E5550B"/>
    <w:rsid w:val="00E55FBC"/>
    <w:rsid w:val="00E56410"/>
    <w:rsid w:val="00E565D7"/>
    <w:rsid w:val="00E566A7"/>
    <w:rsid w:val="00E56DAA"/>
    <w:rsid w:val="00E56DE4"/>
    <w:rsid w:val="00E57462"/>
    <w:rsid w:val="00E57EC0"/>
    <w:rsid w:val="00E601D1"/>
    <w:rsid w:val="00E6056C"/>
    <w:rsid w:val="00E60DBA"/>
    <w:rsid w:val="00E60DD2"/>
    <w:rsid w:val="00E615C3"/>
    <w:rsid w:val="00E61DF5"/>
    <w:rsid w:val="00E62421"/>
    <w:rsid w:val="00E6243E"/>
    <w:rsid w:val="00E63614"/>
    <w:rsid w:val="00E63FF4"/>
    <w:rsid w:val="00E64C37"/>
    <w:rsid w:val="00E67E01"/>
    <w:rsid w:val="00E712D4"/>
    <w:rsid w:val="00E7208D"/>
    <w:rsid w:val="00E72B94"/>
    <w:rsid w:val="00E72BF4"/>
    <w:rsid w:val="00E731EA"/>
    <w:rsid w:val="00E73DA0"/>
    <w:rsid w:val="00E7449E"/>
    <w:rsid w:val="00E746A8"/>
    <w:rsid w:val="00E748D2"/>
    <w:rsid w:val="00E75B29"/>
    <w:rsid w:val="00E75F16"/>
    <w:rsid w:val="00E7602C"/>
    <w:rsid w:val="00E760FF"/>
    <w:rsid w:val="00E768B4"/>
    <w:rsid w:val="00E76DCC"/>
    <w:rsid w:val="00E76F0B"/>
    <w:rsid w:val="00E77340"/>
    <w:rsid w:val="00E8024A"/>
    <w:rsid w:val="00E806EB"/>
    <w:rsid w:val="00E80AD5"/>
    <w:rsid w:val="00E8109A"/>
    <w:rsid w:val="00E810D6"/>
    <w:rsid w:val="00E8139C"/>
    <w:rsid w:val="00E82974"/>
    <w:rsid w:val="00E82A45"/>
    <w:rsid w:val="00E84407"/>
    <w:rsid w:val="00E845E8"/>
    <w:rsid w:val="00E849A6"/>
    <w:rsid w:val="00E85408"/>
    <w:rsid w:val="00E855DD"/>
    <w:rsid w:val="00E8574B"/>
    <w:rsid w:val="00E85A71"/>
    <w:rsid w:val="00E86A23"/>
    <w:rsid w:val="00E874BB"/>
    <w:rsid w:val="00E87A3D"/>
    <w:rsid w:val="00E87B01"/>
    <w:rsid w:val="00E90350"/>
    <w:rsid w:val="00E90998"/>
    <w:rsid w:val="00E90C88"/>
    <w:rsid w:val="00E9103A"/>
    <w:rsid w:val="00E9158B"/>
    <w:rsid w:val="00E916D8"/>
    <w:rsid w:val="00E93410"/>
    <w:rsid w:val="00E93BA7"/>
    <w:rsid w:val="00E93E84"/>
    <w:rsid w:val="00E94DD2"/>
    <w:rsid w:val="00E9524A"/>
    <w:rsid w:val="00E958B7"/>
    <w:rsid w:val="00E95A7C"/>
    <w:rsid w:val="00E95F72"/>
    <w:rsid w:val="00E968D6"/>
    <w:rsid w:val="00E97A44"/>
    <w:rsid w:val="00E97D04"/>
    <w:rsid w:val="00E97E3E"/>
    <w:rsid w:val="00EA0294"/>
    <w:rsid w:val="00EA0351"/>
    <w:rsid w:val="00EA0A5B"/>
    <w:rsid w:val="00EA0FCC"/>
    <w:rsid w:val="00EA1F77"/>
    <w:rsid w:val="00EA21BC"/>
    <w:rsid w:val="00EA274F"/>
    <w:rsid w:val="00EA357A"/>
    <w:rsid w:val="00EA38E6"/>
    <w:rsid w:val="00EA3974"/>
    <w:rsid w:val="00EA41CF"/>
    <w:rsid w:val="00EA42C0"/>
    <w:rsid w:val="00EA4491"/>
    <w:rsid w:val="00EA5427"/>
    <w:rsid w:val="00EA5654"/>
    <w:rsid w:val="00EA6AFE"/>
    <w:rsid w:val="00EA6B20"/>
    <w:rsid w:val="00EA6B40"/>
    <w:rsid w:val="00EA6D7B"/>
    <w:rsid w:val="00EA7466"/>
    <w:rsid w:val="00EA77A6"/>
    <w:rsid w:val="00EA7836"/>
    <w:rsid w:val="00EB0562"/>
    <w:rsid w:val="00EB0A79"/>
    <w:rsid w:val="00EB0E88"/>
    <w:rsid w:val="00EB12A0"/>
    <w:rsid w:val="00EB1D9D"/>
    <w:rsid w:val="00EB261B"/>
    <w:rsid w:val="00EB2C28"/>
    <w:rsid w:val="00EB33F5"/>
    <w:rsid w:val="00EB3BE3"/>
    <w:rsid w:val="00EB40EB"/>
    <w:rsid w:val="00EB4675"/>
    <w:rsid w:val="00EB52B9"/>
    <w:rsid w:val="00EB589F"/>
    <w:rsid w:val="00EB5E71"/>
    <w:rsid w:val="00EB6486"/>
    <w:rsid w:val="00EB771B"/>
    <w:rsid w:val="00EB7A1B"/>
    <w:rsid w:val="00EC07BF"/>
    <w:rsid w:val="00EC1E5F"/>
    <w:rsid w:val="00EC2301"/>
    <w:rsid w:val="00EC2639"/>
    <w:rsid w:val="00EC33CB"/>
    <w:rsid w:val="00EC3471"/>
    <w:rsid w:val="00EC35C5"/>
    <w:rsid w:val="00EC3EF8"/>
    <w:rsid w:val="00EC4260"/>
    <w:rsid w:val="00EC4643"/>
    <w:rsid w:val="00EC49EB"/>
    <w:rsid w:val="00EC4AAF"/>
    <w:rsid w:val="00EC5432"/>
    <w:rsid w:val="00EC58A0"/>
    <w:rsid w:val="00EC5A0D"/>
    <w:rsid w:val="00EC6604"/>
    <w:rsid w:val="00EC6ACB"/>
    <w:rsid w:val="00EC6C95"/>
    <w:rsid w:val="00EC74FB"/>
    <w:rsid w:val="00EC75F8"/>
    <w:rsid w:val="00EC7C74"/>
    <w:rsid w:val="00ED0B2D"/>
    <w:rsid w:val="00ED17A8"/>
    <w:rsid w:val="00ED17D2"/>
    <w:rsid w:val="00ED186D"/>
    <w:rsid w:val="00ED1C0F"/>
    <w:rsid w:val="00ED1C54"/>
    <w:rsid w:val="00ED22FA"/>
    <w:rsid w:val="00ED23D7"/>
    <w:rsid w:val="00ED3942"/>
    <w:rsid w:val="00ED4127"/>
    <w:rsid w:val="00ED46DE"/>
    <w:rsid w:val="00ED47B2"/>
    <w:rsid w:val="00ED49D1"/>
    <w:rsid w:val="00ED4B30"/>
    <w:rsid w:val="00ED4C8B"/>
    <w:rsid w:val="00ED5093"/>
    <w:rsid w:val="00ED6174"/>
    <w:rsid w:val="00ED677F"/>
    <w:rsid w:val="00ED6AF7"/>
    <w:rsid w:val="00ED6CCB"/>
    <w:rsid w:val="00EE00A4"/>
    <w:rsid w:val="00EE0119"/>
    <w:rsid w:val="00EE020A"/>
    <w:rsid w:val="00EE07C9"/>
    <w:rsid w:val="00EE0DA4"/>
    <w:rsid w:val="00EE17AF"/>
    <w:rsid w:val="00EE1B62"/>
    <w:rsid w:val="00EE1C23"/>
    <w:rsid w:val="00EE2238"/>
    <w:rsid w:val="00EE2585"/>
    <w:rsid w:val="00EE2996"/>
    <w:rsid w:val="00EE29A2"/>
    <w:rsid w:val="00EE2AA1"/>
    <w:rsid w:val="00EE2C9A"/>
    <w:rsid w:val="00EE3063"/>
    <w:rsid w:val="00EE3F06"/>
    <w:rsid w:val="00EE5351"/>
    <w:rsid w:val="00EE5723"/>
    <w:rsid w:val="00EE573D"/>
    <w:rsid w:val="00EE60F0"/>
    <w:rsid w:val="00EE64E9"/>
    <w:rsid w:val="00EE6B08"/>
    <w:rsid w:val="00EE6BC2"/>
    <w:rsid w:val="00EE7469"/>
    <w:rsid w:val="00EE7A78"/>
    <w:rsid w:val="00EF075F"/>
    <w:rsid w:val="00EF1BBF"/>
    <w:rsid w:val="00EF1F47"/>
    <w:rsid w:val="00EF278E"/>
    <w:rsid w:val="00EF27E8"/>
    <w:rsid w:val="00EF293E"/>
    <w:rsid w:val="00EF29C0"/>
    <w:rsid w:val="00EF2A4D"/>
    <w:rsid w:val="00EF3DBC"/>
    <w:rsid w:val="00EF41A6"/>
    <w:rsid w:val="00EF46D1"/>
    <w:rsid w:val="00EF47BE"/>
    <w:rsid w:val="00EF4C99"/>
    <w:rsid w:val="00EF55D4"/>
    <w:rsid w:val="00EF6551"/>
    <w:rsid w:val="00EF6B85"/>
    <w:rsid w:val="00EF6D64"/>
    <w:rsid w:val="00EF6F3E"/>
    <w:rsid w:val="00EF7377"/>
    <w:rsid w:val="00EF7382"/>
    <w:rsid w:val="00EF743F"/>
    <w:rsid w:val="00EF7820"/>
    <w:rsid w:val="00EF78FE"/>
    <w:rsid w:val="00F00555"/>
    <w:rsid w:val="00F00A7A"/>
    <w:rsid w:val="00F00AC9"/>
    <w:rsid w:val="00F01168"/>
    <w:rsid w:val="00F01462"/>
    <w:rsid w:val="00F020BB"/>
    <w:rsid w:val="00F029DE"/>
    <w:rsid w:val="00F02F3B"/>
    <w:rsid w:val="00F031DD"/>
    <w:rsid w:val="00F037AD"/>
    <w:rsid w:val="00F048CA"/>
    <w:rsid w:val="00F04980"/>
    <w:rsid w:val="00F0589D"/>
    <w:rsid w:val="00F05CCC"/>
    <w:rsid w:val="00F06363"/>
    <w:rsid w:val="00F06B2F"/>
    <w:rsid w:val="00F06B65"/>
    <w:rsid w:val="00F071FE"/>
    <w:rsid w:val="00F078C6"/>
    <w:rsid w:val="00F104F5"/>
    <w:rsid w:val="00F109A7"/>
    <w:rsid w:val="00F10A1A"/>
    <w:rsid w:val="00F10C63"/>
    <w:rsid w:val="00F11457"/>
    <w:rsid w:val="00F11B4A"/>
    <w:rsid w:val="00F11B90"/>
    <w:rsid w:val="00F11B9C"/>
    <w:rsid w:val="00F12BAD"/>
    <w:rsid w:val="00F13421"/>
    <w:rsid w:val="00F13443"/>
    <w:rsid w:val="00F13515"/>
    <w:rsid w:val="00F15842"/>
    <w:rsid w:val="00F15BD3"/>
    <w:rsid w:val="00F16B2D"/>
    <w:rsid w:val="00F16EA4"/>
    <w:rsid w:val="00F1704C"/>
    <w:rsid w:val="00F170F2"/>
    <w:rsid w:val="00F1779F"/>
    <w:rsid w:val="00F178D9"/>
    <w:rsid w:val="00F17F70"/>
    <w:rsid w:val="00F2029F"/>
    <w:rsid w:val="00F210B7"/>
    <w:rsid w:val="00F21593"/>
    <w:rsid w:val="00F21C85"/>
    <w:rsid w:val="00F24C4C"/>
    <w:rsid w:val="00F25498"/>
    <w:rsid w:val="00F25B12"/>
    <w:rsid w:val="00F26367"/>
    <w:rsid w:val="00F26CB6"/>
    <w:rsid w:val="00F26FB9"/>
    <w:rsid w:val="00F2761D"/>
    <w:rsid w:val="00F3022B"/>
    <w:rsid w:val="00F305DA"/>
    <w:rsid w:val="00F30809"/>
    <w:rsid w:val="00F30B5C"/>
    <w:rsid w:val="00F31BB7"/>
    <w:rsid w:val="00F31F92"/>
    <w:rsid w:val="00F32304"/>
    <w:rsid w:val="00F32675"/>
    <w:rsid w:val="00F3328E"/>
    <w:rsid w:val="00F33BCC"/>
    <w:rsid w:val="00F34014"/>
    <w:rsid w:val="00F345C5"/>
    <w:rsid w:val="00F34E37"/>
    <w:rsid w:val="00F358EF"/>
    <w:rsid w:val="00F35E07"/>
    <w:rsid w:val="00F362A7"/>
    <w:rsid w:val="00F36AA9"/>
    <w:rsid w:val="00F36CDC"/>
    <w:rsid w:val="00F36DD4"/>
    <w:rsid w:val="00F36E01"/>
    <w:rsid w:val="00F37383"/>
    <w:rsid w:val="00F37466"/>
    <w:rsid w:val="00F374CA"/>
    <w:rsid w:val="00F400F8"/>
    <w:rsid w:val="00F41E61"/>
    <w:rsid w:val="00F42415"/>
    <w:rsid w:val="00F4272B"/>
    <w:rsid w:val="00F43AD5"/>
    <w:rsid w:val="00F44278"/>
    <w:rsid w:val="00F44A6C"/>
    <w:rsid w:val="00F45871"/>
    <w:rsid w:val="00F45905"/>
    <w:rsid w:val="00F4742A"/>
    <w:rsid w:val="00F47581"/>
    <w:rsid w:val="00F53601"/>
    <w:rsid w:val="00F53A46"/>
    <w:rsid w:val="00F53FDF"/>
    <w:rsid w:val="00F5491C"/>
    <w:rsid w:val="00F54962"/>
    <w:rsid w:val="00F55114"/>
    <w:rsid w:val="00F55314"/>
    <w:rsid w:val="00F556C3"/>
    <w:rsid w:val="00F55811"/>
    <w:rsid w:val="00F55C49"/>
    <w:rsid w:val="00F570E6"/>
    <w:rsid w:val="00F607DE"/>
    <w:rsid w:val="00F61DD1"/>
    <w:rsid w:val="00F622C1"/>
    <w:rsid w:val="00F6303F"/>
    <w:rsid w:val="00F645FC"/>
    <w:rsid w:val="00F64811"/>
    <w:rsid w:val="00F656FA"/>
    <w:rsid w:val="00F65C14"/>
    <w:rsid w:val="00F6633E"/>
    <w:rsid w:val="00F66B68"/>
    <w:rsid w:val="00F66D16"/>
    <w:rsid w:val="00F67490"/>
    <w:rsid w:val="00F70AE5"/>
    <w:rsid w:val="00F70CFF"/>
    <w:rsid w:val="00F7139F"/>
    <w:rsid w:val="00F71CE1"/>
    <w:rsid w:val="00F72009"/>
    <w:rsid w:val="00F725AD"/>
    <w:rsid w:val="00F731D0"/>
    <w:rsid w:val="00F74349"/>
    <w:rsid w:val="00F74478"/>
    <w:rsid w:val="00F74734"/>
    <w:rsid w:val="00F74AF0"/>
    <w:rsid w:val="00F74F08"/>
    <w:rsid w:val="00F75321"/>
    <w:rsid w:val="00F755A2"/>
    <w:rsid w:val="00F7562E"/>
    <w:rsid w:val="00F75B4E"/>
    <w:rsid w:val="00F7671B"/>
    <w:rsid w:val="00F76FE8"/>
    <w:rsid w:val="00F77163"/>
    <w:rsid w:val="00F77641"/>
    <w:rsid w:val="00F800C6"/>
    <w:rsid w:val="00F8083E"/>
    <w:rsid w:val="00F81761"/>
    <w:rsid w:val="00F81D42"/>
    <w:rsid w:val="00F82157"/>
    <w:rsid w:val="00F85335"/>
    <w:rsid w:val="00F860ED"/>
    <w:rsid w:val="00F86E9F"/>
    <w:rsid w:val="00F87785"/>
    <w:rsid w:val="00F87B45"/>
    <w:rsid w:val="00F90655"/>
    <w:rsid w:val="00F9097D"/>
    <w:rsid w:val="00F90F00"/>
    <w:rsid w:val="00F912D5"/>
    <w:rsid w:val="00F914D6"/>
    <w:rsid w:val="00F9213E"/>
    <w:rsid w:val="00F92AA1"/>
    <w:rsid w:val="00F934A8"/>
    <w:rsid w:val="00F93CCC"/>
    <w:rsid w:val="00F9455A"/>
    <w:rsid w:val="00F950A9"/>
    <w:rsid w:val="00F95A89"/>
    <w:rsid w:val="00F9631D"/>
    <w:rsid w:val="00F96941"/>
    <w:rsid w:val="00F96B7C"/>
    <w:rsid w:val="00F96DC5"/>
    <w:rsid w:val="00F9732C"/>
    <w:rsid w:val="00FA01AF"/>
    <w:rsid w:val="00FA0250"/>
    <w:rsid w:val="00FA051F"/>
    <w:rsid w:val="00FA0578"/>
    <w:rsid w:val="00FA06E5"/>
    <w:rsid w:val="00FA0857"/>
    <w:rsid w:val="00FA0B55"/>
    <w:rsid w:val="00FA0E0D"/>
    <w:rsid w:val="00FA0E4F"/>
    <w:rsid w:val="00FA162B"/>
    <w:rsid w:val="00FA177D"/>
    <w:rsid w:val="00FA1F75"/>
    <w:rsid w:val="00FA21A2"/>
    <w:rsid w:val="00FA246E"/>
    <w:rsid w:val="00FA3973"/>
    <w:rsid w:val="00FA4043"/>
    <w:rsid w:val="00FA4480"/>
    <w:rsid w:val="00FA48CB"/>
    <w:rsid w:val="00FA5BFC"/>
    <w:rsid w:val="00FA6191"/>
    <w:rsid w:val="00FA644A"/>
    <w:rsid w:val="00FA6A59"/>
    <w:rsid w:val="00FA6AB3"/>
    <w:rsid w:val="00FA6EF2"/>
    <w:rsid w:val="00FA71BC"/>
    <w:rsid w:val="00FA73C3"/>
    <w:rsid w:val="00FA7482"/>
    <w:rsid w:val="00FB0569"/>
    <w:rsid w:val="00FB07EE"/>
    <w:rsid w:val="00FB0DCE"/>
    <w:rsid w:val="00FB11D9"/>
    <w:rsid w:val="00FB17BF"/>
    <w:rsid w:val="00FB2569"/>
    <w:rsid w:val="00FB266F"/>
    <w:rsid w:val="00FB2E93"/>
    <w:rsid w:val="00FB3719"/>
    <w:rsid w:val="00FB3A08"/>
    <w:rsid w:val="00FB3AA3"/>
    <w:rsid w:val="00FB3F77"/>
    <w:rsid w:val="00FB46E1"/>
    <w:rsid w:val="00FB5707"/>
    <w:rsid w:val="00FB59FB"/>
    <w:rsid w:val="00FB5CB0"/>
    <w:rsid w:val="00FB5F57"/>
    <w:rsid w:val="00FB6554"/>
    <w:rsid w:val="00FB6BE3"/>
    <w:rsid w:val="00FB7018"/>
    <w:rsid w:val="00FB70B5"/>
    <w:rsid w:val="00FB7F8D"/>
    <w:rsid w:val="00FB7FFA"/>
    <w:rsid w:val="00FC0AB2"/>
    <w:rsid w:val="00FC0CCF"/>
    <w:rsid w:val="00FC1BCE"/>
    <w:rsid w:val="00FC241F"/>
    <w:rsid w:val="00FC28B4"/>
    <w:rsid w:val="00FC2E5B"/>
    <w:rsid w:val="00FC3203"/>
    <w:rsid w:val="00FC3BBA"/>
    <w:rsid w:val="00FC409A"/>
    <w:rsid w:val="00FC4D5C"/>
    <w:rsid w:val="00FC4DA1"/>
    <w:rsid w:val="00FC4F24"/>
    <w:rsid w:val="00FC527C"/>
    <w:rsid w:val="00FC5684"/>
    <w:rsid w:val="00FC5F24"/>
    <w:rsid w:val="00FC64A8"/>
    <w:rsid w:val="00FC6563"/>
    <w:rsid w:val="00FC76A0"/>
    <w:rsid w:val="00FC784D"/>
    <w:rsid w:val="00FD063D"/>
    <w:rsid w:val="00FD082A"/>
    <w:rsid w:val="00FD0E60"/>
    <w:rsid w:val="00FD0F61"/>
    <w:rsid w:val="00FD1676"/>
    <w:rsid w:val="00FD17D4"/>
    <w:rsid w:val="00FD1CCC"/>
    <w:rsid w:val="00FD240B"/>
    <w:rsid w:val="00FD2AA4"/>
    <w:rsid w:val="00FD3375"/>
    <w:rsid w:val="00FD380B"/>
    <w:rsid w:val="00FD3B3D"/>
    <w:rsid w:val="00FD3F71"/>
    <w:rsid w:val="00FD3F7E"/>
    <w:rsid w:val="00FD3FA4"/>
    <w:rsid w:val="00FD4DC2"/>
    <w:rsid w:val="00FD6548"/>
    <w:rsid w:val="00FD6BA9"/>
    <w:rsid w:val="00FD6C0C"/>
    <w:rsid w:val="00FD7C79"/>
    <w:rsid w:val="00FD7D3D"/>
    <w:rsid w:val="00FE073C"/>
    <w:rsid w:val="00FE08A8"/>
    <w:rsid w:val="00FE0985"/>
    <w:rsid w:val="00FE0D72"/>
    <w:rsid w:val="00FE1B94"/>
    <w:rsid w:val="00FE2534"/>
    <w:rsid w:val="00FE282A"/>
    <w:rsid w:val="00FE28F7"/>
    <w:rsid w:val="00FE2B80"/>
    <w:rsid w:val="00FE37C7"/>
    <w:rsid w:val="00FE3D0B"/>
    <w:rsid w:val="00FE3DF7"/>
    <w:rsid w:val="00FE3E24"/>
    <w:rsid w:val="00FE4215"/>
    <w:rsid w:val="00FE509B"/>
    <w:rsid w:val="00FE5357"/>
    <w:rsid w:val="00FE5900"/>
    <w:rsid w:val="00FE5AC3"/>
    <w:rsid w:val="00FE6B2B"/>
    <w:rsid w:val="00FE7C3E"/>
    <w:rsid w:val="00FF13DE"/>
    <w:rsid w:val="00FF15AA"/>
    <w:rsid w:val="00FF211C"/>
    <w:rsid w:val="00FF2202"/>
    <w:rsid w:val="00FF2B8C"/>
    <w:rsid w:val="00FF33CE"/>
    <w:rsid w:val="00FF398C"/>
    <w:rsid w:val="00FF3A2F"/>
    <w:rsid w:val="00FF4045"/>
    <w:rsid w:val="00FF41EB"/>
    <w:rsid w:val="00FF450F"/>
    <w:rsid w:val="00FF5390"/>
    <w:rsid w:val="00FF5622"/>
    <w:rsid w:val="00FF5AA3"/>
    <w:rsid w:val="00FF5DA8"/>
    <w:rsid w:val="00FF7365"/>
    <w:rsid w:val="00FF73EE"/>
    <w:rsid w:val="00FF7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6F953A"/>
  <w15:chartTrackingRefBased/>
  <w15:docId w15:val="{50D57E97-050A-41A3-BC22-C20EB84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E034ED"/>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50539A"/>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link w:val="30"/>
    <w:qFormat/>
    <w:rsid w:val="00FC76A0"/>
    <w:pPr>
      <w:widowControl/>
      <w:autoSpaceDE/>
      <w:autoSpaceDN/>
      <w:adjustRightInd/>
      <w:spacing w:before="100" w:beforeAutospacing="1" w:after="100" w:afterAutospacing="1"/>
      <w:outlineLvl w:val="2"/>
    </w:pPr>
    <w:rPr>
      <w:rFonts w:ascii="Arial Unicode MS" w:eastAsia="Arial Unicode MS" w:hAnsi="Arial Unicode MS"/>
      <w:b/>
      <w:bCs/>
      <w:sz w:val="27"/>
      <w:szCs w:val="27"/>
      <w:lang w:val="ru-RU" w:eastAsia="ru-RU"/>
    </w:rPr>
  </w:style>
  <w:style w:type="paragraph" w:styleId="6">
    <w:name w:val="heading 6"/>
    <w:basedOn w:val="a"/>
    <w:next w:val="a"/>
    <w:link w:val="60"/>
    <w:qFormat/>
    <w:rsid w:val="00FC76A0"/>
    <w:pPr>
      <w:widowControl/>
      <w:suppressAutoHyphens/>
      <w:autoSpaceDE/>
      <w:autoSpaceDN/>
      <w:adjustRightInd/>
      <w:spacing w:before="240" w:after="60"/>
      <w:outlineLvl w:val="5"/>
    </w:pPr>
    <w:rPr>
      <w:rFonts w:ascii="Calibri" w:hAnsi="Calibri"/>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semiHidden/>
  </w:style>
  <w:style w:type="paragraph" w:customStyle="1" w:styleId="12">
    <w:name w:val="Знак1"/>
    <w:basedOn w:val="a"/>
    <w:rsid w:val="00342174"/>
    <w:pPr>
      <w:widowControl/>
      <w:autoSpaceDE/>
      <w:autoSpaceDN/>
      <w:adjustRightInd/>
    </w:pPr>
    <w:rPr>
      <w:rFonts w:ascii="Verdana" w:hAnsi="Verdana"/>
      <w:lang w:val="en-US" w:eastAsia="en-US"/>
    </w:rPr>
  </w:style>
  <w:style w:type="table" w:styleId="a3">
    <w:name w:val="Table Grid"/>
    <w:basedOn w:val="a1"/>
    <w:rsid w:val="00F114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A202B"/>
    <w:rPr>
      <w:color w:val="0000FF"/>
      <w:u w:val="single"/>
    </w:rPr>
  </w:style>
  <w:style w:type="paragraph" w:styleId="21">
    <w:name w:val="Body Text Indent 2"/>
    <w:basedOn w:val="a"/>
    <w:rsid w:val="00C66D23"/>
    <w:pPr>
      <w:widowControl/>
      <w:autoSpaceDE/>
      <w:autoSpaceDN/>
      <w:adjustRightInd/>
      <w:spacing w:line="360" w:lineRule="auto"/>
      <w:ind w:firstLine="709"/>
      <w:jc w:val="both"/>
    </w:pPr>
    <w:rPr>
      <w:sz w:val="24"/>
      <w:szCs w:val="24"/>
      <w:lang w:eastAsia="ru-RU"/>
    </w:rPr>
  </w:style>
  <w:style w:type="paragraph" w:customStyle="1" w:styleId="13">
    <w:name w:val="Текст1"/>
    <w:basedOn w:val="a"/>
    <w:rsid w:val="00FA6EF2"/>
    <w:pPr>
      <w:widowControl/>
      <w:suppressAutoHyphens/>
      <w:autoSpaceDE/>
      <w:autoSpaceDN/>
      <w:adjustRightInd/>
    </w:pPr>
    <w:rPr>
      <w:rFonts w:ascii="Courier New" w:hAnsi="Courier New" w:cs="Courier New"/>
      <w:lang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character" w:customStyle="1" w:styleId="apple-converted-space">
    <w:name w:val="apple-converted-space"/>
    <w:uiPriority w:val="99"/>
    <w:rsid w:val="000968DB"/>
    <w:rPr>
      <w:rFonts w:cs="Times New Roman"/>
    </w:rPr>
  </w:style>
  <w:style w:type="character" w:customStyle="1" w:styleId="spelle">
    <w:name w:val="spelle"/>
    <w:uiPriority w:val="99"/>
    <w:rsid w:val="000968DB"/>
    <w:rPr>
      <w:rFonts w:cs="Times New Roman"/>
    </w:rPr>
  </w:style>
  <w:style w:type="paragraph" w:customStyle="1" w:styleId="a5">
    <w:name w:val="Знак"/>
    <w:basedOn w:val="a"/>
    <w:rsid w:val="000968DB"/>
    <w:pPr>
      <w:widowControl/>
      <w:autoSpaceDE/>
      <w:autoSpaceDN/>
      <w:adjustRightInd/>
    </w:pPr>
    <w:rPr>
      <w:rFonts w:ascii="Verdana" w:hAnsi="Verdana"/>
      <w:lang w:val="en-US" w:eastAsia="en-US"/>
    </w:rPr>
  </w:style>
  <w:style w:type="paragraph" w:styleId="a6">
    <w:name w:val="Body Text Indent"/>
    <w:basedOn w:val="a"/>
    <w:rsid w:val="006B7B97"/>
    <w:pPr>
      <w:spacing w:after="120"/>
      <w:ind w:left="283"/>
    </w:pPr>
  </w:style>
  <w:style w:type="character" w:styleId="a7">
    <w:name w:val="line number"/>
    <w:basedOn w:val="11"/>
    <w:rsid w:val="00C613CD"/>
  </w:style>
  <w:style w:type="paragraph" w:styleId="a8">
    <w:name w:val="footer"/>
    <w:basedOn w:val="a"/>
    <w:link w:val="a9"/>
    <w:rsid w:val="00075E49"/>
    <w:pPr>
      <w:tabs>
        <w:tab w:val="center" w:pos="4677"/>
        <w:tab w:val="right" w:pos="9355"/>
      </w:tabs>
    </w:pPr>
  </w:style>
  <w:style w:type="character" w:styleId="aa">
    <w:name w:val="page number"/>
    <w:basedOn w:val="11"/>
    <w:rsid w:val="00075E49"/>
  </w:style>
  <w:style w:type="paragraph" w:styleId="ab">
    <w:name w:val="Body Text"/>
    <w:basedOn w:val="a"/>
    <w:link w:val="ac"/>
    <w:rsid w:val="00FC76A0"/>
    <w:pPr>
      <w:spacing w:after="120"/>
    </w:pPr>
  </w:style>
  <w:style w:type="character" w:customStyle="1" w:styleId="ac">
    <w:name w:val="Основний текст Знак"/>
    <w:basedOn w:val="11"/>
    <w:link w:val="ab"/>
    <w:rsid w:val="00FC76A0"/>
  </w:style>
  <w:style w:type="character" w:customStyle="1" w:styleId="30">
    <w:name w:val="Заголовок 3 Знак"/>
    <w:link w:val="3"/>
    <w:rsid w:val="00FC76A0"/>
    <w:rPr>
      <w:rFonts w:ascii="Arial Unicode MS" w:eastAsia="Arial Unicode MS" w:hAnsi="Arial Unicode MS" w:cs="Arial Unicode MS"/>
      <w:b/>
      <w:bCs/>
      <w:sz w:val="27"/>
      <w:szCs w:val="27"/>
      <w:lang w:val="ru-RU" w:eastAsia="ru-RU"/>
    </w:rPr>
  </w:style>
  <w:style w:type="character" w:customStyle="1" w:styleId="60">
    <w:name w:val="Заголовок 6 Знак"/>
    <w:link w:val="6"/>
    <w:rsid w:val="00FC76A0"/>
    <w:rPr>
      <w:rFonts w:ascii="Calibri" w:hAnsi="Calibri"/>
      <w:b/>
      <w:bCs/>
      <w:sz w:val="22"/>
      <w:szCs w:val="22"/>
      <w:lang w:val="x-none" w:eastAsia="ar-SA"/>
    </w:rPr>
  </w:style>
  <w:style w:type="paragraph" w:styleId="ad">
    <w:name w:val="Title"/>
    <w:basedOn w:val="a"/>
    <w:link w:val="ae"/>
    <w:qFormat/>
    <w:rsid w:val="00FC76A0"/>
    <w:pPr>
      <w:widowControl/>
      <w:autoSpaceDE/>
      <w:autoSpaceDN/>
      <w:adjustRightInd/>
      <w:jc w:val="center"/>
    </w:pPr>
    <w:rPr>
      <w:b/>
      <w:bCs/>
      <w:sz w:val="28"/>
      <w:szCs w:val="24"/>
      <w:lang w:val="x-none" w:eastAsia="ru-RU"/>
    </w:rPr>
  </w:style>
  <w:style w:type="character" w:customStyle="1" w:styleId="ae">
    <w:name w:val="Назва Знак"/>
    <w:link w:val="ad"/>
    <w:rsid w:val="00FC76A0"/>
    <w:rPr>
      <w:b/>
      <w:bCs/>
      <w:sz w:val="28"/>
      <w:szCs w:val="24"/>
      <w:lang w:eastAsia="ru-RU"/>
    </w:rPr>
  </w:style>
  <w:style w:type="character" w:styleId="af">
    <w:name w:val="Strong"/>
    <w:uiPriority w:val="22"/>
    <w:qFormat/>
    <w:rsid w:val="00FC76A0"/>
    <w:rPr>
      <w:b/>
      <w:bCs/>
    </w:rPr>
  </w:style>
  <w:style w:type="paragraph" w:customStyle="1" w:styleId="32">
    <w:name w:val="Основной текст с отступом 32"/>
    <w:basedOn w:val="a"/>
    <w:rsid w:val="00FC76A0"/>
    <w:pPr>
      <w:widowControl/>
      <w:suppressAutoHyphens/>
      <w:autoSpaceDE/>
      <w:autoSpaceDN/>
      <w:adjustRightInd/>
      <w:spacing w:after="120"/>
      <w:ind w:left="283"/>
    </w:pPr>
    <w:rPr>
      <w:sz w:val="16"/>
      <w:szCs w:val="16"/>
      <w:lang w:eastAsia="ar-SA"/>
    </w:rPr>
  </w:style>
  <w:style w:type="paragraph" w:customStyle="1" w:styleId="22">
    <w:name w:val="Основной текст 22"/>
    <w:basedOn w:val="a"/>
    <w:rsid w:val="00FC76A0"/>
    <w:pPr>
      <w:widowControl/>
      <w:suppressAutoHyphens/>
      <w:autoSpaceDE/>
      <w:autoSpaceDN/>
      <w:adjustRightInd/>
      <w:spacing w:after="120" w:line="480" w:lineRule="auto"/>
    </w:pPr>
    <w:rPr>
      <w:sz w:val="24"/>
      <w:szCs w:val="24"/>
      <w:lang w:eastAsia="ar-SA"/>
    </w:rPr>
  </w:style>
  <w:style w:type="paragraph" w:customStyle="1" w:styleId="23">
    <w:name w:val="Основной текст с отступом 23"/>
    <w:basedOn w:val="a"/>
    <w:rsid w:val="00FC76A0"/>
    <w:pPr>
      <w:widowControl/>
      <w:suppressAutoHyphens/>
      <w:autoSpaceDE/>
      <w:autoSpaceDN/>
      <w:adjustRightInd/>
      <w:spacing w:after="120" w:line="480" w:lineRule="auto"/>
      <w:ind w:left="283"/>
    </w:pPr>
    <w:rPr>
      <w:sz w:val="24"/>
      <w:szCs w:val="24"/>
      <w:lang w:eastAsia="ar-SA"/>
    </w:rPr>
  </w:style>
  <w:style w:type="paragraph" w:customStyle="1" w:styleId="western">
    <w:name w:val="western"/>
    <w:basedOn w:val="a"/>
    <w:rsid w:val="00FC76A0"/>
    <w:pPr>
      <w:widowControl/>
      <w:suppressAutoHyphens/>
      <w:autoSpaceDE/>
      <w:autoSpaceDN/>
      <w:adjustRightInd/>
      <w:spacing w:before="280" w:after="119"/>
    </w:pPr>
    <w:rPr>
      <w:sz w:val="24"/>
      <w:szCs w:val="24"/>
      <w:lang w:eastAsia="ar-SA"/>
    </w:rPr>
  </w:style>
  <w:style w:type="character" w:customStyle="1" w:styleId="a9">
    <w:name w:val="Нижній колонтитул Знак"/>
    <w:basedOn w:val="11"/>
    <w:link w:val="a8"/>
    <w:rsid w:val="00FC76A0"/>
  </w:style>
  <w:style w:type="paragraph" w:styleId="af0">
    <w:name w:val="Balloon Text"/>
    <w:basedOn w:val="a"/>
    <w:link w:val="af1"/>
    <w:rsid w:val="00FC76A0"/>
    <w:pPr>
      <w:widowControl/>
      <w:autoSpaceDE/>
      <w:autoSpaceDN/>
      <w:adjustRightInd/>
    </w:pPr>
    <w:rPr>
      <w:rFonts w:ascii="Segoe UI" w:hAnsi="Segoe UI"/>
      <w:sz w:val="18"/>
      <w:szCs w:val="18"/>
      <w:lang w:val="x-none" w:eastAsia="x-none"/>
    </w:rPr>
  </w:style>
  <w:style w:type="character" w:customStyle="1" w:styleId="af1">
    <w:name w:val="Текст у виносці Знак"/>
    <w:link w:val="af0"/>
    <w:rsid w:val="00FC76A0"/>
    <w:rPr>
      <w:rFonts w:ascii="Segoe UI" w:hAnsi="Segoe UI"/>
      <w:sz w:val="18"/>
      <w:szCs w:val="18"/>
      <w:lang w:val="x-none" w:eastAsia="x-none"/>
    </w:rPr>
  </w:style>
  <w:style w:type="paragraph" w:customStyle="1" w:styleId="14">
    <w:name w:val="Абзац списку1"/>
    <w:basedOn w:val="a"/>
    <w:uiPriority w:val="99"/>
    <w:qFormat/>
    <w:rsid w:val="00FC76A0"/>
    <w:pPr>
      <w:widowControl/>
      <w:autoSpaceDE/>
      <w:autoSpaceDN/>
      <w:adjustRightInd/>
      <w:spacing w:after="160" w:line="259" w:lineRule="auto"/>
      <w:ind w:left="720"/>
    </w:pPr>
    <w:rPr>
      <w:rFonts w:ascii="Calibri" w:eastAsia="Calibri" w:hAnsi="Calibri" w:cs="Calibri"/>
      <w:sz w:val="22"/>
      <w:szCs w:val="22"/>
      <w:lang w:eastAsia="en-US"/>
    </w:rPr>
  </w:style>
  <w:style w:type="paragraph" w:customStyle="1" w:styleId="15">
    <w:name w:val="1"/>
    <w:basedOn w:val="a"/>
    <w:rsid w:val="0051671D"/>
    <w:pPr>
      <w:widowControl/>
      <w:autoSpaceDE/>
      <w:autoSpaceDN/>
      <w:adjustRightInd/>
    </w:pPr>
    <w:rPr>
      <w:rFonts w:ascii="Verdana" w:hAnsi="Verdana" w:cs="Verdana"/>
      <w:lang w:val="en-US" w:eastAsia="en-US"/>
    </w:rPr>
  </w:style>
  <w:style w:type="paragraph" w:styleId="af2">
    <w:name w:val="Plain Text"/>
    <w:basedOn w:val="a"/>
    <w:link w:val="af3"/>
    <w:rsid w:val="0051671D"/>
    <w:pPr>
      <w:widowControl/>
      <w:autoSpaceDE/>
      <w:autoSpaceDN/>
      <w:adjustRightInd/>
    </w:pPr>
    <w:rPr>
      <w:rFonts w:ascii="Courier New" w:hAnsi="Courier New"/>
      <w:lang w:val="x-none" w:eastAsia="ru-RU"/>
    </w:rPr>
  </w:style>
  <w:style w:type="paragraph" w:customStyle="1" w:styleId="24">
    <w:name w:val="Абзац списку2"/>
    <w:basedOn w:val="a"/>
    <w:uiPriority w:val="34"/>
    <w:qFormat/>
    <w:rsid w:val="00DB43AE"/>
    <w:pPr>
      <w:ind w:left="720"/>
      <w:contextualSpacing/>
    </w:p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AA2855"/>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w:basedOn w:val="a"/>
    <w:rsid w:val="006E54BD"/>
    <w:pPr>
      <w:widowControl/>
      <w:autoSpaceDE/>
      <w:autoSpaceDN/>
      <w:adjustRightInd/>
    </w:pPr>
    <w:rPr>
      <w:rFonts w:ascii="Verdana" w:hAnsi="Verdana" w:cs="Verdana"/>
      <w:lang w:val="en-US" w:eastAsia="en-US"/>
    </w:rPr>
  </w:style>
  <w:style w:type="paragraph" w:styleId="af5">
    <w:name w:val="List Paragraph"/>
    <w:basedOn w:val="a"/>
    <w:uiPriority w:val="34"/>
    <w:qFormat/>
    <w:rsid w:val="0024777B"/>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iPriority w:val="99"/>
    <w:qFormat/>
    <w:rsid w:val="000F5B99"/>
    <w:pPr>
      <w:widowControl/>
      <w:suppressAutoHyphens/>
      <w:autoSpaceDE/>
      <w:autoSpaceDN/>
      <w:adjustRightInd/>
      <w:spacing w:before="280" w:after="280"/>
    </w:pPr>
    <w:rPr>
      <w:sz w:val="24"/>
      <w:szCs w:val="24"/>
      <w:lang w:eastAsia="ar-SA"/>
    </w:rPr>
  </w:style>
  <w:style w:type="character" w:customStyle="1" w:styleId="af3">
    <w:name w:val="Текст Знак"/>
    <w:link w:val="af2"/>
    <w:rsid w:val="005B7AEF"/>
    <w:rPr>
      <w:rFonts w:ascii="Courier New" w:hAnsi="Courier New"/>
      <w:lang w:eastAsia="ru-RU"/>
    </w:rPr>
  </w:style>
  <w:style w:type="character" w:styleId="af8">
    <w:name w:val="annotation reference"/>
    <w:uiPriority w:val="99"/>
    <w:unhideWhenUsed/>
    <w:rsid w:val="00AD0A65"/>
    <w:rPr>
      <w:sz w:val="16"/>
      <w:szCs w:val="16"/>
    </w:rPr>
  </w:style>
  <w:style w:type="paragraph" w:styleId="af9">
    <w:name w:val="annotation text"/>
    <w:basedOn w:val="a"/>
    <w:link w:val="afa"/>
    <w:uiPriority w:val="99"/>
    <w:unhideWhenUsed/>
    <w:rsid w:val="00AD0A65"/>
  </w:style>
  <w:style w:type="character" w:customStyle="1" w:styleId="afa">
    <w:name w:val="Текст примітки Знак"/>
    <w:basedOn w:val="11"/>
    <w:link w:val="af9"/>
    <w:uiPriority w:val="99"/>
    <w:rsid w:val="00AD0A65"/>
  </w:style>
  <w:style w:type="paragraph" w:customStyle="1" w:styleId="afb">
    <w:name w:val="Базовий"/>
    <w:rsid w:val="00F912D5"/>
    <w:pPr>
      <w:tabs>
        <w:tab w:val="left" w:pos="709"/>
      </w:tabs>
      <w:suppressAutoHyphens/>
      <w:spacing w:after="200" w:line="276" w:lineRule="atLeast"/>
    </w:pPr>
    <w:rPr>
      <w:rFonts w:ascii="Calibri" w:eastAsia="SimSun" w:hAnsi="Calibri"/>
      <w:sz w:val="22"/>
      <w:szCs w:val="22"/>
      <w:lang w:val="ru-RU" w:eastAsia="ru-RU"/>
    </w:rPr>
  </w:style>
  <w:style w:type="character" w:customStyle="1" w:styleId="af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uiPriority w:val="99"/>
    <w:locked/>
    <w:rsid w:val="00F912D5"/>
    <w:rPr>
      <w:sz w:val="24"/>
      <w:szCs w:val="24"/>
      <w:lang w:eastAsia="ar-SA"/>
    </w:rPr>
  </w:style>
  <w:style w:type="paragraph" w:customStyle="1" w:styleId="afc">
    <w:name w:val="Знак Знак Знак Знак Знак Знак Знак Знак Знак Знак"/>
    <w:basedOn w:val="a"/>
    <w:rsid w:val="002E1DA4"/>
    <w:pPr>
      <w:widowControl/>
      <w:autoSpaceDE/>
      <w:autoSpaceDN/>
      <w:adjustRightInd/>
    </w:pPr>
    <w:rPr>
      <w:rFonts w:ascii="Verdana" w:hAnsi="Verdana" w:cs="Verdana"/>
      <w:lang w:val="en-US" w:eastAsia="en-US"/>
    </w:rPr>
  </w:style>
  <w:style w:type="paragraph" w:customStyle="1" w:styleId="xfmc1">
    <w:name w:val="xfmc1"/>
    <w:basedOn w:val="a"/>
    <w:rsid w:val="0098562F"/>
    <w:pPr>
      <w:widowControl/>
      <w:autoSpaceDE/>
      <w:autoSpaceDN/>
      <w:adjustRightInd/>
      <w:spacing w:before="100" w:beforeAutospacing="1" w:after="100" w:afterAutospacing="1"/>
    </w:pPr>
    <w:rPr>
      <w:rFonts w:eastAsia="Calibri"/>
      <w:sz w:val="24"/>
      <w:szCs w:val="24"/>
    </w:rPr>
  </w:style>
  <w:style w:type="paragraph" w:customStyle="1" w:styleId="16">
    <w:name w:val="Абзац списка1"/>
    <w:basedOn w:val="a"/>
    <w:qFormat/>
    <w:rsid w:val="00B831D6"/>
    <w:pPr>
      <w:widowControl/>
      <w:autoSpaceDE/>
      <w:autoSpaceDN/>
      <w:adjustRightInd/>
      <w:ind w:left="708"/>
    </w:pPr>
    <w:rPr>
      <w:sz w:val="24"/>
      <w:szCs w:val="24"/>
    </w:rPr>
  </w:style>
  <w:style w:type="character" w:customStyle="1" w:styleId="20">
    <w:name w:val="Заголовок 2 Знак"/>
    <w:link w:val="2"/>
    <w:semiHidden/>
    <w:rsid w:val="0050539A"/>
    <w:rPr>
      <w:rFonts w:ascii="Calibri Light" w:hAnsi="Calibri Light"/>
      <w:b/>
      <w:bCs/>
      <w:i/>
      <w:iCs/>
      <w:sz w:val="28"/>
      <w:szCs w:val="28"/>
      <w:lang w:eastAsia="ar-SA"/>
    </w:rPr>
  </w:style>
  <w:style w:type="paragraph" w:styleId="afd">
    <w:name w:val="No Spacing"/>
    <w:uiPriority w:val="1"/>
    <w:qFormat/>
    <w:rsid w:val="0050539A"/>
    <w:rPr>
      <w:rFonts w:ascii="Calibri" w:hAnsi="Calibri" w:cs="Calibri"/>
      <w:sz w:val="22"/>
      <w:szCs w:val="22"/>
      <w:lang w:eastAsia="en-US"/>
    </w:rPr>
  </w:style>
  <w:style w:type="paragraph" w:customStyle="1" w:styleId="afe">
    <w:name w:val="Знак Знак"/>
    <w:basedOn w:val="a"/>
    <w:rsid w:val="00061CA0"/>
    <w:pPr>
      <w:widowControl/>
      <w:autoSpaceDE/>
      <w:autoSpaceDN/>
      <w:adjustRightInd/>
    </w:pPr>
    <w:rPr>
      <w:rFonts w:ascii="Verdana" w:hAnsi="Verdana" w:cs="Verdana"/>
      <w:lang w:val="en-US" w:eastAsia="en-US"/>
    </w:rPr>
  </w:style>
  <w:style w:type="paragraph" w:styleId="aff">
    <w:name w:val="annotation subject"/>
    <w:basedOn w:val="af9"/>
    <w:next w:val="af9"/>
    <w:link w:val="aff0"/>
    <w:rsid w:val="00A005F3"/>
    <w:rPr>
      <w:b/>
      <w:bCs/>
    </w:rPr>
  </w:style>
  <w:style w:type="character" w:customStyle="1" w:styleId="aff0">
    <w:name w:val="Тема примітки Знак"/>
    <w:link w:val="aff"/>
    <w:rsid w:val="00A005F3"/>
    <w:rPr>
      <w:b/>
      <w:bCs/>
    </w:rPr>
  </w:style>
  <w:style w:type="paragraph" w:customStyle="1" w:styleId="aff1">
    <w:name w:val="Нормальний текст"/>
    <w:basedOn w:val="a"/>
    <w:uiPriority w:val="99"/>
    <w:qFormat/>
    <w:rsid w:val="00A37D3F"/>
    <w:pPr>
      <w:widowControl/>
      <w:autoSpaceDE/>
      <w:autoSpaceDN/>
      <w:adjustRightInd/>
      <w:spacing w:before="120"/>
      <w:ind w:firstLine="567"/>
    </w:pPr>
    <w:rPr>
      <w:rFonts w:ascii="Antiqua" w:hAnsi="Antiqua"/>
      <w:sz w:val="26"/>
      <w:lang w:eastAsia="ru-RU"/>
    </w:rPr>
  </w:style>
  <w:style w:type="paragraph" w:customStyle="1" w:styleId="rtejustify">
    <w:name w:val="rtejustify"/>
    <w:basedOn w:val="a"/>
    <w:uiPriority w:val="99"/>
    <w:qFormat/>
    <w:rsid w:val="001C037A"/>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E034ED"/>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qFormat/>
    <w:rsid w:val="00E03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ий HTML Знак"/>
    <w:link w:val="HTML"/>
    <w:uiPriority w:val="99"/>
    <w:rsid w:val="00E034ED"/>
    <w:rPr>
      <w:rFonts w:ascii="Courier New" w:hAnsi="Courier New" w:cs="Courier New"/>
      <w:lang w:val="ru-RU" w:eastAsia="ru-RU"/>
    </w:rPr>
  </w:style>
  <w:style w:type="paragraph" w:customStyle="1" w:styleId="210">
    <w:name w:val="Основной текст с отступом 21"/>
    <w:basedOn w:val="a"/>
    <w:uiPriority w:val="99"/>
    <w:qFormat/>
    <w:rsid w:val="00E034ED"/>
    <w:pPr>
      <w:widowControl/>
      <w:suppressAutoHyphens/>
      <w:autoSpaceDE/>
      <w:autoSpaceDN/>
      <w:adjustRightInd/>
      <w:ind w:left="5670"/>
    </w:pPr>
    <w:rPr>
      <w:sz w:val="24"/>
      <w:lang w:eastAsia="ar-SA"/>
    </w:rPr>
  </w:style>
  <w:style w:type="character" w:customStyle="1" w:styleId="rvts0">
    <w:name w:val="rvts0"/>
    <w:rsid w:val="00E034ED"/>
  </w:style>
  <w:style w:type="paragraph" w:customStyle="1" w:styleId="tj">
    <w:name w:val="tj"/>
    <w:basedOn w:val="a"/>
    <w:rsid w:val="009078D9"/>
    <w:pPr>
      <w:widowControl/>
      <w:autoSpaceDE/>
      <w:autoSpaceDN/>
      <w:adjustRightInd/>
      <w:spacing w:before="100" w:beforeAutospacing="1" w:after="100" w:afterAutospacing="1"/>
    </w:pPr>
    <w:rPr>
      <w:sz w:val="24"/>
      <w:szCs w:val="24"/>
    </w:rPr>
  </w:style>
  <w:style w:type="character" w:styleId="aff2">
    <w:name w:val="Emphasis"/>
    <w:uiPriority w:val="20"/>
    <w:qFormat/>
    <w:rsid w:val="00A94B1D"/>
    <w:rPr>
      <w:i/>
      <w:iCs/>
    </w:rPr>
  </w:style>
  <w:style w:type="paragraph" w:customStyle="1" w:styleId="rvps2">
    <w:name w:val="rvps2"/>
    <w:basedOn w:val="a"/>
    <w:rsid w:val="00CC49E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3723">
      <w:bodyDiv w:val="1"/>
      <w:marLeft w:val="0"/>
      <w:marRight w:val="0"/>
      <w:marTop w:val="0"/>
      <w:marBottom w:val="0"/>
      <w:divBdr>
        <w:top w:val="none" w:sz="0" w:space="0" w:color="auto"/>
        <w:left w:val="none" w:sz="0" w:space="0" w:color="auto"/>
        <w:bottom w:val="none" w:sz="0" w:space="0" w:color="auto"/>
        <w:right w:val="none" w:sz="0" w:space="0" w:color="auto"/>
      </w:divBdr>
    </w:div>
    <w:div w:id="143401140">
      <w:bodyDiv w:val="1"/>
      <w:marLeft w:val="0"/>
      <w:marRight w:val="0"/>
      <w:marTop w:val="0"/>
      <w:marBottom w:val="0"/>
      <w:divBdr>
        <w:top w:val="none" w:sz="0" w:space="0" w:color="auto"/>
        <w:left w:val="none" w:sz="0" w:space="0" w:color="auto"/>
        <w:bottom w:val="none" w:sz="0" w:space="0" w:color="auto"/>
        <w:right w:val="none" w:sz="0" w:space="0" w:color="auto"/>
      </w:divBdr>
    </w:div>
    <w:div w:id="145707915">
      <w:bodyDiv w:val="1"/>
      <w:marLeft w:val="0"/>
      <w:marRight w:val="0"/>
      <w:marTop w:val="0"/>
      <w:marBottom w:val="0"/>
      <w:divBdr>
        <w:top w:val="none" w:sz="0" w:space="0" w:color="auto"/>
        <w:left w:val="none" w:sz="0" w:space="0" w:color="auto"/>
        <w:bottom w:val="none" w:sz="0" w:space="0" w:color="auto"/>
        <w:right w:val="none" w:sz="0" w:space="0" w:color="auto"/>
      </w:divBdr>
    </w:div>
    <w:div w:id="158355625">
      <w:bodyDiv w:val="1"/>
      <w:marLeft w:val="0"/>
      <w:marRight w:val="0"/>
      <w:marTop w:val="0"/>
      <w:marBottom w:val="0"/>
      <w:divBdr>
        <w:top w:val="none" w:sz="0" w:space="0" w:color="auto"/>
        <w:left w:val="none" w:sz="0" w:space="0" w:color="auto"/>
        <w:bottom w:val="none" w:sz="0" w:space="0" w:color="auto"/>
        <w:right w:val="none" w:sz="0" w:space="0" w:color="auto"/>
      </w:divBdr>
    </w:div>
    <w:div w:id="166949613">
      <w:bodyDiv w:val="1"/>
      <w:marLeft w:val="0"/>
      <w:marRight w:val="0"/>
      <w:marTop w:val="0"/>
      <w:marBottom w:val="0"/>
      <w:divBdr>
        <w:top w:val="none" w:sz="0" w:space="0" w:color="auto"/>
        <w:left w:val="none" w:sz="0" w:space="0" w:color="auto"/>
        <w:bottom w:val="none" w:sz="0" w:space="0" w:color="auto"/>
        <w:right w:val="none" w:sz="0" w:space="0" w:color="auto"/>
      </w:divBdr>
    </w:div>
    <w:div w:id="191650503">
      <w:bodyDiv w:val="1"/>
      <w:marLeft w:val="0"/>
      <w:marRight w:val="0"/>
      <w:marTop w:val="0"/>
      <w:marBottom w:val="0"/>
      <w:divBdr>
        <w:top w:val="none" w:sz="0" w:space="0" w:color="auto"/>
        <w:left w:val="none" w:sz="0" w:space="0" w:color="auto"/>
        <w:bottom w:val="none" w:sz="0" w:space="0" w:color="auto"/>
        <w:right w:val="none" w:sz="0" w:space="0" w:color="auto"/>
      </w:divBdr>
    </w:div>
    <w:div w:id="200366223">
      <w:bodyDiv w:val="1"/>
      <w:marLeft w:val="0"/>
      <w:marRight w:val="0"/>
      <w:marTop w:val="0"/>
      <w:marBottom w:val="0"/>
      <w:divBdr>
        <w:top w:val="none" w:sz="0" w:space="0" w:color="auto"/>
        <w:left w:val="none" w:sz="0" w:space="0" w:color="auto"/>
        <w:bottom w:val="none" w:sz="0" w:space="0" w:color="auto"/>
        <w:right w:val="none" w:sz="0" w:space="0" w:color="auto"/>
      </w:divBdr>
    </w:div>
    <w:div w:id="224921263">
      <w:bodyDiv w:val="1"/>
      <w:marLeft w:val="0"/>
      <w:marRight w:val="0"/>
      <w:marTop w:val="0"/>
      <w:marBottom w:val="0"/>
      <w:divBdr>
        <w:top w:val="none" w:sz="0" w:space="0" w:color="auto"/>
        <w:left w:val="none" w:sz="0" w:space="0" w:color="auto"/>
        <w:bottom w:val="none" w:sz="0" w:space="0" w:color="auto"/>
        <w:right w:val="none" w:sz="0" w:space="0" w:color="auto"/>
      </w:divBdr>
    </w:div>
    <w:div w:id="259720476">
      <w:bodyDiv w:val="1"/>
      <w:marLeft w:val="0"/>
      <w:marRight w:val="0"/>
      <w:marTop w:val="0"/>
      <w:marBottom w:val="0"/>
      <w:divBdr>
        <w:top w:val="none" w:sz="0" w:space="0" w:color="auto"/>
        <w:left w:val="none" w:sz="0" w:space="0" w:color="auto"/>
        <w:bottom w:val="none" w:sz="0" w:space="0" w:color="auto"/>
        <w:right w:val="none" w:sz="0" w:space="0" w:color="auto"/>
      </w:divBdr>
    </w:div>
    <w:div w:id="269629116">
      <w:bodyDiv w:val="1"/>
      <w:marLeft w:val="0"/>
      <w:marRight w:val="0"/>
      <w:marTop w:val="0"/>
      <w:marBottom w:val="0"/>
      <w:divBdr>
        <w:top w:val="none" w:sz="0" w:space="0" w:color="auto"/>
        <w:left w:val="none" w:sz="0" w:space="0" w:color="auto"/>
        <w:bottom w:val="none" w:sz="0" w:space="0" w:color="auto"/>
        <w:right w:val="none" w:sz="0" w:space="0" w:color="auto"/>
      </w:divBdr>
    </w:div>
    <w:div w:id="303508516">
      <w:bodyDiv w:val="1"/>
      <w:marLeft w:val="0"/>
      <w:marRight w:val="0"/>
      <w:marTop w:val="0"/>
      <w:marBottom w:val="0"/>
      <w:divBdr>
        <w:top w:val="none" w:sz="0" w:space="0" w:color="auto"/>
        <w:left w:val="none" w:sz="0" w:space="0" w:color="auto"/>
        <w:bottom w:val="none" w:sz="0" w:space="0" w:color="auto"/>
        <w:right w:val="none" w:sz="0" w:space="0" w:color="auto"/>
      </w:divBdr>
    </w:div>
    <w:div w:id="339744819">
      <w:bodyDiv w:val="1"/>
      <w:marLeft w:val="0"/>
      <w:marRight w:val="0"/>
      <w:marTop w:val="0"/>
      <w:marBottom w:val="0"/>
      <w:divBdr>
        <w:top w:val="none" w:sz="0" w:space="0" w:color="auto"/>
        <w:left w:val="none" w:sz="0" w:space="0" w:color="auto"/>
        <w:bottom w:val="none" w:sz="0" w:space="0" w:color="auto"/>
        <w:right w:val="none" w:sz="0" w:space="0" w:color="auto"/>
      </w:divBdr>
    </w:div>
    <w:div w:id="408308923">
      <w:bodyDiv w:val="1"/>
      <w:marLeft w:val="0"/>
      <w:marRight w:val="0"/>
      <w:marTop w:val="0"/>
      <w:marBottom w:val="0"/>
      <w:divBdr>
        <w:top w:val="none" w:sz="0" w:space="0" w:color="auto"/>
        <w:left w:val="none" w:sz="0" w:space="0" w:color="auto"/>
        <w:bottom w:val="none" w:sz="0" w:space="0" w:color="auto"/>
        <w:right w:val="none" w:sz="0" w:space="0" w:color="auto"/>
      </w:divBdr>
      <w:divsChild>
        <w:div w:id="383406735">
          <w:marLeft w:val="0"/>
          <w:marRight w:val="0"/>
          <w:marTop w:val="0"/>
          <w:marBottom w:val="0"/>
          <w:divBdr>
            <w:top w:val="none" w:sz="0" w:space="0" w:color="auto"/>
            <w:left w:val="none" w:sz="0" w:space="0" w:color="auto"/>
            <w:bottom w:val="none" w:sz="0" w:space="0" w:color="auto"/>
            <w:right w:val="none" w:sz="0" w:space="0" w:color="auto"/>
          </w:divBdr>
        </w:div>
        <w:div w:id="1791625377">
          <w:marLeft w:val="0"/>
          <w:marRight w:val="0"/>
          <w:marTop w:val="0"/>
          <w:marBottom w:val="0"/>
          <w:divBdr>
            <w:top w:val="none" w:sz="0" w:space="0" w:color="auto"/>
            <w:left w:val="none" w:sz="0" w:space="0" w:color="auto"/>
            <w:bottom w:val="none" w:sz="0" w:space="0" w:color="auto"/>
            <w:right w:val="none" w:sz="0" w:space="0" w:color="auto"/>
          </w:divBdr>
        </w:div>
      </w:divsChild>
    </w:div>
    <w:div w:id="443232406">
      <w:bodyDiv w:val="1"/>
      <w:marLeft w:val="0"/>
      <w:marRight w:val="0"/>
      <w:marTop w:val="0"/>
      <w:marBottom w:val="0"/>
      <w:divBdr>
        <w:top w:val="none" w:sz="0" w:space="0" w:color="auto"/>
        <w:left w:val="none" w:sz="0" w:space="0" w:color="auto"/>
        <w:bottom w:val="none" w:sz="0" w:space="0" w:color="auto"/>
        <w:right w:val="none" w:sz="0" w:space="0" w:color="auto"/>
      </w:divBdr>
    </w:div>
    <w:div w:id="465784547">
      <w:bodyDiv w:val="1"/>
      <w:marLeft w:val="0"/>
      <w:marRight w:val="0"/>
      <w:marTop w:val="0"/>
      <w:marBottom w:val="0"/>
      <w:divBdr>
        <w:top w:val="none" w:sz="0" w:space="0" w:color="auto"/>
        <w:left w:val="none" w:sz="0" w:space="0" w:color="auto"/>
        <w:bottom w:val="none" w:sz="0" w:space="0" w:color="auto"/>
        <w:right w:val="none" w:sz="0" w:space="0" w:color="auto"/>
      </w:divBdr>
    </w:div>
    <w:div w:id="472797375">
      <w:bodyDiv w:val="1"/>
      <w:marLeft w:val="0"/>
      <w:marRight w:val="0"/>
      <w:marTop w:val="0"/>
      <w:marBottom w:val="0"/>
      <w:divBdr>
        <w:top w:val="none" w:sz="0" w:space="0" w:color="auto"/>
        <w:left w:val="none" w:sz="0" w:space="0" w:color="auto"/>
        <w:bottom w:val="none" w:sz="0" w:space="0" w:color="auto"/>
        <w:right w:val="none" w:sz="0" w:space="0" w:color="auto"/>
      </w:divBdr>
    </w:div>
    <w:div w:id="501169628">
      <w:bodyDiv w:val="1"/>
      <w:marLeft w:val="0"/>
      <w:marRight w:val="0"/>
      <w:marTop w:val="0"/>
      <w:marBottom w:val="0"/>
      <w:divBdr>
        <w:top w:val="none" w:sz="0" w:space="0" w:color="auto"/>
        <w:left w:val="none" w:sz="0" w:space="0" w:color="auto"/>
        <w:bottom w:val="none" w:sz="0" w:space="0" w:color="auto"/>
        <w:right w:val="none" w:sz="0" w:space="0" w:color="auto"/>
      </w:divBdr>
    </w:div>
    <w:div w:id="612133025">
      <w:bodyDiv w:val="1"/>
      <w:marLeft w:val="0"/>
      <w:marRight w:val="0"/>
      <w:marTop w:val="0"/>
      <w:marBottom w:val="0"/>
      <w:divBdr>
        <w:top w:val="none" w:sz="0" w:space="0" w:color="auto"/>
        <w:left w:val="none" w:sz="0" w:space="0" w:color="auto"/>
        <w:bottom w:val="none" w:sz="0" w:space="0" w:color="auto"/>
        <w:right w:val="none" w:sz="0" w:space="0" w:color="auto"/>
      </w:divBdr>
    </w:div>
    <w:div w:id="735788786">
      <w:bodyDiv w:val="1"/>
      <w:marLeft w:val="0"/>
      <w:marRight w:val="0"/>
      <w:marTop w:val="0"/>
      <w:marBottom w:val="0"/>
      <w:divBdr>
        <w:top w:val="none" w:sz="0" w:space="0" w:color="auto"/>
        <w:left w:val="none" w:sz="0" w:space="0" w:color="auto"/>
        <w:bottom w:val="none" w:sz="0" w:space="0" w:color="auto"/>
        <w:right w:val="none" w:sz="0" w:space="0" w:color="auto"/>
      </w:divBdr>
    </w:div>
    <w:div w:id="745106654">
      <w:bodyDiv w:val="1"/>
      <w:marLeft w:val="0"/>
      <w:marRight w:val="0"/>
      <w:marTop w:val="0"/>
      <w:marBottom w:val="0"/>
      <w:divBdr>
        <w:top w:val="none" w:sz="0" w:space="0" w:color="auto"/>
        <w:left w:val="none" w:sz="0" w:space="0" w:color="auto"/>
        <w:bottom w:val="none" w:sz="0" w:space="0" w:color="auto"/>
        <w:right w:val="none" w:sz="0" w:space="0" w:color="auto"/>
      </w:divBdr>
    </w:div>
    <w:div w:id="764501573">
      <w:bodyDiv w:val="1"/>
      <w:marLeft w:val="0"/>
      <w:marRight w:val="0"/>
      <w:marTop w:val="0"/>
      <w:marBottom w:val="0"/>
      <w:divBdr>
        <w:top w:val="none" w:sz="0" w:space="0" w:color="auto"/>
        <w:left w:val="none" w:sz="0" w:space="0" w:color="auto"/>
        <w:bottom w:val="none" w:sz="0" w:space="0" w:color="auto"/>
        <w:right w:val="none" w:sz="0" w:space="0" w:color="auto"/>
      </w:divBdr>
    </w:div>
    <w:div w:id="862282550">
      <w:bodyDiv w:val="1"/>
      <w:marLeft w:val="0"/>
      <w:marRight w:val="0"/>
      <w:marTop w:val="0"/>
      <w:marBottom w:val="0"/>
      <w:divBdr>
        <w:top w:val="none" w:sz="0" w:space="0" w:color="auto"/>
        <w:left w:val="none" w:sz="0" w:space="0" w:color="auto"/>
        <w:bottom w:val="none" w:sz="0" w:space="0" w:color="auto"/>
        <w:right w:val="none" w:sz="0" w:space="0" w:color="auto"/>
      </w:divBdr>
    </w:div>
    <w:div w:id="894659066">
      <w:bodyDiv w:val="1"/>
      <w:marLeft w:val="0"/>
      <w:marRight w:val="0"/>
      <w:marTop w:val="0"/>
      <w:marBottom w:val="0"/>
      <w:divBdr>
        <w:top w:val="none" w:sz="0" w:space="0" w:color="auto"/>
        <w:left w:val="none" w:sz="0" w:space="0" w:color="auto"/>
        <w:bottom w:val="none" w:sz="0" w:space="0" w:color="auto"/>
        <w:right w:val="none" w:sz="0" w:space="0" w:color="auto"/>
      </w:divBdr>
    </w:div>
    <w:div w:id="899286130">
      <w:bodyDiv w:val="1"/>
      <w:marLeft w:val="0"/>
      <w:marRight w:val="0"/>
      <w:marTop w:val="0"/>
      <w:marBottom w:val="0"/>
      <w:divBdr>
        <w:top w:val="none" w:sz="0" w:space="0" w:color="auto"/>
        <w:left w:val="none" w:sz="0" w:space="0" w:color="auto"/>
        <w:bottom w:val="none" w:sz="0" w:space="0" w:color="auto"/>
        <w:right w:val="none" w:sz="0" w:space="0" w:color="auto"/>
      </w:divBdr>
    </w:div>
    <w:div w:id="900675929">
      <w:bodyDiv w:val="1"/>
      <w:marLeft w:val="0"/>
      <w:marRight w:val="0"/>
      <w:marTop w:val="0"/>
      <w:marBottom w:val="0"/>
      <w:divBdr>
        <w:top w:val="none" w:sz="0" w:space="0" w:color="auto"/>
        <w:left w:val="none" w:sz="0" w:space="0" w:color="auto"/>
        <w:bottom w:val="none" w:sz="0" w:space="0" w:color="auto"/>
        <w:right w:val="none" w:sz="0" w:space="0" w:color="auto"/>
      </w:divBdr>
    </w:div>
    <w:div w:id="945699536">
      <w:bodyDiv w:val="1"/>
      <w:marLeft w:val="0"/>
      <w:marRight w:val="0"/>
      <w:marTop w:val="0"/>
      <w:marBottom w:val="0"/>
      <w:divBdr>
        <w:top w:val="none" w:sz="0" w:space="0" w:color="auto"/>
        <w:left w:val="none" w:sz="0" w:space="0" w:color="auto"/>
        <w:bottom w:val="none" w:sz="0" w:space="0" w:color="auto"/>
        <w:right w:val="none" w:sz="0" w:space="0" w:color="auto"/>
      </w:divBdr>
    </w:div>
    <w:div w:id="989552252">
      <w:bodyDiv w:val="1"/>
      <w:marLeft w:val="0"/>
      <w:marRight w:val="0"/>
      <w:marTop w:val="0"/>
      <w:marBottom w:val="0"/>
      <w:divBdr>
        <w:top w:val="none" w:sz="0" w:space="0" w:color="auto"/>
        <w:left w:val="none" w:sz="0" w:space="0" w:color="auto"/>
        <w:bottom w:val="none" w:sz="0" w:space="0" w:color="auto"/>
        <w:right w:val="none" w:sz="0" w:space="0" w:color="auto"/>
      </w:divBdr>
    </w:div>
    <w:div w:id="994451278">
      <w:bodyDiv w:val="1"/>
      <w:marLeft w:val="0"/>
      <w:marRight w:val="0"/>
      <w:marTop w:val="0"/>
      <w:marBottom w:val="0"/>
      <w:divBdr>
        <w:top w:val="none" w:sz="0" w:space="0" w:color="auto"/>
        <w:left w:val="none" w:sz="0" w:space="0" w:color="auto"/>
        <w:bottom w:val="none" w:sz="0" w:space="0" w:color="auto"/>
        <w:right w:val="none" w:sz="0" w:space="0" w:color="auto"/>
      </w:divBdr>
    </w:div>
    <w:div w:id="1017927019">
      <w:bodyDiv w:val="1"/>
      <w:marLeft w:val="0"/>
      <w:marRight w:val="0"/>
      <w:marTop w:val="0"/>
      <w:marBottom w:val="0"/>
      <w:divBdr>
        <w:top w:val="none" w:sz="0" w:space="0" w:color="auto"/>
        <w:left w:val="none" w:sz="0" w:space="0" w:color="auto"/>
        <w:bottom w:val="none" w:sz="0" w:space="0" w:color="auto"/>
        <w:right w:val="none" w:sz="0" w:space="0" w:color="auto"/>
      </w:divBdr>
    </w:div>
    <w:div w:id="1033115765">
      <w:bodyDiv w:val="1"/>
      <w:marLeft w:val="0"/>
      <w:marRight w:val="0"/>
      <w:marTop w:val="0"/>
      <w:marBottom w:val="0"/>
      <w:divBdr>
        <w:top w:val="none" w:sz="0" w:space="0" w:color="auto"/>
        <w:left w:val="none" w:sz="0" w:space="0" w:color="auto"/>
        <w:bottom w:val="none" w:sz="0" w:space="0" w:color="auto"/>
        <w:right w:val="none" w:sz="0" w:space="0" w:color="auto"/>
      </w:divBdr>
    </w:div>
    <w:div w:id="1100954360">
      <w:bodyDiv w:val="1"/>
      <w:marLeft w:val="0"/>
      <w:marRight w:val="0"/>
      <w:marTop w:val="0"/>
      <w:marBottom w:val="0"/>
      <w:divBdr>
        <w:top w:val="none" w:sz="0" w:space="0" w:color="auto"/>
        <w:left w:val="none" w:sz="0" w:space="0" w:color="auto"/>
        <w:bottom w:val="none" w:sz="0" w:space="0" w:color="auto"/>
        <w:right w:val="none" w:sz="0" w:space="0" w:color="auto"/>
      </w:divBdr>
    </w:div>
    <w:div w:id="1110390312">
      <w:bodyDiv w:val="1"/>
      <w:marLeft w:val="0"/>
      <w:marRight w:val="0"/>
      <w:marTop w:val="0"/>
      <w:marBottom w:val="0"/>
      <w:divBdr>
        <w:top w:val="none" w:sz="0" w:space="0" w:color="auto"/>
        <w:left w:val="none" w:sz="0" w:space="0" w:color="auto"/>
        <w:bottom w:val="none" w:sz="0" w:space="0" w:color="auto"/>
        <w:right w:val="none" w:sz="0" w:space="0" w:color="auto"/>
      </w:divBdr>
    </w:div>
    <w:div w:id="1128738766">
      <w:bodyDiv w:val="1"/>
      <w:marLeft w:val="0"/>
      <w:marRight w:val="0"/>
      <w:marTop w:val="0"/>
      <w:marBottom w:val="0"/>
      <w:divBdr>
        <w:top w:val="none" w:sz="0" w:space="0" w:color="auto"/>
        <w:left w:val="none" w:sz="0" w:space="0" w:color="auto"/>
        <w:bottom w:val="none" w:sz="0" w:space="0" w:color="auto"/>
        <w:right w:val="none" w:sz="0" w:space="0" w:color="auto"/>
      </w:divBdr>
    </w:div>
    <w:div w:id="1180315343">
      <w:bodyDiv w:val="1"/>
      <w:marLeft w:val="0"/>
      <w:marRight w:val="0"/>
      <w:marTop w:val="0"/>
      <w:marBottom w:val="0"/>
      <w:divBdr>
        <w:top w:val="none" w:sz="0" w:space="0" w:color="auto"/>
        <w:left w:val="none" w:sz="0" w:space="0" w:color="auto"/>
        <w:bottom w:val="none" w:sz="0" w:space="0" w:color="auto"/>
        <w:right w:val="none" w:sz="0" w:space="0" w:color="auto"/>
      </w:divBdr>
    </w:div>
    <w:div w:id="1206719610">
      <w:bodyDiv w:val="1"/>
      <w:marLeft w:val="0"/>
      <w:marRight w:val="0"/>
      <w:marTop w:val="0"/>
      <w:marBottom w:val="0"/>
      <w:divBdr>
        <w:top w:val="none" w:sz="0" w:space="0" w:color="auto"/>
        <w:left w:val="none" w:sz="0" w:space="0" w:color="auto"/>
        <w:bottom w:val="none" w:sz="0" w:space="0" w:color="auto"/>
        <w:right w:val="none" w:sz="0" w:space="0" w:color="auto"/>
      </w:divBdr>
    </w:div>
    <w:div w:id="1235818561">
      <w:bodyDiv w:val="1"/>
      <w:marLeft w:val="0"/>
      <w:marRight w:val="0"/>
      <w:marTop w:val="0"/>
      <w:marBottom w:val="0"/>
      <w:divBdr>
        <w:top w:val="none" w:sz="0" w:space="0" w:color="auto"/>
        <w:left w:val="none" w:sz="0" w:space="0" w:color="auto"/>
        <w:bottom w:val="none" w:sz="0" w:space="0" w:color="auto"/>
        <w:right w:val="none" w:sz="0" w:space="0" w:color="auto"/>
      </w:divBdr>
    </w:div>
    <w:div w:id="1240946959">
      <w:bodyDiv w:val="1"/>
      <w:marLeft w:val="0"/>
      <w:marRight w:val="0"/>
      <w:marTop w:val="0"/>
      <w:marBottom w:val="0"/>
      <w:divBdr>
        <w:top w:val="none" w:sz="0" w:space="0" w:color="auto"/>
        <w:left w:val="none" w:sz="0" w:space="0" w:color="auto"/>
        <w:bottom w:val="none" w:sz="0" w:space="0" w:color="auto"/>
        <w:right w:val="none" w:sz="0" w:space="0" w:color="auto"/>
      </w:divBdr>
    </w:div>
    <w:div w:id="1271546504">
      <w:bodyDiv w:val="1"/>
      <w:marLeft w:val="0"/>
      <w:marRight w:val="0"/>
      <w:marTop w:val="0"/>
      <w:marBottom w:val="0"/>
      <w:divBdr>
        <w:top w:val="none" w:sz="0" w:space="0" w:color="auto"/>
        <w:left w:val="none" w:sz="0" w:space="0" w:color="auto"/>
        <w:bottom w:val="none" w:sz="0" w:space="0" w:color="auto"/>
        <w:right w:val="none" w:sz="0" w:space="0" w:color="auto"/>
      </w:divBdr>
    </w:div>
    <w:div w:id="1393886886">
      <w:bodyDiv w:val="1"/>
      <w:marLeft w:val="0"/>
      <w:marRight w:val="0"/>
      <w:marTop w:val="0"/>
      <w:marBottom w:val="0"/>
      <w:divBdr>
        <w:top w:val="none" w:sz="0" w:space="0" w:color="auto"/>
        <w:left w:val="none" w:sz="0" w:space="0" w:color="auto"/>
        <w:bottom w:val="none" w:sz="0" w:space="0" w:color="auto"/>
        <w:right w:val="none" w:sz="0" w:space="0" w:color="auto"/>
      </w:divBdr>
    </w:div>
    <w:div w:id="1492328317">
      <w:bodyDiv w:val="1"/>
      <w:marLeft w:val="0"/>
      <w:marRight w:val="0"/>
      <w:marTop w:val="0"/>
      <w:marBottom w:val="0"/>
      <w:divBdr>
        <w:top w:val="none" w:sz="0" w:space="0" w:color="auto"/>
        <w:left w:val="none" w:sz="0" w:space="0" w:color="auto"/>
        <w:bottom w:val="none" w:sz="0" w:space="0" w:color="auto"/>
        <w:right w:val="none" w:sz="0" w:space="0" w:color="auto"/>
      </w:divBdr>
    </w:div>
    <w:div w:id="1506284004">
      <w:bodyDiv w:val="1"/>
      <w:marLeft w:val="0"/>
      <w:marRight w:val="0"/>
      <w:marTop w:val="0"/>
      <w:marBottom w:val="0"/>
      <w:divBdr>
        <w:top w:val="none" w:sz="0" w:space="0" w:color="auto"/>
        <w:left w:val="none" w:sz="0" w:space="0" w:color="auto"/>
        <w:bottom w:val="none" w:sz="0" w:space="0" w:color="auto"/>
        <w:right w:val="none" w:sz="0" w:space="0" w:color="auto"/>
      </w:divBdr>
    </w:div>
    <w:div w:id="1524781350">
      <w:bodyDiv w:val="1"/>
      <w:marLeft w:val="0"/>
      <w:marRight w:val="0"/>
      <w:marTop w:val="0"/>
      <w:marBottom w:val="0"/>
      <w:divBdr>
        <w:top w:val="none" w:sz="0" w:space="0" w:color="auto"/>
        <w:left w:val="none" w:sz="0" w:space="0" w:color="auto"/>
        <w:bottom w:val="none" w:sz="0" w:space="0" w:color="auto"/>
        <w:right w:val="none" w:sz="0" w:space="0" w:color="auto"/>
      </w:divBdr>
    </w:div>
    <w:div w:id="1542209939">
      <w:bodyDiv w:val="1"/>
      <w:marLeft w:val="0"/>
      <w:marRight w:val="0"/>
      <w:marTop w:val="0"/>
      <w:marBottom w:val="0"/>
      <w:divBdr>
        <w:top w:val="none" w:sz="0" w:space="0" w:color="auto"/>
        <w:left w:val="none" w:sz="0" w:space="0" w:color="auto"/>
        <w:bottom w:val="none" w:sz="0" w:space="0" w:color="auto"/>
        <w:right w:val="none" w:sz="0" w:space="0" w:color="auto"/>
      </w:divBdr>
    </w:div>
    <w:div w:id="1564414237">
      <w:bodyDiv w:val="1"/>
      <w:marLeft w:val="0"/>
      <w:marRight w:val="0"/>
      <w:marTop w:val="0"/>
      <w:marBottom w:val="0"/>
      <w:divBdr>
        <w:top w:val="none" w:sz="0" w:space="0" w:color="auto"/>
        <w:left w:val="none" w:sz="0" w:space="0" w:color="auto"/>
        <w:bottom w:val="none" w:sz="0" w:space="0" w:color="auto"/>
        <w:right w:val="none" w:sz="0" w:space="0" w:color="auto"/>
      </w:divBdr>
    </w:div>
    <w:div w:id="1665473801">
      <w:bodyDiv w:val="1"/>
      <w:marLeft w:val="0"/>
      <w:marRight w:val="0"/>
      <w:marTop w:val="0"/>
      <w:marBottom w:val="0"/>
      <w:divBdr>
        <w:top w:val="none" w:sz="0" w:space="0" w:color="auto"/>
        <w:left w:val="none" w:sz="0" w:space="0" w:color="auto"/>
        <w:bottom w:val="none" w:sz="0" w:space="0" w:color="auto"/>
        <w:right w:val="none" w:sz="0" w:space="0" w:color="auto"/>
      </w:divBdr>
    </w:div>
    <w:div w:id="1672875407">
      <w:bodyDiv w:val="1"/>
      <w:marLeft w:val="0"/>
      <w:marRight w:val="0"/>
      <w:marTop w:val="0"/>
      <w:marBottom w:val="0"/>
      <w:divBdr>
        <w:top w:val="none" w:sz="0" w:space="0" w:color="auto"/>
        <w:left w:val="none" w:sz="0" w:space="0" w:color="auto"/>
        <w:bottom w:val="none" w:sz="0" w:space="0" w:color="auto"/>
        <w:right w:val="none" w:sz="0" w:space="0" w:color="auto"/>
      </w:divBdr>
    </w:div>
    <w:div w:id="1764720309">
      <w:bodyDiv w:val="1"/>
      <w:marLeft w:val="0"/>
      <w:marRight w:val="0"/>
      <w:marTop w:val="0"/>
      <w:marBottom w:val="0"/>
      <w:divBdr>
        <w:top w:val="none" w:sz="0" w:space="0" w:color="auto"/>
        <w:left w:val="none" w:sz="0" w:space="0" w:color="auto"/>
        <w:bottom w:val="none" w:sz="0" w:space="0" w:color="auto"/>
        <w:right w:val="none" w:sz="0" w:space="0" w:color="auto"/>
      </w:divBdr>
    </w:div>
    <w:div w:id="1796951109">
      <w:bodyDiv w:val="1"/>
      <w:marLeft w:val="0"/>
      <w:marRight w:val="0"/>
      <w:marTop w:val="0"/>
      <w:marBottom w:val="0"/>
      <w:divBdr>
        <w:top w:val="none" w:sz="0" w:space="0" w:color="auto"/>
        <w:left w:val="none" w:sz="0" w:space="0" w:color="auto"/>
        <w:bottom w:val="none" w:sz="0" w:space="0" w:color="auto"/>
        <w:right w:val="none" w:sz="0" w:space="0" w:color="auto"/>
      </w:divBdr>
    </w:div>
    <w:div w:id="1812480385">
      <w:bodyDiv w:val="1"/>
      <w:marLeft w:val="0"/>
      <w:marRight w:val="0"/>
      <w:marTop w:val="0"/>
      <w:marBottom w:val="0"/>
      <w:divBdr>
        <w:top w:val="none" w:sz="0" w:space="0" w:color="auto"/>
        <w:left w:val="none" w:sz="0" w:space="0" w:color="auto"/>
        <w:bottom w:val="none" w:sz="0" w:space="0" w:color="auto"/>
        <w:right w:val="none" w:sz="0" w:space="0" w:color="auto"/>
      </w:divBdr>
    </w:div>
    <w:div w:id="1814833752">
      <w:bodyDiv w:val="1"/>
      <w:marLeft w:val="0"/>
      <w:marRight w:val="0"/>
      <w:marTop w:val="0"/>
      <w:marBottom w:val="0"/>
      <w:divBdr>
        <w:top w:val="none" w:sz="0" w:space="0" w:color="auto"/>
        <w:left w:val="none" w:sz="0" w:space="0" w:color="auto"/>
        <w:bottom w:val="none" w:sz="0" w:space="0" w:color="auto"/>
        <w:right w:val="none" w:sz="0" w:space="0" w:color="auto"/>
      </w:divBdr>
    </w:div>
    <w:div w:id="1926451206">
      <w:bodyDiv w:val="1"/>
      <w:marLeft w:val="0"/>
      <w:marRight w:val="0"/>
      <w:marTop w:val="0"/>
      <w:marBottom w:val="0"/>
      <w:divBdr>
        <w:top w:val="none" w:sz="0" w:space="0" w:color="auto"/>
        <w:left w:val="none" w:sz="0" w:space="0" w:color="auto"/>
        <w:bottom w:val="none" w:sz="0" w:space="0" w:color="auto"/>
        <w:right w:val="none" w:sz="0" w:space="0" w:color="auto"/>
      </w:divBdr>
    </w:div>
    <w:div w:id="1978414129">
      <w:bodyDiv w:val="1"/>
      <w:marLeft w:val="0"/>
      <w:marRight w:val="0"/>
      <w:marTop w:val="0"/>
      <w:marBottom w:val="0"/>
      <w:divBdr>
        <w:top w:val="none" w:sz="0" w:space="0" w:color="auto"/>
        <w:left w:val="none" w:sz="0" w:space="0" w:color="auto"/>
        <w:bottom w:val="none" w:sz="0" w:space="0" w:color="auto"/>
        <w:right w:val="none" w:sz="0" w:space="0" w:color="auto"/>
      </w:divBdr>
    </w:div>
    <w:div w:id="2011642295">
      <w:bodyDiv w:val="1"/>
      <w:marLeft w:val="0"/>
      <w:marRight w:val="0"/>
      <w:marTop w:val="0"/>
      <w:marBottom w:val="0"/>
      <w:divBdr>
        <w:top w:val="none" w:sz="0" w:space="0" w:color="auto"/>
        <w:left w:val="none" w:sz="0" w:space="0" w:color="auto"/>
        <w:bottom w:val="none" w:sz="0" w:space="0" w:color="auto"/>
        <w:right w:val="none" w:sz="0" w:space="0" w:color="auto"/>
      </w:divBdr>
    </w:div>
    <w:div w:id="2042169329">
      <w:bodyDiv w:val="1"/>
      <w:marLeft w:val="0"/>
      <w:marRight w:val="0"/>
      <w:marTop w:val="0"/>
      <w:marBottom w:val="0"/>
      <w:divBdr>
        <w:top w:val="none" w:sz="0" w:space="0" w:color="auto"/>
        <w:left w:val="none" w:sz="0" w:space="0" w:color="auto"/>
        <w:bottom w:val="none" w:sz="0" w:space="0" w:color="auto"/>
        <w:right w:val="none" w:sz="0" w:space="0" w:color="auto"/>
      </w:divBdr>
    </w:div>
    <w:div w:id="20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7A79-34EC-42A7-ABB3-0DE13B7C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21</Pages>
  <Words>9741</Words>
  <Characters>63677</Characters>
  <Application>Microsoft Office Word</Application>
  <DocSecurity>0</DocSecurity>
  <Lines>530</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Індекс промислового виробництва у 2016 році становитиме 100,1 %</vt:lpstr>
      <vt:lpstr>Індекс промислового виробництва у 2016 році становитиме 100,1 %</vt:lpstr>
    </vt:vector>
  </TitlesOfParts>
  <Company>Financial department</Company>
  <LinksUpToDate>false</LinksUpToDate>
  <CharactersWithSpaces>73272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Індекс промислового виробництва у 2016 році становитиме 100,1 %</dc:title>
  <dc:subject/>
  <dc:creator>Programmist</dc:creator>
  <cp:keywords/>
  <cp:lastModifiedBy>Ковтун Денис Леонідович</cp:lastModifiedBy>
  <cp:revision>205</cp:revision>
  <cp:lastPrinted>2024-05-15T13:20:00Z</cp:lastPrinted>
  <dcterms:created xsi:type="dcterms:W3CDTF">2024-05-02T12:53:00Z</dcterms:created>
  <dcterms:modified xsi:type="dcterms:W3CDTF">2024-05-17T11:13:00Z</dcterms:modified>
</cp:coreProperties>
</file>