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3B4C" w:rsidRPr="006E0A0D" w:rsidRDefault="00175F70" w:rsidP="002A49D6">
      <w:pPr>
        <w:jc w:val="center"/>
        <w:rPr>
          <w:color w:val="000000"/>
          <w:kern w:val="2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;visibility:visible;mso-wrap-style:square" filled="t">
            <v:imagedata r:id="rId8" o:title=""/>
          </v:shape>
        </w:pict>
      </w:r>
    </w:p>
    <w:p w:rsidR="00343B4C" w:rsidRPr="006E0A0D" w:rsidRDefault="00343B4C" w:rsidP="002A49D6">
      <w:pPr>
        <w:jc w:val="center"/>
        <w:rPr>
          <w:color w:val="000000"/>
          <w:sz w:val="30"/>
          <w:szCs w:val="30"/>
        </w:rPr>
      </w:pPr>
      <w:r w:rsidRPr="006E0A0D">
        <w:rPr>
          <w:b/>
          <w:bCs/>
          <w:color w:val="000000"/>
          <w:sz w:val="30"/>
          <w:szCs w:val="30"/>
        </w:rPr>
        <w:t>ХМЕЛЬНИЦЬКА МІСЬКА РАДА</w:t>
      </w:r>
    </w:p>
    <w:p w:rsidR="00343B4C" w:rsidRPr="006E0A0D" w:rsidRDefault="00175F70" w:rsidP="002A49D6">
      <w:pPr>
        <w:jc w:val="center"/>
        <w:rPr>
          <w:b/>
          <w:color w:val="000000"/>
          <w:sz w:val="36"/>
          <w:szCs w:val="30"/>
        </w:rPr>
      </w:pPr>
      <w:r>
        <w:rPr>
          <w:noProof/>
          <w:sz w:val="28"/>
          <w:szCs w:val="28"/>
          <w:lang w:eastAsia="en-US"/>
        </w:rPr>
        <w:pict>
          <v:rect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" filled="f" stroked="f">
            <v:textbox style="mso-next-textbox:#Прямокутник 3">
              <w:txbxContent>
                <w:p w:rsidR="00175F70" w:rsidRPr="00B1002C" w:rsidRDefault="00175F70" w:rsidP="00343B4C">
                  <w:pPr>
                    <w:jc w:val="center"/>
                    <w:rPr>
                      <w:b/>
                    </w:rPr>
                  </w:pPr>
                  <w:r w:rsidRPr="00B1002C">
                    <w:rPr>
                      <w:b/>
                    </w:rPr>
                    <w:t>тридцять дев’ятої сесії</w:t>
                  </w:r>
                </w:p>
              </w:txbxContent>
            </v:textbox>
          </v:rect>
        </w:pict>
      </w:r>
      <w:r w:rsidR="00343B4C" w:rsidRPr="006E0A0D">
        <w:rPr>
          <w:b/>
          <w:color w:val="000000"/>
          <w:sz w:val="36"/>
          <w:szCs w:val="30"/>
        </w:rPr>
        <w:t>РІШЕННЯ</w:t>
      </w:r>
    </w:p>
    <w:p w:rsidR="00343B4C" w:rsidRPr="006E0A0D" w:rsidRDefault="00343B4C" w:rsidP="002A49D6">
      <w:pPr>
        <w:jc w:val="center"/>
        <w:rPr>
          <w:b/>
          <w:bCs/>
          <w:color w:val="000000"/>
          <w:sz w:val="36"/>
          <w:szCs w:val="30"/>
        </w:rPr>
      </w:pPr>
      <w:r w:rsidRPr="006E0A0D">
        <w:rPr>
          <w:b/>
          <w:color w:val="000000"/>
          <w:sz w:val="36"/>
          <w:szCs w:val="30"/>
        </w:rPr>
        <w:t>______________________________</w:t>
      </w:r>
    </w:p>
    <w:p w:rsidR="00343B4C" w:rsidRPr="006E0A0D" w:rsidRDefault="00175F70" w:rsidP="002A49D6">
      <w:pPr>
        <w:rPr>
          <w:color w:val="000000"/>
        </w:rPr>
      </w:pPr>
      <w:r>
        <w:rPr>
          <w:noProof/>
          <w:color w:val="000000"/>
        </w:rPr>
        <w:pict>
          <v:rect id="_x0000_s1028" style="position:absolute;margin-left:169.1pt;margin-top:8.4pt;width:43.5pt;height:27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" filled="f" stroked="f">
            <v:textbox>
              <w:txbxContent>
                <w:p w:rsidR="00175F70" w:rsidRPr="00343B4C" w:rsidRDefault="00175F70" w:rsidP="00343B4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27" style="position:absolute;margin-left:20.25pt;margin-top:8.4pt;width:127.5pt;height:27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" filled="f" stroked="f">
            <v:textbox>
              <w:txbxContent>
                <w:p w:rsidR="00175F70" w:rsidRPr="00B1002C" w:rsidRDefault="00175F70" w:rsidP="00343B4C">
                  <w:r w:rsidRPr="00B1002C">
                    <w:t>02.05.2024</w:t>
                  </w:r>
                </w:p>
              </w:txbxContent>
            </v:textbox>
          </v:rect>
        </w:pict>
      </w:r>
    </w:p>
    <w:p w:rsidR="00343B4C" w:rsidRPr="00B1002C" w:rsidRDefault="00343B4C" w:rsidP="002A49D6">
      <w:pPr>
        <w:rPr>
          <w:color w:val="000000"/>
        </w:rPr>
      </w:pPr>
      <w:r w:rsidRPr="00B1002C">
        <w:rPr>
          <w:color w:val="000000"/>
        </w:rPr>
        <w:t>від ____</w:t>
      </w:r>
      <w:r>
        <w:rPr>
          <w:color w:val="000000"/>
        </w:rPr>
        <w:t>___________</w:t>
      </w:r>
      <w:r w:rsidRPr="00B1002C">
        <w:rPr>
          <w:color w:val="000000"/>
        </w:rPr>
        <w:t>________ № __________</w:t>
      </w:r>
      <w:r w:rsidRPr="00B1002C">
        <w:rPr>
          <w:color w:val="000000"/>
        </w:rPr>
        <w:tab/>
      </w:r>
      <w:r w:rsidRPr="00B1002C">
        <w:rPr>
          <w:color w:val="000000"/>
        </w:rPr>
        <w:tab/>
      </w:r>
      <w:r w:rsidRPr="00B1002C">
        <w:rPr>
          <w:color w:val="000000"/>
        </w:rPr>
        <w:tab/>
      </w:r>
      <w:r>
        <w:rPr>
          <w:color w:val="000000"/>
        </w:rPr>
        <w:tab/>
      </w:r>
      <w:r w:rsidRPr="00B1002C">
        <w:rPr>
          <w:color w:val="000000"/>
        </w:rPr>
        <w:tab/>
      </w:r>
      <w:proofErr w:type="spellStart"/>
      <w:r w:rsidRPr="00B1002C">
        <w:rPr>
          <w:color w:val="000000"/>
        </w:rPr>
        <w:t>м.Хмельницький</w:t>
      </w:r>
      <w:proofErr w:type="spellEnd"/>
    </w:p>
    <w:p w:rsidR="00343B4C" w:rsidRDefault="00343B4C" w:rsidP="002A49D6">
      <w:pPr>
        <w:pStyle w:val="a5"/>
        <w:tabs>
          <w:tab w:val="right" w:pos="0"/>
        </w:tabs>
        <w:spacing w:after="0"/>
        <w:ind w:right="4026"/>
        <w:jc w:val="both"/>
      </w:pPr>
    </w:p>
    <w:p w:rsidR="00A675AE" w:rsidRDefault="00A41C2A" w:rsidP="002A49D6">
      <w:pPr>
        <w:pStyle w:val="a5"/>
        <w:tabs>
          <w:tab w:val="right" w:pos="0"/>
        </w:tabs>
        <w:spacing w:after="0"/>
        <w:ind w:right="4026"/>
        <w:jc w:val="both"/>
      </w:pPr>
      <w:r>
        <w:t>Про</w:t>
      </w:r>
      <w:r w:rsidR="00C63380">
        <w:t xml:space="preserve"> </w:t>
      </w:r>
      <w:r w:rsidR="00323F1C">
        <w:t>затвердження</w:t>
      </w:r>
      <w:r w:rsidR="00EF6678">
        <w:t xml:space="preserve"> проектів</w:t>
      </w:r>
      <w:r w:rsidR="0055174E">
        <w:t xml:space="preserve"> земле</w:t>
      </w:r>
      <w:r w:rsidR="00EF6678">
        <w:t>устрою щодо відведення земельних ділянок</w:t>
      </w:r>
      <w:r w:rsidR="0055174E">
        <w:t xml:space="preserve">, </w:t>
      </w:r>
      <w:r w:rsidR="00E802C6">
        <w:t xml:space="preserve">технічних документацій із землеустрою </w:t>
      </w:r>
      <w:r w:rsidR="000D60CF">
        <w:t>та надання земельних ділянок у власність</w:t>
      </w:r>
      <w:r w:rsidR="00EF6678">
        <w:t>,</w:t>
      </w:r>
      <w:r w:rsidR="00323F1C">
        <w:t xml:space="preserve"> </w:t>
      </w:r>
      <w:r w:rsidR="00EF6678">
        <w:t xml:space="preserve">оренду </w:t>
      </w:r>
      <w:r w:rsidR="000D60CF">
        <w:t>громадянам</w:t>
      </w:r>
      <w:r w:rsidR="00323F1C">
        <w:t xml:space="preserve">, зміну категорії </w:t>
      </w:r>
      <w:r w:rsidR="000742BB">
        <w:t>земель</w:t>
      </w:r>
      <w:r w:rsidR="00321CA0">
        <w:t>, змін</w:t>
      </w:r>
      <w:r w:rsidR="00B6599B">
        <w:t>у</w:t>
      </w:r>
      <w:r w:rsidR="00321CA0">
        <w:t xml:space="preserve"> цільового призначення земельних ділянок, внесення змін та втрат</w:t>
      </w:r>
      <w:r w:rsidR="00B6599B">
        <w:t>у</w:t>
      </w:r>
      <w:r w:rsidR="00321CA0">
        <w:t xml:space="preserve"> чинності</w:t>
      </w:r>
    </w:p>
    <w:p w:rsidR="00E52AAD" w:rsidRDefault="00E52AAD" w:rsidP="002A49D6"/>
    <w:p w:rsidR="00B500A8" w:rsidRDefault="00B500A8" w:rsidP="002A49D6"/>
    <w:p w:rsidR="00010155" w:rsidRDefault="00010155" w:rsidP="002A49D6">
      <w:pPr>
        <w:pStyle w:val="a7"/>
      </w:pPr>
      <w:r>
        <w:t>Розглянувши пропозиці</w:t>
      </w:r>
      <w:r w:rsidR="00910E57">
        <w:t>ї</w:t>
      </w:r>
      <w:r>
        <w:t xml:space="preserve"> постійної комісії міської ради з питань містобудування, земельних відносин та охорони навкол</w:t>
      </w:r>
      <w:r w:rsidR="00AD3867">
        <w:t>ишнього природного середовища, к</w:t>
      </w:r>
      <w:r>
        <w:t>еруюч</w:t>
      </w:r>
      <w:r w:rsidR="00855580">
        <w:t xml:space="preserve">ись Законом України </w:t>
      </w:r>
      <w:r w:rsidR="00855580" w:rsidRPr="009B1E07">
        <w:t>«</w:t>
      </w:r>
      <w:r>
        <w:t>Про місцеве самоврядуван</w:t>
      </w:r>
      <w:r w:rsidR="00855580">
        <w:t>ня в Україні</w:t>
      </w:r>
      <w:r w:rsidR="00855580" w:rsidRPr="009B1E07">
        <w:t>»</w:t>
      </w:r>
      <w:r w:rsidR="00855580">
        <w:t xml:space="preserve">, Законом України </w:t>
      </w:r>
      <w:r w:rsidR="00855580" w:rsidRPr="009B1E07">
        <w:t>«</w:t>
      </w:r>
      <w:r>
        <w:t>Про Державний земел</w:t>
      </w:r>
      <w:r w:rsidR="00855580">
        <w:t>ьний кадастр</w:t>
      </w:r>
      <w:r w:rsidR="00855580" w:rsidRPr="009B1E07">
        <w:t>»</w:t>
      </w:r>
      <w:r w:rsidR="00855580">
        <w:t xml:space="preserve">, Законом України </w:t>
      </w:r>
      <w:r w:rsidR="00855580" w:rsidRPr="009B1E07">
        <w:t>«</w:t>
      </w:r>
      <w:r w:rsidR="00855580">
        <w:t>Про землеустрій</w:t>
      </w:r>
      <w:r w:rsidR="00855580" w:rsidRPr="009B1E07">
        <w:t>»</w:t>
      </w:r>
      <w:r>
        <w:t>, Земельним кодексом України, міська рада</w:t>
      </w:r>
    </w:p>
    <w:p w:rsidR="000A759A" w:rsidRPr="00F95CBC" w:rsidRDefault="000A759A" w:rsidP="002A49D6"/>
    <w:p w:rsidR="00010155" w:rsidRPr="00F95CBC" w:rsidRDefault="00010155" w:rsidP="002A49D6">
      <w:r w:rsidRPr="00F95CBC">
        <w:t>ВИРІШИЛА:</w:t>
      </w:r>
    </w:p>
    <w:p w:rsidR="00321CA0" w:rsidRPr="00F95CBC" w:rsidRDefault="00321CA0" w:rsidP="002A49D6"/>
    <w:p w:rsidR="00321CA0" w:rsidRPr="00F95CBC" w:rsidRDefault="00DE610E" w:rsidP="002A49D6">
      <w:pPr>
        <w:tabs>
          <w:tab w:val="left" w:pos="851"/>
        </w:tabs>
        <w:suppressAutoHyphens w:val="0"/>
        <w:ind w:right="-1" w:firstLine="567"/>
        <w:jc w:val="both"/>
      </w:pPr>
      <w:r>
        <w:rPr>
          <w:lang w:val="en-US"/>
        </w:rPr>
        <w:t>1</w:t>
      </w:r>
      <w:r>
        <w:t>.</w:t>
      </w:r>
      <w:r>
        <w:rPr>
          <w:lang w:val="en-US"/>
        </w:rPr>
        <w:t xml:space="preserve"> </w:t>
      </w:r>
      <w:r w:rsidR="00321CA0" w:rsidRPr="00F95CBC">
        <w:t>Затвердити проекти землеустрою щодо відведення земельних ділянок та надати земельні ділянки в оренду громадянам:</w:t>
      </w:r>
    </w:p>
    <w:p w:rsidR="00321CA0" w:rsidRPr="00F95CBC" w:rsidRDefault="00321CA0" w:rsidP="002A49D6">
      <w:pPr>
        <w:tabs>
          <w:tab w:val="left" w:pos="851"/>
        </w:tabs>
        <w:ind w:right="-1" w:firstLine="567"/>
        <w:jc w:val="both"/>
      </w:pPr>
      <w:r w:rsidRPr="00F95CBC">
        <w:t>1.1. для будівництва і обслуговування жилого будинку, господарських будівель і споруд (присадибна ділянка) - землі житлової та громадської забудови із земель міської ради (додаток 1);</w:t>
      </w:r>
    </w:p>
    <w:p w:rsidR="00321CA0" w:rsidRPr="00F95CBC" w:rsidRDefault="00321CA0" w:rsidP="002A49D6">
      <w:pPr>
        <w:tabs>
          <w:tab w:val="left" w:pos="851"/>
        </w:tabs>
        <w:ind w:right="-1" w:firstLine="567"/>
        <w:jc w:val="both"/>
      </w:pPr>
      <w:r w:rsidRPr="00F95CBC">
        <w:t xml:space="preserve">1.2. для будівництва індивідуальних гаражів – землі житлової та громадської забудови із земель міської ради (додаток </w:t>
      </w:r>
      <w:r w:rsidR="002427BA" w:rsidRPr="00F95CBC">
        <w:t>2</w:t>
      </w:r>
      <w:r w:rsidR="00D33A20">
        <w:t>);</w:t>
      </w:r>
    </w:p>
    <w:p w:rsidR="00321CA0" w:rsidRPr="00F95CBC" w:rsidRDefault="00321CA0" w:rsidP="002A49D6">
      <w:pPr>
        <w:tabs>
          <w:tab w:val="left" w:pos="851"/>
        </w:tabs>
        <w:ind w:right="-1" w:firstLine="567"/>
        <w:jc w:val="both"/>
      </w:pPr>
      <w:r w:rsidRPr="00F95CBC">
        <w:t xml:space="preserve">1.3. для городництва – землі сільськогосподарського призначення із земель міської ради (додаток </w:t>
      </w:r>
      <w:r w:rsidR="002427BA" w:rsidRPr="00F95CBC">
        <w:t>3</w:t>
      </w:r>
      <w:r w:rsidRPr="00F95CBC">
        <w:t>).</w:t>
      </w:r>
    </w:p>
    <w:p w:rsidR="00321CA0" w:rsidRPr="00F95CBC" w:rsidRDefault="00321CA0" w:rsidP="002A49D6">
      <w:pPr>
        <w:tabs>
          <w:tab w:val="left" w:pos="0"/>
          <w:tab w:val="left" w:pos="851"/>
        </w:tabs>
        <w:ind w:right="-1" w:firstLine="567"/>
        <w:jc w:val="both"/>
      </w:pPr>
      <w:r w:rsidRPr="00F95CBC">
        <w:t>2. Затвердити технічні документації із землеустрою щодо встановлення (відновлення) меж земельних ділянок в натурі (на місцевості) та надати в оренду земельні ділянки громадянам</w:t>
      </w:r>
      <w:r w:rsidR="00F95CBC">
        <w:t xml:space="preserve"> </w:t>
      </w:r>
      <w:r w:rsidRPr="00F95CBC">
        <w:t xml:space="preserve">для будівництва і обслуговування жилого будинку, господарських будівель і споруд (присадибна ділянка) – землі житлової та громадської забудови  (додаток </w:t>
      </w:r>
      <w:r w:rsidR="002427BA" w:rsidRPr="00F95CBC">
        <w:t>4</w:t>
      </w:r>
      <w:r w:rsidRPr="00F95CBC">
        <w:t>).</w:t>
      </w:r>
    </w:p>
    <w:p w:rsidR="00EF6678" w:rsidRPr="00F95CBC" w:rsidRDefault="00321CA0" w:rsidP="002A49D6">
      <w:pPr>
        <w:tabs>
          <w:tab w:val="left" w:pos="0"/>
          <w:tab w:val="left" w:pos="851"/>
        </w:tabs>
        <w:ind w:right="-1" w:firstLine="567"/>
        <w:jc w:val="both"/>
      </w:pPr>
      <w:r w:rsidRPr="00F95CBC">
        <w:t>3</w:t>
      </w:r>
      <w:r w:rsidR="008C2346" w:rsidRPr="00F95CBC">
        <w:t xml:space="preserve">. </w:t>
      </w:r>
      <w:r w:rsidR="00F5336E" w:rsidRPr="00F95CBC">
        <w:t>Затвердити технічні документації</w:t>
      </w:r>
      <w:r w:rsidR="00E802C6" w:rsidRPr="00F95CBC">
        <w:t xml:space="preserve"> із землеустрою щодо встановлення (відновлення) меж земельних ділянок в натурі (на місцевості) та надати у власніс</w:t>
      </w:r>
      <w:r w:rsidR="00323F1C" w:rsidRPr="00F95CBC">
        <w:t>ть земельні ділянки громадянам</w:t>
      </w:r>
      <w:r w:rsidR="00EF6678" w:rsidRPr="00F95CBC">
        <w:t>:</w:t>
      </w:r>
    </w:p>
    <w:p w:rsidR="00A41F69" w:rsidRPr="00F95CBC" w:rsidRDefault="00321CA0" w:rsidP="002A49D6">
      <w:pPr>
        <w:tabs>
          <w:tab w:val="left" w:pos="0"/>
          <w:tab w:val="left" w:pos="851"/>
        </w:tabs>
        <w:ind w:right="-1" w:firstLine="567"/>
        <w:jc w:val="both"/>
      </w:pPr>
      <w:r w:rsidRPr="00F95CBC">
        <w:t>3</w:t>
      </w:r>
      <w:r w:rsidR="00EF6678" w:rsidRPr="00F95CBC">
        <w:t xml:space="preserve">.1. для будівництва і обслуговування жилого будинку, господарських будівель і споруд (присадибна ділянка) – землі житлової та громадської забудови  (додаток </w:t>
      </w:r>
      <w:r w:rsidR="002427BA" w:rsidRPr="00F95CBC">
        <w:t>5</w:t>
      </w:r>
      <w:r w:rsidR="00D33A20">
        <w:t>);</w:t>
      </w:r>
    </w:p>
    <w:p w:rsidR="00AE2C72" w:rsidRPr="00F95CBC" w:rsidRDefault="00321CA0" w:rsidP="002A49D6">
      <w:pPr>
        <w:tabs>
          <w:tab w:val="left" w:pos="0"/>
          <w:tab w:val="left" w:pos="851"/>
        </w:tabs>
        <w:ind w:right="-1" w:firstLine="567"/>
        <w:jc w:val="both"/>
      </w:pPr>
      <w:r w:rsidRPr="00F95CBC">
        <w:t>3</w:t>
      </w:r>
      <w:r w:rsidR="00EF6678" w:rsidRPr="00F95CBC">
        <w:t xml:space="preserve">.2. </w:t>
      </w:r>
      <w:r w:rsidR="00AE2C72" w:rsidRPr="00F95CBC">
        <w:t xml:space="preserve">для будівництва індивідуальних гаражів – землі </w:t>
      </w:r>
      <w:r w:rsidR="00D72F5B" w:rsidRPr="00F95CBC">
        <w:t xml:space="preserve">житлової та громадської забудови </w:t>
      </w:r>
      <w:r w:rsidR="00EF1ECE" w:rsidRPr="00F95CBC">
        <w:t>(</w:t>
      </w:r>
      <w:r w:rsidR="00323F1C" w:rsidRPr="00F95CBC">
        <w:t>додато</w:t>
      </w:r>
      <w:r w:rsidR="00EF6678" w:rsidRPr="00F95CBC">
        <w:t xml:space="preserve">к </w:t>
      </w:r>
      <w:r w:rsidR="002427BA" w:rsidRPr="00F95CBC">
        <w:t>6</w:t>
      </w:r>
      <w:r w:rsidR="00C63380" w:rsidRPr="00F95CBC">
        <w:t>).</w:t>
      </w:r>
    </w:p>
    <w:p w:rsidR="00E77373" w:rsidRPr="00F95CBC" w:rsidRDefault="002B3533" w:rsidP="002A49D6">
      <w:pPr>
        <w:tabs>
          <w:tab w:val="left" w:pos="851"/>
        </w:tabs>
        <w:suppressAutoHyphens w:val="0"/>
        <w:ind w:right="-1" w:firstLine="567"/>
        <w:jc w:val="both"/>
      </w:pPr>
      <w:r>
        <w:t xml:space="preserve">4. </w:t>
      </w:r>
      <w:r w:rsidR="00E77373" w:rsidRPr="00F95CBC">
        <w:t xml:space="preserve">Затвердити технічні документації із землеустрою щодо встановлення (відновлення) меж земельних ділянок в натурі (на місцевості) та надати у спільну сумісну власність земельні ділянки громадянам для будівництва і обслуговування жилого будинку, господарських будівель і споруд (присадибна ділянка) – землі житлової та громадської забудови із земель міської ради (додаток </w:t>
      </w:r>
      <w:r w:rsidR="002427BA" w:rsidRPr="00F95CBC">
        <w:t>7</w:t>
      </w:r>
      <w:r w:rsidR="00E77373" w:rsidRPr="00F95CBC">
        <w:t>).</w:t>
      </w:r>
    </w:p>
    <w:p w:rsidR="009D22C7" w:rsidRPr="00F95CBC" w:rsidRDefault="002B3533" w:rsidP="002A49D6">
      <w:pPr>
        <w:tabs>
          <w:tab w:val="left" w:pos="0"/>
          <w:tab w:val="left" w:pos="709"/>
          <w:tab w:val="left" w:pos="851"/>
        </w:tabs>
        <w:suppressAutoHyphens w:val="0"/>
        <w:ind w:right="-1" w:firstLine="567"/>
        <w:jc w:val="both"/>
      </w:pPr>
      <w:r>
        <w:lastRenderedPageBreak/>
        <w:t xml:space="preserve">5. </w:t>
      </w:r>
      <w:r w:rsidR="009D22C7" w:rsidRPr="00F95CBC">
        <w:t xml:space="preserve">Затвердити проекти землеустрою щодо відведення земельних ділянок зі зміною цільового призначення з «для городництва – землі сільськогосподарського призначення» на «для ведення особистого селянського господарства – землі сільськогосподарського призначення» (додаток </w:t>
      </w:r>
      <w:r w:rsidR="002427BA" w:rsidRPr="00F95CBC">
        <w:t>8</w:t>
      </w:r>
      <w:r w:rsidR="009D22C7" w:rsidRPr="00F95CBC">
        <w:t>).</w:t>
      </w:r>
    </w:p>
    <w:p w:rsidR="000742BB" w:rsidRPr="00F95CBC" w:rsidRDefault="009D22C7" w:rsidP="002A49D6">
      <w:pPr>
        <w:tabs>
          <w:tab w:val="left" w:pos="0"/>
          <w:tab w:val="left" w:pos="851"/>
        </w:tabs>
        <w:ind w:right="-1" w:firstLine="567"/>
        <w:jc w:val="both"/>
      </w:pPr>
      <w:r w:rsidRPr="00F95CBC">
        <w:t>6</w:t>
      </w:r>
      <w:r w:rsidR="000742BB" w:rsidRPr="00F95CBC">
        <w:t>. Затвердити проект</w:t>
      </w:r>
      <w:r w:rsidR="00EF6678" w:rsidRPr="00F95CBC">
        <w:t>и</w:t>
      </w:r>
      <w:r w:rsidR="000742BB" w:rsidRPr="00F95CBC">
        <w:t xml:space="preserve"> землеустрою щодо відведення земельн</w:t>
      </w:r>
      <w:r w:rsidR="00EF6678" w:rsidRPr="00F95CBC">
        <w:t>их</w:t>
      </w:r>
      <w:r w:rsidR="000742BB" w:rsidRPr="00F95CBC">
        <w:t xml:space="preserve"> ділян</w:t>
      </w:r>
      <w:r w:rsidR="00EF6678" w:rsidRPr="00F95CBC">
        <w:t>ок громадянам</w:t>
      </w:r>
      <w:r w:rsidR="000742BB" w:rsidRPr="00F95CBC">
        <w:t xml:space="preserve"> та</w:t>
      </w:r>
      <w:r w:rsidR="000742BB" w:rsidRPr="00F95CBC">
        <w:rPr>
          <w:spacing w:val="-4"/>
        </w:rPr>
        <w:t xml:space="preserve"> змінити категорію земель  із </w:t>
      </w:r>
      <w:r w:rsidR="000742BB" w:rsidRPr="00F95CBC">
        <w:t>«</w:t>
      </w:r>
      <w:r w:rsidR="000742BB" w:rsidRPr="00F95CBC">
        <w:rPr>
          <w:spacing w:val="-4"/>
        </w:rPr>
        <w:t>землі сільськогосподарського призначення</w:t>
      </w:r>
      <w:r w:rsidR="000742BB" w:rsidRPr="00F95CBC">
        <w:t>»</w:t>
      </w:r>
      <w:r w:rsidR="000742BB" w:rsidRPr="00F95CBC">
        <w:rPr>
          <w:spacing w:val="-4"/>
        </w:rPr>
        <w:t xml:space="preserve"> на </w:t>
      </w:r>
      <w:r w:rsidR="000742BB" w:rsidRPr="00F95CBC">
        <w:t>«</w:t>
      </w:r>
      <w:r w:rsidR="000742BB" w:rsidRPr="00F95CBC">
        <w:rPr>
          <w:spacing w:val="-4"/>
        </w:rPr>
        <w:t>землі житлової та громадської забудови</w:t>
      </w:r>
      <w:r w:rsidR="000742BB" w:rsidRPr="00F95CBC">
        <w:t>»</w:t>
      </w:r>
      <w:r w:rsidR="00EF6678" w:rsidRPr="00F95CBC">
        <w:t xml:space="preserve"> (додаток </w:t>
      </w:r>
      <w:r w:rsidR="002427BA" w:rsidRPr="00F95CBC">
        <w:t>9</w:t>
      </w:r>
      <w:r w:rsidR="000742BB" w:rsidRPr="00F95CBC">
        <w:t>).</w:t>
      </w:r>
    </w:p>
    <w:p w:rsidR="003003AA" w:rsidRPr="00F95CBC" w:rsidRDefault="002B3533" w:rsidP="002A49D6">
      <w:pPr>
        <w:tabs>
          <w:tab w:val="left" w:pos="851"/>
        </w:tabs>
        <w:ind w:firstLine="567"/>
        <w:jc w:val="both"/>
      </w:pPr>
      <w:r>
        <w:t xml:space="preserve">7. </w:t>
      </w:r>
      <w:r w:rsidR="003003AA" w:rsidRPr="00F95CBC">
        <w:t xml:space="preserve">Внести зміни в пункт 9 додатку 2 рішення 7-ої сесії Хмельницької міської ради від 14.07.2021 №65 замінивши вираз з «м. Хмельницький, вул. Бандери, 9, блок А, бокс 1» на «м. Хмельницький, в дворі будинку по вул. Бандери, 9, блок А, бокс 1» згідно із зверненням </w:t>
      </w:r>
      <w:proofErr w:type="spellStart"/>
      <w:r w:rsidR="003003AA" w:rsidRPr="00F95CBC">
        <w:t>Опанасюка</w:t>
      </w:r>
      <w:proofErr w:type="spellEnd"/>
      <w:r w:rsidR="003003AA" w:rsidRPr="00F95CBC">
        <w:t xml:space="preserve"> В.О.</w:t>
      </w:r>
    </w:p>
    <w:p w:rsidR="00BC790E" w:rsidRPr="00F95CBC" w:rsidRDefault="003003AA" w:rsidP="002A49D6">
      <w:pPr>
        <w:tabs>
          <w:tab w:val="left" w:pos="900"/>
          <w:tab w:val="left" w:pos="993"/>
        </w:tabs>
        <w:ind w:right="-171" w:firstLine="567"/>
        <w:jc w:val="both"/>
      </w:pPr>
      <w:r w:rsidRPr="00F95CBC">
        <w:t>8</w:t>
      </w:r>
      <w:r w:rsidR="00BC790E" w:rsidRPr="00F95CBC">
        <w:t>. Визнати таким, що втратив чинність п. 1 додатку 1 до рішення 32-ої сесії Хмельницької міської ради від 18.08.2023 № 9 згідно зі зверненням Ягоди І.В.</w:t>
      </w:r>
    </w:p>
    <w:p w:rsidR="00010155" w:rsidRPr="00F95CBC" w:rsidRDefault="003003AA" w:rsidP="002A49D6">
      <w:pPr>
        <w:tabs>
          <w:tab w:val="left" w:pos="851"/>
          <w:tab w:val="left" w:pos="900"/>
        </w:tabs>
        <w:ind w:right="-1" w:firstLine="567"/>
        <w:jc w:val="both"/>
      </w:pPr>
      <w:r w:rsidRPr="00F95CBC">
        <w:t>9</w:t>
      </w:r>
      <w:r w:rsidR="00AE2C72" w:rsidRPr="00F95CBC">
        <w:t>.</w:t>
      </w:r>
      <w:r w:rsidR="00010155" w:rsidRPr="00F95CBC">
        <w:t xml:space="preserve"> Відповідальність за виконання рішення покласти </w:t>
      </w:r>
      <w:r w:rsidR="00D717E1" w:rsidRPr="00F95CBC">
        <w:t xml:space="preserve">на заступника міського голови </w:t>
      </w:r>
      <w:proofErr w:type="spellStart"/>
      <w:r w:rsidR="00542ECB">
        <w:t>М.</w:t>
      </w:r>
      <w:r w:rsidR="00D717E1" w:rsidRPr="00F95CBC">
        <w:t>Ваврищука</w:t>
      </w:r>
      <w:proofErr w:type="spellEnd"/>
      <w:r w:rsidR="00D717E1" w:rsidRPr="00F95CBC">
        <w:t xml:space="preserve"> і</w:t>
      </w:r>
      <w:r w:rsidR="00010155" w:rsidRPr="00F95CBC">
        <w:t xml:space="preserve"> управління земельн</w:t>
      </w:r>
      <w:r w:rsidR="00E21423" w:rsidRPr="00F95CBC">
        <w:t>их ресурсів</w:t>
      </w:r>
      <w:r w:rsidR="00010155" w:rsidRPr="00F95CBC">
        <w:t>.</w:t>
      </w:r>
    </w:p>
    <w:p w:rsidR="00244579" w:rsidRPr="00F95CBC" w:rsidRDefault="003003AA" w:rsidP="002A49D6">
      <w:pPr>
        <w:tabs>
          <w:tab w:val="left" w:pos="851"/>
        </w:tabs>
        <w:ind w:right="-1" w:firstLine="567"/>
        <w:jc w:val="both"/>
      </w:pPr>
      <w:r w:rsidRPr="00F95CBC">
        <w:t>10</w:t>
      </w:r>
      <w:r w:rsidR="002E059C" w:rsidRPr="00F95CBC">
        <w:t>.</w:t>
      </w:r>
      <w:r w:rsidR="00D43F84" w:rsidRPr="00F95CBC">
        <w:t xml:space="preserve"> </w:t>
      </w:r>
      <w:r w:rsidR="00010155" w:rsidRPr="00F95CBC"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A2334A" w:rsidRPr="00F95CBC" w:rsidRDefault="00A2334A" w:rsidP="002A49D6">
      <w:pPr>
        <w:tabs>
          <w:tab w:val="left" w:pos="851"/>
        </w:tabs>
        <w:ind w:right="-1" w:firstLine="567"/>
        <w:jc w:val="both"/>
      </w:pPr>
    </w:p>
    <w:p w:rsidR="00B500A8" w:rsidRDefault="00B500A8" w:rsidP="002A49D6">
      <w:pPr>
        <w:ind w:left="720"/>
        <w:jc w:val="both"/>
      </w:pPr>
    </w:p>
    <w:p w:rsidR="00B500A8" w:rsidRDefault="00B500A8" w:rsidP="002A49D6">
      <w:pPr>
        <w:jc w:val="both"/>
      </w:pPr>
    </w:p>
    <w:p w:rsidR="008057F2" w:rsidRDefault="005343E7" w:rsidP="002A49D6">
      <w:pPr>
        <w:tabs>
          <w:tab w:val="left" w:pos="6804"/>
          <w:tab w:val="left" w:pos="9072"/>
        </w:tabs>
        <w:jc w:val="both"/>
      </w:pPr>
      <w:r>
        <w:t>Міський голова</w:t>
      </w:r>
      <w:r w:rsidR="007F4AA7">
        <w:tab/>
      </w:r>
      <w:r>
        <w:t>Олександр</w:t>
      </w:r>
      <w:r w:rsidR="00010155">
        <w:t xml:space="preserve"> С</w:t>
      </w:r>
      <w:r w:rsidR="00CD0BA8">
        <w:t>ИМЧИШИН</w:t>
      </w:r>
      <w:r w:rsidR="00010155">
        <w:t xml:space="preserve"> </w:t>
      </w:r>
    </w:p>
    <w:p w:rsidR="00F9606F" w:rsidRDefault="00F9606F" w:rsidP="002A49D6">
      <w:pPr>
        <w:jc w:val="both"/>
      </w:pPr>
    </w:p>
    <w:p w:rsidR="00321CA0" w:rsidRPr="00321CA0" w:rsidRDefault="00321CA0" w:rsidP="002A49D6">
      <w:pPr>
        <w:jc w:val="both"/>
      </w:pPr>
    </w:p>
    <w:p w:rsidR="00321CA0" w:rsidRDefault="00321CA0" w:rsidP="002A49D6">
      <w:pPr>
        <w:jc w:val="both"/>
      </w:pPr>
    </w:p>
    <w:p w:rsidR="00321CA0" w:rsidRDefault="00321CA0" w:rsidP="002A49D6">
      <w:pPr>
        <w:tabs>
          <w:tab w:val="left" w:pos="8730"/>
        </w:tabs>
      </w:pPr>
    </w:p>
    <w:p w:rsidR="007B6474" w:rsidRPr="00321CA0" w:rsidRDefault="00321CA0" w:rsidP="002A49D6">
      <w:pPr>
        <w:tabs>
          <w:tab w:val="left" w:pos="8730"/>
        </w:tabs>
        <w:sectPr w:rsidR="007B6474" w:rsidRPr="00321CA0" w:rsidSect="00542ECB">
          <w:pgSz w:w="11906" w:h="16838"/>
          <w:pgMar w:top="1135" w:right="737" w:bottom="993" w:left="1560" w:header="720" w:footer="720" w:gutter="0"/>
          <w:cols w:space="720"/>
          <w:docGrid w:linePitch="600" w:charSpace="32768"/>
        </w:sectPr>
      </w:pPr>
      <w:r>
        <w:tab/>
      </w:r>
    </w:p>
    <w:p w:rsidR="002427BA" w:rsidRPr="00542ECB" w:rsidRDefault="002427BA" w:rsidP="002A49D6">
      <w:pPr>
        <w:ind w:right="-109"/>
        <w:jc w:val="right"/>
        <w:rPr>
          <w:i/>
        </w:rPr>
      </w:pPr>
      <w:r w:rsidRPr="00542ECB">
        <w:rPr>
          <w:i/>
        </w:rPr>
        <w:lastRenderedPageBreak/>
        <w:t>Додаток 1</w:t>
      </w:r>
    </w:p>
    <w:p w:rsidR="002427BA" w:rsidRPr="00542ECB" w:rsidRDefault="002427BA" w:rsidP="002A49D6">
      <w:pPr>
        <w:ind w:left="10620" w:firstLine="708"/>
        <w:jc w:val="right"/>
        <w:rPr>
          <w:i/>
        </w:rPr>
      </w:pPr>
      <w:r w:rsidRPr="00542ECB">
        <w:rPr>
          <w:i/>
        </w:rPr>
        <w:t>до рішення сесії міської ради</w:t>
      </w:r>
    </w:p>
    <w:p w:rsidR="002427BA" w:rsidRPr="00542ECB" w:rsidRDefault="002427BA" w:rsidP="002A49D6">
      <w:pPr>
        <w:ind w:left="10620"/>
        <w:jc w:val="right"/>
        <w:rPr>
          <w:i/>
        </w:rPr>
      </w:pPr>
      <w:r w:rsidRPr="00542ECB">
        <w:rPr>
          <w:i/>
        </w:rPr>
        <w:t xml:space="preserve">від  </w:t>
      </w:r>
      <w:r w:rsidR="00542ECB">
        <w:rPr>
          <w:i/>
        </w:rPr>
        <w:t>02.05.</w:t>
      </w:r>
      <w:r w:rsidRPr="00542ECB">
        <w:rPr>
          <w:i/>
        </w:rPr>
        <w:t>2024 №</w:t>
      </w:r>
      <w:r w:rsidR="00542ECB">
        <w:rPr>
          <w:i/>
        </w:rPr>
        <w:t>39</w:t>
      </w:r>
    </w:p>
    <w:p w:rsidR="002427BA" w:rsidRPr="00F95CBC" w:rsidRDefault="002427BA" w:rsidP="002A49D6">
      <w:pPr>
        <w:tabs>
          <w:tab w:val="left" w:pos="1877"/>
        </w:tabs>
        <w:ind w:left="284"/>
        <w:jc w:val="center"/>
      </w:pPr>
    </w:p>
    <w:p w:rsidR="002427BA" w:rsidRPr="00F95CBC" w:rsidRDefault="002427BA" w:rsidP="002A49D6">
      <w:pPr>
        <w:tabs>
          <w:tab w:val="left" w:pos="1877"/>
        </w:tabs>
        <w:ind w:left="284"/>
        <w:jc w:val="center"/>
      </w:pPr>
      <w:r w:rsidRPr="00F95CBC">
        <w:t>СПИСОК</w:t>
      </w:r>
    </w:p>
    <w:p w:rsidR="002427BA" w:rsidRPr="00F95CBC" w:rsidRDefault="002427BA" w:rsidP="002A49D6">
      <w:pPr>
        <w:tabs>
          <w:tab w:val="left" w:pos="1877"/>
        </w:tabs>
        <w:jc w:val="center"/>
      </w:pPr>
      <w:r w:rsidRPr="00F95CBC">
        <w:t>громадян, яким затверджуються проекти землеустрою щодо відведення земельних ділянок та надаються земельні ділянки в оренду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p w:rsidR="002427BA" w:rsidRPr="00F95CBC" w:rsidRDefault="002427BA" w:rsidP="002A49D6">
      <w:pPr>
        <w:tabs>
          <w:tab w:val="left" w:pos="1877"/>
        </w:tabs>
        <w:jc w:val="center"/>
      </w:pPr>
    </w:p>
    <w:tbl>
      <w:tblPr>
        <w:tblW w:w="122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324"/>
        <w:gridCol w:w="2977"/>
        <w:gridCol w:w="992"/>
        <w:gridCol w:w="3943"/>
        <w:gridCol w:w="1284"/>
      </w:tblGrid>
      <w:tr w:rsidR="00A915B7" w:rsidRPr="00F95CBC" w:rsidTr="00A915B7">
        <w:trPr>
          <w:tblHeader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15B7" w:rsidRPr="00F95CBC" w:rsidRDefault="00A915B7" w:rsidP="002A49D6">
            <w:pPr>
              <w:jc w:val="center"/>
            </w:pPr>
            <w:r w:rsidRPr="00F95CBC">
              <w:t>№</w:t>
            </w:r>
          </w:p>
          <w:p w:rsidR="00A915B7" w:rsidRPr="00F95CBC" w:rsidRDefault="00A915B7" w:rsidP="002A49D6">
            <w:pPr>
              <w:jc w:val="center"/>
            </w:pPr>
            <w:r w:rsidRPr="00F95CBC">
              <w:t>з/п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5B7" w:rsidRPr="00F95CBC" w:rsidRDefault="00A915B7" w:rsidP="002A49D6">
            <w:pPr>
              <w:jc w:val="center"/>
            </w:pPr>
            <w:r w:rsidRPr="00F95CBC">
              <w:t>Прізвище, ім’я, по-батькові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15B7" w:rsidRPr="00F95CBC" w:rsidRDefault="00A915B7" w:rsidP="002A49D6">
            <w:pPr>
              <w:jc w:val="center"/>
              <w:rPr>
                <w:bCs/>
              </w:rPr>
            </w:pPr>
            <w:bookmarkStart w:id="0" w:name="_GoBack"/>
            <w:bookmarkEnd w:id="0"/>
            <w:r w:rsidRPr="00F95CBC">
              <w:t>Місце розташування та</w:t>
            </w:r>
          </w:p>
          <w:p w:rsidR="00A915B7" w:rsidRPr="00F95CBC" w:rsidRDefault="00A915B7" w:rsidP="002A49D6">
            <w:pPr>
              <w:jc w:val="center"/>
            </w:pPr>
            <w:r w:rsidRPr="00F95CBC">
              <w:rPr>
                <w:bCs/>
              </w:rPr>
              <w:t>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15B7" w:rsidRPr="00F95CBC" w:rsidRDefault="00A915B7" w:rsidP="002A49D6">
            <w:pPr>
              <w:jc w:val="center"/>
            </w:pPr>
            <w:r w:rsidRPr="00F95CBC">
              <w:t>Площа,</w:t>
            </w:r>
          </w:p>
          <w:p w:rsidR="00A915B7" w:rsidRPr="00F95CBC" w:rsidRDefault="00A915B7" w:rsidP="002A49D6">
            <w:pPr>
              <w:jc w:val="center"/>
            </w:pPr>
            <w:r w:rsidRPr="00F95CBC">
              <w:t>м</w:t>
            </w:r>
            <w:r w:rsidRPr="00F95CBC">
              <w:rPr>
                <w:vertAlign w:val="superscript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B7" w:rsidRPr="00F95CBC" w:rsidRDefault="00A915B7" w:rsidP="002A49D6">
            <w:pPr>
              <w:jc w:val="center"/>
            </w:pPr>
            <w:r w:rsidRPr="00F95CBC">
              <w:t>Підстава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B7" w:rsidRPr="00F95CBC" w:rsidRDefault="00A915B7" w:rsidP="002A49D6">
            <w:pPr>
              <w:jc w:val="center"/>
            </w:pPr>
            <w:r w:rsidRPr="00F95CBC">
              <w:t>Термін надання земельної ділянки</w:t>
            </w:r>
          </w:p>
        </w:tc>
      </w:tr>
      <w:tr w:rsidR="00A915B7" w:rsidRPr="00F95CBC" w:rsidTr="00A915B7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5B7" w:rsidRPr="00F95CBC" w:rsidRDefault="00A915B7" w:rsidP="002A49D6">
            <w:pPr>
              <w:jc w:val="center"/>
            </w:pPr>
            <w:r w:rsidRPr="00F95CBC"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5B7" w:rsidRPr="00F95CBC" w:rsidRDefault="00A915B7" w:rsidP="004057A3">
            <w:pPr>
              <w:snapToGrid w:val="0"/>
              <w:jc w:val="both"/>
            </w:pPr>
            <w:r w:rsidRPr="00F95CBC">
              <w:t>ТКАЧУК Антоніна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5B7" w:rsidRPr="00F95CBC" w:rsidRDefault="00A915B7" w:rsidP="004057A3">
            <w:pPr>
              <w:jc w:val="both"/>
            </w:pPr>
            <w:r w:rsidRPr="00F95CBC">
              <w:t>м. Хмельницький,</w:t>
            </w:r>
          </w:p>
          <w:p w:rsidR="00A915B7" w:rsidRPr="00F95CBC" w:rsidRDefault="00A915B7" w:rsidP="004057A3">
            <w:pPr>
              <w:jc w:val="both"/>
            </w:pPr>
            <w:r w:rsidRPr="00F95CBC">
              <w:t>прв. Городній, 20/1</w:t>
            </w:r>
          </w:p>
          <w:p w:rsidR="00A915B7" w:rsidRPr="00F95CBC" w:rsidRDefault="00A915B7" w:rsidP="004057A3">
            <w:pPr>
              <w:jc w:val="both"/>
            </w:pPr>
            <w:r w:rsidRPr="00F95CBC">
              <w:t>6810100000:14:001:0297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5B7" w:rsidRPr="00F95CBC" w:rsidRDefault="00A915B7" w:rsidP="002A49D6">
            <w:pPr>
              <w:jc w:val="center"/>
            </w:pPr>
            <w:r w:rsidRPr="00F95CBC">
              <w:t>267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B7" w:rsidRPr="00F95CBC" w:rsidRDefault="00A915B7" w:rsidP="002A49D6">
            <w:pPr>
              <w:rPr>
                <w:bCs/>
              </w:rPr>
            </w:pPr>
            <w:r w:rsidRPr="00F95CBC">
              <w:rPr>
                <w:bCs/>
              </w:rPr>
              <w:t>витяг з протоколу засідання постійно діючої комісії з питань самочинного будівництва від 27.04.2021 №01</w:t>
            </w:r>
          </w:p>
          <w:p w:rsidR="00A915B7" w:rsidRPr="00F95CBC" w:rsidRDefault="00A915B7" w:rsidP="004057A3">
            <w:pPr>
              <w:jc w:val="both"/>
            </w:pPr>
            <w:r w:rsidRPr="00F95CBC">
              <w:rPr>
                <w:bCs/>
              </w:rPr>
              <w:t>рішення 9-ої сесії Хмельницької міської ради від 20.10.2021 №51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B7" w:rsidRPr="00F95CBC" w:rsidRDefault="00A915B7" w:rsidP="002A49D6">
            <w:pPr>
              <w:jc w:val="center"/>
            </w:pPr>
            <w:r w:rsidRPr="00F95CBC">
              <w:t>10 років</w:t>
            </w:r>
          </w:p>
        </w:tc>
      </w:tr>
    </w:tbl>
    <w:p w:rsidR="002427BA" w:rsidRPr="00F95CBC" w:rsidRDefault="002427BA" w:rsidP="002A49D6">
      <w:pPr>
        <w:ind w:left="12036" w:firstLine="708"/>
        <w:rPr>
          <w:iCs/>
        </w:rPr>
      </w:pPr>
    </w:p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2427BA" w:rsidRPr="00F95CBC" w:rsidRDefault="002427BA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 xml:space="preserve">Секретар міської ради </w:t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  <w:t xml:space="preserve"> </w:t>
      </w:r>
      <w:r w:rsidR="00D04463">
        <w:rPr>
          <w:rFonts w:cs="Times New Roman CYR"/>
        </w:rPr>
        <w:tab/>
      </w:r>
      <w:r w:rsidR="00D04463">
        <w:rPr>
          <w:rFonts w:cs="Times New Roman CYR"/>
        </w:rPr>
        <w:tab/>
      </w:r>
      <w:r w:rsidR="00D04463">
        <w:rPr>
          <w:rFonts w:cs="Times New Roman CYR"/>
        </w:rPr>
        <w:tab/>
      </w:r>
      <w:r w:rsidR="00D04463">
        <w:rPr>
          <w:rFonts w:cs="Times New Roman CYR"/>
        </w:rPr>
        <w:tab/>
      </w:r>
      <w:r w:rsidR="00D04463">
        <w:rPr>
          <w:rFonts w:cs="Times New Roman CYR"/>
        </w:rPr>
        <w:tab/>
      </w:r>
      <w:r w:rsidRPr="00F95CBC">
        <w:rPr>
          <w:rFonts w:cs="Times New Roman CYR"/>
        </w:rPr>
        <w:t xml:space="preserve">Віталій ДІДЕНКО </w:t>
      </w:r>
    </w:p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2427BA" w:rsidRPr="00F95CBC" w:rsidRDefault="002427BA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>Начальник управління земельних ресурсів</w:t>
      </w:r>
      <w:r w:rsidR="00D04463">
        <w:rPr>
          <w:rFonts w:cs="Times New Roman CYR"/>
        </w:rPr>
        <w:tab/>
      </w:r>
      <w:r w:rsidR="00D04463">
        <w:rPr>
          <w:rFonts w:cs="Times New Roman CYR"/>
        </w:rPr>
        <w:tab/>
      </w:r>
      <w:r w:rsidR="00D04463">
        <w:rPr>
          <w:rFonts w:cs="Times New Roman CYR"/>
        </w:rPr>
        <w:tab/>
      </w:r>
      <w:r w:rsidR="00D04463">
        <w:rPr>
          <w:rFonts w:cs="Times New Roman CYR"/>
        </w:rPr>
        <w:tab/>
      </w:r>
      <w:r w:rsidR="00D04463">
        <w:rPr>
          <w:rFonts w:cs="Times New Roman CYR"/>
        </w:rPr>
        <w:tab/>
      </w:r>
      <w:r w:rsidR="00D04463">
        <w:rPr>
          <w:rFonts w:cs="Times New Roman CYR"/>
        </w:rPr>
        <w:tab/>
      </w:r>
      <w:r w:rsidR="00D04463">
        <w:rPr>
          <w:rFonts w:cs="Times New Roman CYR"/>
        </w:rPr>
        <w:tab/>
      </w:r>
      <w:r w:rsidRPr="00F95CBC">
        <w:rPr>
          <w:rFonts w:cs="Times New Roman CYR"/>
        </w:rPr>
        <w:tab/>
        <w:t>Людмила МАТВЕЄВА</w:t>
      </w:r>
    </w:p>
    <w:p w:rsidR="002427BA" w:rsidRPr="00F95CBC" w:rsidRDefault="002427BA" w:rsidP="002A49D6">
      <w:pPr>
        <w:pStyle w:val="22"/>
        <w:ind w:firstLine="0"/>
        <w:rPr>
          <w:rFonts w:cs="Times New Roman CYR"/>
        </w:rPr>
      </w:pPr>
    </w:p>
    <w:p w:rsidR="002427BA" w:rsidRPr="00F95CBC" w:rsidRDefault="002427BA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>Начальник управління правового забезпечення та представництва</w:t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  <w:t xml:space="preserve">Лілія ДЕМЧУК   </w:t>
      </w:r>
    </w:p>
    <w:p w:rsidR="00542ECB" w:rsidRDefault="00542ECB" w:rsidP="002A49D6">
      <w:pPr>
        <w:pStyle w:val="20"/>
        <w:spacing w:line="240" w:lineRule="auto"/>
        <w:ind w:firstLine="11340"/>
        <w:jc w:val="center"/>
        <w:rPr>
          <w:iCs/>
        </w:rPr>
      </w:pPr>
    </w:p>
    <w:p w:rsidR="00542ECB" w:rsidRPr="00542ECB" w:rsidRDefault="00542ECB" w:rsidP="002A49D6">
      <w:pPr>
        <w:ind w:right="-109"/>
        <w:jc w:val="right"/>
        <w:rPr>
          <w:i/>
        </w:rPr>
      </w:pPr>
      <w:r>
        <w:rPr>
          <w:iCs/>
        </w:rPr>
        <w:br w:type="page"/>
      </w:r>
      <w:r>
        <w:rPr>
          <w:i/>
        </w:rPr>
        <w:lastRenderedPageBreak/>
        <w:t>Додаток 2</w:t>
      </w:r>
    </w:p>
    <w:p w:rsidR="00542ECB" w:rsidRPr="00542ECB" w:rsidRDefault="00542ECB" w:rsidP="002A49D6">
      <w:pPr>
        <w:ind w:left="10620" w:firstLine="708"/>
        <w:jc w:val="right"/>
        <w:rPr>
          <w:i/>
        </w:rPr>
      </w:pPr>
      <w:r w:rsidRPr="00542ECB">
        <w:rPr>
          <w:i/>
        </w:rPr>
        <w:t>до рішення сесії міської ради</w:t>
      </w:r>
    </w:p>
    <w:p w:rsidR="00542ECB" w:rsidRPr="00542ECB" w:rsidRDefault="00542ECB" w:rsidP="002A49D6">
      <w:pPr>
        <w:ind w:left="10620"/>
        <w:jc w:val="right"/>
        <w:rPr>
          <w:i/>
        </w:rPr>
      </w:pPr>
      <w:r w:rsidRPr="00542ECB">
        <w:rPr>
          <w:i/>
        </w:rPr>
        <w:t xml:space="preserve">від  </w:t>
      </w:r>
      <w:r>
        <w:rPr>
          <w:i/>
        </w:rPr>
        <w:t>02.05.</w:t>
      </w:r>
      <w:r w:rsidRPr="00542ECB">
        <w:rPr>
          <w:i/>
        </w:rPr>
        <w:t>2024 №</w:t>
      </w:r>
      <w:r>
        <w:rPr>
          <w:i/>
        </w:rPr>
        <w:t>39</w:t>
      </w:r>
    </w:p>
    <w:p w:rsidR="00E914C1" w:rsidRPr="00B2233B" w:rsidRDefault="00E914C1" w:rsidP="002A49D6">
      <w:pPr>
        <w:pStyle w:val="20"/>
        <w:spacing w:after="0" w:line="240" w:lineRule="auto"/>
        <w:ind w:hanging="283"/>
        <w:jc w:val="center"/>
      </w:pPr>
      <w:r w:rsidRPr="00B2233B">
        <w:t>СПИСОК</w:t>
      </w:r>
    </w:p>
    <w:p w:rsidR="00E914C1" w:rsidRPr="00B2233B" w:rsidRDefault="00E914C1" w:rsidP="002A49D6">
      <w:pPr>
        <w:ind w:left="900" w:right="587"/>
        <w:jc w:val="center"/>
      </w:pPr>
      <w:r w:rsidRPr="00B2233B">
        <w:t>громадян, яким затверджуються проекти землеустрою щодо відведення земельних ділянок та надаються земельні ділянки в оренду для будівництва індивідуальних гаражів – землі житлової та громадської забудови із земель міської ради</w:t>
      </w:r>
    </w:p>
    <w:tbl>
      <w:tblPr>
        <w:tblW w:w="12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05"/>
        <w:gridCol w:w="4122"/>
        <w:gridCol w:w="993"/>
        <w:gridCol w:w="3815"/>
        <w:gridCol w:w="1288"/>
      </w:tblGrid>
      <w:tr w:rsidR="00A915B7" w:rsidRPr="00B2233B" w:rsidTr="00A915B7">
        <w:trPr>
          <w:trHeight w:val="580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A915B7" w:rsidRPr="00B2233B" w:rsidRDefault="00A915B7" w:rsidP="004057A3">
            <w:pPr>
              <w:ind w:left="-83"/>
              <w:jc w:val="center"/>
            </w:pPr>
            <w:r w:rsidRPr="00B2233B">
              <w:t>№</w:t>
            </w:r>
          </w:p>
          <w:p w:rsidR="00A915B7" w:rsidRPr="00B2233B" w:rsidRDefault="00A915B7" w:rsidP="004057A3">
            <w:pPr>
              <w:ind w:left="-83"/>
              <w:jc w:val="center"/>
            </w:pPr>
            <w:r w:rsidRPr="00B2233B">
              <w:t>п/п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A915B7" w:rsidRPr="00B2233B" w:rsidRDefault="00A915B7" w:rsidP="004057A3">
            <w:pPr>
              <w:jc w:val="center"/>
            </w:pPr>
            <w:r w:rsidRPr="00B2233B">
              <w:t>Прізвище, ім’я, по-батькові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A915B7" w:rsidRPr="00B2233B" w:rsidRDefault="00A915B7" w:rsidP="004057A3">
            <w:pPr>
              <w:jc w:val="center"/>
            </w:pPr>
            <w:r w:rsidRPr="00B2233B">
              <w:t>Місце розташування та кадастровий номер земельної ділянки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15B7" w:rsidRPr="00B2233B" w:rsidRDefault="00A915B7" w:rsidP="004057A3">
            <w:pPr>
              <w:ind w:left="-28"/>
              <w:jc w:val="center"/>
            </w:pPr>
            <w:r w:rsidRPr="00B2233B">
              <w:t>Площа, м</w:t>
            </w:r>
            <w:r w:rsidRPr="00B2233B">
              <w:rPr>
                <w:vertAlign w:val="superscript"/>
              </w:rPr>
              <w:t>2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A915B7" w:rsidRPr="00B2233B" w:rsidRDefault="00A915B7" w:rsidP="004057A3">
            <w:pPr>
              <w:jc w:val="center"/>
            </w:pPr>
            <w:r w:rsidRPr="00B2233B">
              <w:t>Підстава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A915B7" w:rsidRPr="00B2233B" w:rsidRDefault="00A915B7" w:rsidP="004057A3">
            <w:pPr>
              <w:jc w:val="center"/>
              <w:rPr>
                <w:lang w:val="ru-RU"/>
              </w:rPr>
            </w:pPr>
            <w:proofErr w:type="spellStart"/>
            <w:r w:rsidRPr="00B2233B">
              <w:rPr>
                <w:lang w:val="ru-RU"/>
              </w:rPr>
              <w:t>Термін</w:t>
            </w:r>
            <w:proofErr w:type="spellEnd"/>
            <w:r w:rsidRPr="00B2233B">
              <w:rPr>
                <w:lang w:val="ru-RU"/>
              </w:rPr>
              <w:t xml:space="preserve"> </w:t>
            </w:r>
            <w:proofErr w:type="spellStart"/>
            <w:r w:rsidRPr="00B2233B">
              <w:rPr>
                <w:lang w:val="ru-RU"/>
              </w:rPr>
              <w:t>надання</w:t>
            </w:r>
            <w:proofErr w:type="spellEnd"/>
            <w:r w:rsidRPr="00B2233B">
              <w:rPr>
                <w:lang w:val="ru-RU"/>
              </w:rPr>
              <w:t xml:space="preserve"> </w:t>
            </w:r>
            <w:proofErr w:type="spellStart"/>
            <w:r w:rsidRPr="00B2233B">
              <w:rPr>
                <w:lang w:val="ru-RU"/>
              </w:rPr>
              <w:t>земельної</w:t>
            </w:r>
            <w:proofErr w:type="spellEnd"/>
            <w:r w:rsidRPr="00B2233B">
              <w:rPr>
                <w:lang w:val="ru-RU"/>
              </w:rPr>
              <w:t xml:space="preserve"> </w:t>
            </w:r>
            <w:proofErr w:type="spellStart"/>
            <w:r w:rsidRPr="00B2233B">
              <w:rPr>
                <w:lang w:val="ru-RU"/>
              </w:rPr>
              <w:t>ділянки</w:t>
            </w:r>
            <w:proofErr w:type="spellEnd"/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40" w:type="dxa"/>
          </w:tcPr>
          <w:p w:rsidR="00A915B7" w:rsidRPr="00B2233B" w:rsidRDefault="00A915B7" w:rsidP="004057A3">
            <w:pPr>
              <w:ind w:left="-83"/>
              <w:jc w:val="center"/>
            </w:pPr>
            <w:r w:rsidRPr="00B2233B">
              <w:t>1.</w:t>
            </w:r>
          </w:p>
        </w:tc>
        <w:tc>
          <w:tcPr>
            <w:tcW w:w="2105" w:type="dxa"/>
          </w:tcPr>
          <w:p w:rsidR="00A915B7" w:rsidRPr="00B2233B" w:rsidRDefault="00A915B7" w:rsidP="004057A3">
            <w:pPr>
              <w:jc w:val="both"/>
            </w:pPr>
            <w:r w:rsidRPr="00B2233B">
              <w:t>ДЕМБІЦЬКИЙ Володимир Володимирович</w:t>
            </w:r>
          </w:p>
        </w:tc>
        <w:tc>
          <w:tcPr>
            <w:tcW w:w="4122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Default="00A915B7" w:rsidP="004057A3">
            <w:pPr>
              <w:jc w:val="both"/>
              <w:rPr>
                <w:rFonts w:eastAsia="Arial Unicode MS"/>
              </w:rPr>
            </w:pPr>
            <w:proofErr w:type="spellStart"/>
            <w:r w:rsidRPr="00B2233B">
              <w:rPr>
                <w:rFonts w:eastAsia="Arial Unicode MS"/>
              </w:rPr>
              <w:t>прв</w:t>
            </w:r>
            <w:proofErr w:type="spellEnd"/>
            <w:r w:rsidRPr="00B2233B">
              <w:rPr>
                <w:rFonts w:eastAsia="Arial Unicode MS"/>
              </w:rPr>
              <w:t xml:space="preserve">. Тракторний, 31/1, гаражний кооператив «Енергія», 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блок 7, бокс 3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6810100000:06:002:0380</w:t>
            </w:r>
          </w:p>
        </w:tc>
        <w:tc>
          <w:tcPr>
            <w:tcW w:w="993" w:type="dxa"/>
          </w:tcPr>
          <w:p w:rsidR="00A915B7" w:rsidRPr="00B2233B" w:rsidRDefault="00A915B7" w:rsidP="004057A3">
            <w:pPr>
              <w:jc w:val="center"/>
            </w:pPr>
            <w:r w:rsidRPr="00B2233B">
              <w:t>19</w:t>
            </w:r>
          </w:p>
        </w:tc>
        <w:tc>
          <w:tcPr>
            <w:tcW w:w="3815" w:type="dxa"/>
          </w:tcPr>
          <w:p w:rsidR="00A915B7" w:rsidRPr="00B2233B" w:rsidRDefault="00A915B7" w:rsidP="004057A3">
            <w:pPr>
              <w:jc w:val="both"/>
              <w:rPr>
                <w:bCs/>
              </w:rPr>
            </w:pPr>
            <w:r w:rsidRPr="00B2233B">
              <w:rPr>
                <w:bCs/>
              </w:rPr>
              <w:t>рішення позачергової 36-ої сесії Хмельницької міської ради від 21.12.2023 №93</w:t>
            </w:r>
          </w:p>
          <w:p w:rsidR="00A915B7" w:rsidRPr="00B2233B" w:rsidRDefault="00A915B7" w:rsidP="004057A3">
            <w:pPr>
              <w:jc w:val="both"/>
            </w:pPr>
          </w:p>
        </w:tc>
        <w:tc>
          <w:tcPr>
            <w:tcW w:w="1288" w:type="dxa"/>
          </w:tcPr>
          <w:p w:rsidR="00A915B7" w:rsidRPr="00B2233B" w:rsidRDefault="00A915B7" w:rsidP="004057A3">
            <w:pPr>
              <w:jc w:val="center"/>
            </w:pPr>
            <w:r w:rsidRPr="00B2233B">
              <w:t>10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40" w:type="dxa"/>
          </w:tcPr>
          <w:p w:rsidR="00A915B7" w:rsidRPr="00B2233B" w:rsidRDefault="00A915B7" w:rsidP="004057A3">
            <w:pPr>
              <w:ind w:left="-83"/>
              <w:jc w:val="center"/>
            </w:pPr>
            <w:r w:rsidRPr="00B2233B">
              <w:t>2.</w:t>
            </w:r>
          </w:p>
        </w:tc>
        <w:tc>
          <w:tcPr>
            <w:tcW w:w="2105" w:type="dxa"/>
          </w:tcPr>
          <w:p w:rsidR="00A915B7" w:rsidRPr="002A49D6" w:rsidRDefault="00A915B7" w:rsidP="004057A3">
            <w:pPr>
              <w:jc w:val="both"/>
              <w:rPr>
                <w:lang w:val="en-US"/>
              </w:rPr>
            </w:pPr>
            <w:r w:rsidRPr="00B2233B">
              <w:t>КОЗАК Олександр Савович</w:t>
            </w:r>
          </w:p>
        </w:tc>
        <w:tc>
          <w:tcPr>
            <w:tcW w:w="4122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вул. Зарічанська, 14/5, бокс 9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6810100000:03:004:0224</w:t>
            </w:r>
          </w:p>
        </w:tc>
        <w:tc>
          <w:tcPr>
            <w:tcW w:w="993" w:type="dxa"/>
          </w:tcPr>
          <w:p w:rsidR="00A915B7" w:rsidRPr="00B2233B" w:rsidRDefault="00A915B7" w:rsidP="004057A3">
            <w:pPr>
              <w:jc w:val="center"/>
            </w:pPr>
            <w:r w:rsidRPr="00B2233B">
              <w:t>29</w:t>
            </w:r>
          </w:p>
        </w:tc>
        <w:tc>
          <w:tcPr>
            <w:tcW w:w="3815" w:type="dxa"/>
          </w:tcPr>
          <w:p w:rsidR="00A915B7" w:rsidRPr="00B2233B" w:rsidRDefault="00A915B7" w:rsidP="004057A3">
            <w:pPr>
              <w:jc w:val="both"/>
              <w:rPr>
                <w:bCs/>
              </w:rPr>
            </w:pPr>
            <w:r w:rsidRPr="00B2233B">
              <w:rPr>
                <w:bCs/>
              </w:rPr>
              <w:t>рішення 35-ої сесії Хмельницької міської ради від 10.11.2023 №63</w:t>
            </w:r>
          </w:p>
        </w:tc>
        <w:tc>
          <w:tcPr>
            <w:tcW w:w="1288" w:type="dxa"/>
          </w:tcPr>
          <w:p w:rsidR="00A915B7" w:rsidRPr="00B2233B" w:rsidRDefault="00A915B7" w:rsidP="004057A3">
            <w:pPr>
              <w:jc w:val="center"/>
            </w:pPr>
            <w:r w:rsidRPr="00B2233B">
              <w:t>10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40" w:type="dxa"/>
          </w:tcPr>
          <w:p w:rsidR="00A915B7" w:rsidRPr="00B2233B" w:rsidRDefault="00A915B7" w:rsidP="004057A3">
            <w:pPr>
              <w:ind w:left="-83"/>
              <w:jc w:val="center"/>
            </w:pPr>
            <w:r w:rsidRPr="00B2233B">
              <w:t>3.</w:t>
            </w:r>
          </w:p>
        </w:tc>
        <w:tc>
          <w:tcPr>
            <w:tcW w:w="2105" w:type="dxa"/>
          </w:tcPr>
          <w:p w:rsidR="00A915B7" w:rsidRPr="00B2233B" w:rsidRDefault="00A915B7" w:rsidP="004057A3">
            <w:pPr>
              <w:jc w:val="both"/>
            </w:pPr>
            <w:r w:rsidRPr="00B2233B">
              <w:t>ЛІТИНСЬКИЙ Вячеслав Миколайович</w:t>
            </w:r>
          </w:p>
        </w:tc>
        <w:tc>
          <w:tcPr>
            <w:tcW w:w="4122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 xml:space="preserve">м. Хмельницький, </w:t>
            </w:r>
          </w:p>
          <w:p w:rsidR="00A915B7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вул. Кам</w:t>
            </w:r>
            <w:r w:rsidRPr="00B2233B">
              <w:rPr>
                <w:rFonts w:eastAsia="Arial Unicode MS"/>
                <w:lang w:val="en-US"/>
              </w:rPr>
              <w:t>`</w:t>
            </w:r>
            <w:proofErr w:type="spellStart"/>
            <w:r w:rsidRPr="00B2233B">
              <w:rPr>
                <w:rFonts w:eastAsia="Arial Unicode MS"/>
              </w:rPr>
              <w:t>янецька</w:t>
            </w:r>
            <w:proofErr w:type="spellEnd"/>
            <w:r w:rsidRPr="00B2233B">
              <w:rPr>
                <w:rFonts w:eastAsia="Arial Unicode MS"/>
              </w:rPr>
              <w:t xml:space="preserve">, гаражний масив «Золотий колос», 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блок 5, бокс 11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6810100000:09:005:0278</w:t>
            </w:r>
          </w:p>
        </w:tc>
        <w:tc>
          <w:tcPr>
            <w:tcW w:w="993" w:type="dxa"/>
          </w:tcPr>
          <w:p w:rsidR="00A915B7" w:rsidRPr="00B2233B" w:rsidRDefault="00A915B7" w:rsidP="004057A3">
            <w:pPr>
              <w:jc w:val="center"/>
            </w:pPr>
            <w:r w:rsidRPr="00B2233B">
              <w:t>24</w:t>
            </w:r>
          </w:p>
        </w:tc>
        <w:tc>
          <w:tcPr>
            <w:tcW w:w="3815" w:type="dxa"/>
          </w:tcPr>
          <w:p w:rsidR="00A915B7" w:rsidRPr="00B2233B" w:rsidRDefault="00A915B7" w:rsidP="004057A3">
            <w:pPr>
              <w:jc w:val="both"/>
              <w:rPr>
                <w:bCs/>
              </w:rPr>
            </w:pPr>
            <w:r w:rsidRPr="00B2233B">
              <w:rPr>
                <w:bCs/>
              </w:rPr>
              <w:t>рішення позачергової 36-ої сесії Хмельницької міської ради від 21.12.2023 №93</w:t>
            </w:r>
          </w:p>
        </w:tc>
        <w:tc>
          <w:tcPr>
            <w:tcW w:w="1288" w:type="dxa"/>
          </w:tcPr>
          <w:p w:rsidR="00A915B7" w:rsidRPr="00B2233B" w:rsidRDefault="00A915B7" w:rsidP="004057A3">
            <w:pPr>
              <w:jc w:val="center"/>
            </w:pPr>
            <w:r w:rsidRPr="00B2233B">
              <w:t>10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40" w:type="dxa"/>
          </w:tcPr>
          <w:p w:rsidR="00A915B7" w:rsidRPr="00B2233B" w:rsidRDefault="00A915B7" w:rsidP="004057A3">
            <w:pPr>
              <w:ind w:left="-83"/>
              <w:jc w:val="center"/>
            </w:pPr>
            <w:r w:rsidRPr="00B2233B">
              <w:t>4.</w:t>
            </w:r>
          </w:p>
        </w:tc>
        <w:tc>
          <w:tcPr>
            <w:tcW w:w="2105" w:type="dxa"/>
          </w:tcPr>
          <w:p w:rsidR="00A915B7" w:rsidRPr="00B2233B" w:rsidRDefault="00A915B7" w:rsidP="004057A3">
            <w:pPr>
              <w:jc w:val="both"/>
            </w:pPr>
            <w:r w:rsidRPr="00B2233B">
              <w:t>ЧОРНОМАЗ Дмитро Анатолійович</w:t>
            </w:r>
          </w:p>
        </w:tc>
        <w:tc>
          <w:tcPr>
            <w:tcW w:w="4122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вул. Залізняка, бокс 14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6810100000:17:003:0224</w:t>
            </w:r>
          </w:p>
        </w:tc>
        <w:tc>
          <w:tcPr>
            <w:tcW w:w="993" w:type="dxa"/>
          </w:tcPr>
          <w:p w:rsidR="00A915B7" w:rsidRPr="00B2233B" w:rsidRDefault="00A915B7" w:rsidP="004057A3">
            <w:pPr>
              <w:jc w:val="center"/>
            </w:pPr>
            <w:r w:rsidRPr="00B2233B">
              <w:t>23</w:t>
            </w:r>
          </w:p>
        </w:tc>
        <w:tc>
          <w:tcPr>
            <w:tcW w:w="3815" w:type="dxa"/>
          </w:tcPr>
          <w:p w:rsidR="00A915B7" w:rsidRPr="00B2233B" w:rsidRDefault="00A915B7" w:rsidP="004057A3">
            <w:pPr>
              <w:jc w:val="both"/>
              <w:rPr>
                <w:bCs/>
              </w:rPr>
            </w:pPr>
            <w:r w:rsidRPr="00B2233B">
              <w:rPr>
                <w:bCs/>
              </w:rPr>
              <w:t>рішення 35-ої сесії Хмельницької міської ради від 10.11.2023 №58</w:t>
            </w:r>
          </w:p>
          <w:p w:rsidR="00A915B7" w:rsidRPr="00B2233B" w:rsidRDefault="00A915B7" w:rsidP="004057A3">
            <w:pPr>
              <w:jc w:val="both"/>
              <w:rPr>
                <w:bCs/>
              </w:rPr>
            </w:pPr>
            <w:r w:rsidRPr="00B2233B">
              <w:rPr>
                <w:b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19.02.2024 № 81</w:t>
            </w:r>
          </w:p>
        </w:tc>
        <w:tc>
          <w:tcPr>
            <w:tcW w:w="1288" w:type="dxa"/>
          </w:tcPr>
          <w:p w:rsidR="00A915B7" w:rsidRPr="00B2233B" w:rsidRDefault="00A915B7" w:rsidP="004057A3">
            <w:pPr>
              <w:jc w:val="center"/>
            </w:pPr>
            <w:r w:rsidRPr="00B2233B">
              <w:t>10 років</w:t>
            </w:r>
          </w:p>
        </w:tc>
      </w:tr>
      <w:tr w:rsidR="00A915B7" w:rsidRPr="00B2233B" w:rsidTr="00A915B7">
        <w:trPr>
          <w:trHeight w:val="586"/>
          <w:jc w:val="center"/>
        </w:trPr>
        <w:tc>
          <w:tcPr>
            <w:tcW w:w="540" w:type="dxa"/>
          </w:tcPr>
          <w:p w:rsidR="00A915B7" w:rsidRPr="00B2233B" w:rsidRDefault="00A915B7" w:rsidP="004057A3">
            <w:pPr>
              <w:ind w:left="-83"/>
              <w:jc w:val="center"/>
            </w:pPr>
            <w:r w:rsidRPr="00B2233B">
              <w:t>5.</w:t>
            </w:r>
          </w:p>
        </w:tc>
        <w:tc>
          <w:tcPr>
            <w:tcW w:w="2105" w:type="dxa"/>
          </w:tcPr>
          <w:p w:rsidR="00A915B7" w:rsidRPr="00B2233B" w:rsidRDefault="00A915B7" w:rsidP="004057A3">
            <w:pPr>
              <w:jc w:val="both"/>
            </w:pPr>
            <w:r w:rsidRPr="00B2233B">
              <w:t>БАРАН Олександр Миколайович</w:t>
            </w:r>
          </w:p>
        </w:tc>
        <w:tc>
          <w:tcPr>
            <w:tcW w:w="4122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 xml:space="preserve">вул. Бандери, 63-А, кооператив для зберігання транспортних засобів «Фрагмент», </w:t>
            </w:r>
          </w:p>
          <w:p w:rsidR="00A915B7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блок 5, бокс 9-10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6810100000:16:003:0214</w:t>
            </w:r>
          </w:p>
        </w:tc>
        <w:tc>
          <w:tcPr>
            <w:tcW w:w="993" w:type="dxa"/>
          </w:tcPr>
          <w:p w:rsidR="00A915B7" w:rsidRPr="00B2233B" w:rsidRDefault="00A915B7" w:rsidP="004057A3">
            <w:pPr>
              <w:jc w:val="center"/>
            </w:pPr>
            <w:r w:rsidRPr="00B2233B">
              <w:t>39</w:t>
            </w:r>
          </w:p>
        </w:tc>
        <w:tc>
          <w:tcPr>
            <w:tcW w:w="3815" w:type="dxa"/>
          </w:tcPr>
          <w:p w:rsidR="00A915B7" w:rsidRPr="00B2233B" w:rsidRDefault="00A915B7" w:rsidP="004057A3">
            <w:pPr>
              <w:jc w:val="both"/>
            </w:pPr>
            <w:r w:rsidRPr="00B2233B">
              <w:rPr>
                <w:bCs/>
              </w:rPr>
              <w:t>витяг з протоколу засідання постійно діючої комісії з питань самочинного будівництва</w:t>
            </w:r>
            <w:r w:rsidRPr="00B2233B">
              <w:t xml:space="preserve"> від 27.04.2021 № 01</w:t>
            </w:r>
          </w:p>
          <w:p w:rsidR="00A915B7" w:rsidRPr="00B2233B" w:rsidRDefault="00A915B7" w:rsidP="004057A3">
            <w:pPr>
              <w:jc w:val="both"/>
            </w:pPr>
            <w:r w:rsidRPr="00B2233B">
              <w:t>рішення 9-ої сесії Хмельницької міської ради від 20.10.2021 № 48</w:t>
            </w:r>
          </w:p>
        </w:tc>
        <w:tc>
          <w:tcPr>
            <w:tcW w:w="1288" w:type="dxa"/>
          </w:tcPr>
          <w:p w:rsidR="00A915B7" w:rsidRPr="00B2233B" w:rsidRDefault="00A915B7" w:rsidP="004057A3">
            <w:pPr>
              <w:jc w:val="center"/>
            </w:pPr>
            <w:r w:rsidRPr="00B2233B">
              <w:t>10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40" w:type="dxa"/>
          </w:tcPr>
          <w:p w:rsidR="00A915B7" w:rsidRPr="00B2233B" w:rsidRDefault="00A915B7" w:rsidP="004057A3">
            <w:pPr>
              <w:ind w:left="-83"/>
              <w:jc w:val="center"/>
            </w:pPr>
            <w:r w:rsidRPr="00B2233B">
              <w:t>6.</w:t>
            </w:r>
          </w:p>
        </w:tc>
        <w:tc>
          <w:tcPr>
            <w:tcW w:w="2105" w:type="dxa"/>
          </w:tcPr>
          <w:p w:rsidR="00A915B7" w:rsidRPr="00B2233B" w:rsidRDefault="00A915B7" w:rsidP="004057A3">
            <w:pPr>
              <w:jc w:val="both"/>
            </w:pPr>
            <w:r w:rsidRPr="00B2233B">
              <w:t>ТАРНАВСЬКИЙ Марк Мирославович</w:t>
            </w:r>
          </w:p>
        </w:tc>
        <w:tc>
          <w:tcPr>
            <w:tcW w:w="4122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 xml:space="preserve">гаражний масив «Ярослава Галана», 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 xml:space="preserve">по </w:t>
            </w:r>
            <w:proofErr w:type="spellStart"/>
            <w:r w:rsidRPr="00B2233B">
              <w:rPr>
                <w:rFonts w:eastAsia="Arial Unicode MS"/>
              </w:rPr>
              <w:t>прс</w:t>
            </w:r>
            <w:proofErr w:type="spellEnd"/>
            <w:r w:rsidRPr="00B2233B">
              <w:rPr>
                <w:rFonts w:eastAsia="Arial Unicode MS"/>
              </w:rPr>
              <w:t xml:space="preserve">. Миру, 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 xml:space="preserve">блок Б, бокс 13 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6810100000:16:007:0838</w:t>
            </w:r>
          </w:p>
        </w:tc>
        <w:tc>
          <w:tcPr>
            <w:tcW w:w="993" w:type="dxa"/>
          </w:tcPr>
          <w:p w:rsidR="00A915B7" w:rsidRPr="00B2233B" w:rsidRDefault="00A915B7" w:rsidP="004057A3">
            <w:pPr>
              <w:jc w:val="center"/>
            </w:pPr>
            <w:r w:rsidRPr="00B2233B">
              <w:t>21</w:t>
            </w:r>
          </w:p>
        </w:tc>
        <w:tc>
          <w:tcPr>
            <w:tcW w:w="3815" w:type="dxa"/>
          </w:tcPr>
          <w:p w:rsidR="00A915B7" w:rsidRPr="00B2233B" w:rsidRDefault="00A915B7" w:rsidP="004057A3">
            <w:pPr>
              <w:jc w:val="both"/>
            </w:pPr>
            <w:r w:rsidRPr="00B2233B">
              <w:t>ріш. позачергової 32-ої сесії міської ради від 18.08.2023 № 9</w:t>
            </w:r>
          </w:p>
        </w:tc>
        <w:tc>
          <w:tcPr>
            <w:tcW w:w="1288" w:type="dxa"/>
          </w:tcPr>
          <w:p w:rsidR="00A915B7" w:rsidRPr="00B2233B" w:rsidRDefault="00A915B7" w:rsidP="004057A3">
            <w:pPr>
              <w:jc w:val="center"/>
            </w:pPr>
            <w:r w:rsidRPr="00B2233B">
              <w:t>10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40" w:type="dxa"/>
          </w:tcPr>
          <w:p w:rsidR="00A915B7" w:rsidRPr="00B2233B" w:rsidRDefault="00A915B7" w:rsidP="004057A3">
            <w:pPr>
              <w:ind w:left="-83"/>
              <w:jc w:val="center"/>
            </w:pPr>
            <w:r w:rsidRPr="00B2233B">
              <w:t>7.</w:t>
            </w:r>
          </w:p>
        </w:tc>
        <w:tc>
          <w:tcPr>
            <w:tcW w:w="2105" w:type="dxa"/>
          </w:tcPr>
          <w:p w:rsidR="00A915B7" w:rsidRPr="00B2233B" w:rsidRDefault="00A915B7" w:rsidP="004057A3">
            <w:pPr>
              <w:jc w:val="both"/>
            </w:pPr>
            <w:r w:rsidRPr="00B2233B">
              <w:t>КАРЕЛОВ Петро Іларіонович</w:t>
            </w:r>
          </w:p>
        </w:tc>
        <w:tc>
          <w:tcPr>
            <w:tcW w:w="4122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 xml:space="preserve">вул. Бандери, 63/1Б, гаражний кооператив «Мир», 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блок В, бокс 15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6810100000:16:002:0595</w:t>
            </w:r>
          </w:p>
        </w:tc>
        <w:tc>
          <w:tcPr>
            <w:tcW w:w="993" w:type="dxa"/>
          </w:tcPr>
          <w:p w:rsidR="00A915B7" w:rsidRPr="00B2233B" w:rsidRDefault="00A915B7" w:rsidP="004057A3">
            <w:pPr>
              <w:jc w:val="center"/>
            </w:pPr>
            <w:r w:rsidRPr="00B2233B">
              <w:t>21</w:t>
            </w:r>
          </w:p>
        </w:tc>
        <w:tc>
          <w:tcPr>
            <w:tcW w:w="3815" w:type="dxa"/>
          </w:tcPr>
          <w:p w:rsidR="00A915B7" w:rsidRPr="00B2233B" w:rsidRDefault="00A915B7" w:rsidP="004057A3">
            <w:pPr>
              <w:jc w:val="both"/>
            </w:pPr>
            <w:r w:rsidRPr="00B2233B">
              <w:rPr>
                <w:bCs/>
              </w:rPr>
              <w:t>витяг з протоколу засідання постійно діючої комісії з питань самочинного будівництва</w:t>
            </w:r>
            <w:r w:rsidRPr="00B2233B">
              <w:t xml:space="preserve"> від 27.10.2021 №03</w:t>
            </w:r>
          </w:p>
          <w:p w:rsidR="00A915B7" w:rsidRPr="00B2233B" w:rsidRDefault="00A915B7" w:rsidP="004057A3">
            <w:pPr>
              <w:jc w:val="both"/>
            </w:pPr>
            <w:r w:rsidRPr="00B2233B">
              <w:t>рішення 10-ої сесії Хмельницької міської ради від 15.12.2021 №82</w:t>
            </w:r>
          </w:p>
        </w:tc>
        <w:tc>
          <w:tcPr>
            <w:tcW w:w="1288" w:type="dxa"/>
          </w:tcPr>
          <w:p w:rsidR="00A915B7" w:rsidRPr="00B2233B" w:rsidRDefault="00A915B7" w:rsidP="004057A3">
            <w:pPr>
              <w:jc w:val="center"/>
            </w:pPr>
            <w:r w:rsidRPr="00B2233B">
              <w:t>10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40" w:type="dxa"/>
          </w:tcPr>
          <w:p w:rsidR="00A915B7" w:rsidRPr="00B2233B" w:rsidRDefault="00A915B7" w:rsidP="004057A3">
            <w:pPr>
              <w:ind w:left="-83"/>
              <w:jc w:val="center"/>
            </w:pPr>
            <w:r w:rsidRPr="00B2233B">
              <w:t>8.</w:t>
            </w:r>
          </w:p>
        </w:tc>
        <w:tc>
          <w:tcPr>
            <w:tcW w:w="2105" w:type="dxa"/>
          </w:tcPr>
          <w:p w:rsidR="00A915B7" w:rsidRPr="00B2233B" w:rsidRDefault="00A915B7" w:rsidP="004057A3">
            <w:pPr>
              <w:suppressAutoHyphens w:val="0"/>
              <w:jc w:val="both"/>
              <w:rPr>
                <w:lang w:eastAsia="ru-RU"/>
              </w:rPr>
            </w:pPr>
            <w:r w:rsidRPr="00B2233B">
              <w:rPr>
                <w:lang w:eastAsia="ru-RU"/>
              </w:rPr>
              <w:t>НАЙДУК Світлана Володимирівна</w:t>
            </w:r>
          </w:p>
        </w:tc>
        <w:tc>
          <w:tcPr>
            <w:tcW w:w="4122" w:type="dxa"/>
          </w:tcPr>
          <w:p w:rsidR="00A915B7" w:rsidRPr="00B2233B" w:rsidRDefault="00A915B7" w:rsidP="004057A3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2233B">
              <w:rPr>
                <w:rFonts w:eastAsia="Arial Unicode MS"/>
                <w:lang w:eastAsia="ru-RU"/>
              </w:rPr>
              <w:t>м. Хмельницький,</w:t>
            </w:r>
          </w:p>
          <w:p w:rsidR="00A915B7" w:rsidRDefault="00A915B7" w:rsidP="004057A3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2233B">
              <w:rPr>
                <w:rFonts w:eastAsia="Arial Unicode MS"/>
                <w:lang w:eastAsia="ru-RU"/>
              </w:rPr>
              <w:t xml:space="preserve">вул. Тернопільська, 12/3, гаражний кооператив «Університетський», </w:t>
            </w:r>
          </w:p>
          <w:p w:rsidR="00A915B7" w:rsidRPr="00B2233B" w:rsidRDefault="00A915B7" w:rsidP="004057A3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2233B">
              <w:rPr>
                <w:rFonts w:eastAsia="Arial Unicode MS"/>
                <w:lang w:eastAsia="ru-RU"/>
              </w:rPr>
              <w:t>блок А, бокс 8</w:t>
            </w:r>
          </w:p>
          <w:p w:rsidR="00A915B7" w:rsidRPr="00B2233B" w:rsidRDefault="00A915B7" w:rsidP="004057A3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2233B">
              <w:rPr>
                <w:rFonts w:eastAsia="Arial Unicode MS"/>
                <w:lang w:eastAsia="ru-RU"/>
              </w:rPr>
              <w:t>6810100000:09:006:0318</w:t>
            </w:r>
          </w:p>
        </w:tc>
        <w:tc>
          <w:tcPr>
            <w:tcW w:w="993" w:type="dxa"/>
          </w:tcPr>
          <w:p w:rsidR="00A915B7" w:rsidRPr="00B2233B" w:rsidRDefault="00A915B7" w:rsidP="004057A3">
            <w:pPr>
              <w:suppressAutoHyphens w:val="0"/>
              <w:jc w:val="center"/>
              <w:rPr>
                <w:lang w:eastAsia="ru-RU"/>
              </w:rPr>
            </w:pPr>
            <w:r w:rsidRPr="00B2233B">
              <w:rPr>
                <w:lang w:eastAsia="ru-RU"/>
              </w:rPr>
              <w:t>22</w:t>
            </w:r>
          </w:p>
        </w:tc>
        <w:tc>
          <w:tcPr>
            <w:tcW w:w="3815" w:type="dxa"/>
          </w:tcPr>
          <w:p w:rsidR="00A915B7" w:rsidRPr="00B2233B" w:rsidRDefault="00A915B7" w:rsidP="004057A3">
            <w:pPr>
              <w:suppressAutoHyphens w:val="0"/>
              <w:jc w:val="both"/>
              <w:rPr>
                <w:lang w:eastAsia="ru-RU"/>
              </w:rPr>
            </w:pPr>
            <w:r w:rsidRPr="00B2233B">
              <w:rPr>
                <w:bCs/>
                <w:lang w:eastAsia="ru-RU"/>
              </w:rPr>
              <w:t>рішення 35-ої сесії Хмельницької міської ради від 10.11.2023 №63</w:t>
            </w:r>
          </w:p>
          <w:p w:rsidR="00A915B7" w:rsidRPr="00B2233B" w:rsidRDefault="00A915B7" w:rsidP="004057A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88" w:type="dxa"/>
          </w:tcPr>
          <w:p w:rsidR="00A915B7" w:rsidRPr="00B2233B" w:rsidRDefault="00A915B7" w:rsidP="004057A3">
            <w:pPr>
              <w:suppressAutoHyphens w:val="0"/>
              <w:jc w:val="center"/>
              <w:rPr>
                <w:lang w:eastAsia="ru-RU"/>
              </w:rPr>
            </w:pPr>
            <w:r w:rsidRPr="00B2233B">
              <w:rPr>
                <w:lang w:eastAsia="ru-RU"/>
              </w:rPr>
              <w:t>10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40" w:type="dxa"/>
          </w:tcPr>
          <w:p w:rsidR="00A915B7" w:rsidRPr="00B2233B" w:rsidRDefault="00A915B7" w:rsidP="004057A3">
            <w:pPr>
              <w:ind w:left="-83"/>
              <w:jc w:val="center"/>
            </w:pPr>
            <w:r w:rsidRPr="00B2233B">
              <w:t>9.</w:t>
            </w:r>
          </w:p>
        </w:tc>
        <w:tc>
          <w:tcPr>
            <w:tcW w:w="2105" w:type="dxa"/>
          </w:tcPr>
          <w:p w:rsidR="00A915B7" w:rsidRPr="00B2233B" w:rsidRDefault="00A915B7" w:rsidP="004057A3">
            <w:pPr>
              <w:suppressAutoHyphens w:val="0"/>
              <w:jc w:val="both"/>
              <w:rPr>
                <w:lang w:eastAsia="ru-RU"/>
              </w:rPr>
            </w:pPr>
            <w:r w:rsidRPr="00B2233B">
              <w:rPr>
                <w:lang w:eastAsia="ru-RU"/>
              </w:rPr>
              <w:t>БАБІЙ Валентина Петрівна</w:t>
            </w:r>
          </w:p>
        </w:tc>
        <w:tc>
          <w:tcPr>
            <w:tcW w:w="4122" w:type="dxa"/>
          </w:tcPr>
          <w:p w:rsidR="00A915B7" w:rsidRPr="00B2233B" w:rsidRDefault="00A915B7" w:rsidP="004057A3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2233B">
              <w:rPr>
                <w:rFonts w:eastAsia="Arial Unicode MS"/>
                <w:lang w:eastAsia="ru-RU"/>
              </w:rPr>
              <w:t>м. Хмельницький,</w:t>
            </w:r>
          </w:p>
          <w:p w:rsidR="00A915B7" w:rsidRDefault="00A915B7" w:rsidP="004057A3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proofErr w:type="spellStart"/>
            <w:r w:rsidRPr="00B2233B">
              <w:rPr>
                <w:rFonts w:eastAsia="Arial Unicode MS"/>
                <w:lang w:eastAsia="ru-RU"/>
              </w:rPr>
              <w:t>прс</w:t>
            </w:r>
            <w:proofErr w:type="spellEnd"/>
            <w:r w:rsidRPr="00B2233B">
              <w:rPr>
                <w:rFonts w:eastAsia="Arial Unicode MS"/>
                <w:lang w:eastAsia="ru-RU"/>
              </w:rPr>
              <w:t xml:space="preserve">. Миру, 65/4 А, гаражний кооператив «Довіра», </w:t>
            </w:r>
          </w:p>
          <w:p w:rsidR="00A915B7" w:rsidRPr="00B2233B" w:rsidRDefault="00A915B7" w:rsidP="004057A3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2233B">
              <w:rPr>
                <w:rFonts w:eastAsia="Arial Unicode MS"/>
                <w:lang w:eastAsia="ru-RU"/>
              </w:rPr>
              <w:t>блок 19, бокс 49</w:t>
            </w:r>
          </w:p>
          <w:p w:rsidR="00A915B7" w:rsidRPr="00B2233B" w:rsidRDefault="00A915B7" w:rsidP="004057A3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2233B">
              <w:rPr>
                <w:rFonts w:eastAsia="Arial Unicode MS"/>
                <w:lang w:eastAsia="ru-RU"/>
              </w:rPr>
              <w:t>6810100000:16:007:0850</w:t>
            </w:r>
          </w:p>
        </w:tc>
        <w:tc>
          <w:tcPr>
            <w:tcW w:w="993" w:type="dxa"/>
          </w:tcPr>
          <w:p w:rsidR="00A915B7" w:rsidRPr="00B2233B" w:rsidRDefault="00A915B7" w:rsidP="004057A3">
            <w:pPr>
              <w:suppressAutoHyphens w:val="0"/>
              <w:jc w:val="center"/>
              <w:rPr>
                <w:lang w:eastAsia="ru-RU"/>
              </w:rPr>
            </w:pPr>
            <w:r w:rsidRPr="00B2233B">
              <w:rPr>
                <w:lang w:eastAsia="ru-RU"/>
              </w:rPr>
              <w:t>21</w:t>
            </w:r>
          </w:p>
        </w:tc>
        <w:tc>
          <w:tcPr>
            <w:tcW w:w="3815" w:type="dxa"/>
          </w:tcPr>
          <w:p w:rsidR="00A915B7" w:rsidRPr="00B2233B" w:rsidRDefault="00A915B7" w:rsidP="004057A3">
            <w:pPr>
              <w:suppressAutoHyphens w:val="0"/>
              <w:jc w:val="both"/>
              <w:rPr>
                <w:lang w:eastAsia="ru-RU"/>
              </w:rPr>
            </w:pPr>
            <w:r w:rsidRPr="00B2233B">
              <w:rPr>
                <w:bCs/>
                <w:lang w:eastAsia="ru-RU"/>
              </w:rPr>
              <w:t>рішення позачергової 36-ої сесії Хмельницької міської ради від 21.12.2023 №93</w:t>
            </w:r>
          </w:p>
        </w:tc>
        <w:tc>
          <w:tcPr>
            <w:tcW w:w="1288" w:type="dxa"/>
          </w:tcPr>
          <w:p w:rsidR="00A915B7" w:rsidRPr="00B2233B" w:rsidRDefault="00A915B7" w:rsidP="004057A3">
            <w:pPr>
              <w:suppressAutoHyphens w:val="0"/>
              <w:jc w:val="center"/>
              <w:rPr>
                <w:lang w:eastAsia="ru-RU"/>
              </w:rPr>
            </w:pPr>
            <w:r w:rsidRPr="00B2233B">
              <w:rPr>
                <w:lang w:eastAsia="ru-RU"/>
              </w:rPr>
              <w:t>10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40" w:type="dxa"/>
          </w:tcPr>
          <w:p w:rsidR="00A915B7" w:rsidRPr="00B2233B" w:rsidRDefault="00A915B7" w:rsidP="004057A3">
            <w:pPr>
              <w:ind w:left="-83"/>
              <w:jc w:val="center"/>
            </w:pPr>
            <w:r w:rsidRPr="00B2233B">
              <w:t>10.</w:t>
            </w:r>
          </w:p>
        </w:tc>
        <w:tc>
          <w:tcPr>
            <w:tcW w:w="2105" w:type="dxa"/>
          </w:tcPr>
          <w:p w:rsidR="00A915B7" w:rsidRPr="00B2233B" w:rsidRDefault="00A915B7" w:rsidP="004057A3">
            <w:pPr>
              <w:suppressAutoHyphens w:val="0"/>
              <w:jc w:val="both"/>
              <w:rPr>
                <w:lang w:eastAsia="ru-RU"/>
              </w:rPr>
            </w:pPr>
            <w:r w:rsidRPr="00B2233B">
              <w:rPr>
                <w:lang w:eastAsia="ru-RU"/>
              </w:rPr>
              <w:t>КОЛЬЦУН Вадим Іванович</w:t>
            </w:r>
          </w:p>
        </w:tc>
        <w:tc>
          <w:tcPr>
            <w:tcW w:w="4122" w:type="dxa"/>
          </w:tcPr>
          <w:p w:rsidR="00A915B7" w:rsidRPr="00B2233B" w:rsidRDefault="00A915B7" w:rsidP="004057A3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2233B">
              <w:rPr>
                <w:rFonts w:eastAsia="Arial Unicode MS"/>
                <w:lang w:eastAsia="ru-RU"/>
              </w:rPr>
              <w:t>м. Хмельницький,</w:t>
            </w:r>
          </w:p>
          <w:p w:rsidR="00A915B7" w:rsidRPr="00B2233B" w:rsidRDefault="00A915B7" w:rsidP="004057A3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2233B">
              <w:rPr>
                <w:rFonts w:eastAsia="Arial Unicode MS"/>
                <w:lang w:eastAsia="ru-RU"/>
              </w:rPr>
              <w:t>в дворі будинку по вул. Озерній, 10/1, бокс 32</w:t>
            </w:r>
          </w:p>
          <w:p w:rsidR="00A915B7" w:rsidRPr="00B2233B" w:rsidRDefault="00A915B7" w:rsidP="004057A3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2233B">
              <w:rPr>
                <w:rFonts w:eastAsia="Arial Unicode MS"/>
                <w:lang w:eastAsia="ru-RU"/>
              </w:rPr>
              <w:t>6810100000:16:006:0384</w:t>
            </w:r>
          </w:p>
        </w:tc>
        <w:tc>
          <w:tcPr>
            <w:tcW w:w="993" w:type="dxa"/>
          </w:tcPr>
          <w:p w:rsidR="00A915B7" w:rsidRPr="00B2233B" w:rsidRDefault="00A915B7" w:rsidP="004057A3">
            <w:pPr>
              <w:suppressAutoHyphens w:val="0"/>
              <w:jc w:val="center"/>
              <w:rPr>
                <w:lang w:eastAsia="ru-RU"/>
              </w:rPr>
            </w:pPr>
            <w:r w:rsidRPr="00B2233B">
              <w:rPr>
                <w:lang w:eastAsia="ru-RU"/>
              </w:rPr>
              <w:t>24</w:t>
            </w:r>
          </w:p>
        </w:tc>
        <w:tc>
          <w:tcPr>
            <w:tcW w:w="3815" w:type="dxa"/>
          </w:tcPr>
          <w:p w:rsidR="00A915B7" w:rsidRPr="00B2233B" w:rsidRDefault="00A915B7" w:rsidP="004057A3">
            <w:pPr>
              <w:suppressAutoHyphens w:val="0"/>
              <w:jc w:val="both"/>
              <w:rPr>
                <w:bCs/>
                <w:lang w:eastAsia="ru-RU"/>
              </w:rPr>
            </w:pPr>
            <w:r w:rsidRPr="00B2233B">
              <w:rPr>
                <w:bCs/>
                <w:lang w:eastAsia="ru-RU"/>
              </w:rPr>
              <w:t>рішення позачергової 36-ої сесії Хмельницької міської ради від 21.12.2023 №93</w:t>
            </w:r>
          </w:p>
        </w:tc>
        <w:tc>
          <w:tcPr>
            <w:tcW w:w="1288" w:type="dxa"/>
          </w:tcPr>
          <w:p w:rsidR="00A915B7" w:rsidRPr="00B2233B" w:rsidRDefault="00A915B7" w:rsidP="004057A3">
            <w:pPr>
              <w:suppressAutoHyphens w:val="0"/>
              <w:jc w:val="center"/>
              <w:rPr>
                <w:lang w:eastAsia="ru-RU"/>
              </w:rPr>
            </w:pPr>
            <w:r w:rsidRPr="00B2233B">
              <w:rPr>
                <w:lang w:eastAsia="ru-RU"/>
              </w:rPr>
              <w:t>10 років</w:t>
            </w:r>
          </w:p>
        </w:tc>
      </w:tr>
      <w:tr w:rsidR="00A915B7" w:rsidRPr="00B2233B" w:rsidTr="00A915B7">
        <w:trPr>
          <w:trHeight w:val="586"/>
          <w:jc w:val="center"/>
        </w:trPr>
        <w:tc>
          <w:tcPr>
            <w:tcW w:w="540" w:type="dxa"/>
          </w:tcPr>
          <w:p w:rsidR="00A915B7" w:rsidRPr="00B2233B" w:rsidRDefault="00A915B7" w:rsidP="004057A3">
            <w:pPr>
              <w:ind w:left="-83"/>
              <w:jc w:val="center"/>
            </w:pPr>
            <w:r w:rsidRPr="00B2233B">
              <w:t>11.</w:t>
            </w:r>
          </w:p>
        </w:tc>
        <w:tc>
          <w:tcPr>
            <w:tcW w:w="2105" w:type="dxa"/>
          </w:tcPr>
          <w:p w:rsidR="00A915B7" w:rsidRPr="00B2233B" w:rsidRDefault="00A915B7" w:rsidP="004057A3">
            <w:pPr>
              <w:suppressAutoHyphens w:val="0"/>
              <w:jc w:val="both"/>
              <w:rPr>
                <w:lang w:eastAsia="ru-RU"/>
              </w:rPr>
            </w:pPr>
            <w:r w:rsidRPr="00B2233B">
              <w:rPr>
                <w:lang w:eastAsia="ru-RU"/>
              </w:rPr>
              <w:t>ОПАНАСЮК Валерій Олексійович</w:t>
            </w:r>
          </w:p>
        </w:tc>
        <w:tc>
          <w:tcPr>
            <w:tcW w:w="4122" w:type="dxa"/>
          </w:tcPr>
          <w:p w:rsidR="00A915B7" w:rsidRPr="00B2233B" w:rsidRDefault="00A915B7" w:rsidP="004057A3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2233B">
              <w:rPr>
                <w:rFonts w:eastAsia="Arial Unicode MS"/>
                <w:lang w:eastAsia="ru-RU"/>
              </w:rPr>
              <w:t>м. Хмельницький,</w:t>
            </w:r>
          </w:p>
          <w:p w:rsidR="00A915B7" w:rsidRPr="00B2233B" w:rsidRDefault="00A915B7" w:rsidP="004057A3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2233B">
              <w:rPr>
                <w:rFonts w:eastAsia="Arial Unicode MS"/>
                <w:lang w:eastAsia="ru-RU"/>
              </w:rPr>
              <w:t>в дворі будинку по вул. Бандери, 9, блок А, бокс 1</w:t>
            </w:r>
          </w:p>
          <w:p w:rsidR="00A915B7" w:rsidRPr="00B2233B" w:rsidRDefault="00A915B7" w:rsidP="004057A3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2233B">
              <w:rPr>
                <w:rFonts w:eastAsia="Arial Unicode MS"/>
                <w:lang w:eastAsia="ru-RU"/>
              </w:rPr>
              <w:t>6810100000:03:005:0908</w:t>
            </w:r>
          </w:p>
        </w:tc>
        <w:tc>
          <w:tcPr>
            <w:tcW w:w="993" w:type="dxa"/>
          </w:tcPr>
          <w:p w:rsidR="00A915B7" w:rsidRPr="00B2233B" w:rsidRDefault="00A915B7" w:rsidP="004057A3">
            <w:pPr>
              <w:suppressAutoHyphens w:val="0"/>
              <w:jc w:val="center"/>
              <w:rPr>
                <w:lang w:eastAsia="ru-RU"/>
              </w:rPr>
            </w:pPr>
            <w:r w:rsidRPr="00B2233B">
              <w:rPr>
                <w:lang w:eastAsia="ru-RU"/>
              </w:rPr>
              <w:t>34</w:t>
            </w:r>
          </w:p>
        </w:tc>
        <w:tc>
          <w:tcPr>
            <w:tcW w:w="3815" w:type="dxa"/>
          </w:tcPr>
          <w:p w:rsidR="00A915B7" w:rsidRPr="00B2233B" w:rsidRDefault="00A915B7" w:rsidP="004057A3">
            <w:pPr>
              <w:suppressAutoHyphens w:val="0"/>
              <w:jc w:val="both"/>
              <w:rPr>
                <w:bCs/>
                <w:lang w:eastAsia="ru-RU"/>
              </w:rPr>
            </w:pPr>
            <w:r w:rsidRPr="00B2233B">
              <w:rPr>
                <w:bCs/>
                <w:lang w:eastAsia="ru-RU"/>
              </w:rPr>
              <w:t>рішення 7-ої сесії Хмельницької міської ради від 14.07.2021 №65</w:t>
            </w:r>
          </w:p>
        </w:tc>
        <w:tc>
          <w:tcPr>
            <w:tcW w:w="1288" w:type="dxa"/>
          </w:tcPr>
          <w:p w:rsidR="00A915B7" w:rsidRPr="00B2233B" w:rsidRDefault="00A915B7" w:rsidP="004057A3">
            <w:pPr>
              <w:suppressAutoHyphens w:val="0"/>
              <w:jc w:val="center"/>
              <w:rPr>
                <w:lang w:eastAsia="ru-RU"/>
              </w:rPr>
            </w:pPr>
            <w:r w:rsidRPr="00B2233B">
              <w:rPr>
                <w:lang w:eastAsia="ru-RU"/>
              </w:rPr>
              <w:t>10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40" w:type="dxa"/>
          </w:tcPr>
          <w:p w:rsidR="00A915B7" w:rsidRPr="00B2233B" w:rsidRDefault="00A915B7" w:rsidP="004057A3">
            <w:pPr>
              <w:ind w:left="-83"/>
              <w:jc w:val="center"/>
            </w:pPr>
            <w:r w:rsidRPr="00B2233B">
              <w:t>12.</w:t>
            </w:r>
          </w:p>
        </w:tc>
        <w:tc>
          <w:tcPr>
            <w:tcW w:w="2105" w:type="dxa"/>
          </w:tcPr>
          <w:p w:rsidR="00A915B7" w:rsidRPr="00B2233B" w:rsidRDefault="00A915B7" w:rsidP="004057A3">
            <w:pPr>
              <w:snapToGrid w:val="0"/>
              <w:jc w:val="both"/>
            </w:pPr>
            <w:r w:rsidRPr="00B2233B">
              <w:t xml:space="preserve">САРАФІН Олександр </w:t>
            </w:r>
            <w:proofErr w:type="spellStart"/>
            <w:r w:rsidRPr="00B2233B">
              <w:t>Францович</w:t>
            </w:r>
            <w:proofErr w:type="spellEnd"/>
          </w:p>
        </w:tc>
        <w:tc>
          <w:tcPr>
            <w:tcW w:w="4122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вул. Марка Кропивницького, 4/3, гаражний кооператив  по вул. Я. Галана, 4/3 «Прикордонник»,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блок В, бокс 9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6810100000:16:007:0852</w:t>
            </w:r>
          </w:p>
        </w:tc>
        <w:tc>
          <w:tcPr>
            <w:tcW w:w="993" w:type="dxa"/>
          </w:tcPr>
          <w:p w:rsidR="00A915B7" w:rsidRPr="00B2233B" w:rsidRDefault="00A915B7" w:rsidP="004057A3">
            <w:pPr>
              <w:jc w:val="center"/>
            </w:pPr>
            <w:r w:rsidRPr="00B2233B">
              <w:t>22</w:t>
            </w:r>
          </w:p>
        </w:tc>
        <w:tc>
          <w:tcPr>
            <w:tcW w:w="3815" w:type="dxa"/>
          </w:tcPr>
          <w:p w:rsidR="00A915B7" w:rsidRPr="00B2233B" w:rsidRDefault="00A915B7" w:rsidP="004057A3">
            <w:pPr>
              <w:jc w:val="both"/>
            </w:pPr>
            <w:r w:rsidRPr="00B2233B">
              <w:t>рішення позачергової 36-ої сесії Хмельницької міської ради від 21.12.2023 №93</w:t>
            </w:r>
          </w:p>
          <w:p w:rsidR="00A915B7" w:rsidRPr="00B2233B" w:rsidRDefault="00A915B7" w:rsidP="004057A3">
            <w:pPr>
              <w:jc w:val="both"/>
            </w:pPr>
            <w:r w:rsidRPr="00B2233B">
              <w:rPr>
                <w:bCs/>
              </w:rPr>
              <w:t>витяг з протоколу засідання постійно діючої комісії з питань самочинного будівництва</w:t>
            </w:r>
            <w:r w:rsidRPr="00B2233B">
              <w:t xml:space="preserve"> від 27.04.2021 №01</w:t>
            </w:r>
          </w:p>
          <w:p w:rsidR="00A915B7" w:rsidRPr="00B2233B" w:rsidRDefault="00A915B7" w:rsidP="004057A3">
            <w:pPr>
              <w:jc w:val="both"/>
            </w:pPr>
            <w:r w:rsidRPr="00B2233B">
              <w:rPr>
                <w:bCs/>
              </w:rPr>
              <w:t>витяг з протоколу засідання постійно діючої комісії з питань самочинного будівництва</w:t>
            </w:r>
            <w:r w:rsidRPr="00B2233B">
              <w:t xml:space="preserve"> від 27.10.2021 №03</w:t>
            </w:r>
          </w:p>
        </w:tc>
        <w:tc>
          <w:tcPr>
            <w:tcW w:w="1288" w:type="dxa"/>
          </w:tcPr>
          <w:p w:rsidR="00A915B7" w:rsidRPr="00B2233B" w:rsidRDefault="00A915B7" w:rsidP="004057A3">
            <w:pPr>
              <w:jc w:val="center"/>
            </w:pPr>
            <w:r w:rsidRPr="00B2233B">
              <w:t>10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40" w:type="dxa"/>
          </w:tcPr>
          <w:p w:rsidR="00A915B7" w:rsidRPr="00B2233B" w:rsidRDefault="00A915B7" w:rsidP="004057A3">
            <w:pPr>
              <w:ind w:left="-83"/>
              <w:jc w:val="center"/>
            </w:pPr>
            <w:r w:rsidRPr="00B2233B">
              <w:t>13.</w:t>
            </w:r>
          </w:p>
        </w:tc>
        <w:tc>
          <w:tcPr>
            <w:tcW w:w="2105" w:type="dxa"/>
          </w:tcPr>
          <w:p w:rsidR="00A915B7" w:rsidRPr="00B2233B" w:rsidRDefault="00A915B7" w:rsidP="004057A3">
            <w:pPr>
              <w:snapToGrid w:val="0"/>
              <w:jc w:val="both"/>
            </w:pPr>
            <w:r w:rsidRPr="00B2233B">
              <w:t>СЛОБОДЕНЮК Юрій Іванович</w:t>
            </w:r>
          </w:p>
        </w:tc>
        <w:tc>
          <w:tcPr>
            <w:tcW w:w="4122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 xml:space="preserve">вул. Гарнізонна, 16/3, гаражний кооператив «Раково-2», 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блок 5, бокс 31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6810100000:24:002:0720</w:t>
            </w:r>
          </w:p>
        </w:tc>
        <w:tc>
          <w:tcPr>
            <w:tcW w:w="993" w:type="dxa"/>
          </w:tcPr>
          <w:p w:rsidR="00A915B7" w:rsidRPr="00B2233B" w:rsidRDefault="00A915B7" w:rsidP="004057A3">
            <w:pPr>
              <w:jc w:val="center"/>
            </w:pPr>
            <w:r w:rsidRPr="00B2233B">
              <w:t>22</w:t>
            </w:r>
          </w:p>
        </w:tc>
        <w:tc>
          <w:tcPr>
            <w:tcW w:w="3815" w:type="dxa"/>
          </w:tcPr>
          <w:p w:rsidR="00A915B7" w:rsidRPr="00B2233B" w:rsidRDefault="00A915B7" w:rsidP="004057A3">
            <w:pPr>
              <w:jc w:val="both"/>
            </w:pPr>
            <w:r w:rsidRPr="00B2233B">
              <w:t>рішення позачергової 36-ої сесії Хмельницької міської ради від 21.12.2023 №93</w:t>
            </w:r>
          </w:p>
          <w:p w:rsidR="00A915B7" w:rsidRPr="00B2233B" w:rsidRDefault="00A915B7" w:rsidP="004057A3">
            <w:pPr>
              <w:jc w:val="both"/>
            </w:pPr>
            <w:r w:rsidRPr="00B2233B">
              <w:rPr>
                <w:bCs/>
              </w:rPr>
              <w:t>витяг з протоколу засідання постійно діючої комісії з питань самочинного будівництва</w:t>
            </w:r>
            <w:r w:rsidRPr="00B2233B">
              <w:t xml:space="preserve"> від 22.07.2021 №02</w:t>
            </w:r>
          </w:p>
        </w:tc>
        <w:tc>
          <w:tcPr>
            <w:tcW w:w="1288" w:type="dxa"/>
          </w:tcPr>
          <w:p w:rsidR="00A915B7" w:rsidRPr="00B2233B" w:rsidRDefault="00A915B7" w:rsidP="004057A3">
            <w:pPr>
              <w:jc w:val="center"/>
            </w:pPr>
            <w:r w:rsidRPr="00B2233B">
              <w:t>10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40" w:type="dxa"/>
          </w:tcPr>
          <w:p w:rsidR="00A915B7" w:rsidRPr="00B2233B" w:rsidRDefault="00A915B7" w:rsidP="004057A3">
            <w:pPr>
              <w:ind w:left="-83"/>
              <w:jc w:val="center"/>
            </w:pPr>
            <w:r w:rsidRPr="00B2233B">
              <w:t>14.</w:t>
            </w:r>
          </w:p>
        </w:tc>
        <w:tc>
          <w:tcPr>
            <w:tcW w:w="2105" w:type="dxa"/>
          </w:tcPr>
          <w:p w:rsidR="00A915B7" w:rsidRPr="00B2233B" w:rsidRDefault="00A915B7" w:rsidP="004057A3">
            <w:pPr>
              <w:snapToGrid w:val="0"/>
              <w:jc w:val="both"/>
            </w:pPr>
            <w:r w:rsidRPr="00B2233B">
              <w:t>ГОНЧАР Олег Васильович</w:t>
            </w:r>
          </w:p>
        </w:tc>
        <w:tc>
          <w:tcPr>
            <w:tcW w:w="4122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 xml:space="preserve">вул. Водопровідна, 48, 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блок Д, бокс 6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6810100000:01:005:0528</w:t>
            </w:r>
          </w:p>
        </w:tc>
        <w:tc>
          <w:tcPr>
            <w:tcW w:w="993" w:type="dxa"/>
          </w:tcPr>
          <w:p w:rsidR="00A915B7" w:rsidRPr="00B2233B" w:rsidRDefault="00A915B7" w:rsidP="004057A3">
            <w:pPr>
              <w:jc w:val="center"/>
            </w:pPr>
            <w:r w:rsidRPr="00B2233B">
              <w:t>26</w:t>
            </w:r>
          </w:p>
        </w:tc>
        <w:tc>
          <w:tcPr>
            <w:tcW w:w="3815" w:type="dxa"/>
          </w:tcPr>
          <w:p w:rsidR="00A915B7" w:rsidRPr="00B2233B" w:rsidRDefault="00A915B7" w:rsidP="004057A3">
            <w:pPr>
              <w:jc w:val="both"/>
            </w:pPr>
            <w:r w:rsidRPr="00B2233B">
              <w:t>рішення позачергової 36-ої сесії Хмельницької міської ради від 21.12.2023 №93</w:t>
            </w:r>
          </w:p>
          <w:p w:rsidR="00A915B7" w:rsidRPr="00B2233B" w:rsidRDefault="00A915B7" w:rsidP="004057A3">
            <w:pPr>
              <w:jc w:val="both"/>
            </w:pPr>
            <w:r w:rsidRPr="00B2233B">
              <w:rPr>
                <w:bCs/>
              </w:rPr>
              <w:t>витяг з протоколу засідання постійно діючої комісії з питань самочинного будівництва</w:t>
            </w:r>
            <w:r w:rsidRPr="00B2233B">
              <w:t xml:space="preserve"> від 27.04.2021 №01</w:t>
            </w:r>
          </w:p>
        </w:tc>
        <w:tc>
          <w:tcPr>
            <w:tcW w:w="1288" w:type="dxa"/>
          </w:tcPr>
          <w:p w:rsidR="00A915B7" w:rsidRPr="00B2233B" w:rsidRDefault="00A915B7" w:rsidP="004057A3">
            <w:pPr>
              <w:jc w:val="center"/>
            </w:pPr>
            <w:r w:rsidRPr="00B2233B">
              <w:t>10 років</w:t>
            </w:r>
          </w:p>
        </w:tc>
      </w:tr>
      <w:tr w:rsidR="00A915B7" w:rsidRPr="00B2233B" w:rsidTr="00A915B7">
        <w:trPr>
          <w:trHeight w:val="161"/>
          <w:jc w:val="center"/>
        </w:trPr>
        <w:tc>
          <w:tcPr>
            <w:tcW w:w="540" w:type="dxa"/>
          </w:tcPr>
          <w:p w:rsidR="00A915B7" w:rsidRPr="00B2233B" w:rsidRDefault="00A915B7" w:rsidP="004057A3">
            <w:pPr>
              <w:ind w:left="-83"/>
              <w:jc w:val="center"/>
            </w:pPr>
            <w:r w:rsidRPr="00B2233B">
              <w:t>15.</w:t>
            </w:r>
          </w:p>
        </w:tc>
        <w:tc>
          <w:tcPr>
            <w:tcW w:w="2105" w:type="dxa"/>
          </w:tcPr>
          <w:p w:rsidR="00A915B7" w:rsidRPr="00B2233B" w:rsidRDefault="00A915B7" w:rsidP="004057A3">
            <w:pPr>
              <w:snapToGrid w:val="0"/>
              <w:jc w:val="both"/>
            </w:pPr>
            <w:r w:rsidRPr="00B2233B">
              <w:t>КОСТЮК Іван Архипович</w:t>
            </w:r>
          </w:p>
        </w:tc>
        <w:tc>
          <w:tcPr>
            <w:tcW w:w="4122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 xml:space="preserve">вул. Степана Бандери, 63/1Б, гаражний кооператив «Мир», 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блок П, бокс 11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6810100000:16:002:0618</w:t>
            </w:r>
          </w:p>
        </w:tc>
        <w:tc>
          <w:tcPr>
            <w:tcW w:w="993" w:type="dxa"/>
          </w:tcPr>
          <w:p w:rsidR="00A915B7" w:rsidRPr="00B2233B" w:rsidRDefault="00A915B7" w:rsidP="004057A3">
            <w:pPr>
              <w:jc w:val="center"/>
            </w:pPr>
            <w:r w:rsidRPr="00B2233B">
              <w:t>22</w:t>
            </w:r>
          </w:p>
        </w:tc>
        <w:tc>
          <w:tcPr>
            <w:tcW w:w="3815" w:type="dxa"/>
          </w:tcPr>
          <w:p w:rsidR="00A915B7" w:rsidRPr="00B2233B" w:rsidRDefault="00A915B7" w:rsidP="004057A3">
            <w:pPr>
              <w:jc w:val="both"/>
            </w:pPr>
            <w:r w:rsidRPr="00B2233B">
              <w:t>рішення позачергової 36-ої сесії Хмельницької міської ради від 21.12.2023 №93</w:t>
            </w:r>
          </w:p>
          <w:p w:rsidR="00A915B7" w:rsidRPr="00B2233B" w:rsidRDefault="00A915B7" w:rsidP="004057A3">
            <w:pPr>
              <w:jc w:val="both"/>
            </w:pPr>
            <w:r w:rsidRPr="00B2233B">
              <w:rPr>
                <w:bCs/>
              </w:rPr>
              <w:t>витяг з протоколу засідання постійно діючої комісії з питань самочинного будівництва</w:t>
            </w:r>
            <w:r w:rsidRPr="00B2233B">
              <w:t xml:space="preserve"> від 04.04.2023 №02</w:t>
            </w:r>
          </w:p>
        </w:tc>
        <w:tc>
          <w:tcPr>
            <w:tcW w:w="1288" w:type="dxa"/>
          </w:tcPr>
          <w:p w:rsidR="00A915B7" w:rsidRPr="00B2233B" w:rsidRDefault="00A915B7" w:rsidP="004057A3">
            <w:pPr>
              <w:jc w:val="center"/>
            </w:pPr>
            <w:r w:rsidRPr="00B2233B">
              <w:t>10 років</w:t>
            </w:r>
          </w:p>
        </w:tc>
      </w:tr>
    </w:tbl>
    <w:p w:rsidR="00E914C1" w:rsidRPr="00B2233B" w:rsidRDefault="00E914C1" w:rsidP="002A49D6">
      <w:pPr>
        <w:pStyle w:val="22"/>
        <w:ind w:firstLine="11340"/>
        <w:jc w:val="center"/>
        <w:rPr>
          <w:rFonts w:cs="Times New Roman CYR"/>
        </w:rPr>
      </w:pPr>
    </w:p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 xml:space="preserve">Секретар міської ради </w:t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  <w:t xml:space="preserve"> 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 w:rsidRPr="00F95CBC">
        <w:rPr>
          <w:rFonts w:cs="Times New Roman CYR"/>
        </w:rPr>
        <w:t xml:space="preserve">Віталій ДІДЕНКО </w:t>
      </w:r>
    </w:p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>Начальник управління земельних ресурсів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 w:rsidRPr="00F95CBC">
        <w:rPr>
          <w:rFonts w:cs="Times New Roman CYR"/>
        </w:rPr>
        <w:tab/>
        <w:t>Людмила МАТВЕЄВА</w:t>
      </w: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>Начальник управління правового забезпечення та представництва</w:t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  <w:t xml:space="preserve">Лілія ДЕМЧУК   </w:t>
      </w:r>
    </w:p>
    <w:p w:rsidR="00542ECB" w:rsidRDefault="00542ECB" w:rsidP="002A49D6">
      <w:pPr>
        <w:pStyle w:val="20"/>
        <w:spacing w:after="0" w:line="240" w:lineRule="auto"/>
        <w:ind w:left="10064"/>
        <w:jc w:val="center"/>
        <w:rPr>
          <w:iCs/>
        </w:rPr>
      </w:pPr>
    </w:p>
    <w:p w:rsidR="00542ECB" w:rsidRPr="00542ECB" w:rsidRDefault="00542ECB" w:rsidP="002A49D6">
      <w:pPr>
        <w:ind w:right="-109"/>
        <w:jc w:val="right"/>
        <w:rPr>
          <w:i/>
        </w:rPr>
      </w:pPr>
      <w:r>
        <w:rPr>
          <w:iCs/>
        </w:rPr>
        <w:br w:type="page"/>
      </w:r>
      <w:r w:rsidRPr="00542ECB">
        <w:rPr>
          <w:i/>
        </w:rPr>
        <w:lastRenderedPageBreak/>
        <w:t xml:space="preserve">Додаток </w:t>
      </w:r>
      <w:r>
        <w:rPr>
          <w:i/>
        </w:rPr>
        <w:t>3</w:t>
      </w:r>
    </w:p>
    <w:p w:rsidR="00542ECB" w:rsidRPr="00542ECB" w:rsidRDefault="00542ECB" w:rsidP="002A49D6">
      <w:pPr>
        <w:ind w:left="10620" w:firstLine="708"/>
        <w:jc w:val="right"/>
        <w:rPr>
          <w:i/>
        </w:rPr>
      </w:pPr>
      <w:r w:rsidRPr="00542ECB">
        <w:rPr>
          <w:i/>
        </w:rPr>
        <w:t>до рішення сесії міської ради</w:t>
      </w:r>
    </w:p>
    <w:p w:rsidR="00542ECB" w:rsidRPr="00542ECB" w:rsidRDefault="00542ECB" w:rsidP="002A49D6">
      <w:pPr>
        <w:ind w:left="10620"/>
        <w:jc w:val="right"/>
        <w:rPr>
          <w:i/>
        </w:rPr>
      </w:pPr>
      <w:r w:rsidRPr="00542ECB">
        <w:rPr>
          <w:i/>
        </w:rPr>
        <w:t xml:space="preserve">від  </w:t>
      </w:r>
      <w:r>
        <w:rPr>
          <w:i/>
        </w:rPr>
        <w:t>02.05.</w:t>
      </w:r>
      <w:r w:rsidRPr="00542ECB">
        <w:rPr>
          <w:i/>
        </w:rPr>
        <w:t>2024 №</w:t>
      </w:r>
      <w:r>
        <w:rPr>
          <w:i/>
        </w:rPr>
        <w:t>39</w:t>
      </w:r>
    </w:p>
    <w:p w:rsidR="00321CA0" w:rsidRPr="00B2233B" w:rsidRDefault="00321CA0" w:rsidP="002A49D6">
      <w:pPr>
        <w:pStyle w:val="20"/>
        <w:spacing w:after="0" w:line="240" w:lineRule="auto"/>
        <w:ind w:left="10064"/>
        <w:jc w:val="center"/>
      </w:pPr>
    </w:p>
    <w:p w:rsidR="00321CA0" w:rsidRPr="00B2233B" w:rsidRDefault="00321CA0" w:rsidP="002A49D6">
      <w:pPr>
        <w:jc w:val="center"/>
      </w:pPr>
      <w:r w:rsidRPr="00B2233B">
        <w:t>СПИСОК</w:t>
      </w:r>
    </w:p>
    <w:p w:rsidR="00321CA0" w:rsidRPr="00B2233B" w:rsidRDefault="00321CA0" w:rsidP="002A49D6">
      <w:pPr>
        <w:ind w:right="587"/>
        <w:jc w:val="center"/>
      </w:pPr>
      <w:r w:rsidRPr="00B2233B">
        <w:t>громадян, яким затверджуються проекти землеустрою щодо відведення земельних ділянок та надаються земельні ділянки в оренду для городництва – землі сільськогосподарського призначення із земель міської ради</w:t>
      </w:r>
    </w:p>
    <w:tbl>
      <w:tblPr>
        <w:tblW w:w="12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077"/>
        <w:gridCol w:w="2977"/>
        <w:gridCol w:w="992"/>
        <w:gridCol w:w="5031"/>
        <w:gridCol w:w="1266"/>
      </w:tblGrid>
      <w:tr w:rsidR="00A915B7" w:rsidRPr="00B2233B" w:rsidTr="00A915B7">
        <w:trPr>
          <w:trHeight w:val="580"/>
          <w:tblHeader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A915B7" w:rsidRPr="00B2233B" w:rsidRDefault="00A915B7" w:rsidP="004057A3">
            <w:pPr>
              <w:jc w:val="center"/>
            </w:pPr>
            <w:r w:rsidRPr="00B2233B">
              <w:t>№</w:t>
            </w:r>
          </w:p>
          <w:p w:rsidR="00A915B7" w:rsidRPr="00B2233B" w:rsidRDefault="00A915B7" w:rsidP="004057A3">
            <w:pPr>
              <w:jc w:val="center"/>
            </w:pPr>
            <w:r w:rsidRPr="00B2233B">
              <w:t>п/п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A915B7" w:rsidRPr="00B2233B" w:rsidRDefault="00A915B7" w:rsidP="004057A3">
            <w:pPr>
              <w:jc w:val="center"/>
            </w:pPr>
            <w:r w:rsidRPr="00B2233B">
              <w:t>Прізвище, ім’я, по-батькові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915B7" w:rsidRPr="00B2233B" w:rsidRDefault="00A915B7" w:rsidP="004057A3">
            <w:pPr>
              <w:jc w:val="center"/>
            </w:pPr>
            <w:r w:rsidRPr="00B2233B">
              <w:t>Місце розташування та кадастровий номер земельної ділянки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15B7" w:rsidRPr="00B2233B" w:rsidRDefault="00A915B7" w:rsidP="004057A3">
            <w:pPr>
              <w:jc w:val="center"/>
            </w:pPr>
            <w:r w:rsidRPr="00B2233B">
              <w:t>Площа, м</w:t>
            </w:r>
            <w:r w:rsidRPr="00B2233B">
              <w:rPr>
                <w:vertAlign w:val="superscript"/>
              </w:rPr>
              <w:t>2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A915B7" w:rsidRPr="00B2233B" w:rsidRDefault="00A915B7" w:rsidP="004057A3">
            <w:pPr>
              <w:jc w:val="center"/>
            </w:pPr>
            <w:r w:rsidRPr="00B2233B">
              <w:t>Підстава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A915B7" w:rsidRPr="00B2233B" w:rsidRDefault="00A915B7" w:rsidP="004057A3">
            <w:pPr>
              <w:jc w:val="center"/>
              <w:rPr>
                <w:lang w:val="ru-RU"/>
              </w:rPr>
            </w:pPr>
            <w:proofErr w:type="spellStart"/>
            <w:r w:rsidRPr="00B2233B">
              <w:rPr>
                <w:lang w:val="ru-RU"/>
              </w:rPr>
              <w:t>Термін</w:t>
            </w:r>
            <w:proofErr w:type="spellEnd"/>
            <w:r w:rsidRPr="00B2233B">
              <w:rPr>
                <w:lang w:val="ru-RU"/>
              </w:rPr>
              <w:t xml:space="preserve"> </w:t>
            </w:r>
            <w:proofErr w:type="spellStart"/>
            <w:r w:rsidRPr="00B2233B">
              <w:rPr>
                <w:lang w:val="ru-RU"/>
              </w:rPr>
              <w:t>надання</w:t>
            </w:r>
            <w:proofErr w:type="spellEnd"/>
            <w:r w:rsidRPr="00B2233B">
              <w:rPr>
                <w:lang w:val="ru-RU"/>
              </w:rPr>
              <w:t xml:space="preserve"> </w:t>
            </w:r>
            <w:proofErr w:type="spellStart"/>
            <w:r w:rsidRPr="00B2233B">
              <w:rPr>
                <w:lang w:val="ru-RU"/>
              </w:rPr>
              <w:t>земельної</w:t>
            </w:r>
            <w:proofErr w:type="spellEnd"/>
            <w:r w:rsidRPr="00B2233B">
              <w:rPr>
                <w:lang w:val="ru-RU"/>
              </w:rPr>
              <w:t xml:space="preserve"> </w:t>
            </w:r>
            <w:proofErr w:type="spellStart"/>
            <w:r w:rsidRPr="00B2233B">
              <w:rPr>
                <w:lang w:val="ru-RU"/>
              </w:rPr>
              <w:t>ділянки</w:t>
            </w:r>
            <w:proofErr w:type="spellEnd"/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68" w:type="dxa"/>
          </w:tcPr>
          <w:p w:rsidR="00A915B7" w:rsidRPr="00B2233B" w:rsidRDefault="00A915B7" w:rsidP="004057A3">
            <w:pPr>
              <w:jc w:val="center"/>
            </w:pPr>
            <w:r w:rsidRPr="00B2233B">
              <w:t>1.</w:t>
            </w:r>
          </w:p>
        </w:tc>
        <w:tc>
          <w:tcPr>
            <w:tcW w:w="2077" w:type="dxa"/>
          </w:tcPr>
          <w:p w:rsidR="00A915B7" w:rsidRPr="00B2233B" w:rsidRDefault="00A915B7" w:rsidP="004057A3">
            <w:pPr>
              <w:jc w:val="both"/>
            </w:pPr>
            <w:r w:rsidRPr="00B2233B">
              <w:t>ШЕМЧУК Олександр Олександрович</w:t>
            </w:r>
          </w:p>
        </w:tc>
        <w:tc>
          <w:tcPr>
            <w:tcW w:w="2977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вул. Миколи Мазура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6810100000:03:005:0956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A915B7" w:rsidRPr="00B2233B" w:rsidRDefault="00A915B7" w:rsidP="004057A3">
            <w:pPr>
              <w:jc w:val="center"/>
            </w:pPr>
            <w:r w:rsidRPr="00B2233B">
              <w:t>700</w:t>
            </w:r>
          </w:p>
        </w:tc>
        <w:tc>
          <w:tcPr>
            <w:tcW w:w="5031" w:type="dxa"/>
          </w:tcPr>
          <w:p w:rsidR="00A915B7" w:rsidRPr="00B2233B" w:rsidRDefault="00A915B7" w:rsidP="004057A3">
            <w:pPr>
              <w:jc w:val="both"/>
            </w:pPr>
            <w:r w:rsidRPr="00B2233B">
              <w:t>ріш. 35-ої сесії міської ради від 10.11.2023 № 58</w:t>
            </w:r>
          </w:p>
          <w:p w:rsidR="00A915B7" w:rsidRPr="00B2233B" w:rsidRDefault="00A915B7" w:rsidP="004057A3">
            <w:pPr>
              <w:jc w:val="both"/>
            </w:pPr>
            <w:r w:rsidRPr="00B2233B">
              <w:rPr>
                <w:i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23.01.2024 № 79</w:t>
            </w:r>
          </w:p>
        </w:tc>
        <w:tc>
          <w:tcPr>
            <w:tcW w:w="1266" w:type="dxa"/>
          </w:tcPr>
          <w:p w:rsidR="00A915B7" w:rsidRPr="00B2233B" w:rsidRDefault="00A915B7" w:rsidP="004057A3">
            <w:pPr>
              <w:jc w:val="center"/>
            </w:pPr>
            <w:r w:rsidRPr="00B2233B">
              <w:t>5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68" w:type="dxa"/>
          </w:tcPr>
          <w:p w:rsidR="00A915B7" w:rsidRPr="00B2233B" w:rsidRDefault="00A915B7" w:rsidP="004057A3">
            <w:pPr>
              <w:jc w:val="center"/>
            </w:pPr>
            <w:r w:rsidRPr="00B2233B">
              <w:t>2.</w:t>
            </w:r>
          </w:p>
        </w:tc>
        <w:tc>
          <w:tcPr>
            <w:tcW w:w="2077" w:type="dxa"/>
          </w:tcPr>
          <w:p w:rsidR="00A915B7" w:rsidRPr="00B2233B" w:rsidRDefault="00A915B7" w:rsidP="004057A3">
            <w:pPr>
              <w:jc w:val="both"/>
            </w:pPr>
            <w:r w:rsidRPr="00B2233B">
              <w:t>ШЕМЧУК Олена Олександрівна</w:t>
            </w:r>
          </w:p>
        </w:tc>
        <w:tc>
          <w:tcPr>
            <w:tcW w:w="2977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вул. Лісова</w:t>
            </w:r>
          </w:p>
          <w:p w:rsidR="00A915B7" w:rsidRPr="00B2233B" w:rsidRDefault="00A915B7" w:rsidP="004057A3">
            <w:pPr>
              <w:jc w:val="both"/>
            </w:pPr>
            <w:r w:rsidRPr="00B2233B">
              <w:rPr>
                <w:rFonts w:eastAsia="Arial Unicode MS"/>
              </w:rPr>
              <w:t>6810100000:03:005:0955</w:t>
            </w:r>
          </w:p>
        </w:tc>
        <w:tc>
          <w:tcPr>
            <w:tcW w:w="992" w:type="dxa"/>
          </w:tcPr>
          <w:p w:rsidR="00A915B7" w:rsidRPr="00B2233B" w:rsidRDefault="00A915B7" w:rsidP="004057A3">
            <w:pPr>
              <w:jc w:val="center"/>
            </w:pPr>
            <w:r w:rsidRPr="00B2233B">
              <w:t>1000</w:t>
            </w:r>
          </w:p>
        </w:tc>
        <w:tc>
          <w:tcPr>
            <w:tcW w:w="5031" w:type="dxa"/>
          </w:tcPr>
          <w:p w:rsidR="00A915B7" w:rsidRPr="00B2233B" w:rsidRDefault="00A915B7" w:rsidP="004057A3">
            <w:pPr>
              <w:jc w:val="both"/>
            </w:pPr>
            <w:r w:rsidRPr="00B2233B">
              <w:t>ріш. 35-ої сесії міської ради від 10.11.2023 № 62</w:t>
            </w:r>
          </w:p>
          <w:p w:rsidR="00A915B7" w:rsidRPr="00B2233B" w:rsidRDefault="00A915B7" w:rsidP="004057A3">
            <w:pPr>
              <w:jc w:val="both"/>
            </w:pPr>
            <w:r w:rsidRPr="00B2233B">
              <w:rPr>
                <w:i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23.01.2024 № 79</w:t>
            </w:r>
          </w:p>
        </w:tc>
        <w:tc>
          <w:tcPr>
            <w:tcW w:w="1266" w:type="dxa"/>
          </w:tcPr>
          <w:p w:rsidR="00A915B7" w:rsidRPr="00B2233B" w:rsidRDefault="00A915B7" w:rsidP="004057A3">
            <w:pPr>
              <w:jc w:val="center"/>
            </w:pPr>
            <w:r w:rsidRPr="00B2233B">
              <w:t>5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68" w:type="dxa"/>
          </w:tcPr>
          <w:p w:rsidR="00A915B7" w:rsidRPr="00B2233B" w:rsidRDefault="00A915B7" w:rsidP="004057A3">
            <w:pPr>
              <w:jc w:val="center"/>
            </w:pPr>
            <w:r w:rsidRPr="00B2233B">
              <w:t>3.</w:t>
            </w:r>
          </w:p>
        </w:tc>
        <w:tc>
          <w:tcPr>
            <w:tcW w:w="2077" w:type="dxa"/>
          </w:tcPr>
          <w:p w:rsidR="00A915B7" w:rsidRPr="00B2233B" w:rsidRDefault="00A915B7" w:rsidP="004057A3">
            <w:pPr>
              <w:jc w:val="both"/>
            </w:pPr>
            <w:r w:rsidRPr="00B2233B">
              <w:t>ВІТКОВСЬКА Сніжана Василівна</w:t>
            </w:r>
          </w:p>
        </w:tc>
        <w:tc>
          <w:tcPr>
            <w:tcW w:w="2977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вул. Трудова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6810100000:18:003:0113</w:t>
            </w:r>
          </w:p>
        </w:tc>
        <w:tc>
          <w:tcPr>
            <w:tcW w:w="992" w:type="dxa"/>
          </w:tcPr>
          <w:p w:rsidR="00A915B7" w:rsidRPr="00B2233B" w:rsidRDefault="00A915B7" w:rsidP="004057A3">
            <w:pPr>
              <w:jc w:val="center"/>
            </w:pPr>
            <w:r w:rsidRPr="00B2233B">
              <w:t>115</w:t>
            </w:r>
          </w:p>
        </w:tc>
        <w:tc>
          <w:tcPr>
            <w:tcW w:w="5031" w:type="dxa"/>
          </w:tcPr>
          <w:p w:rsidR="00A915B7" w:rsidRPr="00B2233B" w:rsidRDefault="00A915B7" w:rsidP="004057A3">
            <w:pPr>
              <w:jc w:val="both"/>
            </w:pPr>
            <w:r w:rsidRPr="00B2233B">
              <w:t>ріш. 35-ої сесії міської ради від 10.11.2023 № 57</w:t>
            </w:r>
          </w:p>
          <w:p w:rsidR="00A915B7" w:rsidRPr="00B2233B" w:rsidRDefault="00A915B7" w:rsidP="004057A3">
            <w:pPr>
              <w:jc w:val="both"/>
            </w:pPr>
            <w:r w:rsidRPr="00B2233B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 08.01.2024  № 78</w:t>
            </w:r>
          </w:p>
        </w:tc>
        <w:tc>
          <w:tcPr>
            <w:tcW w:w="1266" w:type="dxa"/>
          </w:tcPr>
          <w:p w:rsidR="00A915B7" w:rsidRPr="00B2233B" w:rsidRDefault="00A915B7" w:rsidP="004057A3">
            <w:pPr>
              <w:jc w:val="center"/>
            </w:pPr>
            <w:r w:rsidRPr="00B2233B">
              <w:t>5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68" w:type="dxa"/>
          </w:tcPr>
          <w:p w:rsidR="00A915B7" w:rsidRPr="00B2233B" w:rsidRDefault="00A915B7" w:rsidP="004057A3">
            <w:pPr>
              <w:jc w:val="center"/>
            </w:pPr>
            <w:r w:rsidRPr="00B2233B">
              <w:t>4.</w:t>
            </w:r>
          </w:p>
        </w:tc>
        <w:tc>
          <w:tcPr>
            <w:tcW w:w="2077" w:type="dxa"/>
          </w:tcPr>
          <w:p w:rsidR="00A915B7" w:rsidRPr="00B2233B" w:rsidRDefault="00A915B7" w:rsidP="004057A3">
            <w:pPr>
              <w:jc w:val="both"/>
            </w:pPr>
            <w:r w:rsidRPr="00B2233B">
              <w:t>ГУНЬКО Микола Володимирович</w:t>
            </w:r>
          </w:p>
        </w:tc>
        <w:tc>
          <w:tcPr>
            <w:tcW w:w="2977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вул. Успенська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6810100000:28:002:1330</w:t>
            </w:r>
          </w:p>
        </w:tc>
        <w:tc>
          <w:tcPr>
            <w:tcW w:w="992" w:type="dxa"/>
          </w:tcPr>
          <w:p w:rsidR="00A915B7" w:rsidRPr="00B2233B" w:rsidRDefault="00A915B7" w:rsidP="004057A3">
            <w:pPr>
              <w:jc w:val="center"/>
            </w:pPr>
            <w:r w:rsidRPr="00B2233B">
              <w:t>877</w:t>
            </w:r>
          </w:p>
        </w:tc>
        <w:tc>
          <w:tcPr>
            <w:tcW w:w="5031" w:type="dxa"/>
          </w:tcPr>
          <w:p w:rsidR="00A915B7" w:rsidRPr="00B2233B" w:rsidRDefault="00A915B7" w:rsidP="004057A3">
            <w:pPr>
              <w:jc w:val="both"/>
            </w:pPr>
            <w:r w:rsidRPr="00B2233B">
              <w:t>ріш. 35-ої сесії міської ради від 10.11.2023 № 62</w:t>
            </w:r>
          </w:p>
          <w:p w:rsidR="00A915B7" w:rsidRPr="00B2233B" w:rsidRDefault="00A915B7" w:rsidP="004057A3">
            <w:pPr>
              <w:jc w:val="both"/>
            </w:pPr>
            <w:r w:rsidRPr="00B2233B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08.01.2024</w:t>
            </w:r>
            <w:r>
              <w:t xml:space="preserve"> №7</w:t>
            </w:r>
            <w:r w:rsidRPr="00B2233B">
              <w:t>8</w:t>
            </w:r>
          </w:p>
        </w:tc>
        <w:tc>
          <w:tcPr>
            <w:tcW w:w="1266" w:type="dxa"/>
          </w:tcPr>
          <w:p w:rsidR="00A915B7" w:rsidRPr="00B2233B" w:rsidRDefault="00A915B7" w:rsidP="004057A3">
            <w:pPr>
              <w:jc w:val="center"/>
            </w:pPr>
            <w:r w:rsidRPr="00B2233B">
              <w:t>5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68" w:type="dxa"/>
          </w:tcPr>
          <w:p w:rsidR="00A915B7" w:rsidRPr="00B2233B" w:rsidRDefault="00A915B7" w:rsidP="004057A3">
            <w:pPr>
              <w:jc w:val="center"/>
            </w:pPr>
            <w:r w:rsidRPr="00B2233B">
              <w:t>5.</w:t>
            </w:r>
          </w:p>
        </w:tc>
        <w:tc>
          <w:tcPr>
            <w:tcW w:w="2077" w:type="dxa"/>
          </w:tcPr>
          <w:p w:rsidR="00A915B7" w:rsidRPr="00B2233B" w:rsidRDefault="00A915B7" w:rsidP="004057A3">
            <w:pPr>
              <w:jc w:val="both"/>
            </w:pPr>
            <w:r w:rsidRPr="00B2233B">
              <w:t>ЄВТУХ Сергій Валерійович</w:t>
            </w:r>
          </w:p>
        </w:tc>
        <w:tc>
          <w:tcPr>
            <w:tcW w:w="2977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вул. Трудова</w:t>
            </w:r>
          </w:p>
          <w:p w:rsidR="00A915B7" w:rsidRPr="00B2233B" w:rsidRDefault="00A915B7" w:rsidP="004057A3">
            <w:pPr>
              <w:jc w:val="both"/>
            </w:pPr>
            <w:r w:rsidRPr="00B2233B">
              <w:rPr>
                <w:rFonts w:eastAsia="Arial Unicode MS"/>
              </w:rPr>
              <w:t>6810100000:18:003:0111</w:t>
            </w:r>
          </w:p>
        </w:tc>
        <w:tc>
          <w:tcPr>
            <w:tcW w:w="992" w:type="dxa"/>
          </w:tcPr>
          <w:p w:rsidR="00A915B7" w:rsidRPr="00B2233B" w:rsidRDefault="00A915B7" w:rsidP="004057A3">
            <w:pPr>
              <w:jc w:val="center"/>
            </w:pPr>
            <w:r w:rsidRPr="00B2233B">
              <w:t>123</w:t>
            </w:r>
          </w:p>
        </w:tc>
        <w:tc>
          <w:tcPr>
            <w:tcW w:w="5031" w:type="dxa"/>
          </w:tcPr>
          <w:p w:rsidR="00A915B7" w:rsidRPr="00B2233B" w:rsidRDefault="00A915B7" w:rsidP="004057A3">
            <w:pPr>
              <w:jc w:val="both"/>
            </w:pPr>
            <w:r w:rsidRPr="00B2233B">
              <w:t>ріш. 35-ої сесії міської ради від 10.11.2023 № 57</w:t>
            </w:r>
          </w:p>
          <w:p w:rsidR="00A915B7" w:rsidRPr="00B2233B" w:rsidRDefault="00A915B7" w:rsidP="004057A3">
            <w:pPr>
              <w:jc w:val="both"/>
            </w:pPr>
            <w:r w:rsidRPr="00B2233B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 08.01.2024  № 78</w:t>
            </w:r>
          </w:p>
        </w:tc>
        <w:tc>
          <w:tcPr>
            <w:tcW w:w="1266" w:type="dxa"/>
          </w:tcPr>
          <w:p w:rsidR="00A915B7" w:rsidRPr="00B2233B" w:rsidRDefault="00A915B7" w:rsidP="004057A3">
            <w:pPr>
              <w:jc w:val="center"/>
            </w:pPr>
            <w:r w:rsidRPr="00B2233B">
              <w:t>5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68" w:type="dxa"/>
          </w:tcPr>
          <w:p w:rsidR="00A915B7" w:rsidRPr="00B2233B" w:rsidRDefault="00A915B7" w:rsidP="004057A3">
            <w:pPr>
              <w:jc w:val="center"/>
            </w:pPr>
            <w:r w:rsidRPr="00B2233B">
              <w:t>6.</w:t>
            </w:r>
          </w:p>
        </w:tc>
        <w:tc>
          <w:tcPr>
            <w:tcW w:w="2077" w:type="dxa"/>
          </w:tcPr>
          <w:p w:rsidR="00A915B7" w:rsidRPr="00B2233B" w:rsidRDefault="00A915B7" w:rsidP="004057A3">
            <w:pPr>
              <w:jc w:val="both"/>
            </w:pPr>
            <w:r w:rsidRPr="00B2233B">
              <w:t>ОЛІЙНИК Надія Миколаївна</w:t>
            </w:r>
          </w:p>
        </w:tc>
        <w:tc>
          <w:tcPr>
            <w:tcW w:w="2977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вул. Трудова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6810100000:18:003:0112</w:t>
            </w:r>
          </w:p>
        </w:tc>
        <w:tc>
          <w:tcPr>
            <w:tcW w:w="992" w:type="dxa"/>
          </w:tcPr>
          <w:p w:rsidR="00A915B7" w:rsidRPr="00B2233B" w:rsidRDefault="00A915B7" w:rsidP="004057A3">
            <w:pPr>
              <w:jc w:val="center"/>
            </w:pPr>
            <w:r w:rsidRPr="00B2233B">
              <w:t>114</w:t>
            </w:r>
          </w:p>
        </w:tc>
        <w:tc>
          <w:tcPr>
            <w:tcW w:w="5031" w:type="dxa"/>
          </w:tcPr>
          <w:p w:rsidR="00A915B7" w:rsidRPr="00B2233B" w:rsidRDefault="00A915B7" w:rsidP="004057A3">
            <w:pPr>
              <w:jc w:val="both"/>
            </w:pPr>
            <w:r w:rsidRPr="00B2233B">
              <w:t>ріш. 35-ої сесії міської ради від 10.11.2023 № 57</w:t>
            </w:r>
          </w:p>
          <w:p w:rsidR="00A915B7" w:rsidRPr="00B2233B" w:rsidRDefault="00A915B7" w:rsidP="004057A3">
            <w:pPr>
              <w:jc w:val="both"/>
            </w:pPr>
            <w:r w:rsidRPr="00B2233B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 08.01.2024  № 78</w:t>
            </w:r>
          </w:p>
        </w:tc>
        <w:tc>
          <w:tcPr>
            <w:tcW w:w="1266" w:type="dxa"/>
          </w:tcPr>
          <w:p w:rsidR="00A915B7" w:rsidRPr="00B2233B" w:rsidRDefault="00A915B7" w:rsidP="004057A3">
            <w:pPr>
              <w:jc w:val="center"/>
            </w:pPr>
            <w:r w:rsidRPr="00B2233B">
              <w:t>5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68" w:type="dxa"/>
          </w:tcPr>
          <w:p w:rsidR="00A915B7" w:rsidRPr="00B2233B" w:rsidRDefault="00A915B7" w:rsidP="004057A3">
            <w:pPr>
              <w:jc w:val="center"/>
            </w:pPr>
            <w:r w:rsidRPr="00B2233B">
              <w:t>7.</w:t>
            </w:r>
          </w:p>
        </w:tc>
        <w:tc>
          <w:tcPr>
            <w:tcW w:w="2077" w:type="dxa"/>
          </w:tcPr>
          <w:p w:rsidR="00A915B7" w:rsidRPr="00B2233B" w:rsidRDefault="00A915B7" w:rsidP="004057A3">
            <w:pPr>
              <w:jc w:val="both"/>
            </w:pPr>
            <w:r w:rsidRPr="00B2233B">
              <w:t>САВЧУК Олеся Володимирівна</w:t>
            </w:r>
          </w:p>
        </w:tc>
        <w:tc>
          <w:tcPr>
            <w:tcW w:w="2977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садівниче товариство «Кристал»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6810100000:34:001:3741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A915B7" w:rsidRPr="00B2233B" w:rsidRDefault="00A915B7" w:rsidP="004057A3">
            <w:pPr>
              <w:jc w:val="center"/>
            </w:pPr>
            <w:r w:rsidRPr="00B2233B">
              <w:t>430</w:t>
            </w:r>
          </w:p>
        </w:tc>
        <w:tc>
          <w:tcPr>
            <w:tcW w:w="5031" w:type="dxa"/>
          </w:tcPr>
          <w:p w:rsidR="00A915B7" w:rsidRPr="00B2233B" w:rsidRDefault="00A915B7" w:rsidP="004057A3">
            <w:pPr>
              <w:jc w:val="both"/>
            </w:pPr>
            <w:r w:rsidRPr="00B2233B">
              <w:t>ріш. 35-ої сесії міської ради від 10.11.2023 № 62</w:t>
            </w:r>
          </w:p>
          <w:p w:rsidR="00A915B7" w:rsidRPr="00B2233B" w:rsidRDefault="00A915B7" w:rsidP="004057A3">
            <w:pPr>
              <w:jc w:val="both"/>
            </w:pPr>
            <w:r w:rsidRPr="00B2233B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 08.01.2024  № 78</w:t>
            </w:r>
          </w:p>
        </w:tc>
        <w:tc>
          <w:tcPr>
            <w:tcW w:w="1266" w:type="dxa"/>
          </w:tcPr>
          <w:p w:rsidR="00A915B7" w:rsidRPr="00B2233B" w:rsidRDefault="00A915B7" w:rsidP="004057A3">
            <w:pPr>
              <w:jc w:val="center"/>
            </w:pPr>
            <w:r w:rsidRPr="00B2233B">
              <w:t>5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68" w:type="dxa"/>
          </w:tcPr>
          <w:p w:rsidR="00A915B7" w:rsidRPr="00B2233B" w:rsidRDefault="00A915B7" w:rsidP="004057A3">
            <w:pPr>
              <w:jc w:val="center"/>
            </w:pPr>
            <w:r w:rsidRPr="00B2233B">
              <w:t>8.</w:t>
            </w:r>
          </w:p>
        </w:tc>
        <w:tc>
          <w:tcPr>
            <w:tcW w:w="2077" w:type="dxa"/>
          </w:tcPr>
          <w:p w:rsidR="00A915B7" w:rsidRPr="00B2233B" w:rsidRDefault="00A915B7" w:rsidP="004057A3">
            <w:pPr>
              <w:jc w:val="both"/>
            </w:pPr>
            <w:r w:rsidRPr="00B2233B">
              <w:t>СМІРНОВ Андрій Ігорович</w:t>
            </w:r>
          </w:p>
        </w:tc>
        <w:tc>
          <w:tcPr>
            <w:tcW w:w="2977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 xml:space="preserve">вул. </w:t>
            </w:r>
            <w:proofErr w:type="spellStart"/>
            <w:r w:rsidRPr="00B2233B">
              <w:rPr>
                <w:rFonts w:eastAsia="Arial Unicode MS"/>
              </w:rPr>
              <w:t>Дейгена</w:t>
            </w:r>
            <w:proofErr w:type="spellEnd"/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6810100000:27:002:0258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A915B7" w:rsidRPr="00B2233B" w:rsidRDefault="00A915B7" w:rsidP="004057A3">
            <w:pPr>
              <w:jc w:val="center"/>
            </w:pPr>
            <w:r w:rsidRPr="00B2233B">
              <w:t>240</w:t>
            </w:r>
          </w:p>
        </w:tc>
        <w:tc>
          <w:tcPr>
            <w:tcW w:w="5031" w:type="dxa"/>
          </w:tcPr>
          <w:p w:rsidR="00A915B7" w:rsidRPr="00B2233B" w:rsidRDefault="00A915B7" w:rsidP="004057A3">
            <w:pPr>
              <w:jc w:val="both"/>
            </w:pPr>
            <w:r w:rsidRPr="00B2233B">
              <w:t>ріш. 35-ої сесії міської ради від 10.11.2023 № 58</w:t>
            </w:r>
          </w:p>
          <w:p w:rsidR="00A915B7" w:rsidRPr="00B2233B" w:rsidRDefault="00A915B7" w:rsidP="004057A3">
            <w:pPr>
              <w:jc w:val="both"/>
            </w:pPr>
            <w:r w:rsidRPr="00B2233B">
              <w:rPr>
                <w:i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28.02.2024 №82</w:t>
            </w:r>
          </w:p>
        </w:tc>
        <w:tc>
          <w:tcPr>
            <w:tcW w:w="1266" w:type="dxa"/>
          </w:tcPr>
          <w:p w:rsidR="00A915B7" w:rsidRPr="00B2233B" w:rsidRDefault="00A915B7" w:rsidP="004057A3">
            <w:pPr>
              <w:jc w:val="center"/>
            </w:pPr>
            <w:r w:rsidRPr="00B2233B">
              <w:t>3 роки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68" w:type="dxa"/>
          </w:tcPr>
          <w:p w:rsidR="00A915B7" w:rsidRPr="00B2233B" w:rsidRDefault="00A915B7" w:rsidP="004057A3">
            <w:pPr>
              <w:jc w:val="center"/>
            </w:pPr>
            <w:r w:rsidRPr="00B2233B">
              <w:t>9.</w:t>
            </w:r>
          </w:p>
        </w:tc>
        <w:tc>
          <w:tcPr>
            <w:tcW w:w="2077" w:type="dxa"/>
          </w:tcPr>
          <w:p w:rsidR="00A915B7" w:rsidRPr="00B2233B" w:rsidRDefault="00A915B7" w:rsidP="004057A3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B2233B">
              <w:rPr>
                <w:rFonts w:ascii="Times New Roman CYR" w:hAnsi="Times New Roman CYR" w:cs="Times New Roman CYR"/>
              </w:rPr>
              <w:t>КОВШОВ Олег Валерійович</w:t>
            </w:r>
          </w:p>
          <w:p w:rsidR="00A915B7" w:rsidRPr="00B2233B" w:rsidRDefault="00A915B7" w:rsidP="004057A3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</w:p>
          <w:p w:rsidR="00A915B7" w:rsidRPr="00B2233B" w:rsidRDefault="00A915B7" w:rsidP="004057A3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</w:tcPr>
          <w:p w:rsidR="00A915B7" w:rsidRPr="00B2233B" w:rsidRDefault="00A915B7" w:rsidP="004057A3">
            <w:pPr>
              <w:ind w:right="-109"/>
              <w:jc w:val="both"/>
              <w:rPr>
                <w:rFonts w:ascii="Times New Roman CYR" w:hAnsi="Times New Roman CYR" w:cs="Times New Roman CYR"/>
              </w:rPr>
            </w:pPr>
            <w:r w:rsidRPr="00B2233B">
              <w:rPr>
                <w:rFonts w:ascii="Times New Roman CYR" w:hAnsi="Times New Roman CYR" w:cs="Times New Roman CYR"/>
              </w:rPr>
              <w:t>м. Хмельницький,</w:t>
            </w:r>
          </w:p>
          <w:p w:rsidR="00A915B7" w:rsidRPr="00B2233B" w:rsidRDefault="00A915B7" w:rsidP="004057A3">
            <w:pPr>
              <w:ind w:right="-28"/>
              <w:jc w:val="both"/>
              <w:rPr>
                <w:rFonts w:ascii="Times New Roman CYR" w:hAnsi="Times New Roman CYR" w:cs="Times New Roman CYR"/>
              </w:rPr>
            </w:pPr>
            <w:r w:rsidRPr="00B2233B">
              <w:rPr>
                <w:rFonts w:ascii="Times New Roman CYR" w:hAnsi="Times New Roman CYR" w:cs="Times New Roman CYR"/>
              </w:rPr>
              <w:t>вул. Лісова 6810100000:03:005:0961</w:t>
            </w:r>
          </w:p>
        </w:tc>
        <w:tc>
          <w:tcPr>
            <w:tcW w:w="992" w:type="dxa"/>
          </w:tcPr>
          <w:p w:rsidR="00A915B7" w:rsidRPr="00B2233B" w:rsidRDefault="00A915B7" w:rsidP="004057A3">
            <w:pPr>
              <w:ind w:right="-109"/>
              <w:jc w:val="center"/>
              <w:rPr>
                <w:rFonts w:ascii="Times New Roman CYR" w:hAnsi="Times New Roman CYR" w:cs="Times New Roman CYR"/>
              </w:rPr>
            </w:pPr>
            <w:r w:rsidRPr="00B2233B"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5031" w:type="dxa"/>
          </w:tcPr>
          <w:p w:rsidR="00A915B7" w:rsidRPr="00B2233B" w:rsidRDefault="00A915B7" w:rsidP="004057A3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B2233B">
              <w:rPr>
                <w:rFonts w:ascii="Times New Roman CYR" w:hAnsi="Times New Roman CYR" w:cs="Times New Roman CYR"/>
              </w:rPr>
              <w:t>рішення 35-ої сесії Хмельницької міської ради від 10.11.2023 №63</w:t>
            </w:r>
          </w:p>
          <w:p w:rsidR="00A915B7" w:rsidRPr="00B2233B" w:rsidRDefault="00A915B7" w:rsidP="004057A3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B2233B">
              <w:rPr>
                <w:rFonts w:ascii="Times New Roman CYR" w:hAnsi="Times New Roman CYR" w:cs="Times New Roman CYR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 05.02.2024 № 80</w:t>
            </w:r>
          </w:p>
        </w:tc>
        <w:tc>
          <w:tcPr>
            <w:tcW w:w="1266" w:type="dxa"/>
          </w:tcPr>
          <w:p w:rsidR="00A915B7" w:rsidRPr="00B2233B" w:rsidRDefault="00A915B7" w:rsidP="004057A3">
            <w:pPr>
              <w:suppressAutoHyphens w:val="0"/>
              <w:jc w:val="center"/>
              <w:rPr>
                <w:lang w:eastAsia="ru-RU"/>
              </w:rPr>
            </w:pPr>
            <w:r w:rsidRPr="00B2233B">
              <w:rPr>
                <w:lang w:eastAsia="ru-RU"/>
              </w:rPr>
              <w:t>5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68" w:type="dxa"/>
          </w:tcPr>
          <w:p w:rsidR="00A915B7" w:rsidRPr="00B2233B" w:rsidRDefault="00A915B7" w:rsidP="004057A3">
            <w:pPr>
              <w:jc w:val="center"/>
            </w:pPr>
            <w:r w:rsidRPr="00B2233B">
              <w:t>10.</w:t>
            </w:r>
          </w:p>
        </w:tc>
        <w:tc>
          <w:tcPr>
            <w:tcW w:w="2077" w:type="dxa"/>
          </w:tcPr>
          <w:p w:rsidR="00A915B7" w:rsidRPr="00B2233B" w:rsidRDefault="00A915B7" w:rsidP="004057A3">
            <w:pPr>
              <w:jc w:val="both"/>
            </w:pPr>
            <w:r w:rsidRPr="00B2233B">
              <w:t>ВОЛКОВ Сергій Юрійович</w:t>
            </w:r>
          </w:p>
        </w:tc>
        <w:tc>
          <w:tcPr>
            <w:tcW w:w="2977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вул. Ярослава Стецька</w:t>
            </w:r>
          </w:p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6810100000:02:006:0942</w:t>
            </w:r>
          </w:p>
        </w:tc>
        <w:tc>
          <w:tcPr>
            <w:tcW w:w="992" w:type="dxa"/>
          </w:tcPr>
          <w:p w:rsidR="00A915B7" w:rsidRPr="00B2233B" w:rsidRDefault="00A915B7" w:rsidP="004057A3">
            <w:pPr>
              <w:jc w:val="center"/>
            </w:pPr>
            <w:r w:rsidRPr="00B2233B">
              <w:t>500</w:t>
            </w:r>
          </w:p>
        </w:tc>
        <w:tc>
          <w:tcPr>
            <w:tcW w:w="5031" w:type="dxa"/>
          </w:tcPr>
          <w:p w:rsidR="00A915B7" w:rsidRPr="00B2233B" w:rsidRDefault="00A915B7" w:rsidP="004057A3">
            <w:pPr>
              <w:jc w:val="both"/>
            </w:pPr>
            <w:r w:rsidRPr="00B2233B">
              <w:t>ріш. 35-ої сесії міської ради від 10.11.2023 № 57</w:t>
            </w:r>
          </w:p>
          <w:p w:rsidR="00A915B7" w:rsidRPr="00B2233B" w:rsidRDefault="00A915B7" w:rsidP="004057A3">
            <w:pPr>
              <w:jc w:val="both"/>
            </w:pPr>
          </w:p>
        </w:tc>
        <w:tc>
          <w:tcPr>
            <w:tcW w:w="1266" w:type="dxa"/>
          </w:tcPr>
          <w:p w:rsidR="00A915B7" w:rsidRPr="00B2233B" w:rsidRDefault="00A915B7" w:rsidP="004057A3">
            <w:pPr>
              <w:jc w:val="center"/>
            </w:pPr>
            <w:r w:rsidRPr="00B2233B">
              <w:t>5 років</w:t>
            </w:r>
          </w:p>
        </w:tc>
      </w:tr>
      <w:tr w:rsidR="00A915B7" w:rsidRPr="00B2233B" w:rsidTr="00A915B7">
        <w:trPr>
          <w:trHeight w:val="788"/>
          <w:jc w:val="center"/>
        </w:trPr>
        <w:tc>
          <w:tcPr>
            <w:tcW w:w="568" w:type="dxa"/>
          </w:tcPr>
          <w:p w:rsidR="00A915B7" w:rsidRPr="00B2233B" w:rsidRDefault="00A915B7" w:rsidP="004057A3">
            <w:pPr>
              <w:jc w:val="center"/>
            </w:pPr>
            <w:r w:rsidRPr="00B2233B">
              <w:t>11.</w:t>
            </w:r>
          </w:p>
        </w:tc>
        <w:tc>
          <w:tcPr>
            <w:tcW w:w="2077" w:type="dxa"/>
          </w:tcPr>
          <w:p w:rsidR="00A915B7" w:rsidRPr="00B2233B" w:rsidRDefault="00A915B7" w:rsidP="004057A3">
            <w:pPr>
              <w:jc w:val="both"/>
            </w:pPr>
            <w:r w:rsidRPr="00B2233B">
              <w:t>КОПИЦЯК Олексій Анатолійович</w:t>
            </w:r>
          </w:p>
        </w:tc>
        <w:tc>
          <w:tcPr>
            <w:tcW w:w="2977" w:type="dxa"/>
          </w:tcPr>
          <w:p w:rsidR="00A915B7" w:rsidRPr="00B2233B" w:rsidRDefault="00A915B7" w:rsidP="004057A3">
            <w:pPr>
              <w:jc w:val="both"/>
              <w:rPr>
                <w:rFonts w:eastAsia="Arial Unicode MS"/>
              </w:rPr>
            </w:pPr>
            <w:r w:rsidRPr="00B2233B">
              <w:rPr>
                <w:rFonts w:eastAsia="Arial Unicode MS"/>
              </w:rPr>
              <w:t>м. Хмельницький,</w:t>
            </w:r>
          </w:p>
          <w:p w:rsidR="00A915B7" w:rsidRPr="00B2233B" w:rsidRDefault="00A915B7" w:rsidP="004057A3">
            <w:pPr>
              <w:jc w:val="both"/>
            </w:pPr>
            <w:r w:rsidRPr="00B2233B">
              <w:rPr>
                <w:rFonts w:eastAsia="Arial Unicode MS"/>
              </w:rPr>
              <w:t>6810100000:34:001:3744</w:t>
            </w:r>
          </w:p>
        </w:tc>
        <w:tc>
          <w:tcPr>
            <w:tcW w:w="992" w:type="dxa"/>
          </w:tcPr>
          <w:p w:rsidR="00A915B7" w:rsidRPr="00B2233B" w:rsidRDefault="00A915B7" w:rsidP="004057A3">
            <w:pPr>
              <w:jc w:val="center"/>
            </w:pPr>
            <w:r w:rsidRPr="00B2233B">
              <w:t>150</w:t>
            </w:r>
          </w:p>
        </w:tc>
        <w:tc>
          <w:tcPr>
            <w:tcW w:w="5031" w:type="dxa"/>
          </w:tcPr>
          <w:p w:rsidR="00A915B7" w:rsidRPr="00B2233B" w:rsidRDefault="00A915B7" w:rsidP="004057A3">
            <w:pPr>
              <w:jc w:val="both"/>
            </w:pPr>
            <w:r w:rsidRPr="00B2233B">
              <w:t>ріш. 35-ої сесії міської ради від 10.11.2023 № 63</w:t>
            </w:r>
          </w:p>
          <w:p w:rsidR="00A915B7" w:rsidRPr="00B2233B" w:rsidRDefault="00A915B7" w:rsidP="004057A3">
            <w:pPr>
              <w:jc w:val="both"/>
            </w:pPr>
          </w:p>
        </w:tc>
        <w:tc>
          <w:tcPr>
            <w:tcW w:w="1266" w:type="dxa"/>
          </w:tcPr>
          <w:p w:rsidR="00A915B7" w:rsidRPr="00B2233B" w:rsidRDefault="00A915B7" w:rsidP="004057A3">
            <w:pPr>
              <w:jc w:val="center"/>
            </w:pPr>
            <w:r w:rsidRPr="00B2233B">
              <w:t>5 років</w:t>
            </w:r>
          </w:p>
        </w:tc>
      </w:tr>
    </w:tbl>
    <w:p w:rsidR="00321CA0" w:rsidRPr="00B2233B" w:rsidRDefault="00321CA0" w:rsidP="002A49D6">
      <w:pPr>
        <w:pStyle w:val="22"/>
        <w:ind w:firstLine="11340"/>
        <w:jc w:val="center"/>
        <w:rPr>
          <w:rFonts w:cs="Times New Roman CYR"/>
        </w:rPr>
      </w:pPr>
    </w:p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 xml:space="preserve">Секретар міської ради </w:t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  <w:t xml:space="preserve"> 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 w:rsidRPr="00F95CBC">
        <w:rPr>
          <w:rFonts w:cs="Times New Roman CYR"/>
        </w:rPr>
        <w:t xml:space="preserve">Віталій ДІДЕНКО </w:t>
      </w:r>
    </w:p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>Начальник управління земельних ресурсів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 w:rsidRPr="00F95CBC">
        <w:rPr>
          <w:rFonts w:cs="Times New Roman CYR"/>
        </w:rPr>
        <w:tab/>
        <w:t>Людмила МАТВЕЄВА</w:t>
      </w: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>Начальник управління правового забезпечення та представництва</w:t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  <w:t xml:space="preserve">Лілія ДЕМЧУК   </w:t>
      </w:r>
    </w:p>
    <w:p w:rsidR="00542ECB" w:rsidRPr="00542ECB" w:rsidRDefault="00D04463" w:rsidP="002A49D6">
      <w:pPr>
        <w:ind w:right="-109"/>
        <w:jc w:val="right"/>
        <w:rPr>
          <w:i/>
        </w:rPr>
      </w:pPr>
      <w:r>
        <w:rPr>
          <w:i/>
        </w:rPr>
        <w:br w:type="page"/>
      </w:r>
      <w:r w:rsidR="00542ECB">
        <w:rPr>
          <w:i/>
        </w:rPr>
        <w:lastRenderedPageBreak/>
        <w:t>Додаток 4</w:t>
      </w:r>
    </w:p>
    <w:p w:rsidR="00542ECB" w:rsidRPr="00542ECB" w:rsidRDefault="00542ECB" w:rsidP="002A49D6">
      <w:pPr>
        <w:ind w:left="10620" w:firstLine="708"/>
        <w:jc w:val="right"/>
        <w:rPr>
          <w:i/>
        </w:rPr>
      </w:pPr>
      <w:r w:rsidRPr="00542ECB">
        <w:rPr>
          <w:i/>
        </w:rPr>
        <w:t>до рішення сесії міської ради</w:t>
      </w:r>
    </w:p>
    <w:p w:rsidR="00542ECB" w:rsidRDefault="00542ECB" w:rsidP="002A49D6">
      <w:pPr>
        <w:ind w:left="10620"/>
        <w:jc w:val="right"/>
        <w:rPr>
          <w:i/>
        </w:rPr>
      </w:pPr>
      <w:r w:rsidRPr="00542ECB">
        <w:rPr>
          <w:i/>
        </w:rPr>
        <w:t xml:space="preserve">від  </w:t>
      </w:r>
      <w:r>
        <w:rPr>
          <w:i/>
        </w:rPr>
        <w:t>02.05.</w:t>
      </w:r>
      <w:r w:rsidRPr="00542ECB">
        <w:rPr>
          <w:i/>
        </w:rPr>
        <w:t>2024 №</w:t>
      </w:r>
      <w:r>
        <w:rPr>
          <w:i/>
        </w:rPr>
        <w:t>39</w:t>
      </w:r>
    </w:p>
    <w:p w:rsidR="00542ECB" w:rsidRPr="00542ECB" w:rsidRDefault="00542ECB" w:rsidP="002A49D6">
      <w:pPr>
        <w:ind w:left="10620"/>
        <w:jc w:val="right"/>
        <w:rPr>
          <w:i/>
        </w:rPr>
      </w:pPr>
    </w:p>
    <w:p w:rsidR="009D22C7" w:rsidRPr="005F213D" w:rsidRDefault="009D22C7" w:rsidP="002A49D6">
      <w:pPr>
        <w:jc w:val="center"/>
      </w:pPr>
      <w:r w:rsidRPr="005F213D">
        <w:t>СПИСОК</w:t>
      </w:r>
    </w:p>
    <w:p w:rsidR="009D22C7" w:rsidRPr="005F213D" w:rsidRDefault="009D22C7" w:rsidP="002A49D6">
      <w:pPr>
        <w:jc w:val="center"/>
      </w:pPr>
      <w:r w:rsidRPr="005F213D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в оренду для будівництва і обслуговування жилого будинку,   господарських будівель і споруд (присадибна ділянка) – землі житлової та громадської забудови</w:t>
      </w:r>
    </w:p>
    <w:tbl>
      <w:tblPr>
        <w:tblW w:w="1301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17"/>
        <w:gridCol w:w="2835"/>
        <w:gridCol w:w="992"/>
        <w:gridCol w:w="5110"/>
        <w:gridCol w:w="1316"/>
      </w:tblGrid>
      <w:tr w:rsidR="00A915B7" w:rsidRPr="005F213D" w:rsidTr="00A915B7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B7" w:rsidRPr="005F213D" w:rsidRDefault="00A915B7" w:rsidP="004057A3">
            <w:pPr>
              <w:ind w:hanging="43"/>
              <w:jc w:val="center"/>
            </w:pPr>
            <w:r w:rsidRPr="005F213D">
              <w:t>№</w:t>
            </w:r>
          </w:p>
          <w:p w:rsidR="00A915B7" w:rsidRPr="005F213D" w:rsidRDefault="00A915B7" w:rsidP="004057A3">
            <w:pPr>
              <w:ind w:hanging="43"/>
              <w:jc w:val="center"/>
            </w:pPr>
            <w:r w:rsidRPr="005F213D">
              <w:t>з/п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jc w:val="center"/>
            </w:pPr>
            <w:r w:rsidRPr="005F213D">
              <w:t>Прізвище, ім’я,</w:t>
            </w:r>
            <w:r>
              <w:t xml:space="preserve"> </w:t>
            </w:r>
            <w:r w:rsidRPr="005F213D">
              <w:t>по-батькові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B7" w:rsidRPr="005F213D" w:rsidRDefault="00A915B7" w:rsidP="004057A3">
            <w:pPr>
              <w:jc w:val="center"/>
            </w:pPr>
            <w:r w:rsidRPr="005F213D">
              <w:t>Місце розташування та</w:t>
            </w:r>
            <w:r>
              <w:t xml:space="preserve"> </w:t>
            </w:r>
            <w:r w:rsidRPr="005F213D">
              <w:rPr>
                <w:bCs/>
              </w:rPr>
              <w:t>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B7" w:rsidRPr="005F213D" w:rsidRDefault="00A915B7" w:rsidP="004057A3">
            <w:pPr>
              <w:ind w:left="-30" w:right="4"/>
              <w:jc w:val="center"/>
            </w:pPr>
            <w:r w:rsidRPr="005F213D">
              <w:t>Площа,</w:t>
            </w:r>
          </w:p>
          <w:p w:rsidR="00A915B7" w:rsidRPr="005F213D" w:rsidRDefault="00A915B7" w:rsidP="004057A3">
            <w:pPr>
              <w:ind w:left="-30" w:right="4"/>
              <w:jc w:val="center"/>
            </w:pPr>
            <w:r w:rsidRPr="005F213D">
              <w:t>м</w:t>
            </w:r>
            <w:r w:rsidRPr="005F213D">
              <w:rPr>
                <w:vertAlign w:val="superscript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jc w:val="center"/>
            </w:pPr>
            <w:r w:rsidRPr="005F213D">
              <w:t>Підстава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B7" w:rsidRPr="005F213D" w:rsidRDefault="00A915B7" w:rsidP="004057A3">
            <w:pPr>
              <w:jc w:val="center"/>
            </w:pPr>
            <w:r w:rsidRPr="005F213D">
              <w:t>Термін надання земельної ділянки</w:t>
            </w:r>
          </w:p>
        </w:tc>
      </w:tr>
      <w:tr w:rsidR="00A915B7" w:rsidRPr="005F213D" w:rsidTr="00A915B7">
        <w:trPr>
          <w:cantSplit/>
          <w:trHeight w:val="3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B7" w:rsidRPr="005F213D" w:rsidRDefault="00A915B7" w:rsidP="002A49D6">
            <w:pPr>
              <w:ind w:hanging="43"/>
              <w:jc w:val="center"/>
            </w:pPr>
            <w:r w:rsidRPr="005F213D"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jc w:val="both"/>
            </w:pPr>
            <w:r w:rsidRPr="005F213D">
              <w:t>КУСТИЦЬКА Наталя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B7" w:rsidRPr="005F213D" w:rsidRDefault="00A915B7" w:rsidP="004057A3">
            <w:pPr>
              <w:jc w:val="both"/>
            </w:pPr>
            <w:r w:rsidRPr="005F213D">
              <w:t>м. Хмельницький,</w:t>
            </w:r>
          </w:p>
          <w:p w:rsidR="00A915B7" w:rsidRPr="005F213D" w:rsidRDefault="00A915B7" w:rsidP="004057A3">
            <w:pPr>
              <w:jc w:val="both"/>
            </w:pPr>
            <w:r w:rsidRPr="005F213D">
              <w:t>вул. Ольжича, 21</w:t>
            </w:r>
          </w:p>
          <w:p w:rsidR="00A915B7" w:rsidRPr="005F213D" w:rsidRDefault="00A915B7" w:rsidP="004057A3">
            <w:pPr>
              <w:jc w:val="both"/>
            </w:pPr>
            <w:r w:rsidRPr="005F213D">
              <w:t>6810100000:09:002:0286</w:t>
            </w:r>
          </w:p>
          <w:p w:rsidR="00A915B7" w:rsidRPr="005F213D" w:rsidRDefault="00A915B7" w:rsidP="004057A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B7" w:rsidRPr="005F213D" w:rsidRDefault="00A915B7" w:rsidP="004057A3">
            <w:pPr>
              <w:jc w:val="center"/>
            </w:pPr>
            <w:r w:rsidRPr="005F213D">
              <w:t>355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5B7" w:rsidRPr="005F213D" w:rsidRDefault="00A915B7" w:rsidP="004057A3">
            <w:pPr>
              <w:snapToGrid w:val="0"/>
              <w:jc w:val="both"/>
            </w:pPr>
            <w:r w:rsidRPr="005F213D">
              <w:t>витяг з протоколу засідання постійно діючої комісії з питань самочинного будівництва від 13.12.2023 № 04</w:t>
            </w:r>
          </w:p>
          <w:p w:rsidR="00A915B7" w:rsidRPr="005F213D" w:rsidRDefault="00A915B7" w:rsidP="004057A3">
            <w:pPr>
              <w:snapToGrid w:val="0"/>
              <w:jc w:val="both"/>
            </w:pPr>
            <w:r w:rsidRPr="005F213D">
              <w:rPr>
                <w:i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23.01.2024 № 79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B7" w:rsidRPr="005F213D" w:rsidRDefault="00A915B7" w:rsidP="00D77CA9">
            <w:pPr>
              <w:jc w:val="center"/>
            </w:pPr>
            <w:r w:rsidRPr="005F213D">
              <w:t>10 років</w:t>
            </w:r>
          </w:p>
        </w:tc>
      </w:tr>
      <w:tr w:rsidR="00A915B7" w:rsidRPr="005F213D" w:rsidTr="00A915B7">
        <w:trPr>
          <w:cantSplit/>
          <w:trHeight w:val="3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B7" w:rsidRPr="005F213D" w:rsidRDefault="00A915B7" w:rsidP="002A49D6">
            <w:pPr>
              <w:ind w:hanging="43"/>
              <w:jc w:val="center"/>
            </w:pPr>
            <w:r w:rsidRPr="005F213D"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snapToGrid w:val="0"/>
              <w:jc w:val="both"/>
            </w:pPr>
            <w:r w:rsidRPr="005F213D">
              <w:t>ЧЕРНОБАЙ Ольга Петрівна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B7" w:rsidRPr="005F213D" w:rsidRDefault="00A915B7" w:rsidP="004057A3">
            <w:pPr>
              <w:jc w:val="both"/>
            </w:pPr>
            <w:r w:rsidRPr="005F213D">
              <w:t>м. Хмельницький,</w:t>
            </w:r>
          </w:p>
          <w:p w:rsidR="00A915B7" w:rsidRPr="005F213D" w:rsidRDefault="00A915B7" w:rsidP="004057A3">
            <w:pPr>
              <w:jc w:val="both"/>
            </w:pPr>
            <w:r w:rsidRPr="005F213D">
              <w:t xml:space="preserve">вул. </w:t>
            </w:r>
            <w:proofErr w:type="spellStart"/>
            <w:r w:rsidRPr="005F213D">
              <w:t>Дейгена</w:t>
            </w:r>
            <w:proofErr w:type="spellEnd"/>
            <w:r w:rsidRPr="005F213D">
              <w:t>, 37</w:t>
            </w:r>
          </w:p>
          <w:p w:rsidR="00A915B7" w:rsidRPr="005F213D" w:rsidRDefault="00A915B7" w:rsidP="004057A3">
            <w:pPr>
              <w:jc w:val="both"/>
            </w:pPr>
            <w:r w:rsidRPr="005F213D">
              <w:t>6810100000:27:002:0256</w:t>
            </w:r>
          </w:p>
          <w:p w:rsidR="00A915B7" w:rsidRPr="005F213D" w:rsidRDefault="00A915B7" w:rsidP="004057A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B7" w:rsidRPr="005F213D" w:rsidRDefault="00A915B7" w:rsidP="004057A3">
            <w:pPr>
              <w:jc w:val="center"/>
            </w:pPr>
            <w:r w:rsidRPr="005F213D">
              <w:t>1000</w:t>
            </w:r>
          </w:p>
          <w:p w:rsidR="00A915B7" w:rsidRPr="005F213D" w:rsidRDefault="00A915B7" w:rsidP="004057A3">
            <w:pPr>
              <w:jc w:val="center"/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jc w:val="both"/>
            </w:pPr>
            <w:r w:rsidRPr="005F213D">
              <w:t>архівний витяг з розпорядження міськадміністрації Хмельницької міської ради від 12.10.1993 №2269</w:t>
            </w:r>
          </w:p>
          <w:p w:rsidR="00A915B7" w:rsidRPr="005F213D" w:rsidRDefault="00A915B7" w:rsidP="004057A3">
            <w:pPr>
              <w:jc w:val="both"/>
            </w:pPr>
            <w:r w:rsidRPr="005F213D">
              <w:rPr>
                <w:i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23.01.2024 № 79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B7" w:rsidRPr="005F213D" w:rsidRDefault="00A915B7" w:rsidP="002A49D6">
            <w:pPr>
              <w:jc w:val="center"/>
            </w:pPr>
            <w:r w:rsidRPr="005F213D">
              <w:t>5 років</w:t>
            </w:r>
          </w:p>
        </w:tc>
      </w:tr>
      <w:tr w:rsidR="00A915B7" w:rsidRPr="005F213D" w:rsidTr="00A915B7">
        <w:trPr>
          <w:cantSplit/>
          <w:trHeight w:val="3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B7" w:rsidRPr="005F213D" w:rsidRDefault="00A915B7" w:rsidP="002A49D6">
            <w:pPr>
              <w:ind w:hanging="43"/>
              <w:jc w:val="center"/>
            </w:pPr>
            <w:r w:rsidRPr="005F213D">
              <w:t>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jc w:val="both"/>
            </w:pPr>
            <w:r w:rsidRPr="005F213D">
              <w:t>КОВАЛЬСЬКИЙ Тимофій Казимирович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B7" w:rsidRPr="005F213D" w:rsidRDefault="00A915B7" w:rsidP="004057A3">
            <w:pPr>
              <w:jc w:val="both"/>
            </w:pPr>
            <w:r w:rsidRPr="005F213D">
              <w:t>м. Хмельницький, вул. Назарія Яремчука, 3/2</w:t>
            </w:r>
          </w:p>
          <w:p w:rsidR="00A915B7" w:rsidRPr="005F213D" w:rsidRDefault="00A915B7" w:rsidP="004057A3">
            <w:pPr>
              <w:jc w:val="both"/>
            </w:pPr>
            <w:r w:rsidRPr="005F213D">
              <w:t>6810100000:07:001:0441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B7" w:rsidRPr="005F213D" w:rsidRDefault="00A915B7" w:rsidP="004057A3">
            <w:pPr>
              <w:ind w:left="-30" w:right="4"/>
              <w:jc w:val="center"/>
            </w:pPr>
            <w:r w:rsidRPr="005F213D">
              <w:t>185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jc w:val="both"/>
            </w:pPr>
            <w:r w:rsidRPr="005F213D">
              <w:t>договір про поділ нерухомого майна в натурі від 29.12.2007 №5402</w:t>
            </w:r>
          </w:p>
          <w:p w:rsidR="00A915B7" w:rsidRPr="005F213D" w:rsidRDefault="00A915B7" w:rsidP="004057A3">
            <w:pPr>
              <w:jc w:val="both"/>
            </w:pPr>
            <w:r w:rsidRPr="005F213D">
              <w:t>витяг про реєстрацію права власності на нерухоме майно від 31.01.2008 №17576945</w:t>
            </w:r>
          </w:p>
          <w:p w:rsidR="00A915B7" w:rsidRPr="005F213D" w:rsidRDefault="00A915B7" w:rsidP="004057A3">
            <w:pPr>
              <w:jc w:val="both"/>
            </w:pPr>
            <w:r w:rsidRPr="005F213D">
              <w:t>реєстраційний номер об’єкта нерухомого майна 21964778</w:t>
            </w:r>
          </w:p>
          <w:p w:rsidR="00A915B7" w:rsidRPr="005F213D" w:rsidRDefault="00A915B7" w:rsidP="004057A3">
            <w:pPr>
              <w:jc w:val="both"/>
            </w:pPr>
            <w:r w:rsidRPr="005F213D">
              <w:rPr>
                <w:i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20.03.2024 №84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B7" w:rsidRPr="005F213D" w:rsidRDefault="00A915B7" w:rsidP="002A49D6">
            <w:pPr>
              <w:jc w:val="center"/>
            </w:pPr>
            <w:r w:rsidRPr="005F213D">
              <w:t>10 років</w:t>
            </w:r>
          </w:p>
        </w:tc>
      </w:tr>
      <w:tr w:rsidR="00A915B7" w:rsidRPr="005F213D" w:rsidTr="00A915B7">
        <w:trPr>
          <w:cantSplit/>
          <w:trHeight w:val="3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B7" w:rsidRPr="005F213D" w:rsidRDefault="00A915B7" w:rsidP="002A49D6">
            <w:pPr>
              <w:ind w:hanging="43"/>
              <w:jc w:val="center"/>
            </w:pPr>
            <w:r w:rsidRPr="005F213D">
              <w:t>4.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jc w:val="both"/>
            </w:pPr>
            <w:r w:rsidRPr="005F213D">
              <w:t>СТАДНИК Микола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B7" w:rsidRPr="005F213D" w:rsidRDefault="00A915B7" w:rsidP="004057A3">
            <w:pPr>
              <w:jc w:val="both"/>
            </w:pPr>
            <w:r w:rsidRPr="005F213D">
              <w:t>м. Хмельницький,</w:t>
            </w:r>
          </w:p>
          <w:p w:rsidR="00A915B7" w:rsidRPr="005F213D" w:rsidRDefault="00A915B7" w:rsidP="004057A3">
            <w:pPr>
              <w:jc w:val="both"/>
            </w:pPr>
            <w:r w:rsidRPr="005F213D">
              <w:t>вул. Олександра Білаша, 17</w:t>
            </w:r>
          </w:p>
          <w:p w:rsidR="00A915B7" w:rsidRPr="005F213D" w:rsidRDefault="00A915B7" w:rsidP="004057A3">
            <w:pPr>
              <w:jc w:val="both"/>
            </w:pPr>
            <w:r w:rsidRPr="005F213D">
              <w:t>6810100000:25:002:0989</w:t>
            </w:r>
          </w:p>
          <w:p w:rsidR="00A915B7" w:rsidRPr="005F213D" w:rsidRDefault="00A915B7" w:rsidP="004057A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B7" w:rsidRPr="005F213D" w:rsidRDefault="00A915B7" w:rsidP="004057A3">
            <w:pPr>
              <w:ind w:left="-30" w:right="4"/>
              <w:jc w:val="center"/>
            </w:pPr>
            <w:r w:rsidRPr="005F213D">
              <w:t>1000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jc w:val="both"/>
              <w:rPr>
                <w:iCs/>
              </w:rPr>
            </w:pPr>
            <w:r w:rsidRPr="005F213D">
              <w:rPr>
                <w:iCs/>
              </w:rPr>
              <w:t>свідоцтво про право на спадщину за заповітом від 29.09.2014 №2-724</w:t>
            </w:r>
          </w:p>
          <w:p w:rsidR="00A915B7" w:rsidRPr="005F213D" w:rsidRDefault="00A915B7" w:rsidP="004057A3">
            <w:pPr>
              <w:jc w:val="both"/>
              <w:rPr>
                <w:iCs/>
              </w:rPr>
            </w:pPr>
            <w:r w:rsidRPr="005F213D">
              <w:rPr>
                <w:iCs/>
              </w:rPr>
              <w:t>витяг з Державного реєстру речових прав на нерухоме майно про реєстрацію права власності від 29.09.2014 №27398348</w:t>
            </w:r>
          </w:p>
          <w:p w:rsidR="00A915B7" w:rsidRPr="005F213D" w:rsidRDefault="00A915B7" w:rsidP="004057A3">
            <w:pPr>
              <w:jc w:val="both"/>
            </w:pPr>
            <w:r w:rsidRPr="005F213D">
              <w:t>реєстраційний номер об’єкта нерухомого майна 464102668101</w:t>
            </w:r>
          </w:p>
          <w:p w:rsidR="00A915B7" w:rsidRPr="005F213D" w:rsidRDefault="00A915B7" w:rsidP="004057A3">
            <w:pPr>
              <w:jc w:val="both"/>
              <w:rPr>
                <w:rStyle w:val="af"/>
                <w:i w:val="0"/>
              </w:rPr>
            </w:pPr>
            <w:r w:rsidRPr="005F213D">
              <w:rPr>
                <w:i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20.03.2024 №84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5B7" w:rsidRPr="005F213D" w:rsidRDefault="00A915B7" w:rsidP="002A49D6">
            <w:pPr>
              <w:jc w:val="center"/>
              <w:rPr>
                <w:iCs/>
              </w:rPr>
            </w:pPr>
            <w:r w:rsidRPr="005F213D">
              <w:rPr>
                <w:iCs/>
              </w:rPr>
              <w:t>10 років</w:t>
            </w:r>
          </w:p>
        </w:tc>
      </w:tr>
      <w:tr w:rsidR="00A915B7" w:rsidRPr="005F213D" w:rsidTr="00A915B7">
        <w:trPr>
          <w:cantSplit/>
          <w:trHeight w:val="115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5B7" w:rsidRPr="005F213D" w:rsidRDefault="00A915B7" w:rsidP="002A49D6">
            <w:pPr>
              <w:ind w:hanging="43"/>
              <w:jc w:val="center"/>
            </w:pPr>
            <w:r w:rsidRPr="005F213D">
              <w:t>5.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915B7" w:rsidRPr="005F213D" w:rsidRDefault="00A915B7" w:rsidP="004057A3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ЛІЩУК Віктор Олександрович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ind w:right="-109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м. Хмельницький,</w:t>
            </w:r>
          </w:p>
          <w:p w:rsidR="00A915B7" w:rsidRPr="005F213D" w:rsidRDefault="00A915B7" w:rsidP="004057A3">
            <w:pPr>
              <w:ind w:right="-109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вул.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Чорновола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, 150/1</w:t>
            </w:r>
          </w:p>
          <w:p w:rsidR="00A915B7" w:rsidRPr="005F213D" w:rsidRDefault="00A915B7" w:rsidP="004057A3">
            <w:pPr>
              <w:ind w:right="-28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6810100000:23:003:0090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ind w:right="-109"/>
              <w:jc w:val="center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5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suppressAutoHyphens w:val="0"/>
              <w:jc w:val="both"/>
              <w:rPr>
                <w:bCs/>
                <w:lang w:eastAsia="ru-RU"/>
              </w:rPr>
            </w:pPr>
            <w:r w:rsidRPr="005F213D">
              <w:rPr>
                <w:bCs/>
                <w:lang w:eastAsia="ru-RU"/>
              </w:rPr>
              <w:t>рішення 7-ої сесії Хмельницької міської ради від 20.07.2016 №49</w:t>
            </w:r>
          </w:p>
          <w:p w:rsidR="00A915B7" w:rsidRPr="005F213D" w:rsidRDefault="00A915B7" w:rsidP="004057A3">
            <w:pPr>
              <w:suppressAutoHyphens w:val="0"/>
              <w:jc w:val="both"/>
              <w:rPr>
                <w:bCs/>
                <w:lang w:eastAsia="ru-RU"/>
              </w:rPr>
            </w:pPr>
            <w:r w:rsidRPr="005F213D">
              <w:rPr>
                <w:bCs/>
                <w:lang w:eastAsia="ru-RU"/>
              </w:rPr>
              <w:t>свідоцтво про право на спадщину за законом на 1/2 частину майна від 04.03.2009 № 1-436</w:t>
            </w:r>
          </w:p>
          <w:p w:rsidR="00A915B7" w:rsidRPr="005F213D" w:rsidRDefault="00A915B7" w:rsidP="004057A3">
            <w:pPr>
              <w:suppressAutoHyphens w:val="0"/>
              <w:jc w:val="both"/>
              <w:rPr>
                <w:bCs/>
                <w:lang w:eastAsia="ru-RU"/>
              </w:rPr>
            </w:pPr>
            <w:r w:rsidRPr="005F213D">
              <w:rPr>
                <w:bCs/>
                <w:lang w:eastAsia="ru-RU"/>
              </w:rPr>
              <w:t>витяг про реєстрацію права власності на нерухоме майно від 20.02.2010 №25368302</w:t>
            </w:r>
          </w:p>
          <w:p w:rsidR="00A915B7" w:rsidRPr="005F213D" w:rsidRDefault="00A915B7" w:rsidP="004057A3">
            <w:pPr>
              <w:suppressAutoHyphens w:val="0"/>
              <w:jc w:val="both"/>
              <w:rPr>
                <w:bCs/>
                <w:lang w:eastAsia="ru-RU"/>
              </w:rPr>
            </w:pPr>
            <w:r w:rsidRPr="005F213D">
              <w:rPr>
                <w:bCs/>
                <w:lang w:eastAsia="ru-RU"/>
              </w:rPr>
              <w:t>свідоцтво про право на спадщину за законом на 1/2 частину майна від  04.03.2009 № 1-444</w:t>
            </w:r>
          </w:p>
          <w:p w:rsidR="00A915B7" w:rsidRPr="005F213D" w:rsidRDefault="00A915B7" w:rsidP="004057A3">
            <w:pPr>
              <w:suppressAutoHyphens w:val="0"/>
              <w:jc w:val="both"/>
              <w:rPr>
                <w:bCs/>
                <w:lang w:eastAsia="ru-RU"/>
              </w:rPr>
            </w:pPr>
            <w:r w:rsidRPr="005F213D">
              <w:rPr>
                <w:bCs/>
                <w:lang w:eastAsia="ru-RU"/>
              </w:rPr>
              <w:t>витяг про реєстрацію права власності на нерухоме майно від 20.02.2010 №25368286</w:t>
            </w:r>
          </w:p>
          <w:p w:rsidR="00A915B7" w:rsidRPr="005F213D" w:rsidRDefault="00A915B7" w:rsidP="004057A3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bCs/>
              </w:rPr>
              <w:t>витяг з протоколу засідання постійно діючої комісії з питань самочинного будівництва</w:t>
            </w:r>
            <w:r w:rsidRPr="005F213D">
              <w:t xml:space="preserve"> від 28.03.2017 №03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5B7" w:rsidRPr="005F213D" w:rsidRDefault="00A915B7" w:rsidP="00D77CA9">
            <w:pPr>
              <w:jc w:val="center"/>
            </w:pPr>
            <w:r w:rsidRPr="005F213D">
              <w:t>10 років</w:t>
            </w:r>
          </w:p>
        </w:tc>
      </w:tr>
      <w:tr w:rsidR="00A915B7" w:rsidRPr="005F213D" w:rsidTr="00A915B7">
        <w:trPr>
          <w:cantSplit/>
          <w:trHeight w:val="276"/>
          <w:jc w:val="center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B7" w:rsidRPr="005F213D" w:rsidRDefault="00A915B7" w:rsidP="002A49D6">
            <w:pPr>
              <w:ind w:hanging="43"/>
              <w:jc w:val="center"/>
              <w:rPr>
                <w:lang w:val="ru-RU"/>
              </w:rPr>
            </w:pPr>
          </w:p>
        </w:tc>
        <w:tc>
          <w:tcPr>
            <w:tcW w:w="2217" w:type="dxa"/>
            <w:tcBorders>
              <w:left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snapToGri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jc w:val="center"/>
            </w:pPr>
          </w:p>
        </w:tc>
        <w:tc>
          <w:tcPr>
            <w:tcW w:w="5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jc w:val="both"/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5B7" w:rsidRPr="005F213D" w:rsidRDefault="00A915B7" w:rsidP="002A49D6"/>
        </w:tc>
      </w:tr>
      <w:tr w:rsidR="00A915B7" w:rsidRPr="005F213D" w:rsidTr="00A915B7">
        <w:trPr>
          <w:cantSplit/>
          <w:trHeight w:val="276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B7" w:rsidRPr="005F213D" w:rsidRDefault="00A915B7" w:rsidP="002A49D6">
            <w:pPr>
              <w:ind w:hanging="43"/>
              <w:jc w:val="center"/>
              <w:rPr>
                <w:lang w:val="ru-RU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snapToGrid w:val="0"/>
              <w:jc w:val="both"/>
            </w:pPr>
            <w:r w:rsidRPr="005F213D">
              <w:rPr>
                <w:rFonts w:ascii="Times New Roman CYR" w:hAnsi="Times New Roman CYR" w:cs="Times New Roman CYR"/>
              </w:rPr>
              <w:t>ГОРВАТ Наталія Олександрівна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jc w:val="center"/>
            </w:pPr>
          </w:p>
        </w:tc>
        <w:tc>
          <w:tcPr>
            <w:tcW w:w="5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5B7" w:rsidRPr="005F213D" w:rsidRDefault="00A915B7" w:rsidP="004057A3">
            <w:pPr>
              <w:jc w:val="both"/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B7" w:rsidRPr="005F213D" w:rsidRDefault="00A915B7" w:rsidP="002A49D6"/>
        </w:tc>
      </w:tr>
    </w:tbl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 xml:space="preserve">Секретар міської ради </w:t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  <w:t xml:space="preserve"> 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 w:rsidRPr="00F95CBC">
        <w:rPr>
          <w:rFonts w:cs="Times New Roman CYR"/>
        </w:rPr>
        <w:t xml:space="preserve">Віталій ДІДЕНКО </w:t>
      </w:r>
    </w:p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>Начальник управління земельних ресурсів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 w:rsidRPr="00F95CBC">
        <w:rPr>
          <w:rFonts w:cs="Times New Roman CYR"/>
        </w:rPr>
        <w:tab/>
        <w:t>Людмила МАТВЕЄВА</w:t>
      </w: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>Начальник управління правового забезпечення та представництва</w:t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  <w:t xml:space="preserve">Лілія ДЕМЧУК   </w:t>
      </w:r>
    </w:p>
    <w:p w:rsidR="00321CA0" w:rsidRPr="005F213D" w:rsidRDefault="00321CA0" w:rsidP="002A49D6">
      <w:pPr>
        <w:ind w:left="12053" w:right="-109" w:firstLine="709"/>
        <w:jc w:val="both"/>
        <w:rPr>
          <w:rFonts w:ascii="Times New Roman CYR" w:hAnsi="Times New Roman CYR" w:cs="Times New Roman CYR"/>
        </w:rPr>
      </w:pPr>
    </w:p>
    <w:p w:rsidR="005F213D" w:rsidRDefault="005F213D" w:rsidP="002A49D6">
      <w:pPr>
        <w:ind w:left="12053" w:right="-109" w:firstLine="709"/>
        <w:jc w:val="both"/>
        <w:rPr>
          <w:rFonts w:ascii="Times New Roman CYR" w:hAnsi="Times New Roman CYR" w:cs="Times New Roman CYR"/>
        </w:rPr>
      </w:pPr>
    </w:p>
    <w:p w:rsidR="005F213D" w:rsidRDefault="005F213D" w:rsidP="002A49D6">
      <w:pPr>
        <w:ind w:left="12053" w:right="-109" w:firstLine="709"/>
        <w:jc w:val="both"/>
        <w:rPr>
          <w:rFonts w:ascii="Times New Roman CYR" w:hAnsi="Times New Roman CYR" w:cs="Times New Roman CYR"/>
        </w:rPr>
      </w:pPr>
    </w:p>
    <w:p w:rsidR="005F213D" w:rsidRDefault="005F213D" w:rsidP="002A49D6">
      <w:pPr>
        <w:ind w:left="12053" w:right="-109" w:firstLine="709"/>
        <w:jc w:val="both"/>
        <w:rPr>
          <w:rFonts w:ascii="Times New Roman CYR" w:hAnsi="Times New Roman CYR" w:cs="Times New Roman CYR"/>
        </w:rPr>
      </w:pPr>
    </w:p>
    <w:p w:rsidR="005F213D" w:rsidRDefault="005F213D" w:rsidP="002A49D6">
      <w:pPr>
        <w:ind w:left="12053" w:right="-109" w:firstLine="709"/>
        <w:jc w:val="both"/>
        <w:rPr>
          <w:rFonts w:ascii="Times New Roman CYR" w:hAnsi="Times New Roman CYR" w:cs="Times New Roman CYR"/>
        </w:rPr>
      </w:pPr>
    </w:p>
    <w:p w:rsidR="00542ECB" w:rsidRPr="00542ECB" w:rsidRDefault="00542ECB" w:rsidP="002A49D6">
      <w:pPr>
        <w:ind w:right="-109"/>
        <w:jc w:val="right"/>
        <w:rPr>
          <w:i/>
        </w:rPr>
      </w:pPr>
      <w:r>
        <w:rPr>
          <w:rFonts w:ascii="Times New Roman CYR" w:hAnsi="Times New Roman CYR" w:cs="Times New Roman CYR"/>
        </w:rPr>
        <w:br w:type="page"/>
      </w:r>
      <w:r>
        <w:rPr>
          <w:i/>
        </w:rPr>
        <w:lastRenderedPageBreak/>
        <w:t>Додаток 5</w:t>
      </w:r>
    </w:p>
    <w:p w:rsidR="00542ECB" w:rsidRPr="00542ECB" w:rsidRDefault="00542ECB" w:rsidP="002A49D6">
      <w:pPr>
        <w:ind w:left="10620" w:firstLine="708"/>
        <w:jc w:val="right"/>
        <w:rPr>
          <w:i/>
        </w:rPr>
      </w:pPr>
      <w:r w:rsidRPr="00542ECB">
        <w:rPr>
          <w:i/>
        </w:rPr>
        <w:t>до рішення сесії міської ради</w:t>
      </w:r>
    </w:p>
    <w:p w:rsidR="00542ECB" w:rsidRPr="00542ECB" w:rsidRDefault="00542ECB" w:rsidP="002A49D6">
      <w:pPr>
        <w:ind w:left="10620"/>
        <w:jc w:val="right"/>
        <w:rPr>
          <w:i/>
        </w:rPr>
      </w:pPr>
      <w:r w:rsidRPr="00542ECB">
        <w:rPr>
          <w:i/>
        </w:rPr>
        <w:t xml:space="preserve">від  </w:t>
      </w:r>
      <w:r>
        <w:rPr>
          <w:i/>
        </w:rPr>
        <w:t>02.05.</w:t>
      </w:r>
      <w:r w:rsidRPr="00542ECB">
        <w:rPr>
          <w:i/>
        </w:rPr>
        <w:t>2024 №</w:t>
      </w:r>
      <w:r>
        <w:rPr>
          <w:i/>
        </w:rPr>
        <w:t>39</w:t>
      </w:r>
    </w:p>
    <w:p w:rsidR="00EF6678" w:rsidRPr="005F213D" w:rsidRDefault="00EF6678" w:rsidP="002A49D6">
      <w:pPr>
        <w:ind w:left="12053" w:right="-109" w:firstLine="709"/>
        <w:jc w:val="both"/>
      </w:pPr>
    </w:p>
    <w:p w:rsidR="00EF6678" w:rsidRPr="005F213D" w:rsidRDefault="00EF6678" w:rsidP="002A49D6">
      <w:pPr>
        <w:jc w:val="center"/>
      </w:pPr>
      <w:r w:rsidRPr="005F213D">
        <w:t>СПИСОК</w:t>
      </w:r>
    </w:p>
    <w:p w:rsidR="00EF6678" w:rsidRPr="005F213D" w:rsidRDefault="00EF6678" w:rsidP="002A49D6">
      <w:pPr>
        <w:jc w:val="center"/>
      </w:pPr>
      <w:r w:rsidRPr="005F213D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3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17"/>
        <w:gridCol w:w="3118"/>
        <w:gridCol w:w="1394"/>
        <w:gridCol w:w="5111"/>
      </w:tblGrid>
      <w:tr w:rsidR="008C2286" w:rsidRPr="005F213D" w:rsidTr="008C228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center"/>
            </w:pPr>
            <w:r w:rsidRPr="005F213D">
              <w:t>№</w:t>
            </w:r>
          </w:p>
          <w:p w:rsidR="008C2286" w:rsidRPr="005F213D" w:rsidRDefault="008C2286" w:rsidP="008C2286">
            <w:pPr>
              <w:ind w:left="-26" w:hanging="17"/>
              <w:jc w:val="center"/>
            </w:pPr>
            <w:r w:rsidRPr="005F213D">
              <w:t>з/п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center"/>
            </w:pPr>
            <w:r w:rsidRPr="005F213D">
              <w:t>Прізвище, ім’я, по-батькові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center"/>
            </w:pPr>
            <w:r w:rsidRPr="005F213D">
              <w:t>Місце розташування та</w:t>
            </w:r>
            <w:r>
              <w:t xml:space="preserve"> </w:t>
            </w:r>
            <w:r w:rsidRPr="005F213D">
              <w:rPr>
                <w:bCs/>
              </w:rPr>
              <w:t>кадастровий номер земельної ділянки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4" w:hanging="17"/>
              <w:jc w:val="center"/>
            </w:pPr>
            <w:r w:rsidRPr="005F213D">
              <w:t>Площа,</w:t>
            </w:r>
          </w:p>
          <w:p w:rsidR="008C2286" w:rsidRPr="005F213D" w:rsidRDefault="008C2286" w:rsidP="008C2286">
            <w:pPr>
              <w:ind w:left="-26" w:right="4" w:hanging="17"/>
              <w:jc w:val="center"/>
            </w:pPr>
            <w:r w:rsidRPr="005F213D">
              <w:t>м</w:t>
            </w:r>
            <w:r w:rsidRPr="005F213D">
              <w:rPr>
                <w:vertAlign w:val="superscript"/>
              </w:rPr>
              <w:t>2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center"/>
            </w:pPr>
            <w:r w:rsidRPr="005F213D">
              <w:t>Підстава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snapToGrid w:val="0"/>
              <w:ind w:left="-26" w:hanging="17"/>
              <w:jc w:val="both"/>
            </w:pPr>
            <w:r w:rsidRPr="005F213D">
              <w:t>БЛАЖКОВ Михайло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Хмельницька обл.,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</w:t>
            </w:r>
            <w:proofErr w:type="spellStart"/>
            <w:r w:rsidRPr="005F213D">
              <w:t>Колибань</w:t>
            </w:r>
            <w:proofErr w:type="spellEnd"/>
            <w:r w:rsidRPr="005F213D">
              <w:t>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вул. Волошкова, 21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6825083300:05:001:0088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center"/>
            </w:pPr>
            <w:r w:rsidRPr="005F213D"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свідоцтво про право особистої власності на жи</w:t>
            </w:r>
            <w:r>
              <w:t xml:space="preserve">тловий будинок від 13.06.1988, </w:t>
            </w:r>
            <w:r w:rsidRPr="005F213D">
              <w:t>зареєстроване в Хмельницькому обласному об</w:t>
            </w:r>
            <w:r w:rsidRPr="005F213D">
              <w:rPr>
                <w:lang w:val="ru-RU"/>
              </w:rPr>
              <w:t>`</w:t>
            </w:r>
            <w:proofErr w:type="spellStart"/>
            <w:r w:rsidRPr="005F213D">
              <w:t>єднаному</w:t>
            </w:r>
            <w:proofErr w:type="spellEnd"/>
            <w:r w:rsidRPr="005F213D">
              <w:t xml:space="preserve"> БТІ від 13.06.1988 в реєстрову книгу №1 за №34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snapToGrid w:val="0"/>
              <w:ind w:left="-26" w:hanging="17"/>
              <w:jc w:val="both"/>
            </w:pPr>
            <w:r w:rsidRPr="005F213D">
              <w:t>ГЛУШКО Вікторія Віталіївна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Хмельницька обл.,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Копистин,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вул. Соборна, 194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6825083300:01:001:0194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center"/>
            </w:pPr>
            <w:r w:rsidRPr="005F213D"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договір купівлі-продажу житлового будинку від 31.07.2023 за р/н 3-998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витяг з Державного реєстру речових прав від 31.07.2023 </w:t>
            </w:r>
            <w:proofErr w:type="spellStart"/>
            <w:r w:rsidRPr="005F213D">
              <w:t>інд</w:t>
            </w:r>
            <w:proofErr w:type="spellEnd"/>
            <w:r w:rsidRPr="005F213D">
              <w:t>/н 340975019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реєстраційний номер об’єкта нерухомого майна 2745038268040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snapToGrid w:val="0"/>
              <w:ind w:left="-26" w:hanging="17"/>
              <w:jc w:val="both"/>
            </w:pPr>
            <w:r w:rsidRPr="005F213D">
              <w:t>ГУЦАЛЮК Любов Вікторівна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Хмельницька обл.,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</w:t>
            </w:r>
            <w:proofErr w:type="spellStart"/>
            <w:r w:rsidRPr="005F213D">
              <w:t>Олешин</w:t>
            </w:r>
            <w:proofErr w:type="spellEnd"/>
            <w:r w:rsidRPr="005F213D">
              <w:t xml:space="preserve">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вул. Лесі Українки, 7 6825085100:01:001:0079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center"/>
            </w:pPr>
            <w:r w:rsidRPr="005F213D">
              <w:t>945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договір купівлі-продажу від 07.09.2007 за</w:t>
            </w:r>
            <w:r>
              <w:t xml:space="preserve"> </w:t>
            </w:r>
            <w:r w:rsidRPr="005F213D">
              <w:t>р/н 3373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витяг про реєстрацію права власності на нерухоме майно від 03.03.2008 № 17962578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реєстраційний номер об’єкта нерухомого майна 5014041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 xml:space="preserve">4.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snapToGrid w:val="0"/>
              <w:ind w:left="-26" w:hanging="17"/>
              <w:jc w:val="both"/>
            </w:pPr>
            <w:r w:rsidRPr="005F213D">
              <w:t xml:space="preserve">МАТВІЙЧУК </w:t>
            </w:r>
          </w:p>
          <w:p w:rsidR="008C2286" w:rsidRPr="005F213D" w:rsidRDefault="008C2286" w:rsidP="008C2286">
            <w:pPr>
              <w:snapToGrid w:val="0"/>
              <w:ind w:left="-26" w:hanging="17"/>
              <w:jc w:val="both"/>
            </w:pPr>
            <w:r w:rsidRPr="005F213D">
              <w:t xml:space="preserve">Євгенія Іванівна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Хмельницька обл.,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</w:t>
            </w:r>
            <w:proofErr w:type="spellStart"/>
            <w:r w:rsidRPr="005F213D">
              <w:t>Черепівка</w:t>
            </w:r>
            <w:proofErr w:type="spellEnd"/>
            <w:r w:rsidRPr="005F213D">
              <w:t xml:space="preserve">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вул. Свободи, 30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6825089300:01:003:0072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center"/>
            </w:pPr>
            <w:r w:rsidRPr="005F213D"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свідоцтво про право на спадщину за законом від 30.08.2023 за р/н 2-508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витяг з Державного реєстру речових прав від 30.08.2023 </w:t>
            </w:r>
            <w:proofErr w:type="spellStart"/>
            <w:r w:rsidRPr="005F213D">
              <w:t>інд</w:t>
            </w:r>
            <w:proofErr w:type="spellEnd"/>
            <w:r w:rsidRPr="005F213D">
              <w:t>. № 344635609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реєстраційний номер об’єкта нерухомого майна 1997458268250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5.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snapToGrid w:val="0"/>
              <w:ind w:left="-26" w:hanging="17"/>
              <w:jc w:val="both"/>
            </w:pPr>
            <w:r w:rsidRPr="005F213D">
              <w:t xml:space="preserve">МЕЛЬНИК </w:t>
            </w:r>
          </w:p>
          <w:p w:rsidR="008C2286" w:rsidRPr="005F213D" w:rsidRDefault="008C2286" w:rsidP="008C2286">
            <w:pPr>
              <w:snapToGrid w:val="0"/>
              <w:ind w:left="-26" w:hanging="17"/>
              <w:jc w:val="both"/>
            </w:pPr>
            <w:r w:rsidRPr="005F213D">
              <w:t>Анатолій Миколайович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Хмельницька обл.,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</w:t>
            </w:r>
            <w:proofErr w:type="spellStart"/>
            <w:r w:rsidRPr="005F213D">
              <w:t>Олешин</w:t>
            </w:r>
            <w:proofErr w:type="spellEnd"/>
            <w:r w:rsidRPr="005F213D">
              <w:t xml:space="preserve">, </w:t>
            </w:r>
            <w:proofErr w:type="spellStart"/>
            <w:r w:rsidRPr="005F213D">
              <w:t>прв</w:t>
            </w:r>
            <w:proofErr w:type="spellEnd"/>
            <w:r w:rsidRPr="005F213D">
              <w:t>. Підлісний, 3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6825085100:01:001:0065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center"/>
            </w:pPr>
            <w:r w:rsidRPr="005F213D">
              <w:t>1084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договір купівлі продажу житлового будинку з надвірними будівлями від 17.02.2021 за р/н 267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витяг з Державного реєстру речових прав на нерухоме майно про реєстрацію права власності від 17.02.2021 </w:t>
            </w:r>
            <w:proofErr w:type="spellStart"/>
            <w:r w:rsidRPr="005F213D">
              <w:t>інд</w:t>
            </w:r>
            <w:proofErr w:type="spellEnd"/>
            <w:r w:rsidRPr="005F213D">
              <w:t>/н 244750829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реєстраційний номер об’єкта нерухомого майна 2291521268250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ind w:left="-26" w:hanging="17"/>
              <w:jc w:val="center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СТАДНІК Ніна Василівна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Хмельницька обл.,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Хмельницький р-н,</w:t>
            </w:r>
          </w:p>
          <w:p w:rsidR="008C2286" w:rsidRPr="005F213D" w:rsidRDefault="008C2286" w:rsidP="008C2286">
            <w:pPr>
              <w:ind w:left="-26" w:right="-28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Пирогівці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,</w:t>
            </w:r>
          </w:p>
          <w:p w:rsidR="008C2286" w:rsidRPr="005F213D" w:rsidRDefault="008C2286" w:rsidP="008C2286">
            <w:pPr>
              <w:ind w:left="-26" w:right="-28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вул.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Прибузька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, 55</w:t>
            </w:r>
          </w:p>
          <w:p w:rsidR="008C2286" w:rsidRPr="005F213D" w:rsidRDefault="008C2286" w:rsidP="008C2286">
            <w:pPr>
              <w:ind w:left="-26" w:right="-28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6825086700:01:010:0045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center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свідоцтво про право на спадщину за законом від 21.07.2023 за р/н 2843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витяг з Державного реєстру речових прав від 21.07.2023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інд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/н 340045140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реєстраційний номер об’єкта нерухомого майна 2769119068040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7.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snapToGrid w:val="0"/>
              <w:ind w:left="-26" w:hanging="17"/>
              <w:jc w:val="both"/>
            </w:pPr>
            <w:r w:rsidRPr="005F213D">
              <w:t>ФЕДОРУК Фаїна Михайлівна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Хмельницька обл.,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Мала </w:t>
            </w:r>
            <w:proofErr w:type="spellStart"/>
            <w:r w:rsidRPr="005F213D">
              <w:t>Колибань</w:t>
            </w:r>
            <w:proofErr w:type="spellEnd"/>
            <w:r w:rsidRPr="005F213D">
              <w:t>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вул. Садова, 8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6825083300:04:001:0030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center"/>
            </w:pPr>
            <w:r w:rsidRPr="005F213D"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свідоцтво про право на спадщину за законом від 15.09.2023 за р/н 1305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витяг з Державного реєстру речових прав від 15.09.2023 </w:t>
            </w:r>
            <w:proofErr w:type="spellStart"/>
            <w:r w:rsidRPr="005F213D">
              <w:t>інд</w:t>
            </w:r>
            <w:proofErr w:type="spellEnd"/>
            <w:r w:rsidRPr="005F213D">
              <w:t>/н346772250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реєстраційний номер об’єкта нерухомого майна 2797582268040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8.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snapToGrid w:val="0"/>
              <w:ind w:left="-26" w:hanging="17"/>
              <w:jc w:val="both"/>
            </w:pPr>
            <w:r w:rsidRPr="005F213D">
              <w:t xml:space="preserve">ХОМЕНКО </w:t>
            </w:r>
          </w:p>
          <w:p w:rsidR="008C2286" w:rsidRPr="005F213D" w:rsidRDefault="008C2286" w:rsidP="008C2286">
            <w:pPr>
              <w:snapToGrid w:val="0"/>
              <w:ind w:left="-26" w:hanging="17"/>
              <w:jc w:val="both"/>
            </w:pPr>
            <w:r w:rsidRPr="005F213D">
              <w:t>Галина Степанівна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Хмельницька обл.,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</w:t>
            </w:r>
            <w:proofErr w:type="spellStart"/>
            <w:r w:rsidRPr="005F213D">
              <w:t>Черепівка</w:t>
            </w:r>
            <w:proofErr w:type="spellEnd"/>
            <w:r w:rsidRPr="005F213D">
              <w:t xml:space="preserve">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вул. Шевченка, 31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6825089300:02:001:0003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center"/>
            </w:pPr>
            <w:r w:rsidRPr="005F213D"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свідоцтво про право на спадщину за законом від 17.12.2021 за р/н 2-375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витяг з Державного реєстру речових прав на нерухоме майно про реєстрацію права власності від 17.12.2021 </w:t>
            </w:r>
            <w:proofErr w:type="spellStart"/>
            <w:r w:rsidRPr="005F213D">
              <w:t>інд</w:t>
            </w:r>
            <w:proofErr w:type="spellEnd"/>
            <w:r w:rsidRPr="005F213D">
              <w:t>. № 290938400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реєстраційний номер об’єкта нерухомого майна 2537024668040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9.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snapToGrid w:val="0"/>
              <w:ind w:left="-26" w:hanging="17"/>
              <w:jc w:val="both"/>
            </w:pPr>
            <w:r w:rsidRPr="005F213D">
              <w:t>ЯТКЕВИЧ Владислава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Хмельницька обл.,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Копистин,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вул. Соборна, 136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6825083300:01:001:0206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center"/>
            </w:pPr>
            <w:r w:rsidRPr="005F213D"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свідоцтво про право на спадщину за законом від 21.10.2022 за р/н 1454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витяг з Державного реєстру речових прав на нерухоме майно про реєстрацію права власності від 21.10.2022 </w:t>
            </w:r>
            <w:proofErr w:type="spellStart"/>
            <w:r w:rsidRPr="005F213D">
              <w:t>інд</w:t>
            </w:r>
            <w:proofErr w:type="spellEnd"/>
            <w:r w:rsidRPr="005F213D">
              <w:t>. № 313048923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реєстраційний номер об’єкта нерухомого майна 2649003768040</w:t>
            </w:r>
          </w:p>
        </w:tc>
      </w:tr>
      <w:tr w:rsidR="008C2286" w:rsidRPr="005F213D" w:rsidTr="008C2286">
        <w:trPr>
          <w:trHeight w:val="2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10.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БЛІНДЕР Віктор Миколайович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Хмельницька обл.,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Хмельницький р-н,</w:t>
            </w:r>
          </w:p>
          <w:p w:rsidR="008C2286" w:rsidRPr="005F213D" w:rsidRDefault="008C2286" w:rsidP="008C2286">
            <w:pPr>
              <w:ind w:left="-26" w:right="-28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Колибань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, вул. Сонячна, 15 6825083300:05:002:0056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center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свідоцтво про право на спадщину за заповітом від 19.04.2021 за р/н 1042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витяг з Державного реєстру речових прав на нерухоме майно про реєстрацію права власності від 19.04.2021 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інд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/н 253354742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реєстраційний номер об’єкта нерухомого майна 2340728768250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11.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snapToGrid w:val="0"/>
              <w:ind w:left="-26" w:hanging="17"/>
              <w:jc w:val="both"/>
            </w:pPr>
            <w:r w:rsidRPr="005F213D">
              <w:t xml:space="preserve">ФАРВАРЩУК Галина Василівна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Хмельницька обл.,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</w:t>
            </w:r>
            <w:proofErr w:type="spellStart"/>
            <w:r w:rsidRPr="005F213D">
              <w:t>Олешин</w:t>
            </w:r>
            <w:proofErr w:type="spellEnd"/>
            <w:r w:rsidRPr="005F213D">
              <w:t>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вул. Підлісна, 34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6825085100:01:001:0028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center"/>
            </w:pPr>
            <w:r w:rsidRPr="005F213D">
              <w:t>1252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договір дарування від 20.08.2002 за р/н 2-2570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витяг з Державного реєстру речових прав на нерухоме майно про реєстрацію права власності від 07.06.2022 </w:t>
            </w:r>
            <w:proofErr w:type="spellStart"/>
            <w:r w:rsidRPr="005F213D">
              <w:t>інд</w:t>
            </w:r>
            <w:proofErr w:type="spellEnd"/>
            <w:r w:rsidRPr="005F213D">
              <w:t>. № 302178614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реєстраційний номер об’єкта нерухомого майна 2595910468040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12.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БЕСЕДА Тетяна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Хмельницька обл., 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Хмельницький р-н,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с. Велика Калинівка,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вул. Залізнична, 10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6825085100:04:003:0015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center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свідоцтво про право на спадщину за законом від 01.11.2021 за р/н 2124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витяг з Державного реєстру речових прав на нерухоме майно про реєстрацію права власності від 01.11.2021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інд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/н 282275516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 19.02.2024 № 81 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t>реєстраційний номер об’єкта нерухомого майна</w:t>
            </w:r>
            <w:r>
              <w:t xml:space="preserve"> </w:t>
            </w:r>
            <w:r w:rsidRPr="005F213D">
              <w:t>2493268168040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13.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snapToGrid w:val="0"/>
              <w:ind w:left="-26" w:hanging="17"/>
              <w:jc w:val="both"/>
            </w:pPr>
            <w:r w:rsidRPr="005F213D">
              <w:t xml:space="preserve">МАРЧУК Микола Володимирович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Хмельницька обл.,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</w:t>
            </w:r>
            <w:proofErr w:type="spellStart"/>
            <w:r w:rsidRPr="005F213D">
              <w:t>Черепівка</w:t>
            </w:r>
            <w:proofErr w:type="spellEnd"/>
            <w:r w:rsidRPr="005F213D">
              <w:t xml:space="preserve">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вул. Травнева, 26 6825089300:01:003:0004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center"/>
            </w:pPr>
            <w:r w:rsidRPr="005F213D"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договір купівлі-продажу від 30.07.2021 за р/н 2146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витяг з Державного реєстру речових прав на нерухоме майно про реєстрацію права власності від 30.07.2021 </w:t>
            </w:r>
            <w:proofErr w:type="spellStart"/>
            <w:r w:rsidRPr="005F213D">
              <w:t>інд</w:t>
            </w:r>
            <w:proofErr w:type="spellEnd"/>
            <w:r w:rsidRPr="005F213D">
              <w:t>. № 268384986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реєстраційний номер об’єкта нерухомого майна 2422099068250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14.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САМОЛИГА Валентина Іванівна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Хмельницька обл.,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Хмельницький р-н,</w:t>
            </w:r>
          </w:p>
          <w:p w:rsidR="008C2286" w:rsidRPr="005F213D" w:rsidRDefault="008C2286" w:rsidP="008C2286">
            <w:pPr>
              <w:ind w:left="-26" w:right="-28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Шаровечка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,</w:t>
            </w:r>
          </w:p>
          <w:p w:rsidR="008C2286" w:rsidRPr="005F213D" w:rsidRDefault="008C2286" w:rsidP="008C2286">
            <w:pPr>
              <w:ind w:left="-26" w:right="-28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вул. Шевченка, 20 6825089600:01:001:0154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center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2400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свідоцтво про право на спадщину за заповітом від 06.11.2023 за р/н 605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витяг з Державного реєстру речових прав від 06.11.2023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інд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/н 353251178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реєстраційний номер об’єкта нерухомого майна 2825270768040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15.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АРХІПКІНА Надія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Хмельницька обл.,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Хмельницький р-н,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Пархомівці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вул. Лісова, 47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6825085400:01:001:0028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center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2240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свідоцтво про право власності на нерухоме майно від 28.02.2008  САВ №601646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витяг про реєстрацію права власності на нерухоме майно від 28.02.2008 №17911904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реєстраційний номер об’єкта нерухомого майна 22301992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 23.01.2024 № 79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16.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КОРОЛЕВСЬКИЙ Олександр Володимирович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Хмельницька обл.,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Хмельницький р-н,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с. Давидківці, 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вул. Подільська, 49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6825082400:01:002:0122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center"/>
            </w:pPr>
            <w:r w:rsidRPr="005F213D">
              <w:t>2468</w:t>
            </w:r>
          </w:p>
          <w:p w:rsidR="008C2286" w:rsidRPr="005F213D" w:rsidRDefault="008C2286" w:rsidP="008C2286">
            <w:pPr>
              <w:ind w:left="-26" w:right="-109" w:hanging="17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свідоцтво про право на спадщину за законом від 27.10.2023 за р/н 2-742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витяг з Державного реєстру речових прав від 27.10.2023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інд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 xml:space="preserve">/н 352074879 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свідоцтво про право на спадщину за заповітом від 27.10.2023 за р/н 2-741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витяг з Державного реєстру речових прав від 27.10.2023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інд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/н 352075055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реєстраційний номер об’єкта нерухомого майна 2382762868250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 23.01.2024 № 79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17.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СМОРОДІНА Надія Миколаївна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Хмельницька обл.,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Хмельницький р-н,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с. Копистин, 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вул. Перемоги, 59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6825083300:01:001:0210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center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свідоцтво про право на спадщину за законом від 28.10.2023 за р/н 2-745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витяг з Державного реєстру речових прав від 28.10.2023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інд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 xml:space="preserve">/н 352206440 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реєстраційний номер об’єкта нерухомого майна 2820769068040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 23.01.2024 № 79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18.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ТОМУСЯК Валентина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Хмельницька обл.,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Хмельницький р-н,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Шаровечка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вул. Центральна, 65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6825089600:01:002:0069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center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свідоцтво про право на спадщину за заповітом від 21.04.2008 за р/н 2-2455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витяг з Державного реєстру речових прав від 23.10.2023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інд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/н 351418190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реєстраційний номер об’єкта нерухомого майна 2817493268040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 23.01.2024 № 79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19.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ТЮТИК Микола Дмитрович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Хмельницька обл.,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Хмельницький р-н,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с. Копистин, 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вул. Молодіжна, 24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6825083300:01:001:1849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center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свідоцтво про право на спадщину за законом від 24.03.2010 за р/н 2-535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витяг про реєстрацію права власності на нерухоме майно від 09.04.2010 №25821161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реєстраційний номер об’єкта нерухомого майна 27844257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 23.01.2024 № 79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20.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snapToGrid w:val="0"/>
              <w:ind w:left="-26" w:hanging="17"/>
              <w:jc w:val="both"/>
            </w:pPr>
            <w:r w:rsidRPr="005F213D">
              <w:t xml:space="preserve">МАТВІЙЧУК </w:t>
            </w:r>
          </w:p>
          <w:p w:rsidR="008C2286" w:rsidRPr="005F213D" w:rsidRDefault="008C2286" w:rsidP="008C2286">
            <w:pPr>
              <w:snapToGrid w:val="0"/>
              <w:ind w:left="-26" w:hanging="17"/>
              <w:jc w:val="both"/>
            </w:pPr>
            <w:r w:rsidRPr="005F213D">
              <w:t xml:space="preserve">Валентина Михайлівна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Хмельницька обл.,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</w:t>
            </w:r>
            <w:proofErr w:type="spellStart"/>
            <w:r w:rsidRPr="005F213D">
              <w:t>Олешин</w:t>
            </w:r>
            <w:proofErr w:type="spellEnd"/>
            <w:r w:rsidRPr="005F213D">
              <w:t xml:space="preserve">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вул. </w:t>
            </w:r>
            <w:proofErr w:type="spellStart"/>
            <w:r w:rsidRPr="005F213D">
              <w:t>Прибузька</w:t>
            </w:r>
            <w:proofErr w:type="spellEnd"/>
            <w:r w:rsidRPr="005F213D">
              <w:t>, 21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6825085100:01:002:0262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center"/>
            </w:pPr>
            <w:r w:rsidRPr="005F213D"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свідоцтво про право особистої власності на жилий будинок від 20.04.1987, зареєстроване в Хмельницькому обласному об’єднаному БТІ від 23.04.1987 в реєстрову книгу №1 за №387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витяг з Державного реєстру речових прав від 14.11.2023 </w:t>
            </w:r>
            <w:proofErr w:type="spellStart"/>
            <w:r w:rsidRPr="005F213D">
              <w:t>інд</w:t>
            </w:r>
            <w:proofErr w:type="spellEnd"/>
            <w:r w:rsidRPr="005F213D">
              <w:t>. № 354318488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реєстраційний номер об’єкта нерухомого майна 2829854468040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21.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snapToGrid w:val="0"/>
              <w:ind w:left="-26" w:hanging="17"/>
              <w:jc w:val="both"/>
            </w:pPr>
            <w:r w:rsidRPr="005F213D">
              <w:t xml:space="preserve">БЕЛІНСЬКИЙ Михайло Миколайович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Хмельницька обл.,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</w:t>
            </w:r>
            <w:proofErr w:type="spellStart"/>
            <w:r w:rsidRPr="005F213D">
              <w:t>Черепівка</w:t>
            </w:r>
            <w:proofErr w:type="spellEnd"/>
            <w:r w:rsidRPr="005F213D">
              <w:t xml:space="preserve">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вул. Травнева, 31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6825089300:01:003:0071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center"/>
            </w:pPr>
            <w:r w:rsidRPr="005F213D"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свідоцтво про право на спадщину за заповітом від 29.03.2023 № 149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витяг з Державного реєстру речових прав від 29.03.2023 </w:t>
            </w:r>
            <w:proofErr w:type="spellStart"/>
            <w:r w:rsidRPr="005F213D">
              <w:t>інд</w:t>
            </w:r>
            <w:proofErr w:type="spellEnd"/>
            <w:r w:rsidRPr="005F213D">
              <w:t>. № 327423014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реєстраційний номер об’єкта нерухомого майна 2712848668040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витяг з протоколу засідання постійної комісії міської ради з питань містобудування, земельних відносин та охорони навколишнього природного середовища від  08.01.2024 № 78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22.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snapToGrid w:val="0"/>
              <w:ind w:left="-26" w:hanging="17"/>
              <w:jc w:val="both"/>
            </w:pPr>
            <w:r w:rsidRPr="005F213D">
              <w:t xml:space="preserve">ЗДИБЕЛЬ </w:t>
            </w:r>
            <w:proofErr w:type="spellStart"/>
            <w:r w:rsidRPr="005F213D">
              <w:t>Казімір</w:t>
            </w:r>
            <w:proofErr w:type="spellEnd"/>
            <w:r w:rsidRPr="005F213D">
              <w:t xml:space="preserve"> </w:t>
            </w:r>
            <w:proofErr w:type="spellStart"/>
            <w:r w:rsidRPr="005F213D">
              <w:t>Рохович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Хмельницька обл.,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</w:t>
            </w:r>
            <w:proofErr w:type="spellStart"/>
            <w:r w:rsidRPr="005F213D">
              <w:t>Мацьківці</w:t>
            </w:r>
            <w:proofErr w:type="spellEnd"/>
            <w:r w:rsidRPr="005F213D">
              <w:t xml:space="preserve">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вул. Францисканська, 14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6825089600:02:001:0650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center"/>
            </w:pPr>
            <w:r w:rsidRPr="005F213D"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свідоцтво про право особистої  власності на житловий будинок від 20.07.1990</w:t>
            </w:r>
            <w:r>
              <w:t xml:space="preserve"> </w:t>
            </w:r>
            <w:r w:rsidRPr="005F213D">
              <w:t>зареєстроване в Хмельницькому обласному об’єднаному БТІ від 30.07.1990 в реєстрову книгу №2 за №292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витяг з протоколу засідання постійної комісії міської ради з питань містобудування, земельних відносин та охорони навколишнього природного середовища від  08.01.2024 № 78</w:t>
            </w:r>
          </w:p>
        </w:tc>
      </w:tr>
      <w:tr w:rsidR="008C2286" w:rsidRPr="005F213D" w:rsidTr="008C2286">
        <w:trPr>
          <w:trHeight w:val="2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23.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ПІТЕЙ Віктор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Хмельницька обл.,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Копистин,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вул. Залізнична, 3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6825083300:01:003:1770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4" w:hanging="17"/>
              <w:jc w:val="center"/>
            </w:pPr>
            <w:r w:rsidRPr="005F213D"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договір дарування житлового будинку від 14.07.2022 за р/н 251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витяг з Державного реєстру речових прав на нерухоме майно про реєстрацію права власності від 14.07.2022 </w:t>
            </w:r>
            <w:proofErr w:type="spellStart"/>
            <w:r w:rsidRPr="005F213D">
              <w:t>інд</w:t>
            </w:r>
            <w:proofErr w:type="spellEnd"/>
            <w:r w:rsidRPr="005F213D">
              <w:t>/н 305007841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реєстраційний номер об’єкта нерухомого майна 243061268250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довідка старости старостинського округу з центром в  с. Копистин від 17.01.2024 №01</w:t>
            </w:r>
          </w:p>
          <w:p w:rsidR="008C2286" w:rsidRPr="005F213D" w:rsidRDefault="008C2286" w:rsidP="008C2286">
            <w:pPr>
              <w:ind w:left="-26" w:hanging="17"/>
              <w:jc w:val="both"/>
              <w:rPr>
                <w:iCs/>
              </w:rPr>
            </w:pPr>
            <w:r w:rsidRPr="005F213D">
              <w:rPr>
                <w:i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28.02.2024 №82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24.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ГРЕЧУХА Євгенія Казимирівна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Хмельницька обл.,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Богданівці,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вул. Вишнева, 16,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6821580400:01:009:0122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4" w:hanging="17"/>
              <w:jc w:val="center"/>
            </w:pPr>
            <w:r w:rsidRPr="005F213D"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свідоцтво про право на спадщину за законом від 11.10.2023 за р/н1788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витяг з Державно реєстру речових прав від 11.10.2023 </w:t>
            </w:r>
            <w:proofErr w:type="spellStart"/>
            <w:r w:rsidRPr="005F213D">
              <w:t>інд</w:t>
            </w:r>
            <w:proofErr w:type="spellEnd"/>
            <w:r w:rsidRPr="005F213D">
              <w:t>/н 349957723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довідка старости старостинського округу з центром у с. Богданівці від 14.02.2024 №15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реєстраційний номер об’єкта нерухомого майна 2811113668040</w:t>
            </w:r>
          </w:p>
          <w:p w:rsidR="008C2286" w:rsidRPr="005F213D" w:rsidRDefault="008C2286" w:rsidP="008C2286">
            <w:pPr>
              <w:ind w:left="-26" w:hanging="17"/>
              <w:jc w:val="both"/>
              <w:rPr>
                <w:iCs/>
              </w:rPr>
            </w:pPr>
            <w:r w:rsidRPr="005F213D">
              <w:rPr>
                <w:i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20.03.2024 №84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25.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ШЕВЧУК Віта Миколаївна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Хмельницька обл.,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</w:t>
            </w:r>
            <w:proofErr w:type="spellStart"/>
            <w:r w:rsidRPr="005F213D">
              <w:t>Черепівка</w:t>
            </w:r>
            <w:proofErr w:type="spellEnd"/>
            <w:r w:rsidRPr="005F213D">
              <w:t xml:space="preserve">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вул. Травнева, 48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6825089300:01:003:0073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4" w:hanging="17"/>
              <w:jc w:val="center"/>
            </w:pPr>
            <w:r w:rsidRPr="005F213D">
              <w:t>2374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  <w:rPr>
                <w:rStyle w:val="af"/>
                <w:i w:val="0"/>
              </w:rPr>
            </w:pPr>
            <w:r w:rsidRPr="005F213D">
              <w:rPr>
                <w:rStyle w:val="af"/>
                <w:i w:val="0"/>
              </w:rPr>
              <w:t>свідоцтво про право власності на нерухоме майно від 24.12.2009 САС № 887293</w:t>
            </w:r>
          </w:p>
          <w:p w:rsidR="008C2286" w:rsidRPr="005F213D" w:rsidRDefault="008C2286" w:rsidP="008C2286">
            <w:pPr>
              <w:ind w:left="-26" w:hanging="17"/>
              <w:jc w:val="both"/>
              <w:rPr>
                <w:rStyle w:val="af"/>
                <w:i w:val="0"/>
              </w:rPr>
            </w:pPr>
            <w:r w:rsidRPr="005F213D">
              <w:rPr>
                <w:rStyle w:val="af"/>
                <w:i w:val="0"/>
              </w:rPr>
              <w:t>витяг про реєстрацію права власності на нерухоме майно від 24.12.2009 № 24899365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реєстраційний номер об’єкта нерухомого майна 29300690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довідка-витяг з </w:t>
            </w:r>
            <w:proofErr w:type="spellStart"/>
            <w:r w:rsidRPr="005F213D">
              <w:t>погосподарської</w:t>
            </w:r>
            <w:proofErr w:type="spellEnd"/>
            <w:r w:rsidRPr="005F213D">
              <w:t xml:space="preserve"> книги від 13.02.2024 № Ш/25-19-18</w:t>
            </w:r>
          </w:p>
          <w:p w:rsidR="008C2286" w:rsidRPr="005F213D" w:rsidRDefault="008C2286" w:rsidP="008C2286">
            <w:pPr>
              <w:ind w:left="-26" w:hanging="17"/>
              <w:jc w:val="both"/>
              <w:rPr>
                <w:rStyle w:val="af"/>
                <w:i w:val="0"/>
              </w:rPr>
            </w:pPr>
            <w:r w:rsidRPr="005F213D">
              <w:rPr>
                <w:i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20.03.2024 №84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26.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t>ШЕВЧУК Надія Григорівна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Хмельницька обл.,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</w:t>
            </w:r>
            <w:proofErr w:type="spellStart"/>
            <w:r w:rsidRPr="005F213D">
              <w:t>Черепівка</w:t>
            </w:r>
            <w:proofErr w:type="spellEnd"/>
            <w:r w:rsidRPr="005F213D">
              <w:t xml:space="preserve">, </w:t>
            </w:r>
          </w:p>
          <w:p w:rsidR="008C2286" w:rsidRPr="005F213D" w:rsidRDefault="008C2286" w:rsidP="008C2286">
            <w:pPr>
              <w:ind w:left="-26" w:right="-28" w:hanging="17"/>
              <w:jc w:val="both"/>
            </w:pPr>
            <w:r w:rsidRPr="005F213D">
              <w:t>вул. Травнева, 50</w:t>
            </w:r>
          </w:p>
          <w:p w:rsidR="008C2286" w:rsidRPr="005F213D" w:rsidRDefault="008C2286" w:rsidP="008C2286">
            <w:pPr>
              <w:ind w:left="-26" w:right="-28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6825089300:01:003:0074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center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2186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свідоцтво про право власності на нерухоме майно від 13.01.2010 САС № 887175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витяг про реєстрацію права власності на нерухоме майно від 13.01.2010 № 25023277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реєстраційний номер об</w:t>
            </w:r>
            <w:r w:rsidRPr="005F213D">
              <w:t>’</w:t>
            </w:r>
            <w:r w:rsidRPr="005F213D">
              <w:rPr>
                <w:rFonts w:ascii="Times New Roman CYR" w:hAnsi="Times New Roman CYR" w:cs="Times New Roman CYR"/>
              </w:rPr>
              <w:t>єкта нерухомого майна 29428496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довідка-витяг з </w:t>
            </w:r>
            <w:proofErr w:type="spellStart"/>
            <w:r w:rsidRPr="005F213D">
              <w:t>погосподарської</w:t>
            </w:r>
            <w:proofErr w:type="spellEnd"/>
            <w:r w:rsidRPr="005F213D">
              <w:t xml:space="preserve"> книги від 13.02.2024 № Ш/24-19-18</w:t>
            </w:r>
          </w:p>
          <w:p w:rsidR="008C2286" w:rsidRPr="005F213D" w:rsidRDefault="008C2286" w:rsidP="008C2286">
            <w:pPr>
              <w:ind w:left="-26" w:right="-28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i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20.03.2024 №84</w:t>
            </w:r>
          </w:p>
        </w:tc>
      </w:tr>
      <w:tr w:rsidR="008C2286" w:rsidRPr="005F213D" w:rsidTr="008C2286">
        <w:trPr>
          <w:trHeight w:val="56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27.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</w:pPr>
            <w:r w:rsidRPr="005F213D">
              <w:t>ЮЗВАК Катерина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Хмельницька обл.,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Богданівці,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вул. Богдана Хмельницького, 17,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6821580400:01:010:0112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center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свідоцтво про право на спадщину за законом від 06.11.2007 за р/н 2670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витяг про реєстрацію права власності на нерухоме майно від 06.12.2007 №16947190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договір купівлі-продажу 1/2 частки в праві власності на житловий будинок з надвірними будівлями від 14.12.2023 за р/н 2144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витяг з Державного реєстру речових прав від 14.12.2023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інд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/н 358499498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довідка старости старостинського округу з центром в с. Богданівці від 05.02.2024 №10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реєстраційний номер об’єкта нерухомого майна 2827100168040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  <w:i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20.03.2024 №84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28.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ПАНЧУК Ольга Романівна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Хмельницька обл.,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Хмельницький р-н,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Масівці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 xml:space="preserve">, 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вул. Центральна, 66</w:t>
            </w:r>
          </w:p>
          <w:p w:rsidR="008C2286" w:rsidRPr="005F213D" w:rsidRDefault="008C2286" w:rsidP="008C2286">
            <w:pPr>
              <w:ind w:left="-26" w:right="-28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6825084500:01:003:1019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center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договір купівлі-продажу від 20.04.2021 р. за р/н 548 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витяг з Державного реєстру речових прав на нерухоме майно про реєстрацію права власності від 20.04.2021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інд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 xml:space="preserve">/н 253585353 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реєстраційний номер об’єкта нерухомого майна 2085362768250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 05.02.2024 № 80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29.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ЯБЛОНСЬКА Людмила Михайлівна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Хмельницька обл.,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Хмельницький р-н,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Колибань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 xml:space="preserve">,  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вул. Молодіжна, 40</w:t>
            </w:r>
          </w:p>
          <w:p w:rsidR="008C2286" w:rsidRPr="005F213D" w:rsidRDefault="008C2286" w:rsidP="008C2286">
            <w:pPr>
              <w:ind w:left="-26" w:right="-28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6825083300:05:002:0057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center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свідоцтво про право на спадщину за заповітом  від 10.06.2004 за р/н 2-2730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витяг про реєстрацію права власності на нерухоме майно від 11.06.2004 № 3833161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реєстраційний номер об’єкта нерухомого майна 5753932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30.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ЗАВАЛЬНЮК Оксана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Хмельницька обл.,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Мала </w:t>
            </w:r>
            <w:proofErr w:type="spellStart"/>
            <w:r w:rsidRPr="005F213D">
              <w:t>Колибань</w:t>
            </w:r>
            <w:proofErr w:type="spellEnd"/>
            <w:r w:rsidRPr="005F213D">
              <w:t xml:space="preserve">,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вул. Вишнева, 9 6825083300:04:001:0027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4" w:hanging="17"/>
              <w:jc w:val="center"/>
            </w:pPr>
            <w:r w:rsidRPr="005F213D"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договір купівлі-продажу від 07.12.2023 за р/н 2370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витяг з Державного реєстру речових прав від 07.12.2023 </w:t>
            </w:r>
            <w:proofErr w:type="spellStart"/>
            <w:r w:rsidRPr="005F213D">
              <w:t>інд</w:t>
            </w:r>
            <w:proofErr w:type="spellEnd"/>
            <w:r w:rsidRPr="005F213D">
              <w:t>/н 357454423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реєстраційний номер об’єкта нерухомого майна 2608366668040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31.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МАСЛОВСЬКА Катерина Андріївна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Хмельницька обл.,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Мала </w:t>
            </w:r>
            <w:proofErr w:type="spellStart"/>
            <w:r w:rsidRPr="005F213D">
              <w:t>Колибань</w:t>
            </w:r>
            <w:proofErr w:type="spellEnd"/>
            <w:r w:rsidRPr="005F213D">
              <w:t>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вул. Садова, 31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6825083300:04:001:0031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4" w:hanging="17"/>
              <w:jc w:val="center"/>
            </w:pPr>
            <w:r w:rsidRPr="005F213D"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договір купівлі-продажу від 11.01.2024 за р/н 41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витяг з Державного реєстру речових прав від 11.01.2024 за </w:t>
            </w:r>
            <w:proofErr w:type="spellStart"/>
            <w:r w:rsidRPr="005F213D">
              <w:t>інд</w:t>
            </w:r>
            <w:proofErr w:type="spellEnd"/>
            <w:r w:rsidRPr="005F213D">
              <w:t>/н 361518849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реєстраційний номер об’єкта нерухомого майна 2200307068250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32.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ЯКУБОВСЬКИЙ Віталій Віталійович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Хмельницька обл.,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Хмельницький р-н,</w:t>
            </w:r>
          </w:p>
          <w:p w:rsidR="008C2286" w:rsidRPr="005F213D" w:rsidRDefault="008C2286" w:rsidP="008C2286">
            <w:pPr>
              <w:ind w:left="-26" w:right="-28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Мацьківці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,</w:t>
            </w:r>
          </w:p>
          <w:p w:rsidR="008C2286" w:rsidRPr="005F213D" w:rsidRDefault="008C2286" w:rsidP="008C2286">
            <w:pPr>
              <w:ind w:left="-26" w:right="-28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вул. Францисканська, 84</w:t>
            </w:r>
          </w:p>
          <w:p w:rsidR="008C2286" w:rsidRPr="005F213D" w:rsidRDefault="008C2286" w:rsidP="008C2286">
            <w:pPr>
              <w:ind w:left="-26" w:right="-28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6825089600:02:001:0162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center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договір дарування житлового будинку садибного типу з надвірними будівлями від 21.01.2024 за р/н 265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витяг з Державного реєстру речових прав від 31.01.2024 за 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інд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/н 363910384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реєстраційний номер об’єкта нерухомого майна 2853260068040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33.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САВЕЛЬЄВА Інна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Хмельницька обл.,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Хмельницький р-н,</w:t>
            </w:r>
          </w:p>
          <w:p w:rsidR="008C2286" w:rsidRPr="005F213D" w:rsidRDefault="008C2286" w:rsidP="008C2286">
            <w:pPr>
              <w:ind w:left="-26" w:right="-170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Пирогівці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 xml:space="preserve">, </w:t>
            </w:r>
          </w:p>
          <w:p w:rsidR="008C2286" w:rsidRPr="005F213D" w:rsidRDefault="008C2286" w:rsidP="008C2286">
            <w:pPr>
              <w:ind w:left="-26" w:right="-170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вул.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Замлинська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, 30</w:t>
            </w:r>
          </w:p>
          <w:p w:rsidR="008C2286" w:rsidRPr="005F213D" w:rsidRDefault="008C2286" w:rsidP="008C2286">
            <w:pPr>
              <w:ind w:left="-26" w:right="-170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6825086700:01:010:0046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center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договір дарування від 10.05.2011 за р/н 1-899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витяг про Державну реєстрацію прав від 27.05.2011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інд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/н 30112707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реєстраційний номер об’єкта нерухомого майна 12914407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виписка з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погосподарської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 xml:space="preserve"> книги від 11.03.2024 № 29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34.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ЛУЧКОВА Вікторія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Хмельницька обл.,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Хмельницький р-н,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с. </w:t>
            </w:r>
            <w:proofErr w:type="spellStart"/>
            <w:r w:rsidRPr="005F213D">
              <w:t>Масівці</w:t>
            </w:r>
            <w:proofErr w:type="spellEnd"/>
            <w:r w:rsidRPr="005F213D">
              <w:t>, вул. Лісова, 30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6825084500:01:003:0093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4" w:hanging="17"/>
              <w:jc w:val="center"/>
            </w:pPr>
            <w:r w:rsidRPr="005F213D"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свідоцтво про право на спадщину за заповітом від 29.12.2022 за р/3959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витяг з Державного реєстру речових прав на нерухоме майно про реєстрацію права власності від 29.12.2022  </w:t>
            </w:r>
            <w:proofErr w:type="spellStart"/>
            <w:r w:rsidRPr="005F213D">
              <w:t>інд</w:t>
            </w:r>
            <w:proofErr w:type="spellEnd"/>
            <w:r w:rsidRPr="005F213D">
              <w:t xml:space="preserve">/н 319220841 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 xml:space="preserve">довідка старостинського округу з  центром </w:t>
            </w:r>
            <w:proofErr w:type="spellStart"/>
            <w:r w:rsidRPr="005F213D">
              <w:t>с.Богданівці</w:t>
            </w:r>
            <w:proofErr w:type="spellEnd"/>
            <w:r w:rsidRPr="005F213D">
              <w:t xml:space="preserve"> від 13.02.2024 №8</w:t>
            </w:r>
          </w:p>
          <w:p w:rsidR="008C2286" w:rsidRPr="005F213D" w:rsidRDefault="008C2286" w:rsidP="008C2286">
            <w:pPr>
              <w:ind w:left="-26" w:hanging="17"/>
              <w:jc w:val="both"/>
            </w:pPr>
            <w:r w:rsidRPr="005F213D">
              <w:t>реєстраційний номер об’єкта нерухомого майна 2272292668250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35.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ПЕТРИК Галина Миколаївна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Хмельницька обл.,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Хмельницький р-н,</w:t>
            </w:r>
          </w:p>
          <w:p w:rsidR="008C2286" w:rsidRPr="005F213D" w:rsidRDefault="008C2286" w:rsidP="008C2286">
            <w:pPr>
              <w:ind w:left="-26" w:right="-28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Малашівці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, вул. Тиха, 25</w:t>
            </w:r>
          </w:p>
          <w:p w:rsidR="008C2286" w:rsidRPr="005F213D" w:rsidRDefault="008C2286" w:rsidP="008C2286">
            <w:pPr>
              <w:ind w:left="-26" w:right="-28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6825083900:01:004:0046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center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свідоцтво про право на спадщину за законом  від 03.07.2009 за р/н 2-3463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витяг з Державного реєстру речових прав від 23.05.2023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інд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/н 333163235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реєстраційний номер об’єкта нерухомого майна 2738166468040</w:t>
            </w:r>
          </w:p>
        </w:tc>
      </w:tr>
      <w:tr w:rsidR="008C2286" w:rsidRPr="005F213D" w:rsidTr="008C2286">
        <w:trPr>
          <w:trHeight w:val="42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 w:rsidRPr="005F213D">
              <w:t>36.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ЧЕРНІЙ Лідія Михайлівна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Хмельницька обл.,</w:t>
            </w:r>
          </w:p>
          <w:p w:rsidR="008C2286" w:rsidRPr="005F213D" w:rsidRDefault="008C2286" w:rsidP="008C2286">
            <w:pPr>
              <w:ind w:left="-26" w:right="-109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Хмельницький р-н,</w:t>
            </w:r>
          </w:p>
          <w:p w:rsidR="008C2286" w:rsidRPr="005F213D" w:rsidRDefault="008C2286" w:rsidP="008C2286">
            <w:pPr>
              <w:ind w:left="-26" w:right="-28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Малашівці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>, вул. Тиха, 39 6825083900:01:004:0050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-109" w:hanging="17"/>
              <w:jc w:val="center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свідоцтво про право на спадщину за законом від 25.12.2007 за р/н 2-5666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 xml:space="preserve">рішення 18-ої сесії </w:t>
            </w:r>
            <w:proofErr w:type="spellStart"/>
            <w:r w:rsidRPr="005F213D">
              <w:rPr>
                <w:rFonts w:ascii="Times New Roman CYR" w:hAnsi="Times New Roman CYR" w:cs="Times New Roman CYR"/>
              </w:rPr>
              <w:t>Малашовецької</w:t>
            </w:r>
            <w:proofErr w:type="spellEnd"/>
            <w:r w:rsidRPr="005F213D">
              <w:rPr>
                <w:rFonts w:ascii="Times New Roman CYR" w:hAnsi="Times New Roman CYR" w:cs="Times New Roman CYR"/>
              </w:rPr>
              <w:t xml:space="preserve"> сільської ради від 09.11.2012 №2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витяг про реєстрацію права власності на нерухоме майно від 28.12.2007 №17249984</w:t>
            </w:r>
          </w:p>
          <w:p w:rsidR="008C2286" w:rsidRPr="005F213D" w:rsidRDefault="008C2286" w:rsidP="008C2286">
            <w:pPr>
              <w:ind w:left="-26" w:right="114" w:hanging="17"/>
              <w:jc w:val="both"/>
              <w:rPr>
                <w:rFonts w:ascii="Times New Roman CYR" w:hAnsi="Times New Roman CYR" w:cs="Times New Roman CYR"/>
              </w:rPr>
            </w:pPr>
            <w:r w:rsidRPr="005F213D">
              <w:rPr>
                <w:rFonts w:ascii="Times New Roman CYR" w:hAnsi="Times New Roman CYR" w:cs="Times New Roman CYR"/>
              </w:rPr>
              <w:t>реєстраційний номер об’єкта нерухомого майна 21520277</w:t>
            </w:r>
          </w:p>
        </w:tc>
      </w:tr>
      <w:tr w:rsidR="008C2286" w:rsidRPr="005F213D" w:rsidTr="008C2286">
        <w:trPr>
          <w:trHeight w:val="1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>
              <w:t>37.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Default="008C2286" w:rsidP="008C2286">
            <w:pPr>
              <w:ind w:left="-26" w:hanging="17"/>
              <w:jc w:val="both"/>
            </w:pPr>
            <w:r>
              <w:t>КАПЛУН Віталій Олександрович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Default="008C2286" w:rsidP="008C2286">
            <w:pPr>
              <w:ind w:left="-26" w:hanging="17"/>
              <w:jc w:val="both"/>
            </w:pPr>
            <w:r>
              <w:t>Хмельницька обл.,</w:t>
            </w:r>
          </w:p>
          <w:p w:rsidR="008C2286" w:rsidRDefault="008C2286" w:rsidP="008C2286">
            <w:pPr>
              <w:ind w:left="-26" w:hanging="17"/>
              <w:jc w:val="both"/>
            </w:pPr>
            <w:r>
              <w:t>Хмельницький р-н,</w:t>
            </w:r>
          </w:p>
          <w:p w:rsidR="008C2286" w:rsidRDefault="008C2286" w:rsidP="008C2286">
            <w:pPr>
              <w:ind w:left="-26" w:hanging="17"/>
              <w:jc w:val="both"/>
            </w:pPr>
            <w:r>
              <w:t xml:space="preserve">с. </w:t>
            </w:r>
            <w:proofErr w:type="spellStart"/>
            <w:r>
              <w:t>Олешин</w:t>
            </w:r>
            <w:proofErr w:type="spellEnd"/>
            <w:r>
              <w:t xml:space="preserve">, </w:t>
            </w:r>
          </w:p>
          <w:p w:rsidR="008C2286" w:rsidRDefault="008C2286" w:rsidP="008C2286">
            <w:pPr>
              <w:ind w:left="-26" w:hanging="17"/>
              <w:jc w:val="both"/>
            </w:pPr>
            <w:r>
              <w:t>вул. Б. Хмельницького, 11</w:t>
            </w:r>
          </w:p>
          <w:p w:rsidR="008C2286" w:rsidRDefault="008C2286" w:rsidP="008C2286">
            <w:pPr>
              <w:ind w:left="-26" w:hanging="17"/>
              <w:jc w:val="both"/>
            </w:pPr>
            <w:r>
              <w:t>6825085100:01:002:0289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Default="008C2286" w:rsidP="008C2286">
            <w:pPr>
              <w:ind w:left="-26" w:right="4" w:hanging="17"/>
              <w:jc w:val="center"/>
            </w:pPr>
            <w:r>
              <w:t>1464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Default="008C2286" w:rsidP="008C2286">
            <w:pPr>
              <w:ind w:left="-26" w:hanging="17"/>
              <w:jc w:val="both"/>
            </w:pPr>
            <w:r>
              <w:t>договір дарування житлового будинку з надвірними будівлями від 13.02.2024 р/н 1618</w:t>
            </w:r>
          </w:p>
          <w:p w:rsidR="008C2286" w:rsidRDefault="008C2286" w:rsidP="008C2286">
            <w:pPr>
              <w:ind w:left="-26" w:hanging="17"/>
              <w:jc w:val="both"/>
            </w:pPr>
            <w:r>
              <w:t xml:space="preserve">витяг з Державного реєстру речових прав від 13.02.2024 </w:t>
            </w:r>
            <w:proofErr w:type="spellStart"/>
            <w:r>
              <w:t>інд</w:t>
            </w:r>
            <w:proofErr w:type="spellEnd"/>
            <w:r>
              <w:t>/н 365584874</w:t>
            </w:r>
          </w:p>
          <w:p w:rsidR="008C2286" w:rsidRDefault="008C2286" w:rsidP="008C2286">
            <w:pPr>
              <w:ind w:left="-26" w:hanging="17"/>
              <w:jc w:val="both"/>
            </w:pPr>
            <w:r>
              <w:t>реєстраційний номер об’єкта нерухомого майна 2878471268040</w:t>
            </w:r>
          </w:p>
          <w:p w:rsidR="008C2286" w:rsidRDefault="008C2286" w:rsidP="008C2286">
            <w:pPr>
              <w:ind w:left="-26" w:hanging="17"/>
              <w:jc w:val="both"/>
            </w:pPr>
            <w:r>
              <w:t xml:space="preserve">довідка (витяг з </w:t>
            </w:r>
            <w:proofErr w:type="spellStart"/>
            <w:r>
              <w:t>погосподарської</w:t>
            </w:r>
            <w:proofErr w:type="spellEnd"/>
            <w:r>
              <w:t xml:space="preserve"> книги) старости старостинського округу з центром у </w:t>
            </w:r>
            <w:proofErr w:type="spellStart"/>
            <w:r>
              <w:t>с.Олешин</w:t>
            </w:r>
            <w:proofErr w:type="spellEnd"/>
            <w:r>
              <w:t xml:space="preserve"> від 20.02.2024 № К/27-19-18</w:t>
            </w:r>
          </w:p>
          <w:p w:rsidR="008C2286" w:rsidRDefault="008C2286" w:rsidP="008C2286">
            <w:pPr>
              <w:ind w:left="-26" w:hanging="17"/>
              <w:jc w:val="both"/>
              <w:rPr>
                <w:iCs/>
              </w:rPr>
            </w:pPr>
            <w:r>
              <w:rPr>
                <w:i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02.04.2024 №85</w:t>
            </w:r>
          </w:p>
        </w:tc>
      </w:tr>
      <w:tr w:rsidR="008C2286" w:rsidRPr="005F213D" w:rsidTr="008C2286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Pr="005F213D" w:rsidRDefault="008C2286" w:rsidP="00527B0D">
            <w:pPr>
              <w:snapToGrid w:val="0"/>
              <w:ind w:left="-26" w:hanging="17"/>
              <w:jc w:val="center"/>
            </w:pPr>
            <w:r>
              <w:t>38.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Default="008C2286" w:rsidP="008C2286">
            <w:pPr>
              <w:ind w:left="-26" w:hanging="17"/>
              <w:jc w:val="both"/>
            </w:pPr>
            <w:r>
              <w:t>ЧЕПУРНА Галина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Default="008C2286" w:rsidP="008C2286">
            <w:pPr>
              <w:ind w:left="-26" w:hanging="17"/>
              <w:jc w:val="both"/>
            </w:pPr>
            <w:r>
              <w:t>Хмельницька обл.,</w:t>
            </w:r>
          </w:p>
          <w:p w:rsidR="008C2286" w:rsidRDefault="008C2286" w:rsidP="008C2286">
            <w:pPr>
              <w:ind w:left="-26" w:hanging="17"/>
              <w:jc w:val="both"/>
            </w:pPr>
            <w:r>
              <w:t>Хмельницький р-н,</w:t>
            </w:r>
          </w:p>
          <w:p w:rsidR="008C2286" w:rsidRDefault="008C2286" w:rsidP="008C2286">
            <w:pPr>
              <w:ind w:left="-26" w:hanging="17"/>
              <w:jc w:val="both"/>
            </w:pPr>
            <w:r>
              <w:t xml:space="preserve">с. </w:t>
            </w:r>
            <w:proofErr w:type="spellStart"/>
            <w:r>
              <w:t>Волиця</w:t>
            </w:r>
            <w:proofErr w:type="spellEnd"/>
            <w:r>
              <w:t>, вул. Садова, 28</w:t>
            </w:r>
          </w:p>
          <w:p w:rsidR="008C2286" w:rsidRDefault="008C2286" w:rsidP="008C2286">
            <w:pPr>
              <w:ind w:left="-26" w:hanging="17"/>
              <w:jc w:val="both"/>
            </w:pPr>
            <w:r>
              <w:t>6825083900:02:001:0037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</w:tcPr>
          <w:p w:rsidR="008C2286" w:rsidRDefault="008C2286" w:rsidP="008C2286">
            <w:pPr>
              <w:ind w:left="-26" w:right="4" w:hanging="17"/>
              <w:jc w:val="center"/>
            </w:pPr>
            <w:r>
              <w:t>2500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8C2286" w:rsidRDefault="008C2286" w:rsidP="008C2286">
            <w:pPr>
              <w:ind w:left="-26" w:hanging="17"/>
              <w:jc w:val="both"/>
            </w:pPr>
            <w:r>
              <w:t>свідоцтво про право на спадщину за законом від 26.11.2019 за р/н2-805</w:t>
            </w:r>
          </w:p>
          <w:p w:rsidR="008C2286" w:rsidRDefault="008C2286" w:rsidP="008C2286">
            <w:pPr>
              <w:ind w:left="-26" w:hanging="17"/>
              <w:jc w:val="both"/>
            </w:pPr>
            <w:r>
              <w:t xml:space="preserve">витяг з Державно реєстру речових прав на нерухоме майно про реєстрацію права власності від 26.11.2019 </w:t>
            </w:r>
            <w:proofErr w:type="spellStart"/>
            <w:r>
              <w:t>інд</w:t>
            </w:r>
            <w:proofErr w:type="spellEnd"/>
            <w:r>
              <w:t>/н 190352620</w:t>
            </w:r>
          </w:p>
          <w:p w:rsidR="008C2286" w:rsidRDefault="008C2286" w:rsidP="008C2286">
            <w:pPr>
              <w:ind w:left="-26" w:hanging="17"/>
              <w:jc w:val="both"/>
            </w:pPr>
            <w:r>
              <w:t>реєстраційний номер об’єкта нерухомого майна 1970694968250</w:t>
            </w:r>
          </w:p>
          <w:p w:rsidR="008C2286" w:rsidRDefault="008C2286" w:rsidP="008C2286">
            <w:pPr>
              <w:ind w:left="-26" w:hanging="17"/>
              <w:jc w:val="both"/>
            </w:pPr>
            <w:r>
              <w:t xml:space="preserve">довідка (витяг з </w:t>
            </w:r>
            <w:proofErr w:type="spellStart"/>
            <w:r>
              <w:t>погосподарської</w:t>
            </w:r>
            <w:proofErr w:type="spellEnd"/>
            <w:r>
              <w:t xml:space="preserve"> книги) старости старостинського округу з центром у </w:t>
            </w:r>
            <w:proofErr w:type="spellStart"/>
            <w:r>
              <w:t>с.Шаровечка</w:t>
            </w:r>
            <w:proofErr w:type="spellEnd"/>
            <w:r>
              <w:t xml:space="preserve"> від 01.02.2024 № 5</w:t>
            </w:r>
          </w:p>
          <w:p w:rsidR="008C2286" w:rsidRDefault="008C2286" w:rsidP="008C2286">
            <w:pPr>
              <w:ind w:left="-26" w:hanging="17"/>
              <w:jc w:val="both"/>
              <w:rPr>
                <w:iCs/>
              </w:rPr>
            </w:pPr>
            <w:r>
              <w:rPr>
                <w:i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02.04.2024 №85</w:t>
            </w:r>
          </w:p>
        </w:tc>
      </w:tr>
    </w:tbl>
    <w:p w:rsidR="00EF6678" w:rsidRPr="005F213D" w:rsidRDefault="00EF6678" w:rsidP="002A49D6"/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 xml:space="preserve">Секретар міської ради </w:t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  <w:t xml:space="preserve"> 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 w:rsidRPr="00F95CBC">
        <w:rPr>
          <w:rFonts w:cs="Times New Roman CYR"/>
        </w:rPr>
        <w:t xml:space="preserve">Віталій ДІДЕНКО </w:t>
      </w:r>
    </w:p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>Начальник управління земельних ресурсів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 w:rsidRPr="00F95CBC">
        <w:rPr>
          <w:rFonts w:cs="Times New Roman CYR"/>
        </w:rPr>
        <w:tab/>
        <w:t>Людмила МАТВЕЄВА</w:t>
      </w: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>Начальник управління правового забезпечення та представництва</w:t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  <w:t xml:space="preserve">Лілія ДЕМЧУК   </w:t>
      </w:r>
    </w:p>
    <w:p w:rsidR="009653F2" w:rsidRDefault="009653F2" w:rsidP="002A49D6">
      <w:pPr>
        <w:rPr>
          <w:rFonts w:ascii="Times New Roman CYR" w:hAnsi="Times New Roman CYR" w:cs="Times New Roman CYR"/>
        </w:rPr>
      </w:pPr>
    </w:p>
    <w:p w:rsidR="009653F2" w:rsidRDefault="009653F2" w:rsidP="002A49D6">
      <w:pPr>
        <w:rPr>
          <w:rFonts w:ascii="Times New Roman CYR" w:hAnsi="Times New Roman CYR" w:cs="Times New Roman CYR"/>
        </w:rPr>
      </w:pPr>
    </w:p>
    <w:p w:rsidR="009653F2" w:rsidRDefault="009653F2" w:rsidP="002A49D6">
      <w:pPr>
        <w:rPr>
          <w:rFonts w:ascii="Times New Roman CYR" w:hAnsi="Times New Roman CYR" w:cs="Times New Roman CYR"/>
        </w:rPr>
      </w:pPr>
    </w:p>
    <w:p w:rsidR="009653F2" w:rsidRDefault="009653F2" w:rsidP="002A49D6">
      <w:pPr>
        <w:rPr>
          <w:rFonts w:ascii="Times New Roman CYR" w:hAnsi="Times New Roman CYR" w:cs="Times New Roman CYR"/>
        </w:rPr>
      </w:pPr>
    </w:p>
    <w:p w:rsidR="009653F2" w:rsidRDefault="009653F2" w:rsidP="002A49D6">
      <w:pPr>
        <w:rPr>
          <w:rFonts w:ascii="Times New Roman CYR" w:hAnsi="Times New Roman CYR" w:cs="Times New Roman CYR"/>
        </w:rPr>
      </w:pPr>
    </w:p>
    <w:p w:rsidR="009653F2" w:rsidRDefault="009653F2" w:rsidP="002A49D6">
      <w:pPr>
        <w:rPr>
          <w:rFonts w:ascii="Times New Roman CYR" w:hAnsi="Times New Roman CYR" w:cs="Times New Roman CYR"/>
        </w:rPr>
      </w:pPr>
    </w:p>
    <w:p w:rsidR="009A2DE3" w:rsidRDefault="009A2DE3" w:rsidP="002A49D6">
      <w:pPr>
        <w:rPr>
          <w:rFonts w:ascii="Times New Roman CYR" w:hAnsi="Times New Roman CYR" w:cs="Times New Roman CYR"/>
        </w:rPr>
      </w:pPr>
    </w:p>
    <w:p w:rsidR="008A64D1" w:rsidRPr="00542ECB" w:rsidRDefault="008A64D1" w:rsidP="002A49D6">
      <w:pPr>
        <w:ind w:right="-109"/>
        <w:jc w:val="right"/>
        <w:rPr>
          <w:i/>
        </w:rPr>
      </w:pPr>
      <w:r>
        <w:rPr>
          <w:rFonts w:ascii="Times New Roman CYR" w:hAnsi="Times New Roman CYR" w:cs="Times New Roman CYR"/>
        </w:rPr>
        <w:br w:type="page"/>
      </w:r>
      <w:r w:rsidRPr="00542ECB">
        <w:rPr>
          <w:i/>
        </w:rPr>
        <w:lastRenderedPageBreak/>
        <w:t xml:space="preserve">Додаток </w:t>
      </w:r>
      <w:r>
        <w:rPr>
          <w:i/>
        </w:rPr>
        <w:t>6</w:t>
      </w:r>
    </w:p>
    <w:p w:rsidR="008A64D1" w:rsidRPr="00542ECB" w:rsidRDefault="008A64D1" w:rsidP="002A49D6">
      <w:pPr>
        <w:ind w:left="10620" w:firstLine="708"/>
        <w:jc w:val="right"/>
        <w:rPr>
          <w:i/>
        </w:rPr>
      </w:pPr>
      <w:r w:rsidRPr="00542ECB">
        <w:rPr>
          <w:i/>
        </w:rPr>
        <w:t>до рішення сесії міської ради</w:t>
      </w:r>
    </w:p>
    <w:p w:rsidR="008A64D1" w:rsidRPr="00542ECB" w:rsidRDefault="008A64D1" w:rsidP="002A49D6">
      <w:pPr>
        <w:ind w:left="10620"/>
        <w:jc w:val="right"/>
        <w:rPr>
          <w:i/>
        </w:rPr>
      </w:pPr>
      <w:r w:rsidRPr="00542ECB">
        <w:rPr>
          <w:i/>
        </w:rPr>
        <w:t xml:space="preserve">від  </w:t>
      </w:r>
      <w:r>
        <w:rPr>
          <w:i/>
        </w:rPr>
        <w:t>02.05.</w:t>
      </w:r>
      <w:r w:rsidRPr="00542ECB">
        <w:rPr>
          <w:i/>
        </w:rPr>
        <w:t>2024 №</w:t>
      </w:r>
      <w:r>
        <w:rPr>
          <w:i/>
        </w:rPr>
        <w:t>39</w:t>
      </w:r>
    </w:p>
    <w:p w:rsidR="00A41F69" w:rsidRPr="00DF73ED" w:rsidRDefault="00A41F69" w:rsidP="002A49D6">
      <w:pPr>
        <w:rPr>
          <w:lang w:eastAsia="ru-RU"/>
        </w:rPr>
      </w:pPr>
    </w:p>
    <w:p w:rsidR="00A41F69" w:rsidRPr="00DF73ED" w:rsidRDefault="00A41F69" w:rsidP="002A49D6">
      <w:pPr>
        <w:ind w:right="-109"/>
        <w:jc w:val="center"/>
        <w:rPr>
          <w:lang w:eastAsia="ru-RU"/>
        </w:rPr>
      </w:pPr>
      <w:r w:rsidRPr="00DF73ED">
        <w:rPr>
          <w:lang w:eastAsia="ru-RU"/>
        </w:rPr>
        <w:t>СПИСОК</w:t>
      </w:r>
    </w:p>
    <w:p w:rsidR="00A41F69" w:rsidRDefault="00A41F69" w:rsidP="002A49D6">
      <w:pPr>
        <w:suppressAutoHyphens w:val="0"/>
        <w:ind w:left="900" w:right="587"/>
        <w:jc w:val="center"/>
        <w:rPr>
          <w:lang w:eastAsia="ru-RU"/>
        </w:rPr>
      </w:pPr>
      <w:r w:rsidRPr="00DF73ED">
        <w:rPr>
          <w:lang w:eastAsia="ru-RU"/>
        </w:rPr>
        <w:t xml:space="preserve">громадян, яким затверджуються </w:t>
      </w:r>
      <w:r w:rsidRPr="00DF73ED">
        <w:t xml:space="preserve">технічні документації із землеустрою щодо встановлення (відновлення) меж земельних ділянок в натурі (на місцевості) та надаються у власність земельні ділянки </w:t>
      </w:r>
      <w:r w:rsidRPr="00DF73ED">
        <w:rPr>
          <w:lang w:eastAsia="ru-RU"/>
        </w:rPr>
        <w:t>для будівництва індивідуальних гаражів – землі житлової та громадської забудови із земель міської ради</w:t>
      </w:r>
    </w:p>
    <w:p w:rsidR="009653F2" w:rsidRPr="00DF73ED" w:rsidRDefault="009653F2" w:rsidP="002A49D6">
      <w:pPr>
        <w:suppressAutoHyphens w:val="0"/>
        <w:ind w:left="900" w:right="587"/>
        <w:jc w:val="center"/>
        <w:rPr>
          <w:lang w:eastAsia="ru-RU"/>
        </w:rPr>
      </w:pPr>
    </w:p>
    <w:tbl>
      <w:tblPr>
        <w:tblW w:w="12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3969"/>
        <w:gridCol w:w="850"/>
        <w:gridCol w:w="5473"/>
      </w:tblGrid>
      <w:tr w:rsidR="008C2286" w:rsidRPr="00DF73ED" w:rsidTr="008C2286">
        <w:trPr>
          <w:trHeight w:val="580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8C2286" w:rsidRPr="00DF73ED" w:rsidRDefault="008C2286" w:rsidP="002A49D6">
            <w:pPr>
              <w:suppressAutoHyphens w:val="0"/>
              <w:jc w:val="center"/>
              <w:rPr>
                <w:lang w:eastAsia="ru-RU"/>
              </w:rPr>
            </w:pPr>
            <w:r w:rsidRPr="00DF73ED">
              <w:rPr>
                <w:lang w:eastAsia="ru-RU"/>
              </w:rPr>
              <w:t>№</w:t>
            </w:r>
          </w:p>
          <w:p w:rsidR="008C2286" w:rsidRPr="00DF73ED" w:rsidRDefault="008C2286" w:rsidP="002A49D6">
            <w:pPr>
              <w:suppressAutoHyphens w:val="0"/>
              <w:jc w:val="center"/>
              <w:rPr>
                <w:lang w:eastAsia="ru-RU"/>
              </w:rPr>
            </w:pPr>
            <w:r w:rsidRPr="00DF73ED">
              <w:rPr>
                <w:lang w:eastAsia="ru-RU"/>
              </w:rPr>
              <w:t>п/п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8C2286" w:rsidRPr="00DF73ED" w:rsidRDefault="008C2286" w:rsidP="008C2286">
            <w:pPr>
              <w:suppressAutoHyphens w:val="0"/>
              <w:jc w:val="both"/>
              <w:rPr>
                <w:lang w:eastAsia="ru-RU"/>
              </w:rPr>
            </w:pPr>
            <w:r w:rsidRPr="00DF73ED">
              <w:rPr>
                <w:lang w:eastAsia="ru-RU"/>
              </w:rPr>
              <w:t>Прізвище, ім’я, по-батькові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2286" w:rsidRPr="00DF73ED" w:rsidRDefault="008C2286" w:rsidP="008C2286">
            <w:pPr>
              <w:suppressAutoHyphens w:val="0"/>
              <w:jc w:val="both"/>
              <w:rPr>
                <w:lang w:eastAsia="ru-RU"/>
              </w:rPr>
            </w:pPr>
            <w:r w:rsidRPr="00DF73ED">
              <w:rPr>
                <w:lang w:eastAsia="ru-RU"/>
              </w:rPr>
              <w:t>Місце розташування та кадастровий номер земельної ділянки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286" w:rsidRPr="00DF73ED" w:rsidRDefault="008C2286" w:rsidP="008C2286">
            <w:pPr>
              <w:suppressAutoHyphens w:val="0"/>
              <w:ind w:left="-28"/>
              <w:jc w:val="center"/>
              <w:rPr>
                <w:lang w:eastAsia="ru-RU"/>
              </w:rPr>
            </w:pPr>
            <w:r w:rsidRPr="00DF73ED">
              <w:rPr>
                <w:lang w:eastAsia="ru-RU"/>
              </w:rPr>
              <w:t>Площа, м</w:t>
            </w:r>
            <w:r w:rsidRPr="00DF73ED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8C2286" w:rsidRPr="00DF73ED" w:rsidRDefault="008C2286" w:rsidP="008C2286">
            <w:pPr>
              <w:suppressAutoHyphens w:val="0"/>
              <w:jc w:val="both"/>
              <w:rPr>
                <w:lang w:eastAsia="ru-RU"/>
              </w:rPr>
            </w:pPr>
            <w:r w:rsidRPr="00DF73ED">
              <w:rPr>
                <w:lang w:eastAsia="ru-RU"/>
              </w:rPr>
              <w:t>Підстава</w:t>
            </w:r>
          </w:p>
        </w:tc>
      </w:tr>
      <w:tr w:rsidR="008C2286" w:rsidRPr="00DF73ED" w:rsidTr="008C2286">
        <w:trPr>
          <w:trHeight w:val="788"/>
          <w:jc w:val="center"/>
        </w:trPr>
        <w:tc>
          <w:tcPr>
            <w:tcW w:w="540" w:type="dxa"/>
          </w:tcPr>
          <w:p w:rsidR="008C2286" w:rsidRPr="00DF73ED" w:rsidRDefault="008C2286" w:rsidP="002A49D6">
            <w:pPr>
              <w:suppressAutoHyphens w:val="0"/>
              <w:ind w:left="180"/>
              <w:rPr>
                <w:lang w:eastAsia="ru-RU"/>
              </w:rPr>
            </w:pPr>
            <w:r w:rsidRPr="00DF73ED">
              <w:rPr>
                <w:lang w:eastAsia="ru-RU"/>
              </w:rPr>
              <w:t>1.</w:t>
            </w:r>
          </w:p>
        </w:tc>
        <w:tc>
          <w:tcPr>
            <w:tcW w:w="2154" w:type="dxa"/>
          </w:tcPr>
          <w:p w:rsidR="008C2286" w:rsidRPr="00DF73ED" w:rsidRDefault="008C2286" w:rsidP="008C2286">
            <w:pPr>
              <w:suppressAutoHyphens w:val="0"/>
              <w:jc w:val="both"/>
              <w:rPr>
                <w:lang w:eastAsia="ru-RU"/>
              </w:rPr>
            </w:pPr>
            <w:r w:rsidRPr="00DF73ED">
              <w:rPr>
                <w:lang w:eastAsia="ru-RU"/>
              </w:rPr>
              <w:t>ГРЕСНЮК Олександр Олександрович</w:t>
            </w:r>
          </w:p>
        </w:tc>
        <w:tc>
          <w:tcPr>
            <w:tcW w:w="3969" w:type="dxa"/>
          </w:tcPr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DF73ED">
              <w:rPr>
                <w:rFonts w:eastAsia="Arial Unicode MS"/>
                <w:lang w:eastAsia="ru-RU"/>
              </w:rPr>
              <w:t>м. Хмельницький,</w:t>
            </w:r>
          </w:p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DF73ED">
              <w:rPr>
                <w:rFonts w:eastAsia="Arial Unicode MS"/>
                <w:lang w:eastAsia="ru-RU"/>
              </w:rPr>
              <w:t xml:space="preserve">вул. </w:t>
            </w:r>
            <w:r w:rsidRPr="00DF73ED">
              <w:rPr>
                <w:lang w:eastAsia="uk-UA"/>
              </w:rPr>
              <w:t>Професора Миколи Чорнобрового</w:t>
            </w:r>
            <w:r w:rsidRPr="00DF73ED">
              <w:rPr>
                <w:rFonts w:eastAsia="Arial Unicode MS"/>
                <w:lang w:eastAsia="ru-RU"/>
              </w:rPr>
              <w:t>, 13, бокс 6</w:t>
            </w:r>
          </w:p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DF73ED">
              <w:rPr>
                <w:rFonts w:eastAsia="Arial Unicode MS"/>
                <w:lang w:eastAsia="ru-RU"/>
              </w:rPr>
              <w:t>6810100000:07:003:0211</w:t>
            </w:r>
          </w:p>
        </w:tc>
        <w:tc>
          <w:tcPr>
            <w:tcW w:w="850" w:type="dxa"/>
          </w:tcPr>
          <w:p w:rsidR="008C2286" w:rsidRPr="00DF73ED" w:rsidRDefault="008C2286" w:rsidP="008C2286">
            <w:pPr>
              <w:suppressAutoHyphens w:val="0"/>
              <w:jc w:val="center"/>
              <w:rPr>
                <w:lang w:eastAsia="ru-RU"/>
              </w:rPr>
            </w:pPr>
            <w:r w:rsidRPr="00DF73ED">
              <w:rPr>
                <w:lang w:eastAsia="ru-RU"/>
              </w:rPr>
              <w:t>24</w:t>
            </w:r>
          </w:p>
        </w:tc>
        <w:tc>
          <w:tcPr>
            <w:tcW w:w="5473" w:type="dxa"/>
          </w:tcPr>
          <w:p w:rsidR="008C2286" w:rsidRPr="00DF73ED" w:rsidRDefault="008C2286" w:rsidP="008C2286">
            <w:pPr>
              <w:suppressAutoHyphens w:val="0"/>
              <w:jc w:val="both"/>
              <w:rPr>
                <w:bCs/>
                <w:lang w:eastAsia="ru-RU"/>
              </w:rPr>
            </w:pPr>
            <w:r w:rsidRPr="00DF73ED">
              <w:rPr>
                <w:bCs/>
                <w:lang w:eastAsia="ru-RU"/>
              </w:rPr>
              <w:t>договір купівлі-продажу гаража від 09.09.2020 №2395</w:t>
            </w:r>
          </w:p>
          <w:p w:rsidR="008C2286" w:rsidRPr="00DF73ED" w:rsidRDefault="008C2286" w:rsidP="008C2286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>витяг з Державного реєстру речових прав на нерухоме майно про реєстрацію права власності від 09.09.2020 №223292205</w:t>
            </w:r>
          </w:p>
          <w:p w:rsidR="008C2286" w:rsidRPr="00DF73ED" w:rsidRDefault="008C2286" w:rsidP="008C2286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>реєстраційний номер об’єкта нерухомого майна 652855468101</w:t>
            </w:r>
          </w:p>
        </w:tc>
      </w:tr>
      <w:tr w:rsidR="008C2286" w:rsidRPr="00DF73ED" w:rsidTr="008C2286">
        <w:trPr>
          <w:trHeight w:val="788"/>
          <w:jc w:val="center"/>
        </w:trPr>
        <w:tc>
          <w:tcPr>
            <w:tcW w:w="540" w:type="dxa"/>
          </w:tcPr>
          <w:p w:rsidR="008C2286" w:rsidRPr="00DF73ED" w:rsidRDefault="008C2286" w:rsidP="002A49D6">
            <w:pPr>
              <w:suppressAutoHyphens w:val="0"/>
              <w:ind w:left="180"/>
              <w:rPr>
                <w:lang w:eastAsia="ru-RU"/>
              </w:rPr>
            </w:pPr>
            <w:r w:rsidRPr="00DF73ED">
              <w:rPr>
                <w:lang w:eastAsia="ru-RU"/>
              </w:rPr>
              <w:t>2.</w:t>
            </w:r>
          </w:p>
        </w:tc>
        <w:tc>
          <w:tcPr>
            <w:tcW w:w="2154" w:type="dxa"/>
          </w:tcPr>
          <w:p w:rsidR="008C2286" w:rsidRPr="00DF73ED" w:rsidRDefault="008C2286" w:rsidP="008C2286">
            <w:pPr>
              <w:suppressAutoHyphens w:val="0"/>
              <w:jc w:val="both"/>
              <w:rPr>
                <w:lang w:eastAsia="ru-RU"/>
              </w:rPr>
            </w:pPr>
            <w:r w:rsidRPr="00DF73ED">
              <w:rPr>
                <w:lang w:eastAsia="ru-RU"/>
              </w:rPr>
              <w:t>КОГУТ  Василь Миколайович</w:t>
            </w:r>
          </w:p>
        </w:tc>
        <w:tc>
          <w:tcPr>
            <w:tcW w:w="3969" w:type="dxa"/>
          </w:tcPr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DF73ED">
              <w:rPr>
                <w:rFonts w:eastAsia="Arial Unicode MS"/>
                <w:lang w:eastAsia="ru-RU"/>
              </w:rPr>
              <w:t>м. Хмельницький,</w:t>
            </w:r>
          </w:p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proofErr w:type="spellStart"/>
            <w:r w:rsidRPr="00DF73ED">
              <w:rPr>
                <w:rFonts w:eastAsia="Arial Unicode MS"/>
                <w:lang w:eastAsia="ru-RU"/>
              </w:rPr>
              <w:t>прс</w:t>
            </w:r>
            <w:proofErr w:type="spellEnd"/>
            <w:r w:rsidRPr="00DF73ED">
              <w:rPr>
                <w:rFonts w:eastAsia="Arial Unicode MS"/>
                <w:lang w:eastAsia="ru-RU"/>
              </w:rPr>
              <w:t xml:space="preserve">. Миру, 43, гаражний кооператив «Зв’язківець», </w:t>
            </w:r>
          </w:p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DF73ED">
              <w:rPr>
                <w:rFonts w:eastAsia="Arial Unicode MS"/>
                <w:lang w:eastAsia="ru-RU"/>
              </w:rPr>
              <w:t>блок В, бокс 28</w:t>
            </w:r>
          </w:p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DF73ED">
              <w:rPr>
                <w:rFonts w:eastAsia="Arial Unicode MS"/>
                <w:lang w:eastAsia="ru-RU"/>
              </w:rPr>
              <w:t>6810100000:16:004:0498</w:t>
            </w:r>
          </w:p>
        </w:tc>
        <w:tc>
          <w:tcPr>
            <w:tcW w:w="850" w:type="dxa"/>
          </w:tcPr>
          <w:p w:rsidR="008C2286" w:rsidRPr="00DF73ED" w:rsidRDefault="008C2286" w:rsidP="008C2286">
            <w:pPr>
              <w:suppressAutoHyphens w:val="0"/>
              <w:jc w:val="center"/>
              <w:rPr>
                <w:lang w:eastAsia="ru-RU"/>
              </w:rPr>
            </w:pPr>
            <w:r w:rsidRPr="00DF73ED">
              <w:rPr>
                <w:lang w:eastAsia="ru-RU"/>
              </w:rPr>
              <w:t>22</w:t>
            </w:r>
          </w:p>
        </w:tc>
        <w:tc>
          <w:tcPr>
            <w:tcW w:w="5473" w:type="dxa"/>
          </w:tcPr>
          <w:p w:rsidR="008C2286" w:rsidRPr="00DF73ED" w:rsidRDefault="008C2286" w:rsidP="008C2286">
            <w:pPr>
              <w:suppressAutoHyphens w:val="0"/>
              <w:jc w:val="both"/>
              <w:rPr>
                <w:bCs/>
                <w:lang w:eastAsia="ru-RU"/>
              </w:rPr>
            </w:pPr>
            <w:r w:rsidRPr="00DF73ED">
              <w:rPr>
                <w:bCs/>
                <w:lang w:eastAsia="ru-RU"/>
              </w:rPr>
              <w:t>договір дарування гаража від 21.09.2004 №4795</w:t>
            </w:r>
          </w:p>
          <w:p w:rsidR="008C2286" w:rsidRPr="00DF73ED" w:rsidRDefault="008C2286" w:rsidP="008C2286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DF73ED">
              <w:rPr>
                <w:bCs/>
                <w:lang w:eastAsia="ru-RU"/>
              </w:rPr>
              <w:t>витяг про реєстрацію права власності на нерухоме майно</w:t>
            </w:r>
            <w:r w:rsidRPr="00DF73ED">
              <w:rPr>
                <w:rFonts w:ascii="Times New Roman CYR" w:hAnsi="Times New Roman CYR" w:cs="Times New Roman CYR"/>
              </w:rPr>
              <w:t xml:space="preserve"> від 15.10.2004 №5078415</w:t>
            </w:r>
          </w:p>
          <w:p w:rsidR="008C2286" w:rsidRPr="00DF73ED" w:rsidRDefault="008C2286" w:rsidP="008C2286">
            <w:pPr>
              <w:suppressAutoHyphens w:val="0"/>
              <w:jc w:val="both"/>
              <w:rPr>
                <w:bCs/>
                <w:lang w:eastAsia="ru-RU"/>
              </w:rPr>
            </w:pPr>
            <w:r w:rsidRPr="00DF73ED">
              <w:rPr>
                <w:rFonts w:ascii="Times New Roman CYR" w:hAnsi="Times New Roman CYR" w:cs="Times New Roman CYR"/>
              </w:rPr>
              <w:t>реєстраційний номер об’єкта нерухомого майна 493385</w:t>
            </w:r>
          </w:p>
        </w:tc>
      </w:tr>
      <w:tr w:rsidR="008C2286" w:rsidRPr="00DF73ED" w:rsidTr="008C2286">
        <w:trPr>
          <w:trHeight w:val="144"/>
          <w:jc w:val="center"/>
        </w:trPr>
        <w:tc>
          <w:tcPr>
            <w:tcW w:w="540" w:type="dxa"/>
          </w:tcPr>
          <w:p w:rsidR="008C2286" w:rsidRPr="00DF73ED" w:rsidRDefault="008C2286" w:rsidP="002A49D6">
            <w:pPr>
              <w:suppressAutoHyphens w:val="0"/>
              <w:ind w:left="180"/>
              <w:rPr>
                <w:lang w:eastAsia="ru-RU"/>
              </w:rPr>
            </w:pPr>
            <w:r w:rsidRPr="00DF73ED">
              <w:rPr>
                <w:lang w:eastAsia="ru-RU"/>
              </w:rPr>
              <w:t>3.</w:t>
            </w:r>
          </w:p>
        </w:tc>
        <w:tc>
          <w:tcPr>
            <w:tcW w:w="2154" w:type="dxa"/>
          </w:tcPr>
          <w:p w:rsidR="008C2286" w:rsidRPr="00DF73ED" w:rsidRDefault="008C2286" w:rsidP="008C2286">
            <w:pPr>
              <w:suppressAutoHyphens w:val="0"/>
              <w:jc w:val="both"/>
              <w:rPr>
                <w:lang w:eastAsia="ru-RU"/>
              </w:rPr>
            </w:pPr>
            <w:r w:rsidRPr="00DF73ED">
              <w:rPr>
                <w:lang w:eastAsia="ru-RU"/>
              </w:rPr>
              <w:t>ЛЕБІДЬ Денис Олександрович</w:t>
            </w:r>
          </w:p>
        </w:tc>
        <w:tc>
          <w:tcPr>
            <w:tcW w:w="3969" w:type="dxa"/>
          </w:tcPr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DF73ED">
              <w:rPr>
                <w:rFonts w:eastAsia="Arial Unicode MS"/>
                <w:lang w:eastAsia="ru-RU"/>
              </w:rPr>
              <w:t>м. Хмельницький,</w:t>
            </w:r>
          </w:p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DF73ED">
              <w:rPr>
                <w:rFonts w:eastAsia="Arial Unicode MS"/>
                <w:lang w:eastAsia="ru-RU"/>
              </w:rPr>
              <w:t>вул. Геологів, 22, кооператив «Будівельник» по будівництву та експлуатації гаражів</w:t>
            </w:r>
          </w:p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DF73ED">
              <w:rPr>
                <w:rFonts w:eastAsia="Arial Unicode MS"/>
                <w:lang w:eastAsia="ru-RU"/>
              </w:rPr>
              <w:t>блок 20, бокс 468</w:t>
            </w:r>
          </w:p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DF73ED">
              <w:rPr>
                <w:rFonts w:eastAsia="Arial Unicode MS"/>
                <w:lang w:eastAsia="ru-RU"/>
              </w:rPr>
              <w:t>6810100000:10:001:0835</w:t>
            </w:r>
          </w:p>
        </w:tc>
        <w:tc>
          <w:tcPr>
            <w:tcW w:w="850" w:type="dxa"/>
          </w:tcPr>
          <w:p w:rsidR="008C2286" w:rsidRPr="00DF73ED" w:rsidRDefault="008C2286" w:rsidP="008C2286">
            <w:pPr>
              <w:suppressAutoHyphens w:val="0"/>
              <w:jc w:val="center"/>
              <w:rPr>
                <w:lang w:eastAsia="ru-RU"/>
              </w:rPr>
            </w:pPr>
            <w:r w:rsidRPr="00DF73ED">
              <w:rPr>
                <w:lang w:eastAsia="ru-RU"/>
              </w:rPr>
              <w:t>21</w:t>
            </w:r>
          </w:p>
        </w:tc>
        <w:tc>
          <w:tcPr>
            <w:tcW w:w="5473" w:type="dxa"/>
          </w:tcPr>
          <w:p w:rsidR="008C2286" w:rsidRPr="00DF73ED" w:rsidRDefault="008C2286" w:rsidP="008C2286">
            <w:pPr>
              <w:suppressAutoHyphens w:val="0"/>
              <w:jc w:val="both"/>
              <w:rPr>
                <w:bCs/>
                <w:lang w:eastAsia="ru-RU"/>
              </w:rPr>
            </w:pPr>
            <w:r w:rsidRPr="00DF73ED">
              <w:rPr>
                <w:bCs/>
                <w:lang w:eastAsia="ru-RU"/>
              </w:rPr>
              <w:t>договір дарування від 24.01.2024 №234</w:t>
            </w:r>
          </w:p>
          <w:p w:rsidR="008C2286" w:rsidRPr="00DF73ED" w:rsidRDefault="008C2286" w:rsidP="008C2286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DF73ED">
              <w:rPr>
                <w:bCs/>
                <w:lang w:eastAsia="ru-RU"/>
              </w:rPr>
              <w:t>витяг з Державного реєстру речових прав</w:t>
            </w:r>
            <w:r w:rsidRPr="00DF73ED">
              <w:rPr>
                <w:rFonts w:ascii="Times New Roman CYR" w:hAnsi="Times New Roman CYR" w:cs="Times New Roman CYR"/>
              </w:rPr>
              <w:t xml:space="preserve"> від </w:t>
            </w:r>
            <w:r w:rsidRPr="00DF73ED">
              <w:rPr>
                <w:bCs/>
                <w:lang w:eastAsia="ru-RU"/>
              </w:rPr>
              <w:t xml:space="preserve">24.01.2024 </w:t>
            </w:r>
            <w:r w:rsidRPr="00DF73ED">
              <w:rPr>
                <w:rFonts w:ascii="Times New Roman CYR" w:hAnsi="Times New Roman CYR" w:cs="Times New Roman CYR"/>
              </w:rPr>
              <w:t>№363110083</w:t>
            </w:r>
          </w:p>
          <w:p w:rsidR="008C2286" w:rsidRPr="00DF73ED" w:rsidRDefault="008C2286" w:rsidP="008C2286">
            <w:pPr>
              <w:suppressAutoHyphens w:val="0"/>
              <w:jc w:val="both"/>
              <w:rPr>
                <w:bCs/>
                <w:lang w:eastAsia="ru-RU"/>
              </w:rPr>
            </w:pPr>
            <w:r w:rsidRPr="00DF73ED">
              <w:rPr>
                <w:rFonts w:ascii="Times New Roman CYR" w:hAnsi="Times New Roman CYR" w:cs="Times New Roman CYR"/>
              </w:rPr>
              <w:t>реєстраційний номер об’єкта нерухомого майна 2867603368040</w:t>
            </w:r>
          </w:p>
        </w:tc>
      </w:tr>
      <w:tr w:rsidR="008C2286" w:rsidRPr="00DF73ED" w:rsidTr="008C2286">
        <w:trPr>
          <w:trHeight w:val="144"/>
          <w:jc w:val="center"/>
        </w:trPr>
        <w:tc>
          <w:tcPr>
            <w:tcW w:w="540" w:type="dxa"/>
          </w:tcPr>
          <w:p w:rsidR="008C2286" w:rsidRPr="00DF73ED" w:rsidRDefault="008C2286" w:rsidP="002A49D6">
            <w:pPr>
              <w:suppressAutoHyphens w:val="0"/>
              <w:ind w:left="180"/>
              <w:rPr>
                <w:lang w:eastAsia="ru-RU"/>
              </w:rPr>
            </w:pPr>
            <w:r w:rsidRPr="00DF73ED">
              <w:rPr>
                <w:lang w:eastAsia="ru-RU"/>
              </w:rPr>
              <w:t>4.</w:t>
            </w:r>
          </w:p>
        </w:tc>
        <w:tc>
          <w:tcPr>
            <w:tcW w:w="2154" w:type="dxa"/>
          </w:tcPr>
          <w:p w:rsidR="008C2286" w:rsidRPr="00DF73ED" w:rsidRDefault="008C2286" w:rsidP="008C2286">
            <w:pPr>
              <w:suppressAutoHyphens w:val="0"/>
              <w:jc w:val="both"/>
              <w:rPr>
                <w:lang w:eastAsia="ru-RU"/>
              </w:rPr>
            </w:pPr>
            <w:r w:rsidRPr="00DF73ED">
              <w:rPr>
                <w:lang w:eastAsia="ru-RU"/>
              </w:rPr>
              <w:t>РИЖКО Тетяна Олександрівна</w:t>
            </w:r>
          </w:p>
        </w:tc>
        <w:tc>
          <w:tcPr>
            <w:tcW w:w="3969" w:type="dxa"/>
          </w:tcPr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DF73ED">
              <w:rPr>
                <w:rFonts w:eastAsia="Arial Unicode MS"/>
                <w:lang w:eastAsia="ru-RU"/>
              </w:rPr>
              <w:t>м. Хмельницький,</w:t>
            </w:r>
          </w:p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DF73ED">
              <w:rPr>
                <w:rFonts w:eastAsia="Arial Unicode MS"/>
                <w:lang w:eastAsia="ru-RU"/>
              </w:rPr>
              <w:t>вул. Ранкова, 4-А, гаражний кооператив «</w:t>
            </w:r>
            <w:proofErr w:type="spellStart"/>
            <w:r w:rsidRPr="00DF73ED">
              <w:rPr>
                <w:rFonts w:eastAsia="Arial Unicode MS"/>
                <w:lang w:eastAsia="ru-RU"/>
              </w:rPr>
              <w:t>Дуброва</w:t>
            </w:r>
            <w:proofErr w:type="spellEnd"/>
            <w:r w:rsidRPr="00DF73ED">
              <w:rPr>
                <w:rFonts w:eastAsia="Arial Unicode MS"/>
                <w:lang w:eastAsia="ru-RU"/>
              </w:rPr>
              <w:t xml:space="preserve">», </w:t>
            </w:r>
          </w:p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DF73ED">
              <w:rPr>
                <w:rFonts w:eastAsia="Arial Unicode MS"/>
                <w:lang w:eastAsia="ru-RU"/>
              </w:rPr>
              <w:t>блок 1, бокс 74</w:t>
            </w:r>
          </w:p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DF73ED">
              <w:rPr>
                <w:rFonts w:eastAsia="Arial Unicode MS"/>
                <w:lang w:eastAsia="ru-RU"/>
              </w:rPr>
              <w:t>6810100000:04:002:0545</w:t>
            </w:r>
          </w:p>
        </w:tc>
        <w:tc>
          <w:tcPr>
            <w:tcW w:w="850" w:type="dxa"/>
          </w:tcPr>
          <w:p w:rsidR="008C2286" w:rsidRPr="00DF73ED" w:rsidRDefault="008C2286" w:rsidP="008C2286">
            <w:pPr>
              <w:suppressAutoHyphens w:val="0"/>
              <w:jc w:val="center"/>
              <w:rPr>
                <w:lang w:eastAsia="ru-RU"/>
              </w:rPr>
            </w:pPr>
            <w:r w:rsidRPr="00DF73ED">
              <w:rPr>
                <w:lang w:eastAsia="ru-RU"/>
              </w:rPr>
              <w:t>33</w:t>
            </w:r>
          </w:p>
        </w:tc>
        <w:tc>
          <w:tcPr>
            <w:tcW w:w="5473" w:type="dxa"/>
          </w:tcPr>
          <w:p w:rsidR="008C2286" w:rsidRPr="00DF73ED" w:rsidRDefault="008C2286" w:rsidP="008C2286">
            <w:pPr>
              <w:jc w:val="both"/>
            </w:pPr>
            <w:r w:rsidRPr="00DF73ED">
              <w:rPr>
                <w:bCs/>
                <w:lang w:eastAsia="ru-RU"/>
              </w:rPr>
              <w:t xml:space="preserve">свідоцтво про право особистої власності на гараж від 22.12.1997, </w:t>
            </w:r>
            <w:r w:rsidRPr="00DF73ED">
              <w:t xml:space="preserve">право власності зареєстроване </w:t>
            </w:r>
            <w:r w:rsidRPr="00DF73ED">
              <w:rPr>
                <w:bCs/>
                <w:lang w:eastAsia="ru-RU"/>
              </w:rPr>
              <w:t xml:space="preserve">22.12.1997 </w:t>
            </w:r>
            <w:r w:rsidRPr="00DF73ED">
              <w:t xml:space="preserve">в Хмельницькому бюро технічної інвентаризації в реєстровій книзі </w:t>
            </w:r>
            <w:r w:rsidRPr="00DF73ED">
              <w:rPr>
                <w:bCs/>
                <w:lang w:eastAsia="ru-RU"/>
              </w:rPr>
              <w:t xml:space="preserve">за </w:t>
            </w:r>
            <w:r w:rsidRPr="00DF73ED">
              <w:t>р/н</w:t>
            </w:r>
            <w:r w:rsidRPr="00DF73ED">
              <w:rPr>
                <w:bCs/>
                <w:lang w:eastAsia="ru-RU"/>
              </w:rPr>
              <w:t xml:space="preserve"> 1/74</w:t>
            </w:r>
          </w:p>
        </w:tc>
      </w:tr>
      <w:tr w:rsidR="008C2286" w:rsidRPr="00DF73ED" w:rsidTr="008C2286">
        <w:trPr>
          <w:trHeight w:val="144"/>
          <w:jc w:val="center"/>
        </w:trPr>
        <w:tc>
          <w:tcPr>
            <w:tcW w:w="540" w:type="dxa"/>
          </w:tcPr>
          <w:p w:rsidR="008C2286" w:rsidRPr="00DF73ED" w:rsidRDefault="008C2286" w:rsidP="002A49D6">
            <w:pPr>
              <w:suppressAutoHyphens w:val="0"/>
              <w:ind w:left="180"/>
              <w:rPr>
                <w:lang w:eastAsia="ru-RU"/>
              </w:rPr>
            </w:pPr>
            <w:r w:rsidRPr="00DF73ED">
              <w:rPr>
                <w:lang w:eastAsia="ru-RU"/>
              </w:rPr>
              <w:t>5.</w:t>
            </w:r>
          </w:p>
        </w:tc>
        <w:tc>
          <w:tcPr>
            <w:tcW w:w="2154" w:type="dxa"/>
          </w:tcPr>
          <w:p w:rsidR="008C2286" w:rsidRPr="00DF73ED" w:rsidRDefault="008C2286" w:rsidP="008C2286">
            <w:pPr>
              <w:suppressAutoHyphens w:val="0"/>
              <w:jc w:val="both"/>
              <w:rPr>
                <w:lang w:eastAsia="ru-RU"/>
              </w:rPr>
            </w:pPr>
            <w:r w:rsidRPr="00DF73ED">
              <w:rPr>
                <w:lang w:eastAsia="ru-RU"/>
              </w:rPr>
              <w:t>ХРИСТЮК Наталія Василівна</w:t>
            </w:r>
          </w:p>
        </w:tc>
        <w:tc>
          <w:tcPr>
            <w:tcW w:w="3969" w:type="dxa"/>
          </w:tcPr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DF73ED">
              <w:rPr>
                <w:rFonts w:eastAsia="Arial Unicode MS"/>
                <w:lang w:eastAsia="ru-RU"/>
              </w:rPr>
              <w:t>м. Хмельницький,</w:t>
            </w:r>
          </w:p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DF73ED">
              <w:rPr>
                <w:rFonts w:eastAsia="Arial Unicode MS"/>
                <w:lang w:eastAsia="ru-RU"/>
              </w:rPr>
              <w:t xml:space="preserve">вул. </w:t>
            </w:r>
            <w:r w:rsidRPr="00DF73ED">
              <w:rPr>
                <w:lang w:eastAsia="uk-UA"/>
              </w:rPr>
              <w:t>Професора Миколи Чорнобрового</w:t>
            </w:r>
            <w:r w:rsidRPr="00DF73ED">
              <w:rPr>
                <w:rFonts w:eastAsia="Arial Unicode MS"/>
                <w:lang w:eastAsia="ru-RU"/>
              </w:rPr>
              <w:t>, 13, бокс 5</w:t>
            </w:r>
          </w:p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DF73ED">
              <w:rPr>
                <w:rFonts w:eastAsia="Arial Unicode MS"/>
                <w:lang w:eastAsia="ru-RU"/>
              </w:rPr>
              <w:t>6810100000:07:003:0212</w:t>
            </w:r>
          </w:p>
        </w:tc>
        <w:tc>
          <w:tcPr>
            <w:tcW w:w="850" w:type="dxa"/>
          </w:tcPr>
          <w:p w:rsidR="008C2286" w:rsidRPr="00DF73ED" w:rsidRDefault="008C2286" w:rsidP="008C2286">
            <w:pPr>
              <w:suppressAutoHyphens w:val="0"/>
              <w:jc w:val="center"/>
              <w:rPr>
                <w:lang w:eastAsia="ru-RU"/>
              </w:rPr>
            </w:pPr>
            <w:r w:rsidRPr="00DF73ED">
              <w:rPr>
                <w:lang w:eastAsia="ru-RU"/>
              </w:rPr>
              <w:t>22</w:t>
            </w:r>
          </w:p>
        </w:tc>
        <w:tc>
          <w:tcPr>
            <w:tcW w:w="5473" w:type="dxa"/>
          </w:tcPr>
          <w:p w:rsidR="008C2286" w:rsidRPr="00DF73ED" w:rsidRDefault="008C2286" w:rsidP="008C2286">
            <w:pPr>
              <w:suppressAutoHyphens w:val="0"/>
              <w:jc w:val="both"/>
              <w:rPr>
                <w:bCs/>
                <w:lang w:eastAsia="ru-RU"/>
              </w:rPr>
            </w:pPr>
            <w:r w:rsidRPr="00DF73ED">
              <w:rPr>
                <w:bCs/>
                <w:lang w:eastAsia="ru-RU"/>
              </w:rPr>
              <w:t>договір купівлі-продажу гаража від 04.06.2020 №2063</w:t>
            </w:r>
          </w:p>
          <w:p w:rsidR="008C2286" w:rsidRPr="00DF73ED" w:rsidRDefault="008C2286" w:rsidP="008C2286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 w:rsidRPr="00DF73ED">
              <w:rPr>
                <w:bCs/>
                <w:lang w:eastAsia="ru-RU"/>
              </w:rPr>
              <w:t xml:space="preserve">04.06.2020 </w:t>
            </w:r>
            <w:r w:rsidRPr="00DF73ED">
              <w:rPr>
                <w:rFonts w:ascii="Times New Roman CYR" w:hAnsi="Times New Roman CYR" w:cs="Times New Roman CYR"/>
              </w:rPr>
              <w:t>№211387798</w:t>
            </w:r>
          </w:p>
          <w:p w:rsidR="008C2286" w:rsidRPr="00DF73ED" w:rsidRDefault="008C2286" w:rsidP="008C2286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>реєстраційний номер об’єкта нерухомого майна 651104068101</w:t>
            </w:r>
          </w:p>
        </w:tc>
      </w:tr>
      <w:tr w:rsidR="008C2286" w:rsidRPr="00DF73ED" w:rsidTr="008C2286">
        <w:trPr>
          <w:trHeight w:val="144"/>
          <w:jc w:val="center"/>
        </w:trPr>
        <w:tc>
          <w:tcPr>
            <w:tcW w:w="540" w:type="dxa"/>
          </w:tcPr>
          <w:p w:rsidR="008C2286" w:rsidRPr="00DF73ED" w:rsidRDefault="008C2286" w:rsidP="002A49D6">
            <w:pPr>
              <w:suppressAutoHyphens w:val="0"/>
              <w:ind w:left="180"/>
              <w:rPr>
                <w:lang w:eastAsia="ru-RU"/>
              </w:rPr>
            </w:pPr>
            <w:r w:rsidRPr="00DF73ED">
              <w:rPr>
                <w:lang w:eastAsia="ru-RU"/>
              </w:rPr>
              <w:t>6.</w:t>
            </w:r>
          </w:p>
        </w:tc>
        <w:tc>
          <w:tcPr>
            <w:tcW w:w="2154" w:type="dxa"/>
          </w:tcPr>
          <w:p w:rsidR="008C2286" w:rsidRPr="00DF73ED" w:rsidRDefault="008C2286" w:rsidP="008C2286">
            <w:pPr>
              <w:suppressAutoHyphens w:val="0"/>
              <w:jc w:val="both"/>
              <w:rPr>
                <w:lang w:eastAsia="ru-RU"/>
              </w:rPr>
            </w:pPr>
            <w:r w:rsidRPr="00DF73ED">
              <w:rPr>
                <w:lang w:eastAsia="ru-RU"/>
              </w:rPr>
              <w:t>ШАРАН Таїса Едуардівна</w:t>
            </w:r>
          </w:p>
        </w:tc>
        <w:tc>
          <w:tcPr>
            <w:tcW w:w="3969" w:type="dxa"/>
          </w:tcPr>
          <w:p w:rsidR="008C2286" w:rsidRPr="00DF73ED" w:rsidRDefault="008C2286" w:rsidP="008C2286">
            <w:pPr>
              <w:jc w:val="both"/>
            </w:pPr>
            <w:r w:rsidRPr="00DF73ED">
              <w:t xml:space="preserve">м. Хмельницький, </w:t>
            </w:r>
          </w:p>
          <w:p w:rsidR="008C2286" w:rsidRPr="00DF73ED" w:rsidRDefault="008C2286" w:rsidP="008C2286">
            <w:pPr>
              <w:jc w:val="both"/>
            </w:pPr>
            <w:proofErr w:type="spellStart"/>
            <w:r w:rsidRPr="00DF73ED">
              <w:t>прс</w:t>
            </w:r>
            <w:proofErr w:type="spellEnd"/>
            <w:r w:rsidRPr="00DF73ED">
              <w:t xml:space="preserve">. Миру, 71/4,  </w:t>
            </w:r>
          </w:p>
          <w:p w:rsidR="008C2286" w:rsidRPr="00DF73ED" w:rsidRDefault="008C2286" w:rsidP="008C2286">
            <w:pPr>
              <w:jc w:val="both"/>
            </w:pPr>
            <w:r w:rsidRPr="00DF73ED">
              <w:t xml:space="preserve">гаражний кооператив «Мирний», </w:t>
            </w:r>
          </w:p>
          <w:p w:rsidR="008C2286" w:rsidRPr="00DF73ED" w:rsidRDefault="008C2286" w:rsidP="008C2286">
            <w:pPr>
              <w:jc w:val="both"/>
            </w:pPr>
            <w:r w:rsidRPr="00DF73ED">
              <w:t>блок 14, бокс 16</w:t>
            </w:r>
          </w:p>
          <w:p w:rsidR="008C2286" w:rsidRPr="00DF73ED" w:rsidRDefault="008C2286" w:rsidP="008C228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DF73ED">
              <w:t>6810100000:16:007:0814</w:t>
            </w:r>
          </w:p>
        </w:tc>
        <w:tc>
          <w:tcPr>
            <w:tcW w:w="850" w:type="dxa"/>
          </w:tcPr>
          <w:p w:rsidR="008C2286" w:rsidRPr="00DF73ED" w:rsidRDefault="008C2286" w:rsidP="008C2286">
            <w:pPr>
              <w:suppressAutoHyphens w:val="0"/>
              <w:jc w:val="center"/>
              <w:rPr>
                <w:lang w:eastAsia="ru-RU"/>
              </w:rPr>
            </w:pPr>
            <w:r w:rsidRPr="00DF73ED">
              <w:rPr>
                <w:lang w:eastAsia="ru-RU"/>
              </w:rPr>
              <w:t>20</w:t>
            </w:r>
          </w:p>
        </w:tc>
        <w:tc>
          <w:tcPr>
            <w:tcW w:w="5473" w:type="dxa"/>
          </w:tcPr>
          <w:p w:rsidR="008C2286" w:rsidRPr="00DF73ED" w:rsidRDefault="008C2286" w:rsidP="008C2286">
            <w:pPr>
              <w:suppressAutoHyphens w:val="0"/>
              <w:jc w:val="both"/>
              <w:rPr>
                <w:bCs/>
                <w:lang w:eastAsia="ru-RU"/>
              </w:rPr>
            </w:pPr>
            <w:r w:rsidRPr="00DF73ED">
              <w:rPr>
                <w:bCs/>
                <w:lang w:eastAsia="ru-RU"/>
              </w:rPr>
              <w:t>договір купівлі-продажу гаража від 11.01.2024 №37</w:t>
            </w:r>
          </w:p>
          <w:p w:rsidR="008C2286" w:rsidRPr="00DF73ED" w:rsidRDefault="008C2286" w:rsidP="008C2286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 xml:space="preserve">витяг з Державного реєстру речових прав від </w:t>
            </w:r>
            <w:r w:rsidRPr="00DF73ED">
              <w:rPr>
                <w:bCs/>
                <w:lang w:eastAsia="ru-RU"/>
              </w:rPr>
              <w:t xml:space="preserve">11.01.2024 </w:t>
            </w:r>
            <w:r w:rsidRPr="00DF73ED">
              <w:rPr>
                <w:rFonts w:ascii="Times New Roman CYR" w:hAnsi="Times New Roman CYR" w:cs="Times New Roman CYR"/>
              </w:rPr>
              <w:t>№361547911</w:t>
            </w:r>
          </w:p>
          <w:p w:rsidR="008C2286" w:rsidRPr="00DF73ED" w:rsidRDefault="008C2286" w:rsidP="008C2286">
            <w:pPr>
              <w:suppressAutoHyphens w:val="0"/>
              <w:jc w:val="both"/>
              <w:rPr>
                <w:bCs/>
                <w:lang w:eastAsia="ru-RU"/>
              </w:rPr>
            </w:pPr>
            <w:r w:rsidRPr="00DF73ED">
              <w:rPr>
                <w:rFonts w:ascii="Times New Roman CYR" w:hAnsi="Times New Roman CYR" w:cs="Times New Roman CYR"/>
              </w:rPr>
              <w:t>реєстраційний номер об’єкта нерухомого майна 2860968268040</w:t>
            </w:r>
          </w:p>
        </w:tc>
      </w:tr>
      <w:tr w:rsidR="008C2286" w:rsidRPr="00DF73ED" w:rsidTr="008C2286">
        <w:trPr>
          <w:trHeight w:val="144"/>
          <w:jc w:val="center"/>
        </w:trPr>
        <w:tc>
          <w:tcPr>
            <w:tcW w:w="540" w:type="dxa"/>
          </w:tcPr>
          <w:p w:rsidR="008C2286" w:rsidRPr="00DF73ED" w:rsidRDefault="008C2286" w:rsidP="002A49D6">
            <w:pPr>
              <w:suppressAutoHyphens w:val="0"/>
              <w:ind w:left="180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2154" w:type="dxa"/>
          </w:tcPr>
          <w:p w:rsidR="008C2286" w:rsidRPr="00DF73ED" w:rsidRDefault="008C2286" w:rsidP="008C2286">
            <w:pPr>
              <w:snapToGrid w:val="0"/>
              <w:jc w:val="both"/>
            </w:pPr>
            <w:r w:rsidRPr="00DF73ED">
              <w:t>БЕЛЕВЩУК Наталія Валеріївна</w:t>
            </w:r>
          </w:p>
        </w:tc>
        <w:tc>
          <w:tcPr>
            <w:tcW w:w="3969" w:type="dxa"/>
          </w:tcPr>
          <w:p w:rsidR="008C2286" w:rsidRDefault="008C2286" w:rsidP="008C2286">
            <w:pPr>
              <w:jc w:val="both"/>
            </w:pPr>
            <w:r w:rsidRPr="00DF73ED">
              <w:t xml:space="preserve">м. Хмельницький, </w:t>
            </w:r>
          </w:p>
          <w:p w:rsidR="008C2286" w:rsidRPr="00DF73ED" w:rsidRDefault="008C2286" w:rsidP="008C2286">
            <w:pPr>
              <w:jc w:val="both"/>
            </w:pPr>
            <w:proofErr w:type="spellStart"/>
            <w:r w:rsidRPr="00DF73ED">
              <w:t>прс</w:t>
            </w:r>
            <w:proofErr w:type="spellEnd"/>
            <w:r w:rsidRPr="00DF73ED">
              <w:t>. Миру, 71/4,</w:t>
            </w:r>
          </w:p>
          <w:p w:rsidR="008C2286" w:rsidRPr="00DF73ED" w:rsidRDefault="008C2286" w:rsidP="008C2286">
            <w:pPr>
              <w:jc w:val="both"/>
            </w:pPr>
            <w:r w:rsidRPr="00DF73ED">
              <w:t xml:space="preserve">гаражний кооператив «Мирний», </w:t>
            </w:r>
          </w:p>
          <w:p w:rsidR="008C2286" w:rsidRPr="00DF73ED" w:rsidRDefault="008C2286" w:rsidP="008C2286">
            <w:pPr>
              <w:jc w:val="both"/>
            </w:pPr>
            <w:r w:rsidRPr="00DF73ED">
              <w:t>блок 14, бокс 75</w:t>
            </w:r>
          </w:p>
          <w:p w:rsidR="008C2286" w:rsidRPr="00DF73ED" w:rsidRDefault="008C2286" w:rsidP="008C2286">
            <w:pPr>
              <w:jc w:val="both"/>
            </w:pPr>
            <w:r w:rsidRPr="00DF73ED">
              <w:t>6810100000:16:007:0841</w:t>
            </w:r>
          </w:p>
        </w:tc>
        <w:tc>
          <w:tcPr>
            <w:tcW w:w="850" w:type="dxa"/>
          </w:tcPr>
          <w:p w:rsidR="008C2286" w:rsidRPr="00DF73ED" w:rsidRDefault="008C2286" w:rsidP="008C2286">
            <w:pPr>
              <w:jc w:val="center"/>
            </w:pPr>
            <w:r w:rsidRPr="00DF73ED">
              <w:t>19</w:t>
            </w:r>
          </w:p>
        </w:tc>
        <w:tc>
          <w:tcPr>
            <w:tcW w:w="5473" w:type="dxa"/>
          </w:tcPr>
          <w:p w:rsidR="008C2286" w:rsidRPr="00DF73ED" w:rsidRDefault="008C2286" w:rsidP="008C2286">
            <w:pPr>
              <w:jc w:val="both"/>
            </w:pPr>
            <w:r w:rsidRPr="00DF73ED">
              <w:t xml:space="preserve">договір купівлі-продажу </w:t>
            </w:r>
          </w:p>
          <w:p w:rsidR="008C2286" w:rsidRPr="00DF73ED" w:rsidRDefault="008C2286" w:rsidP="008C2286">
            <w:pPr>
              <w:jc w:val="both"/>
            </w:pPr>
            <w:r w:rsidRPr="00DF73ED">
              <w:t>від 23.09.1995 р. за р/н2-6183</w:t>
            </w:r>
          </w:p>
          <w:p w:rsidR="008C2286" w:rsidRPr="00DF73ED" w:rsidRDefault="008C2286" w:rsidP="008C2286">
            <w:pPr>
              <w:jc w:val="both"/>
            </w:pPr>
            <w:r w:rsidRPr="00DF73ED">
              <w:t>витяг з реєстру прав власності на нерухоме майно від 24.12.2010 р. № 28499675</w:t>
            </w:r>
          </w:p>
          <w:p w:rsidR="008C2286" w:rsidRPr="00DF73ED" w:rsidRDefault="008C2286" w:rsidP="008C2286">
            <w:pPr>
              <w:jc w:val="both"/>
            </w:pPr>
            <w:r w:rsidRPr="00DF73ED">
              <w:t>реєстраційний номер об’єкта нерухомого майна 32484519</w:t>
            </w:r>
          </w:p>
        </w:tc>
      </w:tr>
      <w:tr w:rsidR="008C2286" w:rsidRPr="00DF73ED" w:rsidTr="008C2286">
        <w:trPr>
          <w:trHeight w:val="144"/>
          <w:jc w:val="center"/>
        </w:trPr>
        <w:tc>
          <w:tcPr>
            <w:tcW w:w="540" w:type="dxa"/>
          </w:tcPr>
          <w:p w:rsidR="008C2286" w:rsidRPr="00DF73ED" w:rsidRDefault="008C2286" w:rsidP="002A49D6">
            <w:pPr>
              <w:suppressAutoHyphens w:val="0"/>
              <w:ind w:left="180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2154" w:type="dxa"/>
          </w:tcPr>
          <w:p w:rsidR="008C2286" w:rsidRPr="00DF73ED" w:rsidRDefault="008C2286" w:rsidP="008C2286">
            <w:pPr>
              <w:snapToGrid w:val="0"/>
              <w:jc w:val="both"/>
            </w:pPr>
            <w:r w:rsidRPr="00DF73ED">
              <w:t>ГРОМ Оксана Євгенівна</w:t>
            </w:r>
          </w:p>
        </w:tc>
        <w:tc>
          <w:tcPr>
            <w:tcW w:w="3969" w:type="dxa"/>
          </w:tcPr>
          <w:p w:rsidR="008C2286" w:rsidRPr="00DF73ED" w:rsidRDefault="008C2286" w:rsidP="008C2286">
            <w:pPr>
              <w:jc w:val="both"/>
            </w:pPr>
            <w:r w:rsidRPr="00DF73ED">
              <w:t xml:space="preserve">м. Хмельницький, </w:t>
            </w:r>
            <w:proofErr w:type="spellStart"/>
            <w:r w:rsidRPr="00DF73ED">
              <w:t>прс</w:t>
            </w:r>
            <w:proofErr w:type="spellEnd"/>
            <w:r w:rsidRPr="00DF73ED">
              <w:t>. Миру, 71/4,</w:t>
            </w:r>
          </w:p>
          <w:p w:rsidR="008C2286" w:rsidRPr="00DF73ED" w:rsidRDefault="008C2286" w:rsidP="008C2286">
            <w:pPr>
              <w:jc w:val="both"/>
            </w:pPr>
            <w:r w:rsidRPr="00DF73ED">
              <w:t xml:space="preserve">гаражний кооператив «Мирний», </w:t>
            </w:r>
          </w:p>
          <w:p w:rsidR="008C2286" w:rsidRPr="00DF73ED" w:rsidRDefault="008C2286" w:rsidP="008C2286">
            <w:pPr>
              <w:jc w:val="both"/>
            </w:pPr>
            <w:r w:rsidRPr="00DF73ED">
              <w:t>блок 9, бокс 32</w:t>
            </w:r>
          </w:p>
          <w:p w:rsidR="008C2286" w:rsidRPr="00DF73ED" w:rsidRDefault="008C2286" w:rsidP="008C2286">
            <w:pPr>
              <w:jc w:val="both"/>
            </w:pPr>
            <w:r w:rsidRPr="00DF73ED">
              <w:t>6810100000:16:007:0837</w:t>
            </w:r>
          </w:p>
        </w:tc>
        <w:tc>
          <w:tcPr>
            <w:tcW w:w="850" w:type="dxa"/>
          </w:tcPr>
          <w:p w:rsidR="008C2286" w:rsidRPr="00DF73ED" w:rsidRDefault="008C2286" w:rsidP="008C2286">
            <w:pPr>
              <w:jc w:val="center"/>
            </w:pPr>
            <w:r w:rsidRPr="00DF73ED">
              <w:t>24</w:t>
            </w:r>
          </w:p>
        </w:tc>
        <w:tc>
          <w:tcPr>
            <w:tcW w:w="5473" w:type="dxa"/>
          </w:tcPr>
          <w:p w:rsidR="008C2286" w:rsidRPr="00DF73ED" w:rsidRDefault="008C2286" w:rsidP="008C2286">
            <w:pPr>
              <w:jc w:val="both"/>
            </w:pPr>
            <w:r w:rsidRPr="00DF73ED">
              <w:t>договір купівлі-продажу гаража</w:t>
            </w:r>
            <w:r>
              <w:rPr>
                <w:lang w:val="en-US"/>
              </w:rPr>
              <w:t xml:space="preserve"> </w:t>
            </w:r>
            <w:r w:rsidRPr="00DF73ED">
              <w:t>від 08.10.2003 р. за р/н4002</w:t>
            </w:r>
          </w:p>
          <w:p w:rsidR="008C2286" w:rsidRPr="00DF73ED" w:rsidRDefault="008C2286" w:rsidP="008C2286">
            <w:pPr>
              <w:jc w:val="both"/>
            </w:pPr>
            <w:r w:rsidRPr="00DF73ED">
              <w:t>витяг про реєстрацію права власності на нерухоме майно від 14.10.2003 р. № 1724447</w:t>
            </w:r>
          </w:p>
          <w:p w:rsidR="008C2286" w:rsidRPr="00DF73ED" w:rsidRDefault="008C2286" w:rsidP="008C2286">
            <w:pPr>
              <w:jc w:val="both"/>
            </w:pPr>
            <w:r w:rsidRPr="00DF73ED">
              <w:t>реєстраційний номер об’єкта нерухомого майна 2942883</w:t>
            </w:r>
          </w:p>
        </w:tc>
      </w:tr>
      <w:tr w:rsidR="008C2286" w:rsidRPr="00DF73ED" w:rsidTr="008C2286">
        <w:trPr>
          <w:trHeight w:val="144"/>
          <w:jc w:val="center"/>
        </w:trPr>
        <w:tc>
          <w:tcPr>
            <w:tcW w:w="540" w:type="dxa"/>
          </w:tcPr>
          <w:p w:rsidR="008C2286" w:rsidRPr="00DF73ED" w:rsidRDefault="008C2286" w:rsidP="002A49D6">
            <w:pPr>
              <w:suppressAutoHyphens w:val="0"/>
              <w:ind w:left="180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2154" w:type="dxa"/>
          </w:tcPr>
          <w:p w:rsidR="008C2286" w:rsidRPr="00DF73ED" w:rsidRDefault="008C2286" w:rsidP="008C2286">
            <w:pPr>
              <w:snapToGrid w:val="0"/>
              <w:jc w:val="both"/>
            </w:pPr>
            <w:r w:rsidRPr="00DF73ED">
              <w:t>ВАЛЬЧУК Сергій Іванович</w:t>
            </w:r>
          </w:p>
        </w:tc>
        <w:tc>
          <w:tcPr>
            <w:tcW w:w="3969" w:type="dxa"/>
          </w:tcPr>
          <w:p w:rsidR="008C2286" w:rsidRPr="00DF73ED" w:rsidRDefault="008C2286" w:rsidP="008C2286">
            <w:pPr>
              <w:jc w:val="both"/>
            </w:pPr>
            <w:r w:rsidRPr="00DF73ED">
              <w:t xml:space="preserve">м. Хмельницький, </w:t>
            </w:r>
          </w:p>
          <w:p w:rsidR="008C2286" w:rsidRPr="00DF73ED" w:rsidRDefault="008C2286" w:rsidP="008C2286">
            <w:pPr>
              <w:jc w:val="both"/>
            </w:pPr>
            <w:r w:rsidRPr="00DF73ED">
              <w:t>вул. Гарнізонна, 16/3,</w:t>
            </w:r>
          </w:p>
          <w:p w:rsidR="008C2286" w:rsidRPr="00DF73ED" w:rsidRDefault="008C2286" w:rsidP="008C2286">
            <w:pPr>
              <w:jc w:val="both"/>
            </w:pPr>
            <w:r w:rsidRPr="00DF73ED">
              <w:t xml:space="preserve">гаражний кооператив «Раково-2», </w:t>
            </w:r>
          </w:p>
          <w:p w:rsidR="008C2286" w:rsidRPr="00DF73ED" w:rsidRDefault="008C2286" w:rsidP="008C2286">
            <w:pPr>
              <w:jc w:val="both"/>
            </w:pPr>
            <w:r w:rsidRPr="00DF73ED">
              <w:t>блок 1, бокс 24</w:t>
            </w:r>
          </w:p>
          <w:p w:rsidR="008C2286" w:rsidRPr="00DF73ED" w:rsidRDefault="008C2286" w:rsidP="008C2286">
            <w:pPr>
              <w:jc w:val="both"/>
            </w:pPr>
            <w:r w:rsidRPr="00DF73ED">
              <w:t>6810100000:24:002:0709</w:t>
            </w:r>
          </w:p>
        </w:tc>
        <w:tc>
          <w:tcPr>
            <w:tcW w:w="850" w:type="dxa"/>
          </w:tcPr>
          <w:p w:rsidR="008C2286" w:rsidRPr="00DF73ED" w:rsidRDefault="008C2286" w:rsidP="008C2286">
            <w:pPr>
              <w:jc w:val="center"/>
            </w:pPr>
            <w:r w:rsidRPr="00DF73ED">
              <w:t>23</w:t>
            </w:r>
          </w:p>
        </w:tc>
        <w:tc>
          <w:tcPr>
            <w:tcW w:w="5473" w:type="dxa"/>
          </w:tcPr>
          <w:p w:rsidR="008C2286" w:rsidRPr="00DF73ED" w:rsidRDefault="008C2286" w:rsidP="008C2286">
            <w:pPr>
              <w:jc w:val="both"/>
            </w:pPr>
            <w:r w:rsidRPr="00DF73ED">
              <w:t>договір від 28.08.2009 р. за р/н753</w:t>
            </w:r>
          </w:p>
          <w:p w:rsidR="008C2286" w:rsidRPr="00DF73ED" w:rsidRDefault="008C2286" w:rsidP="008C2286">
            <w:pPr>
              <w:jc w:val="both"/>
            </w:pPr>
            <w:r w:rsidRPr="00DF73ED">
              <w:t xml:space="preserve">витяг про реєстрацію права власності на нерухоме майно від 07.09.2009 р. </w:t>
            </w:r>
          </w:p>
          <w:p w:rsidR="008C2286" w:rsidRPr="00DF73ED" w:rsidRDefault="008C2286" w:rsidP="008C2286">
            <w:pPr>
              <w:jc w:val="both"/>
            </w:pPr>
            <w:r w:rsidRPr="00DF73ED">
              <w:t>№ 23772278</w:t>
            </w:r>
          </w:p>
          <w:p w:rsidR="008C2286" w:rsidRPr="00DF73ED" w:rsidRDefault="008C2286" w:rsidP="008C2286">
            <w:pPr>
              <w:jc w:val="both"/>
            </w:pPr>
            <w:r w:rsidRPr="00DF73ED">
              <w:t>реєстраційний номер об’єкта нерухомого майна 27343165</w:t>
            </w:r>
          </w:p>
        </w:tc>
      </w:tr>
      <w:tr w:rsidR="008C2286" w:rsidRPr="00DF73ED" w:rsidTr="008C2286">
        <w:trPr>
          <w:trHeight w:val="144"/>
          <w:jc w:val="center"/>
        </w:trPr>
        <w:tc>
          <w:tcPr>
            <w:tcW w:w="540" w:type="dxa"/>
          </w:tcPr>
          <w:p w:rsidR="008C2286" w:rsidRPr="00DF73ED" w:rsidRDefault="008C2286" w:rsidP="002A49D6">
            <w:pPr>
              <w:suppressAutoHyphens w:val="0"/>
              <w:ind w:left="180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2154" w:type="dxa"/>
          </w:tcPr>
          <w:p w:rsidR="008C2286" w:rsidRPr="00DF73ED" w:rsidRDefault="008C2286" w:rsidP="008C2286">
            <w:pPr>
              <w:snapToGrid w:val="0"/>
              <w:jc w:val="both"/>
            </w:pPr>
            <w:r w:rsidRPr="00DF73ED">
              <w:t>ДРАПЧУК Сергій Миколайович</w:t>
            </w:r>
          </w:p>
        </w:tc>
        <w:tc>
          <w:tcPr>
            <w:tcW w:w="3969" w:type="dxa"/>
          </w:tcPr>
          <w:p w:rsidR="008C2286" w:rsidRPr="00DF73ED" w:rsidRDefault="008C2286" w:rsidP="008C2286">
            <w:pPr>
              <w:jc w:val="both"/>
            </w:pPr>
            <w:r w:rsidRPr="00DF73ED">
              <w:t xml:space="preserve">м. Хмельницький, </w:t>
            </w:r>
          </w:p>
          <w:p w:rsidR="008C2286" w:rsidRPr="00DF73ED" w:rsidRDefault="008C2286" w:rsidP="008C2286">
            <w:pPr>
              <w:jc w:val="both"/>
            </w:pPr>
            <w:proofErr w:type="spellStart"/>
            <w:r w:rsidRPr="00DF73ED">
              <w:t>прс</w:t>
            </w:r>
            <w:proofErr w:type="spellEnd"/>
            <w:r w:rsidRPr="00DF73ED">
              <w:t>. Миру, 102/6,</w:t>
            </w:r>
          </w:p>
          <w:p w:rsidR="008C2286" w:rsidRDefault="008C2286" w:rsidP="008C2286">
            <w:pPr>
              <w:jc w:val="both"/>
            </w:pPr>
            <w:r w:rsidRPr="00DF73ED">
              <w:t xml:space="preserve">гаражно-будівельний кооператив «Дельта», </w:t>
            </w:r>
          </w:p>
          <w:p w:rsidR="008C2286" w:rsidRPr="00DF73ED" w:rsidRDefault="008C2286" w:rsidP="008C2286">
            <w:pPr>
              <w:jc w:val="both"/>
            </w:pPr>
            <w:r w:rsidRPr="00DF73ED">
              <w:t>блок Ж, бокс 28</w:t>
            </w:r>
          </w:p>
          <w:p w:rsidR="008C2286" w:rsidRPr="00DF73ED" w:rsidRDefault="008C2286" w:rsidP="008C2286">
            <w:pPr>
              <w:jc w:val="both"/>
            </w:pPr>
            <w:r w:rsidRPr="00DF73ED">
              <w:t>6810100000:18:002:0422</w:t>
            </w:r>
          </w:p>
        </w:tc>
        <w:tc>
          <w:tcPr>
            <w:tcW w:w="850" w:type="dxa"/>
          </w:tcPr>
          <w:p w:rsidR="008C2286" w:rsidRPr="00DF73ED" w:rsidRDefault="008C2286" w:rsidP="008C2286">
            <w:pPr>
              <w:jc w:val="center"/>
            </w:pPr>
            <w:r w:rsidRPr="00DF73ED">
              <w:t>23</w:t>
            </w:r>
          </w:p>
        </w:tc>
        <w:tc>
          <w:tcPr>
            <w:tcW w:w="5473" w:type="dxa"/>
          </w:tcPr>
          <w:p w:rsidR="008C2286" w:rsidRPr="00DF73ED" w:rsidRDefault="008C2286" w:rsidP="008C2286">
            <w:pPr>
              <w:jc w:val="both"/>
            </w:pPr>
            <w:r w:rsidRPr="00DF73ED">
              <w:t>договір дарування гаража від 17.06.2010 р. за р/н6515</w:t>
            </w:r>
          </w:p>
          <w:p w:rsidR="008C2286" w:rsidRPr="00DF73ED" w:rsidRDefault="008C2286" w:rsidP="008C2286">
            <w:pPr>
              <w:jc w:val="both"/>
            </w:pPr>
            <w:r w:rsidRPr="00DF73ED">
              <w:t>витяг про державну реєстрацію прав від 30.01.2011 р. № 28828932</w:t>
            </w:r>
          </w:p>
          <w:p w:rsidR="008C2286" w:rsidRPr="00DF73ED" w:rsidRDefault="008C2286" w:rsidP="008C2286">
            <w:pPr>
              <w:jc w:val="both"/>
            </w:pPr>
            <w:r w:rsidRPr="00DF73ED">
              <w:t>реєстраційний номер об’єкта нерухомого майна 29078317</w:t>
            </w:r>
          </w:p>
        </w:tc>
      </w:tr>
      <w:tr w:rsidR="008C2286" w:rsidRPr="00DF73ED" w:rsidTr="008C2286">
        <w:trPr>
          <w:trHeight w:val="144"/>
          <w:jc w:val="center"/>
        </w:trPr>
        <w:tc>
          <w:tcPr>
            <w:tcW w:w="540" w:type="dxa"/>
          </w:tcPr>
          <w:p w:rsidR="008C2286" w:rsidRPr="00DF73ED" w:rsidRDefault="008C2286" w:rsidP="002A49D6">
            <w:pPr>
              <w:suppressAutoHyphens w:val="0"/>
              <w:ind w:left="180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2154" w:type="dxa"/>
          </w:tcPr>
          <w:p w:rsidR="008C2286" w:rsidRPr="00DF73ED" w:rsidRDefault="008C2286" w:rsidP="008C2286">
            <w:pPr>
              <w:snapToGrid w:val="0"/>
              <w:jc w:val="both"/>
            </w:pPr>
            <w:r w:rsidRPr="00DF73ED">
              <w:t>САВЕНКО Марія Василівна</w:t>
            </w:r>
          </w:p>
        </w:tc>
        <w:tc>
          <w:tcPr>
            <w:tcW w:w="3969" w:type="dxa"/>
          </w:tcPr>
          <w:p w:rsidR="008C2286" w:rsidRPr="00DF73ED" w:rsidRDefault="008C2286" w:rsidP="008C2286">
            <w:pPr>
              <w:jc w:val="both"/>
            </w:pPr>
            <w:r w:rsidRPr="00DF73ED">
              <w:t xml:space="preserve">м. Хмельницький, </w:t>
            </w:r>
          </w:p>
          <w:p w:rsidR="008C2286" w:rsidRPr="00DF73ED" w:rsidRDefault="008C2286" w:rsidP="008C2286">
            <w:pPr>
              <w:jc w:val="both"/>
            </w:pPr>
            <w:r w:rsidRPr="00DF73ED">
              <w:t>вул. Ранкова, 4-А,</w:t>
            </w:r>
          </w:p>
          <w:p w:rsidR="008C2286" w:rsidRPr="00DF73ED" w:rsidRDefault="008C2286" w:rsidP="008C2286">
            <w:pPr>
              <w:jc w:val="both"/>
            </w:pPr>
            <w:r w:rsidRPr="00DF73ED">
              <w:t>гаражний кооператив «</w:t>
            </w:r>
            <w:proofErr w:type="spellStart"/>
            <w:r w:rsidRPr="00DF73ED">
              <w:t>Дуброва</w:t>
            </w:r>
            <w:proofErr w:type="spellEnd"/>
            <w:r w:rsidRPr="00DF73ED">
              <w:t xml:space="preserve">», </w:t>
            </w:r>
          </w:p>
          <w:p w:rsidR="008C2286" w:rsidRPr="00DF73ED" w:rsidRDefault="008C2286" w:rsidP="008C2286">
            <w:pPr>
              <w:jc w:val="both"/>
            </w:pPr>
            <w:r w:rsidRPr="00DF73ED">
              <w:t xml:space="preserve">блок 5, бокс 11 </w:t>
            </w:r>
          </w:p>
          <w:p w:rsidR="008C2286" w:rsidRPr="00DF73ED" w:rsidRDefault="008C2286" w:rsidP="008C2286">
            <w:pPr>
              <w:jc w:val="both"/>
            </w:pPr>
            <w:r w:rsidRPr="00DF73ED">
              <w:t>6810100000:07:002:0539</w:t>
            </w:r>
          </w:p>
        </w:tc>
        <w:tc>
          <w:tcPr>
            <w:tcW w:w="850" w:type="dxa"/>
          </w:tcPr>
          <w:p w:rsidR="008C2286" w:rsidRPr="00DF73ED" w:rsidRDefault="008C2286" w:rsidP="008C2286">
            <w:pPr>
              <w:jc w:val="center"/>
            </w:pPr>
            <w:r w:rsidRPr="00DF73ED">
              <w:t>22</w:t>
            </w:r>
          </w:p>
        </w:tc>
        <w:tc>
          <w:tcPr>
            <w:tcW w:w="5473" w:type="dxa"/>
          </w:tcPr>
          <w:p w:rsidR="008C2286" w:rsidRPr="00DF73ED" w:rsidRDefault="008C2286" w:rsidP="008C2286">
            <w:pPr>
              <w:jc w:val="both"/>
            </w:pPr>
            <w:r w:rsidRPr="00DF73ED">
              <w:t>договір купівлі-продажу гаража</w:t>
            </w:r>
            <w:r>
              <w:rPr>
                <w:lang w:val="en-US"/>
              </w:rPr>
              <w:t xml:space="preserve"> </w:t>
            </w:r>
            <w:r w:rsidRPr="00DF73ED">
              <w:t>від 26.11.2004 р. за р/н5242</w:t>
            </w:r>
          </w:p>
          <w:p w:rsidR="008C2286" w:rsidRPr="00DF73ED" w:rsidRDefault="008C2286" w:rsidP="008C2286">
            <w:pPr>
              <w:jc w:val="both"/>
            </w:pPr>
            <w:r w:rsidRPr="00DF73ED">
              <w:t>витяг про реєстрацію права власності на нерухоме майно від 30.11.2004 р. № 5635910</w:t>
            </w:r>
          </w:p>
          <w:p w:rsidR="008C2286" w:rsidRPr="00DF73ED" w:rsidRDefault="008C2286" w:rsidP="008C2286">
            <w:pPr>
              <w:jc w:val="both"/>
            </w:pPr>
            <w:r w:rsidRPr="00DF73ED">
              <w:t>реєстраційний номер об’єкта нерухомого майна 8573148</w:t>
            </w:r>
          </w:p>
        </w:tc>
      </w:tr>
    </w:tbl>
    <w:p w:rsidR="00A41F69" w:rsidRPr="00DF73ED" w:rsidRDefault="00A41F69" w:rsidP="002A49D6">
      <w:pPr>
        <w:ind w:firstLine="11340"/>
        <w:jc w:val="center"/>
        <w:rPr>
          <w:rFonts w:cs="Times New Roman CYR"/>
        </w:rPr>
      </w:pPr>
    </w:p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 xml:space="preserve">Секретар міської ради </w:t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  <w:t xml:space="preserve"> 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 w:rsidRPr="00F95CBC">
        <w:rPr>
          <w:rFonts w:cs="Times New Roman CYR"/>
        </w:rPr>
        <w:t xml:space="preserve">Віталій ДІДЕНКО </w:t>
      </w:r>
    </w:p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>Начальник управління земельних ресурсів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 w:rsidRPr="00F95CBC">
        <w:rPr>
          <w:rFonts w:cs="Times New Roman CYR"/>
        </w:rPr>
        <w:tab/>
        <w:t>Людмила МАТВЕЄВА</w:t>
      </w: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>Начальник управління правового забезпечення та представництва</w:t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  <w:t xml:space="preserve">Лілія ДЕМЧУК   </w:t>
      </w:r>
    </w:p>
    <w:p w:rsidR="00DF73ED" w:rsidRDefault="00DF73ED" w:rsidP="002A49D6">
      <w:pPr>
        <w:rPr>
          <w:rFonts w:ascii="Times New Roman CYR" w:hAnsi="Times New Roman CYR" w:cs="Times New Roman CYR"/>
        </w:rPr>
      </w:pPr>
    </w:p>
    <w:p w:rsidR="008A64D1" w:rsidRPr="00542ECB" w:rsidRDefault="008A64D1" w:rsidP="002A49D6">
      <w:pPr>
        <w:ind w:right="-109"/>
        <w:jc w:val="right"/>
        <w:rPr>
          <w:i/>
        </w:rPr>
      </w:pPr>
      <w:r>
        <w:rPr>
          <w:rFonts w:ascii="Times New Roman CYR" w:hAnsi="Times New Roman CYR" w:cs="Times New Roman CYR"/>
        </w:rPr>
        <w:br w:type="page"/>
      </w:r>
      <w:r w:rsidRPr="00542ECB">
        <w:rPr>
          <w:i/>
        </w:rPr>
        <w:lastRenderedPageBreak/>
        <w:t xml:space="preserve">Додаток </w:t>
      </w:r>
      <w:r>
        <w:rPr>
          <w:i/>
        </w:rPr>
        <w:t>7</w:t>
      </w:r>
    </w:p>
    <w:p w:rsidR="008A64D1" w:rsidRPr="00542ECB" w:rsidRDefault="008A64D1" w:rsidP="002A49D6">
      <w:pPr>
        <w:ind w:left="10620" w:firstLine="708"/>
        <w:jc w:val="right"/>
        <w:rPr>
          <w:i/>
        </w:rPr>
      </w:pPr>
      <w:r w:rsidRPr="00542ECB">
        <w:rPr>
          <w:i/>
        </w:rPr>
        <w:t>до рішення сесії міської ради</w:t>
      </w:r>
    </w:p>
    <w:p w:rsidR="008A64D1" w:rsidRPr="00542ECB" w:rsidRDefault="008A64D1" w:rsidP="002A49D6">
      <w:pPr>
        <w:ind w:left="10620"/>
        <w:jc w:val="right"/>
        <w:rPr>
          <w:i/>
        </w:rPr>
      </w:pPr>
      <w:r w:rsidRPr="00542ECB">
        <w:rPr>
          <w:i/>
        </w:rPr>
        <w:t xml:space="preserve">від  </w:t>
      </w:r>
      <w:r>
        <w:rPr>
          <w:i/>
        </w:rPr>
        <w:t>02.05.</w:t>
      </w:r>
      <w:r w:rsidRPr="00542ECB">
        <w:rPr>
          <w:i/>
        </w:rPr>
        <w:t>2024 №</w:t>
      </w:r>
      <w:r>
        <w:rPr>
          <w:i/>
        </w:rPr>
        <w:t>39</w:t>
      </w:r>
    </w:p>
    <w:p w:rsidR="00E77373" w:rsidRPr="00DF73ED" w:rsidRDefault="00E77373" w:rsidP="002A49D6"/>
    <w:p w:rsidR="00E77373" w:rsidRPr="00DF73ED" w:rsidRDefault="00E77373" w:rsidP="002A49D6">
      <w:pPr>
        <w:jc w:val="center"/>
      </w:pPr>
      <w:r w:rsidRPr="00DF73ED">
        <w:t>СПИСОК</w:t>
      </w:r>
    </w:p>
    <w:p w:rsidR="00E77373" w:rsidRPr="00DF73ED" w:rsidRDefault="00E77373" w:rsidP="002A49D6">
      <w:pPr>
        <w:tabs>
          <w:tab w:val="left" w:pos="14742"/>
        </w:tabs>
        <w:ind w:right="709"/>
        <w:jc w:val="center"/>
      </w:pPr>
      <w:r w:rsidRPr="00DF73ED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спільну сумісну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p w:rsidR="00E77373" w:rsidRPr="00DF73ED" w:rsidRDefault="00E77373" w:rsidP="002A49D6">
      <w:pPr>
        <w:tabs>
          <w:tab w:val="left" w:pos="14742"/>
        </w:tabs>
        <w:ind w:right="709"/>
        <w:jc w:val="center"/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835"/>
        <w:gridCol w:w="993"/>
        <w:gridCol w:w="4679"/>
      </w:tblGrid>
      <w:tr w:rsidR="008C2286" w:rsidRPr="00DF73ED" w:rsidTr="008C2286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C2286" w:rsidRPr="00DF73ED" w:rsidRDefault="008C2286" w:rsidP="002A49D6">
            <w:pPr>
              <w:ind w:hanging="43"/>
              <w:jc w:val="center"/>
            </w:pPr>
            <w:r w:rsidRPr="00DF73ED">
              <w:t>№</w:t>
            </w:r>
          </w:p>
          <w:p w:rsidR="008C2286" w:rsidRPr="00DF73ED" w:rsidRDefault="008C2286" w:rsidP="002A49D6">
            <w:pPr>
              <w:ind w:hanging="43"/>
              <w:jc w:val="center"/>
            </w:pPr>
            <w:r w:rsidRPr="00DF73ED">
              <w:t>з/п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C2286" w:rsidRPr="00DF73ED" w:rsidRDefault="008C2286" w:rsidP="002A49D6">
            <w:pPr>
              <w:jc w:val="center"/>
            </w:pPr>
            <w:r w:rsidRPr="00DF73ED">
              <w:t>Прізвище, ім’я, по-батькові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2286" w:rsidRPr="00DF73ED" w:rsidRDefault="008C2286" w:rsidP="009B396A">
            <w:pPr>
              <w:jc w:val="center"/>
            </w:pPr>
            <w:r w:rsidRPr="00DF73ED">
              <w:t>Місце розташування та</w:t>
            </w:r>
            <w:r>
              <w:rPr>
                <w:lang w:val="en-US"/>
              </w:rPr>
              <w:t xml:space="preserve"> </w:t>
            </w:r>
            <w:r w:rsidRPr="00DF73ED">
              <w:rPr>
                <w:bCs/>
              </w:rPr>
              <w:t>кадастровий номер земельної ділянки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286" w:rsidRPr="00DF73ED" w:rsidRDefault="008C2286" w:rsidP="00D76029">
            <w:pPr>
              <w:ind w:left="-30" w:right="4"/>
              <w:jc w:val="center"/>
            </w:pPr>
            <w:r w:rsidRPr="00DF73ED">
              <w:t>Площа,</w:t>
            </w:r>
          </w:p>
          <w:p w:rsidR="008C2286" w:rsidRPr="00DF73ED" w:rsidRDefault="008C2286" w:rsidP="00D76029">
            <w:pPr>
              <w:ind w:left="-30" w:right="4"/>
              <w:jc w:val="center"/>
            </w:pPr>
            <w:r w:rsidRPr="00DF73ED">
              <w:t>м</w:t>
            </w:r>
            <w:r w:rsidRPr="00DF73ED">
              <w:rPr>
                <w:vertAlign w:val="superscript"/>
              </w:rPr>
              <w:t>2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C2286" w:rsidRPr="00DF73ED" w:rsidRDefault="008C2286" w:rsidP="002A49D6">
            <w:pPr>
              <w:jc w:val="center"/>
            </w:pPr>
            <w:r w:rsidRPr="00DF73ED">
              <w:t>Підстава</w:t>
            </w:r>
          </w:p>
        </w:tc>
      </w:tr>
      <w:tr w:rsidR="008C2286" w:rsidRPr="00DF73ED" w:rsidTr="008C2286">
        <w:trPr>
          <w:trHeight w:val="634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8C2286" w:rsidRPr="00DF73ED" w:rsidRDefault="008C2286" w:rsidP="002A49D6">
            <w:pPr>
              <w:ind w:hanging="43"/>
              <w:jc w:val="center"/>
            </w:pPr>
            <w:r w:rsidRPr="00DF73ED">
              <w:t>1.</w:t>
            </w:r>
          </w:p>
        </w:tc>
        <w:tc>
          <w:tcPr>
            <w:tcW w:w="2040" w:type="dxa"/>
            <w:shd w:val="clear" w:color="auto" w:fill="auto"/>
          </w:tcPr>
          <w:p w:rsidR="008C2286" w:rsidRPr="00DF73ED" w:rsidRDefault="008C2286" w:rsidP="00D76029">
            <w:pPr>
              <w:jc w:val="both"/>
            </w:pPr>
            <w:r w:rsidRPr="00DF73ED">
              <w:t>КРИТЮК Василь Сергійович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C2286" w:rsidRPr="00DF73ED" w:rsidRDefault="008C2286" w:rsidP="00D76029">
            <w:pPr>
              <w:jc w:val="both"/>
            </w:pPr>
            <w:r w:rsidRPr="00DF73ED">
              <w:t xml:space="preserve">Хмельницька обл., </w:t>
            </w:r>
          </w:p>
          <w:p w:rsidR="008C2286" w:rsidRPr="00DF73ED" w:rsidRDefault="008C2286" w:rsidP="00D76029">
            <w:pPr>
              <w:jc w:val="both"/>
            </w:pPr>
            <w:r w:rsidRPr="00DF73ED">
              <w:t>Хмельницький р-н,</w:t>
            </w:r>
          </w:p>
          <w:p w:rsidR="008C2286" w:rsidRPr="00DF73ED" w:rsidRDefault="008C2286" w:rsidP="00D76029">
            <w:pPr>
              <w:jc w:val="both"/>
            </w:pPr>
            <w:r w:rsidRPr="00DF73ED">
              <w:t xml:space="preserve">с. Водички, </w:t>
            </w:r>
          </w:p>
          <w:p w:rsidR="008C2286" w:rsidRPr="00DF73ED" w:rsidRDefault="008C2286" w:rsidP="00D76029">
            <w:pPr>
              <w:jc w:val="both"/>
            </w:pPr>
            <w:r w:rsidRPr="00DF73ED">
              <w:t>вул. Подільська, 17</w:t>
            </w:r>
          </w:p>
          <w:p w:rsidR="008C2286" w:rsidRPr="00DF73ED" w:rsidRDefault="008C2286" w:rsidP="00D76029">
            <w:pPr>
              <w:jc w:val="both"/>
            </w:pPr>
            <w:r w:rsidRPr="00DF73ED">
              <w:t>6825081200:01:001:0249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2286" w:rsidRPr="00DF73ED" w:rsidRDefault="008C2286" w:rsidP="00D76029">
            <w:pPr>
              <w:ind w:left="-30" w:right="4"/>
              <w:jc w:val="center"/>
            </w:pPr>
            <w:r w:rsidRPr="00DF73ED">
              <w:t>2500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8C2286" w:rsidRPr="00DF73ED" w:rsidRDefault="008C2286" w:rsidP="00D76029">
            <w:pPr>
              <w:jc w:val="both"/>
            </w:pPr>
            <w:r w:rsidRPr="00DF73ED">
              <w:t>свідоцтво про право на спадщину за законом від 25.11.2023 № 3811</w:t>
            </w:r>
          </w:p>
          <w:p w:rsidR="008C2286" w:rsidRPr="00DF73ED" w:rsidRDefault="008C2286" w:rsidP="00D76029">
            <w:pPr>
              <w:jc w:val="both"/>
            </w:pPr>
            <w:r w:rsidRPr="00DF73ED">
              <w:t xml:space="preserve">витяг з Державного реєстру речових прав від 25.11.2023 </w:t>
            </w:r>
            <w:proofErr w:type="spellStart"/>
            <w:r w:rsidRPr="00DF73ED">
              <w:t>інд</w:t>
            </w:r>
            <w:proofErr w:type="spellEnd"/>
            <w:r w:rsidRPr="00DF73ED">
              <w:t>/н 355893479</w:t>
            </w:r>
          </w:p>
          <w:p w:rsidR="008C2286" w:rsidRPr="00DF73ED" w:rsidRDefault="008C2286" w:rsidP="00D76029">
            <w:pPr>
              <w:jc w:val="both"/>
            </w:pPr>
            <w:r w:rsidRPr="00DF73ED">
              <w:t>свідоцтво про право на спадщину за законом від 25.11.2023 № 3812</w:t>
            </w:r>
          </w:p>
          <w:p w:rsidR="008C2286" w:rsidRPr="00DF73ED" w:rsidRDefault="008C2286" w:rsidP="00D76029">
            <w:pPr>
              <w:jc w:val="both"/>
            </w:pPr>
            <w:r w:rsidRPr="00DF73ED">
              <w:t xml:space="preserve">витяг з Державного реєстру речових прав від 25.11.2023 </w:t>
            </w:r>
            <w:proofErr w:type="spellStart"/>
            <w:r w:rsidRPr="00DF73ED">
              <w:t>інд</w:t>
            </w:r>
            <w:proofErr w:type="spellEnd"/>
            <w:r w:rsidRPr="00DF73ED">
              <w:t>/н 355893520</w:t>
            </w:r>
          </w:p>
          <w:p w:rsidR="008C2286" w:rsidRPr="00DF73ED" w:rsidRDefault="008C2286" w:rsidP="00D76029">
            <w:pPr>
              <w:jc w:val="both"/>
            </w:pPr>
            <w:r w:rsidRPr="00DF73ED">
              <w:t>реєстраційний номер об’єкта нерухомого майна</w:t>
            </w:r>
            <w:r>
              <w:t xml:space="preserve"> </w:t>
            </w:r>
            <w:r w:rsidRPr="00DF73ED">
              <w:t>2833401768040</w:t>
            </w:r>
          </w:p>
          <w:p w:rsidR="008C2286" w:rsidRPr="00A84664" w:rsidRDefault="008C2286" w:rsidP="00D76029">
            <w:pPr>
              <w:jc w:val="both"/>
            </w:pPr>
            <w:r w:rsidRPr="00DF73ED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19.02.2024 № 81</w:t>
            </w:r>
          </w:p>
        </w:tc>
      </w:tr>
      <w:tr w:rsidR="008C2286" w:rsidRPr="00DF73ED" w:rsidTr="008C2286">
        <w:trPr>
          <w:trHeight w:val="1268"/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8C2286" w:rsidRPr="00DF73ED" w:rsidRDefault="008C2286" w:rsidP="002A49D6">
            <w:pPr>
              <w:ind w:hanging="43"/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8C2286" w:rsidRPr="00DF73ED" w:rsidRDefault="008C2286" w:rsidP="00D76029">
            <w:pPr>
              <w:jc w:val="both"/>
            </w:pPr>
            <w:r w:rsidRPr="00DF73ED">
              <w:t>КРИТЮК Микола Сергійович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8C2286" w:rsidRPr="00DF73ED" w:rsidRDefault="008C2286" w:rsidP="00615B95"/>
        </w:tc>
        <w:tc>
          <w:tcPr>
            <w:tcW w:w="993" w:type="dxa"/>
            <w:vMerge/>
            <w:shd w:val="clear" w:color="auto" w:fill="auto"/>
          </w:tcPr>
          <w:p w:rsidR="008C2286" w:rsidRPr="00DF73ED" w:rsidRDefault="008C2286" w:rsidP="00D76029">
            <w:pPr>
              <w:ind w:left="-30" w:right="4"/>
              <w:jc w:val="center"/>
            </w:pPr>
          </w:p>
        </w:tc>
        <w:tc>
          <w:tcPr>
            <w:tcW w:w="4679" w:type="dxa"/>
            <w:vMerge/>
            <w:shd w:val="clear" w:color="auto" w:fill="auto"/>
          </w:tcPr>
          <w:p w:rsidR="008C2286" w:rsidRPr="00DF73ED" w:rsidRDefault="008C2286" w:rsidP="00615B95">
            <w:pPr>
              <w:jc w:val="both"/>
            </w:pPr>
          </w:p>
        </w:tc>
      </w:tr>
      <w:tr w:rsidR="008C2286" w:rsidRPr="00DF73ED" w:rsidTr="008C2286">
        <w:trPr>
          <w:trHeight w:val="3253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8C2286" w:rsidRPr="00DF73ED" w:rsidRDefault="008C2286" w:rsidP="002A49D6">
            <w:pPr>
              <w:ind w:hanging="43"/>
              <w:jc w:val="center"/>
            </w:pPr>
            <w:r w:rsidRPr="00DF73ED">
              <w:t>2.</w:t>
            </w:r>
          </w:p>
        </w:tc>
        <w:tc>
          <w:tcPr>
            <w:tcW w:w="2040" w:type="dxa"/>
            <w:shd w:val="clear" w:color="auto" w:fill="auto"/>
          </w:tcPr>
          <w:p w:rsidR="008C2286" w:rsidRPr="000B2D88" w:rsidRDefault="008C2286" w:rsidP="00D76029">
            <w:pPr>
              <w:snapToGrid w:val="0"/>
              <w:jc w:val="both"/>
            </w:pPr>
            <w:r w:rsidRPr="00DF73ED">
              <w:t>ШЕВЧУК Галина Миколаївна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C2286" w:rsidRPr="00DF73ED" w:rsidRDefault="008C2286" w:rsidP="00D76029">
            <w:pPr>
              <w:jc w:val="both"/>
            </w:pPr>
            <w:r w:rsidRPr="00DF73ED">
              <w:t xml:space="preserve">Хмельницька обл., </w:t>
            </w:r>
          </w:p>
          <w:p w:rsidR="008C2286" w:rsidRPr="00DF73ED" w:rsidRDefault="008C2286" w:rsidP="00D76029">
            <w:pPr>
              <w:jc w:val="both"/>
            </w:pPr>
            <w:r w:rsidRPr="00DF73ED">
              <w:t>Хмельницький р-н,</w:t>
            </w:r>
          </w:p>
          <w:p w:rsidR="008C2286" w:rsidRPr="00DF73ED" w:rsidRDefault="008C2286" w:rsidP="00D76029">
            <w:pPr>
              <w:jc w:val="both"/>
            </w:pPr>
            <w:r w:rsidRPr="00DF73ED">
              <w:t>с. Давидківці,</w:t>
            </w:r>
          </w:p>
          <w:p w:rsidR="008C2286" w:rsidRPr="00DF73ED" w:rsidRDefault="008C2286" w:rsidP="00D76029">
            <w:pPr>
              <w:jc w:val="both"/>
            </w:pPr>
            <w:r w:rsidRPr="00DF73ED">
              <w:t>вул. Подільська, 43</w:t>
            </w:r>
          </w:p>
          <w:p w:rsidR="008C2286" w:rsidRPr="00DF73ED" w:rsidRDefault="008C2286" w:rsidP="00D76029">
            <w:pPr>
              <w:jc w:val="both"/>
            </w:pPr>
            <w:r w:rsidRPr="00DF73ED">
              <w:t>6825082400:01:002:0117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2286" w:rsidRPr="00DF73ED" w:rsidRDefault="008C2286" w:rsidP="00D76029">
            <w:pPr>
              <w:snapToGrid w:val="0"/>
              <w:ind w:left="-30" w:right="4"/>
              <w:jc w:val="center"/>
            </w:pPr>
            <w:r w:rsidRPr="00DF73ED">
              <w:t>2500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8C2286" w:rsidRPr="00DF73ED" w:rsidRDefault="008C2286" w:rsidP="00D76029">
            <w:pPr>
              <w:jc w:val="both"/>
            </w:pPr>
            <w:r w:rsidRPr="00DF73ED">
              <w:t>рішення Хмельницького міськрайонного суду від 13.05.2008 № 2-3337/08</w:t>
            </w:r>
          </w:p>
          <w:p w:rsidR="008C2286" w:rsidRPr="00DF73ED" w:rsidRDefault="008C2286" w:rsidP="00D76029">
            <w:pPr>
              <w:jc w:val="both"/>
            </w:pPr>
            <w:r w:rsidRPr="00DF73ED">
              <w:t>витяг про реєстрацію права власності на нерухоме майно від 05.03.2009 № 22085609</w:t>
            </w:r>
          </w:p>
          <w:p w:rsidR="008C2286" w:rsidRPr="00DF73ED" w:rsidRDefault="008C2286" w:rsidP="00D76029">
            <w:pPr>
              <w:jc w:val="both"/>
            </w:pPr>
            <w:r w:rsidRPr="00DF73ED">
              <w:t xml:space="preserve">витяг з Державного реєстру речових прав від 27.11.2023 р. </w:t>
            </w:r>
            <w:proofErr w:type="spellStart"/>
            <w:r w:rsidRPr="00DF73ED">
              <w:t>інд</w:t>
            </w:r>
            <w:proofErr w:type="spellEnd"/>
            <w:r w:rsidRPr="00DF73ED">
              <w:t>/н 356019422</w:t>
            </w:r>
          </w:p>
          <w:p w:rsidR="008C2286" w:rsidRPr="00DF73ED" w:rsidRDefault="008C2286" w:rsidP="00D76029">
            <w:pPr>
              <w:jc w:val="both"/>
            </w:pPr>
            <w:r w:rsidRPr="00DF73ED">
              <w:t>договір купівлі-продажу домоволодіння від 06.09.2003 № 2108</w:t>
            </w:r>
          </w:p>
          <w:p w:rsidR="008C2286" w:rsidRPr="00DF73ED" w:rsidRDefault="008C2286" w:rsidP="00D76029">
            <w:pPr>
              <w:jc w:val="both"/>
            </w:pPr>
            <w:r w:rsidRPr="00DF73ED">
              <w:t>витяг про реєстрацію права власності на нерухоме майно від 23.09.2003 № 1550635</w:t>
            </w:r>
          </w:p>
          <w:p w:rsidR="008C2286" w:rsidRPr="00DF73ED" w:rsidRDefault="008C2286" w:rsidP="00D76029">
            <w:pPr>
              <w:jc w:val="both"/>
            </w:pPr>
            <w:r w:rsidRPr="00DF73ED">
              <w:t xml:space="preserve">витяг з Державного реєстру речових прав від 20.12.2023 р. </w:t>
            </w:r>
            <w:proofErr w:type="spellStart"/>
            <w:r w:rsidRPr="00DF73ED">
              <w:t>інд</w:t>
            </w:r>
            <w:proofErr w:type="spellEnd"/>
            <w:r w:rsidRPr="00DF73ED">
              <w:t>/н 359151536</w:t>
            </w:r>
          </w:p>
          <w:p w:rsidR="008C2286" w:rsidRPr="00DF73ED" w:rsidRDefault="008C2286" w:rsidP="00D76029">
            <w:pPr>
              <w:jc w:val="both"/>
            </w:pPr>
            <w:r w:rsidRPr="00DF73ED">
              <w:t>реєстраційний номер об’єкта нерухомого майна</w:t>
            </w:r>
            <w:r>
              <w:t xml:space="preserve"> </w:t>
            </w:r>
            <w:r w:rsidRPr="00DF73ED">
              <w:t>2837260168040</w:t>
            </w:r>
          </w:p>
          <w:p w:rsidR="008C2286" w:rsidRPr="00DF73ED" w:rsidRDefault="008C2286" w:rsidP="00D76029">
            <w:pPr>
              <w:jc w:val="both"/>
            </w:pPr>
            <w:r w:rsidRPr="00DF73ED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 19.02.2024 № 81</w:t>
            </w:r>
          </w:p>
        </w:tc>
      </w:tr>
      <w:tr w:rsidR="008C2286" w:rsidRPr="00DF73ED" w:rsidTr="008C2286">
        <w:trPr>
          <w:trHeight w:val="1117"/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8C2286" w:rsidRPr="00DF73ED" w:rsidRDefault="008C2286" w:rsidP="002A49D6">
            <w:pPr>
              <w:ind w:hanging="43"/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8C2286" w:rsidRPr="00DF73ED" w:rsidRDefault="008C2286" w:rsidP="00D76029">
            <w:pPr>
              <w:snapToGrid w:val="0"/>
              <w:jc w:val="both"/>
            </w:pPr>
            <w:r w:rsidRPr="00DF73ED">
              <w:t>ШЕВЧУК Віктор Васильович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8C2286" w:rsidRPr="00DF73ED" w:rsidRDefault="008C2286" w:rsidP="00D76029">
            <w:pPr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8C2286" w:rsidRPr="00DF73ED" w:rsidRDefault="008C2286" w:rsidP="00D76029">
            <w:pPr>
              <w:snapToGrid w:val="0"/>
              <w:ind w:left="-30" w:right="4"/>
              <w:jc w:val="center"/>
            </w:pPr>
          </w:p>
        </w:tc>
        <w:tc>
          <w:tcPr>
            <w:tcW w:w="4679" w:type="dxa"/>
            <w:vMerge/>
            <w:shd w:val="clear" w:color="auto" w:fill="auto"/>
          </w:tcPr>
          <w:p w:rsidR="008C2286" w:rsidRPr="00DF73ED" w:rsidRDefault="008C2286" w:rsidP="00D76029">
            <w:pPr>
              <w:jc w:val="both"/>
            </w:pPr>
          </w:p>
        </w:tc>
      </w:tr>
      <w:tr w:rsidR="008C2286" w:rsidRPr="00DF73ED" w:rsidTr="008C2286">
        <w:trPr>
          <w:trHeight w:val="836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8C2286" w:rsidRPr="00DF73ED" w:rsidRDefault="008C2286" w:rsidP="002A49D6">
            <w:pPr>
              <w:snapToGrid w:val="0"/>
              <w:jc w:val="center"/>
            </w:pPr>
            <w:r w:rsidRPr="00DF73ED">
              <w:t xml:space="preserve">3. </w:t>
            </w:r>
          </w:p>
        </w:tc>
        <w:tc>
          <w:tcPr>
            <w:tcW w:w="2040" w:type="dxa"/>
            <w:shd w:val="clear" w:color="auto" w:fill="auto"/>
          </w:tcPr>
          <w:p w:rsidR="008C2286" w:rsidRPr="00DF73ED" w:rsidRDefault="008C2286" w:rsidP="00D76029">
            <w:pPr>
              <w:snapToGrid w:val="0"/>
              <w:jc w:val="both"/>
            </w:pPr>
            <w:r w:rsidRPr="00DF73ED">
              <w:t>ФАНДУЛЬ Людмила Сергіївна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C2286" w:rsidRPr="00DF73ED" w:rsidRDefault="008C2286" w:rsidP="00D76029">
            <w:pPr>
              <w:jc w:val="both"/>
            </w:pPr>
            <w:r w:rsidRPr="00DF73ED">
              <w:t xml:space="preserve">Хмельницька обл., </w:t>
            </w:r>
          </w:p>
          <w:p w:rsidR="008C2286" w:rsidRPr="00DF73ED" w:rsidRDefault="008C2286" w:rsidP="00D76029">
            <w:pPr>
              <w:jc w:val="both"/>
            </w:pPr>
            <w:r w:rsidRPr="00DF73ED">
              <w:t>Хмельницький р-н,</w:t>
            </w:r>
          </w:p>
          <w:p w:rsidR="008C2286" w:rsidRPr="00DF73ED" w:rsidRDefault="008C2286" w:rsidP="00D76029">
            <w:pPr>
              <w:jc w:val="both"/>
            </w:pPr>
            <w:r w:rsidRPr="00DF73ED">
              <w:t xml:space="preserve">с. </w:t>
            </w:r>
            <w:proofErr w:type="spellStart"/>
            <w:r w:rsidRPr="00DF73ED">
              <w:t>Олешин</w:t>
            </w:r>
            <w:proofErr w:type="spellEnd"/>
            <w:r w:rsidRPr="00DF73ED">
              <w:t xml:space="preserve">, </w:t>
            </w:r>
          </w:p>
          <w:p w:rsidR="008C2286" w:rsidRPr="00DF73ED" w:rsidRDefault="008C2286" w:rsidP="00D76029">
            <w:pPr>
              <w:jc w:val="both"/>
            </w:pPr>
            <w:r w:rsidRPr="00DF73ED">
              <w:t>вул. Лесі Українки, 53</w:t>
            </w:r>
          </w:p>
          <w:p w:rsidR="008C2286" w:rsidRPr="00DF73ED" w:rsidRDefault="008C2286" w:rsidP="00D76029">
            <w:pPr>
              <w:jc w:val="both"/>
            </w:pPr>
            <w:r w:rsidRPr="00DF73ED">
              <w:t>6825085100:01:001:0010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2286" w:rsidRPr="00DF73ED" w:rsidRDefault="008C2286" w:rsidP="00D76029">
            <w:pPr>
              <w:jc w:val="center"/>
            </w:pPr>
            <w:r w:rsidRPr="00DF73ED">
              <w:t>2500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8C2286" w:rsidRPr="00DF73ED" w:rsidRDefault="008C2286" w:rsidP="00D76029">
            <w:pPr>
              <w:jc w:val="both"/>
            </w:pPr>
            <w:r w:rsidRPr="00DF73ED">
              <w:t xml:space="preserve">свідоцтво про право на спадщину за заповітом від 29.11.2012 р/н 1-3330 </w:t>
            </w:r>
          </w:p>
          <w:p w:rsidR="008C2286" w:rsidRPr="00DF73ED" w:rsidRDefault="008C2286" w:rsidP="00D76029">
            <w:pPr>
              <w:jc w:val="both"/>
            </w:pPr>
            <w:r w:rsidRPr="00DF73ED">
              <w:t>витяг про державну реєстрацію прав від 12.12.2012 № 36696653</w:t>
            </w:r>
          </w:p>
          <w:p w:rsidR="008C2286" w:rsidRPr="00DF73ED" w:rsidRDefault="008C2286" w:rsidP="00D76029">
            <w:pPr>
              <w:jc w:val="both"/>
            </w:pPr>
            <w:r w:rsidRPr="00DF73ED">
              <w:t>свідоцтво про право на спадщину за заповітом від 07.04.2021 р/н 1-281</w:t>
            </w:r>
          </w:p>
          <w:p w:rsidR="008C2286" w:rsidRPr="00DF73ED" w:rsidRDefault="008C2286" w:rsidP="00D76029">
            <w:pPr>
              <w:jc w:val="both"/>
            </w:pPr>
            <w:r w:rsidRPr="00DF73ED">
              <w:t xml:space="preserve">витяг з Державного реєстру речових прав на нерухоме майно про реєстрацію права власності від 07.04.2021 </w:t>
            </w:r>
            <w:proofErr w:type="spellStart"/>
            <w:r w:rsidRPr="00DF73ED">
              <w:t>інд</w:t>
            </w:r>
            <w:proofErr w:type="spellEnd"/>
            <w:r w:rsidRPr="00DF73ED">
              <w:t>. № 251524381</w:t>
            </w:r>
          </w:p>
          <w:p w:rsidR="008C2286" w:rsidRPr="00DF73ED" w:rsidRDefault="008C2286" w:rsidP="00D76029">
            <w:pPr>
              <w:jc w:val="both"/>
            </w:pPr>
            <w:r w:rsidRPr="00DF73ED">
              <w:t>реєстраційний номер об’єкта нерухомого майна 2330581268250</w:t>
            </w:r>
          </w:p>
        </w:tc>
      </w:tr>
      <w:tr w:rsidR="008C2286" w:rsidRPr="00DF73ED" w:rsidTr="008C2286">
        <w:trPr>
          <w:trHeight w:val="1365"/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8C2286" w:rsidRPr="00DF73ED" w:rsidRDefault="008C2286" w:rsidP="002A49D6">
            <w:pPr>
              <w:snapToGrid w:val="0"/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8C2286" w:rsidRPr="00DF73ED" w:rsidRDefault="008C2286" w:rsidP="002A49D6">
            <w:r w:rsidRPr="00DF73ED">
              <w:t xml:space="preserve">ЦІПКО Ігор Сергійович  </w:t>
            </w:r>
          </w:p>
        </w:tc>
        <w:tc>
          <w:tcPr>
            <w:tcW w:w="2835" w:type="dxa"/>
            <w:vMerge/>
            <w:shd w:val="clear" w:color="auto" w:fill="auto"/>
          </w:tcPr>
          <w:p w:rsidR="008C2286" w:rsidRPr="00DF73ED" w:rsidRDefault="008C2286" w:rsidP="002A49D6"/>
        </w:tc>
        <w:tc>
          <w:tcPr>
            <w:tcW w:w="993" w:type="dxa"/>
            <w:vMerge/>
            <w:shd w:val="clear" w:color="auto" w:fill="auto"/>
          </w:tcPr>
          <w:p w:rsidR="008C2286" w:rsidRPr="00DF73ED" w:rsidRDefault="008C2286" w:rsidP="00D76029">
            <w:pPr>
              <w:jc w:val="center"/>
            </w:pPr>
          </w:p>
        </w:tc>
        <w:tc>
          <w:tcPr>
            <w:tcW w:w="4679" w:type="dxa"/>
            <w:vMerge/>
            <w:shd w:val="clear" w:color="auto" w:fill="auto"/>
          </w:tcPr>
          <w:p w:rsidR="008C2286" w:rsidRPr="00DF73ED" w:rsidRDefault="008C2286" w:rsidP="002A49D6"/>
        </w:tc>
      </w:tr>
      <w:tr w:rsidR="008C2286" w:rsidRPr="00DF73ED" w:rsidTr="008C2286">
        <w:trPr>
          <w:trHeight w:val="2827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8C2286" w:rsidRPr="00DF73ED" w:rsidRDefault="008C2286" w:rsidP="002A49D6">
            <w:pPr>
              <w:snapToGrid w:val="0"/>
              <w:jc w:val="center"/>
            </w:pPr>
            <w:r w:rsidRPr="00DF73ED">
              <w:t>4.</w:t>
            </w:r>
          </w:p>
        </w:tc>
        <w:tc>
          <w:tcPr>
            <w:tcW w:w="2040" w:type="dxa"/>
            <w:shd w:val="clear" w:color="auto" w:fill="auto"/>
          </w:tcPr>
          <w:p w:rsidR="008C2286" w:rsidRPr="00DF73ED" w:rsidRDefault="008C2286" w:rsidP="002A49D6">
            <w:pPr>
              <w:ind w:right="114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>ГВОЗДЬ Галина Василівна</w:t>
            </w:r>
          </w:p>
          <w:p w:rsidR="008C2286" w:rsidRPr="00DF73ED" w:rsidRDefault="008C2286" w:rsidP="002A49D6">
            <w:pPr>
              <w:ind w:right="114"/>
              <w:rPr>
                <w:rFonts w:ascii="Times New Roman CYR" w:hAnsi="Times New Roman CYR" w:cs="Times New Roman CYR"/>
              </w:rPr>
            </w:pPr>
          </w:p>
          <w:p w:rsidR="008C2286" w:rsidRPr="00DF73ED" w:rsidRDefault="008C2286" w:rsidP="002A49D6">
            <w:pPr>
              <w:ind w:right="114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C2286" w:rsidRPr="00DF73ED" w:rsidRDefault="008C2286" w:rsidP="002A49D6">
            <w:pPr>
              <w:ind w:right="55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>Хмельницька обл.,</w:t>
            </w:r>
          </w:p>
          <w:p w:rsidR="008C2286" w:rsidRPr="00DF73ED" w:rsidRDefault="008C2286" w:rsidP="002A49D6">
            <w:pPr>
              <w:ind w:right="55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>Хмельницький р-н,</w:t>
            </w:r>
          </w:p>
          <w:p w:rsidR="008C2286" w:rsidRPr="00DF73ED" w:rsidRDefault="008C2286" w:rsidP="002A49D6">
            <w:pPr>
              <w:ind w:right="55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 xml:space="preserve">с. Велика Калинівка, </w:t>
            </w:r>
          </w:p>
          <w:p w:rsidR="008C2286" w:rsidRPr="00DF73ED" w:rsidRDefault="008C2286" w:rsidP="002A49D6">
            <w:pPr>
              <w:ind w:right="55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>вул. Залізнична, 8</w:t>
            </w:r>
          </w:p>
          <w:p w:rsidR="008C2286" w:rsidRPr="00DF73ED" w:rsidRDefault="008C2286" w:rsidP="002A49D6">
            <w:pPr>
              <w:ind w:right="-28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>6825085100:04:003:0014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2286" w:rsidRPr="00DF73ED" w:rsidRDefault="008C2286" w:rsidP="00D76029">
            <w:pPr>
              <w:ind w:right="-109"/>
              <w:jc w:val="center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>2500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8C2286" w:rsidRPr="00DF73ED" w:rsidRDefault="008C2286" w:rsidP="002A49D6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 xml:space="preserve">свідоцтво про право на спадщину за законом  від 09.01.2020 за р/н 2-14 </w:t>
            </w:r>
          </w:p>
          <w:p w:rsidR="008C2286" w:rsidRPr="00DF73ED" w:rsidRDefault="008C2286" w:rsidP="002A49D6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 xml:space="preserve">витяг з Державного реєстру речових прав на нерухоме майно про реєстрацію права власності від 09.01.2020  </w:t>
            </w:r>
            <w:proofErr w:type="spellStart"/>
            <w:r w:rsidRPr="00DF73ED">
              <w:rPr>
                <w:rFonts w:ascii="Times New Roman CYR" w:hAnsi="Times New Roman CYR" w:cs="Times New Roman CYR"/>
              </w:rPr>
              <w:t>інд</w:t>
            </w:r>
            <w:proofErr w:type="spellEnd"/>
            <w:r w:rsidRPr="00DF73ED">
              <w:rPr>
                <w:rFonts w:ascii="Times New Roman CYR" w:hAnsi="Times New Roman CYR" w:cs="Times New Roman CYR"/>
              </w:rPr>
              <w:t>/н 195732059</w:t>
            </w:r>
          </w:p>
          <w:p w:rsidR="008C2286" w:rsidRPr="00DF73ED" w:rsidRDefault="008C2286" w:rsidP="002A49D6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 xml:space="preserve">свідоцтво про право на спадщину за законом  від 09.01.2020 за р/н 2-15 </w:t>
            </w:r>
          </w:p>
          <w:p w:rsidR="008C2286" w:rsidRPr="00DF73ED" w:rsidRDefault="008C2286" w:rsidP="002A49D6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 xml:space="preserve">витяг з Державного реєстру речових прав на нерухоме майно про реєстрацію права власності від 09.01.2020  </w:t>
            </w:r>
            <w:proofErr w:type="spellStart"/>
            <w:r w:rsidRPr="00DF73ED">
              <w:rPr>
                <w:rFonts w:ascii="Times New Roman CYR" w:hAnsi="Times New Roman CYR" w:cs="Times New Roman CYR"/>
              </w:rPr>
              <w:t>інд</w:t>
            </w:r>
            <w:proofErr w:type="spellEnd"/>
            <w:r w:rsidRPr="00DF73ED">
              <w:rPr>
                <w:rFonts w:ascii="Times New Roman CYR" w:hAnsi="Times New Roman CYR" w:cs="Times New Roman CYR"/>
              </w:rPr>
              <w:t>/н 195732197</w:t>
            </w:r>
          </w:p>
          <w:p w:rsidR="008C2286" w:rsidRPr="00DF73ED" w:rsidRDefault="008C2286" w:rsidP="002A49D6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 xml:space="preserve">свідоцтво про право на спадщину за законом  від 09.01.2020 за р/н 2-13 </w:t>
            </w:r>
          </w:p>
          <w:p w:rsidR="008C2286" w:rsidRPr="00DF73ED" w:rsidRDefault="008C2286" w:rsidP="002A49D6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 xml:space="preserve">витяг з Державного реєстру речових прав на нерухоме майно про реєстрацію права власності від 09.01.2020  </w:t>
            </w:r>
            <w:proofErr w:type="spellStart"/>
            <w:r w:rsidRPr="00DF73ED">
              <w:rPr>
                <w:rFonts w:ascii="Times New Roman CYR" w:hAnsi="Times New Roman CYR" w:cs="Times New Roman CYR"/>
              </w:rPr>
              <w:t>інд</w:t>
            </w:r>
            <w:proofErr w:type="spellEnd"/>
            <w:r w:rsidRPr="00DF73ED">
              <w:rPr>
                <w:rFonts w:ascii="Times New Roman CYR" w:hAnsi="Times New Roman CYR" w:cs="Times New Roman CYR"/>
              </w:rPr>
              <w:t>/н 195731871</w:t>
            </w:r>
          </w:p>
          <w:p w:rsidR="008C2286" w:rsidRPr="00DF73ED" w:rsidRDefault="008C2286" w:rsidP="002A49D6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>реєстраційний номер об’єкта нерухомого майна 2004076468250</w:t>
            </w:r>
          </w:p>
          <w:p w:rsidR="008C2286" w:rsidRPr="00DF73ED" w:rsidRDefault="008C2286" w:rsidP="002A49D6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>витяг з протоколу засідання постійної комісії міської ради з питань містобудування, земельних відносин та охорони навколишнього природного середовища від  05.02.2024 № 80</w:t>
            </w:r>
          </w:p>
        </w:tc>
      </w:tr>
      <w:tr w:rsidR="008C2286" w:rsidRPr="00DF73ED" w:rsidTr="008C2286">
        <w:trPr>
          <w:trHeight w:val="1832"/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8C2286" w:rsidRPr="00DF73ED" w:rsidRDefault="008C2286" w:rsidP="002A49D6">
            <w:pPr>
              <w:snapToGrid w:val="0"/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8C2286" w:rsidRPr="00DF73ED" w:rsidRDefault="008C2286" w:rsidP="002A49D6">
            <w:pPr>
              <w:ind w:right="114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>ГВОЗДЬ Олександр Леонідович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8C2286" w:rsidRPr="00DF73ED" w:rsidRDefault="008C2286" w:rsidP="002A49D6">
            <w:pPr>
              <w:ind w:right="55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2286" w:rsidRPr="00DF73ED" w:rsidRDefault="008C2286" w:rsidP="00D76029">
            <w:pPr>
              <w:ind w:right="-109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8C2286" w:rsidRPr="00DF73ED" w:rsidRDefault="008C2286" w:rsidP="002A49D6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C2286" w:rsidRPr="00DF73ED" w:rsidTr="008C2286">
        <w:trPr>
          <w:trHeight w:val="1167"/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8C2286" w:rsidRPr="00DF73ED" w:rsidRDefault="008C2286" w:rsidP="002A49D6">
            <w:pPr>
              <w:snapToGrid w:val="0"/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8C2286" w:rsidRPr="00DF73ED" w:rsidRDefault="008C2286" w:rsidP="002A49D6">
            <w:pPr>
              <w:ind w:right="114"/>
              <w:rPr>
                <w:rFonts w:ascii="Times New Roman CYR" w:hAnsi="Times New Roman CYR" w:cs="Times New Roman CYR"/>
              </w:rPr>
            </w:pPr>
            <w:r w:rsidRPr="00DF73ED">
              <w:rPr>
                <w:rFonts w:ascii="Times New Roman CYR" w:hAnsi="Times New Roman CYR" w:cs="Times New Roman CYR"/>
              </w:rPr>
              <w:t>ГЗУЛЯ Майя Леонідівна</w:t>
            </w:r>
          </w:p>
          <w:p w:rsidR="008C2286" w:rsidRPr="00DF73ED" w:rsidRDefault="008C2286" w:rsidP="002A49D6">
            <w:pPr>
              <w:ind w:right="114"/>
              <w:rPr>
                <w:rFonts w:ascii="Times New Roman CYR" w:hAnsi="Times New Roman CYR" w:cs="Times New Roman CYR"/>
              </w:rPr>
            </w:pPr>
          </w:p>
          <w:p w:rsidR="008C2286" w:rsidRPr="00DF73ED" w:rsidRDefault="008C2286" w:rsidP="002A49D6">
            <w:pPr>
              <w:ind w:right="114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C2286" w:rsidRPr="00DF73ED" w:rsidRDefault="008C2286" w:rsidP="002A49D6">
            <w:pPr>
              <w:ind w:right="55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2286" w:rsidRPr="00DF73ED" w:rsidRDefault="008C2286" w:rsidP="00D76029">
            <w:pPr>
              <w:ind w:right="-109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8C2286" w:rsidRPr="00DF73ED" w:rsidRDefault="008C2286" w:rsidP="002A49D6">
            <w:pPr>
              <w:ind w:right="114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 xml:space="preserve">Секретар міської ради </w:t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  <w:t xml:space="preserve"> 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 w:rsidRPr="00F95CBC">
        <w:rPr>
          <w:rFonts w:cs="Times New Roman CYR"/>
        </w:rPr>
        <w:t xml:space="preserve">Віталій ДІДЕНКО </w:t>
      </w:r>
    </w:p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>Начальник управління земельних ресурсів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 w:rsidRPr="00F95CBC">
        <w:rPr>
          <w:rFonts w:cs="Times New Roman CYR"/>
        </w:rPr>
        <w:tab/>
        <w:t>Людмила МАТВЕЄВА</w:t>
      </w: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>Начальник управління правового забезпечення та представництва</w:t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  <w:t xml:space="preserve">Лілія ДЕМЧУК   </w:t>
      </w:r>
    </w:p>
    <w:p w:rsidR="002427BA" w:rsidRDefault="002427BA" w:rsidP="002A49D6">
      <w:pPr>
        <w:rPr>
          <w:rFonts w:ascii="Times New Roman CYR" w:hAnsi="Times New Roman CYR" w:cs="Times New Roman CYR"/>
        </w:rPr>
      </w:pPr>
    </w:p>
    <w:p w:rsidR="002427BA" w:rsidRDefault="002427BA" w:rsidP="002A49D6">
      <w:pPr>
        <w:rPr>
          <w:rFonts w:ascii="Times New Roman CYR" w:hAnsi="Times New Roman CYR" w:cs="Times New Roman CYR"/>
        </w:rPr>
      </w:pPr>
    </w:p>
    <w:p w:rsidR="008A64D1" w:rsidRPr="00542ECB" w:rsidRDefault="00D04463" w:rsidP="002A49D6">
      <w:pPr>
        <w:jc w:val="right"/>
        <w:rPr>
          <w:i/>
        </w:rPr>
      </w:pPr>
      <w:r>
        <w:rPr>
          <w:rFonts w:ascii="Times New Roman CYR" w:hAnsi="Times New Roman CYR" w:cs="Times New Roman CYR"/>
        </w:rPr>
        <w:br w:type="page"/>
      </w:r>
      <w:r w:rsidR="008A64D1">
        <w:rPr>
          <w:i/>
        </w:rPr>
        <w:lastRenderedPageBreak/>
        <w:t>Додаток 8</w:t>
      </w:r>
    </w:p>
    <w:p w:rsidR="008A64D1" w:rsidRPr="00542ECB" w:rsidRDefault="008A64D1" w:rsidP="002A49D6">
      <w:pPr>
        <w:ind w:left="10620" w:firstLine="708"/>
        <w:jc w:val="right"/>
        <w:rPr>
          <w:i/>
        </w:rPr>
      </w:pPr>
      <w:r w:rsidRPr="00542ECB">
        <w:rPr>
          <w:i/>
        </w:rPr>
        <w:t>до рішення сесії міської ради</w:t>
      </w:r>
    </w:p>
    <w:p w:rsidR="008A64D1" w:rsidRPr="00542ECB" w:rsidRDefault="008A64D1" w:rsidP="002A49D6">
      <w:pPr>
        <w:ind w:left="10620"/>
        <w:jc w:val="right"/>
        <w:rPr>
          <w:i/>
        </w:rPr>
      </w:pPr>
      <w:r w:rsidRPr="00542ECB">
        <w:rPr>
          <w:i/>
        </w:rPr>
        <w:t xml:space="preserve">від  </w:t>
      </w:r>
      <w:r>
        <w:rPr>
          <w:i/>
        </w:rPr>
        <w:t>02.05.</w:t>
      </w:r>
      <w:r w:rsidRPr="00542ECB">
        <w:rPr>
          <w:i/>
        </w:rPr>
        <w:t>2024 №</w:t>
      </w:r>
      <w:r>
        <w:rPr>
          <w:i/>
        </w:rPr>
        <w:t>39</w:t>
      </w:r>
    </w:p>
    <w:p w:rsidR="009D22C7" w:rsidRPr="00DF73ED" w:rsidRDefault="009D22C7" w:rsidP="002A49D6">
      <w:pPr>
        <w:jc w:val="center"/>
      </w:pPr>
    </w:p>
    <w:p w:rsidR="009D22C7" w:rsidRPr="00DF73ED" w:rsidRDefault="009D22C7" w:rsidP="002A49D6">
      <w:pPr>
        <w:jc w:val="center"/>
      </w:pPr>
      <w:r w:rsidRPr="00DF73ED">
        <w:t>СПИСОК</w:t>
      </w:r>
    </w:p>
    <w:p w:rsidR="009D22C7" w:rsidRPr="00DF73ED" w:rsidRDefault="009D22C7" w:rsidP="002A49D6">
      <w:pPr>
        <w:jc w:val="center"/>
      </w:pPr>
      <w:r w:rsidRPr="00DF73ED">
        <w:t xml:space="preserve">громадян, яким  затверджуються проекти землеустрою щодо відведення земельних ділянок зі </w:t>
      </w:r>
      <w:r w:rsidRPr="00DF73ED">
        <w:rPr>
          <w:spacing w:val="-4"/>
        </w:rPr>
        <w:t xml:space="preserve">зміною цільового призначення  з  </w:t>
      </w:r>
      <w:r w:rsidRPr="00DF73ED">
        <w:t xml:space="preserve">«для городництва – </w:t>
      </w:r>
      <w:r w:rsidRPr="00DF73ED">
        <w:rPr>
          <w:spacing w:val="-4"/>
        </w:rPr>
        <w:t>землі сільськогосподарського призначення</w:t>
      </w:r>
      <w:r w:rsidRPr="00DF73ED">
        <w:t>»</w:t>
      </w:r>
      <w:r w:rsidRPr="00DF73ED">
        <w:rPr>
          <w:spacing w:val="-4"/>
        </w:rPr>
        <w:t xml:space="preserve"> на </w:t>
      </w:r>
      <w:r w:rsidRPr="00DF73ED">
        <w:t>«для ведення особистого селянського господарства –</w:t>
      </w:r>
      <w:r w:rsidRPr="00DF73ED">
        <w:rPr>
          <w:spacing w:val="-4"/>
        </w:rPr>
        <w:t xml:space="preserve"> землі сільськогосподарського призначення</w:t>
      </w:r>
      <w:r w:rsidRPr="00DF73ED">
        <w:t xml:space="preserve">»  </w:t>
      </w:r>
    </w:p>
    <w:tbl>
      <w:tblPr>
        <w:tblW w:w="1272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880"/>
        <w:gridCol w:w="2409"/>
        <w:gridCol w:w="1134"/>
        <w:gridCol w:w="2127"/>
        <w:gridCol w:w="4788"/>
      </w:tblGrid>
      <w:tr w:rsidR="008C2286" w:rsidRPr="00DF73ED" w:rsidTr="008C2286">
        <w:trPr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D76029">
            <w:pPr>
              <w:jc w:val="center"/>
            </w:pPr>
            <w:r w:rsidRPr="00DF73ED">
              <w:t>№</w:t>
            </w:r>
          </w:p>
          <w:p w:rsidR="008C2286" w:rsidRPr="00DF73ED" w:rsidRDefault="008C2286" w:rsidP="00D76029">
            <w:pPr>
              <w:jc w:val="center"/>
            </w:pPr>
            <w:r w:rsidRPr="00DF73ED">
              <w:t>з/п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D76029">
            <w:pPr>
              <w:jc w:val="center"/>
            </w:pPr>
            <w:r w:rsidRPr="00DF73ED">
              <w:t>Прізвище, ім’я,</w:t>
            </w:r>
            <w:r>
              <w:rPr>
                <w:lang w:val="en-US"/>
              </w:rPr>
              <w:t xml:space="preserve"> </w:t>
            </w:r>
            <w:r w:rsidRPr="00DF73ED">
              <w:t>по-батькові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D76029">
            <w:pPr>
              <w:jc w:val="center"/>
            </w:pPr>
            <w:r w:rsidRPr="00DF73ED">
              <w:t>Місце розташування та кадастровий номер</w:t>
            </w:r>
            <w:r>
              <w:t xml:space="preserve"> </w:t>
            </w:r>
            <w:r w:rsidRPr="00DF73ED">
              <w:t>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D76029">
            <w:pPr>
              <w:jc w:val="center"/>
            </w:pPr>
            <w:r w:rsidRPr="00DF73ED">
              <w:t>Площа,</w:t>
            </w:r>
          </w:p>
          <w:p w:rsidR="008C2286" w:rsidRPr="00DF73ED" w:rsidRDefault="008C2286" w:rsidP="00D76029">
            <w:pPr>
              <w:jc w:val="center"/>
              <w:rPr>
                <w:bCs/>
              </w:rPr>
            </w:pPr>
            <w:r w:rsidRPr="00DF73ED">
              <w:t>м</w:t>
            </w:r>
            <w:r w:rsidRPr="00DF73ED">
              <w:rPr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D76029">
            <w:pPr>
              <w:jc w:val="center"/>
              <w:rPr>
                <w:bCs/>
              </w:rPr>
            </w:pPr>
            <w:r w:rsidRPr="00DF73ED">
              <w:rPr>
                <w:bCs/>
              </w:rPr>
              <w:t>Код класифікації видів цільового призначення земельної ділянки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286" w:rsidRPr="00DF73ED" w:rsidRDefault="008C2286" w:rsidP="00D76029">
            <w:pPr>
              <w:jc w:val="center"/>
            </w:pPr>
            <w:r w:rsidRPr="00DF73ED">
              <w:rPr>
                <w:bCs/>
              </w:rPr>
              <w:t xml:space="preserve">Цільове використання земельної ділянки, </w:t>
            </w:r>
            <w:r w:rsidRPr="00DF73ED">
              <w:t>підстава</w:t>
            </w:r>
          </w:p>
        </w:tc>
      </w:tr>
      <w:tr w:rsidR="008C2286" w:rsidRPr="00DF73ED" w:rsidTr="008C2286">
        <w:trPr>
          <w:trHeight w:val="2206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2A49D6">
            <w:pPr>
              <w:jc w:val="center"/>
            </w:pPr>
            <w:r w:rsidRPr="00DF73ED">
              <w:t>1.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86" w:rsidRPr="00DF73ED" w:rsidRDefault="008C2286" w:rsidP="00D76029">
            <w:pPr>
              <w:snapToGrid w:val="0"/>
              <w:jc w:val="both"/>
            </w:pPr>
            <w:r w:rsidRPr="00DF73ED">
              <w:t>МИРОНЧУК Максим Васильович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D76029">
            <w:pPr>
              <w:jc w:val="both"/>
            </w:pPr>
            <w:r w:rsidRPr="00DF73ED">
              <w:t xml:space="preserve">м. Хмельницький, </w:t>
            </w:r>
          </w:p>
          <w:p w:rsidR="008C2286" w:rsidRPr="00DF73ED" w:rsidRDefault="008C2286" w:rsidP="00D76029">
            <w:pPr>
              <w:jc w:val="both"/>
            </w:pPr>
            <w:r w:rsidRPr="00DF73ED">
              <w:t xml:space="preserve">вул. </w:t>
            </w:r>
            <w:proofErr w:type="spellStart"/>
            <w:r w:rsidRPr="00DF73ED">
              <w:t>Кошарського</w:t>
            </w:r>
            <w:proofErr w:type="spellEnd"/>
          </w:p>
          <w:p w:rsidR="008C2286" w:rsidRPr="00DF73ED" w:rsidRDefault="008C2286" w:rsidP="00D76029">
            <w:pPr>
              <w:jc w:val="both"/>
            </w:pPr>
            <w:r w:rsidRPr="00DF73ED">
              <w:t>6810100000:34:001:3643</w:t>
            </w:r>
          </w:p>
          <w:p w:rsidR="008C2286" w:rsidRPr="00DF73ED" w:rsidRDefault="008C2286" w:rsidP="00D76029">
            <w:pPr>
              <w:jc w:val="both"/>
              <w:rPr>
                <w:rFonts w:ascii="Times New Roman CYR" w:hAnsi="Times New Roman CYR" w:cs="Times New Roman CYR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D76029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D76029">
            <w:pPr>
              <w:snapToGrid w:val="0"/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01.03 -</w:t>
            </w:r>
            <w:r>
              <w:rPr>
                <w:rFonts w:ascii="Times New Roman CYR" w:hAnsi="Times New Roman CYR" w:cs="Times New Roman CYR"/>
                <w:spacing w:val="2"/>
              </w:rPr>
              <w:t xml:space="preserve"> </w:t>
            </w:r>
            <w:r w:rsidRPr="00DF73ED">
              <w:rPr>
                <w:rFonts w:ascii="Times New Roman CYR" w:hAnsi="Times New Roman CYR" w:cs="Times New Roman CYR"/>
                <w:spacing w:val="2"/>
              </w:rPr>
              <w:t>для ведення особистого селянського господарства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286" w:rsidRPr="00DF73ED" w:rsidRDefault="008C2286" w:rsidP="00D76029">
            <w:pPr>
              <w:jc w:val="both"/>
            </w:pPr>
            <w:r w:rsidRPr="00DF73ED">
              <w:t>для ведення особистого селянського господарства</w:t>
            </w:r>
          </w:p>
          <w:p w:rsidR="008C2286" w:rsidRPr="00DF73ED" w:rsidRDefault="008C2286" w:rsidP="00D76029">
            <w:pPr>
              <w:jc w:val="both"/>
            </w:pPr>
            <w:r w:rsidRPr="00DF73ED">
              <w:t>заява громадянки від 12.12.2023</w:t>
            </w:r>
          </w:p>
          <w:p w:rsidR="008C2286" w:rsidRPr="00DF73ED" w:rsidRDefault="008C2286" w:rsidP="00D76029">
            <w:pPr>
              <w:jc w:val="both"/>
            </w:pPr>
            <w:r w:rsidRPr="00DF73ED">
              <w:t>ріш. 35-ої сесії міської ради від 10.11.2023 № 62</w:t>
            </w:r>
          </w:p>
          <w:p w:rsidR="008C2286" w:rsidRPr="00DF73ED" w:rsidRDefault="008C2286" w:rsidP="00D76029">
            <w:pPr>
              <w:jc w:val="both"/>
            </w:pPr>
            <w:r w:rsidRPr="00DF73ED">
              <w:t>витяг з Державного реєстру речових прав від 22.02.2023 № 323638894</w:t>
            </w:r>
          </w:p>
          <w:p w:rsidR="008C2286" w:rsidRPr="00DF73ED" w:rsidRDefault="008C2286" w:rsidP="00D76029">
            <w:pPr>
              <w:jc w:val="both"/>
            </w:pPr>
            <w:r w:rsidRPr="00DF73ED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23.01.2024  № 79</w:t>
            </w:r>
          </w:p>
        </w:tc>
      </w:tr>
      <w:tr w:rsidR="008C2286" w:rsidRPr="00DF73ED" w:rsidTr="008C2286">
        <w:trPr>
          <w:trHeight w:val="716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2A49D6">
            <w:pPr>
              <w:jc w:val="center"/>
            </w:pPr>
            <w:r w:rsidRPr="00DF73ED"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86" w:rsidRPr="00DF73ED" w:rsidRDefault="008C2286" w:rsidP="00D76029">
            <w:pPr>
              <w:snapToGrid w:val="0"/>
              <w:jc w:val="both"/>
            </w:pPr>
            <w:r w:rsidRPr="00DF73ED">
              <w:t>ПИСАРЕНКО Мирослав Андрійович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D76029">
            <w:pPr>
              <w:jc w:val="both"/>
            </w:pPr>
            <w:r w:rsidRPr="00DF73ED">
              <w:t xml:space="preserve">м. Хмельницький, </w:t>
            </w:r>
          </w:p>
          <w:p w:rsidR="008C2286" w:rsidRDefault="008C2286" w:rsidP="00D76029">
            <w:pPr>
              <w:jc w:val="both"/>
            </w:pPr>
            <w:r w:rsidRPr="00DF73ED">
              <w:t xml:space="preserve">вул. </w:t>
            </w:r>
            <w:proofErr w:type="spellStart"/>
            <w:r w:rsidRPr="00DF73ED">
              <w:t>Кошарського</w:t>
            </w:r>
            <w:proofErr w:type="spellEnd"/>
          </w:p>
          <w:p w:rsidR="008C2286" w:rsidRPr="00DF73ED" w:rsidRDefault="008C2286" w:rsidP="00D76029">
            <w:pPr>
              <w:jc w:val="both"/>
            </w:pPr>
            <w:r w:rsidRPr="00DF73ED">
              <w:t>6810100000:20:002:0447</w:t>
            </w:r>
          </w:p>
          <w:p w:rsidR="008C2286" w:rsidRPr="00DF73ED" w:rsidRDefault="008C2286" w:rsidP="00D76029">
            <w:pPr>
              <w:jc w:val="both"/>
              <w:rPr>
                <w:rFonts w:ascii="Times New Roman CYR" w:hAnsi="Times New Roman CYR" w:cs="Times New Roman CYR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D76029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848</w:t>
            </w:r>
          </w:p>
          <w:p w:rsidR="008C2286" w:rsidRPr="00DF73ED" w:rsidRDefault="008C2286" w:rsidP="00D76029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D76029">
            <w:pPr>
              <w:snapToGrid w:val="0"/>
              <w:jc w:val="both"/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01.03 -</w:t>
            </w:r>
            <w:r>
              <w:rPr>
                <w:rFonts w:ascii="Times New Roman CYR" w:hAnsi="Times New Roman CYR" w:cs="Times New Roman CYR"/>
                <w:spacing w:val="2"/>
              </w:rPr>
              <w:t xml:space="preserve"> </w:t>
            </w:r>
            <w:r w:rsidRPr="00DF73ED">
              <w:rPr>
                <w:rFonts w:ascii="Times New Roman CYR" w:hAnsi="Times New Roman CYR" w:cs="Times New Roman CYR"/>
                <w:spacing w:val="2"/>
              </w:rPr>
              <w:t>для ведення особистого селянського господарства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286" w:rsidRPr="00DF73ED" w:rsidRDefault="008C2286" w:rsidP="00D76029">
            <w:pPr>
              <w:jc w:val="both"/>
            </w:pPr>
            <w:r w:rsidRPr="00DF73ED">
              <w:t>для ведення особистого селянського господарства</w:t>
            </w:r>
          </w:p>
          <w:p w:rsidR="008C2286" w:rsidRPr="00DF73ED" w:rsidRDefault="008C2286" w:rsidP="00D76029">
            <w:pPr>
              <w:jc w:val="both"/>
            </w:pPr>
            <w:r w:rsidRPr="00DF73ED">
              <w:t>заява громадянки від 12.12.2023</w:t>
            </w:r>
          </w:p>
          <w:p w:rsidR="008C2286" w:rsidRPr="00DF73ED" w:rsidRDefault="008C2286" w:rsidP="00D76029">
            <w:pPr>
              <w:jc w:val="both"/>
            </w:pPr>
            <w:r w:rsidRPr="00DF73ED">
              <w:t>ріш. 35-ої сесії міської ради від 10.11.2023  № 62</w:t>
            </w:r>
          </w:p>
          <w:p w:rsidR="008C2286" w:rsidRPr="00DF73ED" w:rsidRDefault="008C2286" w:rsidP="00D76029">
            <w:pPr>
              <w:jc w:val="both"/>
            </w:pPr>
            <w:r w:rsidRPr="00DF73ED"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DF73ED">
              <w:t>Іпотек</w:t>
            </w:r>
            <w:proofErr w:type="spellEnd"/>
            <w:r w:rsidRPr="00DF73ED">
              <w:t>, Єдиного реєстру заборон відчуження об</w:t>
            </w:r>
            <w:r w:rsidRPr="00DF73ED">
              <w:rPr>
                <w:lang w:val="en-US"/>
              </w:rPr>
              <w:t>`</w:t>
            </w:r>
            <w:proofErr w:type="spellStart"/>
            <w:r w:rsidRPr="00DF73ED">
              <w:t>єктів</w:t>
            </w:r>
            <w:proofErr w:type="spellEnd"/>
            <w:r w:rsidRPr="00DF73ED">
              <w:t xml:space="preserve"> нерухомого майна щодо об</w:t>
            </w:r>
            <w:r w:rsidRPr="00DF73ED">
              <w:rPr>
                <w:lang w:val="en-US"/>
              </w:rPr>
              <w:t>`</w:t>
            </w:r>
            <w:proofErr w:type="spellStart"/>
            <w:r w:rsidRPr="00DF73ED">
              <w:t>єкта</w:t>
            </w:r>
            <w:proofErr w:type="spellEnd"/>
            <w:r w:rsidRPr="00DF73ED">
              <w:t xml:space="preserve"> нерухомого майна від 20.07.2023  №339817551</w:t>
            </w:r>
          </w:p>
          <w:p w:rsidR="008C2286" w:rsidRPr="00DF73ED" w:rsidRDefault="008C2286" w:rsidP="00D76029">
            <w:pPr>
              <w:jc w:val="both"/>
            </w:pPr>
            <w:r w:rsidRPr="00DF73ED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23.01.2024  № 79</w:t>
            </w:r>
          </w:p>
        </w:tc>
      </w:tr>
    </w:tbl>
    <w:p w:rsidR="009D22C7" w:rsidRDefault="009D22C7" w:rsidP="002A49D6">
      <w:pPr>
        <w:ind w:right="-109"/>
        <w:jc w:val="both"/>
        <w:rPr>
          <w:sz w:val="16"/>
          <w:szCs w:val="16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 xml:space="preserve">Секретар міської ради </w:t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  <w:t xml:space="preserve"> 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 w:rsidRPr="00F95CBC">
        <w:rPr>
          <w:rFonts w:cs="Times New Roman CYR"/>
        </w:rPr>
        <w:t xml:space="preserve">Віталій ДІДЕНКО </w:t>
      </w:r>
    </w:p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lastRenderedPageBreak/>
        <w:t>Начальник управління земельних ресурсів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 w:rsidRPr="00F95CBC">
        <w:rPr>
          <w:rFonts w:cs="Times New Roman CYR"/>
        </w:rPr>
        <w:tab/>
        <w:t>Людмила МАТВЕЄВА</w:t>
      </w: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>Начальник управління правового забезпечення та представництва</w:t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  <w:t xml:space="preserve">Лілія ДЕМЧУК   </w:t>
      </w:r>
    </w:p>
    <w:p w:rsidR="009D22C7" w:rsidRPr="004F0838" w:rsidRDefault="009D22C7" w:rsidP="002A49D6">
      <w:pPr>
        <w:ind w:right="-109"/>
        <w:jc w:val="both"/>
      </w:pPr>
    </w:p>
    <w:p w:rsidR="009D22C7" w:rsidRDefault="009D22C7" w:rsidP="002A49D6">
      <w:pPr>
        <w:pStyle w:val="22"/>
        <w:rPr>
          <w:iCs/>
        </w:rPr>
      </w:pPr>
      <w:r>
        <w:rPr>
          <w:iCs/>
        </w:rPr>
        <w:t xml:space="preserve"> </w:t>
      </w: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9D22C7" w:rsidRDefault="009D22C7" w:rsidP="002A49D6">
      <w:pPr>
        <w:widowControl w:val="0"/>
        <w:ind w:right="-108"/>
        <w:jc w:val="both"/>
        <w:rPr>
          <w:rFonts w:ascii="Times New Roman CYR" w:hAnsi="Times New Roman CYR" w:cs="Times New Roman CYR"/>
        </w:rPr>
      </w:pPr>
    </w:p>
    <w:p w:rsidR="008A64D1" w:rsidRPr="00542ECB" w:rsidRDefault="00D04463" w:rsidP="002A49D6">
      <w:pPr>
        <w:widowControl w:val="0"/>
        <w:ind w:right="-108"/>
        <w:jc w:val="right"/>
        <w:rPr>
          <w:i/>
        </w:rPr>
      </w:pPr>
      <w:r>
        <w:rPr>
          <w:rFonts w:ascii="Times New Roman CYR" w:hAnsi="Times New Roman CYR" w:cs="Times New Roman CYR"/>
        </w:rPr>
        <w:br w:type="page"/>
      </w:r>
      <w:r w:rsidR="008A64D1">
        <w:rPr>
          <w:i/>
        </w:rPr>
        <w:lastRenderedPageBreak/>
        <w:t>Додаток 9</w:t>
      </w:r>
    </w:p>
    <w:p w:rsidR="008A64D1" w:rsidRPr="00542ECB" w:rsidRDefault="008A64D1" w:rsidP="002A49D6">
      <w:pPr>
        <w:ind w:left="10620" w:firstLine="708"/>
        <w:jc w:val="right"/>
        <w:rPr>
          <w:i/>
        </w:rPr>
      </w:pPr>
      <w:r w:rsidRPr="00542ECB">
        <w:rPr>
          <w:i/>
        </w:rPr>
        <w:t>до рішення сесії міської ради</w:t>
      </w:r>
    </w:p>
    <w:p w:rsidR="008A64D1" w:rsidRPr="00542ECB" w:rsidRDefault="008A64D1" w:rsidP="002A49D6">
      <w:pPr>
        <w:ind w:left="10620"/>
        <w:jc w:val="right"/>
        <w:rPr>
          <w:i/>
        </w:rPr>
      </w:pPr>
      <w:r w:rsidRPr="00542ECB">
        <w:rPr>
          <w:i/>
        </w:rPr>
        <w:t xml:space="preserve">від  </w:t>
      </w:r>
      <w:r>
        <w:rPr>
          <w:i/>
        </w:rPr>
        <w:t>02.05.</w:t>
      </w:r>
      <w:r w:rsidRPr="00542ECB">
        <w:rPr>
          <w:i/>
        </w:rPr>
        <w:t>2024 №</w:t>
      </w:r>
      <w:r>
        <w:rPr>
          <w:i/>
        </w:rPr>
        <w:t>39</w:t>
      </w:r>
    </w:p>
    <w:p w:rsidR="000742BB" w:rsidRPr="00DF73ED" w:rsidRDefault="000742BB" w:rsidP="002A49D6">
      <w:pPr>
        <w:ind w:left="8496"/>
        <w:jc w:val="center"/>
      </w:pPr>
    </w:p>
    <w:p w:rsidR="000742BB" w:rsidRPr="00DF73ED" w:rsidRDefault="000742BB" w:rsidP="002A49D6">
      <w:pPr>
        <w:jc w:val="center"/>
      </w:pPr>
      <w:r w:rsidRPr="00DF73ED">
        <w:t>СПИСОК</w:t>
      </w:r>
    </w:p>
    <w:p w:rsidR="000742BB" w:rsidRPr="00DF73ED" w:rsidRDefault="000742BB" w:rsidP="002A49D6">
      <w:pPr>
        <w:jc w:val="center"/>
      </w:pPr>
      <w:r w:rsidRPr="00DF73ED">
        <w:t xml:space="preserve">громадян, яким  затверджуються проекти землеустрою щодо відведення земельних ділянок </w:t>
      </w:r>
      <w:r w:rsidRPr="00DF73ED">
        <w:rPr>
          <w:spacing w:val="-4"/>
        </w:rPr>
        <w:t>та</w:t>
      </w:r>
      <w:r w:rsidRPr="00DF73ED">
        <w:t xml:space="preserve"> </w:t>
      </w:r>
      <w:r w:rsidRPr="00DF73ED">
        <w:rPr>
          <w:spacing w:val="-4"/>
        </w:rPr>
        <w:t xml:space="preserve">змінюється категорія земель із </w:t>
      </w:r>
      <w:r w:rsidRPr="00DF73ED">
        <w:t>«</w:t>
      </w:r>
      <w:r w:rsidRPr="00DF73ED">
        <w:rPr>
          <w:spacing w:val="-4"/>
        </w:rPr>
        <w:t>землі сільськогосподарського призначення</w:t>
      </w:r>
      <w:r w:rsidRPr="00DF73ED">
        <w:t xml:space="preserve">» </w:t>
      </w:r>
      <w:r w:rsidRPr="00DF73ED">
        <w:rPr>
          <w:spacing w:val="-4"/>
        </w:rPr>
        <w:t xml:space="preserve">на </w:t>
      </w:r>
      <w:r w:rsidRPr="00DF73ED">
        <w:t>«</w:t>
      </w:r>
      <w:r w:rsidRPr="00DF73ED">
        <w:rPr>
          <w:spacing w:val="-4"/>
        </w:rPr>
        <w:t>землі житлової та громадської забудови</w:t>
      </w:r>
      <w:r w:rsidRPr="00DF73ED">
        <w:t>»</w:t>
      </w:r>
    </w:p>
    <w:tbl>
      <w:tblPr>
        <w:tblW w:w="1219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2551"/>
        <w:gridCol w:w="851"/>
        <w:gridCol w:w="1843"/>
        <w:gridCol w:w="4536"/>
      </w:tblGrid>
      <w:tr w:rsidR="008C2286" w:rsidRPr="00DF73ED" w:rsidTr="008C2286">
        <w:trPr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center"/>
            </w:pPr>
            <w:r w:rsidRPr="00DF73ED">
              <w:t>№</w:t>
            </w:r>
          </w:p>
          <w:p w:rsidR="008C2286" w:rsidRPr="00DF73ED" w:rsidRDefault="008C2286" w:rsidP="00004393">
            <w:pPr>
              <w:jc w:val="center"/>
            </w:pPr>
            <w:r w:rsidRPr="00DF73ED">
              <w:t>з/п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center"/>
            </w:pPr>
            <w:r w:rsidRPr="00DF73ED">
              <w:t>Прізвище, ім’я,</w:t>
            </w:r>
            <w:r>
              <w:t xml:space="preserve"> </w:t>
            </w:r>
            <w:r w:rsidRPr="00DF73ED">
              <w:t>по-батькові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center"/>
            </w:pPr>
            <w:r w:rsidRPr="00DF73ED">
              <w:t>Місце розташування та кадастровий номер</w:t>
            </w:r>
            <w:r>
              <w:t xml:space="preserve"> </w:t>
            </w:r>
            <w:r w:rsidRPr="00DF73ED">
              <w:t>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center"/>
            </w:pPr>
            <w:r w:rsidRPr="00DF73ED">
              <w:t>Площа,</w:t>
            </w:r>
          </w:p>
          <w:p w:rsidR="008C2286" w:rsidRPr="00DF73ED" w:rsidRDefault="008C2286" w:rsidP="00004393">
            <w:pPr>
              <w:jc w:val="center"/>
              <w:rPr>
                <w:bCs/>
              </w:rPr>
            </w:pPr>
            <w:r w:rsidRPr="00DF73ED">
              <w:t>м</w:t>
            </w:r>
            <w:r w:rsidRPr="00DF73ED">
              <w:rPr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center"/>
              <w:rPr>
                <w:bCs/>
              </w:rPr>
            </w:pPr>
            <w:r w:rsidRPr="00DF73ED">
              <w:rPr>
                <w:bCs/>
              </w:rPr>
              <w:t>Код класифікації видів цільового призначення земельної ділянки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286" w:rsidRPr="00DF73ED" w:rsidRDefault="008C2286" w:rsidP="00004393">
            <w:pPr>
              <w:jc w:val="center"/>
            </w:pPr>
            <w:r w:rsidRPr="00DF73ED">
              <w:rPr>
                <w:bCs/>
              </w:rPr>
              <w:t>Цільове використання земельної ділянки,</w:t>
            </w:r>
            <w:r>
              <w:rPr>
                <w:bCs/>
              </w:rPr>
              <w:t xml:space="preserve"> </w:t>
            </w:r>
            <w:r w:rsidRPr="00DF73ED">
              <w:t>підстава</w:t>
            </w:r>
          </w:p>
        </w:tc>
      </w:tr>
      <w:tr w:rsidR="008C2286" w:rsidRPr="00DF73ED" w:rsidTr="008C2286">
        <w:trPr>
          <w:trHeight w:val="16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2A49D6">
            <w:pPr>
              <w:jc w:val="center"/>
            </w:pPr>
            <w:r w:rsidRPr="00DF73ED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</w:pPr>
            <w:r w:rsidRPr="00DF73ED">
              <w:t>СВИНОБОЙ Анатолій Дмитрович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</w:pPr>
            <w:r w:rsidRPr="00DF73ED">
              <w:t>м. Хмельницький,</w:t>
            </w:r>
          </w:p>
          <w:p w:rsidR="008C2286" w:rsidRPr="00DF73ED" w:rsidRDefault="008C2286" w:rsidP="00004393">
            <w:pPr>
              <w:jc w:val="both"/>
            </w:pPr>
            <w:r w:rsidRPr="00DF73ED">
              <w:t>вул. Вокзальна, 14/4</w:t>
            </w:r>
          </w:p>
          <w:p w:rsidR="008C2286" w:rsidRPr="00DF73ED" w:rsidRDefault="008C2286" w:rsidP="00004393">
            <w:pPr>
              <w:jc w:val="both"/>
            </w:pPr>
            <w:r w:rsidRPr="00DF73ED">
              <w:t>6810100000:02:006:0938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02.01 - 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8C2286" w:rsidRPr="00DF73ED" w:rsidRDefault="008C2286" w:rsidP="00004393">
            <w:pPr>
              <w:jc w:val="both"/>
            </w:pPr>
            <w:r w:rsidRPr="00DF73ED">
              <w:t>клопотання громадянина від 04.11.2023 р.</w:t>
            </w:r>
          </w:p>
          <w:p w:rsidR="008C2286" w:rsidRPr="00DF73ED" w:rsidRDefault="008C2286" w:rsidP="00004393">
            <w:pPr>
              <w:jc w:val="both"/>
            </w:pPr>
            <w:r w:rsidRPr="00DF73ED">
              <w:t xml:space="preserve">витяг з Державного реєстру речових прав від 13.10.2023 р. </w:t>
            </w:r>
            <w:proofErr w:type="spellStart"/>
            <w:r w:rsidRPr="00DF73ED">
              <w:t>інд</w:t>
            </w:r>
            <w:proofErr w:type="spellEnd"/>
            <w:r w:rsidRPr="00DF73ED">
              <w:t>/н350334285</w:t>
            </w:r>
          </w:p>
        </w:tc>
      </w:tr>
      <w:tr w:rsidR="008C2286" w:rsidRPr="00DF73ED" w:rsidTr="008C2286">
        <w:trPr>
          <w:trHeight w:val="16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2A49D6">
            <w:pPr>
              <w:jc w:val="center"/>
            </w:pPr>
            <w:r w:rsidRPr="00DF73ED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  <w:rPr>
                <w:rFonts w:ascii="Times New Roman CYR" w:hAnsi="Times New Roman CYR" w:cs="Times New Roman CYR"/>
                <w:iCs/>
              </w:rPr>
            </w:pPr>
            <w:r w:rsidRPr="00DF73ED">
              <w:rPr>
                <w:rFonts w:ascii="Times New Roman CYR" w:hAnsi="Times New Roman CYR" w:cs="Times New Roman CYR"/>
                <w:iCs/>
              </w:rPr>
              <w:t>РУСАНОВА Тетяна Анатоліївна</w:t>
            </w:r>
          </w:p>
          <w:p w:rsidR="008C2286" w:rsidRPr="00DF73ED" w:rsidRDefault="008C2286" w:rsidP="00004393">
            <w:pPr>
              <w:jc w:val="both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  <w:rPr>
                <w:rFonts w:ascii="Times New Roman CYR" w:hAnsi="Times New Roman CYR" w:cs="Times New Roman CYR"/>
                <w:iCs/>
              </w:rPr>
            </w:pPr>
            <w:r w:rsidRPr="00DF73ED">
              <w:rPr>
                <w:rFonts w:ascii="Times New Roman CYR" w:hAnsi="Times New Roman CYR" w:cs="Times New Roman CYR"/>
                <w:iCs/>
              </w:rPr>
              <w:t xml:space="preserve">Хмельницька обл., </w:t>
            </w:r>
          </w:p>
          <w:p w:rsidR="008C2286" w:rsidRPr="00DF73ED" w:rsidRDefault="008C2286" w:rsidP="00004393">
            <w:pPr>
              <w:jc w:val="both"/>
              <w:rPr>
                <w:rFonts w:ascii="Times New Roman CYR" w:hAnsi="Times New Roman CYR" w:cs="Times New Roman CYR"/>
                <w:iCs/>
              </w:rPr>
            </w:pPr>
            <w:r w:rsidRPr="00DF73ED">
              <w:rPr>
                <w:rFonts w:ascii="Times New Roman CYR" w:hAnsi="Times New Roman CYR" w:cs="Times New Roman CYR"/>
                <w:iCs/>
              </w:rPr>
              <w:t xml:space="preserve">Хмельницький р-н, </w:t>
            </w:r>
          </w:p>
          <w:p w:rsidR="008C2286" w:rsidRPr="00DF73ED" w:rsidRDefault="008C2286" w:rsidP="00004393">
            <w:pPr>
              <w:jc w:val="both"/>
              <w:rPr>
                <w:rFonts w:ascii="Times New Roman CYR" w:hAnsi="Times New Roman CYR" w:cs="Times New Roman CYR"/>
                <w:iCs/>
              </w:rPr>
            </w:pPr>
            <w:r w:rsidRPr="00DF73ED">
              <w:rPr>
                <w:rFonts w:ascii="Times New Roman CYR" w:hAnsi="Times New Roman CYR" w:cs="Times New Roman CYR"/>
                <w:iCs/>
              </w:rPr>
              <w:t xml:space="preserve">с. </w:t>
            </w:r>
            <w:proofErr w:type="spellStart"/>
            <w:r w:rsidRPr="00DF73ED">
              <w:rPr>
                <w:rFonts w:ascii="Times New Roman CYR" w:hAnsi="Times New Roman CYR" w:cs="Times New Roman CYR"/>
                <w:iCs/>
              </w:rPr>
              <w:t>Іванківці</w:t>
            </w:r>
            <w:proofErr w:type="spellEnd"/>
            <w:r w:rsidRPr="00DF73ED">
              <w:rPr>
                <w:rFonts w:ascii="Times New Roman CYR" w:hAnsi="Times New Roman CYR" w:cs="Times New Roman CYR"/>
                <w:iCs/>
              </w:rPr>
              <w:t xml:space="preserve">, </w:t>
            </w:r>
          </w:p>
          <w:p w:rsidR="008C2286" w:rsidRPr="00DF73ED" w:rsidRDefault="008C2286" w:rsidP="00004393">
            <w:pPr>
              <w:jc w:val="both"/>
              <w:rPr>
                <w:rFonts w:ascii="Times New Roman CYR" w:hAnsi="Times New Roman CYR" w:cs="Times New Roman CYR"/>
                <w:iCs/>
              </w:rPr>
            </w:pPr>
            <w:r w:rsidRPr="00DF73ED">
              <w:rPr>
                <w:rFonts w:ascii="Times New Roman CYR" w:hAnsi="Times New Roman CYR" w:cs="Times New Roman CYR"/>
                <w:iCs/>
              </w:rPr>
              <w:t xml:space="preserve">обслуговуючий кооператив «Алмазний», </w:t>
            </w:r>
          </w:p>
          <w:p w:rsidR="008C2286" w:rsidRPr="00DF73ED" w:rsidRDefault="008C2286" w:rsidP="00004393">
            <w:pPr>
              <w:jc w:val="both"/>
              <w:rPr>
                <w:rFonts w:ascii="Times New Roman CYR" w:hAnsi="Times New Roman CYR" w:cs="Times New Roman CYR"/>
                <w:iCs/>
              </w:rPr>
            </w:pPr>
            <w:r w:rsidRPr="00DF73ED">
              <w:rPr>
                <w:rFonts w:ascii="Times New Roman CYR" w:hAnsi="Times New Roman CYR" w:cs="Times New Roman CYR"/>
                <w:iCs/>
              </w:rPr>
              <w:t xml:space="preserve">вул. Олешинська </w:t>
            </w:r>
          </w:p>
          <w:p w:rsidR="008C2286" w:rsidRPr="00DF73ED" w:rsidRDefault="008C2286" w:rsidP="00004393">
            <w:pPr>
              <w:jc w:val="both"/>
              <w:rPr>
                <w:rFonts w:ascii="Times New Roman CYR" w:hAnsi="Times New Roman CYR" w:cs="Times New Roman CYR"/>
                <w:iCs/>
              </w:rPr>
            </w:pPr>
            <w:r w:rsidRPr="00DF73ED">
              <w:rPr>
                <w:rFonts w:ascii="Times New Roman CYR" w:hAnsi="Times New Roman CYR" w:cs="Times New Roman CYR"/>
                <w:iCs/>
              </w:rPr>
              <w:t xml:space="preserve">6825085100:06:011:0600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DF73ED">
              <w:rPr>
                <w:rFonts w:ascii="Times New Roman CYR" w:hAnsi="Times New Roman CYR" w:cs="Times New Roman CYR"/>
                <w:iCs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  <w:rPr>
                <w:rFonts w:ascii="Times New Roman CYR" w:hAnsi="Times New Roman CYR" w:cs="Times New Roman CYR"/>
                <w:iCs/>
              </w:rPr>
            </w:pPr>
            <w:r w:rsidRPr="00DF73ED">
              <w:rPr>
                <w:rFonts w:ascii="Times New Roman CYR" w:hAnsi="Times New Roman CYR" w:cs="Times New Roman CYR"/>
                <w:iCs/>
              </w:rPr>
              <w:t>02.01 -</w:t>
            </w:r>
            <w:r>
              <w:rPr>
                <w:rFonts w:ascii="Times New Roman CYR" w:hAnsi="Times New Roman CYR" w:cs="Times New Roman CYR"/>
                <w:iCs/>
              </w:rPr>
              <w:t xml:space="preserve"> </w:t>
            </w:r>
            <w:r w:rsidRPr="00DF73ED">
              <w:rPr>
                <w:rFonts w:ascii="Times New Roman CYR" w:hAnsi="Times New Roman CYR" w:cs="Times New Roman CYR"/>
                <w:iCs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  <w:rPr>
                <w:rFonts w:ascii="Times New Roman CYR" w:hAnsi="Times New Roman CYR" w:cs="Times New Roman CYR"/>
                <w:iCs/>
              </w:rPr>
            </w:pPr>
            <w:r w:rsidRPr="00DF73ED">
              <w:rPr>
                <w:rFonts w:ascii="Times New Roman CYR" w:hAnsi="Times New Roman CYR" w:cs="Times New Roman CYR"/>
                <w:iCs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8C2286" w:rsidRPr="00DF73ED" w:rsidRDefault="008C2286" w:rsidP="00004393">
            <w:pPr>
              <w:jc w:val="both"/>
              <w:rPr>
                <w:rFonts w:ascii="Times New Roman CYR" w:hAnsi="Times New Roman CYR" w:cs="Times New Roman CYR"/>
                <w:iCs/>
              </w:rPr>
            </w:pPr>
            <w:r w:rsidRPr="00DF73ED">
              <w:rPr>
                <w:rFonts w:ascii="Times New Roman CYR" w:hAnsi="Times New Roman CYR" w:cs="Times New Roman CYR"/>
                <w:iCs/>
              </w:rPr>
              <w:t>клопотання громадянки від 06.11.2023 р.</w:t>
            </w:r>
          </w:p>
          <w:p w:rsidR="008C2286" w:rsidRPr="00DF73ED" w:rsidRDefault="008C2286" w:rsidP="00004393">
            <w:pPr>
              <w:jc w:val="both"/>
              <w:rPr>
                <w:rFonts w:ascii="Times New Roman CYR" w:hAnsi="Times New Roman CYR" w:cs="Times New Roman CYR"/>
                <w:iCs/>
              </w:rPr>
            </w:pPr>
            <w:r w:rsidRPr="00DF73ED">
              <w:rPr>
                <w:rFonts w:ascii="Times New Roman CYR" w:hAnsi="Times New Roman CYR" w:cs="Times New Roman CYR"/>
                <w:iCs/>
              </w:rPr>
              <w:t>договір дарування земельної ділянки від 22.09.2023 р. за р/н 6796</w:t>
            </w:r>
          </w:p>
          <w:p w:rsidR="008C2286" w:rsidRPr="00DF73ED" w:rsidRDefault="008C2286" w:rsidP="00004393">
            <w:pPr>
              <w:jc w:val="both"/>
              <w:rPr>
                <w:rFonts w:ascii="Times New Roman CYR" w:hAnsi="Times New Roman CYR" w:cs="Times New Roman CYR"/>
                <w:iCs/>
              </w:rPr>
            </w:pPr>
            <w:r w:rsidRPr="00DF73ED">
              <w:rPr>
                <w:rFonts w:ascii="Times New Roman CYR" w:hAnsi="Times New Roman CYR" w:cs="Times New Roman CYR"/>
                <w:iCs/>
              </w:rPr>
              <w:t xml:space="preserve">витяг з Державного реєстру речових прав від 22.09.2023 р. </w:t>
            </w:r>
            <w:proofErr w:type="spellStart"/>
            <w:r w:rsidRPr="00DF73ED">
              <w:rPr>
                <w:rFonts w:ascii="Times New Roman CYR" w:hAnsi="Times New Roman CYR" w:cs="Times New Roman CYR"/>
                <w:iCs/>
              </w:rPr>
              <w:t>інд</w:t>
            </w:r>
            <w:proofErr w:type="spellEnd"/>
            <w:r w:rsidRPr="00DF73ED">
              <w:rPr>
                <w:rFonts w:ascii="Times New Roman CYR" w:hAnsi="Times New Roman CYR" w:cs="Times New Roman CYR"/>
                <w:iCs/>
              </w:rPr>
              <w:t>/н 347727129</w:t>
            </w:r>
          </w:p>
        </w:tc>
      </w:tr>
      <w:tr w:rsidR="008C2286" w:rsidRPr="00DF73ED" w:rsidTr="008C2286">
        <w:trPr>
          <w:trHeight w:val="16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2A49D6">
            <w:pPr>
              <w:jc w:val="center"/>
            </w:pPr>
            <w:r w:rsidRPr="00DF73ED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</w:pPr>
            <w:r w:rsidRPr="00DF73ED">
              <w:t>БАНАШКО Анна Олександрівна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</w:pPr>
            <w:r w:rsidRPr="00DF73ED">
              <w:t>Хмельницька обл., Хмельницький р-н,</w:t>
            </w:r>
          </w:p>
          <w:p w:rsidR="008C2286" w:rsidRPr="00DF73ED" w:rsidRDefault="008C2286" w:rsidP="00004393">
            <w:pPr>
              <w:jc w:val="both"/>
            </w:pPr>
            <w:r w:rsidRPr="00DF73ED">
              <w:t>с. Копистин</w:t>
            </w:r>
          </w:p>
          <w:p w:rsidR="008C2286" w:rsidRPr="00DF73ED" w:rsidRDefault="008C2286" w:rsidP="00004393">
            <w:pPr>
              <w:jc w:val="both"/>
            </w:pPr>
            <w:r w:rsidRPr="00DF73ED">
              <w:t>6825083300:01:004:0035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02.01 - 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286" w:rsidRPr="00DF73ED" w:rsidRDefault="008C2286" w:rsidP="00004393">
            <w:pPr>
              <w:ind w:left="57" w:right="57"/>
              <w:jc w:val="both"/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8C2286" w:rsidRPr="00DF73ED" w:rsidRDefault="008C2286" w:rsidP="00004393">
            <w:pPr>
              <w:ind w:left="57" w:right="57"/>
              <w:jc w:val="both"/>
            </w:pPr>
            <w:r w:rsidRPr="00DF73ED">
              <w:t>клопотання громадянки від 31.01.2024 р.</w:t>
            </w:r>
          </w:p>
          <w:p w:rsidR="008C2286" w:rsidRPr="00DF73ED" w:rsidRDefault="008C2286" w:rsidP="00004393">
            <w:pPr>
              <w:ind w:left="57" w:right="57"/>
              <w:jc w:val="both"/>
            </w:pPr>
            <w:r w:rsidRPr="00DF73ED">
              <w:t>договір-купівлі продажу земельної ділянки від 02.06.2023 за р/н 568</w:t>
            </w:r>
          </w:p>
          <w:p w:rsidR="008C2286" w:rsidRPr="00DF73ED" w:rsidRDefault="008C2286" w:rsidP="00004393">
            <w:pPr>
              <w:ind w:left="57" w:right="57"/>
              <w:jc w:val="both"/>
            </w:pPr>
            <w:r w:rsidRPr="00DF73ED">
              <w:t xml:space="preserve">витяг з Державного реєстру речових прав від 02.06.2023 за </w:t>
            </w:r>
            <w:proofErr w:type="spellStart"/>
            <w:r w:rsidRPr="00DF73ED">
              <w:t>інд</w:t>
            </w:r>
            <w:proofErr w:type="spellEnd"/>
            <w:r w:rsidRPr="00DF73ED">
              <w:t>/н 334475724</w:t>
            </w:r>
          </w:p>
          <w:p w:rsidR="008C2286" w:rsidRPr="00DF73ED" w:rsidRDefault="008C2286" w:rsidP="00004393">
            <w:pPr>
              <w:ind w:left="57" w:right="57"/>
              <w:jc w:val="both"/>
            </w:pPr>
            <w:r w:rsidRPr="00DF73ED">
              <w:t>реєстраційний номер об</w:t>
            </w:r>
            <w:r w:rsidRPr="00DF73ED">
              <w:rPr>
                <w:lang w:val="ru-RU"/>
              </w:rPr>
              <w:t>’</w:t>
            </w:r>
            <w:proofErr w:type="spellStart"/>
            <w:r w:rsidRPr="00DF73ED">
              <w:t>єкта</w:t>
            </w:r>
            <w:proofErr w:type="spellEnd"/>
            <w:r w:rsidRPr="00DF73ED">
              <w:t xml:space="preserve"> нерухомого майна 2743987668250</w:t>
            </w:r>
          </w:p>
          <w:p w:rsidR="008C2286" w:rsidRPr="00DF73ED" w:rsidRDefault="008C2286" w:rsidP="00004393">
            <w:pPr>
              <w:ind w:left="57" w:right="57"/>
              <w:jc w:val="both"/>
            </w:pPr>
            <w:r w:rsidRPr="00DF73ED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05.02.2024 №80</w:t>
            </w:r>
          </w:p>
        </w:tc>
      </w:tr>
      <w:tr w:rsidR="008C2286" w:rsidRPr="00DF73ED" w:rsidTr="008C2286">
        <w:trPr>
          <w:trHeight w:val="16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2A49D6">
            <w:pPr>
              <w:jc w:val="center"/>
            </w:pPr>
            <w:r w:rsidRPr="00DF73ED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</w:pPr>
            <w:r w:rsidRPr="00DF73ED">
              <w:t>БАНАШКО Анна Олександрівна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</w:pPr>
            <w:r w:rsidRPr="00DF73ED">
              <w:t>Хмельницька обл., Хмельницький р-н,</w:t>
            </w:r>
          </w:p>
          <w:p w:rsidR="008C2286" w:rsidRPr="00DF73ED" w:rsidRDefault="008C2286" w:rsidP="00004393">
            <w:pPr>
              <w:jc w:val="both"/>
            </w:pPr>
            <w:r w:rsidRPr="00DF73ED">
              <w:t>с. Копистин</w:t>
            </w:r>
          </w:p>
          <w:p w:rsidR="008C2286" w:rsidRPr="00DF73ED" w:rsidRDefault="008C2286" w:rsidP="00004393">
            <w:pPr>
              <w:jc w:val="both"/>
            </w:pPr>
            <w:r w:rsidRPr="00DF73ED">
              <w:t>6825083300:01:004:0195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02.01 - 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286" w:rsidRPr="00DF73ED" w:rsidRDefault="008C2286" w:rsidP="00004393">
            <w:pPr>
              <w:ind w:left="57" w:right="57"/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8C2286" w:rsidRPr="00DF73ED" w:rsidRDefault="008C2286" w:rsidP="00004393">
            <w:pPr>
              <w:ind w:left="57" w:right="57"/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клопотання громадянки від 31.01.2024 р.</w:t>
            </w:r>
          </w:p>
          <w:p w:rsidR="008C2286" w:rsidRPr="00DF73ED" w:rsidRDefault="008C2286" w:rsidP="00004393">
            <w:pPr>
              <w:ind w:left="57" w:right="57"/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договір-купівлі продажу земельної ділянки від 19.08.2022 за р/н 802</w:t>
            </w:r>
          </w:p>
          <w:p w:rsidR="008C2286" w:rsidRPr="00DF73ED" w:rsidRDefault="008C2286" w:rsidP="00004393">
            <w:pPr>
              <w:ind w:left="57" w:right="57"/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 xml:space="preserve">витяг з Державного реєстру речових прав на нерухоме майно про реєстрацію права власності від 19.08.2022 за </w:t>
            </w:r>
            <w:proofErr w:type="spellStart"/>
            <w:r w:rsidRPr="00DF73ED">
              <w:rPr>
                <w:rFonts w:ascii="Times New Roman CYR" w:hAnsi="Times New Roman CYR" w:cs="Times New Roman CYR"/>
                <w:spacing w:val="2"/>
              </w:rPr>
              <w:t>інд</w:t>
            </w:r>
            <w:proofErr w:type="spellEnd"/>
            <w:r w:rsidRPr="00DF73ED">
              <w:rPr>
                <w:rFonts w:ascii="Times New Roman CYR" w:hAnsi="Times New Roman CYR" w:cs="Times New Roman CYR"/>
                <w:spacing w:val="2"/>
              </w:rPr>
              <w:t>/н 307875037</w:t>
            </w:r>
          </w:p>
          <w:p w:rsidR="008C2286" w:rsidRPr="00DF73ED" w:rsidRDefault="008C2286" w:rsidP="00004393">
            <w:pPr>
              <w:ind w:left="57" w:right="57"/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реєстраційний номер об</w:t>
            </w:r>
            <w:r w:rsidRPr="00DF73ED">
              <w:rPr>
                <w:rFonts w:ascii="Times New Roman CYR" w:hAnsi="Times New Roman CYR" w:cs="Times New Roman CYR"/>
                <w:spacing w:val="2"/>
                <w:lang w:val="ru-RU"/>
              </w:rPr>
              <w:t>’</w:t>
            </w:r>
            <w:proofErr w:type="spellStart"/>
            <w:r w:rsidRPr="00DF73ED">
              <w:rPr>
                <w:rFonts w:ascii="Times New Roman CYR" w:hAnsi="Times New Roman CYR" w:cs="Times New Roman CYR"/>
                <w:spacing w:val="2"/>
              </w:rPr>
              <w:t>єкта</w:t>
            </w:r>
            <w:proofErr w:type="spellEnd"/>
            <w:r w:rsidRPr="00DF73ED">
              <w:rPr>
                <w:rFonts w:ascii="Times New Roman CYR" w:hAnsi="Times New Roman CYR" w:cs="Times New Roman CYR"/>
                <w:spacing w:val="2"/>
              </w:rPr>
              <w:t xml:space="preserve"> нерухомого майна 855993868250</w:t>
            </w:r>
          </w:p>
          <w:p w:rsidR="008C2286" w:rsidRPr="00DF73ED" w:rsidRDefault="008C2286" w:rsidP="00004393">
            <w:pPr>
              <w:ind w:left="57" w:right="57"/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05.02.2024 №80</w:t>
            </w:r>
          </w:p>
        </w:tc>
      </w:tr>
      <w:tr w:rsidR="008C2286" w:rsidRPr="00DF73ED" w:rsidTr="008C2286">
        <w:trPr>
          <w:trHeight w:val="16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2A49D6">
            <w:pPr>
              <w:jc w:val="center"/>
            </w:pPr>
            <w:r w:rsidRPr="00DF73ED"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</w:pPr>
            <w:r w:rsidRPr="00DF73ED">
              <w:t>БАНАШКО Ольга Олександрівна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</w:pPr>
            <w:r w:rsidRPr="00DF73ED">
              <w:t>Хмельницька обл., Хмельницький р-н,</w:t>
            </w:r>
          </w:p>
          <w:p w:rsidR="008C2286" w:rsidRPr="00DF73ED" w:rsidRDefault="008C2286" w:rsidP="00004393">
            <w:pPr>
              <w:jc w:val="both"/>
            </w:pPr>
            <w:r w:rsidRPr="00DF73ED">
              <w:t>с. Копистин</w:t>
            </w:r>
          </w:p>
          <w:p w:rsidR="008C2286" w:rsidRPr="00DF73ED" w:rsidRDefault="008C2286" w:rsidP="00004393">
            <w:pPr>
              <w:jc w:val="both"/>
            </w:pPr>
            <w:r w:rsidRPr="00DF73ED">
              <w:t>6825083300:01:004:0191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02.01 - 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286" w:rsidRPr="00DF73ED" w:rsidRDefault="008C2286" w:rsidP="00004393">
            <w:pPr>
              <w:ind w:left="57" w:right="57"/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8C2286" w:rsidRPr="00DF73ED" w:rsidRDefault="008C2286" w:rsidP="00004393">
            <w:pPr>
              <w:ind w:left="57" w:right="57"/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клопотання громадянки від 29.01.2024 р.</w:t>
            </w:r>
          </w:p>
          <w:p w:rsidR="008C2286" w:rsidRPr="00DF73ED" w:rsidRDefault="008C2286" w:rsidP="00004393">
            <w:pPr>
              <w:ind w:left="57" w:right="57"/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договір-купівлі продажу земельної ділянки від 19.08.2022 за р/н 803</w:t>
            </w:r>
          </w:p>
          <w:p w:rsidR="008C2286" w:rsidRPr="00DF73ED" w:rsidRDefault="008C2286" w:rsidP="00004393">
            <w:pPr>
              <w:ind w:left="57" w:right="57"/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 xml:space="preserve">витяг з Державного реєстру речових прав на нерухоме майно про реєстрацію права власності від 19.08.2022 за </w:t>
            </w:r>
            <w:proofErr w:type="spellStart"/>
            <w:r w:rsidRPr="00DF73ED">
              <w:rPr>
                <w:rFonts w:ascii="Times New Roman CYR" w:hAnsi="Times New Roman CYR" w:cs="Times New Roman CYR"/>
                <w:spacing w:val="2"/>
              </w:rPr>
              <w:t>інд</w:t>
            </w:r>
            <w:proofErr w:type="spellEnd"/>
            <w:r w:rsidRPr="00DF73ED">
              <w:rPr>
                <w:rFonts w:ascii="Times New Roman CYR" w:hAnsi="Times New Roman CYR" w:cs="Times New Roman CYR"/>
                <w:spacing w:val="2"/>
              </w:rPr>
              <w:t>/н 307876118</w:t>
            </w:r>
          </w:p>
          <w:p w:rsidR="008C2286" w:rsidRPr="00DF73ED" w:rsidRDefault="008C2286" w:rsidP="00004393">
            <w:pPr>
              <w:ind w:left="57" w:right="57"/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реєстраційний номер об</w:t>
            </w:r>
            <w:r w:rsidRPr="00DF73ED">
              <w:rPr>
                <w:rFonts w:ascii="Times New Roman CYR" w:hAnsi="Times New Roman CYR" w:cs="Times New Roman CYR"/>
                <w:spacing w:val="2"/>
                <w:lang w:val="ru-RU"/>
              </w:rPr>
              <w:t>’</w:t>
            </w:r>
            <w:proofErr w:type="spellStart"/>
            <w:r w:rsidRPr="00DF73ED">
              <w:rPr>
                <w:rFonts w:ascii="Times New Roman CYR" w:hAnsi="Times New Roman CYR" w:cs="Times New Roman CYR"/>
                <w:spacing w:val="2"/>
              </w:rPr>
              <w:t>єкта</w:t>
            </w:r>
            <w:proofErr w:type="spellEnd"/>
            <w:r w:rsidRPr="00DF73ED">
              <w:rPr>
                <w:rFonts w:ascii="Times New Roman CYR" w:hAnsi="Times New Roman CYR" w:cs="Times New Roman CYR"/>
                <w:spacing w:val="2"/>
              </w:rPr>
              <w:t xml:space="preserve"> нерухомого майна 860465068250</w:t>
            </w:r>
          </w:p>
          <w:p w:rsidR="008C2286" w:rsidRPr="00DF73ED" w:rsidRDefault="008C2286" w:rsidP="00004393">
            <w:pPr>
              <w:ind w:left="57" w:right="57"/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05.02.2024 №80</w:t>
            </w:r>
          </w:p>
        </w:tc>
      </w:tr>
      <w:tr w:rsidR="008C2286" w:rsidRPr="00DF73ED" w:rsidTr="008C2286">
        <w:trPr>
          <w:trHeight w:val="16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2A49D6">
            <w:pPr>
              <w:jc w:val="center"/>
            </w:pPr>
            <w:r w:rsidRPr="00DF73ED"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</w:pPr>
            <w:r w:rsidRPr="00DF73ED">
              <w:t>СОФІЯН Ольга Петрівна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</w:pPr>
            <w:r w:rsidRPr="00DF73ED">
              <w:t>Хмельницька обл.,</w:t>
            </w:r>
          </w:p>
          <w:p w:rsidR="008C2286" w:rsidRPr="00DF73ED" w:rsidRDefault="008C2286" w:rsidP="00004393">
            <w:pPr>
              <w:jc w:val="both"/>
            </w:pPr>
            <w:r w:rsidRPr="00DF73ED">
              <w:t xml:space="preserve">Хмельницький р-н, </w:t>
            </w:r>
          </w:p>
          <w:p w:rsidR="008C2286" w:rsidRPr="00DF73ED" w:rsidRDefault="008C2286" w:rsidP="00004393">
            <w:pPr>
              <w:jc w:val="both"/>
            </w:pPr>
            <w:r w:rsidRPr="00DF73ED">
              <w:t xml:space="preserve">с. </w:t>
            </w:r>
            <w:proofErr w:type="spellStart"/>
            <w:r w:rsidRPr="00DF73ED">
              <w:t>Олешин</w:t>
            </w:r>
            <w:proofErr w:type="spellEnd"/>
            <w:r w:rsidRPr="00DF73ED">
              <w:t xml:space="preserve">, </w:t>
            </w:r>
          </w:p>
          <w:p w:rsidR="008C2286" w:rsidRPr="00DF73ED" w:rsidRDefault="008C2286" w:rsidP="00004393">
            <w:pPr>
              <w:jc w:val="both"/>
            </w:pPr>
            <w:r w:rsidRPr="00DF73ED">
              <w:t xml:space="preserve">прв. Волонтерський, 9/1 </w:t>
            </w:r>
          </w:p>
          <w:p w:rsidR="008C2286" w:rsidRPr="00DF73ED" w:rsidRDefault="008C2286" w:rsidP="00004393">
            <w:pPr>
              <w:jc w:val="both"/>
            </w:pPr>
            <w:r w:rsidRPr="00DF73ED">
              <w:t>6825085101:01:001:0883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02.01 - 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286" w:rsidRPr="00DF73ED" w:rsidRDefault="008C2286" w:rsidP="00004393">
            <w:pPr>
              <w:ind w:left="57" w:right="57"/>
              <w:jc w:val="both"/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8C2286" w:rsidRPr="00DF73ED" w:rsidRDefault="008C2286" w:rsidP="00004393">
            <w:pPr>
              <w:ind w:left="57" w:right="57"/>
              <w:jc w:val="both"/>
            </w:pPr>
            <w:r w:rsidRPr="00DF73ED">
              <w:t>клопотання громадянки від 18.01.2024</w:t>
            </w:r>
          </w:p>
          <w:p w:rsidR="008C2286" w:rsidRPr="00DF73ED" w:rsidRDefault="008C2286" w:rsidP="00004393">
            <w:pPr>
              <w:ind w:left="57" w:right="57"/>
              <w:jc w:val="both"/>
            </w:pPr>
            <w:r w:rsidRPr="00DF73ED">
              <w:t>державний акт на право власності на земельну  ділянку серія ЯМ № 608748 від 28.12.2012</w:t>
            </w:r>
          </w:p>
          <w:p w:rsidR="008C2286" w:rsidRPr="00DF73ED" w:rsidRDefault="008C2286" w:rsidP="00004393">
            <w:pPr>
              <w:ind w:left="57" w:right="57"/>
              <w:jc w:val="both"/>
            </w:pPr>
            <w:r w:rsidRPr="00DF73ED">
              <w:t xml:space="preserve">витяг з Державного реєстру речових прав від 05.12.2023  </w:t>
            </w:r>
            <w:proofErr w:type="spellStart"/>
            <w:r w:rsidRPr="00DF73ED">
              <w:t>інд</w:t>
            </w:r>
            <w:proofErr w:type="spellEnd"/>
            <w:r w:rsidRPr="00DF73ED">
              <w:t>/н 357017505</w:t>
            </w:r>
          </w:p>
          <w:p w:rsidR="008C2286" w:rsidRPr="00DF73ED" w:rsidRDefault="008C2286" w:rsidP="00004393">
            <w:pPr>
              <w:ind w:left="57" w:right="57"/>
              <w:jc w:val="both"/>
            </w:pPr>
            <w:r w:rsidRPr="00DF73ED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19.02.2024 № 81</w:t>
            </w:r>
          </w:p>
        </w:tc>
      </w:tr>
      <w:tr w:rsidR="008C2286" w:rsidRPr="00DF73ED" w:rsidTr="008C2286">
        <w:trPr>
          <w:trHeight w:val="1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2A49D6">
            <w:pPr>
              <w:jc w:val="center"/>
            </w:pPr>
            <w:r w:rsidRPr="00DF73ED"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</w:pPr>
            <w:r w:rsidRPr="00DF73ED">
              <w:t>БІЧКАНОВ Тимур В</w:t>
            </w:r>
            <w:r w:rsidRPr="00DF73ED">
              <w:rPr>
                <w:lang w:val="en-US"/>
              </w:rPr>
              <w:t>`</w:t>
            </w:r>
            <w:proofErr w:type="spellStart"/>
            <w:r w:rsidRPr="00DF73ED">
              <w:t>ячеславович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</w:pPr>
            <w:r w:rsidRPr="00DF73ED">
              <w:t xml:space="preserve">Хмельницька обл., </w:t>
            </w:r>
          </w:p>
          <w:p w:rsidR="008C2286" w:rsidRPr="00DF73ED" w:rsidRDefault="008C2286" w:rsidP="00004393">
            <w:pPr>
              <w:jc w:val="both"/>
            </w:pPr>
            <w:r w:rsidRPr="00DF73ED">
              <w:t>Хмельницький р-н,</w:t>
            </w:r>
          </w:p>
          <w:p w:rsidR="008C2286" w:rsidRPr="00DF73ED" w:rsidRDefault="008C2286" w:rsidP="00004393">
            <w:pPr>
              <w:jc w:val="both"/>
            </w:pPr>
            <w:r w:rsidRPr="00DF73ED">
              <w:t>с. Давидківці</w:t>
            </w:r>
          </w:p>
          <w:p w:rsidR="008C2286" w:rsidRPr="00DF73ED" w:rsidRDefault="008C2286" w:rsidP="00004393">
            <w:pPr>
              <w:jc w:val="both"/>
            </w:pPr>
            <w:r w:rsidRPr="00DF73ED">
              <w:t>6825082400:02:009:0181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14660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02.01 - 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8C2286" w:rsidRPr="00DF73ED" w:rsidRDefault="008C2286" w:rsidP="00004393">
            <w:pPr>
              <w:jc w:val="both"/>
            </w:pPr>
            <w:r w:rsidRPr="00DF73ED">
              <w:t>клопотання громадянина від 12.10.2023</w:t>
            </w:r>
          </w:p>
          <w:p w:rsidR="008C2286" w:rsidRPr="00DF73ED" w:rsidRDefault="008C2286" w:rsidP="00004393">
            <w:pPr>
              <w:jc w:val="both"/>
            </w:pPr>
            <w:r w:rsidRPr="00DF73ED">
              <w:t>договір купівлі-продажу земельної ділянки від 22.08.2023 за р/н1608</w:t>
            </w:r>
          </w:p>
          <w:p w:rsidR="008C2286" w:rsidRPr="00DF73ED" w:rsidRDefault="008C2286" w:rsidP="00004393">
            <w:pPr>
              <w:jc w:val="both"/>
            </w:pPr>
            <w:r w:rsidRPr="00DF73ED">
              <w:t xml:space="preserve">витяг з Державного реєстру речових прав від 22.08.2023 </w:t>
            </w:r>
            <w:proofErr w:type="spellStart"/>
            <w:r w:rsidRPr="00DF73ED">
              <w:t>інд</w:t>
            </w:r>
            <w:proofErr w:type="spellEnd"/>
            <w:r w:rsidRPr="00DF73ED">
              <w:t>. № 343784363</w:t>
            </w:r>
          </w:p>
          <w:p w:rsidR="008C2286" w:rsidRPr="00DF73ED" w:rsidRDefault="008C2286" w:rsidP="00004393">
            <w:pPr>
              <w:jc w:val="both"/>
            </w:pPr>
            <w:r w:rsidRPr="00DF73ED">
              <w:t>витяг з протоколу засідання постійної комісії міської ради з питань містобудування, земельних відносин та охорони навколишнього природного середовища від  08.01.2024 № 78</w:t>
            </w:r>
          </w:p>
        </w:tc>
      </w:tr>
      <w:tr w:rsidR="008C2286" w:rsidRPr="00DF73ED" w:rsidTr="008C2286">
        <w:trPr>
          <w:trHeight w:val="16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2A49D6">
            <w:pPr>
              <w:jc w:val="center"/>
            </w:pPr>
            <w:r w:rsidRPr="00DF73ED"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</w:pPr>
            <w:r w:rsidRPr="00DF73ED">
              <w:t>ГОНЧАРЕНКО Антоніна Антонівна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</w:pPr>
            <w:r w:rsidRPr="00DF73ED">
              <w:t xml:space="preserve">Хмельницька обл., </w:t>
            </w:r>
          </w:p>
          <w:p w:rsidR="008C2286" w:rsidRPr="00DF73ED" w:rsidRDefault="008C2286" w:rsidP="00004393">
            <w:pPr>
              <w:jc w:val="both"/>
            </w:pPr>
            <w:r w:rsidRPr="00DF73ED">
              <w:t>Хмельницький р-н,</w:t>
            </w:r>
          </w:p>
          <w:p w:rsidR="008C2286" w:rsidRPr="00DF73ED" w:rsidRDefault="008C2286" w:rsidP="00004393">
            <w:pPr>
              <w:jc w:val="both"/>
            </w:pPr>
            <w:r w:rsidRPr="00DF73ED">
              <w:t>с. Копистин,</w:t>
            </w:r>
          </w:p>
          <w:p w:rsidR="008C2286" w:rsidRPr="00DF73ED" w:rsidRDefault="008C2286" w:rsidP="00004393">
            <w:pPr>
              <w:jc w:val="both"/>
            </w:pPr>
            <w:r w:rsidRPr="00DF73ED">
              <w:t xml:space="preserve">вул. Зарічанська, 18, </w:t>
            </w:r>
          </w:p>
          <w:p w:rsidR="008C2286" w:rsidRPr="00DF73ED" w:rsidRDefault="008C2286" w:rsidP="00004393">
            <w:pPr>
              <w:jc w:val="both"/>
            </w:pPr>
            <w:r w:rsidRPr="00DF73ED">
              <w:t>6825083300:01:004:0093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3900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02.01 - 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8C2286" w:rsidRPr="00DF73ED" w:rsidRDefault="008C2286" w:rsidP="00004393">
            <w:pPr>
              <w:jc w:val="both"/>
            </w:pPr>
            <w:r w:rsidRPr="00DF73ED">
              <w:t>клопотання громадянки від 15.11.2023</w:t>
            </w:r>
          </w:p>
          <w:p w:rsidR="008C2286" w:rsidRPr="00DF73ED" w:rsidRDefault="008C2286" w:rsidP="00004393">
            <w:pPr>
              <w:jc w:val="both"/>
            </w:pPr>
            <w:r w:rsidRPr="00DF73ED">
              <w:t>договір купівлі-продажу земельної ділянки від 25.07.2013 за р/н 884</w:t>
            </w:r>
          </w:p>
          <w:p w:rsidR="008C2286" w:rsidRPr="00DF73ED" w:rsidRDefault="008C2286" w:rsidP="00004393">
            <w:pPr>
              <w:jc w:val="both"/>
            </w:pPr>
            <w:r w:rsidRPr="00DF73ED">
              <w:t xml:space="preserve">витяг з Державного реєстру речових прав на нерухоме майно про реєстрацію прав та їх обтяжень від 25.07.2013 </w:t>
            </w:r>
            <w:proofErr w:type="spellStart"/>
            <w:r w:rsidRPr="00DF73ED">
              <w:t>інд</w:t>
            </w:r>
            <w:proofErr w:type="spellEnd"/>
            <w:r w:rsidRPr="00DF73ED">
              <w:t>. № 6840742</w:t>
            </w:r>
          </w:p>
          <w:p w:rsidR="008C2286" w:rsidRPr="00DF73ED" w:rsidRDefault="008C2286" w:rsidP="00004393">
            <w:pPr>
              <w:jc w:val="both"/>
            </w:pPr>
            <w:r w:rsidRPr="00DF73ED">
              <w:t>витяг з протоколу засідання постійної комісії міської ради з питань містобудування, земельних відносин та охорони навколишнього природного середовища від  08.01.2024 № 78</w:t>
            </w:r>
          </w:p>
        </w:tc>
      </w:tr>
      <w:tr w:rsidR="008C2286" w:rsidRPr="00DF73ED" w:rsidTr="008C2286">
        <w:trPr>
          <w:trHeight w:val="3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2A49D6">
            <w:pPr>
              <w:jc w:val="center"/>
            </w:pPr>
            <w:r w:rsidRPr="00DF73ED"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</w:pPr>
            <w:r w:rsidRPr="00DF73ED">
              <w:t>ГОНЧАРЕНКО Ольга Сергіївна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</w:pPr>
            <w:r w:rsidRPr="00DF73ED">
              <w:t xml:space="preserve">Хмельницька обл., </w:t>
            </w:r>
          </w:p>
          <w:p w:rsidR="008C2286" w:rsidRPr="00DF73ED" w:rsidRDefault="008C2286" w:rsidP="00004393">
            <w:pPr>
              <w:jc w:val="both"/>
            </w:pPr>
            <w:r w:rsidRPr="00DF73ED">
              <w:t>Хмельницький р-н,</w:t>
            </w:r>
          </w:p>
          <w:p w:rsidR="008C2286" w:rsidRPr="00DF73ED" w:rsidRDefault="008C2286" w:rsidP="00004393">
            <w:pPr>
              <w:jc w:val="both"/>
            </w:pPr>
            <w:r w:rsidRPr="00DF73ED">
              <w:t xml:space="preserve">с. </w:t>
            </w:r>
            <w:proofErr w:type="spellStart"/>
            <w:r w:rsidRPr="00DF73ED">
              <w:t>Іванківці</w:t>
            </w:r>
            <w:proofErr w:type="spellEnd"/>
            <w:r w:rsidRPr="00DF73ED">
              <w:t>,</w:t>
            </w:r>
          </w:p>
          <w:p w:rsidR="008C2286" w:rsidRPr="00DF73ED" w:rsidRDefault="008C2286" w:rsidP="00004393">
            <w:pPr>
              <w:jc w:val="both"/>
            </w:pPr>
            <w:r w:rsidRPr="00DF73ED">
              <w:t>6825085100:06:011:0601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02.01 - 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8C2286" w:rsidRPr="00DF73ED" w:rsidRDefault="008C2286" w:rsidP="00004393">
            <w:pPr>
              <w:jc w:val="both"/>
            </w:pPr>
            <w:r w:rsidRPr="00DF73ED">
              <w:t>клопотання громадянки від 15.12.2023</w:t>
            </w:r>
          </w:p>
          <w:p w:rsidR="008C2286" w:rsidRPr="00DF73ED" w:rsidRDefault="008C2286" w:rsidP="00004393">
            <w:pPr>
              <w:jc w:val="both"/>
            </w:pPr>
            <w:r w:rsidRPr="00DF73ED">
              <w:t>договір дарування від 06.05.2021 №  572</w:t>
            </w:r>
          </w:p>
          <w:p w:rsidR="008C2286" w:rsidRPr="00DF73ED" w:rsidRDefault="008C2286" w:rsidP="00004393">
            <w:pPr>
              <w:jc w:val="both"/>
            </w:pPr>
            <w:r w:rsidRPr="00DF73ED">
              <w:t>витяг з Державного реєстру речових прав на нерухоме майно про реєстрацію права власності від 06.05.2021</w:t>
            </w:r>
            <w:r>
              <w:t xml:space="preserve"> </w:t>
            </w:r>
            <w:r w:rsidRPr="00DF73ED">
              <w:t xml:space="preserve"> </w:t>
            </w:r>
            <w:proofErr w:type="spellStart"/>
            <w:r w:rsidRPr="00DF73ED">
              <w:t>інд</w:t>
            </w:r>
            <w:proofErr w:type="spellEnd"/>
            <w:r w:rsidRPr="00DF73ED">
              <w:t>. № 255533458</w:t>
            </w:r>
          </w:p>
          <w:p w:rsidR="008C2286" w:rsidRPr="00DF73ED" w:rsidRDefault="008C2286" w:rsidP="00004393">
            <w:pPr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t>витяг з протоколу засідання постійної комісії міської ради з питань містобудування, земельних відносин та охорони навколишнього природного середовища від  08.01.2024 № 78</w:t>
            </w:r>
          </w:p>
        </w:tc>
      </w:tr>
      <w:tr w:rsidR="008C2286" w:rsidRPr="00DF73ED" w:rsidTr="008C2286">
        <w:trPr>
          <w:trHeight w:val="144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286" w:rsidRPr="00DF73ED" w:rsidRDefault="008C2286" w:rsidP="002A49D6">
            <w:pPr>
              <w:jc w:val="center"/>
            </w:pPr>
            <w:r w:rsidRPr="00DF73ED"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86" w:rsidRPr="00A84664" w:rsidRDefault="008C2286" w:rsidP="00004393">
            <w:pPr>
              <w:snapToGrid w:val="0"/>
              <w:jc w:val="both"/>
            </w:pPr>
            <w:r w:rsidRPr="00A84664">
              <w:t>МЄЛІХОВ Роман Сергійович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</w:pPr>
            <w:r w:rsidRPr="00DF73ED">
              <w:t xml:space="preserve">Хмельницька обл., </w:t>
            </w:r>
          </w:p>
          <w:p w:rsidR="008C2286" w:rsidRPr="00DF73ED" w:rsidRDefault="008C2286" w:rsidP="00004393">
            <w:pPr>
              <w:jc w:val="both"/>
            </w:pPr>
            <w:r w:rsidRPr="00DF73ED">
              <w:t>Хмельницький р-н,</w:t>
            </w:r>
          </w:p>
          <w:p w:rsidR="008C2286" w:rsidRPr="00DF73ED" w:rsidRDefault="008C2286" w:rsidP="00004393">
            <w:pPr>
              <w:jc w:val="both"/>
            </w:pPr>
            <w:r w:rsidRPr="00DF73ED">
              <w:t xml:space="preserve">с. </w:t>
            </w:r>
            <w:proofErr w:type="spellStart"/>
            <w:r w:rsidRPr="00DF73ED">
              <w:t>Іванківці</w:t>
            </w:r>
            <w:proofErr w:type="spellEnd"/>
            <w:r w:rsidRPr="00DF73ED">
              <w:t>,</w:t>
            </w:r>
          </w:p>
          <w:p w:rsidR="008C2286" w:rsidRPr="00DF73ED" w:rsidRDefault="008C2286" w:rsidP="00004393">
            <w:pPr>
              <w:jc w:val="both"/>
            </w:pPr>
            <w:r w:rsidRPr="00DF73ED">
              <w:t xml:space="preserve">обслуговуючий кооператив «Алмазний», </w:t>
            </w:r>
          </w:p>
          <w:p w:rsidR="008C2286" w:rsidRPr="00DF73ED" w:rsidRDefault="008C2286" w:rsidP="00004393">
            <w:pPr>
              <w:jc w:val="both"/>
            </w:pPr>
            <w:r w:rsidRPr="00DF73ED">
              <w:t>вул. Водопровідна</w:t>
            </w:r>
          </w:p>
          <w:p w:rsidR="008C2286" w:rsidRPr="00DF73ED" w:rsidRDefault="008C2286" w:rsidP="00004393">
            <w:pPr>
              <w:jc w:val="both"/>
            </w:pPr>
            <w:r w:rsidRPr="00DF73ED">
              <w:t>6825085100:06:011:0603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1162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02.01 - 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8C2286" w:rsidRPr="00DF73ED" w:rsidRDefault="008C2286" w:rsidP="00004393">
            <w:pPr>
              <w:jc w:val="both"/>
            </w:pPr>
            <w:r w:rsidRPr="00DF73ED">
              <w:t>клопотання громадян від 15.12.2023</w:t>
            </w:r>
          </w:p>
          <w:p w:rsidR="008C2286" w:rsidRPr="00DF73ED" w:rsidRDefault="008C2286" w:rsidP="00004393">
            <w:pPr>
              <w:jc w:val="both"/>
            </w:pPr>
            <w:r w:rsidRPr="00DF73ED">
              <w:t>договір купівлі-продажу земельної ділянки від 10.05.2023 № 705</w:t>
            </w:r>
          </w:p>
          <w:p w:rsidR="008C2286" w:rsidRPr="00DF73ED" w:rsidRDefault="008C2286" w:rsidP="00004393">
            <w:pPr>
              <w:jc w:val="both"/>
            </w:pPr>
            <w:r w:rsidRPr="00DF73ED">
              <w:t xml:space="preserve">витяг з Державного реєстру речових прав від 10.05.2023 </w:t>
            </w:r>
            <w:proofErr w:type="spellStart"/>
            <w:r w:rsidRPr="00DF73ED">
              <w:t>інд</w:t>
            </w:r>
            <w:proofErr w:type="spellEnd"/>
            <w:r w:rsidRPr="00DF73ED">
              <w:t>. № 331831035</w:t>
            </w:r>
          </w:p>
          <w:p w:rsidR="008C2286" w:rsidRPr="00DF73ED" w:rsidRDefault="008C2286" w:rsidP="00004393">
            <w:pPr>
              <w:jc w:val="both"/>
            </w:pPr>
            <w:r w:rsidRPr="00DF73ED">
              <w:t xml:space="preserve">витяг з Державного реєстру речових прав від 10.05.2023 </w:t>
            </w:r>
            <w:proofErr w:type="spellStart"/>
            <w:r w:rsidRPr="00DF73ED">
              <w:t>інд</w:t>
            </w:r>
            <w:proofErr w:type="spellEnd"/>
            <w:r w:rsidRPr="00DF73ED">
              <w:t>. № 331830873</w:t>
            </w:r>
          </w:p>
          <w:p w:rsidR="008C2286" w:rsidRPr="00DF73ED" w:rsidRDefault="008C2286" w:rsidP="00004393">
            <w:pPr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t>витяг з протоколу засідання постійної комісії міської ради з питань містобудування, земельних відносин та охорони навколишн</w:t>
            </w:r>
            <w:r>
              <w:t xml:space="preserve">ього природного середовища від </w:t>
            </w:r>
            <w:r w:rsidRPr="00DF73ED">
              <w:t>08.01.2024 № 78</w:t>
            </w:r>
          </w:p>
        </w:tc>
      </w:tr>
      <w:tr w:rsidR="008C2286" w:rsidRPr="00DF73ED" w:rsidTr="008C2286">
        <w:trPr>
          <w:trHeight w:val="2190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2A49D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86" w:rsidRPr="00A84664" w:rsidRDefault="008C2286" w:rsidP="00004393">
            <w:pPr>
              <w:snapToGrid w:val="0"/>
              <w:jc w:val="both"/>
            </w:pPr>
            <w:r w:rsidRPr="00A84664">
              <w:t>ЛУКАШЕНКО Сніжана Андріївна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  <w:rPr>
                <w:rFonts w:ascii="Times New Roman CYR" w:hAnsi="Times New Roman CYR" w:cs="Times New Roman CYR"/>
                <w:spacing w:val="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  <w:rPr>
                <w:rFonts w:ascii="Times New Roman CYR" w:hAnsi="Times New Roman CYR" w:cs="Times New Roman CYR"/>
                <w:spacing w:val="2"/>
              </w:rPr>
            </w:pPr>
          </w:p>
        </w:tc>
      </w:tr>
      <w:tr w:rsidR="008C2286" w:rsidRPr="00DF73ED" w:rsidTr="008C2286">
        <w:trPr>
          <w:trHeight w:val="16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2A49D6">
            <w:pPr>
              <w:jc w:val="center"/>
              <w:rPr>
                <w:noProof/>
                <w:lang w:eastAsia="uk-UA"/>
              </w:rPr>
            </w:pPr>
            <w:r w:rsidRPr="00DF73ED">
              <w:rPr>
                <w:noProof/>
                <w:lang w:eastAsia="uk-UA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</w:pPr>
            <w:r w:rsidRPr="00DF73ED">
              <w:t>ЦИБУЛЕНКО Маріанна Василівна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</w:pPr>
            <w:r w:rsidRPr="00DF73ED">
              <w:t>Хмельницька обл., Хмельницький р-н,</w:t>
            </w:r>
          </w:p>
          <w:p w:rsidR="008C2286" w:rsidRPr="00DF73ED" w:rsidRDefault="008C2286" w:rsidP="00004393">
            <w:pPr>
              <w:jc w:val="both"/>
            </w:pPr>
            <w:r w:rsidRPr="00DF73ED">
              <w:t>с. Давидківці,</w:t>
            </w:r>
          </w:p>
          <w:p w:rsidR="008C2286" w:rsidRPr="00DF73ED" w:rsidRDefault="008C2286" w:rsidP="00004393">
            <w:pPr>
              <w:jc w:val="both"/>
            </w:pPr>
            <w:r w:rsidRPr="00DF73ED">
              <w:t>вул. Набережна, 39</w:t>
            </w:r>
          </w:p>
          <w:p w:rsidR="008C2286" w:rsidRPr="00DF73ED" w:rsidRDefault="008C2286" w:rsidP="00004393">
            <w:pPr>
              <w:jc w:val="both"/>
            </w:pPr>
            <w:r w:rsidRPr="00DF73ED">
              <w:t>6825082401:01:002:0600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02.01 - 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286" w:rsidRPr="00DF73ED" w:rsidRDefault="008C2286" w:rsidP="00004393">
            <w:pPr>
              <w:jc w:val="both"/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8C2286" w:rsidRPr="00DF73ED" w:rsidRDefault="008C2286" w:rsidP="00004393">
            <w:pPr>
              <w:jc w:val="both"/>
            </w:pPr>
            <w:r w:rsidRPr="00DF73ED">
              <w:t>клопотання громадянки від 01.02.2024</w:t>
            </w:r>
          </w:p>
          <w:p w:rsidR="008C2286" w:rsidRPr="00DF73ED" w:rsidRDefault="008C2286" w:rsidP="00004393">
            <w:pPr>
              <w:jc w:val="both"/>
            </w:pPr>
            <w:r w:rsidRPr="00DF73ED">
              <w:t>договір купівлі-продажу земельної ділянки від 29.12.2021 р/н1943</w:t>
            </w:r>
          </w:p>
          <w:p w:rsidR="008C2286" w:rsidRPr="00DF73ED" w:rsidRDefault="008C2286" w:rsidP="00004393">
            <w:pPr>
              <w:jc w:val="both"/>
            </w:pPr>
            <w:r w:rsidRPr="00DF73ED">
              <w:t xml:space="preserve">витяг з Державного реєстру речових прав на нерухоме майно про реєстрацію права власності від 29.12.2021 </w:t>
            </w:r>
            <w:proofErr w:type="spellStart"/>
            <w:r w:rsidRPr="00DF73ED">
              <w:t>інд</w:t>
            </w:r>
            <w:proofErr w:type="spellEnd"/>
            <w:r w:rsidRPr="00DF73ED">
              <w:t>/н 293116421</w:t>
            </w:r>
          </w:p>
          <w:p w:rsidR="008C2286" w:rsidRPr="00DF73ED" w:rsidRDefault="008C2286" w:rsidP="00004393">
            <w:pPr>
              <w:jc w:val="both"/>
            </w:pPr>
            <w:r w:rsidRPr="00DF73ED">
              <w:rPr>
                <w:i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20.03.2024 №84</w:t>
            </w:r>
          </w:p>
        </w:tc>
      </w:tr>
      <w:tr w:rsidR="008C2286" w:rsidRPr="00DF73ED" w:rsidTr="008C2286">
        <w:trPr>
          <w:trHeight w:val="16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2A49D6">
            <w:pPr>
              <w:jc w:val="center"/>
              <w:rPr>
                <w:noProof/>
                <w:lang w:eastAsia="uk-UA"/>
              </w:rPr>
            </w:pPr>
            <w:r w:rsidRPr="00DF73ED">
              <w:rPr>
                <w:noProof/>
                <w:lang w:eastAsia="uk-UA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</w:pPr>
            <w:r w:rsidRPr="00DF73ED">
              <w:t xml:space="preserve">МАГЕРА Юлія Юріївна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jc w:val="both"/>
            </w:pPr>
            <w:r w:rsidRPr="00DF73ED">
              <w:t>Хмельницька обл., Хмельницький р-н,</w:t>
            </w:r>
          </w:p>
          <w:p w:rsidR="008C2286" w:rsidRPr="00DF73ED" w:rsidRDefault="008C2286" w:rsidP="00004393">
            <w:pPr>
              <w:jc w:val="both"/>
            </w:pPr>
            <w:r w:rsidRPr="00DF73ED">
              <w:t xml:space="preserve">с. </w:t>
            </w:r>
            <w:proofErr w:type="spellStart"/>
            <w:r w:rsidRPr="00DF73ED">
              <w:t>Іванківці</w:t>
            </w:r>
            <w:proofErr w:type="spellEnd"/>
            <w:r w:rsidRPr="00DF73ED">
              <w:t>,</w:t>
            </w:r>
          </w:p>
          <w:p w:rsidR="008C2286" w:rsidRPr="00DF73ED" w:rsidRDefault="008C2286" w:rsidP="00004393">
            <w:pPr>
              <w:jc w:val="both"/>
            </w:pPr>
            <w:r w:rsidRPr="00DF73ED">
              <w:t>обслуговуючий кооператив «Алмазний»</w:t>
            </w:r>
          </w:p>
          <w:p w:rsidR="008C2286" w:rsidRPr="00DF73ED" w:rsidRDefault="008C2286" w:rsidP="00004393">
            <w:pPr>
              <w:jc w:val="both"/>
            </w:pPr>
            <w:r w:rsidRPr="00DF73ED">
              <w:t>вул. Олешинська</w:t>
            </w:r>
          </w:p>
          <w:p w:rsidR="008C2286" w:rsidRPr="00DF73ED" w:rsidRDefault="008C2286" w:rsidP="00004393">
            <w:pPr>
              <w:jc w:val="both"/>
            </w:pPr>
            <w:r w:rsidRPr="00DF73ED">
              <w:t>6825085100:06:011:0604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center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1024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286" w:rsidRPr="00DF73ED" w:rsidRDefault="008C2286" w:rsidP="00004393">
            <w:pPr>
              <w:snapToGrid w:val="0"/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02.01 - 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286" w:rsidRPr="00DF73ED" w:rsidRDefault="008C2286" w:rsidP="00004393">
            <w:pPr>
              <w:jc w:val="both"/>
            </w:pPr>
            <w:r w:rsidRPr="00DF73ED"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:rsidR="008C2286" w:rsidRPr="00DF73ED" w:rsidRDefault="008C2286" w:rsidP="00004393">
            <w:pPr>
              <w:jc w:val="both"/>
            </w:pPr>
            <w:r w:rsidRPr="00DF73ED">
              <w:t xml:space="preserve">клопотання громадянки від 23.02.2024 </w:t>
            </w:r>
          </w:p>
          <w:p w:rsidR="008C2286" w:rsidRPr="00DF73ED" w:rsidRDefault="008C2286" w:rsidP="00004393">
            <w:pPr>
              <w:jc w:val="both"/>
            </w:pPr>
            <w:r w:rsidRPr="00DF73ED">
              <w:t>договір купівлі-продажу земельної ділянки від 19.09.2023 р/н 1685</w:t>
            </w:r>
          </w:p>
          <w:p w:rsidR="008C2286" w:rsidRPr="00DF73ED" w:rsidRDefault="008C2286" w:rsidP="00004393">
            <w:pPr>
              <w:jc w:val="both"/>
            </w:pPr>
            <w:r w:rsidRPr="00DF73ED">
              <w:t xml:space="preserve">витяг з Державного реєстру речових прав від 19.09.2023 </w:t>
            </w:r>
            <w:proofErr w:type="spellStart"/>
            <w:r w:rsidRPr="00DF73ED">
              <w:t>інд</w:t>
            </w:r>
            <w:proofErr w:type="spellEnd"/>
            <w:r w:rsidRPr="00DF73ED">
              <w:t>/н 347074108</w:t>
            </w:r>
          </w:p>
          <w:p w:rsidR="008C2286" w:rsidRPr="00DF73ED" w:rsidRDefault="008C2286" w:rsidP="00004393">
            <w:pPr>
              <w:jc w:val="both"/>
              <w:rPr>
                <w:rFonts w:ascii="Times New Roman CYR" w:hAnsi="Times New Roman CYR" w:cs="Times New Roman CYR"/>
                <w:spacing w:val="2"/>
              </w:rPr>
            </w:pPr>
            <w:r w:rsidRPr="00DF73ED">
              <w:rPr>
                <w:iCs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20.03.2024 №84</w:t>
            </w:r>
          </w:p>
        </w:tc>
      </w:tr>
    </w:tbl>
    <w:p w:rsidR="000742BB" w:rsidRPr="00DF73ED" w:rsidRDefault="000742BB" w:rsidP="002A49D6">
      <w:pPr>
        <w:ind w:right="-109"/>
        <w:jc w:val="both"/>
      </w:pPr>
    </w:p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 xml:space="preserve">Секретар міської ради </w:t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  <w:t xml:space="preserve"> 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 w:rsidRPr="00F95CBC">
        <w:rPr>
          <w:rFonts w:cs="Times New Roman CYR"/>
        </w:rPr>
        <w:t xml:space="preserve">Віталій ДІДЕНКО </w:t>
      </w:r>
    </w:p>
    <w:p w:rsidR="00D04463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>Начальник управління земельних ресурсів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 w:rsidRPr="00F95CBC">
        <w:rPr>
          <w:rFonts w:cs="Times New Roman CYR"/>
        </w:rPr>
        <w:tab/>
        <w:t>Людмила МАТВЕЄВА</w:t>
      </w: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</w:p>
    <w:p w:rsidR="00D04463" w:rsidRPr="00F95CBC" w:rsidRDefault="00D04463" w:rsidP="002A49D6">
      <w:pPr>
        <w:pStyle w:val="22"/>
        <w:ind w:firstLine="0"/>
        <w:rPr>
          <w:rFonts w:cs="Times New Roman CYR"/>
        </w:rPr>
      </w:pPr>
      <w:r w:rsidRPr="00F95CBC">
        <w:rPr>
          <w:rFonts w:cs="Times New Roman CYR"/>
        </w:rPr>
        <w:t>Начальник управління правового забезпечення та представництва</w:t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</w:r>
      <w:r w:rsidRPr="00F95CBC">
        <w:rPr>
          <w:rFonts w:cs="Times New Roman CYR"/>
        </w:rPr>
        <w:tab/>
        <w:t xml:space="preserve">Лілія ДЕМЧУК   </w:t>
      </w:r>
    </w:p>
    <w:p w:rsidR="009A228B" w:rsidRPr="009D22C7" w:rsidRDefault="009A228B" w:rsidP="002A49D6">
      <w:pPr>
        <w:ind w:left="1701" w:right="-109"/>
        <w:jc w:val="both"/>
        <w:rPr>
          <w:rFonts w:ascii="Times New Roman CYR" w:hAnsi="Times New Roman CYR" w:cs="Times New Roman CYR"/>
          <w:color w:val="7030A0"/>
        </w:rPr>
      </w:pPr>
    </w:p>
    <w:sectPr w:rsidR="009A228B" w:rsidRPr="009D22C7" w:rsidSect="002024E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67" w:bottom="426" w:left="1701" w:header="426" w:footer="42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70" w:rsidRDefault="00175F70">
      <w:r>
        <w:separator/>
      </w:r>
    </w:p>
  </w:endnote>
  <w:endnote w:type="continuationSeparator" w:id="0">
    <w:p w:rsidR="00175F70" w:rsidRDefault="0017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70" w:rsidRDefault="00175F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70" w:rsidRDefault="00175F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70" w:rsidRDefault="00175F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70" w:rsidRDefault="00175F70">
      <w:r>
        <w:separator/>
      </w:r>
    </w:p>
  </w:footnote>
  <w:footnote w:type="continuationSeparator" w:id="0">
    <w:p w:rsidR="00175F70" w:rsidRDefault="0017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70" w:rsidRPr="00D87E6C" w:rsidRDefault="00175F70" w:rsidP="00D87E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70" w:rsidRDefault="00175F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3B311E"/>
    <w:multiLevelType w:val="multilevel"/>
    <w:tmpl w:val="5440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BA2CF2"/>
    <w:multiLevelType w:val="hybridMultilevel"/>
    <w:tmpl w:val="A208B3A6"/>
    <w:lvl w:ilvl="0" w:tplc="23C248C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C0757F"/>
    <w:multiLevelType w:val="multilevel"/>
    <w:tmpl w:val="A9AA6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70C5BF6"/>
    <w:multiLevelType w:val="hybridMultilevel"/>
    <w:tmpl w:val="C9488890"/>
    <w:lvl w:ilvl="0" w:tplc="98F211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0FE73F6"/>
    <w:multiLevelType w:val="hybridMultilevel"/>
    <w:tmpl w:val="28DC0094"/>
    <w:lvl w:ilvl="0" w:tplc="24264C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515DA3"/>
    <w:multiLevelType w:val="multilevel"/>
    <w:tmpl w:val="2990C0A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385161C"/>
    <w:multiLevelType w:val="multilevel"/>
    <w:tmpl w:val="B20C0F3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63514C4"/>
    <w:multiLevelType w:val="multilevel"/>
    <w:tmpl w:val="9E7447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881493C"/>
    <w:multiLevelType w:val="multilevel"/>
    <w:tmpl w:val="7FD0E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C4C52E8"/>
    <w:multiLevelType w:val="multilevel"/>
    <w:tmpl w:val="C764E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3425C1A"/>
    <w:multiLevelType w:val="hybridMultilevel"/>
    <w:tmpl w:val="8C2AAC06"/>
    <w:lvl w:ilvl="0" w:tplc="10C6F3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F4D0C"/>
    <w:multiLevelType w:val="hybridMultilevel"/>
    <w:tmpl w:val="E5E4E3FC"/>
    <w:lvl w:ilvl="0" w:tplc="1E5623B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637EFD"/>
    <w:multiLevelType w:val="multilevel"/>
    <w:tmpl w:val="EEBAF4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BCE5EB1"/>
    <w:multiLevelType w:val="multilevel"/>
    <w:tmpl w:val="A77E264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9"/>
  </w:num>
  <w:num w:numId="6">
    <w:abstractNumId w:val="8"/>
  </w:num>
  <w:num w:numId="7">
    <w:abstractNumId w:val="15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7"/>
  </w:num>
  <w:num w:numId="14">
    <w:abstractNumId w:val="14"/>
  </w:num>
  <w:num w:numId="15">
    <w:abstractNumId w:val="3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2A"/>
    <w:rsid w:val="000005FB"/>
    <w:rsid w:val="00000AF6"/>
    <w:rsid w:val="00001C67"/>
    <w:rsid w:val="00002A63"/>
    <w:rsid w:val="0000386E"/>
    <w:rsid w:val="000039F2"/>
    <w:rsid w:val="00004393"/>
    <w:rsid w:val="000046D9"/>
    <w:rsid w:val="00005230"/>
    <w:rsid w:val="000056BE"/>
    <w:rsid w:val="0000625B"/>
    <w:rsid w:val="0000653C"/>
    <w:rsid w:val="00006F46"/>
    <w:rsid w:val="00007493"/>
    <w:rsid w:val="00007C9E"/>
    <w:rsid w:val="0001007D"/>
    <w:rsid w:val="00010155"/>
    <w:rsid w:val="000109B0"/>
    <w:rsid w:val="0001126C"/>
    <w:rsid w:val="00012714"/>
    <w:rsid w:val="0001360D"/>
    <w:rsid w:val="00013782"/>
    <w:rsid w:val="000141C4"/>
    <w:rsid w:val="000149E9"/>
    <w:rsid w:val="000151B8"/>
    <w:rsid w:val="00015B0A"/>
    <w:rsid w:val="00015BF0"/>
    <w:rsid w:val="00016143"/>
    <w:rsid w:val="00016882"/>
    <w:rsid w:val="00017267"/>
    <w:rsid w:val="00017797"/>
    <w:rsid w:val="00020DBB"/>
    <w:rsid w:val="00020F7A"/>
    <w:rsid w:val="00021757"/>
    <w:rsid w:val="000223D2"/>
    <w:rsid w:val="00023416"/>
    <w:rsid w:val="00024B71"/>
    <w:rsid w:val="00025AB1"/>
    <w:rsid w:val="00026202"/>
    <w:rsid w:val="0002680D"/>
    <w:rsid w:val="00030BB6"/>
    <w:rsid w:val="000333F1"/>
    <w:rsid w:val="00033463"/>
    <w:rsid w:val="00034654"/>
    <w:rsid w:val="000349A9"/>
    <w:rsid w:val="000358F9"/>
    <w:rsid w:val="00037E9B"/>
    <w:rsid w:val="000400BB"/>
    <w:rsid w:val="00041077"/>
    <w:rsid w:val="0004157C"/>
    <w:rsid w:val="000418A5"/>
    <w:rsid w:val="00041C35"/>
    <w:rsid w:val="000424A6"/>
    <w:rsid w:val="000424DC"/>
    <w:rsid w:val="000434A4"/>
    <w:rsid w:val="000437A8"/>
    <w:rsid w:val="00043835"/>
    <w:rsid w:val="00043929"/>
    <w:rsid w:val="00044DE2"/>
    <w:rsid w:val="00046B42"/>
    <w:rsid w:val="000479F7"/>
    <w:rsid w:val="00047B26"/>
    <w:rsid w:val="00050889"/>
    <w:rsid w:val="00051B0F"/>
    <w:rsid w:val="00053A5F"/>
    <w:rsid w:val="000552A6"/>
    <w:rsid w:val="00055658"/>
    <w:rsid w:val="00056DB1"/>
    <w:rsid w:val="00060477"/>
    <w:rsid w:val="000617E6"/>
    <w:rsid w:val="00061A90"/>
    <w:rsid w:val="0006211E"/>
    <w:rsid w:val="00062488"/>
    <w:rsid w:val="00062B0F"/>
    <w:rsid w:val="00063AFE"/>
    <w:rsid w:val="00063C08"/>
    <w:rsid w:val="00063DB8"/>
    <w:rsid w:val="00065D6E"/>
    <w:rsid w:val="0006665C"/>
    <w:rsid w:val="0006689B"/>
    <w:rsid w:val="00066F60"/>
    <w:rsid w:val="00067B64"/>
    <w:rsid w:val="00070E70"/>
    <w:rsid w:val="0007248A"/>
    <w:rsid w:val="000727CF"/>
    <w:rsid w:val="00072B83"/>
    <w:rsid w:val="000740DC"/>
    <w:rsid w:val="000742BB"/>
    <w:rsid w:val="00074E54"/>
    <w:rsid w:val="00075159"/>
    <w:rsid w:val="00075428"/>
    <w:rsid w:val="0007652E"/>
    <w:rsid w:val="00077053"/>
    <w:rsid w:val="00080E2F"/>
    <w:rsid w:val="00080E33"/>
    <w:rsid w:val="000824C2"/>
    <w:rsid w:val="00082894"/>
    <w:rsid w:val="00084D6A"/>
    <w:rsid w:val="0008515A"/>
    <w:rsid w:val="00086857"/>
    <w:rsid w:val="00091A19"/>
    <w:rsid w:val="00091CA6"/>
    <w:rsid w:val="00091F43"/>
    <w:rsid w:val="00092A66"/>
    <w:rsid w:val="00092AEE"/>
    <w:rsid w:val="00094142"/>
    <w:rsid w:val="00094185"/>
    <w:rsid w:val="000944A3"/>
    <w:rsid w:val="0009456D"/>
    <w:rsid w:val="00094C61"/>
    <w:rsid w:val="00094F6D"/>
    <w:rsid w:val="00095503"/>
    <w:rsid w:val="0009627D"/>
    <w:rsid w:val="00096A6E"/>
    <w:rsid w:val="00096C91"/>
    <w:rsid w:val="000A0126"/>
    <w:rsid w:val="000A05F9"/>
    <w:rsid w:val="000A1405"/>
    <w:rsid w:val="000A1D82"/>
    <w:rsid w:val="000A23F7"/>
    <w:rsid w:val="000A3717"/>
    <w:rsid w:val="000A4048"/>
    <w:rsid w:val="000A4CD6"/>
    <w:rsid w:val="000A5140"/>
    <w:rsid w:val="000A5CDF"/>
    <w:rsid w:val="000A6382"/>
    <w:rsid w:val="000A6DB0"/>
    <w:rsid w:val="000A6EA5"/>
    <w:rsid w:val="000A7428"/>
    <w:rsid w:val="000A759A"/>
    <w:rsid w:val="000A7E1D"/>
    <w:rsid w:val="000B0176"/>
    <w:rsid w:val="000B0C75"/>
    <w:rsid w:val="000B0F2D"/>
    <w:rsid w:val="000B182C"/>
    <w:rsid w:val="000B1A01"/>
    <w:rsid w:val="000B205B"/>
    <w:rsid w:val="000B29A3"/>
    <w:rsid w:val="000B2D88"/>
    <w:rsid w:val="000B4533"/>
    <w:rsid w:val="000B4F66"/>
    <w:rsid w:val="000B553E"/>
    <w:rsid w:val="000B5A6F"/>
    <w:rsid w:val="000B5FEB"/>
    <w:rsid w:val="000C0CBE"/>
    <w:rsid w:val="000C1B70"/>
    <w:rsid w:val="000C3DCD"/>
    <w:rsid w:val="000C5D06"/>
    <w:rsid w:val="000C6875"/>
    <w:rsid w:val="000C6966"/>
    <w:rsid w:val="000C6A94"/>
    <w:rsid w:val="000C6FCF"/>
    <w:rsid w:val="000C71CE"/>
    <w:rsid w:val="000C7DB7"/>
    <w:rsid w:val="000D032C"/>
    <w:rsid w:val="000D0B65"/>
    <w:rsid w:val="000D0E18"/>
    <w:rsid w:val="000D136A"/>
    <w:rsid w:val="000D325D"/>
    <w:rsid w:val="000D3CD4"/>
    <w:rsid w:val="000D5040"/>
    <w:rsid w:val="000D5094"/>
    <w:rsid w:val="000D60CF"/>
    <w:rsid w:val="000D70B3"/>
    <w:rsid w:val="000D73FF"/>
    <w:rsid w:val="000D7756"/>
    <w:rsid w:val="000E03D2"/>
    <w:rsid w:val="000E05D0"/>
    <w:rsid w:val="000E0FE6"/>
    <w:rsid w:val="000E147B"/>
    <w:rsid w:val="000E23B6"/>
    <w:rsid w:val="000E3087"/>
    <w:rsid w:val="000E379E"/>
    <w:rsid w:val="000E3845"/>
    <w:rsid w:val="000E3A8B"/>
    <w:rsid w:val="000E4B8F"/>
    <w:rsid w:val="000E4BA0"/>
    <w:rsid w:val="000E559F"/>
    <w:rsid w:val="000E6597"/>
    <w:rsid w:val="000E66D1"/>
    <w:rsid w:val="000E7C7E"/>
    <w:rsid w:val="000F0034"/>
    <w:rsid w:val="000F0D0D"/>
    <w:rsid w:val="000F2002"/>
    <w:rsid w:val="000F21C2"/>
    <w:rsid w:val="000F280F"/>
    <w:rsid w:val="000F4F86"/>
    <w:rsid w:val="000F5FAF"/>
    <w:rsid w:val="000F7F55"/>
    <w:rsid w:val="0010027E"/>
    <w:rsid w:val="00100CDC"/>
    <w:rsid w:val="001012C9"/>
    <w:rsid w:val="00101345"/>
    <w:rsid w:val="00101B46"/>
    <w:rsid w:val="00103997"/>
    <w:rsid w:val="00103FD1"/>
    <w:rsid w:val="00106583"/>
    <w:rsid w:val="00110062"/>
    <w:rsid w:val="001109AA"/>
    <w:rsid w:val="00110F14"/>
    <w:rsid w:val="00111C81"/>
    <w:rsid w:val="00111E60"/>
    <w:rsid w:val="00112466"/>
    <w:rsid w:val="00113B64"/>
    <w:rsid w:val="00113C03"/>
    <w:rsid w:val="00113F62"/>
    <w:rsid w:val="00114341"/>
    <w:rsid w:val="001144A4"/>
    <w:rsid w:val="00115054"/>
    <w:rsid w:val="0012228D"/>
    <w:rsid w:val="0012343C"/>
    <w:rsid w:val="0012350D"/>
    <w:rsid w:val="00123710"/>
    <w:rsid w:val="00123AC1"/>
    <w:rsid w:val="00123D88"/>
    <w:rsid w:val="00123DB4"/>
    <w:rsid w:val="001242E6"/>
    <w:rsid w:val="001253B1"/>
    <w:rsid w:val="00125FEF"/>
    <w:rsid w:val="00126735"/>
    <w:rsid w:val="00126AE9"/>
    <w:rsid w:val="00127BA5"/>
    <w:rsid w:val="00130540"/>
    <w:rsid w:val="00130AE3"/>
    <w:rsid w:val="001315CE"/>
    <w:rsid w:val="00131B37"/>
    <w:rsid w:val="00132DF5"/>
    <w:rsid w:val="00133355"/>
    <w:rsid w:val="001338A4"/>
    <w:rsid w:val="0013395D"/>
    <w:rsid w:val="00133BCB"/>
    <w:rsid w:val="00134431"/>
    <w:rsid w:val="001368B4"/>
    <w:rsid w:val="00136BBA"/>
    <w:rsid w:val="00137FD7"/>
    <w:rsid w:val="001406F6"/>
    <w:rsid w:val="00140DC5"/>
    <w:rsid w:val="001410D7"/>
    <w:rsid w:val="00143787"/>
    <w:rsid w:val="00144101"/>
    <w:rsid w:val="0014472C"/>
    <w:rsid w:val="00145942"/>
    <w:rsid w:val="001459E6"/>
    <w:rsid w:val="001461BC"/>
    <w:rsid w:val="001465D0"/>
    <w:rsid w:val="00146A61"/>
    <w:rsid w:val="00146BF9"/>
    <w:rsid w:val="00147649"/>
    <w:rsid w:val="001476CF"/>
    <w:rsid w:val="00151114"/>
    <w:rsid w:val="0015140A"/>
    <w:rsid w:val="00152395"/>
    <w:rsid w:val="001524D7"/>
    <w:rsid w:val="001527CB"/>
    <w:rsid w:val="00152F7B"/>
    <w:rsid w:val="0015380A"/>
    <w:rsid w:val="0015382B"/>
    <w:rsid w:val="00153EFB"/>
    <w:rsid w:val="00153FE7"/>
    <w:rsid w:val="00154A3A"/>
    <w:rsid w:val="00155DB2"/>
    <w:rsid w:val="00156220"/>
    <w:rsid w:val="0015629B"/>
    <w:rsid w:val="001605C5"/>
    <w:rsid w:val="00161D71"/>
    <w:rsid w:val="00162568"/>
    <w:rsid w:val="00162C28"/>
    <w:rsid w:val="00163DC4"/>
    <w:rsid w:val="00164018"/>
    <w:rsid w:val="00164300"/>
    <w:rsid w:val="001648AA"/>
    <w:rsid w:val="00164A39"/>
    <w:rsid w:val="00165454"/>
    <w:rsid w:val="001667D5"/>
    <w:rsid w:val="00166919"/>
    <w:rsid w:val="00166DD8"/>
    <w:rsid w:val="00170089"/>
    <w:rsid w:val="00170315"/>
    <w:rsid w:val="00171D1D"/>
    <w:rsid w:val="00171F34"/>
    <w:rsid w:val="00172DBA"/>
    <w:rsid w:val="00173B22"/>
    <w:rsid w:val="001748FB"/>
    <w:rsid w:val="00174E1C"/>
    <w:rsid w:val="001750B4"/>
    <w:rsid w:val="00175F70"/>
    <w:rsid w:val="00176E85"/>
    <w:rsid w:val="00176F15"/>
    <w:rsid w:val="00177B09"/>
    <w:rsid w:val="00180EE9"/>
    <w:rsid w:val="0018206C"/>
    <w:rsid w:val="0018365D"/>
    <w:rsid w:val="00185307"/>
    <w:rsid w:val="00186243"/>
    <w:rsid w:val="001864CF"/>
    <w:rsid w:val="001866A0"/>
    <w:rsid w:val="00186D10"/>
    <w:rsid w:val="001874FC"/>
    <w:rsid w:val="0018754D"/>
    <w:rsid w:val="001875DC"/>
    <w:rsid w:val="001879F6"/>
    <w:rsid w:val="00190280"/>
    <w:rsid w:val="00191A2E"/>
    <w:rsid w:val="00191D4D"/>
    <w:rsid w:val="001932CF"/>
    <w:rsid w:val="0019506C"/>
    <w:rsid w:val="00197A7C"/>
    <w:rsid w:val="001A05AF"/>
    <w:rsid w:val="001A0803"/>
    <w:rsid w:val="001A0A48"/>
    <w:rsid w:val="001A264E"/>
    <w:rsid w:val="001A28C3"/>
    <w:rsid w:val="001A315A"/>
    <w:rsid w:val="001A401D"/>
    <w:rsid w:val="001A43C5"/>
    <w:rsid w:val="001A4855"/>
    <w:rsid w:val="001A4FCB"/>
    <w:rsid w:val="001A5350"/>
    <w:rsid w:val="001A5378"/>
    <w:rsid w:val="001A6780"/>
    <w:rsid w:val="001A6795"/>
    <w:rsid w:val="001A6E0E"/>
    <w:rsid w:val="001A7672"/>
    <w:rsid w:val="001B16F5"/>
    <w:rsid w:val="001B2A1C"/>
    <w:rsid w:val="001B336A"/>
    <w:rsid w:val="001B348A"/>
    <w:rsid w:val="001B4524"/>
    <w:rsid w:val="001B4714"/>
    <w:rsid w:val="001B4B96"/>
    <w:rsid w:val="001B4D47"/>
    <w:rsid w:val="001B5CDD"/>
    <w:rsid w:val="001B5FDA"/>
    <w:rsid w:val="001B62B5"/>
    <w:rsid w:val="001C1934"/>
    <w:rsid w:val="001C19EF"/>
    <w:rsid w:val="001C2A76"/>
    <w:rsid w:val="001C2C8E"/>
    <w:rsid w:val="001C339E"/>
    <w:rsid w:val="001C33DB"/>
    <w:rsid w:val="001C3CC2"/>
    <w:rsid w:val="001C630F"/>
    <w:rsid w:val="001D067B"/>
    <w:rsid w:val="001D1202"/>
    <w:rsid w:val="001D13F0"/>
    <w:rsid w:val="001D19C0"/>
    <w:rsid w:val="001D235A"/>
    <w:rsid w:val="001D45F1"/>
    <w:rsid w:val="001D4A8F"/>
    <w:rsid w:val="001D60ED"/>
    <w:rsid w:val="001D662F"/>
    <w:rsid w:val="001D6E67"/>
    <w:rsid w:val="001D7674"/>
    <w:rsid w:val="001D79FD"/>
    <w:rsid w:val="001D7D00"/>
    <w:rsid w:val="001E002F"/>
    <w:rsid w:val="001E13A4"/>
    <w:rsid w:val="001E1A85"/>
    <w:rsid w:val="001E2895"/>
    <w:rsid w:val="001E3385"/>
    <w:rsid w:val="001E36EC"/>
    <w:rsid w:val="001E3851"/>
    <w:rsid w:val="001E44E0"/>
    <w:rsid w:val="001E5C91"/>
    <w:rsid w:val="001E6AC6"/>
    <w:rsid w:val="001F025C"/>
    <w:rsid w:val="001F06AC"/>
    <w:rsid w:val="001F127E"/>
    <w:rsid w:val="001F139B"/>
    <w:rsid w:val="001F2EC4"/>
    <w:rsid w:val="001F2F46"/>
    <w:rsid w:val="001F3A8A"/>
    <w:rsid w:val="001F42EA"/>
    <w:rsid w:val="001F4462"/>
    <w:rsid w:val="001F470B"/>
    <w:rsid w:val="001F576A"/>
    <w:rsid w:val="001F5939"/>
    <w:rsid w:val="001F6118"/>
    <w:rsid w:val="001F64D7"/>
    <w:rsid w:val="001F6608"/>
    <w:rsid w:val="001F692B"/>
    <w:rsid w:val="00200A22"/>
    <w:rsid w:val="00200BC7"/>
    <w:rsid w:val="0020163D"/>
    <w:rsid w:val="00201824"/>
    <w:rsid w:val="00202257"/>
    <w:rsid w:val="002023AD"/>
    <w:rsid w:val="0020241B"/>
    <w:rsid w:val="002024EE"/>
    <w:rsid w:val="00202B20"/>
    <w:rsid w:val="00202F19"/>
    <w:rsid w:val="002040E4"/>
    <w:rsid w:val="00205294"/>
    <w:rsid w:val="00205327"/>
    <w:rsid w:val="00205869"/>
    <w:rsid w:val="00205F14"/>
    <w:rsid w:val="00206BE6"/>
    <w:rsid w:val="00207E49"/>
    <w:rsid w:val="00207EA6"/>
    <w:rsid w:val="00210219"/>
    <w:rsid w:val="00210E9E"/>
    <w:rsid w:val="002111F1"/>
    <w:rsid w:val="00211331"/>
    <w:rsid w:val="00212416"/>
    <w:rsid w:val="002124AD"/>
    <w:rsid w:val="00213857"/>
    <w:rsid w:val="00213A75"/>
    <w:rsid w:val="00213C43"/>
    <w:rsid w:val="0021482E"/>
    <w:rsid w:val="00214A7C"/>
    <w:rsid w:val="002152E4"/>
    <w:rsid w:val="0021546B"/>
    <w:rsid w:val="00216C9D"/>
    <w:rsid w:val="0021769D"/>
    <w:rsid w:val="0022005E"/>
    <w:rsid w:val="002217EB"/>
    <w:rsid w:val="00221C71"/>
    <w:rsid w:val="0022217F"/>
    <w:rsid w:val="0022322A"/>
    <w:rsid w:val="00223835"/>
    <w:rsid w:val="002241BE"/>
    <w:rsid w:val="00225738"/>
    <w:rsid w:val="00225F2E"/>
    <w:rsid w:val="00226C9B"/>
    <w:rsid w:val="00226E5A"/>
    <w:rsid w:val="00227357"/>
    <w:rsid w:val="00230F47"/>
    <w:rsid w:val="00231065"/>
    <w:rsid w:val="002310AB"/>
    <w:rsid w:val="0023222D"/>
    <w:rsid w:val="00232775"/>
    <w:rsid w:val="00232BA0"/>
    <w:rsid w:val="002340A6"/>
    <w:rsid w:val="002351C4"/>
    <w:rsid w:val="002357FA"/>
    <w:rsid w:val="00235854"/>
    <w:rsid w:val="00235A33"/>
    <w:rsid w:val="0023601A"/>
    <w:rsid w:val="00236881"/>
    <w:rsid w:val="002372C9"/>
    <w:rsid w:val="002373F1"/>
    <w:rsid w:val="00237508"/>
    <w:rsid w:val="002378E1"/>
    <w:rsid w:val="00237C04"/>
    <w:rsid w:val="002404EF"/>
    <w:rsid w:val="00240B69"/>
    <w:rsid w:val="002414A1"/>
    <w:rsid w:val="00241518"/>
    <w:rsid w:val="002427BA"/>
    <w:rsid w:val="00242A47"/>
    <w:rsid w:val="0024325E"/>
    <w:rsid w:val="00243E2C"/>
    <w:rsid w:val="00244303"/>
    <w:rsid w:val="00244579"/>
    <w:rsid w:val="00247191"/>
    <w:rsid w:val="0025054C"/>
    <w:rsid w:val="00253044"/>
    <w:rsid w:val="002532B9"/>
    <w:rsid w:val="002535B1"/>
    <w:rsid w:val="00254F74"/>
    <w:rsid w:val="00255364"/>
    <w:rsid w:val="00256489"/>
    <w:rsid w:val="00257614"/>
    <w:rsid w:val="002578C9"/>
    <w:rsid w:val="002578FD"/>
    <w:rsid w:val="00257F20"/>
    <w:rsid w:val="0026011C"/>
    <w:rsid w:val="00260193"/>
    <w:rsid w:val="00260238"/>
    <w:rsid w:val="00260E6C"/>
    <w:rsid w:val="002610BA"/>
    <w:rsid w:val="00261C7E"/>
    <w:rsid w:val="00263F6B"/>
    <w:rsid w:val="0026467A"/>
    <w:rsid w:val="0026470A"/>
    <w:rsid w:val="00264FD0"/>
    <w:rsid w:val="00265617"/>
    <w:rsid w:val="002675DB"/>
    <w:rsid w:val="002702C8"/>
    <w:rsid w:val="0027063D"/>
    <w:rsid w:val="00270E42"/>
    <w:rsid w:val="00270E9A"/>
    <w:rsid w:val="00270F9A"/>
    <w:rsid w:val="0027115E"/>
    <w:rsid w:val="00272904"/>
    <w:rsid w:val="002742E0"/>
    <w:rsid w:val="00274485"/>
    <w:rsid w:val="00275086"/>
    <w:rsid w:val="0027533C"/>
    <w:rsid w:val="002757CA"/>
    <w:rsid w:val="002768C9"/>
    <w:rsid w:val="00276ED1"/>
    <w:rsid w:val="002773E3"/>
    <w:rsid w:val="00277E55"/>
    <w:rsid w:val="002803AC"/>
    <w:rsid w:val="00280555"/>
    <w:rsid w:val="00280863"/>
    <w:rsid w:val="00280FA8"/>
    <w:rsid w:val="00282C88"/>
    <w:rsid w:val="0028374B"/>
    <w:rsid w:val="00283FAD"/>
    <w:rsid w:val="00285621"/>
    <w:rsid w:val="0028616D"/>
    <w:rsid w:val="00286BD3"/>
    <w:rsid w:val="00286D93"/>
    <w:rsid w:val="002873D4"/>
    <w:rsid w:val="002879D8"/>
    <w:rsid w:val="00287DAF"/>
    <w:rsid w:val="00287F81"/>
    <w:rsid w:val="002904C3"/>
    <w:rsid w:val="00291492"/>
    <w:rsid w:val="00292777"/>
    <w:rsid w:val="00292EDF"/>
    <w:rsid w:val="002937D5"/>
    <w:rsid w:val="0029479A"/>
    <w:rsid w:val="00295508"/>
    <w:rsid w:val="00295CDB"/>
    <w:rsid w:val="00295E2F"/>
    <w:rsid w:val="0029658D"/>
    <w:rsid w:val="0029694A"/>
    <w:rsid w:val="00297C48"/>
    <w:rsid w:val="002A01D3"/>
    <w:rsid w:val="002A03C8"/>
    <w:rsid w:val="002A045D"/>
    <w:rsid w:val="002A1876"/>
    <w:rsid w:val="002A1970"/>
    <w:rsid w:val="002A1C70"/>
    <w:rsid w:val="002A2D29"/>
    <w:rsid w:val="002A3B2C"/>
    <w:rsid w:val="002A49D6"/>
    <w:rsid w:val="002A4B51"/>
    <w:rsid w:val="002A4C1D"/>
    <w:rsid w:val="002A5199"/>
    <w:rsid w:val="002A520A"/>
    <w:rsid w:val="002A58E1"/>
    <w:rsid w:val="002A6557"/>
    <w:rsid w:val="002A66EB"/>
    <w:rsid w:val="002A6EF4"/>
    <w:rsid w:val="002B0A1D"/>
    <w:rsid w:val="002B1CB2"/>
    <w:rsid w:val="002B2CE8"/>
    <w:rsid w:val="002B3053"/>
    <w:rsid w:val="002B3311"/>
    <w:rsid w:val="002B3533"/>
    <w:rsid w:val="002B4A55"/>
    <w:rsid w:val="002B596C"/>
    <w:rsid w:val="002B59A4"/>
    <w:rsid w:val="002B6A48"/>
    <w:rsid w:val="002B7ECA"/>
    <w:rsid w:val="002C04BC"/>
    <w:rsid w:val="002C07A4"/>
    <w:rsid w:val="002C1925"/>
    <w:rsid w:val="002C1B80"/>
    <w:rsid w:val="002C1B91"/>
    <w:rsid w:val="002C240F"/>
    <w:rsid w:val="002C2D28"/>
    <w:rsid w:val="002C2EEA"/>
    <w:rsid w:val="002C36F2"/>
    <w:rsid w:val="002C54BA"/>
    <w:rsid w:val="002C5658"/>
    <w:rsid w:val="002C65B7"/>
    <w:rsid w:val="002C66ED"/>
    <w:rsid w:val="002C6911"/>
    <w:rsid w:val="002C709B"/>
    <w:rsid w:val="002C7EB2"/>
    <w:rsid w:val="002D0178"/>
    <w:rsid w:val="002D0B9E"/>
    <w:rsid w:val="002D0C4F"/>
    <w:rsid w:val="002D0DC4"/>
    <w:rsid w:val="002D16AF"/>
    <w:rsid w:val="002D17E7"/>
    <w:rsid w:val="002D2E1F"/>
    <w:rsid w:val="002D427B"/>
    <w:rsid w:val="002D42E4"/>
    <w:rsid w:val="002D5800"/>
    <w:rsid w:val="002D5B4B"/>
    <w:rsid w:val="002D652C"/>
    <w:rsid w:val="002D714F"/>
    <w:rsid w:val="002D78EC"/>
    <w:rsid w:val="002E059C"/>
    <w:rsid w:val="002E059D"/>
    <w:rsid w:val="002E20F8"/>
    <w:rsid w:val="002E3CE0"/>
    <w:rsid w:val="002E45D0"/>
    <w:rsid w:val="002E4ABB"/>
    <w:rsid w:val="002E4BA3"/>
    <w:rsid w:val="002E62FD"/>
    <w:rsid w:val="002E6EEB"/>
    <w:rsid w:val="002E7107"/>
    <w:rsid w:val="002F0F18"/>
    <w:rsid w:val="002F1340"/>
    <w:rsid w:val="002F147B"/>
    <w:rsid w:val="002F19ED"/>
    <w:rsid w:val="002F1B0E"/>
    <w:rsid w:val="002F1E80"/>
    <w:rsid w:val="002F21ED"/>
    <w:rsid w:val="002F2275"/>
    <w:rsid w:val="002F27EF"/>
    <w:rsid w:val="002F31F3"/>
    <w:rsid w:val="002F3D45"/>
    <w:rsid w:val="002F47B3"/>
    <w:rsid w:val="002F4D3C"/>
    <w:rsid w:val="002F603F"/>
    <w:rsid w:val="002F6331"/>
    <w:rsid w:val="002F65DB"/>
    <w:rsid w:val="003003AA"/>
    <w:rsid w:val="003003F0"/>
    <w:rsid w:val="00301034"/>
    <w:rsid w:val="00301691"/>
    <w:rsid w:val="00302BBD"/>
    <w:rsid w:val="003058C3"/>
    <w:rsid w:val="00305D43"/>
    <w:rsid w:val="0030690F"/>
    <w:rsid w:val="00306B83"/>
    <w:rsid w:val="003074C8"/>
    <w:rsid w:val="00310083"/>
    <w:rsid w:val="003100C2"/>
    <w:rsid w:val="00310482"/>
    <w:rsid w:val="003107D4"/>
    <w:rsid w:val="00311283"/>
    <w:rsid w:val="0031148E"/>
    <w:rsid w:val="003116FF"/>
    <w:rsid w:val="003118A1"/>
    <w:rsid w:val="00311910"/>
    <w:rsid w:val="00311BA2"/>
    <w:rsid w:val="00311CC2"/>
    <w:rsid w:val="00311EC9"/>
    <w:rsid w:val="00312EF4"/>
    <w:rsid w:val="00317D85"/>
    <w:rsid w:val="003208B3"/>
    <w:rsid w:val="0032098C"/>
    <w:rsid w:val="00321CA0"/>
    <w:rsid w:val="0032224F"/>
    <w:rsid w:val="0032270D"/>
    <w:rsid w:val="00322B4F"/>
    <w:rsid w:val="00322FF9"/>
    <w:rsid w:val="003237F2"/>
    <w:rsid w:val="00323F1C"/>
    <w:rsid w:val="003253CB"/>
    <w:rsid w:val="00326539"/>
    <w:rsid w:val="003267B5"/>
    <w:rsid w:val="0033205E"/>
    <w:rsid w:val="0033260C"/>
    <w:rsid w:val="003330BF"/>
    <w:rsid w:val="003333C4"/>
    <w:rsid w:val="0033361E"/>
    <w:rsid w:val="003356C6"/>
    <w:rsid w:val="00335CFC"/>
    <w:rsid w:val="00336500"/>
    <w:rsid w:val="00336779"/>
    <w:rsid w:val="003369BD"/>
    <w:rsid w:val="0033751B"/>
    <w:rsid w:val="003377A8"/>
    <w:rsid w:val="00340855"/>
    <w:rsid w:val="00340CEE"/>
    <w:rsid w:val="0034136C"/>
    <w:rsid w:val="00341B5B"/>
    <w:rsid w:val="0034283B"/>
    <w:rsid w:val="00343947"/>
    <w:rsid w:val="00343B4C"/>
    <w:rsid w:val="00344E42"/>
    <w:rsid w:val="003461D9"/>
    <w:rsid w:val="003465F3"/>
    <w:rsid w:val="003466D1"/>
    <w:rsid w:val="00350863"/>
    <w:rsid w:val="003521EB"/>
    <w:rsid w:val="00352896"/>
    <w:rsid w:val="00352D4B"/>
    <w:rsid w:val="0035563B"/>
    <w:rsid w:val="00355D59"/>
    <w:rsid w:val="00356720"/>
    <w:rsid w:val="0036041F"/>
    <w:rsid w:val="00360438"/>
    <w:rsid w:val="0036110E"/>
    <w:rsid w:val="00363E1A"/>
    <w:rsid w:val="00363EE6"/>
    <w:rsid w:val="003647B5"/>
    <w:rsid w:val="00364EF2"/>
    <w:rsid w:val="0036641F"/>
    <w:rsid w:val="003664C1"/>
    <w:rsid w:val="003677D5"/>
    <w:rsid w:val="00367D5A"/>
    <w:rsid w:val="00370216"/>
    <w:rsid w:val="00370A10"/>
    <w:rsid w:val="003728ED"/>
    <w:rsid w:val="0037338E"/>
    <w:rsid w:val="00373696"/>
    <w:rsid w:val="003743CB"/>
    <w:rsid w:val="003755E6"/>
    <w:rsid w:val="00375CF9"/>
    <w:rsid w:val="003761FE"/>
    <w:rsid w:val="003765D2"/>
    <w:rsid w:val="003806B7"/>
    <w:rsid w:val="0038073E"/>
    <w:rsid w:val="00381895"/>
    <w:rsid w:val="00381920"/>
    <w:rsid w:val="00382916"/>
    <w:rsid w:val="00382EB8"/>
    <w:rsid w:val="0038404F"/>
    <w:rsid w:val="00384D65"/>
    <w:rsid w:val="00384EC4"/>
    <w:rsid w:val="00385104"/>
    <w:rsid w:val="003857EF"/>
    <w:rsid w:val="00385F34"/>
    <w:rsid w:val="00386C12"/>
    <w:rsid w:val="00387831"/>
    <w:rsid w:val="003879F9"/>
    <w:rsid w:val="003900CD"/>
    <w:rsid w:val="00390477"/>
    <w:rsid w:val="003923D8"/>
    <w:rsid w:val="00392FDD"/>
    <w:rsid w:val="0039321B"/>
    <w:rsid w:val="003932FD"/>
    <w:rsid w:val="003935C2"/>
    <w:rsid w:val="0039511F"/>
    <w:rsid w:val="00395287"/>
    <w:rsid w:val="003971C4"/>
    <w:rsid w:val="003A0D06"/>
    <w:rsid w:val="003A1AAB"/>
    <w:rsid w:val="003A2C5A"/>
    <w:rsid w:val="003A2FE3"/>
    <w:rsid w:val="003A3771"/>
    <w:rsid w:val="003A39A7"/>
    <w:rsid w:val="003A4DDD"/>
    <w:rsid w:val="003A51CD"/>
    <w:rsid w:val="003A52CB"/>
    <w:rsid w:val="003A5D5A"/>
    <w:rsid w:val="003A73A4"/>
    <w:rsid w:val="003B18FE"/>
    <w:rsid w:val="003B1F78"/>
    <w:rsid w:val="003B2664"/>
    <w:rsid w:val="003B29F8"/>
    <w:rsid w:val="003B4499"/>
    <w:rsid w:val="003B4D11"/>
    <w:rsid w:val="003B51FC"/>
    <w:rsid w:val="003B5B43"/>
    <w:rsid w:val="003B691E"/>
    <w:rsid w:val="003B69B5"/>
    <w:rsid w:val="003B69EC"/>
    <w:rsid w:val="003B76E3"/>
    <w:rsid w:val="003B7834"/>
    <w:rsid w:val="003B7874"/>
    <w:rsid w:val="003B7AA8"/>
    <w:rsid w:val="003B7BC7"/>
    <w:rsid w:val="003C024E"/>
    <w:rsid w:val="003C038B"/>
    <w:rsid w:val="003C07EA"/>
    <w:rsid w:val="003C089C"/>
    <w:rsid w:val="003C0AAE"/>
    <w:rsid w:val="003C0E5D"/>
    <w:rsid w:val="003C0EBE"/>
    <w:rsid w:val="003C1991"/>
    <w:rsid w:val="003C2192"/>
    <w:rsid w:val="003C22C9"/>
    <w:rsid w:val="003C2DC6"/>
    <w:rsid w:val="003C3136"/>
    <w:rsid w:val="003C34AF"/>
    <w:rsid w:val="003C3858"/>
    <w:rsid w:val="003C449B"/>
    <w:rsid w:val="003C4B06"/>
    <w:rsid w:val="003C4E54"/>
    <w:rsid w:val="003C55AD"/>
    <w:rsid w:val="003C5FCC"/>
    <w:rsid w:val="003C674D"/>
    <w:rsid w:val="003C6D2B"/>
    <w:rsid w:val="003C7A40"/>
    <w:rsid w:val="003D1628"/>
    <w:rsid w:val="003D1B2C"/>
    <w:rsid w:val="003D2FCB"/>
    <w:rsid w:val="003D40A0"/>
    <w:rsid w:val="003D41C5"/>
    <w:rsid w:val="003D6301"/>
    <w:rsid w:val="003D6A7F"/>
    <w:rsid w:val="003D7AEA"/>
    <w:rsid w:val="003E371F"/>
    <w:rsid w:val="003E44D7"/>
    <w:rsid w:val="003E479F"/>
    <w:rsid w:val="003E51E7"/>
    <w:rsid w:val="003E5269"/>
    <w:rsid w:val="003E577A"/>
    <w:rsid w:val="003E6943"/>
    <w:rsid w:val="003E6D48"/>
    <w:rsid w:val="003E7454"/>
    <w:rsid w:val="003E7DE0"/>
    <w:rsid w:val="003E7ED9"/>
    <w:rsid w:val="003E7FC4"/>
    <w:rsid w:val="003F0584"/>
    <w:rsid w:val="003F2741"/>
    <w:rsid w:val="003F34B8"/>
    <w:rsid w:val="003F375B"/>
    <w:rsid w:val="003F4175"/>
    <w:rsid w:val="003F43F1"/>
    <w:rsid w:val="003F5591"/>
    <w:rsid w:val="003F7AF4"/>
    <w:rsid w:val="003F7EBC"/>
    <w:rsid w:val="0040025B"/>
    <w:rsid w:val="004003C9"/>
    <w:rsid w:val="00402AC1"/>
    <w:rsid w:val="00402AF2"/>
    <w:rsid w:val="00402DA3"/>
    <w:rsid w:val="00403181"/>
    <w:rsid w:val="004038C0"/>
    <w:rsid w:val="00404B7D"/>
    <w:rsid w:val="004057A3"/>
    <w:rsid w:val="00405933"/>
    <w:rsid w:val="00405AB5"/>
    <w:rsid w:val="004063EC"/>
    <w:rsid w:val="00406E50"/>
    <w:rsid w:val="00407728"/>
    <w:rsid w:val="00410A79"/>
    <w:rsid w:val="0041166B"/>
    <w:rsid w:val="00413936"/>
    <w:rsid w:val="004139C6"/>
    <w:rsid w:val="00413A4C"/>
    <w:rsid w:val="00414BE0"/>
    <w:rsid w:val="0041538B"/>
    <w:rsid w:val="00415DEE"/>
    <w:rsid w:val="0041659F"/>
    <w:rsid w:val="00416811"/>
    <w:rsid w:val="0041776B"/>
    <w:rsid w:val="00420459"/>
    <w:rsid w:val="00421916"/>
    <w:rsid w:val="00421D0B"/>
    <w:rsid w:val="00422504"/>
    <w:rsid w:val="004229BE"/>
    <w:rsid w:val="00422E6D"/>
    <w:rsid w:val="004248BE"/>
    <w:rsid w:val="0042529D"/>
    <w:rsid w:val="00425CFC"/>
    <w:rsid w:val="004262F8"/>
    <w:rsid w:val="004263CE"/>
    <w:rsid w:val="0042730D"/>
    <w:rsid w:val="00431505"/>
    <w:rsid w:val="0043179E"/>
    <w:rsid w:val="00431D51"/>
    <w:rsid w:val="004320D5"/>
    <w:rsid w:val="00432284"/>
    <w:rsid w:val="00432291"/>
    <w:rsid w:val="004331F1"/>
    <w:rsid w:val="00433222"/>
    <w:rsid w:val="00433813"/>
    <w:rsid w:val="00433EAA"/>
    <w:rsid w:val="00434CF6"/>
    <w:rsid w:val="004372AF"/>
    <w:rsid w:val="00437706"/>
    <w:rsid w:val="00440539"/>
    <w:rsid w:val="004415AD"/>
    <w:rsid w:val="004418F6"/>
    <w:rsid w:val="00441FC8"/>
    <w:rsid w:val="00443220"/>
    <w:rsid w:val="00445D91"/>
    <w:rsid w:val="00446649"/>
    <w:rsid w:val="00447993"/>
    <w:rsid w:val="0045004C"/>
    <w:rsid w:val="004531A0"/>
    <w:rsid w:val="004532F4"/>
    <w:rsid w:val="00453425"/>
    <w:rsid w:val="004536CA"/>
    <w:rsid w:val="004539BC"/>
    <w:rsid w:val="00453AD7"/>
    <w:rsid w:val="00454B7E"/>
    <w:rsid w:val="00454C02"/>
    <w:rsid w:val="004551A6"/>
    <w:rsid w:val="0045620D"/>
    <w:rsid w:val="00456616"/>
    <w:rsid w:val="004571B0"/>
    <w:rsid w:val="004576E0"/>
    <w:rsid w:val="00457D3A"/>
    <w:rsid w:val="00457E66"/>
    <w:rsid w:val="00460561"/>
    <w:rsid w:val="004607BD"/>
    <w:rsid w:val="004621E9"/>
    <w:rsid w:val="00464EDB"/>
    <w:rsid w:val="0046568B"/>
    <w:rsid w:val="0046581E"/>
    <w:rsid w:val="0046588C"/>
    <w:rsid w:val="0046614E"/>
    <w:rsid w:val="00466F05"/>
    <w:rsid w:val="004670D2"/>
    <w:rsid w:val="004676D3"/>
    <w:rsid w:val="004702E6"/>
    <w:rsid w:val="004704D8"/>
    <w:rsid w:val="0047059C"/>
    <w:rsid w:val="004706F0"/>
    <w:rsid w:val="00470817"/>
    <w:rsid w:val="00471F0E"/>
    <w:rsid w:val="004743AB"/>
    <w:rsid w:val="00474F5F"/>
    <w:rsid w:val="004752FC"/>
    <w:rsid w:val="004756FB"/>
    <w:rsid w:val="0047573A"/>
    <w:rsid w:val="00476608"/>
    <w:rsid w:val="00476DF4"/>
    <w:rsid w:val="004770B2"/>
    <w:rsid w:val="00480E81"/>
    <w:rsid w:val="00482C71"/>
    <w:rsid w:val="004847C1"/>
    <w:rsid w:val="004848CF"/>
    <w:rsid w:val="004850F0"/>
    <w:rsid w:val="00485105"/>
    <w:rsid w:val="00486555"/>
    <w:rsid w:val="004869A0"/>
    <w:rsid w:val="00486BCB"/>
    <w:rsid w:val="00487C94"/>
    <w:rsid w:val="00487DE2"/>
    <w:rsid w:val="004903D8"/>
    <w:rsid w:val="00491267"/>
    <w:rsid w:val="00491759"/>
    <w:rsid w:val="004918DA"/>
    <w:rsid w:val="00491A76"/>
    <w:rsid w:val="00491E86"/>
    <w:rsid w:val="004936CB"/>
    <w:rsid w:val="00493832"/>
    <w:rsid w:val="004938C4"/>
    <w:rsid w:val="004961DA"/>
    <w:rsid w:val="004963AE"/>
    <w:rsid w:val="004965E3"/>
    <w:rsid w:val="004969D1"/>
    <w:rsid w:val="00497738"/>
    <w:rsid w:val="004977C7"/>
    <w:rsid w:val="00497D66"/>
    <w:rsid w:val="004A06E6"/>
    <w:rsid w:val="004A0C2C"/>
    <w:rsid w:val="004A1992"/>
    <w:rsid w:val="004A1FBD"/>
    <w:rsid w:val="004A2191"/>
    <w:rsid w:val="004A3E43"/>
    <w:rsid w:val="004A4441"/>
    <w:rsid w:val="004A479E"/>
    <w:rsid w:val="004A4B96"/>
    <w:rsid w:val="004A506C"/>
    <w:rsid w:val="004A5B95"/>
    <w:rsid w:val="004A613D"/>
    <w:rsid w:val="004A6963"/>
    <w:rsid w:val="004B1997"/>
    <w:rsid w:val="004B39EF"/>
    <w:rsid w:val="004B506A"/>
    <w:rsid w:val="004B70BD"/>
    <w:rsid w:val="004B738A"/>
    <w:rsid w:val="004B75D8"/>
    <w:rsid w:val="004C09F7"/>
    <w:rsid w:val="004C1043"/>
    <w:rsid w:val="004C14F5"/>
    <w:rsid w:val="004C31BC"/>
    <w:rsid w:val="004C3B9D"/>
    <w:rsid w:val="004C3BAB"/>
    <w:rsid w:val="004C4E6E"/>
    <w:rsid w:val="004C68BE"/>
    <w:rsid w:val="004C7ABB"/>
    <w:rsid w:val="004D074B"/>
    <w:rsid w:val="004D0BEE"/>
    <w:rsid w:val="004D1B04"/>
    <w:rsid w:val="004D307E"/>
    <w:rsid w:val="004D424C"/>
    <w:rsid w:val="004D4882"/>
    <w:rsid w:val="004D4C34"/>
    <w:rsid w:val="004D4DC1"/>
    <w:rsid w:val="004D4EDC"/>
    <w:rsid w:val="004D4F9D"/>
    <w:rsid w:val="004D5156"/>
    <w:rsid w:val="004D6A0F"/>
    <w:rsid w:val="004D7B31"/>
    <w:rsid w:val="004D7C31"/>
    <w:rsid w:val="004E0087"/>
    <w:rsid w:val="004E05A1"/>
    <w:rsid w:val="004E06DE"/>
    <w:rsid w:val="004E1414"/>
    <w:rsid w:val="004E1F4D"/>
    <w:rsid w:val="004E2FCB"/>
    <w:rsid w:val="004E482C"/>
    <w:rsid w:val="004E5D45"/>
    <w:rsid w:val="004E7033"/>
    <w:rsid w:val="004E72FF"/>
    <w:rsid w:val="004E7B4B"/>
    <w:rsid w:val="004E7B5D"/>
    <w:rsid w:val="004F03A1"/>
    <w:rsid w:val="004F2828"/>
    <w:rsid w:val="004F3967"/>
    <w:rsid w:val="004F3997"/>
    <w:rsid w:val="004F3B1C"/>
    <w:rsid w:val="004F42E9"/>
    <w:rsid w:val="004F451A"/>
    <w:rsid w:val="004F46F8"/>
    <w:rsid w:val="004F511C"/>
    <w:rsid w:val="004F65A4"/>
    <w:rsid w:val="004F65D5"/>
    <w:rsid w:val="004F6999"/>
    <w:rsid w:val="004F6A15"/>
    <w:rsid w:val="004F6CEE"/>
    <w:rsid w:val="004F6FF9"/>
    <w:rsid w:val="004F7338"/>
    <w:rsid w:val="005003A8"/>
    <w:rsid w:val="00500D77"/>
    <w:rsid w:val="005015F1"/>
    <w:rsid w:val="00501A3D"/>
    <w:rsid w:val="00501CAE"/>
    <w:rsid w:val="005022B7"/>
    <w:rsid w:val="0050279E"/>
    <w:rsid w:val="00502E26"/>
    <w:rsid w:val="005030E2"/>
    <w:rsid w:val="0050352E"/>
    <w:rsid w:val="00504194"/>
    <w:rsid w:val="005045E6"/>
    <w:rsid w:val="00504994"/>
    <w:rsid w:val="005063C1"/>
    <w:rsid w:val="00506A7E"/>
    <w:rsid w:val="00506D2B"/>
    <w:rsid w:val="00506E8F"/>
    <w:rsid w:val="00507A0B"/>
    <w:rsid w:val="005101C6"/>
    <w:rsid w:val="00511097"/>
    <w:rsid w:val="005115C7"/>
    <w:rsid w:val="00511642"/>
    <w:rsid w:val="005116C0"/>
    <w:rsid w:val="005119EC"/>
    <w:rsid w:val="00511D7A"/>
    <w:rsid w:val="005120B0"/>
    <w:rsid w:val="00513758"/>
    <w:rsid w:val="00513CD6"/>
    <w:rsid w:val="00514230"/>
    <w:rsid w:val="0051426E"/>
    <w:rsid w:val="00514673"/>
    <w:rsid w:val="0051536E"/>
    <w:rsid w:val="00515574"/>
    <w:rsid w:val="00515F42"/>
    <w:rsid w:val="00515FCD"/>
    <w:rsid w:val="00516AE7"/>
    <w:rsid w:val="005172D8"/>
    <w:rsid w:val="00517A17"/>
    <w:rsid w:val="0052020F"/>
    <w:rsid w:val="00521190"/>
    <w:rsid w:val="00522B5F"/>
    <w:rsid w:val="005249FD"/>
    <w:rsid w:val="00525699"/>
    <w:rsid w:val="00525FC1"/>
    <w:rsid w:val="00526A90"/>
    <w:rsid w:val="005270C7"/>
    <w:rsid w:val="0052799A"/>
    <w:rsid w:val="005279B3"/>
    <w:rsid w:val="00527B0D"/>
    <w:rsid w:val="00527B81"/>
    <w:rsid w:val="00527FB5"/>
    <w:rsid w:val="00530C95"/>
    <w:rsid w:val="00530ED0"/>
    <w:rsid w:val="0053153F"/>
    <w:rsid w:val="005343E7"/>
    <w:rsid w:val="00534A6D"/>
    <w:rsid w:val="00535FE1"/>
    <w:rsid w:val="0053702E"/>
    <w:rsid w:val="005375F9"/>
    <w:rsid w:val="005376E1"/>
    <w:rsid w:val="005403D9"/>
    <w:rsid w:val="0054080C"/>
    <w:rsid w:val="005411EE"/>
    <w:rsid w:val="00542ECB"/>
    <w:rsid w:val="00544981"/>
    <w:rsid w:val="00545533"/>
    <w:rsid w:val="00545718"/>
    <w:rsid w:val="00546322"/>
    <w:rsid w:val="005476F6"/>
    <w:rsid w:val="00547975"/>
    <w:rsid w:val="00547ADD"/>
    <w:rsid w:val="005501B3"/>
    <w:rsid w:val="0055174E"/>
    <w:rsid w:val="00551E97"/>
    <w:rsid w:val="005524BD"/>
    <w:rsid w:val="005528F3"/>
    <w:rsid w:val="00552C23"/>
    <w:rsid w:val="00552F65"/>
    <w:rsid w:val="00553BFB"/>
    <w:rsid w:val="00555A38"/>
    <w:rsid w:val="00556030"/>
    <w:rsid w:val="00556196"/>
    <w:rsid w:val="00556CCA"/>
    <w:rsid w:val="0055711B"/>
    <w:rsid w:val="005574BC"/>
    <w:rsid w:val="00560167"/>
    <w:rsid w:val="00561801"/>
    <w:rsid w:val="005641C5"/>
    <w:rsid w:val="005659EB"/>
    <w:rsid w:val="00566862"/>
    <w:rsid w:val="00566DAE"/>
    <w:rsid w:val="0056727F"/>
    <w:rsid w:val="0056771C"/>
    <w:rsid w:val="0057183F"/>
    <w:rsid w:val="00571FCB"/>
    <w:rsid w:val="005720AF"/>
    <w:rsid w:val="0057270E"/>
    <w:rsid w:val="00573843"/>
    <w:rsid w:val="005753E2"/>
    <w:rsid w:val="00576C0E"/>
    <w:rsid w:val="00577C68"/>
    <w:rsid w:val="00577FC3"/>
    <w:rsid w:val="0058003E"/>
    <w:rsid w:val="00580210"/>
    <w:rsid w:val="00580770"/>
    <w:rsid w:val="0058138C"/>
    <w:rsid w:val="00581A75"/>
    <w:rsid w:val="005821EB"/>
    <w:rsid w:val="00582480"/>
    <w:rsid w:val="00583827"/>
    <w:rsid w:val="005849C6"/>
    <w:rsid w:val="00586478"/>
    <w:rsid w:val="00586B65"/>
    <w:rsid w:val="005875EF"/>
    <w:rsid w:val="005879E7"/>
    <w:rsid w:val="00590091"/>
    <w:rsid w:val="00591E62"/>
    <w:rsid w:val="00592065"/>
    <w:rsid w:val="00592158"/>
    <w:rsid w:val="00592F03"/>
    <w:rsid w:val="00594779"/>
    <w:rsid w:val="00594C96"/>
    <w:rsid w:val="00594E12"/>
    <w:rsid w:val="00594E9D"/>
    <w:rsid w:val="005951E6"/>
    <w:rsid w:val="00595608"/>
    <w:rsid w:val="00595D0B"/>
    <w:rsid w:val="00596192"/>
    <w:rsid w:val="005962CB"/>
    <w:rsid w:val="00596C96"/>
    <w:rsid w:val="005A0BF6"/>
    <w:rsid w:val="005A0D24"/>
    <w:rsid w:val="005A158D"/>
    <w:rsid w:val="005A2CDE"/>
    <w:rsid w:val="005A329B"/>
    <w:rsid w:val="005A33BC"/>
    <w:rsid w:val="005A343A"/>
    <w:rsid w:val="005A39D5"/>
    <w:rsid w:val="005A4780"/>
    <w:rsid w:val="005A5E8F"/>
    <w:rsid w:val="005A6EC8"/>
    <w:rsid w:val="005A7583"/>
    <w:rsid w:val="005A7604"/>
    <w:rsid w:val="005B0938"/>
    <w:rsid w:val="005B1D60"/>
    <w:rsid w:val="005B299B"/>
    <w:rsid w:val="005B2DD3"/>
    <w:rsid w:val="005B2F48"/>
    <w:rsid w:val="005B324C"/>
    <w:rsid w:val="005B3F1E"/>
    <w:rsid w:val="005B4247"/>
    <w:rsid w:val="005B432D"/>
    <w:rsid w:val="005B43B6"/>
    <w:rsid w:val="005B44CE"/>
    <w:rsid w:val="005B577F"/>
    <w:rsid w:val="005B62DC"/>
    <w:rsid w:val="005B6678"/>
    <w:rsid w:val="005B6885"/>
    <w:rsid w:val="005C0E4A"/>
    <w:rsid w:val="005C0EDC"/>
    <w:rsid w:val="005C1594"/>
    <w:rsid w:val="005C19FB"/>
    <w:rsid w:val="005C1AF5"/>
    <w:rsid w:val="005C2A20"/>
    <w:rsid w:val="005C3F0B"/>
    <w:rsid w:val="005C5506"/>
    <w:rsid w:val="005C57EE"/>
    <w:rsid w:val="005C5E94"/>
    <w:rsid w:val="005C6BBC"/>
    <w:rsid w:val="005C7D69"/>
    <w:rsid w:val="005D024A"/>
    <w:rsid w:val="005D0EF1"/>
    <w:rsid w:val="005D15D5"/>
    <w:rsid w:val="005D22C4"/>
    <w:rsid w:val="005D4B07"/>
    <w:rsid w:val="005D4B83"/>
    <w:rsid w:val="005D4D4B"/>
    <w:rsid w:val="005D4DAE"/>
    <w:rsid w:val="005D4FF3"/>
    <w:rsid w:val="005D5298"/>
    <w:rsid w:val="005D5641"/>
    <w:rsid w:val="005D5C18"/>
    <w:rsid w:val="005D5FFB"/>
    <w:rsid w:val="005E0078"/>
    <w:rsid w:val="005E0329"/>
    <w:rsid w:val="005E2119"/>
    <w:rsid w:val="005E244C"/>
    <w:rsid w:val="005E42AA"/>
    <w:rsid w:val="005E456F"/>
    <w:rsid w:val="005E4805"/>
    <w:rsid w:val="005E6379"/>
    <w:rsid w:val="005E6ABC"/>
    <w:rsid w:val="005E716C"/>
    <w:rsid w:val="005E7275"/>
    <w:rsid w:val="005F044B"/>
    <w:rsid w:val="005F213D"/>
    <w:rsid w:val="005F217B"/>
    <w:rsid w:val="005F2C0D"/>
    <w:rsid w:val="005F2D6D"/>
    <w:rsid w:val="005F307C"/>
    <w:rsid w:val="005F328E"/>
    <w:rsid w:val="005F3800"/>
    <w:rsid w:val="005F3BD9"/>
    <w:rsid w:val="005F48F9"/>
    <w:rsid w:val="005F59CE"/>
    <w:rsid w:val="005F5ABC"/>
    <w:rsid w:val="005F6B82"/>
    <w:rsid w:val="005F71CD"/>
    <w:rsid w:val="005F7A86"/>
    <w:rsid w:val="005F7B1A"/>
    <w:rsid w:val="00601631"/>
    <w:rsid w:val="00601825"/>
    <w:rsid w:val="00602379"/>
    <w:rsid w:val="006023BD"/>
    <w:rsid w:val="006033C5"/>
    <w:rsid w:val="006045F8"/>
    <w:rsid w:val="00604E41"/>
    <w:rsid w:val="00605A60"/>
    <w:rsid w:val="00606348"/>
    <w:rsid w:val="006078A7"/>
    <w:rsid w:val="00611512"/>
    <w:rsid w:val="00611AAF"/>
    <w:rsid w:val="00612E4F"/>
    <w:rsid w:val="006132B1"/>
    <w:rsid w:val="006141FE"/>
    <w:rsid w:val="0061462C"/>
    <w:rsid w:val="00614C00"/>
    <w:rsid w:val="0061510B"/>
    <w:rsid w:val="006151AA"/>
    <w:rsid w:val="00615744"/>
    <w:rsid w:val="00615A7A"/>
    <w:rsid w:val="00615B95"/>
    <w:rsid w:val="0061666F"/>
    <w:rsid w:val="006177AA"/>
    <w:rsid w:val="0062004B"/>
    <w:rsid w:val="00620E92"/>
    <w:rsid w:val="006214DF"/>
    <w:rsid w:val="006219EC"/>
    <w:rsid w:val="00621E56"/>
    <w:rsid w:val="00621F04"/>
    <w:rsid w:val="006244F8"/>
    <w:rsid w:val="00624BA3"/>
    <w:rsid w:val="00624BC7"/>
    <w:rsid w:val="00625A6A"/>
    <w:rsid w:val="00625F22"/>
    <w:rsid w:val="00625FEB"/>
    <w:rsid w:val="006260C3"/>
    <w:rsid w:val="00626787"/>
    <w:rsid w:val="00627CC4"/>
    <w:rsid w:val="00627F5B"/>
    <w:rsid w:val="00630A7A"/>
    <w:rsid w:val="00633890"/>
    <w:rsid w:val="006347E1"/>
    <w:rsid w:val="00634A75"/>
    <w:rsid w:val="00637B40"/>
    <w:rsid w:val="00637BCE"/>
    <w:rsid w:val="00637D1F"/>
    <w:rsid w:val="00641EE2"/>
    <w:rsid w:val="006426A7"/>
    <w:rsid w:val="00642ABA"/>
    <w:rsid w:val="0064332A"/>
    <w:rsid w:val="006433C3"/>
    <w:rsid w:val="006433E7"/>
    <w:rsid w:val="00643E2D"/>
    <w:rsid w:val="0064649C"/>
    <w:rsid w:val="006478AD"/>
    <w:rsid w:val="00650160"/>
    <w:rsid w:val="00650742"/>
    <w:rsid w:val="00650985"/>
    <w:rsid w:val="00650A05"/>
    <w:rsid w:val="00653236"/>
    <w:rsid w:val="00653439"/>
    <w:rsid w:val="00653453"/>
    <w:rsid w:val="006534A6"/>
    <w:rsid w:val="0065392C"/>
    <w:rsid w:val="0065598E"/>
    <w:rsid w:val="00656613"/>
    <w:rsid w:val="00657BC6"/>
    <w:rsid w:val="00657C0D"/>
    <w:rsid w:val="00657EC5"/>
    <w:rsid w:val="00660015"/>
    <w:rsid w:val="00660AA5"/>
    <w:rsid w:val="006613CB"/>
    <w:rsid w:val="006629E0"/>
    <w:rsid w:val="00662EA8"/>
    <w:rsid w:val="00662EAF"/>
    <w:rsid w:val="006677AA"/>
    <w:rsid w:val="006709A3"/>
    <w:rsid w:val="00670A4B"/>
    <w:rsid w:val="00671846"/>
    <w:rsid w:val="0067294F"/>
    <w:rsid w:val="00673962"/>
    <w:rsid w:val="00673F05"/>
    <w:rsid w:val="006746A5"/>
    <w:rsid w:val="00674980"/>
    <w:rsid w:val="00675217"/>
    <w:rsid w:val="00675492"/>
    <w:rsid w:val="0067584E"/>
    <w:rsid w:val="006767C9"/>
    <w:rsid w:val="00676ECA"/>
    <w:rsid w:val="0067711D"/>
    <w:rsid w:val="00677A50"/>
    <w:rsid w:val="00677C8A"/>
    <w:rsid w:val="00677D06"/>
    <w:rsid w:val="00680CB9"/>
    <w:rsid w:val="00680DC9"/>
    <w:rsid w:val="0068179F"/>
    <w:rsid w:val="00681DE7"/>
    <w:rsid w:val="00682B25"/>
    <w:rsid w:val="00682DAA"/>
    <w:rsid w:val="00682DD5"/>
    <w:rsid w:val="00682EF3"/>
    <w:rsid w:val="006835BE"/>
    <w:rsid w:val="006844F1"/>
    <w:rsid w:val="00684A9F"/>
    <w:rsid w:val="0068549A"/>
    <w:rsid w:val="00685F0E"/>
    <w:rsid w:val="00686336"/>
    <w:rsid w:val="006865A1"/>
    <w:rsid w:val="006866E0"/>
    <w:rsid w:val="006868E2"/>
    <w:rsid w:val="00686965"/>
    <w:rsid w:val="00686BDA"/>
    <w:rsid w:val="00686BF9"/>
    <w:rsid w:val="006914BB"/>
    <w:rsid w:val="006922E2"/>
    <w:rsid w:val="00693667"/>
    <w:rsid w:val="006941C6"/>
    <w:rsid w:val="006950C2"/>
    <w:rsid w:val="00695E06"/>
    <w:rsid w:val="006963E1"/>
    <w:rsid w:val="0069716C"/>
    <w:rsid w:val="006A0AC2"/>
    <w:rsid w:val="006A0CC5"/>
    <w:rsid w:val="006A2035"/>
    <w:rsid w:val="006A2954"/>
    <w:rsid w:val="006A2B92"/>
    <w:rsid w:val="006A2FDF"/>
    <w:rsid w:val="006A32ED"/>
    <w:rsid w:val="006A4133"/>
    <w:rsid w:val="006A41E5"/>
    <w:rsid w:val="006A4899"/>
    <w:rsid w:val="006A508B"/>
    <w:rsid w:val="006A5DE6"/>
    <w:rsid w:val="006A5DEC"/>
    <w:rsid w:val="006A6E6F"/>
    <w:rsid w:val="006A7705"/>
    <w:rsid w:val="006B0780"/>
    <w:rsid w:val="006B0988"/>
    <w:rsid w:val="006B0F77"/>
    <w:rsid w:val="006B119E"/>
    <w:rsid w:val="006B11D4"/>
    <w:rsid w:val="006B16E5"/>
    <w:rsid w:val="006B180C"/>
    <w:rsid w:val="006B24D9"/>
    <w:rsid w:val="006B27F2"/>
    <w:rsid w:val="006B2843"/>
    <w:rsid w:val="006B290D"/>
    <w:rsid w:val="006B2B7D"/>
    <w:rsid w:val="006B305A"/>
    <w:rsid w:val="006B32A8"/>
    <w:rsid w:val="006B358B"/>
    <w:rsid w:val="006B3DC5"/>
    <w:rsid w:val="006B43DD"/>
    <w:rsid w:val="006B4497"/>
    <w:rsid w:val="006B5912"/>
    <w:rsid w:val="006B5A2A"/>
    <w:rsid w:val="006B5BB5"/>
    <w:rsid w:val="006B5BE8"/>
    <w:rsid w:val="006B61B0"/>
    <w:rsid w:val="006B6463"/>
    <w:rsid w:val="006B6A05"/>
    <w:rsid w:val="006B6B57"/>
    <w:rsid w:val="006B7026"/>
    <w:rsid w:val="006B7794"/>
    <w:rsid w:val="006B7890"/>
    <w:rsid w:val="006C13DA"/>
    <w:rsid w:val="006C14F7"/>
    <w:rsid w:val="006C1AD6"/>
    <w:rsid w:val="006C1CE0"/>
    <w:rsid w:val="006C252E"/>
    <w:rsid w:val="006C436D"/>
    <w:rsid w:val="006C5730"/>
    <w:rsid w:val="006C5846"/>
    <w:rsid w:val="006C6DFB"/>
    <w:rsid w:val="006C6E57"/>
    <w:rsid w:val="006C7D12"/>
    <w:rsid w:val="006D0149"/>
    <w:rsid w:val="006D1618"/>
    <w:rsid w:val="006D1B3B"/>
    <w:rsid w:val="006D3035"/>
    <w:rsid w:val="006D362F"/>
    <w:rsid w:val="006D3DFB"/>
    <w:rsid w:val="006D434E"/>
    <w:rsid w:val="006D5260"/>
    <w:rsid w:val="006D560A"/>
    <w:rsid w:val="006D5B22"/>
    <w:rsid w:val="006D5FBF"/>
    <w:rsid w:val="006D63D2"/>
    <w:rsid w:val="006D6E8D"/>
    <w:rsid w:val="006D730E"/>
    <w:rsid w:val="006E023F"/>
    <w:rsid w:val="006E0839"/>
    <w:rsid w:val="006E0D4D"/>
    <w:rsid w:val="006E0F1F"/>
    <w:rsid w:val="006E13B5"/>
    <w:rsid w:val="006E143A"/>
    <w:rsid w:val="006E1679"/>
    <w:rsid w:val="006E16AC"/>
    <w:rsid w:val="006E2583"/>
    <w:rsid w:val="006E30B9"/>
    <w:rsid w:val="006E3EE4"/>
    <w:rsid w:val="006E4412"/>
    <w:rsid w:val="006E49F8"/>
    <w:rsid w:val="006E5824"/>
    <w:rsid w:val="006E5D1D"/>
    <w:rsid w:val="006F2E44"/>
    <w:rsid w:val="006F3545"/>
    <w:rsid w:val="006F35E8"/>
    <w:rsid w:val="006F3C3B"/>
    <w:rsid w:val="006F47FC"/>
    <w:rsid w:val="006F51A5"/>
    <w:rsid w:val="006F57F0"/>
    <w:rsid w:val="006F587C"/>
    <w:rsid w:val="006F6CA4"/>
    <w:rsid w:val="006F77D5"/>
    <w:rsid w:val="00701C1E"/>
    <w:rsid w:val="00702556"/>
    <w:rsid w:val="00702CCA"/>
    <w:rsid w:val="00703A4F"/>
    <w:rsid w:val="007045F6"/>
    <w:rsid w:val="007048E3"/>
    <w:rsid w:val="00705C95"/>
    <w:rsid w:val="00706BC3"/>
    <w:rsid w:val="007071F8"/>
    <w:rsid w:val="00707445"/>
    <w:rsid w:val="00707FB9"/>
    <w:rsid w:val="00711573"/>
    <w:rsid w:val="007126EF"/>
    <w:rsid w:val="00712929"/>
    <w:rsid w:val="007142F6"/>
    <w:rsid w:val="007159BD"/>
    <w:rsid w:val="00715BF2"/>
    <w:rsid w:val="00716963"/>
    <w:rsid w:val="007175BF"/>
    <w:rsid w:val="00717CA5"/>
    <w:rsid w:val="00717DDB"/>
    <w:rsid w:val="00717E85"/>
    <w:rsid w:val="00720208"/>
    <w:rsid w:val="007207CA"/>
    <w:rsid w:val="00721D1E"/>
    <w:rsid w:val="00722070"/>
    <w:rsid w:val="00722F53"/>
    <w:rsid w:val="007231DE"/>
    <w:rsid w:val="00723633"/>
    <w:rsid w:val="007238C4"/>
    <w:rsid w:val="00723F99"/>
    <w:rsid w:val="007246FC"/>
    <w:rsid w:val="007257DE"/>
    <w:rsid w:val="00725AA4"/>
    <w:rsid w:val="00725AA9"/>
    <w:rsid w:val="00726842"/>
    <w:rsid w:val="00730B92"/>
    <w:rsid w:val="00730D30"/>
    <w:rsid w:val="00731003"/>
    <w:rsid w:val="00732BD6"/>
    <w:rsid w:val="00732D38"/>
    <w:rsid w:val="0073471A"/>
    <w:rsid w:val="00735624"/>
    <w:rsid w:val="0073586F"/>
    <w:rsid w:val="00736BF7"/>
    <w:rsid w:val="00741564"/>
    <w:rsid w:val="00741A7B"/>
    <w:rsid w:val="0074276B"/>
    <w:rsid w:val="007428E7"/>
    <w:rsid w:val="00742F37"/>
    <w:rsid w:val="0074304F"/>
    <w:rsid w:val="0074313A"/>
    <w:rsid w:val="00743C2E"/>
    <w:rsid w:val="00745F74"/>
    <w:rsid w:val="007470F2"/>
    <w:rsid w:val="0074768D"/>
    <w:rsid w:val="00747EFD"/>
    <w:rsid w:val="00750E6A"/>
    <w:rsid w:val="0075101E"/>
    <w:rsid w:val="00751458"/>
    <w:rsid w:val="007520CA"/>
    <w:rsid w:val="007536F1"/>
    <w:rsid w:val="007551C7"/>
    <w:rsid w:val="00755D1A"/>
    <w:rsid w:val="00756843"/>
    <w:rsid w:val="0075784B"/>
    <w:rsid w:val="0076074A"/>
    <w:rsid w:val="0076154C"/>
    <w:rsid w:val="007620E3"/>
    <w:rsid w:val="007628F5"/>
    <w:rsid w:val="00762F27"/>
    <w:rsid w:val="00763098"/>
    <w:rsid w:val="0076444B"/>
    <w:rsid w:val="00765D13"/>
    <w:rsid w:val="00767662"/>
    <w:rsid w:val="00770642"/>
    <w:rsid w:val="007713C8"/>
    <w:rsid w:val="00771534"/>
    <w:rsid w:val="00771987"/>
    <w:rsid w:val="00771A58"/>
    <w:rsid w:val="007722D4"/>
    <w:rsid w:val="007755EE"/>
    <w:rsid w:val="007756AA"/>
    <w:rsid w:val="007758AE"/>
    <w:rsid w:val="00775F9F"/>
    <w:rsid w:val="0077619D"/>
    <w:rsid w:val="00776B1E"/>
    <w:rsid w:val="0077721A"/>
    <w:rsid w:val="00777812"/>
    <w:rsid w:val="00777CEA"/>
    <w:rsid w:val="007802F1"/>
    <w:rsid w:val="00780A19"/>
    <w:rsid w:val="00780AED"/>
    <w:rsid w:val="00780B6F"/>
    <w:rsid w:val="00780DC8"/>
    <w:rsid w:val="00781E45"/>
    <w:rsid w:val="00783907"/>
    <w:rsid w:val="00784555"/>
    <w:rsid w:val="00784A65"/>
    <w:rsid w:val="0078512F"/>
    <w:rsid w:val="00786EDC"/>
    <w:rsid w:val="0078741E"/>
    <w:rsid w:val="007901DF"/>
    <w:rsid w:val="00790B55"/>
    <w:rsid w:val="007916EF"/>
    <w:rsid w:val="00792D0F"/>
    <w:rsid w:val="00793604"/>
    <w:rsid w:val="00793B95"/>
    <w:rsid w:val="00793DF1"/>
    <w:rsid w:val="00794204"/>
    <w:rsid w:val="007956DF"/>
    <w:rsid w:val="007959AA"/>
    <w:rsid w:val="00795D6D"/>
    <w:rsid w:val="00795DE1"/>
    <w:rsid w:val="007960FA"/>
    <w:rsid w:val="00796651"/>
    <w:rsid w:val="00796E0A"/>
    <w:rsid w:val="0079734D"/>
    <w:rsid w:val="007A0133"/>
    <w:rsid w:val="007A0D84"/>
    <w:rsid w:val="007A11F6"/>
    <w:rsid w:val="007A14BF"/>
    <w:rsid w:val="007A16B9"/>
    <w:rsid w:val="007A24D0"/>
    <w:rsid w:val="007A2927"/>
    <w:rsid w:val="007A2CF2"/>
    <w:rsid w:val="007A5490"/>
    <w:rsid w:val="007A5C92"/>
    <w:rsid w:val="007A5D83"/>
    <w:rsid w:val="007B15E1"/>
    <w:rsid w:val="007B16D0"/>
    <w:rsid w:val="007B225E"/>
    <w:rsid w:val="007B2D94"/>
    <w:rsid w:val="007B2DCE"/>
    <w:rsid w:val="007B323A"/>
    <w:rsid w:val="007B4497"/>
    <w:rsid w:val="007B48E0"/>
    <w:rsid w:val="007B4A45"/>
    <w:rsid w:val="007B4E08"/>
    <w:rsid w:val="007B4ED9"/>
    <w:rsid w:val="007B583B"/>
    <w:rsid w:val="007B6474"/>
    <w:rsid w:val="007B65C6"/>
    <w:rsid w:val="007B6F7C"/>
    <w:rsid w:val="007B7D60"/>
    <w:rsid w:val="007C057C"/>
    <w:rsid w:val="007C0C26"/>
    <w:rsid w:val="007C0D5D"/>
    <w:rsid w:val="007C0DB0"/>
    <w:rsid w:val="007C13EB"/>
    <w:rsid w:val="007C1CC7"/>
    <w:rsid w:val="007C20A0"/>
    <w:rsid w:val="007C3972"/>
    <w:rsid w:val="007C3E9C"/>
    <w:rsid w:val="007C40C6"/>
    <w:rsid w:val="007C476A"/>
    <w:rsid w:val="007C4E66"/>
    <w:rsid w:val="007C6026"/>
    <w:rsid w:val="007C6D7E"/>
    <w:rsid w:val="007D034E"/>
    <w:rsid w:val="007D1D33"/>
    <w:rsid w:val="007D1FD1"/>
    <w:rsid w:val="007D242C"/>
    <w:rsid w:val="007D3D89"/>
    <w:rsid w:val="007D3F3B"/>
    <w:rsid w:val="007D4AEB"/>
    <w:rsid w:val="007D5BA3"/>
    <w:rsid w:val="007D6920"/>
    <w:rsid w:val="007D7C5E"/>
    <w:rsid w:val="007E07AF"/>
    <w:rsid w:val="007E1133"/>
    <w:rsid w:val="007E2148"/>
    <w:rsid w:val="007E2C52"/>
    <w:rsid w:val="007E3019"/>
    <w:rsid w:val="007E3736"/>
    <w:rsid w:val="007E388E"/>
    <w:rsid w:val="007E39A7"/>
    <w:rsid w:val="007E4F39"/>
    <w:rsid w:val="007E671B"/>
    <w:rsid w:val="007E6ACD"/>
    <w:rsid w:val="007E7A76"/>
    <w:rsid w:val="007E7B9C"/>
    <w:rsid w:val="007F0699"/>
    <w:rsid w:val="007F078D"/>
    <w:rsid w:val="007F1892"/>
    <w:rsid w:val="007F304E"/>
    <w:rsid w:val="007F4A40"/>
    <w:rsid w:val="007F4A6F"/>
    <w:rsid w:val="007F4AA7"/>
    <w:rsid w:val="007F55FE"/>
    <w:rsid w:val="007F77C6"/>
    <w:rsid w:val="007F79F6"/>
    <w:rsid w:val="007F7FBA"/>
    <w:rsid w:val="00800031"/>
    <w:rsid w:val="008013BC"/>
    <w:rsid w:val="0080209D"/>
    <w:rsid w:val="00802C70"/>
    <w:rsid w:val="00803A65"/>
    <w:rsid w:val="0080521F"/>
    <w:rsid w:val="008057F2"/>
    <w:rsid w:val="00805D28"/>
    <w:rsid w:val="00805F08"/>
    <w:rsid w:val="00806C7F"/>
    <w:rsid w:val="00807B63"/>
    <w:rsid w:val="00807CAB"/>
    <w:rsid w:val="00810956"/>
    <w:rsid w:val="00810FA0"/>
    <w:rsid w:val="00811B04"/>
    <w:rsid w:val="00812332"/>
    <w:rsid w:val="0081270B"/>
    <w:rsid w:val="0081276A"/>
    <w:rsid w:val="00812936"/>
    <w:rsid w:val="00812EBB"/>
    <w:rsid w:val="00813019"/>
    <w:rsid w:val="0081398B"/>
    <w:rsid w:val="00813E68"/>
    <w:rsid w:val="00815646"/>
    <w:rsid w:val="0081564E"/>
    <w:rsid w:val="008230B8"/>
    <w:rsid w:val="00823D6F"/>
    <w:rsid w:val="00823DC3"/>
    <w:rsid w:val="00824790"/>
    <w:rsid w:val="00824EAD"/>
    <w:rsid w:val="008271AA"/>
    <w:rsid w:val="0082739D"/>
    <w:rsid w:val="00827A2E"/>
    <w:rsid w:val="008301A3"/>
    <w:rsid w:val="008308E8"/>
    <w:rsid w:val="00830CF8"/>
    <w:rsid w:val="008314D0"/>
    <w:rsid w:val="00831881"/>
    <w:rsid w:val="00831AAB"/>
    <w:rsid w:val="008324CD"/>
    <w:rsid w:val="00833123"/>
    <w:rsid w:val="00834023"/>
    <w:rsid w:val="00834483"/>
    <w:rsid w:val="00834497"/>
    <w:rsid w:val="00835AA5"/>
    <w:rsid w:val="00836C18"/>
    <w:rsid w:val="008375E6"/>
    <w:rsid w:val="00837613"/>
    <w:rsid w:val="0083797D"/>
    <w:rsid w:val="00837A41"/>
    <w:rsid w:val="008410FC"/>
    <w:rsid w:val="0084427F"/>
    <w:rsid w:val="008449AA"/>
    <w:rsid w:val="008455AC"/>
    <w:rsid w:val="00846639"/>
    <w:rsid w:val="00846D2A"/>
    <w:rsid w:val="00846FFF"/>
    <w:rsid w:val="00847057"/>
    <w:rsid w:val="0084717E"/>
    <w:rsid w:val="00850623"/>
    <w:rsid w:val="0085228C"/>
    <w:rsid w:val="00852F63"/>
    <w:rsid w:val="0085368A"/>
    <w:rsid w:val="00853DEF"/>
    <w:rsid w:val="00854AAB"/>
    <w:rsid w:val="00854D9A"/>
    <w:rsid w:val="00855580"/>
    <w:rsid w:val="00855FB5"/>
    <w:rsid w:val="00855FC5"/>
    <w:rsid w:val="00855FD8"/>
    <w:rsid w:val="00856DAF"/>
    <w:rsid w:val="00856FF2"/>
    <w:rsid w:val="00857F9E"/>
    <w:rsid w:val="00861687"/>
    <w:rsid w:val="00861E0C"/>
    <w:rsid w:val="00863D8B"/>
    <w:rsid w:val="00863ED8"/>
    <w:rsid w:val="00864349"/>
    <w:rsid w:val="008645E6"/>
    <w:rsid w:val="0086537A"/>
    <w:rsid w:val="00865C40"/>
    <w:rsid w:val="008673B7"/>
    <w:rsid w:val="00867B74"/>
    <w:rsid w:val="00867E28"/>
    <w:rsid w:val="00867F6C"/>
    <w:rsid w:val="0087006B"/>
    <w:rsid w:val="00871387"/>
    <w:rsid w:val="0087171B"/>
    <w:rsid w:val="00871930"/>
    <w:rsid w:val="00873511"/>
    <w:rsid w:val="00873F5D"/>
    <w:rsid w:val="00874B59"/>
    <w:rsid w:val="008754AF"/>
    <w:rsid w:val="008764E4"/>
    <w:rsid w:val="00876832"/>
    <w:rsid w:val="00876C3C"/>
    <w:rsid w:val="00880CE6"/>
    <w:rsid w:val="00882A4A"/>
    <w:rsid w:val="00884F10"/>
    <w:rsid w:val="00885C56"/>
    <w:rsid w:val="0088626E"/>
    <w:rsid w:val="0089033F"/>
    <w:rsid w:val="0089252A"/>
    <w:rsid w:val="00892CBB"/>
    <w:rsid w:val="00893B6F"/>
    <w:rsid w:val="0089431A"/>
    <w:rsid w:val="00895224"/>
    <w:rsid w:val="00895461"/>
    <w:rsid w:val="0089575D"/>
    <w:rsid w:val="00895FC1"/>
    <w:rsid w:val="008977B7"/>
    <w:rsid w:val="0089783D"/>
    <w:rsid w:val="008A082B"/>
    <w:rsid w:val="008A0A02"/>
    <w:rsid w:val="008A2E57"/>
    <w:rsid w:val="008A37E5"/>
    <w:rsid w:val="008A419C"/>
    <w:rsid w:val="008A41EF"/>
    <w:rsid w:val="008A458D"/>
    <w:rsid w:val="008A50E1"/>
    <w:rsid w:val="008A5E67"/>
    <w:rsid w:val="008A5ECF"/>
    <w:rsid w:val="008A6401"/>
    <w:rsid w:val="008A64D1"/>
    <w:rsid w:val="008A65B9"/>
    <w:rsid w:val="008A6641"/>
    <w:rsid w:val="008A7481"/>
    <w:rsid w:val="008B0345"/>
    <w:rsid w:val="008B4AC4"/>
    <w:rsid w:val="008B52AA"/>
    <w:rsid w:val="008B5418"/>
    <w:rsid w:val="008B7C7B"/>
    <w:rsid w:val="008B7F75"/>
    <w:rsid w:val="008C0372"/>
    <w:rsid w:val="008C0F2D"/>
    <w:rsid w:val="008C1BB2"/>
    <w:rsid w:val="008C2286"/>
    <w:rsid w:val="008C2346"/>
    <w:rsid w:val="008C33C2"/>
    <w:rsid w:val="008C3807"/>
    <w:rsid w:val="008C4A3F"/>
    <w:rsid w:val="008C523A"/>
    <w:rsid w:val="008C5B71"/>
    <w:rsid w:val="008C6152"/>
    <w:rsid w:val="008C61AE"/>
    <w:rsid w:val="008C66A7"/>
    <w:rsid w:val="008C6E46"/>
    <w:rsid w:val="008D03B3"/>
    <w:rsid w:val="008D062E"/>
    <w:rsid w:val="008D2E9A"/>
    <w:rsid w:val="008D3235"/>
    <w:rsid w:val="008D49A9"/>
    <w:rsid w:val="008D49AA"/>
    <w:rsid w:val="008D4DCE"/>
    <w:rsid w:val="008D5D48"/>
    <w:rsid w:val="008D6749"/>
    <w:rsid w:val="008D684A"/>
    <w:rsid w:val="008D6F6A"/>
    <w:rsid w:val="008D70DF"/>
    <w:rsid w:val="008D73E8"/>
    <w:rsid w:val="008E0197"/>
    <w:rsid w:val="008E0C38"/>
    <w:rsid w:val="008E0F8F"/>
    <w:rsid w:val="008E1262"/>
    <w:rsid w:val="008E2153"/>
    <w:rsid w:val="008E2B55"/>
    <w:rsid w:val="008E2C6D"/>
    <w:rsid w:val="008E33DB"/>
    <w:rsid w:val="008E3C89"/>
    <w:rsid w:val="008E3E99"/>
    <w:rsid w:val="008E44CD"/>
    <w:rsid w:val="008E4E33"/>
    <w:rsid w:val="008E5F91"/>
    <w:rsid w:val="008E7902"/>
    <w:rsid w:val="008E7DF0"/>
    <w:rsid w:val="008F02C1"/>
    <w:rsid w:val="008F0FCD"/>
    <w:rsid w:val="008F14E9"/>
    <w:rsid w:val="008F19AD"/>
    <w:rsid w:val="008F2A97"/>
    <w:rsid w:val="008F376C"/>
    <w:rsid w:val="008F530C"/>
    <w:rsid w:val="008F5432"/>
    <w:rsid w:val="008F5C63"/>
    <w:rsid w:val="008F5ED8"/>
    <w:rsid w:val="008F6684"/>
    <w:rsid w:val="008F675E"/>
    <w:rsid w:val="008F6AC6"/>
    <w:rsid w:val="008F7B6A"/>
    <w:rsid w:val="009000C5"/>
    <w:rsid w:val="00900E96"/>
    <w:rsid w:val="009019A6"/>
    <w:rsid w:val="00901B9E"/>
    <w:rsid w:val="00901DBF"/>
    <w:rsid w:val="00902B01"/>
    <w:rsid w:val="00902E68"/>
    <w:rsid w:val="009034B9"/>
    <w:rsid w:val="009036BE"/>
    <w:rsid w:val="00903768"/>
    <w:rsid w:val="00904249"/>
    <w:rsid w:val="0090489F"/>
    <w:rsid w:val="00904F0A"/>
    <w:rsid w:val="00905015"/>
    <w:rsid w:val="00906429"/>
    <w:rsid w:val="00907958"/>
    <w:rsid w:val="00910CEB"/>
    <w:rsid w:val="00910E57"/>
    <w:rsid w:val="0091155F"/>
    <w:rsid w:val="00912B8C"/>
    <w:rsid w:val="00912D7F"/>
    <w:rsid w:val="00912EF7"/>
    <w:rsid w:val="00913F23"/>
    <w:rsid w:val="009159B2"/>
    <w:rsid w:val="009167F5"/>
    <w:rsid w:val="009171FF"/>
    <w:rsid w:val="00917490"/>
    <w:rsid w:val="009176BA"/>
    <w:rsid w:val="0092035D"/>
    <w:rsid w:val="0092040D"/>
    <w:rsid w:val="00920C31"/>
    <w:rsid w:val="00921A0C"/>
    <w:rsid w:val="00921C8E"/>
    <w:rsid w:val="0092293B"/>
    <w:rsid w:val="00923510"/>
    <w:rsid w:val="00927471"/>
    <w:rsid w:val="00927BB4"/>
    <w:rsid w:val="00930334"/>
    <w:rsid w:val="00930935"/>
    <w:rsid w:val="00930A00"/>
    <w:rsid w:val="00931666"/>
    <w:rsid w:val="0093211A"/>
    <w:rsid w:val="00932772"/>
    <w:rsid w:val="00932984"/>
    <w:rsid w:val="009354B6"/>
    <w:rsid w:val="009354CA"/>
    <w:rsid w:val="00936C1D"/>
    <w:rsid w:val="0093792B"/>
    <w:rsid w:val="00940609"/>
    <w:rsid w:val="00941211"/>
    <w:rsid w:val="00941A18"/>
    <w:rsid w:val="00944F77"/>
    <w:rsid w:val="0094531C"/>
    <w:rsid w:val="00945DCD"/>
    <w:rsid w:val="009460B7"/>
    <w:rsid w:val="00946814"/>
    <w:rsid w:val="00946F2C"/>
    <w:rsid w:val="0094739A"/>
    <w:rsid w:val="009502DD"/>
    <w:rsid w:val="0095142E"/>
    <w:rsid w:val="00951443"/>
    <w:rsid w:val="00951A92"/>
    <w:rsid w:val="009524D4"/>
    <w:rsid w:val="00952581"/>
    <w:rsid w:val="00952A21"/>
    <w:rsid w:val="00952E31"/>
    <w:rsid w:val="00953823"/>
    <w:rsid w:val="009539BC"/>
    <w:rsid w:val="00954B06"/>
    <w:rsid w:val="00954C1D"/>
    <w:rsid w:val="00954EFA"/>
    <w:rsid w:val="00955BE2"/>
    <w:rsid w:val="0095727C"/>
    <w:rsid w:val="00957305"/>
    <w:rsid w:val="009600E7"/>
    <w:rsid w:val="00960BA9"/>
    <w:rsid w:val="00962247"/>
    <w:rsid w:val="00962960"/>
    <w:rsid w:val="00962ECA"/>
    <w:rsid w:val="00962F02"/>
    <w:rsid w:val="00963250"/>
    <w:rsid w:val="00963FF6"/>
    <w:rsid w:val="00964C41"/>
    <w:rsid w:val="009653F2"/>
    <w:rsid w:val="009670DE"/>
    <w:rsid w:val="00967565"/>
    <w:rsid w:val="0096777C"/>
    <w:rsid w:val="00967B3D"/>
    <w:rsid w:val="0097121F"/>
    <w:rsid w:val="009712E9"/>
    <w:rsid w:val="009715EC"/>
    <w:rsid w:val="00971BA9"/>
    <w:rsid w:val="00971E21"/>
    <w:rsid w:val="00972099"/>
    <w:rsid w:val="0097230C"/>
    <w:rsid w:val="009726C0"/>
    <w:rsid w:val="0097378E"/>
    <w:rsid w:val="00973BA6"/>
    <w:rsid w:val="00973F43"/>
    <w:rsid w:val="0097565C"/>
    <w:rsid w:val="00975678"/>
    <w:rsid w:val="00976CC1"/>
    <w:rsid w:val="009813BA"/>
    <w:rsid w:val="0098212B"/>
    <w:rsid w:val="009823B9"/>
    <w:rsid w:val="00983BAD"/>
    <w:rsid w:val="00983C7F"/>
    <w:rsid w:val="00984CDB"/>
    <w:rsid w:val="00985079"/>
    <w:rsid w:val="00985703"/>
    <w:rsid w:val="009859C6"/>
    <w:rsid w:val="00985C2E"/>
    <w:rsid w:val="0098641C"/>
    <w:rsid w:val="0098730D"/>
    <w:rsid w:val="00987CC8"/>
    <w:rsid w:val="00991693"/>
    <w:rsid w:val="00991A91"/>
    <w:rsid w:val="00992435"/>
    <w:rsid w:val="00992B14"/>
    <w:rsid w:val="00992D64"/>
    <w:rsid w:val="009937DD"/>
    <w:rsid w:val="0099412B"/>
    <w:rsid w:val="00994C00"/>
    <w:rsid w:val="00995C7B"/>
    <w:rsid w:val="00995E5A"/>
    <w:rsid w:val="00996251"/>
    <w:rsid w:val="0099646C"/>
    <w:rsid w:val="00996B50"/>
    <w:rsid w:val="00996EE3"/>
    <w:rsid w:val="0099729C"/>
    <w:rsid w:val="0099757B"/>
    <w:rsid w:val="00997E3B"/>
    <w:rsid w:val="00997F91"/>
    <w:rsid w:val="009A1031"/>
    <w:rsid w:val="009A1334"/>
    <w:rsid w:val="009A228B"/>
    <w:rsid w:val="009A28FF"/>
    <w:rsid w:val="009A2DE3"/>
    <w:rsid w:val="009A315D"/>
    <w:rsid w:val="009A46A4"/>
    <w:rsid w:val="009A5119"/>
    <w:rsid w:val="009A5DF0"/>
    <w:rsid w:val="009A6090"/>
    <w:rsid w:val="009A73BD"/>
    <w:rsid w:val="009A795B"/>
    <w:rsid w:val="009B1623"/>
    <w:rsid w:val="009B2DA5"/>
    <w:rsid w:val="009B396A"/>
    <w:rsid w:val="009B4437"/>
    <w:rsid w:val="009B54CE"/>
    <w:rsid w:val="009B605A"/>
    <w:rsid w:val="009C29F2"/>
    <w:rsid w:val="009C2B6B"/>
    <w:rsid w:val="009C2D50"/>
    <w:rsid w:val="009C470C"/>
    <w:rsid w:val="009C47E6"/>
    <w:rsid w:val="009C517F"/>
    <w:rsid w:val="009C56BF"/>
    <w:rsid w:val="009C5D81"/>
    <w:rsid w:val="009C5E28"/>
    <w:rsid w:val="009C61FE"/>
    <w:rsid w:val="009C69A8"/>
    <w:rsid w:val="009C7346"/>
    <w:rsid w:val="009C7588"/>
    <w:rsid w:val="009D053A"/>
    <w:rsid w:val="009D0F5A"/>
    <w:rsid w:val="009D15EE"/>
    <w:rsid w:val="009D194C"/>
    <w:rsid w:val="009D1B8F"/>
    <w:rsid w:val="009D1D5B"/>
    <w:rsid w:val="009D22C7"/>
    <w:rsid w:val="009D252F"/>
    <w:rsid w:val="009D2C69"/>
    <w:rsid w:val="009D2DBE"/>
    <w:rsid w:val="009D2FCD"/>
    <w:rsid w:val="009D436D"/>
    <w:rsid w:val="009D4D39"/>
    <w:rsid w:val="009D4E30"/>
    <w:rsid w:val="009D7144"/>
    <w:rsid w:val="009D724E"/>
    <w:rsid w:val="009D7252"/>
    <w:rsid w:val="009D7751"/>
    <w:rsid w:val="009D777D"/>
    <w:rsid w:val="009D7FD0"/>
    <w:rsid w:val="009E0248"/>
    <w:rsid w:val="009E0E5C"/>
    <w:rsid w:val="009E215F"/>
    <w:rsid w:val="009E3128"/>
    <w:rsid w:val="009E3227"/>
    <w:rsid w:val="009E34B1"/>
    <w:rsid w:val="009E370C"/>
    <w:rsid w:val="009E39DE"/>
    <w:rsid w:val="009E40D7"/>
    <w:rsid w:val="009E4CCD"/>
    <w:rsid w:val="009E4FF4"/>
    <w:rsid w:val="009E5507"/>
    <w:rsid w:val="009E55EB"/>
    <w:rsid w:val="009E57EE"/>
    <w:rsid w:val="009E62A4"/>
    <w:rsid w:val="009E74DC"/>
    <w:rsid w:val="009E751C"/>
    <w:rsid w:val="009F006E"/>
    <w:rsid w:val="009F010F"/>
    <w:rsid w:val="009F0527"/>
    <w:rsid w:val="009F0C7F"/>
    <w:rsid w:val="009F2C66"/>
    <w:rsid w:val="009F37E4"/>
    <w:rsid w:val="009F421B"/>
    <w:rsid w:val="009F435C"/>
    <w:rsid w:val="009F4468"/>
    <w:rsid w:val="009F4A92"/>
    <w:rsid w:val="009F559B"/>
    <w:rsid w:val="009F5913"/>
    <w:rsid w:val="009F5C89"/>
    <w:rsid w:val="009F686F"/>
    <w:rsid w:val="009F6C91"/>
    <w:rsid w:val="009F794B"/>
    <w:rsid w:val="00A001D6"/>
    <w:rsid w:val="00A009D5"/>
    <w:rsid w:val="00A00D6E"/>
    <w:rsid w:val="00A01114"/>
    <w:rsid w:val="00A01195"/>
    <w:rsid w:val="00A01612"/>
    <w:rsid w:val="00A018A1"/>
    <w:rsid w:val="00A03C03"/>
    <w:rsid w:val="00A04496"/>
    <w:rsid w:val="00A047BF"/>
    <w:rsid w:val="00A05D32"/>
    <w:rsid w:val="00A05D8F"/>
    <w:rsid w:val="00A05EE4"/>
    <w:rsid w:val="00A07DAC"/>
    <w:rsid w:val="00A10ABE"/>
    <w:rsid w:val="00A10D9D"/>
    <w:rsid w:val="00A112B8"/>
    <w:rsid w:val="00A1154E"/>
    <w:rsid w:val="00A116DD"/>
    <w:rsid w:val="00A11C3B"/>
    <w:rsid w:val="00A1440A"/>
    <w:rsid w:val="00A146E0"/>
    <w:rsid w:val="00A148EC"/>
    <w:rsid w:val="00A16102"/>
    <w:rsid w:val="00A165C8"/>
    <w:rsid w:val="00A16621"/>
    <w:rsid w:val="00A175DA"/>
    <w:rsid w:val="00A17B40"/>
    <w:rsid w:val="00A20111"/>
    <w:rsid w:val="00A201AF"/>
    <w:rsid w:val="00A201FE"/>
    <w:rsid w:val="00A202CF"/>
    <w:rsid w:val="00A20772"/>
    <w:rsid w:val="00A215F5"/>
    <w:rsid w:val="00A221FB"/>
    <w:rsid w:val="00A22AC2"/>
    <w:rsid w:val="00A231CB"/>
    <w:rsid w:val="00A2334A"/>
    <w:rsid w:val="00A24984"/>
    <w:rsid w:val="00A25480"/>
    <w:rsid w:val="00A25C8F"/>
    <w:rsid w:val="00A27E7E"/>
    <w:rsid w:val="00A30698"/>
    <w:rsid w:val="00A3095F"/>
    <w:rsid w:val="00A312F3"/>
    <w:rsid w:val="00A3261D"/>
    <w:rsid w:val="00A33438"/>
    <w:rsid w:val="00A340CA"/>
    <w:rsid w:val="00A34836"/>
    <w:rsid w:val="00A35014"/>
    <w:rsid w:val="00A370BE"/>
    <w:rsid w:val="00A37199"/>
    <w:rsid w:val="00A371CC"/>
    <w:rsid w:val="00A37F59"/>
    <w:rsid w:val="00A409D8"/>
    <w:rsid w:val="00A40C6E"/>
    <w:rsid w:val="00A41824"/>
    <w:rsid w:val="00A41C2A"/>
    <w:rsid w:val="00A41F69"/>
    <w:rsid w:val="00A42973"/>
    <w:rsid w:val="00A42B65"/>
    <w:rsid w:val="00A43880"/>
    <w:rsid w:val="00A439DB"/>
    <w:rsid w:val="00A43FD0"/>
    <w:rsid w:val="00A444DD"/>
    <w:rsid w:val="00A44E58"/>
    <w:rsid w:val="00A4553E"/>
    <w:rsid w:val="00A458B1"/>
    <w:rsid w:val="00A458C5"/>
    <w:rsid w:val="00A46708"/>
    <w:rsid w:val="00A470C0"/>
    <w:rsid w:val="00A4787C"/>
    <w:rsid w:val="00A500B7"/>
    <w:rsid w:val="00A50AFB"/>
    <w:rsid w:val="00A51B6D"/>
    <w:rsid w:val="00A5369C"/>
    <w:rsid w:val="00A53A6F"/>
    <w:rsid w:val="00A54CF3"/>
    <w:rsid w:val="00A55FC2"/>
    <w:rsid w:val="00A566E1"/>
    <w:rsid w:val="00A56B9C"/>
    <w:rsid w:val="00A575BF"/>
    <w:rsid w:val="00A579E2"/>
    <w:rsid w:val="00A57F39"/>
    <w:rsid w:val="00A60EC7"/>
    <w:rsid w:val="00A61B43"/>
    <w:rsid w:val="00A62362"/>
    <w:rsid w:val="00A6359A"/>
    <w:rsid w:val="00A63FC0"/>
    <w:rsid w:val="00A64BAF"/>
    <w:rsid w:val="00A64FC2"/>
    <w:rsid w:val="00A65BB3"/>
    <w:rsid w:val="00A65E2F"/>
    <w:rsid w:val="00A670FE"/>
    <w:rsid w:val="00A671E4"/>
    <w:rsid w:val="00A6727F"/>
    <w:rsid w:val="00A67323"/>
    <w:rsid w:val="00A675AE"/>
    <w:rsid w:val="00A67831"/>
    <w:rsid w:val="00A7003D"/>
    <w:rsid w:val="00A700E9"/>
    <w:rsid w:val="00A702BC"/>
    <w:rsid w:val="00A7060D"/>
    <w:rsid w:val="00A7188F"/>
    <w:rsid w:val="00A71D92"/>
    <w:rsid w:val="00A72401"/>
    <w:rsid w:val="00A72D98"/>
    <w:rsid w:val="00A73C13"/>
    <w:rsid w:val="00A73F47"/>
    <w:rsid w:val="00A75EE3"/>
    <w:rsid w:val="00A772EE"/>
    <w:rsid w:val="00A77A7B"/>
    <w:rsid w:val="00A77DB2"/>
    <w:rsid w:val="00A8066D"/>
    <w:rsid w:val="00A81149"/>
    <w:rsid w:val="00A81205"/>
    <w:rsid w:val="00A81306"/>
    <w:rsid w:val="00A81820"/>
    <w:rsid w:val="00A81CC7"/>
    <w:rsid w:val="00A82691"/>
    <w:rsid w:val="00A82BF4"/>
    <w:rsid w:val="00A83516"/>
    <w:rsid w:val="00A8393A"/>
    <w:rsid w:val="00A83DE9"/>
    <w:rsid w:val="00A84664"/>
    <w:rsid w:val="00A84A08"/>
    <w:rsid w:val="00A84BC6"/>
    <w:rsid w:val="00A855F5"/>
    <w:rsid w:val="00A87353"/>
    <w:rsid w:val="00A90DF3"/>
    <w:rsid w:val="00A915B7"/>
    <w:rsid w:val="00A929F6"/>
    <w:rsid w:val="00A92C31"/>
    <w:rsid w:val="00A93662"/>
    <w:rsid w:val="00A93D45"/>
    <w:rsid w:val="00A9439B"/>
    <w:rsid w:val="00A94782"/>
    <w:rsid w:val="00A955AE"/>
    <w:rsid w:val="00A965CC"/>
    <w:rsid w:val="00A96803"/>
    <w:rsid w:val="00A9700C"/>
    <w:rsid w:val="00A97515"/>
    <w:rsid w:val="00AA0848"/>
    <w:rsid w:val="00AA0AF9"/>
    <w:rsid w:val="00AA0BFF"/>
    <w:rsid w:val="00AA1003"/>
    <w:rsid w:val="00AA16B0"/>
    <w:rsid w:val="00AA1FA5"/>
    <w:rsid w:val="00AA1FF3"/>
    <w:rsid w:val="00AA22FC"/>
    <w:rsid w:val="00AA346F"/>
    <w:rsid w:val="00AA4356"/>
    <w:rsid w:val="00AA4628"/>
    <w:rsid w:val="00AA54FD"/>
    <w:rsid w:val="00AA5614"/>
    <w:rsid w:val="00AA5BCD"/>
    <w:rsid w:val="00AA6C3F"/>
    <w:rsid w:val="00AA7505"/>
    <w:rsid w:val="00AB0016"/>
    <w:rsid w:val="00AB0C0A"/>
    <w:rsid w:val="00AB1D19"/>
    <w:rsid w:val="00AB2114"/>
    <w:rsid w:val="00AB24EA"/>
    <w:rsid w:val="00AB26DA"/>
    <w:rsid w:val="00AB3981"/>
    <w:rsid w:val="00AB44AA"/>
    <w:rsid w:val="00AB4D8E"/>
    <w:rsid w:val="00AB5108"/>
    <w:rsid w:val="00AB5E20"/>
    <w:rsid w:val="00AB6EF9"/>
    <w:rsid w:val="00AB6FDE"/>
    <w:rsid w:val="00AC0391"/>
    <w:rsid w:val="00AC0496"/>
    <w:rsid w:val="00AC0B0B"/>
    <w:rsid w:val="00AC12A5"/>
    <w:rsid w:val="00AC1656"/>
    <w:rsid w:val="00AC1938"/>
    <w:rsid w:val="00AC1C6C"/>
    <w:rsid w:val="00AC2A73"/>
    <w:rsid w:val="00AC2E91"/>
    <w:rsid w:val="00AC393C"/>
    <w:rsid w:val="00AC3B0D"/>
    <w:rsid w:val="00AC3FC3"/>
    <w:rsid w:val="00AC5018"/>
    <w:rsid w:val="00AC5169"/>
    <w:rsid w:val="00AC7F7F"/>
    <w:rsid w:val="00AD114B"/>
    <w:rsid w:val="00AD1527"/>
    <w:rsid w:val="00AD1951"/>
    <w:rsid w:val="00AD1DBE"/>
    <w:rsid w:val="00AD3867"/>
    <w:rsid w:val="00AD4184"/>
    <w:rsid w:val="00AD46F9"/>
    <w:rsid w:val="00AD5330"/>
    <w:rsid w:val="00AE05EF"/>
    <w:rsid w:val="00AE14A3"/>
    <w:rsid w:val="00AE1827"/>
    <w:rsid w:val="00AE1BED"/>
    <w:rsid w:val="00AE256B"/>
    <w:rsid w:val="00AE2C72"/>
    <w:rsid w:val="00AE2E1A"/>
    <w:rsid w:val="00AE40C1"/>
    <w:rsid w:val="00AE47FD"/>
    <w:rsid w:val="00AE65F9"/>
    <w:rsid w:val="00AE66F5"/>
    <w:rsid w:val="00AE6828"/>
    <w:rsid w:val="00AE6B41"/>
    <w:rsid w:val="00AE6D18"/>
    <w:rsid w:val="00AE6F69"/>
    <w:rsid w:val="00AE70AA"/>
    <w:rsid w:val="00AE71D4"/>
    <w:rsid w:val="00AE735C"/>
    <w:rsid w:val="00AE7433"/>
    <w:rsid w:val="00AE7FD8"/>
    <w:rsid w:val="00AF07CF"/>
    <w:rsid w:val="00AF1C7B"/>
    <w:rsid w:val="00AF26A6"/>
    <w:rsid w:val="00AF33D0"/>
    <w:rsid w:val="00AF3CE8"/>
    <w:rsid w:val="00AF46E8"/>
    <w:rsid w:val="00AF5F4D"/>
    <w:rsid w:val="00AF6693"/>
    <w:rsid w:val="00AF6761"/>
    <w:rsid w:val="00AF7F14"/>
    <w:rsid w:val="00B012DC"/>
    <w:rsid w:val="00B01B7E"/>
    <w:rsid w:val="00B020A6"/>
    <w:rsid w:val="00B02A77"/>
    <w:rsid w:val="00B04A03"/>
    <w:rsid w:val="00B04CE4"/>
    <w:rsid w:val="00B0571E"/>
    <w:rsid w:val="00B059AE"/>
    <w:rsid w:val="00B05E04"/>
    <w:rsid w:val="00B06564"/>
    <w:rsid w:val="00B06A0B"/>
    <w:rsid w:val="00B06FCB"/>
    <w:rsid w:val="00B07363"/>
    <w:rsid w:val="00B07426"/>
    <w:rsid w:val="00B10F58"/>
    <w:rsid w:val="00B118B8"/>
    <w:rsid w:val="00B11C99"/>
    <w:rsid w:val="00B1310C"/>
    <w:rsid w:val="00B13CA9"/>
    <w:rsid w:val="00B1496F"/>
    <w:rsid w:val="00B155BB"/>
    <w:rsid w:val="00B16E5C"/>
    <w:rsid w:val="00B17B94"/>
    <w:rsid w:val="00B20628"/>
    <w:rsid w:val="00B21F84"/>
    <w:rsid w:val="00B222CF"/>
    <w:rsid w:val="00B222EF"/>
    <w:rsid w:val="00B2233B"/>
    <w:rsid w:val="00B2277E"/>
    <w:rsid w:val="00B22869"/>
    <w:rsid w:val="00B23C65"/>
    <w:rsid w:val="00B30D95"/>
    <w:rsid w:val="00B32045"/>
    <w:rsid w:val="00B320BB"/>
    <w:rsid w:val="00B327DC"/>
    <w:rsid w:val="00B32CF6"/>
    <w:rsid w:val="00B3355E"/>
    <w:rsid w:val="00B342E6"/>
    <w:rsid w:val="00B35080"/>
    <w:rsid w:val="00B360AC"/>
    <w:rsid w:val="00B3622A"/>
    <w:rsid w:val="00B37EF8"/>
    <w:rsid w:val="00B40855"/>
    <w:rsid w:val="00B40DA3"/>
    <w:rsid w:val="00B4119D"/>
    <w:rsid w:val="00B42429"/>
    <w:rsid w:val="00B424C3"/>
    <w:rsid w:val="00B42A75"/>
    <w:rsid w:val="00B441EB"/>
    <w:rsid w:val="00B445CA"/>
    <w:rsid w:val="00B474F8"/>
    <w:rsid w:val="00B478A5"/>
    <w:rsid w:val="00B500A8"/>
    <w:rsid w:val="00B50604"/>
    <w:rsid w:val="00B50EEF"/>
    <w:rsid w:val="00B50F81"/>
    <w:rsid w:val="00B51676"/>
    <w:rsid w:val="00B518B5"/>
    <w:rsid w:val="00B51FE5"/>
    <w:rsid w:val="00B52535"/>
    <w:rsid w:val="00B52733"/>
    <w:rsid w:val="00B52BB8"/>
    <w:rsid w:val="00B530A3"/>
    <w:rsid w:val="00B547FA"/>
    <w:rsid w:val="00B54BDB"/>
    <w:rsid w:val="00B551A6"/>
    <w:rsid w:val="00B551EC"/>
    <w:rsid w:val="00B554EB"/>
    <w:rsid w:val="00B56293"/>
    <w:rsid w:val="00B5640A"/>
    <w:rsid w:val="00B575B8"/>
    <w:rsid w:val="00B57EE9"/>
    <w:rsid w:val="00B60698"/>
    <w:rsid w:val="00B607D8"/>
    <w:rsid w:val="00B6121A"/>
    <w:rsid w:val="00B61472"/>
    <w:rsid w:val="00B62D9E"/>
    <w:rsid w:val="00B6395D"/>
    <w:rsid w:val="00B647DC"/>
    <w:rsid w:val="00B65057"/>
    <w:rsid w:val="00B653A9"/>
    <w:rsid w:val="00B6599B"/>
    <w:rsid w:val="00B661B0"/>
    <w:rsid w:val="00B66215"/>
    <w:rsid w:val="00B6621E"/>
    <w:rsid w:val="00B66F9B"/>
    <w:rsid w:val="00B7037B"/>
    <w:rsid w:val="00B70CC4"/>
    <w:rsid w:val="00B70FC5"/>
    <w:rsid w:val="00B7165B"/>
    <w:rsid w:val="00B71AC7"/>
    <w:rsid w:val="00B71E56"/>
    <w:rsid w:val="00B735A1"/>
    <w:rsid w:val="00B73C9B"/>
    <w:rsid w:val="00B73EF4"/>
    <w:rsid w:val="00B74A16"/>
    <w:rsid w:val="00B77521"/>
    <w:rsid w:val="00B806E5"/>
    <w:rsid w:val="00B80718"/>
    <w:rsid w:val="00B80C18"/>
    <w:rsid w:val="00B80E57"/>
    <w:rsid w:val="00B812E8"/>
    <w:rsid w:val="00B814BA"/>
    <w:rsid w:val="00B81CBB"/>
    <w:rsid w:val="00B81F4A"/>
    <w:rsid w:val="00B824BD"/>
    <w:rsid w:val="00B8270D"/>
    <w:rsid w:val="00B82C59"/>
    <w:rsid w:val="00B8371A"/>
    <w:rsid w:val="00B8385F"/>
    <w:rsid w:val="00B847D1"/>
    <w:rsid w:val="00B84B42"/>
    <w:rsid w:val="00B84F51"/>
    <w:rsid w:val="00B84F59"/>
    <w:rsid w:val="00B85518"/>
    <w:rsid w:val="00B8635C"/>
    <w:rsid w:val="00B8666C"/>
    <w:rsid w:val="00B8705C"/>
    <w:rsid w:val="00B871A9"/>
    <w:rsid w:val="00B90DCE"/>
    <w:rsid w:val="00B90E08"/>
    <w:rsid w:val="00B918EE"/>
    <w:rsid w:val="00B921BC"/>
    <w:rsid w:val="00B94C0F"/>
    <w:rsid w:val="00B94D5F"/>
    <w:rsid w:val="00B956AB"/>
    <w:rsid w:val="00B96309"/>
    <w:rsid w:val="00BA04EB"/>
    <w:rsid w:val="00BA0611"/>
    <w:rsid w:val="00BA092C"/>
    <w:rsid w:val="00BA17DE"/>
    <w:rsid w:val="00BA2403"/>
    <w:rsid w:val="00BA4284"/>
    <w:rsid w:val="00BA5510"/>
    <w:rsid w:val="00BA5606"/>
    <w:rsid w:val="00BA58B1"/>
    <w:rsid w:val="00BA6F1E"/>
    <w:rsid w:val="00BA77D6"/>
    <w:rsid w:val="00BB1604"/>
    <w:rsid w:val="00BB1EB7"/>
    <w:rsid w:val="00BB202F"/>
    <w:rsid w:val="00BB28F2"/>
    <w:rsid w:val="00BB295E"/>
    <w:rsid w:val="00BB3C1E"/>
    <w:rsid w:val="00BB3F0B"/>
    <w:rsid w:val="00BB623C"/>
    <w:rsid w:val="00BB65EC"/>
    <w:rsid w:val="00BB67F9"/>
    <w:rsid w:val="00BB70F1"/>
    <w:rsid w:val="00BB74F7"/>
    <w:rsid w:val="00BB7CA3"/>
    <w:rsid w:val="00BC1584"/>
    <w:rsid w:val="00BC1EAC"/>
    <w:rsid w:val="00BC235B"/>
    <w:rsid w:val="00BC2563"/>
    <w:rsid w:val="00BC4A4D"/>
    <w:rsid w:val="00BC586E"/>
    <w:rsid w:val="00BC6D75"/>
    <w:rsid w:val="00BC755D"/>
    <w:rsid w:val="00BC790E"/>
    <w:rsid w:val="00BD2790"/>
    <w:rsid w:val="00BD3534"/>
    <w:rsid w:val="00BD524A"/>
    <w:rsid w:val="00BD586B"/>
    <w:rsid w:val="00BD5F53"/>
    <w:rsid w:val="00BD62B9"/>
    <w:rsid w:val="00BD6700"/>
    <w:rsid w:val="00BD7374"/>
    <w:rsid w:val="00BE0732"/>
    <w:rsid w:val="00BE1649"/>
    <w:rsid w:val="00BE1DCF"/>
    <w:rsid w:val="00BE1F20"/>
    <w:rsid w:val="00BE23E8"/>
    <w:rsid w:val="00BE2F21"/>
    <w:rsid w:val="00BE4943"/>
    <w:rsid w:val="00BE4FB0"/>
    <w:rsid w:val="00BE6ABD"/>
    <w:rsid w:val="00BE7F51"/>
    <w:rsid w:val="00BF04EB"/>
    <w:rsid w:val="00BF0DD7"/>
    <w:rsid w:val="00BF0FA3"/>
    <w:rsid w:val="00BF1D6B"/>
    <w:rsid w:val="00BF1F32"/>
    <w:rsid w:val="00BF254B"/>
    <w:rsid w:val="00BF2722"/>
    <w:rsid w:val="00BF2CCF"/>
    <w:rsid w:val="00BF3D4F"/>
    <w:rsid w:val="00BF5277"/>
    <w:rsid w:val="00BF6EF7"/>
    <w:rsid w:val="00BF7CDA"/>
    <w:rsid w:val="00C00617"/>
    <w:rsid w:val="00C008F8"/>
    <w:rsid w:val="00C016B6"/>
    <w:rsid w:val="00C01C84"/>
    <w:rsid w:val="00C01DCF"/>
    <w:rsid w:val="00C0233B"/>
    <w:rsid w:val="00C024FD"/>
    <w:rsid w:val="00C02A3B"/>
    <w:rsid w:val="00C055C1"/>
    <w:rsid w:val="00C062EE"/>
    <w:rsid w:val="00C066D0"/>
    <w:rsid w:val="00C076A3"/>
    <w:rsid w:val="00C07EAF"/>
    <w:rsid w:val="00C110B7"/>
    <w:rsid w:val="00C11FC9"/>
    <w:rsid w:val="00C12E6D"/>
    <w:rsid w:val="00C13FC7"/>
    <w:rsid w:val="00C142C1"/>
    <w:rsid w:val="00C1507D"/>
    <w:rsid w:val="00C165E4"/>
    <w:rsid w:val="00C16F71"/>
    <w:rsid w:val="00C1733A"/>
    <w:rsid w:val="00C1753F"/>
    <w:rsid w:val="00C17711"/>
    <w:rsid w:val="00C1772F"/>
    <w:rsid w:val="00C17828"/>
    <w:rsid w:val="00C20DED"/>
    <w:rsid w:val="00C20E80"/>
    <w:rsid w:val="00C21572"/>
    <w:rsid w:val="00C22294"/>
    <w:rsid w:val="00C22A73"/>
    <w:rsid w:val="00C23268"/>
    <w:rsid w:val="00C236D2"/>
    <w:rsid w:val="00C24431"/>
    <w:rsid w:val="00C24F52"/>
    <w:rsid w:val="00C250E7"/>
    <w:rsid w:val="00C2515C"/>
    <w:rsid w:val="00C253CA"/>
    <w:rsid w:val="00C27A9B"/>
    <w:rsid w:val="00C30589"/>
    <w:rsid w:val="00C3120C"/>
    <w:rsid w:val="00C32DAE"/>
    <w:rsid w:val="00C32F8D"/>
    <w:rsid w:val="00C3322D"/>
    <w:rsid w:val="00C33614"/>
    <w:rsid w:val="00C3388B"/>
    <w:rsid w:val="00C34638"/>
    <w:rsid w:val="00C34E00"/>
    <w:rsid w:val="00C355C4"/>
    <w:rsid w:val="00C35A50"/>
    <w:rsid w:val="00C37073"/>
    <w:rsid w:val="00C375EA"/>
    <w:rsid w:val="00C40276"/>
    <w:rsid w:val="00C409FD"/>
    <w:rsid w:val="00C42704"/>
    <w:rsid w:val="00C42E0B"/>
    <w:rsid w:val="00C445BE"/>
    <w:rsid w:val="00C448C6"/>
    <w:rsid w:val="00C44D89"/>
    <w:rsid w:val="00C45B18"/>
    <w:rsid w:val="00C47407"/>
    <w:rsid w:val="00C47938"/>
    <w:rsid w:val="00C47A67"/>
    <w:rsid w:val="00C50072"/>
    <w:rsid w:val="00C51203"/>
    <w:rsid w:val="00C51239"/>
    <w:rsid w:val="00C51498"/>
    <w:rsid w:val="00C53507"/>
    <w:rsid w:val="00C5415A"/>
    <w:rsid w:val="00C54DCA"/>
    <w:rsid w:val="00C55250"/>
    <w:rsid w:val="00C55812"/>
    <w:rsid w:val="00C55D7E"/>
    <w:rsid w:val="00C563B3"/>
    <w:rsid w:val="00C57A26"/>
    <w:rsid w:val="00C57C33"/>
    <w:rsid w:val="00C60A2D"/>
    <w:rsid w:val="00C61130"/>
    <w:rsid w:val="00C6206A"/>
    <w:rsid w:val="00C6271D"/>
    <w:rsid w:val="00C62DAD"/>
    <w:rsid w:val="00C631AD"/>
    <w:rsid w:val="00C63380"/>
    <w:rsid w:val="00C6430D"/>
    <w:rsid w:val="00C6438E"/>
    <w:rsid w:val="00C65131"/>
    <w:rsid w:val="00C655D5"/>
    <w:rsid w:val="00C65A8A"/>
    <w:rsid w:val="00C65CD3"/>
    <w:rsid w:val="00C70DDE"/>
    <w:rsid w:val="00C713EE"/>
    <w:rsid w:val="00C717B9"/>
    <w:rsid w:val="00C723D3"/>
    <w:rsid w:val="00C726B7"/>
    <w:rsid w:val="00C727FB"/>
    <w:rsid w:val="00C728B5"/>
    <w:rsid w:val="00C739A1"/>
    <w:rsid w:val="00C73F1C"/>
    <w:rsid w:val="00C741D9"/>
    <w:rsid w:val="00C749CA"/>
    <w:rsid w:val="00C759B6"/>
    <w:rsid w:val="00C765DE"/>
    <w:rsid w:val="00C76859"/>
    <w:rsid w:val="00C76A5E"/>
    <w:rsid w:val="00C77D1C"/>
    <w:rsid w:val="00C77D37"/>
    <w:rsid w:val="00C77F53"/>
    <w:rsid w:val="00C80092"/>
    <w:rsid w:val="00C803B1"/>
    <w:rsid w:val="00C809F8"/>
    <w:rsid w:val="00C80DE5"/>
    <w:rsid w:val="00C8141A"/>
    <w:rsid w:val="00C821F1"/>
    <w:rsid w:val="00C825E3"/>
    <w:rsid w:val="00C85491"/>
    <w:rsid w:val="00C85888"/>
    <w:rsid w:val="00C865A0"/>
    <w:rsid w:val="00C86796"/>
    <w:rsid w:val="00C875AE"/>
    <w:rsid w:val="00C879B5"/>
    <w:rsid w:val="00C87D46"/>
    <w:rsid w:val="00C87E11"/>
    <w:rsid w:val="00C90327"/>
    <w:rsid w:val="00C90C18"/>
    <w:rsid w:val="00C91217"/>
    <w:rsid w:val="00C913A1"/>
    <w:rsid w:val="00C917A4"/>
    <w:rsid w:val="00C928C2"/>
    <w:rsid w:val="00C93A1E"/>
    <w:rsid w:val="00C93DBF"/>
    <w:rsid w:val="00C93EF3"/>
    <w:rsid w:val="00C94001"/>
    <w:rsid w:val="00C96156"/>
    <w:rsid w:val="00C964C0"/>
    <w:rsid w:val="00C967BD"/>
    <w:rsid w:val="00C96957"/>
    <w:rsid w:val="00CA1B45"/>
    <w:rsid w:val="00CA1B86"/>
    <w:rsid w:val="00CA23BB"/>
    <w:rsid w:val="00CA31BA"/>
    <w:rsid w:val="00CA38CF"/>
    <w:rsid w:val="00CA4170"/>
    <w:rsid w:val="00CA41BF"/>
    <w:rsid w:val="00CA44C8"/>
    <w:rsid w:val="00CA51E0"/>
    <w:rsid w:val="00CA5766"/>
    <w:rsid w:val="00CA6880"/>
    <w:rsid w:val="00CA6E6B"/>
    <w:rsid w:val="00CA79FB"/>
    <w:rsid w:val="00CB006B"/>
    <w:rsid w:val="00CB07BF"/>
    <w:rsid w:val="00CB0F25"/>
    <w:rsid w:val="00CB1597"/>
    <w:rsid w:val="00CB2000"/>
    <w:rsid w:val="00CB2E11"/>
    <w:rsid w:val="00CB316D"/>
    <w:rsid w:val="00CB3C7F"/>
    <w:rsid w:val="00CB5557"/>
    <w:rsid w:val="00CC031E"/>
    <w:rsid w:val="00CC0EA2"/>
    <w:rsid w:val="00CC15BC"/>
    <w:rsid w:val="00CC22A3"/>
    <w:rsid w:val="00CC2693"/>
    <w:rsid w:val="00CC2894"/>
    <w:rsid w:val="00CC306B"/>
    <w:rsid w:val="00CC39EF"/>
    <w:rsid w:val="00CC4282"/>
    <w:rsid w:val="00CC42F3"/>
    <w:rsid w:val="00CC4449"/>
    <w:rsid w:val="00CC4859"/>
    <w:rsid w:val="00CC4B4A"/>
    <w:rsid w:val="00CC4B50"/>
    <w:rsid w:val="00CC4FD7"/>
    <w:rsid w:val="00CC6099"/>
    <w:rsid w:val="00CC6A25"/>
    <w:rsid w:val="00CD0236"/>
    <w:rsid w:val="00CD02DD"/>
    <w:rsid w:val="00CD0743"/>
    <w:rsid w:val="00CD0BA8"/>
    <w:rsid w:val="00CD13ED"/>
    <w:rsid w:val="00CD1475"/>
    <w:rsid w:val="00CD2D54"/>
    <w:rsid w:val="00CD41AB"/>
    <w:rsid w:val="00CD4FBA"/>
    <w:rsid w:val="00CD54FD"/>
    <w:rsid w:val="00CD572D"/>
    <w:rsid w:val="00CD598D"/>
    <w:rsid w:val="00CD5BCB"/>
    <w:rsid w:val="00CD740A"/>
    <w:rsid w:val="00CE118B"/>
    <w:rsid w:val="00CE4911"/>
    <w:rsid w:val="00CE49DC"/>
    <w:rsid w:val="00CE4DB7"/>
    <w:rsid w:val="00CE79C3"/>
    <w:rsid w:val="00CF0676"/>
    <w:rsid w:val="00CF06FA"/>
    <w:rsid w:val="00CF1F61"/>
    <w:rsid w:val="00CF32DA"/>
    <w:rsid w:val="00CF5E9D"/>
    <w:rsid w:val="00CF6728"/>
    <w:rsid w:val="00CF68E9"/>
    <w:rsid w:val="00CF6B52"/>
    <w:rsid w:val="00CF7D03"/>
    <w:rsid w:val="00D010DB"/>
    <w:rsid w:val="00D01104"/>
    <w:rsid w:val="00D0132C"/>
    <w:rsid w:val="00D03A2B"/>
    <w:rsid w:val="00D04463"/>
    <w:rsid w:val="00D0483C"/>
    <w:rsid w:val="00D05510"/>
    <w:rsid w:val="00D061A5"/>
    <w:rsid w:val="00D064C6"/>
    <w:rsid w:val="00D06BD6"/>
    <w:rsid w:val="00D11BE4"/>
    <w:rsid w:val="00D13CD0"/>
    <w:rsid w:val="00D13EAF"/>
    <w:rsid w:val="00D13FE1"/>
    <w:rsid w:val="00D14E10"/>
    <w:rsid w:val="00D150F1"/>
    <w:rsid w:val="00D15CE4"/>
    <w:rsid w:val="00D1644D"/>
    <w:rsid w:val="00D16A30"/>
    <w:rsid w:val="00D16A5E"/>
    <w:rsid w:val="00D1719A"/>
    <w:rsid w:val="00D17A53"/>
    <w:rsid w:val="00D20EFA"/>
    <w:rsid w:val="00D21416"/>
    <w:rsid w:val="00D21BBF"/>
    <w:rsid w:val="00D21BD2"/>
    <w:rsid w:val="00D22035"/>
    <w:rsid w:val="00D2290B"/>
    <w:rsid w:val="00D22A2C"/>
    <w:rsid w:val="00D22F4C"/>
    <w:rsid w:val="00D248F6"/>
    <w:rsid w:val="00D24F5C"/>
    <w:rsid w:val="00D2525D"/>
    <w:rsid w:val="00D2698D"/>
    <w:rsid w:val="00D31367"/>
    <w:rsid w:val="00D31C33"/>
    <w:rsid w:val="00D31E9A"/>
    <w:rsid w:val="00D31FE9"/>
    <w:rsid w:val="00D3305B"/>
    <w:rsid w:val="00D33101"/>
    <w:rsid w:val="00D33265"/>
    <w:rsid w:val="00D33A20"/>
    <w:rsid w:val="00D3452F"/>
    <w:rsid w:val="00D34975"/>
    <w:rsid w:val="00D357B7"/>
    <w:rsid w:val="00D360F4"/>
    <w:rsid w:val="00D36661"/>
    <w:rsid w:val="00D36DBC"/>
    <w:rsid w:val="00D37460"/>
    <w:rsid w:val="00D37558"/>
    <w:rsid w:val="00D379DC"/>
    <w:rsid w:val="00D37C75"/>
    <w:rsid w:val="00D37DFE"/>
    <w:rsid w:val="00D408AC"/>
    <w:rsid w:val="00D4094B"/>
    <w:rsid w:val="00D41A2E"/>
    <w:rsid w:val="00D42042"/>
    <w:rsid w:val="00D4210D"/>
    <w:rsid w:val="00D431A2"/>
    <w:rsid w:val="00D4343B"/>
    <w:rsid w:val="00D439E6"/>
    <w:rsid w:val="00D43F84"/>
    <w:rsid w:val="00D452BF"/>
    <w:rsid w:val="00D45395"/>
    <w:rsid w:val="00D45E16"/>
    <w:rsid w:val="00D46834"/>
    <w:rsid w:val="00D47063"/>
    <w:rsid w:val="00D474E5"/>
    <w:rsid w:val="00D50806"/>
    <w:rsid w:val="00D51708"/>
    <w:rsid w:val="00D5252B"/>
    <w:rsid w:val="00D5297E"/>
    <w:rsid w:val="00D53155"/>
    <w:rsid w:val="00D5316D"/>
    <w:rsid w:val="00D542F9"/>
    <w:rsid w:val="00D553A0"/>
    <w:rsid w:val="00D560E9"/>
    <w:rsid w:val="00D57320"/>
    <w:rsid w:val="00D60040"/>
    <w:rsid w:val="00D6057C"/>
    <w:rsid w:val="00D60A91"/>
    <w:rsid w:val="00D610D5"/>
    <w:rsid w:val="00D61446"/>
    <w:rsid w:val="00D61CDF"/>
    <w:rsid w:val="00D62462"/>
    <w:rsid w:val="00D62E4C"/>
    <w:rsid w:val="00D62EDA"/>
    <w:rsid w:val="00D633E5"/>
    <w:rsid w:val="00D63787"/>
    <w:rsid w:val="00D63FA0"/>
    <w:rsid w:val="00D6401B"/>
    <w:rsid w:val="00D64745"/>
    <w:rsid w:val="00D65F6D"/>
    <w:rsid w:val="00D66061"/>
    <w:rsid w:val="00D66150"/>
    <w:rsid w:val="00D66D6B"/>
    <w:rsid w:val="00D70026"/>
    <w:rsid w:val="00D705E9"/>
    <w:rsid w:val="00D70891"/>
    <w:rsid w:val="00D70F04"/>
    <w:rsid w:val="00D71537"/>
    <w:rsid w:val="00D717E1"/>
    <w:rsid w:val="00D722AE"/>
    <w:rsid w:val="00D72F5B"/>
    <w:rsid w:val="00D732E1"/>
    <w:rsid w:val="00D734DE"/>
    <w:rsid w:val="00D73D67"/>
    <w:rsid w:val="00D74D1B"/>
    <w:rsid w:val="00D75F73"/>
    <w:rsid w:val="00D76029"/>
    <w:rsid w:val="00D76226"/>
    <w:rsid w:val="00D768DA"/>
    <w:rsid w:val="00D76FBA"/>
    <w:rsid w:val="00D77A31"/>
    <w:rsid w:val="00D77CA9"/>
    <w:rsid w:val="00D8020C"/>
    <w:rsid w:val="00D80383"/>
    <w:rsid w:val="00D807B0"/>
    <w:rsid w:val="00D81FF4"/>
    <w:rsid w:val="00D82379"/>
    <w:rsid w:val="00D82651"/>
    <w:rsid w:val="00D84045"/>
    <w:rsid w:val="00D84B2C"/>
    <w:rsid w:val="00D84FA2"/>
    <w:rsid w:val="00D868AF"/>
    <w:rsid w:val="00D86DE3"/>
    <w:rsid w:val="00D87E6C"/>
    <w:rsid w:val="00D903AF"/>
    <w:rsid w:val="00D903CF"/>
    <w:rsid w:val="00D92842"/>
    <w:rsid w:val="00D92888"/>
    <w:rsid w:val="00D93E38"/>
    <w:rsid w:val="00D95085"/>
    <w:rsid w:val="00D95403"/>
    <w:rsid w:val="00D96824"/>
    <w:rsid w:val="00D96F4C"/>
    <w:rsid w:val="00D973C8"/>
    <w:rsid w:val="00D97B9C"/>
    <w:rsid w:val="00D97E7A"/>
    <w:rsid w:val="00DA2084"/>
    <w:rsid w:val="00DA2F92"/>
    <w:rsid w:val="00DA3862"/>
    <w:rsid w:val="00DA38F9"/>
    <w:rsid w:val="00DA4976"/>
    <w:rsid w:val="00DA4D86"/>
    <w:rsid w:val="00DA57CA"/>
    <w:rsid w:val="00DA628C"/>
    <w:rsid w:val="00DB0226"/>
    <w:rsid w:val="00DB0665"/>
    <w:rsid w:val="00DB09D3"/>
    <w:rsid w:val="00DB0B03"/>
    <w:rsid w:val="00DB16F1"/>
    <w:rsid w:val="00DB1913"/>
    <w:rsid w:val="00DB1C1A"/>
    <w:rsid w:val="00DB21B4"/>
    <w:rsid w:val="00DB353E"/>
    <w:rsid w:val="00DB3661"/>
    <w:rsid w:val="00DB473D"/>
    <w:rsid w:val="00DB5A94"/>
    <w:rsid w:val="00DB5E12"/>
    <w:rsid w:val="00DB5F02"/>
    <w:rsid w:val="00DB757F"/>
    <w:rsid w:val="00DB7BB1"/>
    <w:rsid w:val="00DC07C4"/>
    <w:rsid w:val="00DC20E2"/>
    <w:rsid w:val="00DC261A"/>
    <w:rsid w:val="00DC2AF7"/>
    <w:rsid w:val="00DC33BD"/>
    <w:rsid w:val="00DC370F"/>
    <w:rsid w:val="00DC3C3C"/>
    <w:rsid w:val="00DC41D9"/>
    <w:rsid w:val="00DC5530"/>
    <w:rsid w:val="00DC585A"/>
    <w:rsid w:val="00DC58D6"/>
    <w:rsid w:val="00DC626E"/>
    <w:rsid w:val="00DC6903"/>
    <w:rsid w:val="00DC6F7B"/>
    <w:rsid w:val="00DC7090"/>
    <w:rsid w:val="00DC7CF3"/>
    <w:rsid w:val="00DD0293"/>
    <w:rsid w:val="00DD038D"/>
    <w:rsid w:val="00DD2A24"/>
    <w:rsid w:val="00DD2E15"/>
    <w:rsid w:val="00DD3163"/>
    <w:rsid w:val="00DD3E35"/>
    <w:rsid w:val="00DD4331"/>
    <w:rsid w:val="00DD44B1"/>
    <w:rsid w:val="00DD5328"/>
    <w:rsid w:val="00DD5B58"/>
    <w:rsid w:val="00DD5B76"/>
    <w:rsid w:val="00DD604E"/>
    <w:rsid w:val="00DD66B1"/>
    <w:rsid w:val="00DD69CF"/>
    <w:rsid w:val="00DD72E8"/>
    <w:rsid w:val="00DD7CAE"/>
    <w:rsid w:val="00DD7E4D"/>
    <w:rsid w:val="00DE0223"/>
    <w:rsid w:val="00DE0C2C"/>
    <w:rsid w:val="00DE1136"/>
    <w:rsid w:val="00DE2070"/>
    <w:rsid w:val="00DE21EB"/>
    <w:rsid w:val="00DE31A4"/>
    <w:rsid w:val="00DE5D79"/>
    <w:rsid w:val="00DE610E"/>
    <w:rsid w:val="00DE6278"/>
    <w:rsid w:val="00DE7CE2"/>
    <w:rsid w:val="00DF029A"/>
    <w:rsid w:val="00DF06AF"/>
    <w:rsid w:val="00DF1312"/>
    <w:rsid w:val="00DF16BC"/>
    <w:rsid w:val="00DF180B"/>
    <w:rsid w:val="00DF3070"/>
    <w:rsid w:val="00DF5C6C"/>
    <w:rsid w:val="00DF695E"/>
    <w:rsid w:val="00DF73ED"/>
    <w:rsid w:val="00DF79D8"/>
    <w:rsid w:val="00E00510"/>
    <w:rsid w:val="00E0067E"/>
    <w:rsid w:val="00E006A1"/>
    <w:rsid w:val="00E0079B"/>
    <w:rsid w:val="00E00F0A"/>
    <w:rsid w:val="00E011A4"/>
    <w:rsid w:val="00E01538"/>
    <w:rsid w:val="00E01BE2"/>
    <w:rsid w:val="00E027B0"/>
    <w:rsid w:val="00E02C14"/>
    <w:rsid w:val="00E0302E"/>
    <w:rsid w:val="00E03278"/>
    <w:rsid w:val="00E04B37"/>
    <w:rsid w:val="00E04ECC"/>
    <w:rsid w:val="00E04F26"/>
    <w:rsid w:val="00E05C9F"/>
    <w:rsid w:val="00E062D1"/>
    <w:rsid w:val="00E067C8"/>
    <w:rsid w:val="00E07324"/>
    <w:rsid w:val="00E07D75"/>
    <w:rsid w:val="00E07EDE"/>
    <w:rsid w:val="00E116E4"/>
    <w:rsid w:val="00E11F8D"/>
    <w:rsid w:val="00E126BA"/>
    <w:rsid w:val="00E1416B"/>
    <w:rsid w:val="00E14885"/>
    <w:rsid w:val="00E14938"/>
    <w:rsid w:val="00E149CF"/>
    <w:rsid w:val="00E153A9"/>
    <w:rsid w:val="00E15777"/>
    <w:rsid w:val="00E15E75"/>
    <w:rsid w:val="00E164ED"/>
    <w:rsid w:val="00E16A90"/>
    <w:rsid w:val="00E17974"/>
    <w:rsid w:val="00E20B91"/>
    <w:rsid w:val="00E212D9"/>
    <w:rsid w:val="00E21423"/>
    <w:rsid w:val="00E222F8"/>
    <w:rsid w:val="00E25463"/>
    <w:rsid w:val="00E25D07"/>
    <w:rsid w:val="00E26997"/>
    <w:rsid w:val="00E26A1E"/>
    <w:rsid w:val="00E27490"/>
    <w:rsid w:val="00E27842"/>
    <w:rsid w:val="00E305FC"/>
    <w:rsid w:val="00E30B86"/>
    <w:rsid w:val="00E30DCC"/>
    <w:rsid w:val="00E30E26"/>
    <w:rsid w:val="00E311BF"/>
    <w:rsid w:val="00E312C8"/>
    <w:rsid w:val="00E3185C"/>
    <w:rsid w:val="00E32878"/>
    <w:rsid w:val="00E331AC"/>
    <w:rsid w:val="00E335B5"/>
    <w:rsid w:val="00E337AF"/>
    <w:rsid w:val="00E33826"/>
    <w:rsid w:val="00E33A6B"/>
    <w:rsid w:val="00E33B3E"/>
    <w:rsid w:val="00E344B8"/>
    <w:rsid w:val="00E34596"/>
    <w:rsid w:val="00E34967"/>
    <w:rsid w:val="00E36D3C"/>
    <w:rsid w:val="00E375BD"/>
    <w:rsid w:val="00E37702"/>
    <w:rsid w:val="00E37760"/>
    <w:rsid w:val="00E37B81"/>
    <w:rsid w:val="00E40045"/>
    <w:rsid w:val="00E400BA"/>
    <w:rsid w:val="00E40105"/>
    <w:rsid w:val="00E401DF"/>
    <w:rsid w:val="00E40836"/>
    <w:rsid w:val="00E43E10"/>
    <w:rsid w:val="00E44039"/>
    <w:rsid w:val="00E44183"/>
    <w:rsid w:val="00E44366"/>
    <w:rsid w:val="00E4440F"/>
    <w:rsid w:val="00E445B8"/>
    <w:rsid w:val="00E44949"/>
    <w:rsid w:val="00E45257"/>
    <w:rsid w:val="00E457A8"/>
    <w:rsid w:val="00E45C89"/>
    <w:rsid w:val="00E466F5"/>
    <w:rsid w:val="00E503D4"/>
    <w:rsid w:val="00E507F1"/>
    <w:rsid w:val="00E508A5"/>
    <w:rsid w:val="00E50B0B"/>
    <w:rsid w:val="00E51702"/>
    <w:rsid w:val="00E52AAD"/>
    <w:rsid w:val="00E52D86"/>
    <w:rsid w:val="00E530B7"/>
    <w:rsid w:val="00E54C40"/>
    <w:rsid w:val="00E553A6"/>
    <w:rsid w:val="00E565BC"/>
    <w:rsid w:val="00E565FA"/>
    <w:rsid w:val="00E56BFE"/>
    <w:rsid w:val="00E572A4"/>
    <w:rsid w:val="00E576F6"/>
    <w:rsid w:val="00E57DA1"/>
    <w:rsid w:val="00E60598"/>
    <w:rsid w:val="00E60ED2"/>
    <w:rsid w:val="00E630F8"/>
    <w:rsid w:val="00E632EE"/>
    <w:rsid w:val="00E634C4"/>
    <w:rsid w:val="00E6351B"/>
    <w:rsid w:val="00E639FD"/>
    <w:rsid w:val="00E65A3F"/>
    <w:rsid w:val="00E665F2"/>
    <w:rsid w:val="00E66972"/>
    <w:rsid w:val="00E67331"/>
    <w:rsid w:val="00E702BE"/>
    <w:rsid w:val="00E704C8"/>
    <w:rsid w:val="00E70B96"/>
    <w:rsid w:val="00E7348D"/>
    <w:rsid w:val="00E75284"/>
    <w:rsid w:val="00E75C8F"/>
    <w:rsid w:val="00E76B00"/>
    <w:rsid w:val="00E77151"/>
    <w:rsid w:val="00E77373"/>
    <w:rsid w:val="00E77650"/>
    <w:rsid w:val="00E77731"/>
    <w:rsid w:val="00E802C6"/>
    <w:rsid w:val="00E805AD"/>
    <w:rsid w:val="00E818B7"/>
    <w:rsid w:val="00E81EEE"/>
    <w:rsid w:val="00E8236A"/>
    <w:rsid w:val="00E83000"/>
    <w:rsid w:val="00E84038"/>
    <w:rsid w:val="00E84536"/>
    <w:rsid w:val="00E84857"/>
    <w:rsid w:val="00E85264"/>
    <w:rsid w:val="00E85C7E"/>
    <w:rsid w:val="00E86699"/>
    <w:rsid w:val="00E869ED"/>
    <w:rsid w:val="00E86B4B"/>
    <w:rsid w:val="00E86CA6"/>
    <w:rsid w:val="00E879D8"/>
    <w:rsid w:val="00E90113"/>
    <w:rsid w:val="00E90403"/>
    <w:rsid w:val="00E914C1"/>
    <w:rsid w:val="00E914FF"/>
    <w:rsid w:val="00E9259C"/>
    <w:rsid w:val="00E9260C"/>
    <w:rsid w:val="00E940CD"/>
    <w:rsid w:val="00E94EFA"/>
    <w:rsid w:val="00EA08D5"/>
    <w:rsid w:val="00EA21E3"/>
    <w:rsid w:val="00EA2ECF"/>
    <w:rsid w:val="00EA3569"/>
    <w:rsid w:val="00EA3A38"/>
    <w:rsid w:val="00EA3FEA"/>
    <w:rsid w:val="00EA4A25"/>
    <w:rsid w:val="00EA50B5"/>
    <w:rsid w:val="00EA545D"/>
    <w:rsid w:val="00EA56E3"/>
    <w:rsid w:val="00EA7240"/>
    <w:rsid w:val="00EB05DB"/>
    <w:rsid w:val="00EB06E2"/>
    <w:rsid w:val="00EB133A"/>
    <w:rsid w:val="00EB1544"/>
    <w:rsid w:val="00EB1616"/>
    <w:rsid w:val="00EB1C26"/>
    <w:rsid w:val="00EB318F"/>
    <w:rsid w:val="00EB3583"/>
    <w:rsid w:val="00EB3734"/>
    <w:rsid w:val="00EB4B7C"/>
    <w:rsid w:val="00EB5ADE"/>
    <w:rsid w:val="00EB7017"/>
    <w:rsid w:val="00EB7038"/>
    <w:rsid w:val="00EB7853"/>
    <w:rsid w:val="00EC1A4A"/>
    <w:rsid w:val="00EC2CCF"/>
    <w:rsid w:val="00EC2F42"/>
    <w:rsid w:val="00EC3946"/>
    <w:rsid w:val="00EC3A66"/>
    <w:rsid w:val="00EC4E2D"/>
    <w:rsid w:val="00EC51BB"/>
    <w:rsid w:val="00EC5C50"/>
    <w:rsid w:val="00ED016B"/>
    <w:rsid w:val="00ED14F1"/>
    <w:rsid w:val="00ED186F"/>
    <w:rsid w:val="00ED25F4"/>
    <w:rsid w:val="00ED2A60"/>
    <w:rsid w:val="00ED2F61"/>
    <w:rsid w:val="00ED448C"/>
    <w:rsid w:val="00ED45BA"/>
    <w:rsid w:val="00ED471E"/>
    <w:rsid w:val="00ED585B"/>
    <w:rsid w:val="00ED631C"/>
    <w:rsid w:val="00ED752E"/>
    <w:rsid w:val="00EE0B60"/>
    <w:rsid w:val="00EE110C"/>
    <w:rsid w:val="00EE11DE"/>
    <w:rsid w:val="00EE1EE3"/>
    <w:rsid w:val="00EE2DE8"/>
    <w:rsid w:val="00EE2E5C"/>
    <w:rsid w:val="00EE3E33"/>
    <w:rsid w:val="00EE4421"/>
    <w:rsid w:val="00EE4B6F"/>
    <w:rsid w:val="00EE4E22"/>
    <w:rsid w:val="00EE530E"/>
    <w:rsid w:val="00EE53E8"/>
    <w:rsid w:val="00EE57B2"/>
    <w:rsid w:val="00EE5E57"/>
    <w:rsid w:val="00EE6E88"/>
    <w:rsid w:val="00EE7768"/>
    <w:rsid w:val="00EE7976"/>
    <w:rsid w:val="00EF0F3E"/>
    <w:rsid w:val="00EF10B9"/>
    <w:rsid w:val="00EF1ECE"/>
    <w:rsid w:val="00EF249D"/>
    <w:rsid w:val="00EF32BB"/>
    <w:rsid w:val="00EF44C0"/>
    <w:rsid w:val="00EF5544"/>
    <w:rsid w:val="00EF5592"/>
    <w:rsid w:val="00EF5B5B"/>
    <w:rsid w:val="00EF5D72"/>
    <w:rsid w:val="00EF6678"/>
    <w:rsid w:val="00EF6DC1"/>
    <w:rsid w:val="00EF7216"/>
    <w:rsid w:val="00EF740D"/>
    <w:rsid w:val="00EF76E3"/>
    <w:rsid w:val="00EF7F69"/>
    <w:rsid w:val="00F00684"/>
    <w:rsid w:val="00F0097C"/>
    <w:rsid w:val="00F01857"/>
    <w:rsid w:val="00F01CBA"/>
    <w:rsid w:val="00F02411"/>
    <w:rsid w:val="00F03E73"/>
    <w:rsid w:val="00F041F0"/>
    <w:rsid w:val="00F067E7"/>
    <w:rsid w:val="00F06E81"/>
    <w:rsid w:val="00F071B0"/>
    <w:rsid w:val="00F07492"/>
    <w:rsid w:val="00F10127"/>
    <w:rsid w:val="00F10F1F"/>
    <w:rsid w:val="00F10FB7"/>
    <w:rsid w:val="00F1105D"/>
    <w:rsid w:val="00F12FE7"/>
    <w:rsid w:val="00F13AF2"/>
    <w:rsid w:val="00F13DBF"/>
    <w:rsid w:val="00F14A7C"/>
    <w:rsid w:val="00F158EF"/>
    <w:rsid w:val="00F15FA7"/>
    <w:rsid w:val="00F168E0"/>
    <w:rsid w:val="00F16B5D"/>
    <w:rsid w:val="00F17641"/>
    <w:rsid w:val="00F22B35"/>
    <w:rsid w:val="00F23C0D"/>
    <w:rsid w:val="00F24AD0"/>
    <w:rsid w:val="00F26590"/>
    <w:rsid w:val="00F273D1"/>
    <w:rsid w:val="00F274AB"/>
    <w:rsid w:val="00F27886"/>
    <w:rsid w:val="00F27905"/>
    <w:rsid w:val="00F302D1"/>
    <w:rsid w:val="00F3189B"/>
    <w:rsid w:val="00F32151"/>
    <w:rsid w:val="00F329D7"/>
    <w:rsid w:val="00F331A8"/>
    <w:rsid w:val="00F331E5"/>
    <w:rsid w:val="00F33D04"/>
    <w:rsid w:val="00F33D22"/>
    <w:rsid w:val="00F33D8C"/>
    <w:rsid w:val="00F34CF5"/>
    <w:rsid w:val="00F34D1C"/>
    <w:rsid w:val="00F35FE4"/>
    <w:rsid w:val="00F367A7"/>
    <w:rsid w:val="00F40688"/>
    <w:rsid w:val="00F41B6A"/>
    <w:rsid w:val="00F41F21"/>
    <w:rsid w:val="00F4262F"/>
    <w:rsid w:val="00F42A50"/>
    <w:rsid w:val="00F42A79"/>
    <w:rsid w:val="00F42C38"/>
    <w:rsid w:val="00F43E87"/>
    <w:rsid w:val="00F44204"/>
    <w:rsid w:val="00F45B76"/>
    <w:rsid w:val="00F46D2C"/>
    <w:rsid w:val="00F47603"/>
    <w:rsid w:val="00F5120C"/>
    <w:rsid w:val="00F51EE0"/>
    <w:rsid w:val="00F5336E"/>
    <w:rsid w:val="00F53E27"/>
    <w:rsid w:val="00F53FD0"/>
    <w:rsid w:val="00F55A4E"/>
    <w:rsid w:val="00F55B2C"/>
    <w:rsid w:val="00F55E50"/>
    <w:rsid w:val="00F565CB"/>
    <w:rsid w:val="00F577D4"/>
    <w:rsid w:val="00F579A4"/>
    <w:rsid w:val="00F57C2F"/>
    <w:rsid w:val="00F6011F"/>
    <w:rsid w:val="00F6041D"/>
    <w:rsid w:val="00F623DD"/>
    <w:rsid w:val="00F62B78"/>
    <w:rsid w:val="00F63BB9"/>
    <w:rsid w:val="00F643F4"/>
    <w:rsid w:val="00F645C5"/>
    <w:rsid w:val="00F64817"/>
    <w:rsid w:val="00F64C32"/>
    <w:rsid w:val="00F652B9"/>
    <w:rsid w:val="00F66A0E"/>
    <w:rsid w:val="00F66DBD"/>
    <w:rsid w:val="00F67A8C"/>
    <w:rsid w:val="00F67D54"/>
    <w:rsid w:val="00F67E57"/>
    <w:rsid w:val="00F67E89"/>
    <w:rsid w:val="00F67FFB"/>
    <w:rsid w:val="00F70BBA"/>
    <w:rsid w:val="00F722F3"/>
    <w:rsid w:val="00F75EB3"/>
    <w:rsid w:val="00F76E65"/>
    <w:rsid w:val="00F7729B"/>
    <w:rsid w:val="00F82668"/>
    <w:rsid w:val="00F840C5"/>
    <w:rsid w:val="00F85076"/>
    <w:rsid w:val="00F8541C"/>
    <w:rsid w:val="00F85680"/>
    <w:rsid w:val="00F862FA"/>
    <w:rsid w:val="00F86BDE"/>
    <w:rsid w:val="00F87005"/>
    <w:rsid w:val="00F873D0"/>
    <w:rsid w:val="00F90A31"/>
    <w:rsid w:val="00F9121D"/>
    <w:rsid w:val="00F912B7"/>
    <w:rsid w:val="00F91D88"/>
    <w:rsid w:val="00F91DFE"/>
    <w:rsid w:val="00F922A2"/>
    <w:rsid w:val="00F9284F"/>
    <w:rsid w:val="00F92B1E"/>
    <w:rsid w:val="00F9342B"/>
    <w:rsid w:val="00F9370C"/>
    <w:rsid w:val="00F939C1"/>
    <w:rsid w:val="00F93E1D"/>
    <w:rsid w:val="00F946C2"/>
    <w:rsid w:val="00F94AB8"/>
    <w:rsid w:val="00F95882"/>
    <w:rsid w:val="00F95CBC"/>
    <w:rsid w:val="00F9606F"/>
    <w:rsid w:val="00F97BCD"/>
    <w:rsid w:val="00F97D77"/>
    <w:rsid w:val="00F97E35"/>
    <w:rsid w:val="00FA0075"/>
    <w:rsid w:val="00FA0FE4"/>
    <w:rsid w:val="00FA2002"/>
    <w:rsid w:val="00FA24FE"/>
    <w:rsid w:val="00FA3014"/>
    <w:rsid w:val="00FA3499"/>
    <w:rsid w:val="00FA389F"/>
    <w:rsid w:val="00FA504E"/>
    <w:rsid w:val="00FA5627"/>
    <w:rsid w:val="00FA57F0"/>
    <w:rsid w:val="00FA6BD4"/>
    <w:rsid w:val="00FA6EB1"/>
    <w:rsid w:val="00FA757D"/>
    <w:rsid w:val="00FB03EE"/>
    <w:rsid w:val="00FB06E6"/>
    <w:rsid w:val="00FB102F"/>
    <w:rsid w:val="00FB14C0"/>
    <w:rsid w:val="00FB2AEB"/>
    <w:rsid w:val="00FB2D80"/>
    <w:rsid w:val="00FB2E0D"/>
    <w:rsid w:val="00FB3C66"/>
    <w:rsid w:val="00FB40C9"/>
    <w:rsid w:val="00FB457A"/>
    <w:rsid w:val="00FB58A9"/>
    <w:rsid w:val="00FB5A4C"/>
    <w:rsid w:val="00FB5D46"/>
    <w:rsid w:val="00FB5FCB"/>
    <w:rsid w:val="00FB72A6"/>
    <w:rsid w:val="00FC0405"/>
    <w:rsid w:val="00FC13F5"/>
    <w:rsid w:val="00FC2BC6"/>
    <w:rsid w:val="00FC3427"/>
    <w:rsid w:val="00FC4488"/>
    <w:rsid w:val="00FC4EF9"/>
    <w:rsid w:val="00FC50A3"/>
    <w:rsid w:val="00FC5E32"/>
    <w:rsid w:val="00FC6666"/>
    <w:rsid w:val="00FD0125"/>
    <w:rsid w:val="00FD0575"/>
    <w:rsid w:val="00FD18B8"/>
    <w:rsid w:val="00FD21BB"/>
    <w:rsid w:val="00FD2F55"/>
    <w:rsid w:val="00FD3576"/>
    <w:rsid w:val="00FD3BC3"/>
    <w:rsid w:val="00FD3D2C"/>
    <w:rsid w:val="00FD42FE"/>
    <w:rsid w:val="00FD480A"/>
    <w:rsid w:val="00FD5063"/>
    <w:rsid w:val="00FD5C96"/>
    <w:rsid w:val="00FD5D69"/>
    <w:rsid w:val="00FD6750"/>
    <w:rsid w:val="00FD6BA7"/>
    <w:rsid w:val="00FE18E4"/>
    <w:rsid w:val="00FE1A12"/>
    <w:rsid w:val="00FE3BCE"/>
    <w:rsid w:val="00FE3E8C"/>
    <w:rsid w:val="00FE41C6"/>
    <w:rsid w:val="00FE4535"/>
    <w:rsid w:val="00FE5921"/>
    <w:rsid w:val="00FE73C3"/>
    <w:rsid w:val="00FE7496"/>
    <w:rsid w:val="00FF09C6"/>
    <w:rsid w:val="00FF1BEA"/>
    <w:rsid w:val="00FF232B"/>
    <w:rsid w:val="00FF3718"/>
    <w:rsid w:val="00FF38FF"/>
    <w:rsid w:val="00FF39C3"/>
    <w:rsid w:val="00FF5B53"/>
    <w:rsid w:val="00FF7181"/>
    <w:rsid w:val="00FF724C"/>
    <w:rsid w:val="00FF73AE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38658189-ED98-4FCB-B0EA-0852EC06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D0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spacing w:before="240" w:after="60"/>
      <w:textAlignment w:val="baseline"/>
      <w:outlineLvl w:val="3"/>
    </w:pPr>
    <w:rPr>
      <w:rFonts w:ascii="Arial" w:hAnsi="Arial" w:cs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overflowPunct w:val="0"/>
      <w:autoSpaceDE w:val="0"/>
      <w:spacing w:before="240" w:after="60"/>
      <w:textAlignment w:val="baseline"/>
      <w:outlineLvl w:val="4"/>
    </w:pPr>
    <w:rPr>
      <w:rFonts w:ascii="Arial" w:hAnsi="Arial" w:cs="Arial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overflowPunct w:val="0"/>
      <w:autoSpaceDE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overflowPunct w:val="0"/>
      <w:autoSpaceDE w:val="0"/>
      <w:spacing w:before="240" w:after="60"/>
      <w:textAlignment w:val="baseline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overflowPunct w:val="0"/>
      <w:autoSpaceDE w:val="0"/>
      <w:spacing w:before="240" w:after="60"/>
      <w:textAlignment w:val="baseline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overflowPunct w:val="0"/>
      <w:autoSpaceDE w:val="0"/>
      <w:spacing w:before="240" w:after="60"/>
      <w:textAlignment w:val="baseline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ий текст 21"/>
    <w:basedOn w:val="a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2">
    <w:name w:val="Основной текст с отступом 22"/>
    <w:basedOn w:val="a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styleId="a7">
    <w:name w:val="Body Text Indent"/>
    <w:basedOn w:val="a"/>
    <w:pPr>
      <w:ind w:firstLine="900"/>
      <w:jc w:val="both"/>
    </w:pPr>
  </w:style>
  <w:style w:type="paragraph" w:customStyle="1" w:styleId="31">
    <w:name w:val="Основной текст с отступом 31"/>
    <w:basedOn w:val="a"/>
    <w:pPr>
      <w:ind w:firstLine="720"/>
      <w:jc w:val="both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8">
    <w:name w:val="Normal (Web)"/>
    <w:basedOn w:val="a"/>
    <w:pPr>
      <w:spacing w:before="280" w:after="280"/>
    </w:pPr>
    <w:rPr>
      <w:lang w:val="ru-RU"/>
    </w:rPr>
  </w:style>
  <w:style w:type="paragraph" w:customStyle="1" w:styleId="210">
    <w:name w:val="Основной текст 21"/>
    <w:basedOn w:val="a"/>
    <w:pPr>
      <w:jc w:val="center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1">
    <w:name w:val="Основной текст с отступом 21"/>
    <w:basedOn w:val="a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rsid w:val="00530C95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530C95"/>
    <w:rPr>
      <w:rFonts w:ascii="Segoe UI" w:hAnsi="Segoe UI" w:cs="Segoe UI"/>
      <w:sz w:val="18"/>
      <w:szCs w:val="18"/>
      <w:lang w:val="uk-UA" w:eastAsia="ar-SA"/>
    </w:rPr>
  </w:style>
  <w:style w:type="paragraph" w:styleId="20">
    <w:name w:val="Body Text Indent 2"/>
    <w:basedOn w:val="a"/>
    <w:link w:val="23"/>
    <w:rsid w:val="00D11BE4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link w:val="20"/>
    <w:rsid w:val="00D11BE4"/>
    <w:rPr>
      <w:sz w:val="24"/>
      <w:szCs w:val="24"/>
      <w:lang w:eastAsia="ar-SA"/>
    </w:rPr>
  </w:style>
  <w:style w:type="character" w:styleId="af">
    <w:name w:val="Emphasis"/>
    <w:qFormat/>
    <w:rsid w:val="00486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8F41-D589-452E-9342-93BE680F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7876</Words>
  <Characters>44894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зем</Company>
  <LinksUpToDate>false</LinksUpToDate>
  <CharactersWithSpaces>52665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S_Sergey</dc:creator>
  <cp:keywords/>
  <dc:description/>
  <cp:lastModifiedBy>Бульба Вікторія Миколаївна</cp:lastModifiedBy>
  <cp:revision>3</cp:revision>
  <cp:lastPrinted>2024-05-21T07:54:00Z</cp:lastPrinted>
  <dcterms:created xsi:type="dcterms:W3CDTF">2024-05-21T08:40:00Z</dcterms:created>
  <dcterms:modified xsi:type="dcterms:W3CDTF">2024-05-21T08:53:00Z</dcterms:modified>
</cp:coreProperties>
</file>