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36" w:rsidRDefault="004C7436" w:rsidP="00B73D30">
      <w:pPr>
        <w:pageBreakBefore/>
        <w:suppressAutoHyphens w:val="0"/>
        <w:rPr>
          <w:rFonts w:eastAsia="Calibri"/>
          <w:bCs/>
        </w:rPr>
      </w:pPr>
    </w:p>
    <w:p w:rsidR="00C81AFF" w:rsidRPr="004E655E" w:rsidRDefault="0017054A" w:rsidP="00C81AFF">
      <w:pPr>
        <w:pStyle w:val="Standard"/>
        <w:jc w:val="center"/>
      </w:pPr>
      <w:r>
        <w:rPr>
          <w:rFonts w:ascii="Arial CYR" w:hAnsi="Arial CYR" w:cs="Arial CYR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5720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FF" w:rsidRPr="004E655E" w:rsidRDefault="00C81AFF" w:rsidP="00C81AFF">
      <w:pPr>
        <w:pStyle w:val="Standard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E655E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C81AFF" w:rsidRPr="004E655E" w:rsidRDefault="00C81AFF" w:rsidP="00C81AFF">
      <w:pPr>
        <w:pStyle w:val="Standard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E655E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C81AFF" w:rsidRPr="004E655E" w:rsidRDefault="00C81AFF" w:rsidP="00C81AFF">
      <w:pPr>
        <w:pStyle w:val="Standard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E655E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C81AFF" w:rsidRPr="004E655E" w:rsidRDefault="00C81AFF" w:rsidP="00C81AFF">
      <w:pPr>
        <w:pStyle w:val="Standard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81AFF" w:rsidRPr="004E655E" w:rsidRDefault="00C81AFF" w:rsidP="00C81AFF">
      <w:pPr>
        <w:pStyle w:val="Standard"/>
      </w:pPr>
      <w:r w:rsidRPr="004E655E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4E655E">
        <w:rPr>
          <w:rFonts w:ascii="Times New Roman CYR" w:hAnsi="Times New Roman CYR" w:cs="Times New Roman CYR"/>
          <w:b/>
          <w:bCs/>
        </w:rPr>
        <w:tab/>
      </w:r>
      <w:r w:rsidRPr="004E655E"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4E655E">
        <w:rPr>
          <w:rFonts w:ascii="Times New Roman CYR" w:hAnsi="Times New Roman CYR" w:cs="Times New Roman CYR"/>
          <w:b/>
          <w:bCs/>
        </w:rPr>
        <w:tab/>
      </w:r>
      <w:r w:rsidRPr="004E655E">
        <w:rPr>
          <w:rFonts w:ascii="Times New Roman CYR" w:hAnsi="Times New Roman CYR" w:cs="Times New Roman CYR"/>
          <w:bCs/>
        </w:rPr>
        <w:t>м.</w:t>
      </w:r>
      <w:r>
        <w:rPr>
          <w:rFonts w:ascii="Times New Roman CYR" w:hAnsi="Times New Roman CYR" w:cs="Times New Roman CYR"/>
          <w:bCs/>
        </w:rPr>
        <w:t xml:space="preserve"> </w:t>
      </w:r>
      <w:r w:rsidRPr="004E655E">
        <w:rPr>
          <w:rFonts w:ascii="Times New Roman CYR" w:hAnsi="Times New Roman CYR" w:cs="Times New Roman CYR"/>
          <w:bCs/>
        </w:rPr>
        <w:t>Хмельницький</w:t>
      </w:r>
    </w:p>
    <w:p w:rsidR="00C81AFF" w:rsidRPr="004E655E" w:rsidRDefault="00C81AFF" w:rsidP="00C81AFF">
      <w:pPr>
        <w:pStyle w:val="Standard"/>
        <w:ind w:right="28"/>
      </w:pPr>
    </w:p>
    <w:p w:rsidR="00C0703B" w:rsidRDefault="00040E6C" w:rsidP="00C81AFF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  <w:bookmarkStart w:id="0" w:name="_GoBack"/>
      <w:r>
        <w:t xml:space="preserve">Про </w:t>
      </w:r>
      <w:r w:rsidR="004E42E4" w:rsidRPr="00FB0D58">
        <w:t xml:space="preserve">надання дозволу </w:t>
      </w:r>
      <w:r w:rsidR="004E42E4">
        <w:t>Спеціалізованому</w:t>
      </w:r>
      <w:r w:rsidR="004E42E4" w:rsidRPr="00FB0D58">
        <w:t xml:space="preserve"> комунальному підприємству «</w:t>
      </w:r>
      <w:r w:rsidR="004E42E4">
        <w:t xml:space="preserve">Хмельницька міська ритуальна служба» </w:t>
      </w:r>
      <w:r w:rsidR="004E42E4" w:rsidRPr="00FB0D58">
        <w:t xml:space="preserve">на списання основних засобів шляхом </w:t>
      </w:r>
      <w:r w:rsidR="004E42E4">
        <w:t>продажу на аукціоні</w:t>
      </w:r>
    </w:p>
    <w:p w:rsidR="004E42E4" w:rsidRPr="004E655E" w:rsidRDefault="004E42E4" w:rsidP="00C81AFF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6C0EB4" w:rsidRDefault="006C0EB4" w:rsidP="00C81AFF">
      <w:pPr>
        <w:pStyle w:val="Standard"/>
        <w:ind w:firstLine="567"/>
        <w:jc w:val="both"/>
      </w:pPr>
    </w:p>
    <w:p w:rsidR="00C81AFF" w:rsidRPr="004E655E" w:rsidRDefault="00C81AFF" w:rsidP="00C81AFF">
      <w:pPr>
        <w:pStyle w:val="Standard"/>
        <w:ind w:firstLine="567"/>
        <w:jc w:val="both"/>
      </w:pPr>
      <w:r w:rsidRPr="004E655E">
        <w:t>Розглянувши пропозицію виконавч</w:t>
      </w:r>
      <w:r w:rsidR="004E42E4">
        <w:t>ого комітету, керуючись Законом</w:t>
      </w:r>
      <w:r w:rsidRPr="004E655E">
        <w:t xml:space="preserve"> України «Про місцеве самоврядування в Україні»,</w:t>
      </w:r>
      <w:r w:rsidR="00AD620D">
        <w:t xml:space="preserve"> </w:t>
      </w:r>
      <w:r w:rsidR="004E42E4" w:rsidRPr="00F26FAF">
        <w:rPr>
          <w:rFonts w:cs="Times New Roman"/>
        </w:rPr>
        <w:t>Положення</w:t>
      </w:r>
      <w:r w:rsidR="004E42E4">
        <w:rPr>
          <w:rFonts w:cs="Times New Roman"/>
        </w:rPr>
        <w:t>м</w:t>
      </w:r>
      <w:r w:rsidR="004E42E4" w:rsidRPr="00F26FAF">
        <w:rPr>
          <w:rFonts w:cs="Times New Roman"/>
        </w:rPr>
        <w:t xml:space="preserve">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затвердженого рішенням 13 сесії міської ради від 14.12.2011 року №4</w:t>
      </w:r>
      <w:r w:rsidR="004E42E4">
        <w:rPr>
          <w:rFonts w:cs="Times New Roman"/>
        </w:rPr>
        <w:t xml:space="preserve"> (зі змінами)</w:t>
      </w:r>
      <w:r w:rsidRPr="004E655E">
        <w:t>, міська  рада</w:t>
      </w:r>
    </w:p>
    <w:p w:rsidR="006C0EB4" w:rsidRDefault="006C0EB4" w:rsidP="00C81AFF">
      <w:pPr>
        <w:pStyle w:val="Standard"/>
      </w:pPr>
    </w:p>
    <w:p w:rsidR="00C81AFF" w:rsidRPr="004E655E" w:rsidRDefault="00C81AFF" w:rsidP="00C81AFF">
      <w:pPr>
        <w:pStyle w:val="Standard"/>
      </w:pPr>
      <w:r w:rsidRPr="004E655E">
        <w:t>ВИРІШИЛА:</w:t>
      </w:r>
    </w:p>
    <w:p w:rsidR="00C81AFF" w:rsidRPr="004E655E" w:rsidRDefault="00C81AFF" w:rsidP="00C81AFF">
      <w:pPr>
        <w:pStyle w:val="Standard"/>
        <w:jc w:val="both"/>
      </w:pPr>
    </w:p>
    <w:p w:rsidR="00C81AFF" w:rsidRPr="004E655E" w:rsidRDefault="00C81AFF" w:rsidP="00C81AFF">
      <w:pPr>
        <w:pStyle w:val="Standard"/>
        <w:ind w:firstLine="567"/>
        <w:jc w:val="both"/>
      </w:pPr>
      <w:r w:rsidRPr="004E655E">
        <w:t xml:space="preserve">1. </w:t>
      </w:r>
      <w:r w:rsidR="004E42E4">
        <w:rPr>
          <w:rFonts w:cs="Times New Roman"/>
        </w:rPr>
        <w:t>Надати дозвіл Спеціалізованому</w:t>
      </w:r>
      <w:r w:rsidR="004E42E4" w:rsidRPr="00B44DF4">
        <w:rPr>
          <w:rFonts w:cs="Times New Roman"/>
        </w:rPr>
        <w:t xml:space="preserve"> комунальному підприємству «</w:t>
      </w:r>
      <w:r w:rsidR="004E42E4">
        <w:rPr>
          <w:rFonts w:cs="Times New Roman"/>
        </w:rPr>
        <w:t>Хмельницька міська ритуальна служба</w:t>
      </w:r>
      <w:r w:rsidR="004E42E4" w:rsidRPr="00B44DF4">
        <w:rPr>
          <w:rFonts w:cs="Times New Roman"/>
        </w:rPr>
        <w:t>» на списа</w:t>
      </w:r>
      <w:r w:rsidR="004E42E4">
        <w:rPr>
          <w:rFonts w:cs="Times New Roman"/>
        </w:rPr>
        <w:t>ння</w:t>
      </w:r>
      <w:r w:rsidR="004E42E4" w:rsidRPr="00B44DF4">
        <w:rPr>
          <w:rFonts w:cs="Times New Roman"/>
        </w:rPr>
        <w:t xml:space="preserve"> основних засобів шляхом </w:t>
      </w:r>
      <w:r w:rsidR="004E42E4">
        <w:rPr>
          <w:rFonts w:cs="Times New Roman"/>
        </w:rPr>
        <w:t>продажу на аукціоні</w:t>
      </w:r>
      <w:r w:rsidR="004E42E4" w:rsidRPr="00B44DF4">
        <w:rPr>
          <w:rFonts w:cs="Times New Roman"/>
        </w:rPr>
        <w:t xml:space="preserve"> </w:t>
      </w:r>
      <w:r w:rsidR="004E42E4" w:rsidRPr="004E42E4">
        <w:rPr>
          <w:rStyle w:val="24"/>
          <w:rFonts w:eastAsiaTheme="minorHAnsi"/>
          <w:sz w:val="24"/>
          <w:szCs w:val="24"/>
        </w:rPr>
        <w:t>згідно з додатком</w:t>
      </w:r>
      <w:r w:rsidR="004E42E4">
        <w:rPr>
          <w:rStyle w:val="24"/>
          <w:rFonts w:eastAsiaTheme="minorHAnsi"/>
        </w:rPr>
        <w:t>.</w:t>
      </w:r>
    </w:p>
    <w:p w:rsidR="00C81AFF" w:rsidRPr="004E655E" w:rsidRDefault="00C81AFF" w:rsidP="00C81AFF">
      <w:pPr>
        <w:pStyle w:val="Standard"/>
        <w:ind w:right="28" w:firstLine="567"/>
        <w:jc w:val="both"/>
        <w:rPr>
          <w:rFonts w:eastAsia="Times New Roman CYR" w:cs="Times New Roman CYR"/>
        </w:rPr>
      </w:pPr>
      <w:r w:rsidRPr="004E655E">
        <w:t>2</w:t>
      </w:r>
      <w:r w:rsidRPr="004E655E">
        <w:rPr>
          <w:rFonts w:eastAsia="Times New Roman CYR" w:cs="Times New Roman CYR"/>
        </w:rPr>
        <w:t xml:space="preserve">. Відповідальність за виконання рішення покласти на заступника міського голови - директора департаменту інфраструктури міста В.Новачка та </w:t>
      </w:r>
      <w:r w:rsidR="008740B0" w:rsidRPr="009174D8">
        <w:t>Спеціалізован</w:t>
      </w:r>
      <w:r w:rsidR="008740B0">
        <w:t>е</w:t>
      </w:r>
      <w:r w:rsidR="008740B0" w:rsidRPr="009174D8">
        <w:t xml:space="preserve"> комунальн</w:t>
      </w:r>
      <w:r w:rsidR="008740B0">
        <w:t>е</w:t>
      </w:r>
      <w:r w:rsidR="008740B0" w:rsidRPr="009174D8">
        <w:t xml:space="preserve"> підприємств</w:t>
      </w:r>
      <w:r w:rsidR="008740B0">
        <w:t>о</w:t>
      </w:r>
      <w:r w:rsidR="008740B0" w:rsidRPr="009174D8">
        <w:t xml:space="preserve"> «Хмельницька міська ритуальна служба»</w:t>
      </w:r>
      <w:r>
        <w:rPr>
          <w:color w:val="000000"/>
        </w:rPr>
        <w:t>.</w:t>
      </w:r>
    </w:p>
    <w:p w:rsidR="00C81AFF" w:rsidRPr="004E655E" w:rsidRDefault="00C81AFF" w:rsidP="00C81AFF">
      <w:pPr>
        <w:pStyle w:val="Standard"/>
        <w:tabs>
          <w:tab w:val="left" w:pos="0"/>
          <w:tab w:val="left" w:pos="360"/>
        </w:tabs>
        <w:autoSpaceDE w:val="0"/>
        <w:ind w:firstLine="567"/>
        <w:jc w:val="both"/>
        <w:rPr>
          <w:rFonts w:eastAsia="Times New Roman CYR" w:cs="Times New Roman CYR"/>
        </w:rPr>
      </w:pPr>
      <w:r w:rsidRPr="004E655E">
        <w:rPr>
          <w:rFonts w:eastAsia="Times New Roman CYR" w:cs="Times New Roman CYR"/>
        </w:rPr>
        <w:t>3. Контроль за виконанням рішення покласти на постійну комісію з питань роботи житлово-комунального господарства, приватизації і використання майна територіальної громади.</w:t>
      </w:r>
    </w:p>
    <w:p w:rsidR="00C81AFF" w:rsidRPr="004E655E" w:rsidRDefault="00C81AFF" w:rsidP="00C81AFF">
      <w:pPr>
        <w:pStyle w:val="Standard"/>
        <w:jc w:val="both"/>
      </w:pPr>
    </w:p>
    <w:p w:rsidR="00C81AFF" w:rsidRPr="004E655E" w:rsidRDefault="00C81AFF" w:rsidP="00C81AFF">
      <w:pPr>
        <w:pStyle w:val="Standard"/>
        <w:jc w:val="both"/>
      </w:pPr>
    </w:p>
    <w:p w:rsidR="00C81AFF" w:rsidRPr="004E655E" w:rsidRDefault="00C81AFF" w:rsidP="00C81AFF">
      <w:pPr>
        <w:pStyle w:val="Standard"/>
        <w:jc w:val="both"/>
      </w:pPr>
    </w:p>
    <w:p w:rsidR="006C0EB4" w:rsidRDefault="006C0EB4" w:rsidP="008740B0">
      <w:pPr>
        <w:jc w:val="both"/>
      </w:pPr>
    </w:p>
    <w:p w:rsidR="008740B0" w:rsidRPr="009A51CD" w:rsidRDefault="008740B0" w:rsidP="008740B0">
      <w:pPr>
        <w:jc w:val="both"/>
        <w:rPr>
          <w:rFonts w:eastAsia="Calibri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1AFF" w:rsidRPr="004E655E">
        <w:tab/>
      </w:r>
      <w:r w:rsidR="00C81AFF" w:rsidRPr="004E655E">
        <w:tab/>
      </w:r>
      <w:r w:rsidR="00C81AFF" w:rsidRPr="004E655E">
        <w:tab/>
      </w:r>
      <w:r w:rsidR="00C81AFF" w:rsidRPr="004E655E">
        <w:tab/>
      </w:r>
      <w:r w:rsidR="00C81AFF" w:rsidRPr="004E655E">
        <w:tab/>
      </w:r>
      <w:r w:rsidR="00C81AFF" w:rsidRPr="004E655E">
        <w:tab/>
      </w:r>
      <w:r w:rsidR="00C81AFF" w:rsidRPr="004E655E">
        <w:tab/>
      </w:r>
      <w:r w:rsidRPr="009A51CD">
        <w:t>О</w:t>
      </w:r>
      <w:r>
        <w:t>лександр</w:t>
      </w:r>
      <w:r w:rsidRPr="009A51CD">
        <w:t> СИМЧИШИН</w:t>
      </w:r>
    </w:p>
    <w:p w:rsidR="009225A1" w:rsidRDefault="009225A1" w:rsidP="003A71A6">
      <w:pPr>
        <w:jc w:val="both"/>
        <w:rPr>
          <w:rFonts w:eastAsia="Calibri"/>
          <w:color w:val="000000"/>
          <w:lang w:eastAsia="en-US"/>
        </w:rPr>
      </w:pPr>
    </w:p>
    <w:p w:rsidR="00E055CA" w:rsidRDefault="00E055CA" w:rsidP="003A71A6">
      <w:pPr>
        <w:jc w:val="both"/>
        <w:rPr>
          <w:rFonts w:eastAsia="Calibri"/>
          <w:color w:val="000000"/>
          <w:lang w:eastAsia="en-US"/>
        </w:rPr>
        <w:sectPr w:rsidR="00E055CA" w:rsidSect="005F2CFA">
          <w:footerReference w:type="default" r:id="rId9"/>
          <w:pgSz w:w="12240" w:h="15840" w:code="1"/>
          <w:pgMar w:top="1135" w:right="616" w:bottom="993" w:left="1701" w:header="709" w:footer="709" w:gutter="0"/>
          <w:cols w:space="720"/>
          <w:noEndnote/>
          <w:titlePg/>
          <w:docGrid w:linePitch="326"/>
        </w:sectPr>
      </w:pPr>
    </w:p>
    <w:p w:rsidR="00E055CA" w:rsidRDefault="00E055CA" w:rsidP="00E055CA">
      <w:pPr>
        <w:ind w:left="9204" w:firstLine="708"/>
        <w:jc w:val="right"/>
        <w:rPr>
          <w:i/>
        </w:rPr>
      </w:pPr>
      <w:r w:rsidRPr="00E055CA">
        <w:rPr>
          <w:i/>
        </w:rPr>
        <w:t xml:space="preserve">Додаток </w:t>
      </w:r>
    </w:p>
    <w:p w:rsidR="00E055CA" w:rsidRPr="00E055CA" w:rsidRDefault="00E055CA" w:rsidP="00E055CA">
      <w:pPr>
        <w:ind w:left="9204" w:firstLine="10"/>
        <w:jc w:val="right"/>
        <w:rPr>
          <w:i/>
        </w:rPr>
      </w:pPr>
      <w:r>
        <w:rPr>
          <w:i/>
        </w:rPr>
        <w:t>д</w:t>
      </w:r>
      <w:r w:rsidRPr="00E055CA">
        <w:rPr>
          <w:i/>
        </w:rPr>
        <w:t xml:space="preserve">о рішення Хмельницької міської ради </w:t>
      </w:r>
    </w:p>
    <w:p w:rsidR="00E055CA" w:rsidRDefault="00E055CA" w:rsidP="00E055CA">
      <w:pPr>
        <w:ind w:left="9204" w:firstLine="708"/>
        <w:jc w:val="right"/>
        <w:rPr>
          <w:i/>
        </w:rPr>
      </w:pPr>
      <w:r w:rsidRPr="00E055CA">
        <w:rPr>
          <w:i/>
        </w:rPr>
        <w:t>від _________________ № ____</w:t>
      </w:r>
    </w:p>
    <w:p w:rsidR="00E055CA" w:rsidRPr="00E055CA" w:rsidRDefault="00E055CA" w:rsidP="00E055CA">
      <w:pPr>
        <w:ind w:left="9204" w:firstLine="708"/>
        <w:jc w:val="right"/>
        <w:rPr>
          <w:i/>
        </w:rPr>
      </w:pPr>
    </w:p>
    <w:p w:rsidR="00E055CA" w:rsidRPr="004250EB" w:rsidRDefault="00E055CA" w:rsidP="00E055CA">
      <w:pPr>
        <w:jc w:val="center"/>
      </w:pPr>
      <w:r w:rsidRPr="004250EB">
        <w:t>ПЕРЕЛІК</w:t>
      </w:r>
    </w:p>
    <w:p w:rsidR="00E055CA" w:rsidRDefault="00E055CA" w:rsidP="00E055CA">
      <w:pPr>
        <w:jc w:val="center"/>
      </w:pPr>
      <w:r>
        <w:t>о</w:t>
      </w:r>
      <w:r w:rsidRPr="004250EB">
        <w:t xml:space="preserve">сновних засобів, які обліковують на балансі </w:t>
      </w:r>
      <w:r>
        <w:t>Спеціалізованого</w:t>
      </w:r>
      <w:r w:rsidRPr="004250EB">
        <w:t xml:space="preserve"> комунального підприємства «</w:t>
      </w:r>
      <w:r>
        <w:t>Хмельницька міська ритуальна служба</w:t>
      </w:r>
      <w:r w:rsidRPr="004250EB">
        <w:t xml:space="preserve">» та підлягають списанню шляхом </w:t>
      </w:r>
      <w:r>
        <w:t>продажу на аукціоні</w:t>
      </w:r>
    </w:p>
    <w:p w:rsidR="00E055CA" w:rsidRDefault="00E055CA" w:rsidP="00E055CA"/>
    <w:p w:rsidR="00E055CA" w:rsidRDefault="00E055CA" w:rsidP="00E055CA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276"/>
        <w:gridCol w:w="2693"/>
        <w:gridCol w:w="1559"/>
        <w:gridCol w:w="1559"/>
        <w:gridCol w:w="1418"/>
        <w:gridCol w:w="1276"/>
        <w:gridCol w:w="1134"/>
      </w:tblGrid>
      <w:tr w:rsidR="00E055CA" w:rsidRPr="00E055CA" w:rsidTr="00E055CA">
        <w:tc>
          <w:tcPr>
            <w:tcW w:w="534" w:type="dxa"/>
            <w:vMerge w:val="restart"/>
            <w:vAlign w:val="center"/>
          </w:tcPr>
          <w:p w:rsidR="00E055CA" w:rsidRPr="00E055CA" w:rsidRDefault="00E055CA" w:rsidP="005C4C44">
            <w:pPr>
              <w:pStyle w:val="af"/>
              <w:jc w:val="center"/>
              <w:rPr>
                <w:lang w:val="uk-UA"/>
              </w:rPr>
            </w:pPr>
            <w:r w:rsidRPr="00E055CA">
              <w:rPr>
                <w:color w:val="000000"/>
                <w:lang w:val="uk-UA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E055CA" w:rsidRPr="00E055CA" w:rsidRDefault="00E055CA" w:rsidP="005C4C44">
            <w:pPr>
              <w:pStyle w:val="af"/>
              <w:jc w:val="center"/>
              <w:rPr>
                <w:lang w:val="uk-UA"/>
              </w:rPr>
            </w:pPr>
            <w:r w:rsidRPr="00E055CA">
              <w:rPr>
                <w:color w:val="000000"/>
                <w:lang w:val="uk-UA"/>
              </w:rPr>
              <w:t>Найменування об'єкта</w:t>
            </w:r>
          </w:p>
        </w:tc>
        <w:tc>
          <w:tcPr>
            <w:tcW w:w="1134" w:type="dxa"/>
            <w:vMerge w:val="restart"/>
            <w:vAlign w:val="center"/>
          </w:tcPr>
          <w:p w:rsidR="00E055CA" w:rsidRPr="00E055CA" w:rsidRDefault="00E055CA" w:rsidP="005C4C44">
            <w:pPr>
              <w:pStyle w:val="af"/>
              <w:jc w:val="center"/>
              <w:rPr>
                <w:lang w:val="uk-UA"/>
              </w:rPr>
            </w:pPr>
            <w:r w:rsidRPr="00E055CA">
              <w:rPr>
                <w:color w:val="000000"/>
                <w:lang w:val="uk-UA"/>
              </w:rPr>
              <w:t xml:space="preserve">Рік випуску </w:t>
            </w:r>
          </w:p>
        </w:tc>
        <w:tc>
          <w:tcPr>
            <w:tcW w:w="5528" w:type="dxa"/>
            <w:gridSpan w:val="3"/>
          </w:tcPr>
          <w:p w:rsidR="00E055CA" w:rsidRPr="00E055CA" w:rsidRDefault="00E055CA" w:rsidP="005C4C44">
            <w:pPr>
              <w:jc w:val="center"/>
            </w:pPr>
            <w:r w:rsidRPr="00E055CA">
              <w:rPr>
                <w:color w:val="000000"/>
              </w:rPr>
              <w:t>Номер об'єкта</w:t>
            </w:r>
          </w:p>
        </w:tc>
        <w:tc>
          <w:tcPr>
            <w:tcW w:w="1559" w:type="dxa"/>
            <w:vMerge w:val="restart"/>
          </w:tcPr>
          <w:p w:rsidR="00E055CA" w:rsidRPr="00E055CA" w:rsidRDefault="00E055CA" w:rsidP="005C4C44">
            <w:pPr>
              <w:jc w:val="center"/>
            </w:pPr>
            <w:r w:rsidRPr="00E055CA">
              <w:rPr>
                <w:color w:val="000000"/>
              </w:rPr>
              <w:t>Вартість здійснених капітальних інвестицій, гривень</w:t>
            </w:r>
          </w:p>
        </w:tc>
        <w:tc>
          <w:tcPr>
            <w:tcW w:w="1418" w:type="dxa"/>
            <w:vMerge w:val="restart"/>
          </w:tcPr>
          <w:p w:rsidR="00E055CA" w:rsidRPr="00E055CA" w:rsidRDefault="00E055CA" w:rsidP="005C4C44">
            <w:pPr>
              <w:jc w:val="center"/>
            </w:pPr>
            <w:r w:rsidRPr="00E055CA">
              <w:rPr>
                <w:color w:val="000000"/>
              </w:rPr>
              <w:t>Первісна (переоцінена) вартість, гривень</w:t>
            </w:r>
          </w:p>
        </w:tc>
        <w:tc>
          <w:tcPr>
            <w:tcW w:w="1276" w:type="dxa"/>
            <w:vMerge w:val="restart"/>
          </w:tcPr>
          <w:p w:rsidR="00E055CA" w:rsidRPr="00E055CA" w:rsidRDefault="00E055CA" w:rsidP="005C4C44">
            <w:pPr>
              <w:jc w:val="center"/>
            </w:pPr>
            <w:r w:rsidRPr="00E055CA">
              <w:rPr>
                <w:color w:val="000000"/>
              </w:rPr>
              <w:t xml:space="preserve">Сума </w:t>
            </w:r>
            <w:proofErr w:type="spellStart"/>
            <w:r w:rsidRPr="00E055CA">
              <w:rPr>
                <w:color w:val="000000"/>
              </w:rPr>
              <w:t>нарахова</w:t>
            </w:r>
            <w:proofErr w:type="spellEnd"/>
            <w:r w:rsidRPr="00E055CA">
              <w:rPr>
                <w:color w:val="000000"/>
              </w:rPr>
              <w:t>-ного зносу, гривень</w:t>
            </w:r>
          </w:p>
        </w:tc>
        <w:tc>
          <w:tcPr>
            <w:tcW w:w="1134" w:type="dxa"/>
            <w:vMerge w:val="restart"/>
          </w:tcPr>
          <w:p w:rsidR="00E055CA" w:rsidRPr="00E055CA" w:rsidRDefault="00E055CA" w:rsidP="005C4C44">
            <w:pPr>
              <w:jc w:val="center"/>
              <w:rPr>
                <w:color w:val="000000"/>
              </w:rPr>
            </w:pPr>
            <w:r w:rsidRPr="00E055CA">
              <w:rPr>
                <w:color w:val="000000"/>
              </w:rPr>
              <w:t>Балансова (залишкова) вартість, гривень</w:t>
            </w:r>
          </w:p>
        </w:tc>
      </w:tr>
      <w:tr w:rsidR="00E055CA" w:rsidRPr="00E055CA" w:rsidTr="00E055CA">
        <w:tc>
          <w:tcPr>
            <w:tcW w:w="534" w:type="dxa"/>
            <w:vMerge/>
            <w:vAlign w:val="center"/>
          </w:tcPr>
          <w:p w:rsidR="00E055CA" w:rsidRPr="00E055CA" w:rsidRDefault="00E055CA" w:rsidP="005C4C44"/>
        </w:tc>
        <w:tc>
          <w:tcPr>
            <w:tcW w:w="2126" w:type="dxa"/>
            <w:vMerge/>
            <w:vAlign w:val="center"/>
          </w:tcPr>
          <w:p w:rsidR="00E055CA" w:rsidRPr="00E055CA" w:rsidRDefault="00E055CA" w:rsidP="005C4C44"/>
        </w:tc>
        <w:tc>
          <w:tcPr>
            <w:tcW w:w="1134" w:type="dxa"/>
            <w:vMerge/>
            <w:vAlign w:val="center"/>
          </w:tcPr>
          <w:p w:rsidR="00E055CA" w:rsidRPr="00E055CA" w:rsidRDefault="00E055CA" w:rsidP="005C4C44"/>
        </w:tc>
        <w:tc>
          <w:tcPr>
            <w:tcW w:w="1276" w:type="dxa"/>
            <w:vAlign w:val="center"/>
          </w:tcPr>
          <w:p w:rsidR="00E055CA" w:rsidRPr="00E055CA" w:rsidRDefault="00E055CA" w:rsidP="005C4C44">
            <w:pPr>
              <w:pStyle w:val="western"/>
              <w:jc w:val="center"/>
              <w:rPr>
                <w:sz w:val="24"/>
                <w:szCs w:val="24"/>
              </w:rPr>
            </w:pPr>
            <w:r w:rsidRPr="00E055CA">
              <w:rPr>
                <w:sz w:val="24"/>
                <w:szCs w:val="24"/>
              </w:rPr>
              <w:t>інвентарний</w:t>
            </w:r>
          </w:p>
        </w:tc>
        <w:tc>
          <w:tcPr>
            <w:tcW w:w="2693" w:type="dxa"/>
            <w:vAlign w:val="center"/>
          </w:tcPr>
          <w:p w:rsidR="00E055CA" w:rsidRPr="00E055CA" w:rsidRDefault="00E055CA" w:rsidP="005C4C44">
            <w:pPr>
              <w:pStyle w:val="western"/>
              <w:ind w:left="113" w:right="113"/>
              <w:jc w:val="center"/>
              <w:rPr>
                <w:sz w:val="24"/>
                <w:szCs w:val="24"/>
              </w:rPr>
            </w:pPr>
            <w:r w:rsidRPr="00E055CA">
              <w:rPr>
                <w:sz w:val="24"/>
                <w:szCs w:val="24"/>
              </w:rPr>
              <w:t>заводський</w:t>
            </w:r>
          </w:p>
        </w:tc>
        <w:tc>
          <w:tcPr>
            <w:tcW w:w="1559" w:type="dxa"/>
            <w:vAlign w:val="center"/>
          </w:tcPr>
          <w:p w:rsidR="00E055CA" w:rsidRPr="00E055CA" w:rsidRDefault="00E055CA" w:rsidP="005C4C44">
            <w:pPr>
              <w:pStyle w:val="western"/>
              <w:ind w:right="34"/>
              <w:jc w:val="center"/>
              <w:rPr>
                <w:sz w:val="24"/>
                <w:szCs w:val="24"/>
              </w:rPr>
            </w:pPr>
            <w:r w:rsidRPr="00E055CA">
              <w:rPr>
                <w:sz w:val="24"/>
                <w:szCs w:val="24"/>
              </w:rPr>
              <w:t>паспортний</w:t>
            </w:r>
          </w:p>
        </w:tc>
        <w:tc>
          <w:tcPr>
            <w:tcW w:w="1559" w:type="dxa"/>
            <w:vMerge/>
          </w:tcPr>
          <w:p w:rsidR="00E055CA" w:rsidRPr="00E055CA" w:rsidRDefault="00E055CA" w:rsidP="005C4C44">
            <w:pPr>
              <w:jc w:val="center"/>
            </w:pPr>
          </w:p>
        </w:tc>
        <w:tc>
          <w:tcPr>
            <w:tcW w:w="1418" w:type="dxa"/>
            <w:vMerge/>
          </w:tcPr>
          <w:p w:rsidR="00E055CA" w:rsidRPr="00E055CA" w:rsidRDefault="00E055CA" w:rsidP="005C4C44">
            <w:pPr>
              <w:jc w:val="center"/>
            </w:pPr>
          </w:p>
        </w:tc>
        <w:tc>
          <w:tcPr>
            <w:tcW w:w="1276" w:type="dxa"/>
            <w:vMerge/>
          </w:tcPr>
          <w:p w:rsidR="00E055CA" w:rsidRPr="00E055CA" w:rsidRDefault="00E055CA" w:rsidP="005C4C44">
            <w:pPr>
              <w:jc w:val="center"/>
            </w:pPr>
          </w:p>
        </w:tc>
        <w:tc>
          <w:tcPr>
            <w:tcW w:w="1134" w:type="dxa"/>
            <w:vMerge/>
          </w:tcPr>
          <w:p w:rsidR="00E055CA" w:rsidRPr="00E055CA" w:rsidRDefault="00E055CA" w:rsidP="005C4C44">
            <w:pPr>
              <w:jc w:val="center"/>
            </w:pPr>
          </w:p>
        </w:tc>
      </w:tr>
      <w:tr w:rsidR="00E055CA" w:rsidRPr="00E055CA" w:rsidTr="00E055CA">
        <w:tc>
          <w:tcPr>
            <w:tcW w:w="534" w:type="dxa"/>
            <w:vAlign w:val="center"/>
          </w:tcPr>
          <w:p w:rsidR="00E055CA" w:rsidRPr="00E055CA" w:rsidRDefault="00E055CA" w:rsidP="005C4C44">
            <w:pPr>
              <w:pStyle w:val="western"/>
              <w:jc w:val="center"/>
              <w:rPr>
                <w:sz w:val="24"/>
                <w:szCs w:val="24"/>
              </w:rPr>
            </w:pPr>
            <w:r w:rsidRPr="00E055C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rPr>
                <w:lang w:val="en-US"/>
              </w:rPr>
              <w:t>ZAZ 110557</w:t>
            </w:r>
          </w:p>
        </w:tc>
        <w:tc>
          <w:tcPr>
            <w:tcW w:w="1134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2005</w:t>
            </w:r>
          </w:p>
        </w:tc>
        <w:tc>
          <w:tcPr>
            <w:tcW w:w="1276" w:type="dxa"/>
            <w:vAlign w:val="center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>98564460</w:t>
            </w:r>
          </w:p>
        </w:tc>
        <w:tc>
          <w:tcPr>
            <w:tcW w:w="2693" w:type="dxa"/>
            <w:vAlign w:val="center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 xml:space="preserve">ТЗ </w:t>
            </w:r>
            <w:r w:rsidRPr="00E055CA">
              <w:rPr>
                <w:rFonts w:ascii="Times New Roman" w:hAnsi="Times New Roman"/>
                <w:sz w:val="24"/>
                <w:szCs w:val="24"/>
                <w:lang w:val="en-US"/>
              </w:rPr>
              <w:t>Y6D11055760036602</w:t>
            </w:r>
          </w:p>
        </w:tc>
        <w:tc>
          <w:tcPr>
            <w:tcW w:w="1559" w:type="dxa"/>
            <w:vAlign w:val="center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>ВХ2137АЕ</w:t>
            </w:r>
          </w:p>
        </w:tc>
        <w:tc>
          <w:tcPr>
            <w:tcW w:w="1559" w:type="dxa"/>
            <w:vAlign w:val="center"/>
          </w:tcPr>
          <w:p w:rsidR="00E055CA" w:rsidRPr="00E055CA" w:rsidRDefault="00E055CA" w:rsidP="005C4C44">
            <w:pPr>
              <w:pStyle w:val="western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30867,41</w:t>
            </w:r>
          </w:p>
        </w:tc>
        <w:tc>
          <w:tcPr>
            <w:tcW w:w="1276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30867,41</w:t>
            </w:r>
          </w:p>
        </w:tc>
        <w:tc>
          <w:tcPr>
            <w:tcW w:w="1134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0,00</w:t>
            </w:r>
          </w:p>
        </w:tc>
      </w:tr>
      <w:tr w:rsidR="00E055CA" w:rsidRPr="00E055CA" w:rsidTr="00E055CA">
        <w:tc>
          <w:tcPr>
            <w:tcW w:w="534" w:type="dxa"/>
            <w:vAlign w:val="center"/>
          </w:tcPr>
          <w:p w:rsidR="00E055CA" w:rsidRPr="00E055CA" w:rsidRDefault="00E055CA" w:rsidP="005C4C44">
            <w:pPr>
              <w:pStyle w:val="western"/>
              <w:jc w:val="center"/>
              <w:rPr>
                <w:sz w:val="24"/>
                <w:szCs w:val="24"/>
              </w:rPr>
            </w:pPr>
            <w:r w:rsidRPr="00E055C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055CA" w:rsidRPr="00E055CA" w:rsidRDefault="00E055CA" w:rsidP="005C4C44">
            <w:pPr>
              <w:contextualSpacing/>
              <w:jc w:val="center"/>
            </w:pPr>
            <w:r w:rsidRPr="00E055CA">
              <w:t>ГАЗ 2752</w:t>
            </w:r>
          </w:p>
        </w:tc>
        <w:tc>
          <w:tcPr>
            <w:tcW w:w="1134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2007</w:t>
            </w:r>
          </w:p>
        </w:tc>
        <w:tc>
          <w:tcPr>
            <w:tcW w:w="1276" w:type="dxa"/>
            <w:vAlign w:val="center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>98565014</w:t>
            </w:r>
          </w:p>
        </w:tc>
        <w:tc>
          <w:tcPr>
            <w:tcW w:w="2693" w:type="dxa"/>
            <w:vAlign w:val="center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>ТЗ</w:t>
            </w:r>
            <w:r w:rsidRPr="00E055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X9627520070536912</w:t>
            </w:r>
          </w:p>
        </w:tc>
        <w:tc>
          <w:tcPr>
            <w:tcW w:w="1559" w:type="dxa"/>
            <w:vAlign w:val="center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>ВХ8032НК</w:t>
            </w:r>
          </w:p>
        </w:tc>
        <w:tc>
          <w:tcPr>
            <w:tcW w:w="1559" w:type="dxa"/>
            <w:vAlign w:val="center"/>
          </w:tcPr>
          <w:p w:rsidR="00E055CA" w:rsidRPr="00E055CA" w:rsidRDefault="00E055CA" w:rsidP="00E055CA">
            <w:pPr>
              <w:pStyle w:val="western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359574,00</w:t>
            </w:r>
          </w:p>
        </w:tc>
        <w:tc>
          <w:tcPr>
            <w:tcW w:w="1276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359574,00</w:t>
            </w:r>
          </w:p>
        </w:tc>
        <w:tc>
          <w:tcPr>
            <w:tcW w:w="1134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0,00</w:t>
            </w:r>
          </w:p>
        </w:tc>
      </w:tr>
      <w:tr w:rsidR="00E055CA" w:rsidRPr="00E055CA" w:rsidTr="00E055CA">
        <w:tc>
          <w:tcPr>
            <w:tcW w:w="534" w:type="dxa"/>
            <w:vAlign w:val="center"/>
          </w:tcPr>
          <w:p w:rsidR="00E055CA" w:rsidRPr="00E055CA" w:rsidRDefault="00E055CA" w:rsidP="005C4C44">
            <w:pPr>
              <w:pStyle w:val="western"/>
              <w:jc w:val="center"/>
              <w:rPr>
                <w:sz w:val="24"/>
                <w:szCs w:val="24"/>
              </w:rPr>
            </w:pPr>
            <w:r w:rsidRPr="00E055C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055CA" w:rsidRPr="00E055CA" w:rsidRDefault="00E055CA" w:rsidP="00E055CA">
            <w:pPr>
              <w:jc w:val="center"/>
            </w:pPr>
            <w:r w:rsidRPr="00E055CA">
              <w:t xml:space="preserve">Фургон </w:t>
            </w:r>
            <w:proofErr w:type="spellStart"/>
            <w:r w:rsidRPr="00E055CA">
              <w:t>малотонажний</w:t>
            </w:r>
            <w:proofErr w:type="spellEnd"/>
            <w:r w:rsidRPr="00E055CA">
              <w:t xml:space="preserve"> </w:t>
            </w:r>
            <w:r w:rsidRPr="00E055CA">
              <w:rPr>
                <w:lang w:val="en-US"/>
              </w:rPr>
              <w:t>HAZ 2705</w:t>
            </w:r>
          </w:p>
        </w:tc>
        <w:tc>
          <w:tcPr>
            <w:tcW w:w="1134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2003</w:t>
            </w:r>
          </w:p>
        </w:tc>
        <w:tc>
          <w:tcPr>
            <w:tcW w:w="1276" w:type="dxa"/>
            <w:vAlign w:val="center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>98564453</w:t>
            </w:r>
          </w:p>
        </w:tc>
        <w:tc>
          <w:tcPr>
            <w:tcW w:w="2693" w:type="dxa"/>
            <w:vAlign w:val="center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>ТЗ</w:t>
            </w:r>
            <w:r w:rsidRPr="00E055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XTH270500303338928</w:t>
            </w:r>
          </w:p>
        </w:tc>
        <w:tc>
          <w:tcPr>
            <w:tcW w:w="1559" w:type="dxa"/>
            <w:vAlign w:val="center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>ВХ1616ВС</w:t>
            </w:r>
          </w:p>
        </w:tc>
        <w:tc>
          <w:tcPr>
            <w:tcW w:w="1559" w:type="dxa"/>
            <w:vAlign w:val="center"/>
          </w:tcPr>
          <w:p w:rsidR="00E055CA" w:rsidRPr="00E055CA" w:rsidRDefault="00E055CA" w:rsidP="005C4C44">
            <w:pPr>
              <w:pStyle w:val="western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62761,67</w:t>
            </w:r>
          </w:p>
        </w:tc>
        <w:tc>
          <w:tcPr>
            <w:tcW w:w="1276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62761,67</w:t>
            </w:r>
          </w:p>
        </w:tc>
        <w:tc>
          <w:tcPr>
            <w:tcW w:w="1134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0,00</w:t>
            </w:r>
          </w:p>
        </w:tc>
      </w:tr>
      <w:tr w:rsidR="00E055CA" w:rsidRPr="00E055CA" w:rsidTr="00E055CA">
        <w:tc>
          <w:tcPr>
            <w:tcW w:w="534" w:type="dxa"/>
            <w:vAlign w:val="center"/>
          </w:tcPr>
          <w:p w:rsidR="00E055CA" w:rsidRPr="00E055CA" w:rsidRDefault="00E055CA" w:rsidP="005C4C44">
            <w:pPr>
              <w:pStyle w:val="western"/>
              <w:jc w:val="center"/>
              <w:rPr>
                <w:sz w:val="24"/>
                <w:szCs w:val="24"/>
              </w:rPr>
            </w:pPr>
            <w:r w:rsidRPr="00E055C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Причіп 2 ПТС-9</w:t>
            </w:r>
          </w:p>
        </w:tc>
        <w:tc>
          <w:tcPr>
            <w:tcW w:w="1134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1986</w:t>
            </w:r>
          </w:p>
        </w:tc>
        <w:tc>
          <w:tcPr>
            <w:tcW w:w="1276" w:type="dxa"/>
            <w:vAlign w:val="center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>98564545</w:t>
            </w:r>
          </w:p>
        </w:tc>
        <w:tc>
          <w:tcPr>
            <w:tcW w:w="2693" w:type="dxa"/>
            <w:vAlign w:val="center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5CA">
              <w:rPr>
                <w:rFonts w:ascii="Times New Roman" w:hAnsi="Times New Roman"/>
                <w:sz w:val="24"/>
                <w:szCs w:val="24"/>
                <w:lang w:val="en-US"/>
              </w:rPr>
              <w:t>000036</w:t>
            </w:r>
          </w:p>
        </w:tc>
        <w:tc>
          <w:tcPr>
            <w:tcW w:w="1559" w:type="dxa"/>
            <w:vAlign w:val="center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>ЕР01157</w:t>
            </w:r>
          </w:p>
        </w:tc>
        <w:tc>
          <w:tcPr>
            <w:tcW w:w="1559" w:type="dxa"/>
            <w:vAlign w:val="center"/>
          </w:tcPr>
          <w:p w:rsidR="00E055CA" w:rsidRPr="00E055CA" w:rsidRDefault="00E055CA" w:rsidP="005C4C44">
            <w:pPr>
              <w:pStyle w:val="western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25000,00</w:t>
            </w:r>
          </w:p>
        </w:tc>
        <w:tc>
          <w:tcPr>
            <w:tcW w:w="1276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25000,00</w:t>
            </w:r>
          </w:p>
        </w:tc>
        <w:tc>
          <w:tcPr>
            <w:tcW w:w="1134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0,00</w:t>
            </w:r>
          </w:p>
        </w:tc>
      </w:tr>
      <w:tr w:rsidR="00E055CA" w:rsidRPr="00E055CA" w:rsidTr="00E055CA">
        <w:tc>
          <w:tcPr>
            <w:tcW w:w="534" w:type="dxa"/>
            <w:vAlign w:val="center"/>
          </w:tcPr>
          <w:p w:rsidR="00E055CA" w:rsidRPr="00E055CA" w:rsidRDefault="00E055CA" w:rsidP="005C4C44">
            <w:pPr>
              <w:pStyle w:val="western"/>
              <w:jc w:val="center"/>
              <w:rPr>
                <w:sz w:val="24"/>
                <w:szCs w:val="24"/>
              </w:rPr>
            </w:pPr>
            <w:r w:rsidRPr="00E055C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E055CA" w:rsidRPr="00E055CA" w:rsidRDefault="00E055CA" w:rsidP="005C4C44">
            <w:pPr>
              <w:jc w:val="center"/>
            </w:pPr>
            <w:proofErr w:type="spellStart"/>
            <w:r w:rsidRPr="00E055CA">
              <w:t>Водоцистерна</w:t>
            </w:r>
            <w:proofErr w:type="spellEnd"/>
            <w:r w:rsidRPr="00E055CA">
              <w:t xml:space="preserve"> </w:t>
            </w:r>
            <w:r w:rsidRPr="00E055CA">
              <w:rPr>
                <w:lang w:val="en-US"/>
              </w:rPr>
              <w:t>ZYL 130</w:t>
            </w:r>
          </w:p>
        </w:tc>
        <w:tc>
          <w:tcPr>
            <w:tcW w:w="1134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1981</w:t>
            </w:r>
          </w:p>
        </w:tc>
        <w:tc>
          <w:tcPr>
            <w:tcW w:w="1276" w:type="dxa"/>
            <w:vAlign w:val="center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>98564452</w:t>
            </w:r>
          </w:p>
        </w:tc>
        <w:tc>
          <w:tcPr>
            <w:tcW w:w="2693" w:type="dxa"/>
            <w:vAlign w:val="center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>ТЗ</w:t>
            </w:r>
            <w:r w:rsidRPr="00E055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1853390</w:t>
            </w:r>
          </w:p>
        </w:tc>
        <w:tc>
          <w:tcPr>
            <w:tcW w:w="1559" w:type="dxa"/>
            <w:vAlign w:val="center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>ВХ2967ВС</w:t>
            </w:r>
          </w:p>
        </w:tc>
        <w:tc>
          <w:tcPr>
            <w:tcW w:w="1559" w:type="dxa"/>
            <w:vAlign w:val="center"/>
          </w:tcPr>
          <w:p w:rsidR="00E055CA" w:rsidRPr="00E055CA" w:rsidRDefault="00E055CA" w:rsidP="005C4C44">
            <w:pPr>
              <w:pStyle w:val="western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26819,03</w:t>
            </w:r>
          </w:p>
        </w:tc>
        <w:tc>
          <w:tcPr>
            <w:tcW w:w="1276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26819,03</w:t>
            </w:r>
          </w:p>
        </w:tc>
        <w:tc>
          <w:tcPr>
            <w:tcW w:w="1134" w:type="dxa"/>
            <w:vAlign w:val="center"/>
          </w:tcPr>
          <w:p w:rsidR="00E055CA" w:rsidRPr="00E055CA" w:rsidRDefault="00E055CA" w:rsidP="005C4C44">
            <w:pPr>
              <w:jc w:val="center"/>
            </w:pPr>
            <w:r w:rsidRPr="00E055CA">
              <w:t>0,00</w:t>
            </w:r>
          </w:p>
        </w:tc>
      </w:tr>
      <w:tr w:rsidR="00E055CA" w:rsidRPr="00E055CA" w:rsidTr="00E055CA">
        <w:tc>
          <w:tcPr>
            <w:tcW w:w="10881" w:type="dxa"/>
            <w:gridSpan w:val="7"/>
          </w:tcPr>
          <w:p w:rsidR="00E055CA" w:rsidRPr="00E055CA" w:rsidRDefault="00E055CA" w:rsidP="005C4C4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418" w:type="dxa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>505022,11</w:t>
            </w:r>
          </w:p>
        </w:tc>
        <w:tc>
          <w:tcPr>
            <w:tcW w:w="1276" w:type="dxa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>505022,11</w:t>
            </w:r>
          </w:p>
        </w:tc>
        <w:tc>
          <w:tcPr>
            <w:tcW w:w="1134" w:type="dxa"/>
          </w:tcPr>
          <w:p w:rsidR="00E055CA" w:rsidRPr="00E055CA" w:rsidRDefault="00E055CA" w:rsidP="005C4C44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C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E055CA" w:rsidRPr="00E63288" w:rsidRDefault="00E055CA" w:rsidP="00E055CA">
      <w:pPr>
        <w:jc w:val="both"/>
        <w:rPr>
          <w:sz w:val="28"/>
          <w:szCs w:val="28"/>
        </w:rPr>
      </w:pPr>
    </w:p>
    <w:p w:rsidR="00E055CA" w:rsidRDefault="00E055CA" w:rsidP="00E055CA">
      <w:r w:rsidRPr="00935B37"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Віталій ДІДЕНКО </w:t>
      </w:r>
    </w:p>
    <w:p w:rsidR="00E055CA" w:rsidRPr="00935B37" w:rsidRDefault="00E055CA" w:rsidP="00E055CA"/>
    <w:p w:rsidR="00E055CA" w:rsidRDefault="00E055CA" w:rsidP="00E055CA">
      <w:r>
        <w:t xml:space="preserve">Начальник СКП «Хмельницька міська ритуальна служба»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Сергій БОРТНИК</w:t>
      </w:r>
    </w:p>
    <w:p w:rsidR="00E055CA" w:rsidRPr="00935B37" w:rsidRDefault="00E055CA" w:rsidP="00E055CA"/>
    <w:p w:rsidR="00E055CA" w:rsidRDefault="00E055CA">
      <w:pPr>
        <w:suppressAutoHyphens w:val="0"/>
        <w:rPr>
          <w:rFonts w:eastAsia="Calibri"/>
          <w:color w:val="000000"/>
          <w:lang w:eastAsia="en-US"/>
        </w:rPr>
      </w:pPr>
    </w:p>
    <w:bookmarkEnd w:id="0"/>
    <w:p w:rsidR="004E42E4" w:rsidRDefault="004E42E4" w:rsidP="003A71A6">
      <w:pPr>
        <w:jc w:val="both"/>
        <w:rPr>
          <w:rFonts w:eastAsia="Calibri"/>
          <w:color w:val="000000"/>
          <w:lang w:eastAsia="en-US"/>
        </w:rPr>
      </w:pPr>
    </w:p>
    <w:sectPr w:rsidR="004E42E4" w:rsidSect="00E055CA">
      <w:pgSz w:w="15840" w:h="12240" w:orient="landscape" w:code="1"/>
      <w:pgMar w:top="1701" w:right="1135" w:bottom="616" w:left="993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DD" w:rsidRDefault="00180ADD">
      <w:r>
        <w:separator/>
      </w:r>
    </w:p>
  </w:endnote>
  <w:endnote w:type="continuationSeparator" w:id="0">
    <w:p w:rsidR="00180ADD" w:rsidRDefault="0018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BE" w:rsidRDefault="00E52ABE" w:rsidP="004F7809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DD" w:rsidRDefault="00180ADD">
      <w:r>
        <w:separator/>
      </w:r>
    </w:p>
  </w:footnote>
  <w:footnote w:type="continuationSeparator" w:id="0">
    <w:p w:rsidR="00180ADD" w:rsidRDefault="0018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48"/>
        </w:tabs>
        <w:ind w:left="348" w:hanging="360"/>
      </w:pPr>
    </w:lvl>
  </w:abstractNum>
  <w:abstractNum w:abstractNumId="4" w15:restartNumberingAfterBreak="0">
    <w:nsid w:val="01F96C09"/>
    <w:multiLevelType w:val="hybridMultilevel"/>
    <w:tmpl w:val="426C9860"/>
    <w:lvl w:ilvl="0" w:tplc="DF52D940">
      <w:start w:val="4913"/>
      <w:numFmt w:val="decimal"/>
      <w:lvlText w:val="%1"/>
      <w:lvlJc w:val="left"/>
      <w:pPr>
        <w:tabs>
          <w:tab w:val="num" w:pos="1050"/>
        </w:tabs>
        <w:ind w:left="1050" w:hanging="600"/>
      </w:pPr>
      <w:rPr>
        <w:rFonts w:hint="default"/>
      </w:rPr>
    </w:lvl>
    <w:lvl w:ilvl="1" w:tplc="3552F98E">
      <w:start w:val="3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0FF552E6"/>
    <w:multiLevelType w:val="hybridMultilevel"/>
    <w:tmpl w:val="0DD64CF6"/>
    <w:lvl w:ilvl="0" w:tplc="22CC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1E26"/>
    <w:multiLevelType w:val="hybridMultilevel"/>
    <w:tmpl w:val="A0A8F3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01CB"/>
    <w:multiLevelType w:val="hybridMultilevel"/>
    <w:tmpl w:val="C2A82D24"/>
    <w:lvl w:ilvl="0" w:tplc="14960D8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B5A09B7"/>
    <w:multiLevelType w:val="hybridMultilevel"/>
    <w:tmpl w:val="3C0AD700"/>
    <w:lvl w:ilvl="0" w:tplc="CB843E3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C384BB2"/>
    <w:multiLevelType w:val="hybridMultilevel"/>
    <w:tmpl w:val="EC44B33A"/>
    <w:lvl w:ilvl="0" w:tplc="BB287E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561F0A"/>
    <w:multiLevelType w:val="hybridMultilevel"/>
    <w:tmpl w:val="1F0C72B6"/>
    <w:lvl w:ilvl="0" w:tplc="30CC5584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208F4ACD"/>
    <w:multiLevelType w:val="hybridMultilevel"/>
    <w:tmpl w:val="FC2CDB32"/>
    <w:lvl w:ilvl="0" w:tplc="DBBA18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4690C36"/>
    <w:multiLevelType w:val="hybridMultilevel"/>
    <w:tmpl w:val="0A5857C0"/>
    <w:lvl w:ilvl="0" w:tplc="C2E670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5F25C6A"/>
    <w:multiLevelType w:val="multilevel"/>
    <w:tmpl w:val="5462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87500A"/>
    <w:multiLevelType w:val="hybridMultilevel"/>
    <w:tmpl w:val="A78647AA"/>
    <w:lvl w:ilvl="0" w:tplc="4DD66730"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15" w15:restartNumberingAfterBreak="0">
    <w:nsid w:val="2A7D4390"/>
    <w:multiLevelType w:val="hybridMultilevel"/>
    <w:tmpl w:val="0D7A41D2"/>
    <w:lvl w:ilvl="0" w:tplc="DA3E08E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C4C725E"/>
    <w:multiLevelType w:val="hybridMultilevel"/>
    <w:tmpl w:val="C3F29F40"/>
    <w:lvl w:ilvl="0" w:tplc="E0E677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D8A1DE0"/>
    <w:multiLevelType w:val="multilevel"/>
    <w:tmpl w:val="8328075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F2249D8"/>
    <w:multiLevelType w:val="hybridMultilevel"/>
    <w:tmpl w:val="4472465E"/>
    <w:lvl w:ilvl="0" w:tplc="9C2AA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204A7"/>
    <w:multiLevelType w:val="hybridMultilevel"/>
    <w:tmpl w:val="D3086862"/>
    <w:lvl w:ilvl="0" w:tplc="DDDA8FEC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2532446"/>
    <w:multiLevelType w:val="hybridMultilevel"/>
    <w:tmpl w:val="DE96BB52"/>
    <w:lvl w:ilvl="0" w:tplc="C95206F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77594"/>
    <w:multiLevelType w:val="hybridMultilevel"/>
    <w:tmpl w:val="19C05630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3256843"/>
    <w:multiLevelType w:val="hybridMultilevel"/>
    <w:tmpl w:val="36DAD14E"/>
    <w:lvl w:ilvl="0" w:tplc="C0CCCB0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DF41161"/>
    <w:multiLevelType w:val="hybridMultilevel"/>
    <w:tmpl w:val="D71E4CF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1342DB"/>
    <w:multiLevelType w:val="hybridMultilevel"/>
    <w:tmpl w:val="AC0E1EA2"/>
    <w:lvl w:ilvl="0" w:tplc="EC96C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B5FA8"/>
    <w:multiLevelType w:val="hybridMultilevel"/>
    <w:tmpl w:val="AA0C108E"/>
    <w:lvl w:ilvl="0" w:tplc="CDC47B8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000000"/>
        <w:sz w:val="2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345EC"/>
    <w:multiLevelType w:val="hybridMultilevel"/>
    <w:tmpl w:val="7DA0E89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30E557D"/>
    <w:multiLevelType w:val="hybridMultilevel"/>
    <w:tmpl w:val="B366BEC8"/>
    <w:lvl w:ilvl="0" w:tplc="0BE21F8C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8C1363"/>
    <w:multiLevelType w:val="hybridMultilevel"/>
    <w:tmpl w:val="D696C5FE"/>
    <w:lvl w:ilvl="0" w:tplc="85406BC4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6CE39BE"/>
    <w:multiLevelType w:val="hybridMultilevel"/>
    <w:tmpl w:val="C448B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65CE0"/>
    <w:multiLevelType w:val="hybridMultilevel"/>
    <w:tmpl w:val="167E378A"/>
    <w:lvl w:ilvl="0" w:tplc="0408E51C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 w15:restartNumberingAfterBreak="0">
    <w:nsid w:val="694E2F75"/>
    <w:multiLevelType w:val="hybridMultilevel"/>
    <w:tmpl w:val="E4588808"/>
    <w:lvl w:ilvl="0" w:tplc="BD642F6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8F940CE"/>
    <w:multiLevelType w:val="hybridMultilevel"/>
    <w:tmpl w:val="008A2166"/>
    <w:lvl w:ilvl="0" w:tplc="ACA6EC1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341DC9"/>
    <w:multiLevelType w:val="multilevel"/>
    <w:tmpl w:val="38F2F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28"/>
  </w:num>
  <w:num w:numId="6">
    <w:abstractNumId w:val="21"/>
  </w:num>
  <w:num w:numId="7">
    <w:abstractNumId w:val="26"/>
  </w:num>
  <w:num w:numId="8">
    <w:abstractNumId w:val="9"/>
  </w:num>
  <w:num w:numId="9">
    <w:abstractNumId w:val="7"/>
  </w:num>
  <w:num w:numId="10">
    <w:abstractNumId w:val="14"/>
  </w:num>
  <w:num w:numId="11">
    <w:abstractNumId w:val="22"/>
  </w:num>
  <w:num w:numId="12">
    <w:abstractNumId w:val="10"/>
  </w:num>
  <w:num w:numId="13">
    <w:abstractNumId w:val="23"/>
  </w:num>
  <w:num w:numId="14">
    <w:abstractNumId w:val="6"/>
  </w:num>
  <w:num w:numId="15">
    <w:abstractNumId w:val="30"/>
  </w:num>
  <w:num w:numId="16">
    <w:abstractNumId w:val="25"/>
  </w:num>
  <w:num w:numId="17">
    <w:abstractNumId w:val="5"/>
  </w:num>
  <w:num w:numId="18">
    <w:abstractNumId w:val="27"/>
  </w:num>
  <w:num w:numId="19">
    <w:abstractNumId w:val="18"/>
  </w:num>
  <w:num w:numId="20">
    <w:abstractNumId w:val="15"/>
  </w:num>
  <w:num w:numId="21">
    <w:abstractNumId w:val="33"/>
  </w:num>
  <w:num w:numId="22">
    <w:abstractNumId w:val="32"/>
  </w:num>
  <w:num w:numId="23">
    <w:abstractNumId w:val="12"/>
  </w:num>
  <w:num w:numId="24">
    <w:abstractNumId w:val="17"/>
  </w:num>
  <w:num w:numId="25">
    <w:abstractNumId w:val="19"/>
  </w:num>
  <w:num w:numId="26">
    <w:abstractNumId w:val="31"/>
  </w:num>
  <w:num w:numId="27">
    <w:abstractNumId w:val="8"/>
  </w:num>
  <w:num w:numId="28">
    <w:abstractNumId w:val="16"/>
  </w:num>
  <w:num w:numId="29">
    <w:abstractNumId w:val="13"/>
  </w:num>
  <w:num w:numId="30">
    <w:abstractNumId w:val="29"/>
  </w:num>
  <w:num w:numId="31">
    <w:abstractNumId w:val="24"/>
  </w:num>
  <w:num w:numId="3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1D"/>
    <w:rsid w:val="00000D16"/>
    <w:rsid w:val="00001245"/>
    <w:rsid w:val="00001FC3"/>
    <w:rsid w:val="000021CC"/>
    <w:rsid w:val="00002BAE"/>
    <w:rsid w:val="000038F5"/>
    <w:rsid w:val="000045FF"/>
    <w:rsid w:val="000055F0"/>
    <w:rsid w:val="00006588"/>
    <w:rsid w:val="000068FD"/>
    <w:rsid w:val="000070B1"/>
    <w:rsid w:val="00007410"/>
    <w:rsid w:val="0001193B"/>
    <w:rsid w:val="000124DE"/>
    <w:rsid w:val="00013E06"/>
    <w:rsid w:val="00013E92"/>
    <w:rsid w:val="00013EB8"/>
    <w:rsid w:val="00015881"/>
    <w:rsid w:val="00015968"/>
    <w:rsid w:val="00016308"/>
    <w:rsid w:val="000168DC"/>
    <w:rsid w:val="00020B88"/>
    <w:rsid w:val="00021656"/>
    <w:rsid w:val="000216A6"/>
    <w:rsid w:val="00022EF1"/>
    <w:rsid w:val="00023E9F"/>
    <w:rsid w:val="00023F7D"/>
    <w:rsid w:val="000260B0"/>
    <w:rsid w:val="0002618E"/>
    <w:rsid w:val="0002621C"/>
    <w:rsid w:val="00026ED6"/>
    <w:rsid w:val="00027933"/>
    <w:rsid w:val="00027DDE"/>
    <w:rsid w:val="000314C2"/>
    <w:rsid w:val="00031FDB"/>
    <w:rsid w:val="00033DE6"/>
    <w:rsid w:val="000340C6"/>
    <w:rsid w:val="00034FAF"/>
    <w:rsid w:val="0003560A"/>
    <w:rsid w:val="00037865"/>
    <w:rsid w:val="00037BF7"/>
    <w:rsid w:val="0004097F"/>
    <w:rsid w:val="00040E6C"/>
    <w:rsid w:val="00040F57"/>
    <w:rsid w:val="00041E24"/>
    <w:rsid w:val="0004295F"/>
    <w:rsid w:val="00042F07"/>
    <w:rsid w:val="00043DEF"/>
    <w:rsid w:val="000440B9"/>
    <w:rsid w:val="00045754"/>
    <w:rsid w:val="00046302"/>
    <w:rsid w:val="00046FEE"/>
    <w:rsid w:val="000471C5"/>
    <w:rsid w:val="00047FFB"/>
    <w:rsid w:val="00050DC6"/>
    <w:rsid w:val="00050E1E"/>
    <w:rsid w:val="0005135C"/>
    <w:rsid w:val="00051592"/>
    <w:rsid w:val="00051C95"/>
    <w:rsid w:val="00051E23"/>
    <w:rsid w:val="00052716"/>
    <w:rsid w:val="00052A63"/>
    <w:rsid w:val="00052D8E"/>
    <w:rsid w:val="00053F9E"/>
    <w:rsid w:val="00054544"/>
    <w:rsid w:val="0005466E"/>
    <w:rsid w:val="00054929"/>
    <w:rsid w:val="00054A8F"/>
    <w:rsid w:val="00055265"/>
    <w:rsid w:val="0005587A"/>
    <w:rsid w:val="00056724"/>
    <w:rsid w:val="00056866"/>
    <w:rsid w:val="00056D9F"/>
    <w:rsid w:val="000573D0"/>
    <w:rsid w:val="000578CF"/>
    <w:rsid w:val="00060B9C"/>
    <w:rsid w:val="00061593"/>
    <w:rsid w:val="00061B2F"/>
    <w:rsid w:val="00063646"/>
    <w:rsid w:val="00064F33"/>
    <w:rsid w:val="00066571"/>
    <w:rsid w:val="000669D4"/>
    <w:rsid w:val="0007009C"/>
    <w:rsid w:val="000702FE"/>
    <w:rsid w:val="00070DC4"/>
    <w:rsid w:val="0007115D"/>
    <w:rsid w:val="000713B7"/>
    <w:rsid w:val="0007167F"/>
    <w:rsid w:val="00072405"/>
    <w:rsid w:val="00072BA7"/>
    <w:rsid w:val="00073558"/>
    <w:rsid w:val="00073CD0"/>
    <w:rsid w:val="00073D4F"/>
    <w:rsid w:val="000745EB"/>
    <w:rsid w:val="000745FC"/>
    <w:rsid w:val="000752AD"/>
    <w:rsid w:val="00075809"/>
    <w:rsid w:val="00076188"/>
    <w:rsid w:val="000761BA"/>
    <w:rsid w:val="00076358"/>
    <w:rsid w:val="00077D89"/>
    <w:rsid w:val="0008007A"/>
    <w:rsid w:val="000804F5"/>
    <w:rsid w:val="0008069A"/>
    <w:rsid w:val="00081B1F"/>
    <w:rsid w:val="00082049"/>
    <w:rsid w:val="00082757"/>
    <w:rsid w:val="000828E5"/>
    <w:rsid w:val="000835FE"/>
    <w:rsid w:val="00084E61"/>
    <w:rsid w:val="0008601F"/>
    <w:rsid w:val="00087588"/>
    <w:rsid w:val="000876DD"/>
    <w:rsid w:val="00087800"/>
    <w:rsid w:val="00090355"/>
    <w:rsid w:val="000919E4"/>
    <w:rsid w:val="00092048"/>
    <w:rsid w:val="000948AE"/>
    <w:rsid w:val="000948DF"/>
    <w:rsid w:val="00095598"/>
    <w:rsid w:val="00096114"/>
    <w:rsid w:val="00096A55"/>
    <w:rsid w:val="000972A4"/>
    <w:rsid w:val="000974D8"/>
    <w:rsid w:val="000979BF"/>
    <w:rsid w:val="000A071F"/>
    <w:rsid w:val="000A0917"/>
    <w:rsid w:val="000A146F"/>
    <w:rsid w:val="000A1F70"/>
    <w:rsid w:val="000A27A8"/>
    <w:rsid w:val="000A33C0"/>
    <w:rsid w:val="000A3CB3"/>
    <w:rsid w:val="000A4F5D"/>
    <w:rsid w:val="000A55C0"/>
    <w:rsid w:val="000A5981"/>
    <w:rsid w:val="000A6328"/>
    <w:rsid w:val="000A6398"/>
    <w:rsid w:val="000A6E0C"/>
    <w:rsid w:val="000A7200"/>
    <w:rsid w:val="000A7ED9"/>
    <w:rsid w:val="000B0BD5"/>
    <w:rsid w:val="000B0E0B"/>
    <w:rsid w:val="000B1279"/>
    <w:rsid w:val="000B2120"/>
    <w:rsid w:val="000B26D4"/>
    <w:rsid w:val="000B3EAB"/>
    <w:rsid w:val="000B41B8"/>
    <w:rsid w:val="000B55EE"/>
    <w:rsid w:val="000B5851"/>
    <w:rsid w:val="000B5D69"/>
    <w:rsid w:val="000B63E2"/>
    <w:rsid w:val="000B65E7"/>
    <w:rsid w:val="000B68A1"/>
    <w:rsid w:val="000C0178"/>
    <w:rsid w:val="000C26E7"/>
    <w:rsid w:val="000C2B1B"/>
    <w:rsid w:val="000C34E3"/>
    <w:rsid w:val="000C43C0"/>
    <w:rsid w:val="000C44B4"/>
    <w:rsid w:val="000C49A8"/>
    <w:rsid w:val="000C5197"/>
    <w:rsid w:val="000C51A9"/>
    <w:rsid w:val="000C5EC4"/>
    <w:rsid w:val="000C5F79"/>
    <w:rsid w:val="000C62D7"/>
    <w:rsid w:val="000C7101"/>
    <w:rsid w:val="000C763E"/>
    <w:rsid w:val="000C78F9"/>
    <w:rsid w:val="000C7CAD"/>
    <w:rsid w:val="000D038C"/>
    <w:rsid w:val="000D0E32"/>
    <w:rsid w:val="000D272E"/>
    <w:rsid w:val="000D37A7"/>
    <w:rsid w:val="000D4C35"/>
    <w:rsid w:val="000D57FC"/>
    <w:rsid w:val="000D6114"/>
    <w:rsid w:val="000D6B8C"/>
    <w:rsid w:val="000D7694"/>
    <w:rsid w:val="000D7944"/>
    <w:rsid w:val="000E1F7B"/>
    <w:rsid w:val="000E2355"/>
    <w:rsid w:val="000E24EE"/>
    <w:rsid w:val="000E2BB3"/>
    <w:rsid w:val="000E338E"/>
    <w:rsid w:val="000E3D5D"/>
    <w:rsid w:val="000E4A4E"/>
    <w:rsid w:val="000E565D"/>
    <w:rsid w:val="000E6101"/>
    <w:rsid w:val="000E638E"/>
    <w:rsid w:val="000E6448"/>
    <w:rsid w:val="000E6592"/>
    <w:rsid w:val="000E7F2C"/>
    <w:rsid w:val="000F0875"/>
    <w:rsid w:val="000F0A2F"/>
    <w:rsid w:val="000F172A"/>
    <w:rsid w:val="000F234F"/>
    <w:rsid w:val="000F2688"/>
    <w:rsid w:val="000F3177"/>
    <w:rsid w:val="000F349C"/>
    <w:rsid w:val="000F3E23"/>
    <w:rsid w:val="000F430F"/>
    <w:rsid w:val="000F47D4"/>
    <w:rsid w:val="000F4923"/>
    <w:rsid w:val="000F5567"/>
    <w:rsid w:val="000F55D2"/>
    <w:rsid w:val="000F594B"/>
    <w:rsid w:val="000F7C65"/>
    <w:rsid w:val="000F7DE5"/>
    <w:rsid w:val="00100B2B"/>
    <w:rsid w:val="00101337"/>
    <w:rsid w:val="001015C2"/>
    <w:rsid w:val="00101691"/>
    <w:rsid w:val="00103578"/>
    <w:rsid w:val="00104A3E"/>
    <w:rsid w:val="00107214"/>
    <w:rsid w:val="001079C2"/>
    <w:rsid w:val="00110FC1"/>
    <w:rsid w:val="00111172"/>
    <w:rsid w:val="001111DC"/>
    <w:rsid w:val="0011268D"/>
    <w:rsid w:val="00113059"/>
    <w:rsid w:val="00113784"/>
    <w:rsid w:val="001139A7"/>
    <w:rsid w:val="00113F1D"/>
    <w:rsid w:val="0011463D"/>
    <w:rsid w:val="00114C78"/>
    <w:rsid w:val="00114D53"/>
    <w:rsid w:val="00115315"/>
    <w:rsid w:val="001157E1"/>
    <w:rsid w:val="001165BE"/>
    <w:rsid w:val="00116DF4"/>
    <w:rsid w:val="00120139"/>
    <w:rsid w:val="0012022B"/>
    <w:rsid w:val="001203C7"/>
    <w:rsid w:val="00121775"/>
    <w:rsid w:val="00121DEE"/>
    <w:rsid w:val="00121E4B"/>
    <w:rsid w:val="00123AE3"/>
    <w:rsid w:val="00124B53"/>
    <w:rsid w:val="00125310"/>
    <w:rsid w:val="00125555"/>
    <w:rsid w:val="0012599F"/>
    <w:rsid w:val="00127B83"/>
    <w:rsid w:val="00130830"/>
    <w:rsid w:val="001308FE"/>
    <w:rsid w:val="0013113F"/>
    <w:rsid w:val="00133FC7"/>
    <w:rsid w:val="0013413F"/>
    <w:rsid w:val="0013523F"/>
    <w:rsid w:val="001353D4"/>
    <w:rsid w:val="0014051F"/>
    <w:rsid w:val="00141AFD"/>
    <w:rsid w:val="00143608"/>
    <w:rsid w:val="00143D33"/>
    <w:rsid w:val="001441A7"/>
    <w:rsid w:val="00144DD7"/>
    <w:rsid w:val="00145210"/>
    <w:rsid w:val="001457F6"/>
    <w:rsid w:val="001474FC"/>
    <w:rsid w:val="00150189"/>
    <w:rsid w:val="00150275"/>
    <w:rsid w:val="0015107A"/>
    <w:rsid w:val="00151182"/>
    <w:rsid w:val="0015280F"/>
    <w:rsid w:val="001532E8"/>
    <w:rsid w:val="0015355D"/>
    <w:rsid w:val="001535A0"/>
    <w:rsid w:val="0015530D"/>
    <w:rsid w:val="0015563B"/>
    <w:rsid w:val="00156074"/>
    <w:rsid w:val="00156B78"/>
    <w:rsid w:val="00156BD3"/>
    <w:rsid w:val="001574C8"/>
    <w:rsid w:val="00157845"/>
    <w:rsid w:val="001604FC"/>
    <w:rsid w:val="00160A6E"/>
    <w:rsid w:val="00162FB7"/>
    <w:rsid w:val="00165D67"/>
    <w:rsid w:val="0016668F"/>
    <w:rsid w:val="001666DE"/>
    <w:rsid w:val="001668D2"/>
    <w:rsid w:val="0016756C"/>
    <w:rsid w:val="0017054A"/>
    <w:rsid w:val="00171253"/>
    <w:rsid w:val="0017130E"/>
    <w:rsid w:val="001725DC"/>
    <w:rsid w:val="00174482"/>
    <w:rsid w:val="00174D46"/>
    <w:rsid w:val="001765D6"/>
    <w:rsid w:val="00177462"/>
    <w:rsid w:val="00180ADD"/>
    <w:rsid w:val="00180DB7"/>
    <w:rsid w:val="001818A4"/>
    <w:rsid w:val="00183B03"/>
    <w:rsid w:val="00186137"/>
    <w:rsid w:val="00186DF6"/>
    <w:rsid w:val="001879AB"/>
    <w:rsid w:val="00187CEC"/>
    <w:rsid w:val="00191010"/>
    <w:rsid w:val="0019172A"/>
    <w:rsid w:val="00192529"/>
    <w:rsid w:val="0019268D"/>
    <w:rsid w:val="001939EB"/>
    <w:rsid w:val="00193E49"/>
    <w:rsid w:val="001946F9"/>
    <w:rsid w:val="00194BB7"/>
    <w:rsid w:val="00194FB6"/>
    <w:rsid w:val="0019502D"/>
    <w:rsid w:val="0019509E"/>
    <w:rsid w:val="0019545F"/>
    <w:rsid w:val="00195CC7"/>
    <w:rsid w:val="00196097"/>
    <w:rsid w:val="001A02A3"/>
    <w:rsid w:val="001A0493"/>
    <w:rsid w:val="001A05D9"/>
    <w:rsid w:val="001A14AA"/>
    <w:rsid w:val="001A2327"/>
    <w:rsid w:val="001A39A1"/>
    <w:rsid w:val="001A3CFE"/>
    <w:rsid w:val="001A3D0F"/>
    <w:rsid w:val="001A42D7"/>
    <w:rsid w:val="001A4429"/>
    <w:rsid w:val="001A4B69"/>
    <w:rsid w:val="001A506F"/>
    <w:rsid w:val="001A5B2A"/>
    <w:rsid w:val="001A78BB"/>
    <w:rsid w:val="001A7E9A"/>
    <w:rsid w:val="001B00D8"/>
    <w:rsid w:val="001B0533"/>
    <w:rsid w:val="001B18C9"/>
    <w:rsid w:val="001B2A22"/>
    <w:rsid w:val="001B31C9"/>
    <w:rsid w:val="001B37F2"/>
    <w:rsid w:val="001B4E6B"/>
    <w:rsid w:val="001B62EF"/>
    <w:rsid w:val="001B6694"/>
    <w:rsid w:val="001C100D"/>
    <w:rsid w:val="001C28DD"/>
    <w:rsid w:val="001C60A8"/>
    <w:rsid w:val="001C7184"/>
    <w:rsid w:val="001C7AB2"/>
    <w:rsid w:val="001C7B1B"/>
    <w:rsid w:val="001D069D"/>
    <w:rsid w:val="001D0859"/>
    <w:rsid w:val="001D0E6B"/>
    <w:rsid w:val="001D1DC9"/>
    <w:rsid w:val="001D2856"/>
    <w:rsid w:val="001D2A6A"/>
    <w:rsid w:val="001D4490"/>
    <w:rsid w:val="001D58CC"/>
    <w:rsid w:val="001D6A12"/>
    <w:rsid w:val="001D718A"/>
    <w:rsid w:val="001E0085"/>
    <w:rsid w:val="001E0DF1"/>
    <w:rsid w:val="001E48F7"/>
    <w:rsid w:val="001E4A13"/>
    <w:rsid w:val="001E4F03"/>
    <w:rsid w:val="001E57B6"/>
    <w:rsid w:val="001E5A98"/>
    <w:rsid w:val="001E6866"/>
    <w:rsid w:val="001E78EE"/>
    <w:rsid w:val="001E7902"/>
    <w:rsid w:val="001E7CC5"/>
    <w:rsid w:val="001F00F6"/>
    <w:rsid w:val="001F07EB"/>
    <w:rsid w:val="001F0CF6"/>
    <w:rsid w:val="001F496A"/>
    <w:rsid w:val="001F54ED"/>
    <w:rsid w:val="001F552B"/>
    <w:rsid w:val="001F5854"/>
    <w:rsid w:val="001F5E4A"/>
    <w:rsid w:val="001F6D0C"/>
    <w:rsid w:val="001F7031"/>
    <w:rsid w:val="001F731C"/>
    <w:rsid w:val="001F75F2"/>
    <w:rsid w:val="001F7A51"/>
    <w:rsid w:val="001F7E53"/>
    <w:rsid w:val="00200D2B"/>
    <w:rsid w:val="002018BF"/>
    <w:rsid w:val="00202F3E"/>
    <w:rsid w:val="002036D5"/>
    <w:rsid w:val="00204F21"/>
    <w:rsid w:val="00205C86"/>
    <w:rsid w:val="00205D31"/>
    <w:rsid w:val="002061A3"/>
    <w:rsid w:val="00207223"/>
    <w:rsid w:val="00210512"/>
    <w:rsid w:val="00210AEE"/>
    <w:rsid w:val="00210CAB"/>
    <w:rsid w:val="00211687"/>
    <w:rsid w:val="00214AD0"/>
    <w:rsid w:val="0021500E"/>
    <w:rsid w:val="00215211"/>
    <w:rsid w:val="00215316"/>
    <w:rsid w:val="00215D9E"/>
    <w:rsid w:val="00220366"/>
    <w:rsid w:val="00220FC4"/>
    <w:rsid w:val="00223072"/>
    <w:rsid w:val="0022307E"/>
    <w:rsid w:val="00225EAA"/>
    <w:rsid w:val="00226948"/>
    <w:rsid w:val="00227133"/>
    <w:rsid w:val="00227C3D"/>
    <w:rsid w:val="00230C14"/>
    <w:rsid w:val="00231142"/>
    <w:rsid w:val="002339DC"/>
    <w:rsid w:val="0023414A"/>
    <w:rsid w:val="002346C4"/>
    <w:rsid w:val="00234CA3"/>
    <w:rsid w:val="0023574D"/>
    <w:rsid w:val="00237BD7"/>
    <w:rsid w:val="00237BFB"/>
    <w:rsid w:val="00237D6F"/>
    <w:rsid w:val="00240FF9"/>
    <w:rsid w:val="00241A2A"/>
    <w:rsid w:val="00241DA2"/>
    <w:rsid w:val="00242246"/>
    <w:rsid w:val="00243371"/>
    <w:rsid w:val="00243CAF"/>
    <w:rsid w:val="002441C9"/>
    <w:rsid w:val="00244886"/>
    <w:rsid w:val="002448AA"/>
    <w:rsid w:val="00244B85"/>
    <w:rsid w:val="00245342"/>
    <w:rsid w:val="002461B7"/>
    <w:rsid w:val="0024667F"/>
    <w:rsid w:val="00246EBE"/>
    <w:rsid w:val="002476A8"/>
    <w:rsid w:val="00250CB4"/>
    <w:rsid w:val="00250F18"/>
    <w:rsid w:val="00251058"/>
    <w:rsid w:val="002515F0"/>
    <w:rsid w:val="00251661"/>
    <w:rsid w:val="00251AC1"/>
    <w:rsid w:val="00251ED6"/>
    <w:rsid w:val="00251FEB"/>
    <w:rsid w:val="00252D78"/>
    <w:rsid w:val="00253D07"/>
    <w:rsid w:val="00255B07"/>
    <w:rsid w:val="0025642C"/>
    <w:rsid w:val="002574BA"/>
    <w:rsid w:val="00257ECF"/>
    <w:rsid w:val="00257F6C"/>
    <w:rsid w:val="0026084F"/>
    <w:rsid w:val="00263856"/>
    <w:rsid w:val="00263C96"/>
    <w:rsid w:val="00264277"/>
    <w:rsid w:val="0026465A"/>
    <w:rsid w:val="00264C58"/>
    <w:rsid w:val="00265C28"/>
    <w:rsid w:val="00265DC6"/>
    <w:rsid w:val="00265ED5"/>
    <w:rsid w:val="002661E3"/>
    <w:rsid w:val="00266302"/>
    <w:rsid w:val="002663B1"/>
    <w:rsid w:val="002665D4"/>
    <w:rsid w:val="00267391"/>
    <w:rsid w:val="0027028A"/>
    <w:rsid w:val="00272099"/>
    <w:rsid w:val="002726F8"/>
    <w:rsid w:val="00273F3B"/>
    <w:rsid w:val="002753A9"/>
    <w:rsid w:val="00276DC2"/>
    <w:rsid w:val="002804DD"/>
    <w:rsid w:val="00281423"/>
    <w:rsid w:val="00281F1F"/>
    <w:rsid w:val="00281F78"/>
    <w:rsid w:val="00282140"/>
    <w:rsid w:val="0028295D"/>
    <w:rsid w:val="00283DC9"/>
    <w:rsid w:val="00284963"/>
    <w:rsid w:val="00286412"/>
    <w:rsid w:val="002874E9"/>
    <w:rsid w:val="00287899"/>
    <w:rsid w:val="00290308"/>
    <w:rsid w:val="00290F46"/>
    <w:rsid w:val="00291E71"/>
    <w:rsid w:val="00291FF3"/>
    <w:rsid w:val="00292105"/>
    <w:rsid w:val="002927AD"/>
    <w:rsid w:val="0029360F"/>
    <w:rsid w:val="00294CE8"/>
    <w:rsid w:val="00297435"/>
    <w:rsid w:val="002A07DA"/>
    <w:rsid w:val="002A09F0"/>
    <w:rsid w:val="002A0C54"/>
    <w:rsid w:val="002A1FA5"/>
    <w:rsid w:val="002A3A37"/>
    <w:rsid w:val="002A4136"/>
    <w:rsid w:val="002A4353"/>
    <w:rsid w:val="002A674B"/>
    <w:rsid w:val="002A6D44"/>
    <w:rsid w:val="002A6F81"/>
    <w:rsid w:val="002A71D3"/>
    <w:rsid w:val="002A7BFA"/>
    <w:rsid w:val="002B1053"/>
    <w:rsid w:val="002B2F2F"/>
    <w:rsid w:val="002B30F9"/>
    <w:rsid w:val="002B3E87"/>
    <w:rsid w:val="002B4794"/>
    <w:rsid w:val="002B4F9D"/>
    <w:rsid w:val="002B5C6C"/>
    <w:rsid w:val="002B5D52"/>
    <w:rsid w:val="002B6070"/>
    <w:rsid w:val="002B6B74"/>
    <w:rsid w:val="002B6BE3"/>
    <w:rsid w:val="002B7DFB"/>
    <w:rsid w:val="002C0A1E"/>
    <w:rsid w:val="002C2319"/>
    <w:rsid w:val="002C264D"/>
    <w:rsid w:val="002C364F"/>
    <w:rsid w:val="002C44FC"/>
    <w:rsid w:val="002C4B34"/>
    <w:rsid w:val="002C656A"/>
    <w:rsid w:val="002C6F7D"/>
    <w:rsid w:val="002C70A5"/>
    <w:rsid w:val="002C7FAB"/>
    <w:rsid w:val="002D0CB1"/>
    <w:rsid w:val="002D2126"/>
    <w:rsid w:val="002D2934"/>
    <w:rsid w:val="002D34AD"/>
    <w:rsid w:val="002D42C9"/>
    <w:rsid w:val="002D5697"/>
    <w:rsid w:val="002D6C7D"/>
    <w:rsid w:val="002D75A8"/>
    <w:rsid w:val="002E092A"/>
    <w:rsid w:val="002E1188"/>
    <w:rsid w:val="002E1C1D"/>
    <w:rsid w:val="002E249F"/>
    <w:rsid w:val="002E27F7"/>
    <w:rsid w:val="002E2C01"/>
    <w:rsid w:val="002E51DF"/>
    <w:rsid w:val="002E5386"/>
    <w:rsid w:val="002E5DD5"/>
    <w:rsid w:val="002E68A8"/>
    <w:rsid w:val="002E6A2D"/>
    <w:rsid w:val="002E70BB"/>
    <w:rsid w:val="002E7655"/>
    <w:rsid w:val="002E7801"/>
    <w:rsid w:val="002F0B6B"/>
    <w:rsid w:val="002F0D38"/>
    <w:rsid w:val="002F144C"/>
    <w:rsid w:val="002F2E48"/>
    <w:rsid w:val="002F3B64"/>
    <w:rsid w:val="002F4D3D"/>
    <w:rsid w:val="002F573F"/>
    <w:rsid w:val="002F638C"/>
    <w:rsid w:val="002F6E05"/>
    <w:rsid w:val="002F719A"/>
    <w:rsid w:val="002F7469"/>
    <w:rsid w:val="002F7EB2"/>
    <w:rsid w:val="002F7F0F"/>
    <w:rsid w:val="00300A89"/>
    <w:rsid w:val="00300B43"/>
    <w:rsid w:val="0030166E"/>
    <w:rsid w:val="00302A7C"/>
    <w:rsid w:val="00303143"/>
    <w:rsid w:val="00303C5A"/>
    <w:rsid w:val="0030435A"/>
    <w:rsid w:val="003043EB"/>
    <w:rsid w:val="00305AA4"/>
    <w:rsid w:val="00305BDD"/>
    <w:rsid w:val="00305E97"/>
    <w:rsid w:val="00307237"/>
    <w:rsid w:val="00307C76"/>
    <w:rsid w:val="0031272C"/>
    <w:rsid w:val="00312970"/>
    <w:rsid w:val="00312AC9"/>
    <w:rsid w:val="00313E4A"/>
    <w:rsid w:val="003151DA"/>
    <w:rsid w:val="00316DE2"/>
    <w:rsid w:val="00317638"/>
    <w:rsid w:val="00320527"/>
    <w:rsid w:val="00320B4E"/>
    <w:rsid w:val="00321E35"/>
    <w:rsid w:val="00322135"/>
    <w:rsid w:val="00323082"/>
    <w:rsid w:val="00323547"/>
    <w:rsid w:val="00323998"/>
    <w:rsid w:val="00324BC5"/>
    <w:rsid w:val="00324D24"/>
    <w:rsid w:val="0032519F"/>
    <w:rsid w:val="0032551B"/>
    <w:rsid w:val="00325E09"/>
    <w:rsid w:val="00326490"/>
    <w:rsid w:val="003272AD"/>
    <w:rsid w:val="0032794A"/>
    <w:rsid w:val="00330040"/>
    <w:rsid w:val="003311DA"/>
    <w:rsid w:val="00331763"/>
    <w:rsid w:val="00332060"/>
    <w:rsid w:val="00332148"/>
    <w:rsid w:val="00332E51"/>
    <w:rsid w:val="0033380D"/>
    <w:rsid w:val="00335323"/>
    <w:rsid w:val="003354D6"/>
    <w:rsid w:val="003357C8"/>
    <w:rsid w:val="003407B3"/>
    <w:rsid w:val="003414F9"/>
    <w:rsid w:val="00342B03"/>
    <w:rsid w:val="003438CB"/>
    <w:rsid w:val="00343B0D"/>
    <w:rsid w:val="00346DF8"/>
    <w:rsid w:val="00347658"/>
    <w:rsid w:val="003477CD"/>
    <w:rsid w:val="003478E2"/>
    <w:rsid w:val="00347DCA"/>
    <w:rsid w:val="00350517"/>
    <w:rsid w:val="0035091B"/>
    <w:rsid w:val="003509F6"/>
    <w:rsid w:val="00350E13"/>
    <w:rsid w:val="00351D5E"/>
    <w:rsid w:val="003520AA"/>
    <w:rsid w:val="003528E4"/>
    <w:rsid w:val="003535DF"/>
    <w:rsid w:val="00354199"/>
    <w:rsid w:val="00355310"/>
    <w:rsid w:val="00355982"/>
    <w:rsid w:val="003560FA"/>
    <w:rsid w:val="00356266"/>
    <w:rsid w:val="0035627B"/>
    <w:rsid w:val="00356E05"/>
    <w:rsid w:val="003576CB"/>
    <w:rsid w:val="003579F6"/>
    <w:rsid w:val="00357C22"/>
    <w:rsid w:val="003605CC"/>
    <w:rsid w:val="00361958"/>
    <w:rsid w:val="003624B7"/>
    <w:rsid w:val="00362809"/>
    <w:rsid w:val="00362AF2"/>
    <w:rsid w:val="0036300E"/>
    <w:rsid w:val="0036309E"/>
    <w:rsid w:val="00363137"/>
    <w:rsid w:val="00363394"/>
    <w:rsid w:val="00363501"/>
    <w:rsid w:val="00364601"/>
    <w:rsid w:val="00365A15"/>
    <w:rsid w:val="00366E16"/>
    <w:rsid w:val="00367523"/>
    <w:rsid w:val="00367753"/>
    <w:rsid w:val="003700F7"/>
    <w:rsid w:val="003712AD"/>
    <w:rsid w:val="00371A8A"/>
    <w:rsid w:val="0037247F"/>
    <w:rsid w:val="00372FC1"/>
    <w:rsid w:val="003731A5"/>
    <w:rsid w:val="003755E8"/>
    <w:rsid w:val="00375706"/>
    <w:rsid w:val="0037629A"/>
    <w:rsid w:val="0037761F"/>
    <w:rsid w:val="0037792F"/>
    <w:rsid w:val="003809C7"/>
    <w:rsid w:val="00380B81"/>
    <w:rsid w:val="00380CA4"/>
    <w:rsid w:val="00381A2B"/>
    <w:rsid w:val="00381AED"/>
    <w:rsid w:val="003821C9"/>
    <w:rsid w:val="00385124"/>
    <w:rsid w:val="00385518"/>
    <w:rsid w:val="00385930"/>
    <w:rsid w:val="00385F58"/>
    <w:rsid w:val="00386185"/>
    <w:rsid w:val="00386A0F"/>
    <w:rsid w:val="00387141"/>
    <w:rsid w:val="00390A9C"/>
    <w:rsid w:val="003913BF"/>
    <w:rsid w:val="00393231"/>
    <w:rsid w:val="00395612"/>
    <w:rsid w:val="00395C7F"/>
    <w:rsid w:val="0039605A"/>
    <w:rsid w:val="003964C1"/>
    <w:rsid w:val="00396508"/>
    <w:rsid w:val="003968FD"/>
    <w:rsid w:val="0039706F"/>
    <w:rsid w:val="00397408"/>
    <w:rsid w:val="00397493"/>
    <w:rsid w:val="003A1A5B"/>
    <w:rsid w:val="003A250E"/>
    <w:rsid w:val="003A6C99"/>
    <w:rsid w:val="003A71A6"/>
    <w:rsid w:val="003A77CE"/>
    <w:rsid w:val="003B0322"/>
    <w:rsid w:val="003B0CA6"/>
    <w:rsid w:val="003B12A7"/>
    <w:rsid w:val="003B4EDE"/>
    <w:rsid w:val="003B5E49"/>
    <w:rsid w:val="003B6658"/>
    <w:rsid w:val="003B66D0"/>
    <w:rsid w:val="003B701D"/>
    <w:rsid w:val="003B70EB"/>
    <w:rsid w:val="003B7117"/>
    <w:rsid w:val="003B748F"/>
    <w:rsid w:val="003C002C"/>
    <w:rsid w:val="003C0334"/>
    <w:rsid w:val="003C068E"/>
    <w:rsid w:val="003C2783"/>
    <w:rsid w:val="003C2AA5"/>
    <w:rsid w:val="003C3FB7"/>
    <w:rsid w:val="003C5059"/>
    <w:rsid w:val="003C5EA2"/>
    <w:rsid w:val="003C65F2"/>
    <w:rsid w:val="003C727A"/>
    <w:rsid w:val="003D10BA"/>
    <w:rsid w:val="003D14EA"/>
    <w:rsid w:val="003D1E46"/>
    <w:rsid w:val="003D1F10"/>
    <w:rsid w:val="003D25D2"/>
    <w:rsid w:val="003D273B"/>
    <w:rsid w:val="003D2AD3"/>
    <w:rsid w:val="003D302F"/>
    <w:rsid w:val="003D37AC"/>
    <w:rsid w:val="003D3C7B"/>
    <w:rsid w:val="003D46A6"/>
    <w:rsid w:val="003D5A5D"/>
    <w:rsid w:val="003D5F44"/>
    <w:rsid w:val="003D761A"/>
    <w:rsid w:val="003D770D"/>
    <w:rsid w:val="003D7FFC"/>
    <w:rsid w:val="003E04E7"/>
    <w:rsid w:val="003E0FC9"/>
    <w:rsid w:val="003E1252"/>
    <w:rsid w:val="003E27C0"/>
    <w:rsid w:val="003E562F"/>
    <w:rsid w:val="003E5E4D"/>
    <w:rsid w:val="003E65FF"/>
    <w:rsid w:val="003E7B4F"/>
    <w:rsid w:val="003E7C24"/>
    <w:rsid w:val="003F0CCD"/>
    <w:rsid w:val="003F163E"/>
    <w:rsid w:val="003F236C"/>
    <w:rsid w:val="003F2AB4"/>
    <w:rsid w:val="003F2D5E"/>
    <w:rsid w:val="003F3801"/>
    <w:rsid w:val="003F43D9"/>
    <w:rsid w:val="003F45A2"/>
    <w:rsid w:val="003F555A"/>
    <w:rsid w:val="003F5932"/>
    <w:rsid w:val="003F5A0F"/>
    <w:rsid w:val="003F67EA"/>
    <w:rsid w:val="003F7250"/>
    <w:rsid w:val="003F7866"/>
    <w:rsid w:val="00400272"/>
    <w:rsid w:val="00400CD5"/>
    <w:rsid w:val="00400E5C"/>
    <w:rsid w:val="0040121E"/>
    <w:rsid w:val="0040245D"/>
    <w:rsid w:val="00402A05"/>
    <w:rsid w:val="00402C01"/>
    <w:rsid w:val="00403A54"/>
    <w:rsid w:val="004054C0"/>
    <w:rsid w:val="004058E6"/>
    <w:rsid w:val="00405A0B"/>
    <w:rsid w:val="00407D9E"/>
    <w:rsid w:val="00410D95"/>
    <w:rsid w:val="004114DA"/>
    <w:rsid w:val="00411A0A"/>
    <w:rsid w:val="004130BE"/>
    <w:rsid w:val="00413B56"/>
    <w:rsid w:val="00414BB3"/>
    <w:rsid w:val="004151D9"/>
    <w:rsid w:val="0041572D"/>
    <w:rsid w:val="00415914"/>
    <w:rsid w:val="00420E45"/>
    <w:rsid w:val="00420F80"/>
    <w:rsid w:val="00421D93"/>
    <w:rsid w:val="00422094"/>
    <w:rsid w:val="00422F36"/>
    <w:rsid w:val="00425356"/>
    <w:rsid w:val="0042592F"/>
    <w:rsid w:val="0042673A"/>
    <w:rsid w:val="00426E40"/>
    <w:rsid w:val="00427573"/>
    <w:rsid w:val="004276A5"/>
    <w:rsid w:val="00427E0B"/>
    <w:rsid w:val="00430310"/>
    <w:rsid w:val="004307F5"/>
    <w:rsid w:val="00430AA4"/>
    <w:rsid w:val="00430C16"/>
    <w:rsid w:val="004311B0"/>
    <w:rsid w:val="00432EF4"/>
    <w:rsid w:val="004340D5"/>
    <w:rsid w:val="0043435F"/>
    <w:rsid w:val="00436F98"/>
    <w:rsid w:val="0043757F"/>
    <w:rsid w:val="00437638"/>
    <w:rsid w:val="00437AEC"/>
    <w:rsid w:val="00441A5F"/>
    <w:rsid w:val="00443394"/>
    <w:rsid w:val="004437A1"/>
    <w:rsid w:val="00443F01"/>
    <w:rsid w:val="004454A9"/>
    <w:rsid w:val="00445EB7"/>
    <w:rsid w:val="00446312"/>
    <w:rsid w:val="0044631B"/>
    <w:rsid w:val="0044777F"/>
    <w:rsid w:val="00447A08"/>
    <w:rsid w:val="00450E76"/>
    <w:rsid w:val="0045118F"/>
    <w:rsid w:val="0045141C"/>
    <w:rsid w:val="00452238"/>
    <w:rsid w:val="00453570"/>
    <w:rsid w:val="0045385F"/>
    <w:rsid w:val="00454C69"/>
    <w:rsid w:val="0045556D"/>
    <w:rsid w:val="00455C3F"/>
    <w:rsid w:val="00455DEB"/>
    <w:rsid w:val="00455FAD"/>
    <w:rsid w:val="0045749B"/>
    <w:rsid w:val="00460C82"/>
    <w:rsid w:val="00460F2B"/>
    <w:rsid w:val="0046185B"/>
    <w:rsid w:val="0046187A"/>
    <w:rsid w:val="00461BD6"/>
    <w:rsid w:val="00462168"/>
    <w:rsid w:val="004631F2"/>
    <w:rsid w:val="00463BD9"/>
    <w:rsid w:val="00463D48"/>
    <w:rsid w:val="00464E33"/>
    <w:rsid w:val="00465504"/>
    <w:rsid w:val="004665EC"/>
    <w:rsid w:val="00466C83"/>
    <w:rsid w:val="00467D68"/>
    <w:rsid w:val="00470CB6"/>
    <w:rsid w:val="00470E3C"/>
    <w:rsid w:val="004723B5"/>
    <w:rsid w:val="00474BB8"/>
    <w:rsid w:val="0047599E"/>
    <w:rsid w:val="00475D9E"/>
    <w:rsid w:val="00476BF7"/>
    <w:rsid w:val="00480376"/>
    <w:rsid w:val="00480680"/>
    <w:rsid w:val="00481382"/>
    <w:rsid w:val="004829EB"/>
    <w:rsid w:val="00482E91"/>
    <w:rsid w:val="0048311C"/>
    <w:rsid w:val="0048331B"/>
    <w:rsid w:val="00484259"/>
    <w:rsid w:val="004857CE"/>
    <w:rsid w:val="00485B11"/>
    <w:rsid w:val="00487673"/>
    <w:rsid w:val="0048776F"/>
    <w:rsid w:val="004908D6"/>
    <w:rsid w:val="00490BC7"/>
    <w:rsid w:val="00490F62"/>
    <w:rsid w:val="00491E75"/>
    <w:rsid w:val="00492052"/>
    <w:rsid w:val="0049526D"/>
    <w:rsid w:val="00495EA3"/>
    <w:rsid w:val="00497A7A"/>
    <w:rsid w:val="00497B14"/>
    <w:rsid w:val="004A06DE"/>
    <w:rsid w:val="004A1EEE"/>
    <w:rsid w:val="004A3680"/>
    <w:rsid w:val="004A4209"/>
    <w:rsid w:val="004A485D"/>
    <w:rsid w:val="004A5032"/>
    <w:rsid w:val="004A6628"/>
    <w:rsid w:val="004A6EF4"/>
    <w:rsid w:val="004A7DDF"/>
    <w:rsid w:val="004A7F8A"/>
    <w:rsid w:val="004B0ABE"/>
    <w:rsid w:val="004B0DB7"/>
    <w:rsid w:val="004B0FF6"/>
    <w:rsid w:val="004B12F9"/>
    <w:rsid w:val="004B1A5A"/>
    <w:rsid w:val="004B1BC9"/>
    <w:rsid w:val="004B1E44"/>
    <w:rsid w:val="004B2E50"/>
    <w:rsid w:val="004B4934"/>
    <w:rsid w:val="004B4C3C"/>
    <w:rsid w:val="004B6614"/>
    <w:rsid w:val="004B6E81"/>
    <w:rsid w:val="004B7199"/>
    <w:rsid w:val="004B79A0"/>
    <w:rsid w:val="004B7B1D"/>
    <w:rsid w:val="004B7B28"/>
    <w:rsid w:val="004C0169"/>
    <w:rsid w:val="004C08DB"/>
    <w:rsid w:val="004C0B35"/>
    <w:rsid w:val="004C1679"/>
    <w:rsid w:val="004C1CE7"/>
    <w:rsid w:val="004C1D71"/>
    <w:rsid w:val="004C2F3A"/>
    <w:rsid w:val="004C35D6"/>
    <w:rsid w:val="004C3B44"/>
    <w:rsid w:val="004C40C9"/>
    <w:rsid w:val="004C45A9"/>
    <w:rsid w:val="004C4EEC"/>
    <w:rsid w:val="004C50E0"/>
    <w:rsid w:val="004C5C20"/>
    <w:rsid w:val="004C5EF1"/>
    <w:rsid w:val="004C6AA8"/>
    <w:rsid w:val="004C6FF1"/>
    <w:rsid w:val="004C7073"/>
    <w:rsid w:val="004C722B"/>
    <w:rsid w:val="004C7375"/>
    <w:rsid w:val="004C7436"/>
    <w:rsid w:val="004C79C4"/>
    <w:rsid w:val="004D070A"/>
    <w:rsid w:val="004D0A3A"/>
    <w:rsid w:val="004D0BFF"/>
    <w:rsid w:val="004D1365"/>
    <w:rsid w:val="004D2206"/>
    <w:rsid w:val="004D2935"/>
    <w:rsid w:val="004D3644"/>
    <w:rsid w:val="004D3B81"/>
    <w:rsid w:val="004D4571"/>
    <w:rsid w:val="004D5A91"/>
    <w:rsid w:val="004D69F6"/>
    <w:rsid w:val="004D6FD8"/>
    <w:rsid w:val="004D71F4"/>
    <w:rsid w:val="004E0215"/>
    <w:rsid w:val="004E0427"/>
    <w:rsid w:val="004E0507"/>
    <w:rsid w:val="004E062E"/>
    <w:rsid w:val="004E2FFC"/>
    <w:rsid w:val="004E42E4"/>
    <w:rsid w:val="004E44FF"/>
    <w:rsid w:val="004E45ED"/>
    <w:rsid w:val="004E5708"/>
    <w:rsid w:val="004E5E0C"/>
    <w:rsid w:val="004E5FAD"/>
    <w:rsid w:val="004E62F2"/>
    <w:rsid w:val="004E6BD0"/>
    <w:rsid w:val="004E744D"/>
    <w:rsid w:val="004F0014"/>
    <w:rsid w:val="004F0EFB"/>
    <w:rsid w:val="004F2AFF"/>
    <w:rsid w:val="004F3D7E"/>
    <w:rsid w:val="004F610C"/>
    <w:rsid w:val="004F68B1"/>
    <w:rsid w:val="004F6DBA"/>
    <w:rsid w:val="004F7809"/>
    <w:rsid w:val="004F7928"/>
    <w:rsid w:val="00500EC3"/>
    <w:rsid w:val="005018EE"/>
    <w:rsid w:val="00501D66"/>
    <w:rsid w:val="00502E77"/>
    <w:rsid w:val="00507633"/>
    <w:rsid w:val="005116B3"/>
    <w:rsid w:val="005118B6"/>
    <w:rsid w:val="005119E9"/>
    <w:rsid w:val="00511E64"/>
    <w:rsid w:val="00512772"/>
    <w:rsid w:val="0051299A"/>
    <w:rsid w:val="005138B1"/>
    <w:rsid w:val="00513CB4"/>
    <w:rsid w:val="00513E02"/>
    <w:rsid w:val="005155B8"/>
    <w:rsid w:val="00515A06"/>
    <w:rsid w:val="00516B2D"/>
    <w:rsid w:val="005171D8"/>
    <w:rsid w:val="00517950"/>
    <w:rsid w:val="0052005F"/>
    <w:rsid w:val="005204F2"/>
    <w:rsid w:val="00521EC2"/>
    <w:rsid w:val="005226B1"/>
    <w:rsid w:val="005226E6"/>
    <w:rsid w:val="0052440E"/>
    <w:rsid w:val="00524E75"/>
    <w:rsid w:val="00526DA4"/>
    <w:rsid w:val="005272A0"/>
    <w:rsid w:val="0053122C"/>
    <w:rsid w:val="00531474"/>
    <w:rsid w:val="00531765"/>
    <w:rsid w:val="0053226E"/>
    <w:rsid w:val="0053269F"/>
    <w:rsid w:val="005331DF"/>
    <w:rsid w:val="0053376D"/>
    <w:rsid w:val="00533E42"/>
    <w:rsid w:val="00535788"/>
    <w:rsid w:val="00535896"/>
    <w:rsid w:val="00536D95"/>
    <w:rsid w:val="0053718D"/>
    <w:rsid w:val="00537A23"/>
    <w:rsid w:val="00541718"/>
    <w:rsid w:val="00541726"/>
    <w:rsid w:val="00542304"/>
    <w:rsid w:val="00542559"/>
    <w:rsid w:val="005429AD"/>
    <w:rsid w:val="0054447F"/>
    <w:rsid w:val="00544AC6"/>
    <w:rsid w:val="00546022"/>
    <w:rsid w:val="00546668"/>
    <w:rsid w:val="005468D3"/>
    <w:rsid w:val="00546BCF"/>
    <w:rsid w:val="00547518"/>
    <w:rsid w:val="005515F5"/>
    <w:rsid w:val="005516BA"/>
    <w:rsid w:val="0055185C"/>
    <w:rsid w:val="00551ACF"/>
    <w:rsid w:val="00551F80"/>
    <w:rsid w:val="005528E1"/>
    <w:rsid w:val="00552D3E"/>
    <w:rsid w:val="00553615"/>
    <w:rsid w:val="0055441D"/>
    <w:rsid w:val="00554AC7"/>
    <w:rsid w:val="00554B3F"/>
    <w:rsid w:val="00555065"/>
    <w:rsid w:val="00555A63"/>
    <w:rsid w:val="00555A67"/>
    <w:rsid w:val="00555FF2"/>
    <w:rsid w:val="00556304"/>
    <w:rsid w:val="00556C09"/>
    <w:rsid w:val="005571B7"/>
    <w:rsid w:val="00560FC3"/>
    <w:rsid w:val="005611C6"/>
    <w:rsid w:val="00561F51"/>
    <w:rsid w:val="00563DD9"/>
    <w:rsid w:val="00564042"/>
    <w:rsid w:val="00564565"/>
    <w:rsid w:val="00564BD6"/>
    <w:rsid w:val="00565286"/>
    <w:rsid w:val="00565A1A"/>
    <w:rsid w:val="00566885"/>
    <w:rsid w:val="005673A5"/>
    <w:rsid w:val="00570502"/>
    <w:rsid w:val="00570849"/>
    <w:rsid w:val="005716FC"/>
    <w:rsid w:val="0057356A"/>
    <w:rsid w:val="005739B9"/>
    <w:rsid w:val="00573ABE"/>
    <w:rsid w:val="00577079"/>
    <w:rsid w:val="00577CDB"/>
    <w:rsid w:val="00580234"/>
    <w:rsid w:val="00580FB6"/>
    <w:rsid w:val="00580FEE"/>
    <w:rsid w:val="00581A4B"/>
    <w:rsid w:val="00581D3F"/>
    <w:rsid w:val="00582BDC"/>
    <w:rsid w:val="005838C0"/>
    <w:rsid w:val="00583D74"/>
    <w:rsid w:val="00585F45"/>
    <w:rsid w:val="00586FA9"/>
    <w:rsid w:val="0058734F"/>
    <w:rsid w:val="00587699"/>
    <w:rsid w:val="0058796F"/>
    <w:rsid w:val="00587DD4"/>
    <w:rsid w:val="00590275"/>
    <w:rsid w:val="00590E50"/>
    <w:rsid w:val="005914AC"/>
    <w:rsid w:val="00592224"/>
    <w:rsid w:val="00592897"/>
    <w:rsid w:val="00592ABA"/>
    <w:rsid w:val="00592B3C"/>
    <w:rsid w:val="00592E73"/>
    <w:rsid w:val="00593E5A"/>
    <w:rsid w:val="00594AAB"/>
    <w:rsid w:val="00595734"/>
    <w:rsid w:val="00596838"/>
    <w:rsid w:val="005968E5"/>
    <w:rsid w:val="00596DF9"/>
    <w:rsid w:val="0059702F"/>
    <w:rsid w:val="00597382"/>
    <w:rsid w:val="00597856"/>
    <w:rsid w:val="00597D12"/>
    <w:rsid w:val="005A103F"/>
    <w:rsid w:val="005A194A"/>
    <w:rsid w:val="005A2198"/>
    <w:rsid w:val="005A2389"/>
    <w:rsid w:val="005A2572"/>
    <w:rsid w:val="005A4720"/>
    <w:rsid w:val="005A6C16"/>
    <w:rsid w:val="005A77B7"/>
    <w:rsid w:val="005B0DA2"/>
    <w:rsid w:val="005B18C3"/>
    <w:rsid w:val="005B21CE"/>
    <w:rsid w:val="005B2533"/>
    <w:rsid w:val="005B2D48"/>
    <w:rsid w:val="005B2DD1"/>
    <w:rsid w:val="005B514A"/>
    <w:rsid w:val="005B6F0D"/>
    <w:rsid w:val="005B72CA"/>
    <w:rsid w:val="005B7584"/>
    <w:rsid w:val="005B7C69"/>
    <w:rsid w:val="005C0D37"/>
    <w:rsid w:val="005C0D99"/>
    <w:rsid w:val="005C1218"/>
    <w:rsid w:val="005C19CA"/>
    <w:rsid w:val="005C1DED"/>
    <w:rsid w:val="005C3EDE"/>
    <w:rsid w:val="005C504F"/>
    <w:rsid w:val="005C5430"/>
    <w:rsid w:val="005C62F0"/>
    <w:rsid w:val="005C6862"/>
    <w:rsid w:val="005D0FD1"/>
    <w:rsid w:val="005D170D"/>
    <w:rsid w:val="005D2997"/>
    <w:rsid w:val="005D2D69"/>
    <w:rsid w:val="005D3AB9"/>
    <w:rsid w:val="005D4771"/>
    <w:rsid w:val="005D612B"/>
    <w:rsid w:val="005D620B"/>
    <w:rsid w:val="005D6AAC"/>
    <w:rsid w:val="005D6DB2"/>
    <w:rsid w:val="005D6F39"/>
    <w:rsid w:val="005E02EE"/>
    <w:rsid w:val="005E103A"/>
    <w:rsid w:val="005E15D0"/>
    <w:rsid w:val="005E24CB"/>
    <w:rsid w:val="005E3FA3"/>
    <w:rsid w:val="005E48A7"/>
    <w:rsid w:val="005E4957"/>
    <w:rsid w:val="005E4EBB"/>
    <w:rsid w:val="005E51C8"/>
    <w:rsid w:val="005E5DD4"/>
    <w:rsid w:val="005E6320"/>
    <w:rsid w:val="005E65AD"/>
    <w:rsid w:val="005E6CC0"/>
    <w:rsid w:val="005F0688"/>
    <w:rsid w:val="005F06E9"/>
    <w:rsid w:val="005F0B71"/>
    <w:rsid w:val="005F1404"/>
    <w:rsid w:val="005F143D"/>
    <w:rsid w:val="005F17BC"/>
    <w:rsid w:val="005F20D4"/>
    <w:rsid w:val="005F22A9"/>
    <w:rsid w:val="005F2CFA"/>
    <w:rsid w:val="005F2DB8"/>
    <w:rsid w:val="005F4F2E"/>
    <w:rsid w:val="005F501D"/>
    <w:rsid w:val="006000E9"/>
    <w:rsid w:val="00600BCF"/>
    <w:rsid w:val="00601946"/>
    <w:rsid w:val="00601C33"/>
    <w:rsid w:val="00601DC6"/>
    <w:rsid w:val="006028B2"/>
    <w:rsid w:val="006030C7"/>
    <w:rsid w:val="00603EA1"/>
    <w:rsid w:val="00603FDF"/>
    <w:rsid w:val="00604DB6"/>
    <w:rsid w:val="0060565D"/>
    <w:rsid w:val="00605EB1"/>
    <w:rsid w:val="00606F4E"/>
    <w:rsid w:val="0060769D"/>
    <w:rsid w:val="006100A0"/>
    <w:rsid w:val="00610297"/>
    <w:rsid w:val="0061030A"/>
    <w:rsid w:val="0061061B"/>
    <w:rsid w:val="00610934"/>
    <w:rsid w:val="00610DFE"/>
    <w:rsid w:val="006125C9"/>
    <w:rsid w:val="00612920"/>
    <w:rsid w:val="006131AD"/>
    <w:rsid w:val="00614AF0"/>
    <w:rsid w:val="00614F45"/>
    <w:rsid w:val="00617425"/>
    <w:rsid w:val="00621C3A"/>
    <w:rsid w:val="00623693"/>
    <w:rsid w:val="00623B5E"/>
    <w:rsid w:val="00624498"/>
    <w:rsid w:val="00624A2B"/>
    <w:rsid w:val="00624F4C"/>
    <w:rsid w:val="00625028"/>
    <w:rsid w:val="00625579"/>
    <w:rsid w:val="006260BB"/>
    <w:rsid w:val="0062690B"/>
    <w:rsid w:val="00626F2C"/>
    <w:rsid w:val="0062716E"/>
    <w:rsid w:val="006271E6"/>
    <w:rsid w:val="00627CB6"/>
    <w:rsid w:val="00627FC4"/>
    <w:rsid w:val="00630B18"/>
    <w:rsid w:val="00631157"/>
    <w:rsid w:val="0063240C"/>
    <w:rsid w:val="00632F9C"/>
    <w:rsid w:val="0063302A"/>
    <w:rsid w:val="0063439F"/>
    <w:rsid w:val="00634407"/>
    <w:rsid w:val="00635BDF"/>
    <w:rsid w:val="006363ED"/>
    <w:rsid w:val="00637643"/>
    <w:rsid w:val="006401A3"/>
    <w:rsid w:val="0064050A"/>
    <w:rsid w:val="006417D3"/>
    <w:rsid w:val="00641910"/>
    <w:rsid w:val="0064196F"/>
    <w:rsid w:val="00641ECE"/>
    <w:rsid w:val="006421A8"/>
    <w:rsid w:val="00642422"/>
    <w:rsid w:val="0064309E"/>
    <w:rsid w:val="00643E5A"/>
    <w:rsid w:val="006474D0"/>
    <w:rsid w:val="006478B8"/>
    <w:rsid w:val="00651333"/>
    <w:rsid w:val="0065133F"/>
    <w:rsid w:val="00652160"/>
    <w:rsid w:val="0065417D"/>
    <w:rsid w:val="00655488"/>
    <w:rsid w:val="0065576C"/>
    <w:rsid w:val="00655B69"/>
    <w:rsid w:val="00656E07"/>
    <w:rsid w:val="00662816"/>
    <w:rsid w:val="00662B89"/>
    <w:rsid w:val="00663BAD"/>
    <w:rsid w:val="00664FB0"/>
    <w:rsid w:val="0066544F"/>
    <w:rsid w:val="006655D8"/>
    <w:rsid w:val="00666433"/>
    <w:rsid w:val="006672CE"/>
    <w:rsid w:val="00667658"/>
    <w:rsid w:val="006677E1"/>
    <w:rsid w:val="00667C37"/>
    <w:rsid w:val="00670A9D"/>
    <w:rsid w:val="00670BF8"/>
    <w:rsid w:val="00670D49"/>
    <w:rsid w:val="00671001"/>
    <w:rsid w:val="00671220"/>
    <w:rsid w:val="006723F9"/>
    <w:rsid w:val="00672F01"/>
    <w:rsid w:val="006740A3"/>
    <w:rsid w:val="006740DD"/>
    <w:rsid w:val="006751C2"/>
    <w:rsid w:val="006754B3"/>
    <w:rsid w:val="00675541"/>
    <w:rsid w:val="006759CC"/>
    <w:rsid w:val="00676CD9"/>
    <w:rsid w:val="00677744"/>
    <w:rsid w:val="006803F0"/>
    <w:rsid w:val="00680FFB"/>
    <w:rsid w:val="00681938"/>
    <w:rsid w:val="006825BB"/>
    <w:rsid w:val="006825F8"/>
    <w:rsid w:val="00682CB6"/>
    <w:rsid w:val="006830B7"/>
    <w:rsid w:val="00683596"/>
    <w:rsid w:val="00683721"/>
    <w:rsid w:val="0068429F"/>
    <w:rsid w:val="00684972"/>
    <w:rsid w:val="00685448"/>
    <w:rsid w:val="0068556A"/>
    <w:rsid w:val="006859D4"/>
    <w:rsid w:val="00686D35"/>
    <w:rsid w:val="00687004"/>
    <w:rsid w:val="00687037"/>
    <w:rsid w:val="00687CEB"/>
    <w:rsid w:val="006900AF"/>
    <w:rsid w:val="00690852"/>
    <w:rsid w:val="00690CB5"/>
    <w:rsid w:val="0069316E"/>
    <w:rsid w:val="00694B55"/>
    <w:rsid w:val="0069545B"/>
    <w:rsid w:val="006956BC"/>
    <w:rsid w:val="00695CAD"/>
    <w:rsid w:val="006963B6"/>
    <w:rsid w:val="00697DFB"/>
    <w:rsid w:val="006A0B4A"/>
    <w:rsid w:val="006A11FE"/>
    <w:rsid w:val="006A239D"/>
    <w:rsid w:val="006A23A2"/>
    <w:rsid w:val="006A3482"/>
    <w:rsid w:val="006A41DC"/>
    <w:rsid w:val="006A619F"/>
    <w:rsid w:val="006A689C"/>
    <w:rsid w:val="006A6D31"/>
    <w:rsid w:val="006A7B17"/>
    <w:rsid w:val="006A7B6A"/>
    <w:rsid w:val="006B0769"/>
    <w:rsid w:val="006B0A4A"/>
    <w:rsid w:val="006B0B5B"/>
    <w:rsid w:val="006B10A6"/>
    <w:rsid w:val="006B1C98"/>
    <w:rsid w:val="006B255F"/>
    <w:rsid w:val="006B2963"/>
    <w:rsid w:val="006B29B8"/>
    <w:rsid w:val="006B32BB"/>
    <w:rsid w:val="006B4823"/>
    <w:rsid w:val="006B5088"/>
    <w:rsid w:val="006B50B4"/>
    <w:rsid w:val="006B6A84"/>
    <w:rsid w:val="006B6BF1"/>
    <w:rsid w:val="006C011D"/>
    <w:rsid w:val="006C0156"/>
    <w:rsid w:val="006C0EB4"/>
    <w:rsid w:val="006C3D0C"/>
    <w:rsid w:val="006C47E2"/>
    <w:rsid w:val="006C5635"/>
    <w:rsid w:val="006C6A00"/>
    <w:rsid w:val="006C6C4D"/>
    <w:rsid w:val="006C79DE"/>
    <w:rsid w:val="006C7DDC"/>
    <w:rsid w:val="006D0289"/>
    <w:rsid w:val="006D1CE7"/>
    <w:rsid w:val="006D2436"/>
    <w:rsid w:val="006D3AFD"/>
    <w:rsid w:val="006D407F"/>
    <w:rsid w:val="006D4347"/>
    <w:rsid w:val="006D499C"/>
    <w:rsid w:val="006D5148"/>
    <w:rsid w:val="006D666C"/>
    <w:rsid w:val="006D6B20"/>
    <w:rsid w:val="006D6E2A"/>
    <w:rsid w:val="006D796E"/>
    <w:rsid w:val="006D7C6C"/>
    <w:rsid w:val="006E0174"/>
    <w:rsid w:val="006E01D8"/>
    <w:rsid w:val="006E0E3B"/>
    <w:rsid w:val="006E1D60"/>
    <w:rsid w:val="006E32E3"/>
    <w:rsid w:val="006E32EB"/>
    <w:rsid w:val="006E521E"/>
    <w:rsid w:val="006E69E6"/>
    <w:rsid w:val="006E6C0A"/>
    <w:rsid w:val="006E7ECC"/>
    <w:rsid w:val="006E7EE1"/>
    <w:rsid w:val="006F0FDA"/>
    <w:rsid w:val="006F1E26"/>
    <w:rsid w:val="006F25D4"/>
    <w:rsid w:val="006F372E"/>
    <w:rsid w:val="006F490A"/>
    <w:rsid w:val="006F5780"/>
    <w:rsid w:val="006F591D"/>
    <w:rsid w:val="006F5998"/>
    <w:rsid w:val="006F66D8"/>
    <w:rsid w:val="006F713C"/>
    <w:rsid w:val="006F75C2"/>
    <w:rsid w:val="00700D84"/>
    <w:rsid w:val="0070164C"/>
    <w:rsid w:val="00701A33"/>
    <w:rsid w:val="00702926"/>
    <w:rsid w:val="00703F8A"/>
    <w:rsid w:val="00705528"/>
    <w:rsid w:val="00705758"/>
    <w:rsid w:val="0070723F"/>
    <w:rsid w:val="00707537"/>
    <w:rsid w:val="00711A95"/>
    <w:rsid w:val="00712B80"/>
    <w:rsid w:val="0071387F"/>
    <w:rsid w:val="00713D78"/>
    <w:rsid w:val="007141BE"/>
    <w:rsid w:val="00714D53"/>
    <w:rsid w:val="007157A2"/>
    <w:rsid w:val="00716255"/>
    <w:rsid w:val="007166F4"/>
    <w:rsid w:val="007168A1"/>
    <w:rsid w:val="00716D01"/>
    <w:rsid w:val="00720148"/>
    <w:rsid w:val="0072097A"/>
    <w:rsid w:val="00720A9E"/>
    <w:rsid w:val="00720C50"/>
    <w:rsid w:val="00721328"/>
    <w:rsid w:val="007214EC"/>
    <w:rsid w:val="00722C70"/>
    <w:rsid w:val="007235C4"/>
    <w:rsid w:val="00723ABB"/>
    <w:rsid w:val="007249F6"/>
    <w:rsid w:val="00725113"/>
    <w:rsid w:val="00725A22"/>
    <w:rsid w:val="00725F93"/>
    <w:rsid w:val="00725FDC"/>
    <w:rsid w:val="00726000"/>
    <w:rsid w:val="007263AB"/>
    <w:rsid w:val="00726789"/>
    <w:rsid w:val="00733493"/>
    <w:rsid w:val="0073363D"/>
    <w:rsid w:val="007348FA"/>
    <w:rsid w:val="007349DB"/>
    <w:rsid w:val="0073510D"/>
    <w:rsid w:val="00737F67"/>
    <w:rsid w:val="00740321"/>
    <w:rsid w:val="007409BA"/>
    <w:rsid w:val="0074230F"/>
    <w:rsid w:val="0074374B"/>
    <w:rsid w:val="0074386C"/>
    <w:rsid w:val="007461E8"/>
    <w:rsid w:val="00746A2B"/>
    <w:rsid w:val="00746BA0"/>
    <w:rsid w:val="00747D16"/>
    <w:rsid w:val="007505C0"/>
    <w:rsid w:val="00750601"/>
    <w:rsid w:val="00750A4F"/>
    <w:rsid w:val="00750B4E"/>
    <w:rsid w:val="007523A2"/>
    <w:rsid w:val="00752719"/>
    <w:rsid w:val="007527FC"/>
    <w:rsid w:val="007530C4"/>
    <w:rsid w:val="00754CFD"/>
    <w:rsid w:val="00755016"/>
    <w:rsid w:val="00755360"/>
    <w:rsid w:val="00755E36"/>
    <w:rsid w:val="007563B0"/>
    <w:rsid w:val="00756918"/>
    <w:rsid w:val="007609F0"/>
    <w:rsid w:val="007615CE"/>
    <w:rsid w:val="00761CFF"/>
    <w:rsid w:val="007622F3"/>
    <w:rsid w:val="007628CE"/>
    <w:rsid w:val="00762F2E"/>
    <w:rsid w:val="00763460"/>
    <w:rsid w:val="00763E46"/>
    <w:rsid w:val="00763F3F"/>
    <w:rsid w:val="007653F8"/>
    <w:rsid w:val="00765441"/>
    <w:rsid w:val="00766826"/>
    <w:rsid w:val="00766E81"/>
    <w:rsid w:val="0076740C"/>
    <w:rsid w:val="007702C0"/>
    <w:rsid w:val="00770B46"/>
    <w:rsid w:val="0077203C"/>
    <w:rsid w:val="007720D7"/>
    <w:rsid w:val="0077312E"/>
    <w:rsid w:val="0077370F"/>
    <w:rsid w:val="00773D1C"/>
    <w:rsid w:val="007742E0"/>
    <w:rsid w:val="007744DA"/>
    <w:rsid w:val="0077512B"/>
    <w:rsid w:val="0077614F"/>
    <w:rsid w:val="00777B3F"/>
    <w:rsid w:val="00780231"/>
    <w:rsid w:val="00780C72"/>
    <w:rsid w:val="00780F0A"/>
    <w:rsid w:val="00780F83"/>
    <w:rsid w:val="00781DB9"/>
    <w:rsid w:val="00783077"/>
    <w:rsid w:val="00783B9C"/>
    <w:rsid w:val="00785060"/>
    <w:rsid w:val="007854DD"/>
    <w:rsid w:val="007861C5"/>
    <w:rsid w:val="00787158"/>
    <w:rsid w:val="007876E4"/>
    <w:rsid w:val="00787DCF"/>
    <w:rsid w:val="00791917"/>
    <w:rsid w:val="00791ED8"/>
    <w:rsid w:val="0079381C"/>
    <w:rsid w:val="00793912"/>
    <w:rsid w:val="00794B72"/>
    <w:rsid w:val="00795F6C"/>
    <w:rsid w:val="0079671D"/>
    <w:rsid w:val="007967C7"/>
    <w:rsid w:val="00796E54"/>
    <w:rsid w:val="00797056"/>
    <w:rsid w:val="007973A6"/>
    <w:rsid w:val="007979E9"/>
    <w:rsid w:val="007A0544"/>
    <w:rsid w:val="007A134A"/>
    <w:rsid w:val="007A1DEB"/>
    <w:rsid w:val="007A3935"/>
    <w:rsid w:val="007A4816"/>
    <w:rsid w:val="007A481E"/>
    <w:rsid w:val="007A4E27"/>
    <w:rsid w:val="007A62A5"/>
    <w:rsid w:val="007A7ACE"/>
    <w:rsid w:val="007A7F7E"/>
    <w:rsid w:val="007B0CA2"/>
    <w:rsid w:val="007B0D9D"/>
    <w:rsid w:val="007B16B1"/>
    <w:rsid w:val="007B3419"/>
    <w:rsid w:val="007B3B3E"/>
    <w:rsid w:val="007B42B6"/>
    <w:rsid w:val="007B50D9"/>
    <w:rsid w:val="007B53A8"/>
    <w:rsid w:val="007B5EFB"/>
    <w:rsid w:val="007B666D"/>
    <w:rsid w:val="007B72E6"/>
    <w:rsid w:val="007B75E1"/>
    <w:rsid w:val="007B7A48"/>
    <w:rsid w:val="007C06DF"/>
    <w:rsid w:val="007C132D"/>
    <w:rsid w:val="007C1564"/>
    <w:rsid w:val="007C16F4"/>
    <w:rsid w:val="007C253C"/>
    <w:rsid w:val="007C256C"/>
    <w:rsid w:val="007C2982"/>
    <w:rsid w:val="007C2B32"/>
    <w:rsid w:val="007C3339"/>
    <w:rsid w:val="007C34A4"/>
    <w:rsid w:val="007C5803"/>
    <w:rsid w:val="007C635D"/>
    <w:rsid w:val="007C683C"/>
    <w:rsid w:val="007D0094"/>
    <w:rsid w:val="007D061E"/>
    <w:rsid w:val="007D08F9"/>
    <w:rsid w:val="007D1951"/>
    <w:rsid w:val="007D1B1B"/>
    <w:rsid w:val="007D1C4B"/>
    <w:rsid w:val="007D300C"/>
    <w:rsid w:val="007D3028"/>
    <w:rsid w:val="007D453D"/>
    <w:rsid w:val="007D49E1"/>
    <w:rsid w:val="007D795B"/>
    <w:rsid w:val="007D79FF"/>
    <w:rsid w:val="007E05C8"/>
    <w:rsid w:val="007E23FF"/>
    <w:rsid w:val="007E24DC"/>
    <w:rsid w:val="007E2C05"/>
    <w:rsid w:val="007E32FE"/>
    <w:rsid w:val="007E38DD"/>
    <w:rsid w:val="007E4086"/>
    <w:rsid w:val="007E4488"/>
    <w:rsid w:val="007E513C"/>
    <w:rsid w:val="007E61F9"/>
    <w:rsid w:val="007E695D"/>
    <w:rsid w:val="007E7CCD"/>
    <w:rsid w:val="007E7F53"/>
    <w:rsid w:val="007F14CF"/>
    <w:rsid w:val="007F35FF"/>
    <w:rsid w:val="007F48AF"/>
    <w:rsid w:val="007F4CBA"/>
    <w:rsid w:val="007F5576"/>
    <w:rsid w:val="007F5E45"/>
    <w:rsid w:val="007F60D7"/>
    <w:rsid w:val="007F61B1"/>
    <w:rsid w:val="007F696C"/>
    <w:rsid w:val="007F7A3F"/>
    <w:rsid w:val="007F7B2F"/>
    <w:rsid w:val="007F7F35"/>
    <w:rsid w:val="007F7FF8"/>
    <w:rsid w:val="0080162F"/>
    <w:rsid w:val="00801829"/>
    <w:rsid w:val="00801A7D"/>
    <w:rsid w:val="008046CA"/>
    <w:rsid w:val="0080508F"/>
    <w:rsid w:val="008053F2"/>
    <w:rsid w:val="0080571E"/>
    <w:rsid w:val="0080623D"/>
    <w:rsid w:val="00811257"/>
    <w:rsid w:val="00811314"/>
    <w:rsid w:val="00811455"/>
    <w:rsid w:val="008117D6"/>
    <w:rsid w:val="0081216A"/>
    <w:rsid w:val="00812922"/>
    <w:rsid w:val="00812CB6"/>
    <w:rsid w:val="00814737"/>
    <w:rsid w:val="00814802"/>
    <w:rsid w:val="0081493C"/>
    <w:rsid w:val="008159BD"/>
    <w:rsid w:val="008166E8"/>
    <w:rsid w:val="00816AE3"/>
    <w:rsid w:val="00817164"/>
    <w:rsid w:val="008203BF"/>
    <w:rsid w:val="00821E3F"/>
    <w:rsid w:val="008232F3"/>
    <w:rsid w:val="00823EB8"/>
    <w:rsid w:val="008250AE"/>
    <w:rsid w:val="0082670C"/>
    <w:rsid w:val="0082681F"/>
    <w:rsid w:val="00826C0B"/>
    <w:rsid w:val="00830BA5"/>
    <w:rsid w:val="00831766"/>
    <w:rsid w:val="00831D2C"/>
    <w:rsid w:val="00832836"/>
    <w:rsid w:val="0083357B"/>
    <w:rsid w:val="00834699"/>
    <w:rsid w:val="00834A5B"/>
    <w:rsid w:val="00835280"/>
    <w:rsid w:val="00835594"/>
    <w:rsid w:val="00835ABB"/>
    <w:rsid w:val="0084060A"/>
    <w:rsid w:val="00841255"/>
    <w:rsid w:val="0084155A"/>
    <w:rsid w:val="0084290D"/>
    <w:rsid w:val="0084373E"/>
    <w:rsid w:val="00843F4F"/>
    <w:rsid w:val="0084414D"/>
    <w:rsid w:val="00844A83"/>
    <w:rsid w:val="00844B27"/>
    <w:rsid w:val="0084776F"/>
    <w:rsid w:val="00847B84"/>
    <w:rsid w:val="008517FE"/>
    <w:rsid w:val="00851D87"/>
    <w:rsid w:val="00852FF6"/>
    <w:rsid w:val="0085347B"/>
    <w:rsid w:val="008539E8"/>
    <w:rsid w:val="00855117"/>
    <w:rsid w:val="00855A09"/>
    <w:rsid w:val="00856330"/>
    <w:rsid w:val="0085777D"/>
    <w:rsid w:val="00857B66"/>
    <w:rsid w:val="00857C7A"/>
    <w:rsid w:val="0086060A"/>
    <w:rsid w:val="00860A97"/>
    <w:rsid w:val="00860D11"/>
    <w:rsid w:val="00861F85"/>
    <w:rsid w:val="008620A7"/>
    <w:rsid w:val="00862A25"/>
    <w:rsid w:val="00863D2F"/>
    <w:rsid w:val="00863DDD"/>
    <w:rsid w:val="0086622E"/>
    <w:rsid w:val="008677A1"/>
    <w:rsid w:val="00867FC0"/>
    <w:rsid w:val="0087001B"/>
    <w:rsid w:val="0087057A"/>
    <w:rsid w:val="008716F1"/>
    <w:rsid w:val="0087190B"/>
    <w:rsid w:val="00872611"/>
    <w:rsid w:val="00872A6F"/>
    <w:rsid w:val="00872DB3"/>
    <w:rsid w:val="00873A01"/>
    <w:rsid w:val="008740B0"/>
    <w:rsid w:val="008745A8"/>
    <w:rsid w:val="008745CD"/>
    <w:rsid w:val="008746A5"/>
    <w:rsid w:val="00874DF4"/>
    <w:rsid w:val="00876040"/>
    <w:rsid w:val="00876202"/>
    <w:rsid w:val="008773DB"/>
    <w:rsid w:val="008774CB"/>
    <w:rsid w:val="00877B05"/>
    <w:rsid w:val="008806BC"/>
    <w:rsid w:val="00880CB0"/>
    <w:rsid w:val="0088349B"/>
    <w:rsid w:val="00883F1F"/>
    <w:rsid w:val="008851CE"/>
    <w:rsid w:val="008861B1"/>
    <w:rsid w:val="008863FB"/>
    <w:rsid w:val="00886575"/>
    <w:rsid w:val="00887FF1"/>
    <w:rsid w:val="00890E4B"/>
    <w:rsid w:val="008912C2"/>
    <w:rsid w:val="00893154"/>
    <w:rsid w:val="00893463"/>
    <w:rsid w:val="00894B42"/>
    <w:rsid w:val="00894B62"/>
    <w:rsid w:val="00895181"/>
    <w:rsid w:val="00895776"/>
    <w:rsid w:val="00895928"/>
    <w:rsid w:val="00895DD7"/>
    <w:rsid w:val="0089698A"/>
    <w:rsid w:val="008971E2"/>
    <w:rsid w:val="00897251"/>
    <w:rsid w:val="008973D4"/>
    <w:rsid w:val="00897E13"/>
    <w:rsid w:val="008A09B1"/>
    <w:rsid w:val="008A1AF1"/>
    <w:rsid w:val="008A24D2"/>
    <w:rsid w:val="008A35BE"/>
    <w:rsid w:val="008A61FB"/>
    <w:rsid w:val="008A6599"/>
    <w:rsid w:val="008A6D84"/>
    <w:rsid w:val="008A7241"/>
    <w:rsid w:val="008A7F9E"/>
    <w:rsid w:val="008B0FEA"/>
    <w:rsid w:val="008B1E87"/>
    <w:rsid w:val="008B30BE"/>
    <w:rsid w:val="008B320F"/>
    <w:rsid w:val="008B3D2C"/>
    <w:rsid w:val="008B42B1"/>
    <w:rsid w:val="008B44A2"/>
    <w:rsid w:val="008B4C93"/>
    <w:rsid w:val="008B5ACA"/>
    <w:rsid w:val="008B711A"/>
    <w:rsid w:val="008B7FA1"/>
    <w:rsid w:val="008C0173"/>
    <w:rsid w:val="008C0AB2"/>
    <w:rsid w:val="008C19F8"/>
    <w:rsid w:val="008C1B15"/>
    <w:rsid w:val="008C325E"/>
    <w:rsid w:val="008C4821"/>
    <w:rsid w:val="008C49C7"/>
    <w:rsid w:val="008C4B54"/>
    <w:rsid w:val="008C5132"/>
    <w:rsid w:val="008C5BE7"/>
    <w:rsid w:val="008C5DAB"/>
    <w:rsid w:val="008C60AE"/>
    <w:rsid w:val="008C759B"/>
    <w:rsid w:val="008C75BA"/>
    <w:rsid w:val="008D031C"/>
    <w:rsid w:val="008D03CB"/>
    <w:rsid w:val="008D185F"/>
    <w:rsid w:val="008D1D61"/>
    <w:rsid w:val="008D2CED"/>
    <w:rsid w:val="008D2F84"/>
    <w:rsid w:val="008D3CE2"/>
    <w:rsid w:val="008D430F"/>
    <w:rsid w:val="008D433E"/>
    <w:rsid w:val="008D495D"/>
    <w:rsid w:val="008D5580"/>
    <w:rsid w:val="008D61BB"/>
    <w:rsid w:val="008D6255"/>
    <w:rsid w:val="008D625E"/>
    <w:rsid w:val="008D63CC"/>
    <w:rsid w:val="008D732A"/>
    <w:rsid w:val="008E0072"/>
    <w:rsid w:val="008E115C"/>
    <w:rsid w:val="008E16FD"/>
    <w:rsid w:val="008E23C7"/>
    <w:rsid w:val="008E3355"/>
    <w:rsid w:val="008E37A2"/>
    <w:rsid w:val="008E3B64"/>
    <w:rsid w:val="008E3FD4"/>
    <w:rsid w:val="008E48BC"/>
    <w:rsid w:val="008E658A"/>
    <w:rsid w:val="008E6BB2"/>
    <w:rsid w:val="008E7C99"/>
    <w:rsid w:val="008E7D63"/>
    <w:rsid w:val="008E7E88"/>
    <w:rsid w:val="008F02CF"/>
    <w:rsid w:val="008F13CE"/>
    <w:rsid w:val="008F26EC"/>
    <w:rsid w:val="008F3234"/>
    <w:rsid w:val="008F3D75"/>
    <w:rsid w:val="008F3E79"/>
    <w:rsid w:val="008F52C2"/>
    <w:rsid w:val="008F56FE"/>
    <w:rsid w:val="008F5D95"/>
    <w:rsid w:val="008F6864"/>
    <w:rsid w:val="008F6AA5"/>
    <w:rsid w:val="008F6B3E"/>
    <w:rsid w:val="008F7191"/>
    <w:rsid w:val="008F7917"/>
    <w:rsid w:val="0090079A"/>
    <w:rsid w:val="00900CE1"/>
    <w:rsid w:val="0090107A"/>
    <w:rsid w:val="00901C7C"/>
    <w:rsid w:val="00902293"/>
    <w:rsid w:val="009024E0"/>
    <w:rsid w:val="009025A1"/>
    <w:rsid w:val="00902B2E"/>
    <w:rsid w:val="00904A03"/>
    <w:rsid w:val="00905174"/>
    <w:rsid w:val="00906121"/>
    <w:rsid w:val="00910FAF"/>
    <w:rsid w:val="009110BF"/>
    <w:rsid w:val="00911483"/>
    <w:rsid w:val="009122F5"/>
    <w:rsid w:val="00912A55"/>
    <w:rsid w:val="00912A9F"/>
    <w:rsid w:val="00913473"/>
    <w:rsid w:val="00913951"/>
    <w:rsid w:val="0091499F"/>
    <w:rsid w:val="00916480"/>
    <w:rsid w:val="00917061"/>
    <w:rsid w:val="009215DB"/>
    <w:rsid w:val="009225A1"/>
    <w:rsid w:val="00922E16"/>
    <w:rsid w:val="009237F1"/>
    <w:rsid w:val="00923D78"/>
    <w:rsid w:val="009245F9"/>
    <w:rsid w:val="00924B6E"/>
    <w:rsid w:val="009251A9"/>
    <w:rsid w:val="009261FB"/>
    <w:rsid w:val="00930529"/>
    <w:rsid w:val="00932689"/>
    <w:rsid w:val="009326BD"/>
    <w:rsid w:val="00932771"/>
    <w:rsid w:val="00933166"/>
    <w:rsid w:val="009331D7"/>
    <w:rsid w:val="009333C5"/>
    <w:rsid w:val="00933ED3"/>
    <w:rsid w:val="0093617C"/>
    <w:rsid w:val="00937B8F"/>
    <w:rsid w:val="00940673"/>
    <w:rsid w:val="009413D0"/>
    <w:rsid w:val="00941643"/>
    <w:rsid w:val="00941F11"/>
    <w:rsid w:val="009427FF"/>
    <w:rsid w:val="00942BF4"/>
    <w:rsid w:val="009433A0"/>
    <w:rsid w:val="009433E3"/>
    <w:rsid w:val="009436C1"/>
    <w:rsid w:val="009450D2"/>
    <w:rsid w:val="009450D3"/>
    <w:rsid w:val="00947785"/>
    <w:rsid w:val="00947E53"/>
    <w:rsid w:val="0095076E"/>
    <w:rsid w:val="00951757"/>
    <w:rsid w:val="00951917"/>
    <w:rsid w:val="009522F0"/>
    <w:rsid w:val="00953D05"/>
    <w:rsid w:val="0095472B"/>
    <w:rsid w:val="0095617F"/>
    <w:rsid w:val="0095652F"/>
    <w:rsid w:val="0096073C"/>
    <w:rsid w:val="00960F11"/>
    <w:rsid w:val="0096102E"/>
    <w:rsid w:val="009611CB"/>
    <w:rsid w:val="009616F4"/>
    <w:rsid w:val="00963A0C"/>
    <w:rsid w:val="009649CB"/>
    <w:rsid w:val="009650EE"/>
    <w:rsid w:val="00965B94"/>
    <w:rsid w:val="00965DA6"/>
    <w:rsid w:val="00966092"/>
    <w:rsid w:val="009667E3"/>
    <w:rsid w:val="00971BC3"/>
    <w:rsid w:val="00971F0A"/>
    <w:rsid w:val="00972A82"/>
    <w:rsid w:val="0097305B"/>
    <w:rsid w:val="00973728"/>
    <w:rsid w:val="0097625D"/>
    <w:rsid w:val="009801FF"/>
    <w:rsid w:val="009803C4"/>
    <w:rsid w:val="00980815"/>
    <w:rsid w:val="00980DAA"/>
    <w:rsid w:val="0098108B"/>
    <w:rsid w:val="0098150D"/>
    <w:rsid w:val="00981678"/>
    <w:rsid w:val="009824EA"/>
    <w:rsid w:val="00983148"/>
    <w:rsid w:val="00983765"/>
    <w:rsid w:val="00984D12"/>
    <w:rsid w:val="00985488"/>
    <w:rsid w:val="00985F32"/>
    <w:rsid w:val="00986364"/>
    <w:rsid w:val="0099072B"/>
    <w:rsid w:val="00990CEE"/>
    <w:rsid w:val="00990DC8"/>
    <w:rsid w:val="00991003"/>
    <w:rsid w:val="00991B33"/>
    <w:rsid w:val="009931DB"/>
    <w:rsid w:val="00993455"/>
    <w:rsid w:val="00994888"/>
    <w:rsid w:val="009948DA"/>
    <w:rsid w:val="00994CDD"/>
    <w:rsid w:val="00995365"/>
    <w:rsid w:val="009956E1"/>
    <w:rsid w:val="00995ADB"/>
    <w:rsid w:val="00997191"/>
    <w:rsid w:val="009971CA"/>
    <w:rsid w:val="009A02F2"/>
    <w:rsid w:val="009A0E87"/>
    <w:rsid w:val="009A1B05"/>
    <w:rsid w:val="009A1BA2"/>
    <w:rsid w:val="009A1F87"/>
    <w:rsid w:val="009A220B"/>
    <w:rsid w:val="009A3B08"/>
    <w:rsid w:val="009A3EF8"/>
    <w:rsid w:val="009A51CD"/>
    <w:rsid w:val="009A6218"/>
    <w:rsid w:val="009A6762"/>
    <w:rsid w:val="009B253A"/>
    <w:rsid w:val="009B3BFA"/>
    <w:rsid w:val="009B3F9E"/>
    <w:rsid w:val="009B4F1B"/>
    <w:rsid w:val="009B5B2E"/>
    <w:rsid w:val="009B65C2"/>
    <w:rsid w:val="009B6D61"/>
    <w:rsid w:val="009C0C5A"/>
    <w:rsid w:val="009C0C9D"/>
    <w:rsid w:val="009C262F"/>
    <w:rsid w:val="009C3067"/>
    <w:rsid w:val="009C3F28"/>
    <w:rsid w:val="009C4589"/>
    <w:rsid w:val="009C4A0C"/>
    <w:rsid w:val="009C508C"/>
    <w:rsid w:val="009C5C29"/>
    <w:rsid w:val="009C61D1"/>
    <w:rsid w:val="009C631A"/>
    <w:rsid w:val="009C705F"/>
    <w:rsid w:val="009C7628"/>
    <w:rsid w:val="009D1E70"/>
    <w:rsid w:val="009D2051"/>
    <w:rsid w:val="009D26F1"/>
    <w:rsid w:val="009D2DD7"/>
    <w:rsid w:val="009D315A"/>
    <w:rsid w:val="009D31D0"/>
    <w:rsid w:val="009D360D"/>
    <w:rsid w:val="009D5449"/>
    <w:rsid w:val="009D5A18"/>
    <w:rsid w:val="009D5CAD"/>
    <w:rsid w:val="009D68B8"/>
    <w:rsid w:val="009D6A0C"/>
    <w:rsid w:val="009D7670"/>
    <w:rsid w:val="009D79DA"/>
    <w:rsid w:val="009E04F4"/>
    <w:rsid w:val="009E063E"/>
    <w:rsid w:val="009E13DB"/>
    <w:rsid w:val="009E2523"/>
    <w:rsid w:val="009E3E19"/>
    <w:rsid w:val="009E4748"/>
    <w:rsid w:val="009E4AA4"/>
    <w:rsid w:val="009E4C8E"/>
    <w:rsid w:val="009E542F"/>
    <w:rsid w:val="009E5D61"/>
    <w:rsid w:val="009E68BC"/>
    <w:rsid w:val="009E7B1C"/>
    <w:rsid w:val="009E7EB9"/>
    <w:rsid w:val="009E7ED2"/>
    <w:rsid w:val="009E7EFA"/>
    <w:rsid w:val="009F05D3"/>
    <w:rsid w:val="009F099A"/>
    <w:rsid w:val="009F0FED"/>
    <w:rsid w:val="009F11EF"/>
    <w:rsid w:val="009F120C"/>
    <w:rsid w:val="009F1359"/>
    <w:rsid w:val="009F1AB5"/>
    <w:rsid w:val="009F2C55"/>
    <w:rsid w:val="009F310E"/>
    <w:rsid w:val="009F4B46"/>
    <w:rsid w:val="009F4FED"/>
    <w:rsid w:val="009F5F5E"/>
    <w:rsid w:val="009F64B1"/>
    <w:rsid w:val="009F79DF"/>
    <w:rsid w:val="00A009D5"/>
    <w:rsid w:val="00A01466"/>
    <w:rsid w:val="00A02305"/>
    <w:rsid w:val="00A02E2F"/>
    <w:rsid w:val="00A03060"/>
    <w:rsid w:val="00A032F4"/>
    <w:rsid w:val="00A036CE"/>
    <w:rsid w:val="00A0393D"/>
    <w:rsid w:val="00A0478C"/>
    <w:rsid w:val="00A049DF"/>
    <w:rsid w:val="00A04DBB"/>
    <w:rsid w:val="00A06211"/>
    <w:rsid w:val="00A068AE"/>
    <w:rsid w:val="00A06B3D"/>
    <w:rsid w:val="00A06EE5"/>
    <w:rsid w:val="00A0731A"/>
    <w:rsid w:val="00A0753F"/>
    <w:rsid w:val="00A10770"/>
    <w:rsid w:val="00A10B1D"/>
    <w:rsid w:val="00A1225E"/>
    <w:rsid w:val="00A12356"/>
    <w:rsid w:val="00A12B85"/>
    <w:rsid w:val="00A15777"/>
    <w:rsid w:val="00A15B39"/>
    <w:rsid w:val="00A15DB8"/>
    <w:rsid w:val="00A163B6"/>
    <w:rsid w:val="00A169BA"/>
    <w:rsid w:val="00A16AF2"/>
    <w:rsid w:val="00A1770A"/>
    <w:rsid w:val="00A17FBB"/>
    <w:rsid w:val="00A206F1"/>
    <w:rsid w:val="00A207A4"/>
    <w:rsid w:val="00A20F3D"/>
    <w:rsid w:val="00A2151B"/>
    <w:rsid w:val="00A215F8"/>
    <w:rsid w:val="00A2163F"/>
    <w:rsid w:val="00A21B82"/>
    <w:rsid w:val="00A21E7D"/>
    <w:rsid w:val="00A23C98"/>
    <w:rsid w:val="00A242E4"/>
    <w:rsid w:val="00A24A20"/>
    <w:rsid w:val="00A250E7"/>
    <w:rsid w:val="00A25F1E"/>
    <w:rsid w:val="00A275EF"/>
    <w:rsid w:val="00A279A0"/>
    <w:rsid w:val="00A27EE6"/>
    <w:rsid w:val="00A307BD"/>
    <w:rsid w:val="00A31074"/>
    <w:rsid w:val="00A31078"/>
    <w:rsid w:val="00A332B2"/>
    <w:rsid w:val="00A34513"/>
    <w:rsid w:val="00A34FFE"/>
    <w:rsid w:val="00A3556C"/>
    <w:rsid w:val="00A361D7"/>
    <w:rsid w:val="00A36BFF"/>
    <w:rsid w:val="00A3712F"/>
    <w:rsid w:val="00A376FA"/>
    <w:rsid w:val="00A377FF"/>
    <w:rsid w:val="00A4286E"/>
    <w:rsid w:val="00A4460A"/>
    <w:rsid w:val="00A460FB"/>
    <w:rsid w:val="00A4693B"/>
    <w:rsid w:val="00A469FC"/>
    <w:rsid w:val="00A46D82"/>
    <w:rsid w:val="00A5035F"/>
    <w:rsid w:val="00A509B3"/>
    <w:rsid w:val="00A51B65"/>
    <w:rsid w:val="00A51DFA"/>
    <w:rsid w:val="00A5316A"/>
    <w:rsid w:val="00A53ED7"/>
    <w:rsid w:val="00A54EE5"/>
    <w:rsid w:val="00A5643E"/>
    <w:rsid w:val="00A56642"/>
    <w:rsid w:val="00A56A82"/>
    <w:rsid w:val="00A573BF"/>
    <w:rsid w:val="00A5787B"/>
    <w:rsid w:val="00A6051B"/>
    <w:rsid w:val="00A60FB5"/>
    <w:rsid w:val="00A61E9C"/>
    <w:rsid w:val="00A628EB"/>
    <w:rsid w:val="00A63CD5"/>
    <w:rsid w:val="00A64684"/>
    <w:rsid w:val="00A646DE"/>
    <w:rsid w:val="00A64F87"/>
    <w:rsid w:val="00A653FE"/>
    <w:rsid w:val="00A6651F"/>
    <w:rsid w:val="00A66EAD"/>
    <w:rsid w:val="00A671DF"/>
    <w:rsid w:val="00A676FA"/>
    <w:rsid w:val="00A67B90"/>
    <w:rsid w:val="00A67C29"/>
    <w:rsid w:val="00A70623"/>
    <w:rsid w:val="00A718B5"/>
    <w:rsid w:val="00A721A2"/>
    <w:rsid w:val="00A72D49"/>
    <w:rsid w:val="00A73E06"/>
    <w:rsid w:val="00A74F31"/>
    <w:rsid w:val="00A7597F"/>
    <w:rsid w:val="00A75FED"/>
    <w:rsid w:val="00A7623A"/>
    <w:rsid w:val="00A77763"/>
    <w:rsid w:val="00A804F9"/>
    <w:rsid w:val="00A811CB"/>
    <w:rsid w:val="00A81536"/>
    <w:rsid w:val="00A817F9"/>
    <w:rsid w:val="00A83A16"/>
    <w:rsid w:val="00A84079"/>
    <w:rsid w:val="00A84BAC"/>
    <w:rsid w:val="00A86943"/>
    <w:rsid w:val="00A87DEA"/>
    <w:rsid w:val="00A90880"/>
    <w:rsid w:val="00A91420"/>
    <w:rsid w:val="00A92C41"/>
    <w:rsid w:val="00A930DD"/>
    <w:rsid w:val="00A9317D"/>
    <w:rsid w:val="00A93B15"/>
    <w:rsid w:val="00A93CB0"/>
    <w:rsid w:val="00A945F2"/>
    <w:rsid w:val="00A94E76"/>
    <w:rsid w:val="00A95B4A"/>
    <w:rsid w:val="00A95EA2"/>
    <w:rsid w:val="00A9633D"/>
    <w:rsid w:val="00A96C13"/>
    <w:rsid w:val="00A96FC5"/>
    <w:rsid w:val="00A976FC"/>
    <w:rsid w:val="00AA039A"/>
    <w:rsid w:val="00AA2143"/>
    <w:rsid w:val="00AA2416"/>
    <w:rsid w:val="00AA3525"/>
    <w:rsid w:val="00AA3B80"/>
    <w:rsid w:val="00AA49F4"/>
    <w:rsid w:val="00AA4E3D"/>
    <w:rsid w:val="00AA5399"/>
    <w:rsid w:val="00AA7294"/>
    <w:rsid w:val="00AB0195"/>
    <w:rsid w:val="00AB1C6C"/>
    <w:rsid w:val="00AB1E42"/>
    <w:rsid w:val="00AB1EFA"/>
    <w:rsid w:val="00AB3714"/>
    <w:rsid w:val="00AB388C"/>
    <w:rsid w:val="00AB43C7"/>
    <w:rsid w:val="00AB4BB4"/>
    <w:rsid w:val="00AB551C"/>
    <w:rsid w:val="00AB559B"/>
    <w:rsid w:val="00AB5D5F"/>
    <w:rsid w:val="00AB6600"/>
    <w:rsid w:val="00AB6B06"/>
    <w:rsid w:val="00AB6DFA"/>
    <w:rsid w:val="00AC1C23"/>
    <w:rsid w:val="00AC20CD"/>
    <w:rsid w:val="00AC2E5E"/>
    <w:rsid w:val="00AC3462"/>
    <w:rsid w:val="00AC3887"/>
    <w:rsid w:val="00AC537D"/>
    <w:rsid w:val="00AC55A7"/>
    <w:rsid w:val="00AC5B4C"/>
    <w:rsid w:val="00AC5FC1"/>
    <w:rsid w:val="00AC6C32"/>
    <w:rsid w:val="00AC7878"/>
    <w:rsid w:val="00AD17B2"/>
    <w:rsid w:val="00AD2121"/>
    <w:rsid w:val="00AD2BAF"/>
    <w:rsid w:val="00AD33BA"/>
    <w:rsid w:val="00AD369F"/>
    <w:rsid w:val="00AD4ABC"/>
    <w:rsid w:val="00AD5425"/>
    <w:rsid w:val="00AD55C9"/>
    <w:rsid w:val="00AD5CB4"/>
    <w:rsid w:val="00AD620D"/>
    <w:rsid w:val="00AD6674"/>
    <w:rsid w:val="00AD6712"/>
    <w:rsid w:val="00AE14A5"/>
    <w:rsid w:val="00AE16F4"/>
    <w:rsid w:val="00AE1A68"/>
    <w:rsid w:val="00AE1C0D"/>
    <w:rsid w:val="00AE2010"/>
    <w:rsid w:val="00AE2525"/>
    <w:rsid w:val="00AE3115"/>
    <w:rsid w:val="00AE3C1E"/>
    <w:rsid w:val="00AE63DB"/>
    <w:rsid w:val="00AE6E92"/>
    <w:rsid w:val="00AE7062"/>
    <w:rsid w:val="00AF04A8"/>
    <w:rsid w:val="00AF177B"/>
    <w:rsid w:val="00AF1E4E"/>
    <w:rsid w:val="00AF2765"/>
    <w:rsid w:val="00AF33A3"/>
    <w:rsid w:val="00AF3E40"/>
    <w:rsid w:val="00AF56A2"/>
    <w:rsid w:val="00AF5D68"/>
    <w:rsid w:val="00AF726D"/>
    <w:rsid w:val="00AF757F"/>
    <w:rsid w:val="00AF7683"/>
    <w:rsid w:val="00AF7B87"/>
    <w:rsid w:val="00B01C0A"/>
    <w:rsid w:val="00B01E4C"/>
    <w:rsid w:val="00B01F44"/>
    <w:rsid w:val="00B04349"/>
    <w:rsid w:val="00B065C1"/>
    <w:rsid w:val="00B10358"/>
    <w:rsid w:val="00B113B5"/>
    <w:rsid w:val="00B1161E"/>
    <w:rsid w:val="00B11C7F"/>
    <w:rsid w:val="00B128D4"/>
    <w:rsid w:val="00B1382A"/>
    <w:rsid w:val="00B13C3B"/>
    <w:rsid w:val="00B13DB2"/>
    <w:rsid w:val="00B15A83"/>
    <w:rsid w:val="00B1739E"/>
    <w:rsid w:val="00B20444"/>
    <w:rsid w:val="00B20790"/>
    <w:rsid w:val="00B20E2D"/>
    <w:rsid w:val="00B220DB"/>
    <w:rsid w:val="00B241B0"/>
    <w:rsid w:val="00B24258"/>
    <w:rsid w:val="00B25336"/>
    <w:rsid w:val="00B26BAF"/>
    <w:rsid w:val="00B26F82"/>
    <w:rsid w:val="00B30D10"/>
    <w:rsid w:val="00B31762"/>
    <w:rsid w:val="00B31D86"/>
    <w:rsid w:val="00B33036"/>
    <w:rsid w:val="00B335B5"/>
    <w:rsid w:val="00B33B2C"/>
    <w:rsid w:val="00B34A8E"/>
    <w:rsid w:val="00B34C4B"/>
    <w:rsid w:val="00B35445"/>
    <w:rsid w:val="00B36918"/>
    <w:rsid w:val="00B37684"/>
    <w:rsid w:val="00B4261E"/>
    <w:rsid w:val="00B42AFA"/>
    <w:rsid w:val="00B42BC9"/>
    <w:rsid w:val="00B42DF1"/>
    <w:rsid w:val="00B43273"/>
    <w:rsid w:val="00B43D74"/>
    <w:rsid w:val="00B45E17"/>
    <w:rsid w:val="00B47274"/>
    <w:rsid w:val="00B5002C"/>
    <w:rsid w:val="00B50643"/>
    <w:rsid w:val="00B509A5"/>
    <w:rsid w:val="00B51A36"/>
    <w:rsid w:val="00B52FED"/>
    <w:rsid w:val="00B53730"/>
    <w:rsid w:val="00B53BCD"/>
    <w:rsid w:val="00B54A6D"/>
    <w:rsid w:val="00B568B9"/>
    <w:rsid w:val="00B572FC"/>
    <w:rsid w:val="00B60294"/>
    <w:rsid w:val="00B614EA"/>
    <w:rsid w:val="00B61EDF"/>
    <w:rsid w:val="00B62E6D"/>
    <w:rsid w:val="00B63A78"/>
    <w:rsid w:val="00B63C34"/>
    <w:rsid w:val="00B645B8"/>
    <w:rsid w:val="00B64970"/>
    <w:rsid w:val="00B659FE"/>
    <w:rsid w:val="00B65E5E"/>
    <w:rsid w:val="00B65FA2"/>
    <w:rsid w:val="00B66565"/>
    <w:rsid w:val="00B66EB9"/>
    <w:rsid w:val="00B67E28"/>
    <w:rsid w:val="00B70370"/>
    <w:rsid w:val="00B7087F"/>
    <w:rsid w:val="00B70C90"/>
    <w:rsid w:val="00B72412"/>
    <w:rsid w:val="00B72431"/>
    <w:rsid w:val="00B72439"/>
    <w:rsid w:val="00B728E9"/>
    <w:rsid w:val="00B72F97"/>
    <w:rsid w:val="00B730AE"/>
    <w:rsid w:val="00B730E3"/>
    <w:rsid w:val="00B7389E"/>
    <w:rsid w:val="00B73D30"/>
    <w:rsid w:val="00B73E6E"/>
    <w:rsid w:val="00B746F2"/>
    <w:rsid w:val="00B75297"/>
    <w:rsid w:val="00B75AC2"/>
    <w:rsid w:val="00B75DBD"/>
    <w:rsid w:val="00B77E71"/>
    <w:rsid w:val="00B808A6"/>
    <w:rsid w:val="00B808F7"/>
    <w:rsid w:val="00B81CD8"/>
    <w:rsid w:val="00B81FC3"/>
    <w:rsid w:val="00B827E0"/>
    <w:rsid w:val="00B84A70"/>
    <w:rsid w:val="00B85530"/>
    <w:rsid w:val="00B865E2"/>
    <w:rsid w:val="00B867EF"/>
    <w:rsid w:val="00B87774"/>
    <w:rsid w:val="00B87C20"/>
    <w:rsid w:val="00B90357"/>
    <w:rsid w:val="00B912BA"/>
    <w:rsid w:val="00B91FB8"/>
    <w:rsid w:val="00B92C7D"/>
    <w:rsid w:val="00B930F7"/>
    <w:rsid w:val="00B94EB5"/>
    <w:rsid w:val="00B94F02"/>
    <w:rsid w:val="00B95867"/>
    <w:rsid w:val="00B95ACF"/>
    <w:rsid w:val="00BA1F6A"/>
    <w:rsid w:val="00BA2100"/>
    <w:rsid w:val="00BA3064"/>
    <w:rsid w:val="00BA37F7"/>
    <w:rsid w:val="00BA3D6A"/>
    <w:rsid w:val="00BA4157"/>
    <w:rsid w:val="00BA47A9"/>
    <w:rsid w:val="00BA48AB"/>
    <w:rsid w:val="00BA4AC0"/>
    <w:rsid w:val="00BA4E40"/>
    <w:rsid w:val="00BA4F79"/>
    <w:rsid w:val="00BA5382"/>
    <w:rsid w:val="00BA57AE"/>
    <w:rsid w:val="00BA5D77"/>
    <w:rsid w:val="00BA752E"/>
    <w:rsid w:val="00BB04B0"/>
    <w:rsid w:val="00BB111C"/>
    <w:rsid w:val="00BB12C6"/>
    <w:rsid w:val="00BB3950"/>
    <w:rsid w:val="00BB7098"/>
    <w:rsid w:val="00BB7849"/>
    <w:rsid w:val="00BB7F9E"/>
    <w:rsid w:val="00BC0855"/>
    <w:rsid w:val="00BC2279"/>
    <w:rsid w:val="00BC2FCC"/>
    <w:rsid w:val="00BC322C"/>
    <w:rsid w:val="00BC38B8"/>
    <w:rsid w:val="00BC3A4F"/>
    <w:rsid w:val="00BC5260"/>
    <w:rsid w:val="00BC5DCB"/>
    <w:rsid w:val="00BC69FF"/>
    <w:rsid w:val="00BC70AE"/>
    <w:rsid w:val="00BC70ED"/>
    <w:rsid w:val="00BC7235"/>
    <w:rsid w:val="00BD251E"/>
    <w:rsid w:val="00BD2B36"/>
    <w:rsid w:val="00BD3290"/>
    <w:rsid w:val="00BD403D"/>
    <w:rsid w:val="00BD4C24"/>
    <w:rsid w:val="00BD5333"/>
    <w:rsid w:val="00BD6351"/>
    <w:rsid w:val="00BD6CAB"/>
    <w:rsid w:val="00BD70E1"/>
    <w:rsid w:val="00BD7BFB"/>
    <w:rsid w:val="00BE15F8"/>
    <w:rsid w:val="00BE18E7"/>
    <w:rsid w:val="00BE2653"/>
    <w:rsid w:val="00BE40F3"/>
    <w:rsid w:val="00BE46F8"/>
    <w:rsid w:val="00BE5139"/>
    <w:rsid w:val="00BE53DF"/>
    <w:rsid w:val="00BE641A"/>
    <w:rsid w:val="00BF0213"/>
    <w:rsid w:val="00BF03B9"/>
    <w:rsid w:val="00BF0DC9"/>
    <w:rsid w:val="00BF158B"/>
    <w:rsid w:val="00BF1F68"/>
    <w:rsid w:val="00BF2259"/>
    <w:rsid w:val="00BF2419"/>
    <w:rsid w:val="00BF31CD"/>
    <w:rsid w:val="00BF3DD9"/>
    <w:rsid w:val="00BF43B1"/>
    <w:rsid w:val="00BF4AA5"/>
    <w:rsid w:val="00BF520E"/>
    <w:rsid w:val="00BF6121"/>
    <w:rsid w:val="00BF6233"/>
    <w:rsid w:val="00BF7A8F"/>
    <w:rsid w:val="00C00278"/>
    <w:rsid w:val="00C013ED"/>
    <w:rsid w:val="00C0232B"/>
    <w:rsid w:val="00C02A93"/>
    <w:rsid w:val="00C03CAA"/>
    <w:rsid w:val="00C04470"/>
    <w:rsid w:val="00C04932"/>
    <w:rsid w:val="00C049DE"/>
    <w:rsid w:val="00C0703B"/>
    <w:rsid w:val="00C074B2"/>
    <w:rsid w:val="00C0761F"/>
    <w:rsid w:val="00C119CD"/>
    <w:rsid w:val="00C14319"/>
    <w:rsid w:val="00C1469B"/>
    <w:rsid w:val="00C15241"/>
    <w:rsid w:val="00C156AC"/>
    <w:rsid w:val="00C15C84"/>
    <w:rsid w:val="00C15CDB"/>
    <w:rsid w:val="00C167E3"/>
    <w:rsid w:val="00C175CD"/>
    <w:rsid w:val="00C17E1B"/>
    <w:rsid w:val="00C200EF"/>
    <w:rsid w:val="00C20498"/>
    <w:rsid w:val="00C20996"/>
    <w:rsid w:val="00C21232"/>
    <w:rsid w:val="00C21791"/>
    <w:rsid w:val="00C220C0"/>
    <w:rsid w:val="00C22576"/>
    <w:rsid w:val="00C24B83"/>
    <w:rsid w:val="00C25230"/>
    <w:rsid w:val="00C252BF"/>
    <w:rsid w:val="00C254D5"/>
    <w:rsid w:val="00C259A1"/>
    <w:rsid w:val="00C30D79"/>
    <w:rsid w:val="00C3126C"/>
    <w:rsid w:val="00C3191F"/>
    <w:rsid w:val="00C32513"/>
    <w:rsid w:val="00C33129"/>
    <w:rsid w:val="00C34A57"/>
    <w:rsid w:val="00C34CAE"/>
    <w:rsid w:val="00C356FD"/>
    <w:rsid w:val="00C35EF5"/>
    <w:rsid w:val="00C360A9"/>
    <w:rsid w:val="00C370F3"/>
    <w:rsid w:val="00C37D1E"/>
    <w:rsid w:val="00C37E24"/>
    <w:rsid w:val="00C37FE8"/>
    <w:rsid w:val="00C40069"/>
    <w:rsid w:val="00C41133"/>
    <w:rsid w:val="00C4196F"/>
    <w:rsid w:val="00C44C36"/>
    <w:rsid w:val="00C45B41"/>
    <w:rsid w:val="00C46451"/>
    <w:rsid w:val="00C46B9D"/>
    <w:rsid w:val="00C47613"/>
    <w:rsid w:val="00C47E88"/>
    <w:rsid w:val="00C5062E"/>
    <w:rsid w:val="00C507A7"/>
    <w:rsid w:val="00C5143C"/>
    <w:rsid w:val="00C516B8"/>
    <w:rsid w:val="00C5209F"/>
    <w:rsid w:val="00C539A5"/>
    <w:rsid w:val="00C53D18"/>
    <w:rsid w:val="00C547F3"/>
    <w:rsid w:val="00C55DA9"/>
    <w:rsid w:val="00C5664A"/>
    <w:rsid w:val="00C56E42"/>
    <w:rsid w:val="00C57052"/>
    <w:rsid w:val="00C57205"/>
    <w:rsid w:val="00C578AC"/>
    <w:rsid w:val="00C6120B"/>
    <w:rsid w:val="00C61734"/>
    <w:rsid w:val="00C61CEA"/>
    <w:rsid w:val="00C625D0"/>
    <w:rsid w:val="00C62DA9"/>
    <w:rsid w:val="00C63281"/>
    <w:rsid w:val="00C63625"/>
    <w:rsid w:val="00C642C1"/>
    <w:rsid w:val="00C64B65"/>
    <w:rsid w:val="00C65209"/>
    <w:rsid w:val="00C659AB"/>
    <w:rsid w:val="00C65A8F"/>
    <w:rsid w:val="00C65C87"/>
    <w:rsid w:val="00C67138"/>
    <w:rsid w:val="00C671E7"/>
    <w:rsid w:val="00C67334"/>
    <w:rsid w:val="00C67590"/>
    <w:rsid w:val="00C67A42"/>
    <w:rsid w:val="00C67DB1"/>
    <w:rsid w:val="00C7042E"/>
    <w:rsid w:val="00C72AA7"/>
    <w:rsid w:val="00C72B00"/>
    <w:rsid w:val="00C72F66"/>
    <w:rsid w:val="00C7306C"/>
    <w:rsid w:val="00C77A80"/>
    <w:rsid w:val="00C77BF3"/>
    <w:rsid w:val="00C81AFF"/>
    <w:rsid w:val="00C830A7"/>
    <w:rsid w:val="00C83BF3"/>
    <w:rsid w:val="00C85BEA"/>
    <w:rsid w:val="00C85D34"/>
    <w:rsid w:val="00C87855"/>
    <w:rsid w:val="00C87D03"/>
    <w:rsid w:val="00C87F79"/>
    <w:rsid w:val="00C90309"/>
    <w:rsid w:val="00C90B15"/>
    <w:rsid w:val="00C91C72"/>
    <w:rsid w:val="00C920DA"/>
    <w:rsid w:val="00C92B4F"/>
    <w:rsid w:val="00C93569"/>
    <w:rsid w:val="00C94E31"/>
    <w:rsid w:val="00C95A3B"/>
    <w:rsid w:val="00C95AC6"/>
    <w:rsid w:val="00C95D19"/>
    <w:rsid w:val="00C973EF"/>
    <w:rsid w:val="00C97CFD"/>
    <w:rsid w:val="00CA044B"/>
    <w:rsid w:val="00CA045E"/>
    <w:rsid w:val="00CA053D"/>
    <w:rsid w:val="00CA10EE"/>
    <w:rsid w:val="00CA43DA"/>
    <w:rsid w:val="00CA6DB0"/>
    <w:rsid w:val="00CA7398"/>
    <w:rsid w:val="00CA791E"/>
    <w:rsid w:val="00CB03C1"/>
    <w:rsid w:val="00CB0EB7"/>
    <w:rsid w:val="00CB1ED9"/>
    <w:rsid w:val="00CB391C"/>
    <w:rsid w:val="00CB3D48"/>
    <w:rsid w:val="00CB48D4"/>
    <w:rsid w:val="00CB4DEB"/>
    <w:rsid w:val="00CB577A"/>
    <w:rsid w:val="00CB784D"/>
    <w:rsid w:val="00CC0536"/>
    <w:rsid w:val="00CC11C1"/>
    <w:rsid w:val="00CC1397"/>
    <w:rsid w:val="00CC1550"/>
    <w:rsid w:val="00CC2178"/>
    <w:rsid w:val="00CC2271"/>
    <w:rsid w:val="00CC266C"/>
    <w:rsid w:val="00CC44C4"/>
    <w:rsid w:val="00CC46B7"/>
    <w:rsid w:val="00CC4B2E"/>
    <w:rsid w:val="00CC4B32"/>
    <w:rsid w:val="00CC6BA4"/>
    <w:rsid w:val="00CC723A"/>
    <w:rsid w:val="00CC727C"/>
    <w:rsid w:val="00CC75FC"/>
    <w:rsid w:val="00CD093B"/>
    <w:rsid w:val="00CD0CE8"/>
    <w:rsid w:val="00CD124E"/>
    <w:rsid w:val="00CD12D5"/>
    <w:rsid w:val="00CD13A5"/>
    <w:rsid w:val="00CD184A"/>
    <w:rsid w:val="00CD1F81"/>
    <w:rsid w:val="00CD245C"/>
    <w:rsid w:val="00CD2C97"/>
    <w:rsid w:val="00CD2D0D"/>
    <w:rsid w:val="00CD2E53"/>
    <w:rsid w:val="00CD3D90"/>
    <w:rsid w:val="00CD3ECD"/>
    <w:rsid w:val="00CD4003"/>
    <w:rsid w:val="00CD4188"/>
    <w:rsid w:val="00CD571D"/>
    <w:rsid w:val="00CD60C1"/>
    <w:rsid w:val="00CD6328"/>
    <w:rsid w:val="00CD6F49"/>
    <w:rsid w:val="00CE0089"/>
    <w:rsid w:val="00CE145E"/>
    <w:rsid w:val="00CE1878"/>
    <w:rsid w:val="00CE1A92"/>
    <w:rsid w:val="00CE3517"/>
    <w:rsid w:val="00CE3E93"/>
    <w:rsid w:val="00CE4180"/>
    <w:rsid w:val="00CE499A"/>
    <w:rsid w:val="00CE4EB0"/>
    <w:rsid w:val="00CE5336"/>
    <w:rsid w:val="00CE6159"/>
    <w:rsid w:val="00CE77CD"/>
    <w:rsid w:val="00CE79E7"/>
    <w:rsid w:val="00CF0E79"/>
    <w:rsid w:val="00CF14F9"/>
    <w:rsid w:val="00CF240D"/>
    <w:rsid w:val="00CF3092"/>
    <w:rsid w:val="00CF3462"/>
    <w:rsid w:val="00CF546B"/>
    <w:rsid w:val="00CF5E36"/>
    <w:rsid w:val="00CF5FED"/>
    <w:rsid w:val="00CF76A7"/>
    <w:rsid w:val="00D011C7"/>
    <w:rsid w:val="00D017F8"/>
    <w:rsid w:val="00D04EE6"/>
    <w:rsid w:val="00D104ED"/>
    <w:rsid w:val="00D109B6"/>
    <w:rsid w:val="00D10D3C"/>
    <w:rsid w:val="00D114EF"/>
    <w:rsid w:val="00D146AC"/>
    <w:rsid w:val="00D14DD4"/>
    <w:rsid w:val="00D16248"/>
    <w:rsid w:val="00D16839"/>
    <w:rsid w:val="00D170D8"/>
    <w:rsid w:val="00D2076A"/>
    <w:rsid w:val="00D2144E"/>
    <w:rsid w:val="00D2166C"/>
    <w:rsid w:val="00D21987"/>
    <w:rsid w:val="00D21AEC"/>
    <w:rsid w:val="00D21DBB"/>
    <w:rsid w:val="00D22247"/>
    <w:rsid w:val="00D22678"/>
    <w:rsid w:val="00D23F11"/>
    <w:rsid w:val="00D2490D"/>
    <w:rsid w:val="00D24C94"/>
    <w:rsid w:val="00D25104"/>
    <w:rsid w:val="00D265D9"/>
    <w:rsid w:val="00D26924"/>
    <w:rsid w:val="00D27A3F"/>
    <w:rsid w:val="00D307F9"/>
    <w:rsid w:val="00D31100"/>
    <w:rsid w:val="00D316C8"/>
    <w:rsid w:val="00D319AD"/>
    <w:rsid w:val="00D32222"/>
    <w:rsid w:val="00D32CD3"/>
    <w:rsid w:val="00D32DE8"/>
    <w:rsid w:val="00D330B1"/>
    <w:rsid w:val="00D3399E"/>
    <w:rsid w:val="00D3498A"/>
    <w:rsid w:val="00D34CDE"/>
    <w:rsid w:val="00D35D94"/>
    <w:rsid w:val="00D36872"/>
    <w:rsid w:val="00D40AF0"/>
    <w:rsid w:val="00D427B6"/>
    <w:rsid w:val="00D42A36"/>
    <w:rsid w:val="00D434BB"/>
    <w:rsid w:val="00D43FC8"/>
    <w:rsid w:val="00D45ECA"/>
    <w:rsid w:val="00D46B1B"/>
    <w:rsid w:val="00D47D0A"/>
    <w:rsid w:val="00D47D77"/>
    <w:rsid w:val="00D502C4"/>
    <w:rsid w:val="00D5045D"/>
    <w:rsid w:val="00D50CE4"/>
    <w:rsid w:val="00D520E0"/>
    <w:rsid w:val="00D5280A"/>
    <w:rsid w:val="00D52CB6"/>
    <w:rsid w:val="00D54735"/>
    <w:rsid w:val="00D54811"/>
    <w:rsid w:val="00D563C4"/>
    <w:rsid w:val="00D56783"/>
    <w:rsid w:val="00D614FF"/>
    <w:rsid w:val="00D622DC"/>
    <w:rsid w:val="00D629E3"/>
    <w:rsid w:val="00D63154"/>
    <w:rsid w:val="00D63D67"/>
    <w:rsid w:val="00D645E9"/>
    <w:rsid w:val="00D64A4E"/>
    <w:rsid w:val="00D6513A"/>
    <w:rsid w:val="00D6642B"/>
    <w:rsid w:val="00D676A7"/>
    <w:rsid w:val="00D67F28"/>
    <w:rsid w:val="00D70419"/>
    <w:rsid w:val="00D711C0"/>
    <w:rsid w:val="00D711C4"/>
    <w:rsid w:val="00D711D4"/>
    <w:rsid w:val="00D729A3"/>
    <w:rsid w:val="00D72C5C"/>
    <w:rsid w:val="00D7463C"/>
    <w:rsid w:val="00D74E6D"/>
    <w:rsid w:val="00D76040"/>
    <w:rsid w:val="00D76596"/>
    <w:rsid w:val="00D76FF5"/>
    <w:rsid w:val="00D81320"/>
    <w:rsid w:val="00D8427E"/>
    <w:rsid w:val="00D85DDA"/>
    <w:rsid w:val="00D86B0A"/>
    <w:rsid w:val="00D86CFB"/>
    <w:rsid w:val="00D87536"/>
    <w:rsid w:val="00D92383"/>
    <w:rsid w:val="00D938F7"/>
    <w:rsid w:val="00D93E1A"/>
    <w:rsid w:val="00D940A1"/>
    <w:rsid w:val="00D94E85"/>
    <w:rsid w:val="00D955AA"/>
    <w:rsid w:val="00D96778"/>
    <w:rsid w:val="00D96BB4"/>
    <w:rsid w:val="00D978D2"/>
    <w:rsid w:val="00D97E4E"/>
    <w:rsid w:val="00DA0398"/>
    <w:rsid w:val="00DA1B66"/>
    <w:rsid w:val="00DA22C2"/>
    <w:rsid w:val="00DA265E"/>
    <w:rsid w:val="00DA2E88"/>
    <w:rsid w:val="00DA38B2"/>
    <w:rsid w:val="00DA3A49"/>
    <w:rsid w:val="00DA41ED"/>
    <w:rsid w:val="00DA60F1"/>
    <w:rsid w:val="00DB0031"/>
    <w:rsid w:val="00DB03D6"/>
    <w:rsid w:val="00DB0663"/>
    <w:rsid w:val="00DB14FB"/>
    <w:rsid w:val="00DB161C"/>
    <w:rsid w:val="00DB19B4"/>
    <w:rsid w:val="00DB73EC"/>
    <w:rsid w:val="00DB7A82"/>
    <w:rsid w:val="00DC01BB"/>
    <w:rsid w:val="00DC0EAD"/>
    <w:rsid w:val="00DC13B0"/>
    <w:rsid w:val="00DC1E33"/>
    <w:rsid w:val="00DC1E60"/>
    <w:rsid w:val="00DC1EC2"/>
    <w:rsid w:val="00DC2529"/>
    <w:rsid w:val="00DC25EA"/>
    <w:rsid w:val="00DC27E9"/>
    <w:rsid w:val="00DC2872"/>
    <w:rsid w:val="00DC376D"/>
    <w:rsid w:val="00DC3A8C"/>
    <w:rsid w:val="00DC5FFC"/>
    <w:rsid w:val="00DC640D"/>
    <w:rsid w:val="00DC6E84"/>
    <w:rsid w:val="00DC729D"/>
    <w:rsid w:val="00DC7EF2"/>
    <w:rsid w:val="00DD0DA8"/>
    <w:rsid w:val="00DD154F"/>
    <w:rsid w:val="00DD18C5"/>
    <w:rsid w:val="00DD1A54"/>
    <w:rsid w:val="00DD2338"/>
    <w:rsid w:val="00DD2C7A"/>
    <w:rsid w:val="00DD2F77"/>
    <w:rsid w:val="00DD5DD9"/>
    <w:rsid w:val="00DD7C31"/>
    <w:rsid w:val="00DD7C96"/>
    <w:rsid w:val="00DE0B34"/>
    <w:rsid w:val="00DE1384"/>
    <w:rsid w:val="00DE14A4"/>
    <w:rsid w:val="00DE22BB"/>
    <w:rsid w:val="00DE3773"/>
    <w:rsid w:val="00DE3900"/>
    <w:rsid w:val="00DE4392"/>
    <w:rsid w:val="00DE4950"/>
    <w:rsid w:val="00DE5EB4"/>
    <w:rsid w:val="00DE5FDD"/>
    <w:rsid w:val="00DE69B6"/>
    <w:rsid w:val="00DE71C0"/>
    <w:rsid w:val="00DE7ED2"/>
    <w:rsid w:val="00DF0CFA"/>
    <w:rsid w:val="00DF1E77"/>
    <w:rsid w:val="00DF46B4"/>
    <w:rsid w:val="00DF49A2"/>
    <w:rsid w:val="00DF69E4"/>
    <w:rsid w:val="00DF7515"/>
    <w:rsid w:val="00E00B93"/>
    <w:rsid w:val="00E025A9"/>
    <w:rsid w:val="00E038C4"/>
    <w:rsid w:val="00E03C1A"/>
    <w:rsid w:val="00E03D6D"/>
    <w:rsid w:val="00E03E45"/>
    <w:rsid w:val="00E047F1"/>
    <w:rsid w:val="00E0482F"/>
    <w:rsid w:val="00E055CA"/>
    <w:rsid w:val="00E057DB"/>
    <w:rsid w:val="00E062B9"/>
    <w:rsid w:val="00E10621"/>
    <w:rsid w:val="00E10A69"/>
    <w:rsid w:val="00E10CA4"/>
    <w:rsid w:val="00E1180E"/>
    <w:rsid w:val="00E120F7"/>
    <w:rsid w:val="00E1250D"/>
    <w:rsid w:val="00E12B1B"/>
    <w:rsid w:val="00E12FEA"/>
    <w:rsid w:val="00E13734"/>
    <w:rsid w:val="00E1447D"/>
    <w:rsid w:val="00E14AA9"/>
    <w:rsid w:val="00E15244"/>
    <w:rsid w:val="00E16085"/>
    <w:rsid w:val="00E16B86"/>
    <w:rsid w:val="00E16DDC"/>
    <w:rsid w:val="00E1720E"/>
    <w:rsid w:val="00E17C1C"/>
    <w:rsid w:val="00E203A2"/>
    <w:rsid w:val="00E20DD5"/>
    <w:rsid w:val="00E217C6"/>
    <w:rsid w:val="00E21DE8"/>
    <w:rsid w:val="00E22512"/>
    <w:rsid w:val="00E22668"/>
    <w:rsid w:val="00E23675"/>
    <w:rsid w:val="00E23E32"/>
    <w:rsid w:val="00E2534F"/>
    <w:rsid w:val="00E25583"/>
    <w:rsid w:val="00E25935"/>
    <w:rsid w:val="00E265DD"/>
    <w:rsid w:val="00E26878"/>
    <w:rsid w:val="00E27455"/>
    <w:rsid w:val="00E277A6"/>
    <w:rsid w:val="00E319F8"/>
    <w:rsid w:val="00E31C34"/>
    <w:rsid w:val="00E327AD"/>
    <w:rsid w:val="00E328E6"/>
    <w:rsid w:val="00E335DA"/>
    <w:rsid w:val="00E357D4"/>
    <w:rsid w:val="00E3797D"/>
    <w:rsid w:val="00E37B5D"/>
    <w:rsid w:val="00E415B5"/>
    <w:rsid w:val="00E431C9"/>
    <w:rsid w:val="00E43ECE"/>
    <w:rsid w:val="00E43FF2"/>
    <w:rsid w:val="00E44141"/>
    <w:rsid w:val="00E441DC"/>
    <w:rsid w:val="00E44367"/>
    <w:rsid w:val="00E44786"/>
    <w:rsid w:val="00E44C98"/>
    <w:rsid w:val="00E44CD5"/>
    <w:rsid w:val="00E4717E"/>
    <w:rsid w:val="00E4773D"/>
    <w:rsid w:val="00E47DC7"/>
    <w:rsid w:val="00E47DD9"/>
    <w:rsid w:val="00E50293"/>
    <w:rsid w:val="00E504EC"/>
    <w:rsid w:val="00E51BDB"/>
    <w:rsid w:val="00E524CD"/>
    <w:rsid w:val="00E52833"/>
    <w:rsid w:val="00E52ABE"/>
    <w:rsid w:val="00E52FC5"/>
    <w:rsid w:val="00E5379F"/>
    <w:rsid w:val="00E56000"/>
    <w:rsid w:val="00E56087"/>
    <w:rsid w:val="00E562C8"/>
    <w:rsid w:val="00E56B78"/>
    <w:rsid w:val="00E61E1D"/>
    <w:rsid w:val="00E624AE"/>
    <w:rsid w:val="00E630A2"/>
    <w:rsid w:val="00E63283"/>
    <w:rsid w:val="00E66009"/>
    <w:rsid w:val="00E66A7C"/>
    <w:rsid w:val="00E679CE"/>
    <w:rsid w:val="00E703CC"/>
    <w:rsid w:val="00E71ADE"/>
    <w:rsid w:val="00E7228F"/>
    <w:rsid w:val="00E722AB"/>
    <w:rsid w:val="00E740E9"/>
    <w:rsid w:val="00E744AC"/>
    <w:rsid w:val="00E74690"/>
    <w:rsid w:val="00E7475A"/>
    <w:rsid w:val="00E74A06"/>
    <w:rsid w:val="00E74E4F"/>
    <w:rsid w:val="00E75B94"/>
    <w:rsid w:val="00E75D7F"/>
    <w:rsid w:val="00E76F16"/>
    <w:rsid w:val="00E774C2"/>
    <w:rsid w:val="00E77894"/>
    <w:rsid w:val="00E801BA"/>
    <w:rsid w:val="00E838F1"/>
    <w:rsid w:val="00E843E0"/>
    <w:rsid w:val="00E850F9"/>
    <w:rsid w:val="00E851D4"/>
    <w:rsid w:val="00E85AA7"/>
    <w:rsid w:val="00E86B4F"/>
    <w:rsid w:val="00E86F56"/>
    <w:rsid w:val="00E86F8E"/>
    <w:rsid w:val="00E87A32"/>
    <w:rsid w:val="00E91FED"/>
    <w:rsid w:val="00E927A4"/>
    <w:rsid w:val="00E92AB1"/>
    <w:rsid w:val="00E92D44"/>
    <w:rsid w:val="00E92D6F"/>
    <w:rsid w:val="00E92EF3"/>
    <w:rsid w:val="00E94B24"/>
    <w:rsid w:val="00EA02E2"/>
    <w:rsid w:val="00EA11E6"/>
    <w:rsid w:val="00EA1F3C"/>
    <w:rsid w:val="00EA2072"/>
    <w:rsid w:val="00EA2589"/>
    <w:rsid w:val="00EA2902"/>
    <w:rsid w:val="00EA330C"/>
    <w:rsid w:val="00EA3D19"/>
    <w:rsid w:val="00EA3DE4"/>
    <w:rsid w:val="00EA4E7C"/>
    <w:rsid w:val="00EA5621"/>
    <w:rsid w:val="00EA5E25"/>
    <w:rsid w:val="00EA5F1F"/>
    <w:rsid w:val="00EA6782"/>
    <w:rsid w:val="00EB036E"/>
    <w:rsid w:val="00EB10F0"/>
    <w:rsid w:val="00EB1134"/>
    <w:rsid w:val="00EB3174"/>
    <w:rsid w:val="00EB3C66"/>
    <w:rsid w:val="00EB3FA5"/>
    <w:rsid w:val="00EB4C77"/>
    <w:rsid w:val="00EB77DE"/>
    <w:rsid w:val="00EB7BD9"/>
    <w:rsid w:val="00EC051C"/>
    <w:rsid w:val="00EC1748"/>
    <w:rsid w:val="00EC1BA7"/>
    <w:rsid w:val="00EC2607"/>
    <w:rsid w:val="00EC2F3F"/>
    <w:rsid w:val="00EC34CE"/>
    <w:rsid w:val="00EC3AF5"/>
    <w:rsid w:val="00EC3B29"/>
    <w:rsid w:val="00EC41A3"/>
    <w:rsid w:val="00EC5310"/>
    <w:rsid w:val="00EC7220"/>
    <w:rsid w:val="00EC75A7"/>
    <w:rsid w:val="00EC7807"/>
    <w:rsid w:val="00ED0C3E"/>
    <w:rsid w:val="00ED1DB5"/>
    <w:rsid w:val="00ED2143"/>
    <w:rsid w:val="00ED2B50"/>
    <w:rsid w:val="00ED3334"/>
    <w:rsid w:val="00ED41C1"/>
    <w:rsid w:val="00ED45BF"/>
    <w:rsid w:val="00ED5C7B"/>
    <w:rsid w:val="00ED618F"/>
    <w:rsid w:val="00ED7D48"/>
    <w:rsid w:val="00EE006B"/>
    <w:rsid w:val="00EE1118"/>
    <w:rsid w:val="00EE1884"/>
    <w:rsid w:val="00EE1EF3"/>
    <w:rsid w:val="00EE2FAB"/>
    <w:rsid w:val="00EE352E"/>
    <w:rsid w:val="00EE3C1C"/>
    <w:rsid w:val="00EE67C3"/>
    <w:rsid w:val="00EE6AA5"/>
    <w:rsid w:val="00EE7746"/>
    <w:rsid w:val="00EE77A4"/>
    <w:rsid w:val="00EF274E"/>
    <w:rsid w:val="00EF35D4"/>
    <w:rsid w:val="00EF3CA9"/>
    <w:rsid w:val="00EF44D9"/>
    <w:rsid w:val="00EF4A56"/>
    <w:rsid w:val="00EF5202"/>
    <w:rsid w:val="00EF662C"/>
    <w:rsid w:val="00EF720C"/>
    <w:rsid w:val="00EF728A"/>
    <w:rsid w:val="00EF7516"/>
    <w:rsid w:val="00EF7544"/>
    <w:rsid w:val="00F00544"/>
    <w:rsid w:val="00F010D1"/>
    <w:rsid w:val="00F01956"/>
    <w:rsid w:val="00F027F8"/>
    <w:rsid w:val="00F0296C"/>
    <w:rsid w:val="00F037E1"/>
    <w:rsid w:val="00F0466B"/>
    <w:rsid w:val="00F0540D"/>
    <w:rsid w:val="00F07833"/>
    <w:rsid w:val="00F078C3"/>
    <w:rsid w:val="00F07A1A"/>
    <w:rsid w:val="00F07D43"/>
    <w:rsid w:val="00F11025"/>
    <w:rsid w:val="00F11E70"/>
    <w:rsid w:val="00F12567"/>
    <w:rsid w:val="00F13E53"/>
    <w:rsid w:val="00F15AB6"/>
    <w:rsid w:val="00F16043"/>
    <w:rsid w:val="00F17DD2"/>
    <w:rsid w:val="00F17DF8"/>
    <w:rsid w:val="00F203B4"/>
    <w:rsid w:val="00F21301"/>
    <w:rsid w:val="00F21E3A"/>
    <w:rsid w:val="00F223B1"/>
    <w:rsid w:val="00F22CE2"/>
    <w:rsid w:val="00F23227"/>
    <w:rsid w:val="00F24122"/>
    <w:rsid w:val="00F2414A"/>
    <w:rsid w:val="00F2447D"/>
    <w:rsid w:val="00F249AF"/>
    <w:rsid w:val="00F24B2C"/>
    <w:rsid w:val="00F24C86"/>
    <w:rsid w:val="00F253FE"/>
    <w:rsid w:val="00F25880"/>
    <w:rsid w:val="00F30B11"/>
    <w:rsid w:val="00F31491"/>
    <w:rsid w:val="00F31919"/>
    <w:rsid w:val="00F319E7"/>
    <w:rsid w:val="00F31AD5"/>
    <w:rsid w:val="00F32398"/>
    <w:rsid w:val="00F32777"/>
    <w:rsid w:val="00F327E6"/>
    <w:rsid w:val="00F3305D"/>
    <w:rsid w:val="00F33891"/>
    <w:rsid w:val="00F33E1B"/>
    <w:rsid w:val="00F340F5"/>
    <w:rsid w:val="00F34E50"/>
    <w:rsid w:val="00F351B1"/>
    <w:rsid w:val="00F355E2"/>
    <w:rsid w:val="00F3643D"/>
    <w:rsid w:val="00F36E80"/>
    <w:rsid w:val="00F372D4"/>
    <w:rsid w:val="00F37888"/>
    <w:rsid w:val="00F37CBA"/>
    <w:rsid w:val="00F40761"/>
    <w:rsid w:val="00F4196E"/>
    <w:rsid w:val="00F42516"/>
    <w:rsid w:val="00F4279A"/>
    <w:rsid w:val="00F42E1D"/>
    <w:rsid w:val="00F42EFB"/>
    <w:rsid w:val="00F44281"/>
    <w:rsid w:val="00F44BDD"/>
    <w:rsid w:val="00F4528C"/>
    <w:rsid w:val="00F46FC7"/>
    <w:rsid w:val="00F47406"/>
    <w:rsid w:val="00F47460"/>
    <w:rsid w:val="00F47738"/>
    <w:rsid w:val="00F50FFC"/>
    <w:rsid w:val="00F5191C"/>
    <w:rsid w:val="00F52196"/>
    <w:rsid w:val="00F5275F"/>
    <w:rsid w:val="00F533B3"/>
    <w:rsid w:val="00F541F1"/>
    <w:rsid w:val="00F54659"/>
    <w:rsid w:val="00F54C5E"/>
    <w:rsid w:val="00F55270"/>
    <w:rsid w:val="00F55FBF"/>
    <w:rsid w:val="00F572AB"/>
    <w:rsid w:val="00F57540"/>
    <w:rsid w:val="00F57B2D"/>
    <w:rsid w:val="00F607C1"/>
    <w:rsid w:val="00F6132F"/>
    <w:rsid w:val="00F61914"/>
    <w:rsid w:val="00F61934"/>
    <w:rsid w:val="00F621A5"/>
    <w:rsid w:val="00F62BBA"/>
    <w:rsid w:val="00F62C00"/>
    <w:rsid w:val="00F63D53"/>
    <w:rsid w:val="00F65D26"/>
    <w:rsid w:val="00F66794"/>
    <w:rsid w:val="00F66F8D"/>
    <w:rsid w:val="00F677E2"/>
    <w:rsid w:val="00F7066E"/>
    <w:rsid w:val="00F71267"/>
    <w:rsid w:val="00F71339"/>
    <w:rsid w:val="00F71CF3"/>
    <w:rsid w:val="00F7227A"/>
    <w:rsid w:val="00F7381B"/>
    <w:rsid w:val="00F74977"/>
    <w:rsid w:val="00F74E8E"/>
    <w:rsid w:val="00F75269"/>
    <w:rsid w:val="00F75A6C"/>
    <w:rsid w:val="00F75B4D"/>
    <w:rsid w:val="00F7739A"/>
    <w:rsid w:val="00F802E3"/>
    <w:rsid w:val="00F8174F"/>
    <w:rsid w:val="00F82007"/>
    <w:rsid w:val="00F82ABF"/>
    <w:rsid w:val="00F82EDC"/>
    <w:rsid w:val="00F83062"/>
    <w:rsid w:val="00F83846"/>
    <w:rsid w:val="00F83B86"/>
    <w:rsid w:val="00F85BD8"/>
    <w:rsid w:val="00F868A2"/>
    <w:rsid w:val="00F8703F"/>
    <w:rsid w:val="00F87270"/>
    <w:rsid w:val="00F901C7"/>
    <w:rsid w:val="00F90ABF"/>
    <w:rsid w:val="00F91B2E"/>
    <w:rsid w:val="00F932B7"/>
    <w:rsid w:val="00F938CB"/>
    <w:rsid w:val="00F94C7C"/>
    <w:rsid w:val="00F951E0"/>
    <w:rsid w:val="00F96EB6"/>
    <w:rsid w:val="00F97284"/>
    <w:rsid w:val="00F97DEB"/>
    <w:rsid w:val="00FA0135"/>
    <w:rsid w:val="00FA02D1"/>
    <w:rsid w:val="00FA0B07"/>
    <w:rsid w:val="00FA0F1F"/>
    <w:rsid w:val="00FA21BB"/>
    <w:rsid w:val="00FA3686"/>
    <w:rsid w:val="00FA620B"/>
    <w:rsid w:val="00FA6757"/>
    <w:rsid w:val="00FB0E7C"/>
    <w:rsid w:val="00FB107B"/>
    <w:rsid w:val="00FB1B9E"/>
    <w:rsid w:val="00FB2C18"/>
    <w:rsid w:val="00FB3042"/>
    <w:rsid w:val="00FB325C"/>
    <w:rsid w:val="00FB3D08"/>
    <w:rsid w:val="00FB4AEF"/>
    <w:rsid w:val="00FB530D"/>
    <w:rsid w:val="00FB66C4"/>
    <w:rsid w:val="00FB69B7"/>
    <w:rsid w:val="00FB6DD9"/>
    <w:rsid w:val="00FB7271"/>
    <w:rsid w:val="00FB7291"/>
    <w:rsid w:val="00FB7366"/>
    <w:rsid w:val="00FB77AE"/>
    <w:rsid w:val="00FC08B5"/>
    <w:rsid w:val="00FC16D5"/>
    <w:rsid w:val="00FC1BB4"/>
    <w:rsid w:val="00FC1D31"/>
    <w:rsid w:val="00FC243A"/>
    <w:rsid w:val="00FC2E9F"/>
    <w:rsid w:val="00FC406E"/>
    <w:rsid w:val="00FC465F"/>
    <w:rsid w:val="00FC4694"/>
    <w:rsid w:val="00FC4C96"/>
    <w:rsid w:val="00FD061A"/>
    <w:rsid w:val="00FD2100"/>
    <w:rsid w:val="00FD24DE"/>
    <w:rsid w:val="00FD2AE3"/>
    <w:rsid w:val="00FD2CD0"/>
    <w:rsid w:val="00FD363D"/>
    <w:rsid w:val="00FD49BD"/>
    <w:rsid w:val="00FD5029"/>
    <w:rsid w:val="00FD6080"/>
    <w:rsid w:val="00FD6BAF"/>
    <w:rsid w:val="00FD6BC3"/>
    <w:rsid w:val="00FD7028"/>
    <w:rsid w:val="00FE13D4"/>
    <w:rsid w:val="00FE1A66"/>
    <w:rsid w:val="00FE308B"/>
    <w:rsid w:val="00FE38B6"/>
    <w:rsid w:val="00FE3AB3"/>
    <w:rsid w:val="00FE4623"/>
    <w:rsid w:val="00FE4D8D"/>
    <w:rsid w:val="00FE5363"/>
    <w:rsid w:val="00FE53D6"/>
    <w:rsid w:val="00FE5C35"/>
    <w:rsid w:val="00FE63B1"/>
    <w:rsid w:val="00FE6626"/>
    <w:rsid w:val="00FE79AE"/>
    <w:rsid w:val="00FE7A83"/>
    <w:rsid w:val="00FF0501"/>
    <w:rsid w:val="00FF0663"/>
    <w:rsid w:val="00FF0826"/>
    <w:rsid w:val="00FF28CE"/>
    <w:rsid w:val="00FF2A19"/>
    <w:rsid w:val="00FF2AE4"/>
    <w:rsid w:val="00FF3623"/>
    <w:rsid w:val="00FF4BBF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8BB8EFA5-3C5B-48DC-845E-903FB842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55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49526D"/>
    <w:pPr>
      <w:keepNext/>
      <w:numPr>
        <w:numId w:val="1"/>
      </w:numPr>
      <w:jc w:val="center"/>
      <w:outlineLvl w:val="0"/>
    </w:pPr>
    <w:rPr>
      <w:rFonts w:ascii="Arial Black" w:hAnsi="Arial Black"/>
      <w:sz w:val="28"/>
    </w:rPr>
  </w:style>
  <w:style w:type="paragraph" w:styleId="2">
    <w:name w:val="heading 2"/>
    <w:basedOn w:val="a"/>
    <w:next w:val="a"/>
    <w:qFormat/>
    <w:rsid w:val="0049526D"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sz w:val="40"/>
    </w:rPr>
  </w:style>
  <w:style w:type="paragraph" w:styleId="3">
    <w:name w:val="heading 3"/>
    <w:basedOn w:val="a"/>
    <w:next w:val="a"/>
    <w:qFormat/>
    <w:rsid w:val="0049526D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7B5E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9526D"/>
  </w:style>
  <w:style w:type="character" w:customStyle="1" w:styleId="WW-Absatz-Standardschriftart">
    <w:name w:val="WW-Absatz-Standardschriftart"/>
    <w:rsid w:val="0049526D"/>
  </w:style>
  <w:style w:type="character" w:customStyle="1" w:styleId="WW-Absatz-Standardschriftart1">
    <w:name w:val="WW-Absatz-Standardschriftart1"/>
    <w:rsid w:val="0049526D"/>
  </w:style>
  <w:style w:type="character" w:customStyle="1" w:styleId="WW-Absatz-Standardschriftart11">
    <w:name w:val="WW-Absatz-Standardschriftart11"/>
    <w:rsid w:val="0049526D"/>
  </w:style>
  <w:style w:type="character" w:customStyle="1" w:styleId="WW-Absatz-Standardschriftart111">
    <w:name w:val="WW-Absatz-Standardschriftart111"/>
    <w:rsid w:val="0049526D"/>
  </w:style>
  <w:style w:type="character" w:customStyle="1" w:styleId="WW-Absatz-Standardschriftart1111">
    <w:name w:val="WW-Absatz-Standardschriftart1111"/>
    <w:rsid w:val="0049526D"/>
  </w:style>
  <w:style w:type="character" w:customStyle="1" w:styleId="WW-Absatz-Standardschriftart11111">
    <w:name w:val="WW-Absatz-Standardschriftart11111"/>
    <w:rsid w:val="0049526D"/>
  </w:style>
  <w:style w:type="character" w:customStyle="1" w:styleId="WW-Absatz-Standardschriftart111111">
    <w:name w:val="WW-Absatz-Standardschriftart111111"/>
    <w:rsid w:val="0049526D"/>
  </w:style>
  <w:style w:type="character" w:customStyle="1" w:styleId="WW-Absatz-Standardschriftart1111111">
    <w:name w:val="WW-Absatz-Standardschriftart1111111"/>
    <w:rsid w:val="0049526D"/>
  </w:style>
  <w:style w:type="character" w:customStyle="1" w:styleId="WW8Num6z0">
    <w:name w:val="WW8Num6z0"/>
    <w:rsid w:val="0049526D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49526D"/>
  </w:style>
  <w:style w:type="character" w:customStyle="1" w:styleId="WW-Absatz-Standardschriftart111111111">
    <w:name w:val="WW-Absatz-Standardschriftart111111111"/>
    <w:rsid w:val="0049526D"/>
  </w:style>
  <w:style w:type="character" w:customStyle="1" w:styleId="WW-Absatz-Standardschriftart1111111111">
    <w:name w:val="WW-Absatz-Standardschriftart1111111111"/>
    <w:rsid w:val="0049526D"/>
  </w:style>
  <w:style w:type="character" w:customStyle="1" w:styleId="WW-Absatz-Standardschriftart11111111111">
    <w:name w:val="WW-Absatz-Standardschriftart11111111111"/>
    <w:rsid w:val="0049526D"/>
  </w:style>
  <w:style w:type="character" w:customStyle="1" w:styleId="WW-Absatz-Standardschriftart111111111111">
    <w:name w:val="WW-Absatz-Standardschriftart111111111111"/>
    <w:rsid w:val="0049526D"/>
  </w:style>
  <w:style w:type="character" w:customStyle="1" w:styleId="WW8Num5z0">
    <w:name w:val="WW8Num5z0"/>
    <w:rsid w:val="0049526D"/>
    <w:rPr>
      <w:rFonts w:ascii="Symbol" w:hAnsi="Symbol" w:cs="OpenSymbol"/>
    </w:rPr>
  </w:style>
  <w:style w:type="character" w:customStyle="1" w:styleId="WW8Num10z0">
    <w:name w:val="WW8Num10z0"/>
    <w:rsid w:val="0049526D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9526D"/>
  </w:style>
  <w:style w:type="character" w:customStyle="1" w:styleId="WW-Absatz-Standardschriftart11111111111111">
    <w:name w:val="WW-Absatz-Standardschriftart11111111111111"/>
    <w:rsid w:val="0049526D"/>
  </w:style>
  <w:style w:type="character" w:customStyle="1" w:styleId="WW-Absatz-Standardschriftart111111111111111">
    <w:name w:val="WW-Absatz-Standardschriftart111111111111111"/>
    <w:rsid w:val="0049526D"/>
  </w:style>
  <w:style w:type="character" w:customStyle="1" w:styleId="WW-Absatz-Standardschriftart1111111111111111">
    <w:name w:val="WW-Absatz-Standardschriftart1111111111111111"/>
    <w:rsid w:val="0049526D"/>
  </w:style>
  <w:style w:type="character" w:customStyle="1" w:styleId="WW-Absatz-Standardschriftart11111111111111111">
    <w:name w:val="WW-Absatz-Standardschriftart11111111111111111"/>
    <w:rsid w:val="0049526D"/>
  </w:style>
  <w:style w:type="character" w:customStyle="1" w:styleId="WW-Absatz-Standardschriftart111111111111111111">
    <w:name w:val="WW-Absatz-Standardschriftart111111111111111111"/>
    <w:rsid w:val="0049526D"/>
  </w:style>
  <w:style w:type="character" w:customStyle="1" w:styleId="10">
    <w:name w:val="Основной шрифт абзаца1"/>
    <w:rsid w:val="0049526D"/>
  </w:style>
  <w:style w:type="character" w:customStyle="1" w:styleId="a3">
    <w:name w:val="Символ нумерации"/>
    <w:rsid w:val="0049526D"/>
  </w:style>
  <w:style w:type="character" w:customStyle="1" w:styleId="a4">
    <w:name w:val="Маркеры списка"/>
    <w:rsid w:val="0049526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9526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49526D"/>
    <w:pPr>
      <w:jc w:val="both"/>
    </w:pPr>
  </w:style>
  <w:style w:type="paragraph" w:styleId="a7">
    <w:name w:val="List"/>
    <w:basedOn w:val="a6"/>
    <w:rsid w:val="0049526D"/>
    <w:rPr>
      <w:rFonts w:cs="Mangal"/>
    </w:rPr>
  </w:style>
  <w:style w:type="paragraph" w:customStyle="1" w:styleId="11">
    <w:name w:val="Название1"/>
    <w:basedOn w:val="a"/>
    <w:rsid w:val="0049526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9526D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49526D"/>
    <w:pPr>
      <w:ind w:left="3540" w:hanging="3540"/>
      <w:jc w:val="both"/>
    </w:pPr>
  </w:style>
  <w:style w:type="paragraph" w:customStyle="1" w:styleId="21">
    <w:name w:val="Основной текст 21"/>
    <w:basedOn w:val="a"/>
    <w:rsid w:val="0049526D"/>
    <w:rPr>
      <w:sz w:val="26"/>
    </w:rPr>
  </w:style>
  <w:style w:type="paragraph" w:customStyle="1" w:styleId="22">
    <w:name w:val="Основной текст с отступом 22"/>
    <w:basedOn w:val="a"/>
    <w:rsid w:val="0049526D"/>
    <w:pPr>
      <w:ind w:left="3600" w:hanging="3420"/>
      <w:jc w:val="both"/>
    </w:pPr>
  </w:style>
  <w:style w:type="paragraph" w:customStyle="1" w:styleId="13">
    <w:name w:val="Название объекта1"/>
    <w:basedOn w:val="a"/>
    <w:next w:val="a"/>
    <w:rsid w:val="0049526D"/>
    <w:pPr>
      <w:jc w:val="center"/>
    </w:pPr>
    <w:rPr>
      <w:b/>
      <w:bCs/>
      <w:sz w:val="28"/>
    </w:rPr>
  </w:style>
  <w:style w:type="paragraph" w:customStyle="1" w:styleId="14">
    <w:name w:val="Цитата1"/>
    <w:basedOn w:val="a"/>
    <w:qFormat/>
    <w:rsid w:val="0049526D"/>
    <w:pPr>
      <w:ind w:left="180" w:right="5761" w:hanging="180"/>
      <w:jc w:val="both"/>
    </w:pPr>
  </w:style>
  <w:style w:type="paragraph" w:customStyle="1" w:styleId="31">
    <w:name w:val="Основной текст 31"/>
    <w:basedOn w:val="a"/>
    <w:rsid w:val="0049526D"/>
    <w:pPr>
      <w:tabs>
        <w:tab w:val="left" w:pos="3960"/>
      </w:tabs>
      <w:ind w:right="5394"/>
      <w:jc w:val="both"/>
    </w:pPr>
  </w:style>
  <w:style w:type="paragraph" w:customStyle="1" w:styleId="aa">
    <w:name w:val="Содержимое таблицы"/>
    <w:basedOn w:val="a"/>
    <w:rsid w:val="0049526D"/>
    <w:pPr>
      <w:suppressLineNumbers/>
    </w:pPr>
  </w:style>
  <w:style w:type="paragraph" w:customStyle="1" w:styleId="ab">
    <w:name w:val="Заголовок таблицы"/>
    <w:basedOn w:val="aa"/>
    <w:rsid w:val="0049526D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7B5EFB"/>
    <w:rPr>
      <w:rFonts w:ascii="Calibri" w:hAnsi="Calibri"/>
      <w:b/>
      <w:b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B5EFB"/>
    <w:pPr>
      <w:ind w:left="3600" w:hanging="3420"/>
      <w:jc w:val="both"/>
    </w:pPr>
  </w:style>
  <w:style w:type="character" w:customStyle="1" w:styleId="a9">
    <w:name w:val="Основний текст з відступом Знак"/>
    <w:link w:val="a8"/>
    <w:rsid w:val="007B5EFB"/>
    <w:rPr>
      <w:sz w:val="24"/>
      <w:szCs w:val="24"/>
      <w:lang w:eastAsia="ar-SA"/>
    </w:rPr>
  </w:style>
  <w:style w:type="character" w:styleId="ac">
    <w:name w:val="Strong"/>
    <w:uiPriority w:val="22"/>
    <w:qFormat/>
    <w:rsid w:val="009061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66433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666433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Обычный1"/>
    <w:uiPriority w:val="99"/>
    <w:rsid w:val="007B50D9"/>
    <w:pPr>
      <w:suppressAutoHyphens/>
      <w:autoSpaceDE w:val="0"/>
    </w:pPr>
    <w:rPr>
      <w:rFonts w:eastAsia="Calibri"/>
      <w:color w:val="000000"/>
      <w:sz w:val="24"/>
      <w:szCs w:val="24"/>
      <w:lang w:val="uk-UA" w:eastAsia="zh-CN"/>
    </w:rPr>
  </w:style>
  <w:style w:type="paragraph" w:styleId="af">
    <w:name w:val="Normal (Web)"/>
    <w:basedOn w:val="a"/>
    <w:rsid w:val="007B50D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uiPriority w:val="99"/>
    <w:semiHidden/>
    <w:rsid w:val="007B50D9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7B50D9"/>
    <w:pPr>
      <w:suppressAutoHyphens w:val="0"/>
      <w:spacing w:before="100" w:beforeAutospacing="1" w:after="100" w:afterAutospacing="1"/>
    </w:pPr>
    <w:rPr>
      <w:lang w:eastAsia="uk-UA"/>
    </w:rPr>
  </w:style>
  <w:style w:type="paragraph" w:styleId="HTML">
    <w:name w:val="HTML Preformatted"/>
    <w:basedOn w:val="a"/>
    <w:link w:val="HTML0"/>
    <w:rsid w:val="007B5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rsid w:val="007B50D9"/>
    <w:rPr>
      <w:rFonts w:ascii="Courier New" w:hAnsi="Courier New" w:cs="Courier New"/>
    </w:rPr>
  </w:style>
  <w:style w:type="paragraph" w:customStyle="1" w:styleId="20">
    <w:name w:val="Обычный2"/>
    <w:uiPriority w:val="99"/>
    <w:rsid w:val="007B50D9"/>
    <w:pPr>
      <w:suppressAutoHyphens/>
      <w:autoSpaceDE w:val="0"/>
    </w:pPr>
    <w:rPr>
      <w:rFonts w:eastAsia="Calibri"/>
      <w:color w:val="000000"/>
      <w:sz w:val="24"/>
      <w:szCs w:val="24"/>
      <w:lang w:val="uk-UA" w:eastAsia="ar-SA"/>
    </w:rPr>
  </w:style>
  <w:style w:type="paragraph" w:customStyle="1" w:styleId="30">
    <w:name w:val="Обычный3"/>
    <w:uiPriority w:val="99"/>
    <w:rsid w:val="007B50D9"/>
    <w:pPr>
      <w:suppressAutoHyphens/>
      <w:autoSpaceDE w:val="0"/>
    </w:pPr>
    <w:rPr>
      <w:rFonts w:eastAsia="Calibri"/>
      <w:color w:val="000000"/>
      <w:sz w:val="24"/>
      <w:szCs w:val="24"/>
      <w:lang w:val="uk-UA" w:eastAsia="ar-SA"/>
    </w:rPr>
  </w:style>
  <w:style w:type="paragraph" w:styleId="af1">
    <w:name w:val="No Spacing"/>
    <w:uiPriority w:val="1"/>
    <w:qFormat/>
    <w:rsid w:val="007B50D9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37">
    <w:name w:val="rvts37"/>
    <w:rsid w:val="007B50D9"/>
  </w:style>
  <w:style w:type="character" w:customStyle="1" w:styleId="WW8Num11z0">
    <w:name w:val="WW8Num11z0"/>
    <w:rsid w:val="007B50D9"/>
    <w:rPr>
      <w:b/>
    </w:rPr>
  </w:style>
  <w:style w:type="paragraph" w:styleId="af2">
    <w:name w:val="List Paragraph"/>
    <w:basedOn w:val="a"/>
    <w:uiPriority w:val="34"/>
    <w:qFormat/>
    <w:rsid w:val="0060565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uiPriority w:val="99"/>
    <w:qFormat/>
    <w:rsid w:val="0060565D"/>
    <w:rPr>
      <w:rFonts w:cs="Times New Roman"/>
      <w:i/>
    </w:rPr>
  </w:style>
  <w:style w:type="paragraph" w:customStyle="1" w:styleId="Default">
    <w:name w:val="Default"/>
    <w:uiPriority w:val="99"/>
    <w:rsid w:val="006056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table" w:styleId="af4">
    <w:name w:val="Table Grid"/>
    <w:basedOn w:val="a1"/>
    <w:uiPriority w:val="39"/>
    <w:rsid w:val="0060565D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er"/>
    <w:basedOn w:val="a"/>
    <w:link w:val="af6"/>
    <w:uiPriority w:val="99"/>
    <w:rsid w:val="0060565D"/>
    <w:pPr>
      <w:widowControl w:val="0"/>
      <w:suppressLineNumbers/>
      <w:tabs>
        <w:tab w:val="center" w:pos="4819"/>
        <w:tab w:val="right" w:pos="9638"/>
      </w:tabs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af6">
    <w:name w:val="Нижній колонтитул Знак"/>
    <w:link w:val="af5"/>
    <w:uiPriority w:val="99"/>
    <w:rsid w:val="0060565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f7">
    <w:name w:val="Вміст таблиці"/>
    <w:basedOn w:val="a"/>
    <w:rsid w:val="0060565D"/>
    <w:pPr>
      <w:widowControl w:val="0"/>
      <w:suppressLineNumbers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23">
    <w:name w:val="Основной текст (2)_"/>
    <w:rsid w:val="007C6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rsid w:val="007C6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5">
    <w:name w:val="Основной текст5"/>
    <w:basedOn w:val="a"/>
    <w:uiPriority w:val="99"/>
    <w:rsid w:val="00047FFB"/>
    <w:pPr>
      <w:shd w:val="clear" w:color="auto" w:fill="FFFFFF"/>
      <w:suppressAutoHyphens w:val="0"/>
      <w:spacing w:before="720" w:after="340" w:line="432" w:lineRule="exact"/>
      <w:ind w:left="23" w:right="23" w:hanging="1400"/>
      <w:jc w:val="both"/>
    </w:pPr>
    <w:rPr>
      <w:color w:val="000000"/>
      <w:sz w:val="27"/>
      <w:szCs w:val="27"/>
      <w:lang w:eastAsia="ru-RU"/>
    </w:rPr>
  </w:style>
  <w:style w:type="paragraph" w:customStyle="1" w:styleId="Style3">
    <w:name w:val="Style3"/>
    <w:basedOn w:val="a"/>
    <w:rsid w:val="00582BDC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lang w:val="ru-RU" w:eastAsia="ru-RU"/>
    </w:rPr>
  </w:style>
  <w:style w:type="character" w:customStyle="1" w:styleId="WW8Num1z0">
    <w:name w:val="WW8Num1z0"/>
    <w:rsid w:val="005B72CA"/>
    <w:rPr>
      <w:rFonts w:ascii="Symbol" w:hAnsi="Symbol" w:cs="OpenSymbol"/>
    </w:rPr>
  </w:style>
  <w:style w:type="paragraph" w:customStyle="1" w:styleId="Standard">
    <w:name w:val="Standard"/>
    <w:rsid w:val="00407D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customStyle="1" w:styleId="af8">
    <w:name w:val="Знак Знак Знак"/>
    <w:basedOn w:val="a"/>
    <w:rsid w:val="000F55D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124B53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docdata">
    <w:name w:val="docdata"/>
    <w:aliases w:val="docy,v5,4134,baiaagaaboqcaaadkwwaaau5daaaaaaaaaaaaaaaaaaaaaaaaaaaaaaaaaaaaaaaaaaaaaaaaaaaaaaaaaaaaaaaaaaaaaaaaaaaaaaaaaaaaaaaaaaaaaaaaaaaaaaaaaaaaaaaaaaaaaaaaaaaaaaaaaaaaaaaaaaaaaaaaaaaaaaaaaaaaaaaaaaaaaaaaaaaaaaaaaaaaaaaaaaaaaaaaaaaaaaaaaaaaaa"/>
    <w:basedOn w:val="a"/>
    <w:qFormat/>
    <w:rsid w:val="00EC3B29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16">
    <w:name w:val="Без интервала1"/>
    <w:rsid w:val="0045141C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val="uk-UA" w:eastAsia="ar-SA"/>
    </w:rPr>
  </w:style>
  <w:style w:type="paragraph" w:customStyle="1" w:styleId="17">
    <w:name w:val="Текст1"/>
    <w:basedOn w:val="a"/>
    <w:rsid w:val="008D031C"/>
    <w:rPr>
      <w:rFonts w:ascii="Courier New" w:hAnsi="Courier New" w:cs="Courier New"/>
      <w:sz w:val="20"/>
      <w:szCs w:val="20"/>
      <w:lang w:val="ru-RU"/>
    </w:rPr>
  </w:style>
  <w:style w:type="character" w:customStyle="1" w:styleId="af9">
    <w:name w:val="Подпись к таблице_"/>
    <w:link w:val="afa"/>
    <w:rsid w:val="008D031C"/>
    <w:rPr>
      <w:b/>
      <w:bCs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8D031C"/>
    <w:pPr>
      <w:widowControl w:val="0"/>
      <w:shd w:val="clear" w:color="auto" w:fill="FFFFFF"/>
      <w:suppressAutoHyphens w:val="0"/>
      <w:spacing w:after="60" w:line="0" w:lineRule="atLeast"/>
    </w:pPr>
    <w:rPr>
      <w:b/>
      <w:bCs/>
      <w:sz w:val="21"/>
      <w:szCs w:val="21"/>
      <w:lang w:eastAsia="uk-UA"/>
    </w:rPr>
  </w:style>
  <w:style w:type="character" w:customStyle="1" w:styleId="afb">
    <w:name w:val="Основной текст_"/>
    <w:link w:val="25"/>
    <w:rsid w:val="008D031C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D031C"/>
    <w:pPr>
      <w:widowControl w:val="0"/>
      <w:shd w:val="clear" w:color="auto" w:fill="FFFFFF"/>
      <w:suppressAutoHyphens w:val="0"/>
      <w:spacing w:line="274" w:lineRule="exact"/>
      <w:jc w:val="both"/>
    </w:pPr>
    <w:rPr>
      <w:sz w:val="21"/>
      <w:szCs w:val="21"/>
      <w:lang w:eastAsia="uk-UA"/>
    </w:rPr>
  </w:style>
  <w:style w:type="paragraph" w:styleId="26">
    <w:name w:val="Body Text Indent 2"/>
    <w:basedOn w:val="a"/>
    <w:link w:val="27"/>
    <w:uiPriority w:val="99"/>
    <w:semiHidden/>
    <w:unhideWhenUsed/>
    <w:rsid w:val="0007115D"/>
    <w:pPr>
      <w:spacing w:after="120" w:line="480" w:lineRule="auto"/>
      <w:ind w:left="283"/>
    </w:pPr>
  </w:style>
  <w:style w:type="character" w:customStyle="1" w:styleId="27">
    <w:name w:val="Основний текст з відступом 2 Знак"/>
    <w:link w:val="26"/>
    <w:uiPriority w:val="99"/>
    <w:semiHidden/>
    <w:rsid w:val="0007115D"/>
    <w:rPr>
      <w:sz w:val="24"/>
      <w:szCs w:val="24"/>
      <w:lang w:eastAsia="ar-SA"/>
    </w:rPr>
  </w:style>
  <w:style w:type="paragraph" w:customStyle="1" w:styleId="41">
    <w:name w:val="Без интервала4"/>
    <w:qFormat/>
    <w:rsid w:val="005838C0"/>
    <w:pPr>
      <w:suppressAutoHyphens/>
    </w:pPr>
    <w:rPr>
      <w:rFonts w:ascii="Calibri" w:hAnsi="Calibri" w:cs="Calibri"/>
      <w:sz w:val="22"/>
      <w:szCs w:val="22"/>
      <w:lang w:val="uk-UA" w:eastAsia="zh-CN"/>
    </w:rPr>
  </w:style>
  <w:style w:type="paragraph" w:customStyle="1" w:styleId="18">
    <w:name w:val="Без інтервалів1"/>
    <w:qFormat/>
    <w:rsid w:val="005838C0"/>
    <w:pPr>
      <w:suppressAutoHyphens/>
    </w:pPr>
    <w:rPr>
      <w:rFonts w:ascii="Calibri" w:hAnsi="Calibri"/>
      <w:sz w:val="22"/>
      <w:szCs w:val="22"/>
      <w:lang w:val="uk-UA" w:eastAsia="ar-SA"/>
    </w:rPr>
  </w:style>
  <w:style w:type="paragraph" w:customStyle="1" w:styleId="42">
    <w:name w:val="Абзац списка4"/>
    <w:basedOn w:val="a"/>
    <w:rsid w:val="00B75297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310">
    <w:name w:val="Основной текст с отступом 31"/>
    <w:basedOn w:val="a"/>
    <w:rsid w:val="002B3E87"/>
    <w:pPr>
      <w:ind w:firstLine="709"/>
      <w:jc w:val="both"/>
    </w:pPr>
  </w:style>
  <w:style w:type="paragraph" w:customStyle="1" w:styleId="19">
    <w:name w:val="Обычный (веб)1"/>
    <w:basedOn w:val="a"/>
    <w:rsid w:val="00015881"/>
    <w:pPr>
      <w:spacing w:after="225"/>
    </w:pPr>
    <w:rPr>
      <w:rFonts w:ascii="Arial Unicode MS" w:hAnsi="Arial Unicode MS" w:cs="Arial Unicode MS"/>
      <w:lang w:val="ru-RU"/>
    </w:rPr>
  </w:style>
  <w:style w:type="paragraph" w:styleId="afc">
    <w:name w:val="header"/>
    <w:basedOn w:val="a"/>
    <w:link w:val="afd"/>
    <w:uiPriority w:val="99"/>
    <w:unhideWhenUsed/>
    <w:rsid w:val="007563B0"/>
    <w:pPr>
      <w:tabs>
        <w:tab w:val="center" w:pos="4819"/>
        <w:tab w:val="right" w:pos="9639"/>
      </w:tabs>
    </w:pPr>
  </w:style>
  <w:style w:type="character" w:customStyle="1" w:styleId="afd">
    <w:name w:val="Верхній колонтитул Знак"/>
    <w:link w:val="afc"/>
    <w:uiPriority w:val="99"/>
    <w:rsid w:val="007563B0"/>
    <w:rPr>
      <w:sz w:val="24"/>
      <w:szCs w:val="24"/>
      <w:lang w:eastAsia="ar-SA"/>
    </w:rPr>
  </w:style>
  <w:style w:type="paragraph" w:customStyle="1" w:styleId="xl111">
    <w:name w:val="xl111"/>
    <w:basedOn w:val="a"/>
    <w:rsid w:val="00DC2872"/>
    <w:pPr>
      <w:suppressAutoHyphens w:val="0"/>
      <w:spacing w:before="100" w:beforeAutospacing="1" w:after="100" w:afterAutospacing="1"/>
    </w:pPr>
    <w:rPr>
      <w:color w:val="FF0000"/>
      <w:lang w:eastAsia="uk-UA"/>
    </w:rPr>
  </w:style>
  <w:style w:type="paragraph" w:customStyle="1" w:styleId="xl107">
    <w:name w:val="xl107"/>
    <w:basedOn w:val="a"/>
    <w:rsid w:val="003579F6"/>
    <w:pPr>
      <w:suppressAutoHyphens w:val="0"/>
      <w:spacing w:before="100" w:beforeAutospacing="1" w:after="100" w:afterAutospacing="1"/>
    </w:pPr>
    <w:rPr>
      <w:b/>
      <w:bCs/>
      <w:lang w:eastAsia="uk-UA"/>
    </w:rPr>
  </w:style>
  <w:style w:type="paragraph" w:customStyle="1" w:styleId="western">
    <w:name w:val="western"/>
    <w:basedOn w:val="a"/>
    <w:rsid w:val="00E055CA"/>
    <w:pPr>
      <w:suppressAutoHyphens w:val="0"/>
      <w:spacing w:before="100" w:beforeAutospacing="1" w:after="100" w:afterAutospacing="1"/>
    </w:pPr>
    <w:rPr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472E-D28B-45AD-A0C3-CA91ECC4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винесення на розгляд сесії</vt:lpstr>
      <vt:lpstr>Про винесення на розгляд сесії</vt:lpstr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винесення на розгляд сесії</dc:title>
  <dc:creator>ЖИТЛОВИЙ ВІДДІЛ</dc:creator>
  <cp:lastModifiedBy>Бульба Вікторія Миколаївна</cp:lastModifiedBy>
  <cp:revision>4</cp:revision>
  <cp:lastPrinted>2024-05-10T11:10:00Z</cp:lastPrinted>
  <dcterms:created xsi:type="dcterms:W3CDTF">2024-05-08T13:37:00Z</dcterms:created>
  <dcterms:modified xsi:type="dcterms:W3CDTF">2024-05-14T14:17:00Z</dcterms:modified>
</cp:coreProperties>
</file>