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714C35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714C35" w:rsidTr="00A3222B">
        <w:tc>
          <w:tcPr>
            <w:tcW w:w="4644" w:type="dxa"/>
            <w:shd w:val="clear" w:color="auto" w:fill="auto"/>
          </w:tcPr>
          <w:p w:rsidR="00E6261E" w:rsidRDefault="00E6261E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346B2" w:rsidRDefault="006346B2" w:rsidP="006346B2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r w:rsidRPr="006346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ро внесення змін в рішення виконавчого комітету від 27.0</w:t>
            </w:r>
            <w:r w:rsidR="00715BE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Pr="006346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.2023 </w:t>
            </w:r>
          </w:p>
          <w:p w:rsidR="00714C35" w:rsidRPr="00714C35" w:rsidRDefault="006346B2" w:rsidP="006346B2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46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378</w:t>
            </w:r>
          </w:p>
        </w:tc>
      </w:tr>
    </w:tbl>
    <w:p w:rsid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23CE6" w:rsidRDefault="00723CE6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23CE6" w:rsidRPr="00714C35" w:rsidRDefault="00723CE6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5419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Розглянувши клопотання управління </w:t>
      </w:r>
      <w:r w:rsidR="00A93C11">
        <w:rPr>
          <w:rFonts w:ascii="Times New Roman" w:eastAsia="Times New Roman" w:hAnsi="Times New Roman" w:cs="Times New Roman"/>
          <w:sz w:val="24"/>
          <w:szCs w:val="20"/>
          <w:lang w:eastAsia="ar-SA"/>
        </w:rPr>
        <w:t>з питань цивільного захисту населення і охорони праці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, керуючись Законом України «Про місцеве самоврядування в Україні»</w:t>
      </w:r>
      <w:r w:rsidR="005B2AE6">
        <w:rPr>
          <w:rFonts w:ascii="Times New Roman" w:eastAsia="Times New Roman" w:hAnsi="Times New Roman" w:cs="Times New Roman"/>
          <w:sz w:val="24"/>
          <w:szCs w:val="20"/>
          <w:lang w:eastAsia="ar-SA"/>
        </w:rPr>
        <w:t>, рішенням сесії міської ради від 21.12.2023 № 18 «</w:t>
      </w:r>
      <w:r w:rsidR="005B2AE6" w:rsidRPr="005B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створення  територіальних формувань цивільного захисту  Хмельницької міської </w:t>
      </w:r>
      <w:proofErr w:type="spellStart"/>
      <w:r w:rsidR="005B2AE6" w:rsidRPr="005B2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субланки</w:t>
      </w:r>
      <w:proofErr w:type="spellEnd"/>
      <w:r w:rsidR="005B2AE6" w:rsidRPr="005B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районної ланки Хмельницької територіальної підсистеми єдиної державної системи цивільного захисту та затвердження Положення про територіальні формування цивільного захисту</w:t>
      </w:r>
      <w:r w:rsidR="005B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виконавчий комітет міської ради</w:t>
      </w:r>
    </w:p>
    <w:p w:rsidR="00B03DC1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C37BE7" w:rsidRDefault="00C37BE7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C95DEB" w:rsidRDefault="00404E6D" w:rsidP="00CE06D9">
      <w:pPr>
        <w:tabs>
          <w:tab w:val="left" w:pos="0"/>
          <w:tab w:val="left" w:pos="900"/>
        </w:tabs>
        <w:suppressAutoHyphens/>
        <w:spacing w:after="0" w:line="240" w:lineRule="auto"/>
        <w:ind w:left="7" w:right="141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46B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03DC1" w:rsidRPr="006346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12C0E" w:rsidRPr="006346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C95DEB" w:rsidRPr="00C95DE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="00C95DEB" w:rsidRPr="00C95D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в рішенн</w:t>
      </w:r>
      <w:r w:rsidR="00715BEE">
        <w:rPr>
          <w:rFonts w:ascii="Times New Roman" w:eastAsia="Times New Roman" w:hAnsi="Times New Roman" w:cs="Times New Roman"/>
          <w:sz w:val="24"/>
          <w:szCs w:val="24"/>
          <w:lang w:eastAsia="uk-UA"/>
        </w:rPr>
        <w:t>я виконавчого комітету від 27.04</w:t>
      </w:r>
      <w:r w:rsidR="00C95DEB" w:rsidRPr="00C95DEB">
        <w:rPr>
          <w:rFonts w:ascii="Times New Roman" w:eastAsia="Times New Roman" w:hAnsi="Times New Roman" w:cs="Times New Roman"/>
          <w:sz w:val="24"/>
          <w:szCs w:val="24"/>
          <w:lang w:eastAsia="uk-UA"/>
        </w:rPr>
        <w:t>.2023 № 378</w:t>
      </w:r>
      <w:r w:rsidR="00C95D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C95DEB" w:rsidRPr="003D048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 </w:t>
      </w:r>
      <w:r w:rsidR="00C95DEB" w:rsidRPr="00512C0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створення </w:t>
      </w:r>
      <w:r w:rsidR="00C95DEB">
        <w:rPr>
          <w:rFonts w:ascii="Times New Roman" w:eastAsia="Times New Roman" w:hAnsi="Times New Roman" w:cs="Times New Roman"/>
          <w:sz w:val="24"/>
          <w:szCs w:val="20"/>
          <w:lang w:eastAsia="ar-SA"/>
        </w:rPr>
        <w:t>Хмельниц</w:t>
      </w:r>
      <w:r w:rsidR="00C95DEB" w:rsidRPr="00512C0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ької міської </w:t>
      </w:r>
      <w:proofErr w:type="spellStart"/>
      <w:r w:rsidR="00C95DEB" w:rsidRPr="00512C0E">
        <w:rPr>
          <w:rFonts w:ascii="Times New Roman" w:eastAsia="Times New Roman" w:hAnsi="Times New Roman" w:cs="Times New Roman"/>
          <w:sz w:val="24"/>
          <w:szCs w:val="20"/>
          <w:lang w:eastAsia="ar-SA"/>
        </w:rPr>
        <w:t>субланки</w:t>
      </w:r>
      <w:proofErr w:type="spellEnd"/>
      <w:r w:rsidR="00C95DEB" w:rsidRPr="00512C0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C95DEB">
        <w:rPr>
          <w:rFonts w:ascii="Times New Roman" w:eastAsia="Times New Roman" w:hAnsi="Times New Roman" w:cs="Times New Roman"/>
          <w:sz w:val="24"/>
          <w:szCs w:val="20"/>
          <w:lang w:eastAsia="ar-SA"/>
        </w:rPr>
        <w:t>Хмельниць</w:t>
      </w:r>
      <w:r w:rsidR="00C95DEB" w:rsidRPr="00512C0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кої районної ланки </w:t>
      </w:r>
      <w:r w:rsidR="00C95DEB">
        <w:rPr>
          <w:rFonts w:ascii="Times New Roman" w:eastAsia="Times New Roman" w:hAnsi="Times New Roman" w:cs="Times New Roman"/>
          <w:sz w:val="24"/>
          <w:szCs w:val="20"/>
          <w:lang w:eastAsia="ar-SA"/>
        </w:rPr>
        <w:t>Хмельниць</w:t>
      </w:r>
      <w:r w:rsidR="00C95DEB" w:rsidRPr="00512C0E">
        <w:rPr>
          <w:rFonts w:ascii="Times New Roman" w:eastAsia="Times New Roman" w:hAnsi="Times New Roman" w:cs="Times New Roman"/>
          <w:sz w:val="24"/>
          <w:szCs w:val="20"/>
          <w:lang w:eastAsia="ar-SA"/>
        </w:rPr>
        <w:t>кої територіальної підсистеми єдиної державної системи цивільного захисту</w:t>
      </w:r>
      <w:r w:rsidR="00C95DEB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="00C95DEB" w:rsidRPr="00C95D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C95DEB" w:rsidRPr="00C95DE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викла</w:t>
      </w:r>
      <w:r w:rsidR="00CE06D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вши</w:t>
      </w:r>
      <w:r w:rsidR="00C95DEB" w:rsidRPr="00C95DE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додатк</w:t>
      </w:r>
      <w:r w:rsidR="00715B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</w:t>
      </w:r>
      <w:r w:rsidR="00C95DEB" w:rsidRPr="00C95DE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1</w:t>
      </w:r>
      <w:r w:rsidR="00C95DE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2</w:t>
      </w:r>
      <w:r w:rsidR="00C95DEB" w:rsidRPr="00C95DE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 </w:t>
      </w:r>
      <w:r w:rsidR="00C95DEB" w:rsidRPr="006346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</w:t>
      </w:r>
      <w:proofErr w:type="spellStart"/>
      <w:r w:rsidR="00C95DEB" w:rsidRPr="006346B2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субланку</w:t>
      </w:r>
      <w:proofErr w:type="spellEnd"/>
      <w:r w:rsidR="00C95DEB" w:rsidRPr="006346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районної ланки </w:t>
      </w:r>
      <w:r w:rsidR="00C95DEB" w:rsidRPr="00617C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Хмельницької територіальної підсистеми єдиної державної системи цивільного захисту</w:t>
      </w:r>
      <w:r w:rsidR="00C95D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новій редакції</w:t>
      </w:r>
      <w:r w:rsidR="00FE5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згідно додатків 1 та 2</w:t>
      </w:r>
      <w:r w:rsidR="00C95D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03DC1" w:rsidRPr="00714C35" w:rsidRDefault="00C95DEB" w:rsidP="00B0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512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управління з питань цивільного захисту населення і охорони праці.</w:t>
      </w: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723CE6" w:rsidRPr="00714C35" w:rsidRDefault="00723CE6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95DEB" w:rsidRDefault="00C95DEB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95DEB" w:rsidRDefault="00C95DEB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</w:t>
      </w:r>
      <w:r w:rsidR="0046134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6134C">
        <w:rPr>
          <w:rFonts w:ascii="Times New Roman" w:eastAsia="Times New Roman" w:hAnsi="Times New Roman" w:cs="Times New Roman"/>
          <w:sz w:val="24"/>
          <w:szCs w:val="20"/>
          <w:lang w:eastAsia="ar-SA"/>
        </w:rPr>
        <w:t>Олександр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СИМЧИШИН         </w:t>
      </w:r>
    </w:p>
    <w:p w:rsidR="0057582A" w:rsidRDefault="0057582A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6541" w:rsidRDefault="008C6541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C6541" w:rsidRDefault="008C6541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95DEB" w:rsidRDefault="00C95DEB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95DEB" w:rsidRDefault="00C95DEB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95DEB" w:rsidRDefault="00C95DEB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7DDE" w:rsidRDefault="00C87DDE" w:rsidP="00D54808">
      <w:pPr>
        <w:tabs>
          <w:tab w:val="left" w:pos="7920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CD298A" w:rsidRDefault="00CD298A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98A" w:rsidRDefault="00CD298A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98A" w:rsidRDefault="00CD298A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1F07" w:rsidRDefault="00AF1F07" w:rsidP="008E47C6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F1F07" w:rsidSect="00395294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F1F07" w:rsidRDefault="00AF1F07" w:rsidP="006A4257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A4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F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Додаток </w:t>
      </w:r>
      <w:r w:rsidR="00C87DD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F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D298A" w:rsidRDefault="006A4257" w:rsidP="00FE57BB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F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</w:t>
      </w:r>
      <w:r w:rsidR="00FE57BB">
        <w:rPr>
          <w:rFonts w:ascii="Times New Roman" w:eastAsia="Times New Roman" w:hAnsi="Times New Roman" w:cs="Times New Roman"/>
          <w:sz w:val="24"/>
          <w:szCs w:val="24"/>
          <w:lang w:eastAsia="ar-SA"/>
        </w:rPr>
        <w:t>рішення виконавчого комітету</w:t>
      </w:r>
    </w:p>
    <w:p w:rsidR="00FE57BB" w:rsidRDefault="00FE57BB" w:rsidP="00FE57BB">
      <w:pPr>
        <w:widowControl w:val="0"/>
        <w:tabs>
          <w:tab w:val="left" w:pos="15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від 22.02.2024 № 328</w:t>
      </w:r>
    </w:p>
    <w:p w:rsidR="00AF1F07" w:rsidRPr="00AF1F07" w:rsidRDefault="00AF1F07" w:rsidP="00AF1F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F1F0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СТРУКТУРА </w:t>
      </w:r>
    </w:p>
    <w:p w:rsidR="00AF1F07" w:rsidRPr="00AF1F07" w:rsidRDefault="004E04B1" w:rsidP="00AF1F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030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Хмельницької міської </w:t>
      </w:r>
      <w:proofErr w:type="spellStart"/>
      <w:r w:rsidRPr="00B030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субланки</w:t>
      </w:r>
      <w:proofErr w:type="spellEnd"/>
      <w:r w:rsidRPr="00B030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Хмельницької районної ланки Хмельницької </w:t>
      </w:r>
      <w:r w:rsidR="00AF1F07" w:rsidRPr="00AF1F0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територіальної підсистеми ЄДС ЦЗ  </w:t>
      </w:r>
    </w:p>
    <w:p w:rsidR="00AF1F07" w:rsidRPr="00AF1F07" w:rsidRDefault="00AF1F07" w:rsidP="00AF1F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</w:p>
    <w:p w:rsidR="00AF1F07" w:rsidRPr="00AF1F07" w:rsidRDefault="00AF1F07" w:rsidP="00AF1F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69215</wp:posOffset>
                </wp:positionV>
                <wp:extent cx="2355215" cy="450215"/>
                <wp:effectExtent l="33655" t="40640" r="40005" b="3302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4E04B1" w:rsidRDefault="00EF4AFA" w:rsidP="00B030FB">
                            <w:pPr>
                              <w:shd w:val="clear" w:color="auto" w:fill="CCCC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4B1">
                              <w:rPr>
                                <w:rFonts w:ascii="Times New Roman" w:hAnsi="Times New Roman" w:cs="Times New Roman"/>
                                <w:b/>
                              </w:rPr>
                              <w:t>Хмельницька міська рада</w:t>
                            </w:r>
                          </w:p>
                        </w:txbxContent>
                      </wps:txbx>
                      <wps:bodyPr rot="0" vert="horz" wrap="square" lIns="19685" tIns="0" rIns="1968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267.75pt;margin-top:5.45pt;width:185.45pt;height:35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" strokeweight="5.05pt">
                <v:stroke linestyle="thickThin"/>
                <v:textbox inset="1.55pt,0,1.55pt,0">
                  <w:txbxContent>
                    <w:p w:rsidR="00EF4AFA" w:rsidRPr="004E04B1" w:rsidRDefault="00EF4AFA" w:rsidP="00B030FB">
                      <w:pPr>
                        <w:shd w:val="clear" w:color="auto" w:fill="CCCCCC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4B1">
                        <w:rPr>
                          <w:rFonts w:ascii="Times New Roman" w:hAnsi="Times New Roman" w:cs="Times New Roman"/>
                          <w:b/>
                        </w:rPr>
                        <w:t>Хмельницька міська рада</w:t>
                      </w:r>
                    </w:p>
                  </w:txbxContent>
                </v:textbox>
              </v:shap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402590</wp:posOffset>
                </wp:positionV>
                <wp:extent cx="1917065" cy="583565"/>
                <wp:effectExtent l="14605" t="12065" r="11430" b="1397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4070B0" w:rsidRDefault="00EF4AFA" w:rsidP="00B030FB">
                            <w:pPr>
                              <w:shd w:val="clear" w:color="auto" w:fill="CCCC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70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Міський голова- керівник </w:t>
                            </w:r>
                            <w:proofErr w:type="spellStart"/>
                            <w:r w:rsidRPr="004070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субланки</w:t>
                            </w:r>
                            <w:proofErr w:type="spellEnd"/>
                          </w:p>
                          <w:p w:rsidR="00EF4AFA" w:rsidRDefault="00EF4AFA" w:rsidP="00AF1F07">
                            <w:pPr>
                              <w:shd w:val="clear" w:color="auto" w:fill="CCCCCC"/>
                              <w:jc w:val="center"/>
                            </w:pP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7" type="#_x0000_t202" style="position:absolute;left:0;text-align:left;margin-left:285pt;margin-top:31.7pt;width:150.95pt;height:45.9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" strokeweight="1pt">
                <v:textbox inset="8.45pt,4.85pt,8.45pt,4.85pt">
                  <w:txbxContent>
                    <w:p w:rsidR="00EF4AFA" w:rsidRPr="004070B0" w:rsidRDefault="00EF4AFA" w:rsidP="00B030FB">
                      <w:pPr>
                        <w:shd w:val="clear" w:color="auto" w:fill="CCCCCC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70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Міський голова- керівник </w:t>
                      </w:r>
                      <w:proofErr w:type="spellStart"/>
                      <w:r w:rsidRPr="004070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субланки</w:t>
                      </w:r>
                      <w:proofErr w:type="spellEnd"/>
                    </w:p>
                    <w:p w:rsidR="00EF4AFA" w:rsidRDefault="00EF4AFA" w:rsidP="00AF1F07">
                      <w:pPr>
                        <w:shd w:val="clear" w:color="auto" w:fill="CCCCCC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1852930</wp:posOffset>
                </wp:positionV>
                <wp:extent cx="1218565" cy="342265"/>
                <wp:effectExtent l="11430" t="5080" r="8255" b="508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4E04B1" w:rsidRDefault="00EF4AFA" w:rsidP="004E04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4B1">
                              <w:rPr>
                                <w:rFonts w:ascii="Times New Roman" w:hAnsi="Times New Roman" w:cs="Times New Roman"/>
                                <w:b/>
                              </w:rPr>
                              <w:t>Координуючий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8" type="#_x0000_t202" style="position:absolute;left:0;text-align:left;margin-left:21.5pt;margin-top:145.9pt;width:95.95pt;height:26.9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ftOgIAAFkEAAAOAAAAZHJzL2Uyb0RvYy54bWysVF1u2zAMfh+wOwh6X+ykSZY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" strokeweight=".5pt">
                <v:textbox inset="7.45pt,3.85pt,7.45pt,3.85pt">
                  <w:txbxContent>
                    <w:p w:rsidR="00EF4AFA" w:rsidRPr="004E04B1" w:rsidRDefault="00EF4AFA" w:rsidP="004E04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4B1">
                        <w:rPr>
                          <w:rFonts w:ascii="Times New Roman" w:hAnsi="Times New Roman" w:cs="Times New Roman"/>
                          <w:b/>
                        </w:rPr>
                        <w:t>Координуючий</w:t>
                      </w:r>
                    </w:p>
                  </w:txbxContent>
                </v:textbox>
              </v:shap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1738630</wp:posOffset>
                </wp:positionV>
                <wp:extent cx="1523365" cy="570865"/>
                <wp:effectExtent l="11430" t="5080" r="8255" b="508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B030FB" w:rsidRDefault="00EF4AFA" w:rsidP="004E04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30FB">
                              <w:rPr>
                                <w:rFonts w:ascii="Times New Roman" w:hAnsi="Times New Roman" w:cs="Times New Roman"/>
                              </w:rPr>
                              <w:t xml:space="preserve">Міська комісія </w:t>
                            </w:r>
                          </w:p>
                          <w:p w:rsidR="00EF4AFA" w:rsidRPr="00B030FB" w:rsidRDefault="00EF4AFA" w:rsidP="004E04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30FB">
                              <w:rPr>
                                <w:rFonts w:ascii="Times New Roman" w:hAnsi="Times New Roman" w:cs="Times New Roman"/>
                              </w:rPr>
                              <w:t>з питань ТЕБ і НС</w:t>
                            </w:r>
                          </w:p>
                          <w:p w:rsidR="00EF4AFA" w:rsidRDefault="00EF4AFA" w:rsidP="004E04B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9" type="#_x0000_t202" style="position:absolute;left:0;text-align:left;margin-left:135.5pt;margin-top:136.9pt;width:119.95pt;height:44.95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" strokeweight=".5pt">
                <v:textbox inset="7.45pt,3.85pt,7.45pt,3.85pt">
                  <w:txbxContent>
                    <w:p w:rsidR="00EF4AFA" w:rsidRPr="00B030FB" w:rsidRDefault="00EF4AFA" w:rsidP="004E04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30FB">
                        <w:rPr>
                          <w:rFonts w:ascii="Times New Roman" w:hAnsi="Times New Roman" w:cs="Times New Roman"/>
                        </w:rPr>
                        <w:t xml:space="preserve">Міська комісія </w:t>
                      </w:r>
                    </w:p>
                    <w:p w:rsidR="00EF4AFA" w:rsidRPr="00B030FB" w:rsidRDefault="00EF4AFA" w:rsidP="004E04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30FB">
                        <w:rPr>
                          <w:rFonts w:ascii="Times New Roman" w:hAnsi="Times New Roman" w:cs="Times New Roman"/>
                        </w:rPr>
                        <w:t>з питань ТЕБ і НС</w:t>
                      </w:r>
                    </w:p>
                    <w:p w:rsidR="00EF4AFA" w:rsidRDefault="00EF4AFA" w:rsidP="004E04B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2010410</wp:posOffset>
                </wp:positionV>
                <wp:extent cx="228600" cy="0"/>
                <wp:effectExtent l="12700" t="10160" r="6350" b="8890"/>
                <wp:wrapNone/>
                <wp:docPr id="43" name="Пряма сполучна ліні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2CBDD" id="Пряма сполучна лінія 4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158.3pt" to="135.6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2696210</wp:posOffset>
                </wp:positionV>
                <wp:extent cx="0" cy="685800"/>
                <wp:effectExtent l="12700" t="10160" r="6350" b="8890"/>
                <wp:wrapNone/>
                <wp:docPr id="42" name="Пряма сполучна ліні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9065" id="Пряма сполучна лінія 4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212.3pt" to="123.6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2696210</wp:posOffset>
                </wp:positionV>
                <wp:extent cx="152400" cy="0"/>
                <wp:effectExtent l="12700" t="10160" r="6350" b="8890"/>
                <wp:wrapNone/>
                <wp:docPr id="41" name="Пряма сполучна ліні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C56B0" id="Пряма сполучна лінія 4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212.3pt" to="135.6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3382010</wp:posOffset>
                </wp:positionV>
                <wp:extent cx="152400" cy="0"/>
                <wp:effectExtent l="12700" t="10160" r="6350" b="8890"/>
                <wp:wrapNone/>
                <wp:docPr id="40" name="Пряма сполучна ліні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27F8" id="Пряма сполучна лінія 4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266.3pt" to="135.6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1438910</wp:posOffset>
                </wp:positionV>
                <wp:extent cx="0" cy="1600200"/>
                <wp:effectExtent l="12700" t="10160" r="6350" b="8890"/>
                <wp:wrapNone/>
                <wp:docPr id="38" name="Пряма сполучна ліні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FFCCC" id="Пряма сполучна лінія 3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3.3pt" to="3.6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2010410</wp:posOffset>
                </wp:positionV>
                <wp:extent cx="228600" cy="0"/>
                <wp:effectExtent l="12700" t="10160" r="6350" b="8890"/>
                <wp:wrapNone/>
                <wp:docPr id="37" name="Пряма сполучна ліні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0E70" id="Пряма сполучна лінія 3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58.3pt" to="21.6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3039110</wp:posOffset>
                </wp:positionV>
                <wp:extent cx="228600" cy="0"/>
                <wp:effectExtent l="12700" t="10160" r="6350" b="8890"/>
                <wp:wrapNone/>
                <wp:docPr id="36" name="Пряма сполучна ліні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FC978" id="Пряма сполучна лінія 3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9.3pt" to="21.6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41344" behindDoc="0" locked="0" layoutInCell="1" allowOverlap="1">
                <wp:simplePos x="0" y="0"/>
                <wp:positionH relativeFrom="column">
                  <wp:posOffset>7283450</wp:posOffset>
                </wp:positionH>
                <wp:positionV relativeFrom="paragraph">
                  <wp:posOffset>1209040</wp:posOffset>
                </wp:positionV>
                <wp:extent cx="1904365" cy="456565"/>
                <wp:effectExtent l="11430" t="8890" r="8255" b="1079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4E04B1" w:rsidRDefault="00EF4AFA" w:rsidP="00AF1F07">
                            <w:pPr>
                              <w:shd w:val="clear" w:color="auto" w:fill="CCCCC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4B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Резерви матеріальних і фінансових ресурсів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left:0;text-align:left;margin-left:573.5pt;margin-top:95.2pt;width:149.95pt;height:35.95pt;z-index:25164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" strokeweight=".5pt">
                <v:textbox inset="7.45pt,3.85pt,7.45pt,3.85pt">
                  <w:txbxContent>
                    <w:p w:rsidR="00EF4AFA" w:rsidRPr="004E04B1" w:rsidRDefault="00EF4AFA" w:rsidP="00AF1F07">
                      <w:pPr>
                        <w:shd w:val="clear" w:color="auto" w:fill="CCCCCC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4B1">
                        <w:rPr>
                          <w:rFonts w:ascii="Times New Roman" w:hAnsi="Times New Roman" w:cs="Times New Roman"/>
                          <w:b/>
                        </w:rPr>
                        <w:t>Резерви матеріальних і фінансових ресурсів</w:t>
                      </w:r>
                    </w:p>
                  </w:txbxContent>
                </v:textbox>
              </v:shap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1780540</wp:posOffset>
                </wp:positionV>
                <wp:extent cx="1675765" cy="456565"/>
                <wp:effectExtent l="11430" t="8890" r="8255" b="1079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EB" w:rsidRPr="00B030FB" w:rsidRDefault="00C95DEB" w:rsidP="00C95DE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30FB">
                              <w:rPr>
                                <w:rFonts w:ascii="Times New Roman" w:hAnsi="Times New Roman" w:cs="Times New Roman"/>
                              </w:rPr>
                              <w:t xml:space="preserve">Аварійно-рятувальні служби </w:t>
                            </w:r>
                          </w:p>
                          <w:p w:rsidR="00EF4AFA" w:rsidRPr="00B030FB" w:rsidRDefault="00EF4AFA" w:rsidP="00B030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left:0;text-align:left;margin-left:399.5pt;margin-top:140.2pt;width:131.95pt;height:35.95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" strokeweight=".5pt">
                <v:textbox inset="7.45pt,3.85pt,7.45pt,3.85pt">
                  <w:txbxContent>
                    <w:p w:rsidR="00C95DEB" w:rsidRPr="00B030FB" w:rsidRDefault="00C95DEB" w:rsidP="00C95DE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30FB">
                        <w:rPr>
                          <w:rFonts w:ascii="Times New Roman" w:hAnsi="Times New Roman" w:cs="Times New Roman"/>
                        </w:rPr>
                        <w:t xml:space="preserve">Аварійно-рятувальні служби </w:t>
                      </w:r>
                    </w:p>
                    <w:p w:rsidR="00EF4AFA" w:rsidRPr="00B030FB" w:rsidRDefault="00EF4AFA" w:rsidP="00B030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2352040</wp:posOffset>
                </wp:positionV>
                <wp:extent cx="1675765" cy="456565"/>
                <wp:effectExtent l="11430" t="8890" r="8255" b="1079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EB" w:rsidRPr="00B030FB" w:rsidRDefault="00C95DEB" w:rsidP="00C95DE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Територіальні ф</w:t>
                            </w:r>
                            <w:r w:rsidRPr="00B030FB">
                              <w:rPr>
                                <w:rFonts w:ascii="Times New Roman" w:hAnsi="Times New Roman" w:cs="Times New Roman"/>
                              </w:rPr>
                              <w:t>ормування ЦЗ</w:t>
                            </w:r>
                          </w:p>
                          <w:p w:rsidR="00C95DEB" w:rsidRDefault="00C95DE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399.5pt;margin-top:185.2pt;width:131.95pt;height:35.9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" strokeweight=".5pt">
                <v:textbox inset="7.45pt,3.85pt,7.45pt,3.85pt">
                  <w:txbxContent>
                    <w:p w:rsidR="00C95DEB" w:rsidRPr="00B030FB" w:rsidRDefault="00C95DEB" w:rsidP="00C95DE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Територіальні ф</w:t>
                      </w:r>
                      <w:r w:rsidRPr="00B030FB">
                        <w:rPr>
                          <w:rFonts w:ascii="Times New Roman" w:hAnsi="Times New Roman" w:cs="Times New Roman"/>
                        </w:rPr>
                        <w:t>ормування ЦЗ</w:t>
                      </w:r>
                    </w:p>
                    <w:p w:rsidR="00C95DEB" w:rsidRDefault="00C95DEB"/>
                  </w:txbxContent>
                </v:textbox>
              </v:shap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1096010</wp:posOffset>
                </wp:positionV>
                <wp:extent cx="0" cy="114300"/>
                <wp:effectExtent l="12700" t="10160" r="6350" b="8890"/>
                <wp:wrapNone/>
                <wp:docPr id="31" name="Пряма сполучна ліні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DC221" id="Пряма сполучна лінія 3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6pt,86.3pt" to="459.6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1438910</wp:posOffset>
                </wp:positionV>
                <wp:extent cx="228600" cy="0"/>
                <wp:effectExtent l="12700" t="10160" r="6350" b="8890"/>
                <wp:wrapNone/>
                <wp:docPr id="28" name="Пряма сполучна ліні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0DE3" id="Пряма сполучна лінія 2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6pt,113.3pt" to="549.6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2581910</wp:posOffset>
                </wp:positionV>
                <wp:extent cx="228600" cy="0"/>
                <wp:effectExtent l="12700" t="10160" r="6350" b="8890"/>
                <wp:wrapNone/>
                <wp:docPr id="27" name="Пряма сполучна ліні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24931" id="Пряма сполучна лінія 27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6pt,203.3pt" to="549.6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2010410</wp:posOffset>
                </wp:positionV>
                <wp:extent cx="228600" cy="0"/>
                <wp:effectExtent l="12700" t="10160" r="6350" b="8890"/>
                <wp:wrapNone/>
                <wp:docPr id="26" name="Пряма сполучна ліні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26EE2" id="Пряма сполучна лінія 26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6pt,158.3pt" to="549.6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7359650</wp:posOffset>
                </wp:positionH>
                <wp:positionV relativeFrom="paragraph">
                  <wp:posOffset>2580640</wp:posOffset>
                </wp:positionV>
                <wp:extent cx="1675765" cy="456565"/>
                <wp:effectExtent l="11430" t="8890" r="8255" b="1079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B030FB" w:rsidRDefault="00EF4AFA" w:rsidP="004E04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30FB">
                              <w:rPr>
                                <w:rFonts w:ascii="Times New Roman" w:hAnsi="Times New Roman" w:cs="Times New Roman"/>
                              </w:rPr>
                              <w:t>Міс</w:t>
                            </w:r>
                            <w:r w:rsidR="00960094">
                              <w:rPr>
                                <w:rFonts w:ascii="Times New Roman" w:hAnsi="Times New Roman" w:cs="Times New Roman"/>
                              </w:rPr>
                              <w:t>цев</w:t>
                            </w:r>
                            <w:r w:rsidRPr="00B030FB">
                              <w:rPr>
                                <w:rFonts w:ascii="Times New Roman" w:hAnsi="Times New Roman" w:cs="Times New Roman"/>
                              </w:rPr>
                              <w:t>ий матеріальний резерв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left:0;text-align:left;margin-left:579.5pt;margin-top:203.2pt;width:131.95pt;height:35.9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" strokeweight=".5pt">
                <v:textbox inset="7.45pt,3.85pt,7.45pt,3.85pt">
                  <w:txbxContent>
                    <w:p w:rsidR="00EF4AFA" w:rsidRPr="00B030FB" w:rsidRDefault="00EF4AFA" w:rsidP="004E04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30FB">
                        <w:rPr>
                          <w:rFonts w:ascii="Times New Roman" w:hAnsi="Times New Roman" w:cs="Times New Roman"/>
                        </w:rPr>
                        <w:t>Міс</w:t>
                      </w:r>
                      <w:r w:rsidR="00960094">
                        <w:rPr>
                          <w:rFonts w:ascii="Times New Roman" w:hAnsi="Times New Roman" w:cs="Times New Roman"/>
                        </w:rPr>
                        <w:t>цев</w:t>
                      </w:r>
                      <w:r w:rsidRPr="00B030FB">
                        <w:rPr>
                          <w:rFonts w:ascii="Times New Roman" w:hAnsi="Times New Roman" w:cs="Times New Roman"/>
                        </w:rPr>
                        <w:t>ий матеріальний резерв</w:t>
                      </w:r>
                    </w:p>
                  </w:txbxContent>
                </v:textbox>
              </v:shap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9189720</wp:posOffset>
                </wp:positionH>
                <wp:positionV relativeFrom="paragraph">
                  <wp:posOffset>1438910</wp:posOffset>
                </wp:positionV>
                <wp:extent cx="152400" cy="0"/>
                <wp:effectExtent l="12700" t="10160" r="6350" b="8890"/>
                <wp:wrapNone/>
                <wp:docPr id="23" name="Пряма сполучна ліні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5ADF" id="Пряма сполучна лінія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3.6pt,113.3pt" to="735.6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9342120</wp:posOffset>
                </wp:positionH>
                <wp:positionV relativeFrom="paragraph">
                  <wp:posOffset>1438910</wp:posOffset>
                </wp:positionV>
                <wp:extent cx="0" cy="1371600"/>
                <wp:effectExtent l="12700" t="10160" r="6350" b="8890"/>
                <wp:wrapNone/>
                <wp:docPr id="22" name="Пряма сполучна 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6832" id="Пряма сполучна лінія 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.6pt,113.3pt" to="735.6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9037320</wp:posOffset>
                </wp:positionH>
                <wp:positionV relativeFrom="paragraph">
                  <wp:posOffset>2810510</wp:posOffset>
                </wp:positionV>
                <wp:extent cx="304800" cy="0"/>
                <wp:effectExtent l="12700" t="10160" r="6350" b="8890"/>
                <wp:wrapNone/>
                <wp:docPr id="21" name="Пряма сполучна 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BB36E" id="Пряма сполучна лінія 21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6pt,221.3pt" to="735.6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9037320</wp:posOffset>
                </wp:positionH>
                <wp:positionV relativeFrom="paragraph">
                  <wp:posOffset>2124710</wp:posOffset>
                </wp:positionV>
                <wp:extent cx="304800" cy="0"/>
                <wp:effectExtent l="12700" t="10160" r="6350" b="8890"/>
                <wp:wrapNone/>
                <wp:docPr id="20" name="Пряма сполучна ліні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59F8" id="Пряма сполучна лінія 20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6pt,167.3pt" to="735.6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AF1F07" w:rsidP="00AF1F07">
      <w:pPr>
        <w:suppressAutoHyphens/>
        <w:spacing w:after="0" w:line="240" w:lineRule="auto"/>
        <w:ind w:right="-165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CB05D8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4930272</wp:posOffset>
                </wp:positionH>
                <wp:positionV relativeFrom="paragraph">
                  <wp:posOffset>66708</wp:posOffset>
                </wp:positionV>
                <wp:extent cx="29689" cy="3129148"/>
                <wp:effectExtent l="0" t="0" r="27940" b="33655"/>
                <wp:wrapNone/>
                <wp:docPr id="29" name="Пряма сполучна ліні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9" cy="3129148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6D37" id="Пряма сполучна лінія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pt,5.25pt" to="390.55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" strokecolor="black [3040]"/>
            </w:pict>
          </mc:Fallback>
        </mc:AlternateContent>
      </w:r>
    </w:p>
    <w:p w:rsidR="00AF1F07" w:rsidRPr="00AF1F07" w:rsidRDefault="000B2C61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8299704</wp:posOffset>
                </wp:positionH>
                <wp:positionV relativeFrom="paragraph">
                  <wp:posOffset>25781</wp:posOffset>
                </wp:positionV>
                <wp:extent cx="0" cy="114300"/>
                <wp:effectExtent l="12700" t="10160" r="6350" b="8890"/>
                <wp:wrapNone/>
                <wp:docPr id="30" name="Пряма сполучна ліні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6B144" id="Пряма сполучна лінія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3.5pt,2.05pt" to="653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" strokeweight=".26mm">
                <v:stroke joinstyle="miter" endcap="square"/>
              </v:line>
            </w:pict>
          </mc:Fallback>
        </mc:AlternateContent>
      </w:r>
      <w:r w:rsidR="00C95DEB"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6975602</wp:posOffset>
                </wp:positionH>
                <wp:positionV relativeFrom="paragraph">
                  <wp:posOffset>23495</wp:posOffset>
                </wp:positionV>
                <wp:extent cx="12192" cy="1505712"/>
                <wp:effectExtent l="19050" t="19050" r="26035" b="37465"/>
                <wp:wrapNone/>
                <wp:docPr id="19" name="Пряма сполучна 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" cy="1505712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39823" id="Пряма сполучна лінія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25pt,1.85pt" to="550.2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" strokeweight=".26mm">
                <v:stroke joinstyle="miter" endcap="square"/>
              </v:line>
            </w:pict>
          </mc:Fallback>
        </mc:AlternateContent>
      </w:r>
      <w:r w:rsidR="00CB05D8"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2395030</wp:posOffset>
                </wp:positionH>
                <wp:positionV relativeFrom="paragraph">
                  <wp:posOffset>27486</wp:posOffset>
                </wp:positionV>
                <wp:extent cx="0" cy="160317"/>
                <wp:effectExtent l="19050" t="19050" r="38100" b="30480"/>
                <wp:wrapNone/>
                <wp:docPr id="17" name="Пряма сполучна 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317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16489" id="Пряма сполучна лінія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2.15pt" to="188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" strokeweight=".26mm">
                <v:stroke joinstyle="miter" endcap="square"/>
              </v:line>
            </w:pict>
          </mc:Fallback>
        </mc:AlternateContent>
      </w:r>
      <w:r w:rsidR="00B030FB"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2395236</wp:posOffset>
                </wp:positionH>
                <wp:positionV relativeFrom="paragraph">
                  <wp:posOffset>37877</wp:posOffset>
                </wp:positionV>
                <wp:extent cx="5886450" cy="0"/>
                <wp:effectExtent l="12700" t="10795" r="6350" b="8255"/>
                <wp:wrapNone/>
                <wp:docPr id="18" name="Пряма сполучна ліні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A4195" id="Пряма сполучна лінія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3pt" to="652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" strokeweight=".26mm">
                <v:stroke joinstyle="miter" endcap="square"/>
              </v:line>
            </w:pict>
          </mc:Fallback>
        </mc:AlternateContent>
      </w:r>
    </w:p>
    <w:p w:rsidR="00AF1F07" w:rsidRPr="00AF1F07" w:rsidRDefault="00CB05D8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5072916</wp:posOffset>
                </wp:positionH>
                <wp:positionV relativeFrom="paragraph">
                  <wp:posOffset>35337</wp:posOffset>
                </wp:positionV>
                <wp:extent cx="1679723" cy="456565"/>
                <wp:effectExtent l="0" t="0" r="15875" b="1968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723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4E04B1" w:rsidRDefault="00EF4AFA" w:rsidP="00AF1F07">
                            <w:pPr>
                              <w:shd w:val="clear" w:color="auto" w:fill="CCCCCC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4B1">
                              <w:rPr>
                                <w:rFonts w:ascii="Times New Roman" w:hAnsi="Times New Roman" w:cs="Times New Roman"/>
                                <w:b/>
                              </w:rPr>
                              <w:t>Сили і засоби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margin-left:399.45pt;margin-top:2.8pt;width:132.25pt;height:35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" strokeweight=".5pt">
                <v:textbox inset="7.45pt,3.85pt,7.45pt,3.85pt">
                  <w:txbxContent>
                    <w:p w:rsidR="00EF4AFA" w:rsidRPr="004E04B1" w:rsidRDefault="00EF4AFA" w:rsidP="00AF1F07">
                      <w:pPr>
                        <w:shd w:val="clear" w:color="auto" w:fill="CCCCCC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4B1">
                        <w:rPr>
                          <w:rFonts w:ascii="Times New Roman" w:hAnsi="Times New Roman" w:cs="Times New Roman"/>
                          <w:b/>
                        </w:rPr>
                        <w:t>Сили і засоби</w:t>
                      </w:r>
                    </w:p>
                  </w:txbxContent>
                </v:textbox>
              </v:shape>
            </w:pict>
          </mc:Fallback>
        </mc:AlternateContent>
      </w:r>
      <w:r w:rsidR="00AF1F07"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69850</wp:posOffset>
                </wp:positionV>
                <wp:extent cx="1828165" cy="456565"/>
                <wp:effectExtent l="5080" t="9525" r="5080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4E04B1" w:rsidRDefault="00EF4AFA" w:rsidP="004E04B1">
                            <w:pPr>
                              <w:shd w:val="clear" w:color="auto" w:fill="CCCC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4B1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Органи управління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margin-left:123pt;margin-top:5.5pt;width:143.95pt;height:35.9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" strokeweight=".5pt">
                <v:textbox inset="7.45pt,3.85pt,7.45pt,3.85pt">
                  <w:txbxContent>
                    <w:p w:rsidR="00EF4AFA" w:rsidRPr="004E04B1" w:rsidRDefault="00EF4AFA" w:rsidP="004E04B1">
                      <w:pPr>
                        <w:shd w:val="clear" w:color="auto" w:fill="CCCCCC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4B1">
                        <w:rPr>
                          <w:rFonts w:ascii="Times New Roman" w:hAnsi="Times New Roman" w:cs="Times New Roman"/>
                          <w:b/>
                        </w:rPr>
                        <w:t>Органи управління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CB05D8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3928464</wp:posOffset>
                </wp:positionH>
                <wp:positionV relativeFrom="paragraph">
                  <wp:posOffset>54726</wp:posOffset>
                </wp:positionV>
                <wp:extent cx="0" cy="281305"/>
                <wp:effectExtent l="12065" t="11430" r="6985" b="12065"/>
                <wp:wrapNone/>
                <wp:docPr id="13" name="Пряма сполучна 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F807" id="Пряма сполучна лінія 1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4.3pt" to="309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" strokeweight=".26mm">
                <v:stroke joinstyle="miter" endcap="square"/>
              </v:line>
            </w:pict>
          </mc:Fallback>
        </mc:AlternateContent>
      </w: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3398495</wp:posOffset>
                </wp:positionH>
                <wp:positionV relativeFrom="paragraph">
                  <wp:posOffset>39798</wp:posOffset>
                </wp:positionV>
                <wp:extent cx="528452" cy="5302"/>
                <wp:effectExtent l="19050" t="19050" r="24130" b="3302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52" cy="5302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C7C21" id="Пряма сполучна лінія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3.15pt" to="30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" strokeweight=".26mm">
                <v:stroke joinstyle="miter" endcap="square"/>
              </v:line>
            </w:pict>
          </mc:Fallback>
        </mc:AlternateContent>
      </w:r>
      <w:r w:rsidR="00AF1F07"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35750</wp:posOffset>
                </wp:positionV>
                <wp:extent cx="1513205" cy="0"/>
                <wp:effectExtent l="12700" t="10795" r="7620" b="8255"/>
                <wp:wrapNone/>
                <wp:docPr id="15" name="Пряма сполучна 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20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4C0AF" id="Пряма сполучна лінія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.8pt" to="123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" strokeweight=".26mm">
                <v:stroke joinstyle="miter" endcap="square"/>
              </v:line>
            </w:pict>
          </mc:Fallback>
        </mc:AlternateConten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6A425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3398495</wp:posOffset>
                </wp:positionH>
                <wp:positionV relativeFrom="paragraph">
                  <wp:posOffset>102367</wp:posOffset>
                </wp:positionV>
                <wp:extent cx="1306286" cy="610944"/>
                <wp:effectExtent l="0" t="0" r="27305" b="1778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610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4E04B1" w:rsidRDefault="00EF4AFA" w:rsidP="004E04B1">
                            <w:pPr>
                              <w:pStyle w:val="a8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4B1">
                              <w:rPr>
                                <w:rFonts w:ascii="Times New Roman" w:hAnsi="Times New Roman" w:cs="Times New Roman"/>
                              </w:rPr>
                              <w:t>Відділ управління міським господарством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margin-left:267.6pt;margin-top:8.05pt;width:102.85pt;height:48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" strokeweight=".5pt">
                <v:textbox inset="7.45pt,3.85pt,7.45pt,3.85pt">
                  <w:txbxContent>
                    <w:p w:rsidR="00EF4AFA" w:rsidRPr="004E04B1" w:rsidRDefault="00EF4AFA" w:rsidP="004E04B1">
                      <w:pPr>
                        <w:pStyle w:val="a8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E04B1">
                        <w:rPr>
                          <w:rFonts w:ascii="Times New Roman" w:hAnsi="Times New Roman" w:cs="Times New Roman"/>
                        </w:rPr>
                        <w:t>Відділ управління міським господарством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</w:p>
    <w:p w:rsidR="00AF1F07" w:rsidRPr="00AF1F07" w:rsidRDefault="00960094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7364588</wp:posOffset>
                </wp:positionH>
                <wp:positionV relativeFrom="paragraph">
                  <wp:posOffset>22623</wp:posOffset>
                </wp:positionV>
                <wp:extent cx="1675765" cy="634621"/>
                <wp:effectExtent l="0" t="0" r="19685" b="1333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Default="00EF4AFA" w:rsidP="009600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30FB">
                              <w:rPr>
                                <w:rFonts w:ascii="Times New Roman" w:hAnsi="Times New Roman" w:cs="Times New Roman"/>
                              </w:rPr>
                              <w:t xml:space="preserve">Резервний фонд </w:t>
                            </w:r>
                            <w:r w:rsidR="00960094">
                              <w:rPr>
                                <w:rFonts w:ascii="Times New Roman" w:hAnsi="Times New Roman" w:cs="Times New Roman"/>
                              </w:rPr>
                              <w:t xml:space="preserve">Хмельницької </w:t>
                            </w:r>
                            <w:r w:rsidRPr="00B030FB">
                              <w:rPr>
                                <w:rFonts w:ascii="Times New Roman" w:hAnsi="Times New Roman" w:cs="Times New Roman"/>
                              </w:rPr>
                              <w:t>місько</w:t>
                            </w:r>
                            <w:r w:rsidR="00960094">
                              <w:rPr>
                                <w:rFonts w:ascii="Times New Roman" w:hAnsi="Times New Roman" w:cs="Times New Roman"/>
                              </w:rPr>
                              <w:t>ї територіальної громади</w:t>
                            </w:r>
                          </w:p>
                          <w:p w:rsidR="00960094" w:rsidRPr="00B030FB" w:rsidRDefault="00960094" w:rsidP="004E04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margin-left:579.9pt;margin-top:1.8pt;width:131.95pt;height:49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" strokeweight=".5pt">
                <v:textbox inset="7.45pt,3.85pt,7.45pt,3.85pt">
                  <w:txbxContent>
                    <w:p w:rsidR="00EF4AFA" w:rsidRDefault="00EF4AFA" w:rsidP="009600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30FB">
                        <w:rPr>
                          <w:rFonts w:ascii="Times New Roman" w:hAnsi="Times New Roman" w:cs="Times New Roman"/>
                        </w:rPr>
                        <w:t xml:space="preserve">Резервний фонд </w:t>
                      </w:r>
                      <w:r w:rsidR="00960094">
                        <w:rPr>
                          <w:rFonts w:ascii="Times New Roman" w:hAnsi="Times New Roman" w:cs="Times New Roman"/>
                        </w:rPr>
                        <w:t xml:space="preserve">Хмельницької </w:t>
                      </w:r>
                      <w:r w:rsidRPr="00B030FB">
                        <w:rPr>
                          <w:rFonts w:ascii="Times New Roman" w:hAnsi="Times New Roman" w:cs="Times New Roman"/>
                        </w:rPr>
                        <w:t>місько</w:t>
                      </w:r>
                      <w:r w:rsidR="00960094">
                        <w:rPr>
                          <w:rFonts w:ascii="Times New Roman" w:hAnsi="Times New Roman" w:cs="Times New Roman"/>
                        </w:rPr>
                        <w:t>ї територіальної громади</w:t>
                      </w:r>
                    </w:p>
                    <w:p w:rsidR="00960094" w:rsidRPr="00B030FB" w:rsidRDefault="00960094" w:rsidP="004E04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66675</wp:posOffset>
                </wp:positionV>
                <wp:extent cx="146050" cy="0"/>
                <wp:effectExtent l="5080" t="5080" r="10795" b="13970"/>
                <wp:wrapNone/>
                <wp:docPr id="11" name="Пряма сполучна 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59404" id="Пряма сполучна лінія 1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5.25pt" to="267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" strokeweight=".26mm">
                <v:stroke joinstyle="miter" endcap="square"/>
              </v:line>
            </w:pict>
          </mc:Fallback>
        </mc:AlternateConten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CB05D8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3991751</wp:posOffset>
                </wp:positionH>
                <wp:positionV relativeFrom="paragraph">
                  <wp:posOffset>24765</wp:posOffset>
                </wp:positionV>
                <wp:extent cx="0" cy="77190"/>
                <wp:effectExtent l="19050" t="19050" r="38100" b="37465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9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BE6E7" id="Пряма сполучна лінія 1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pt,1.95pt" to="31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" strokeweight=".26mm">
                <v:stroke joinstyle="miter" endcap="square"/>
              </v:line>
            </w:pict>
          </mc:Fallback>
        </mc:AlternateContent>
      </w:r>
      <w:r w:rsidR="004E04B1"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1724074</wp:posOffset>
                </wp:positionH>
                <wp:positionV relativeFrom="paragraph">
                  <wp:posOffset>86253</wp:posOffset>
                </wp:positionV>
                <wp:extent cx="1496291" cy="629392"/>
                <wp:effectExtent l="0" t="0" r="27940" b="1841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291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B030FB" w:rsidRDefault="00EF4AFA" w:rsidP="004E04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30FB">
                              <w:rPr>
                                <w:rFonts w:ascii="Times New Roman" w:hAnsi="Times New Roman" w:cs="Times New Roman"/>
                              </w:rPr>
                              <w:t>Управління</w:t>
                            </w:r>
                          </w:p>
                          <w:p w:rsidR="00EF4AFA" w:rsidRPr="00B030FB" w:rsidRDefault="00EF4AFA" w:rsidP="004E04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30FB">
                              <w:rPr>
                                <w:rFonts w:ascii="Times New Roman" w:hAnsi="Times New Roman" w:cs="Times New Roman"/>
                              </w:rPr>
                              <w:t>з питань ЦЗН і ОП</w:t>
                            </w:r>
                            <w:r w:rsidRPr="00B030FB">
                              <w:t xml:space="preserve"> </w:t>
                            </w:r>
                            <w:r w:rsidRPr="00B030FB">
                              <w:rPr>
                                <w:rFonts w:ascii="Times New Roman" w:hAnsi="Times New Roman" w:cs="Times New Roman"/>
                              </w:rPr>
                              <w:t>міської ради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8" type="#_x0000_t202" style="position:absolute;margin-left:135.75pt;margin-top:6.8pt;width:117.8pt;height:49.55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" strokeweight=".5pt">
                <v:textbox inset="7.45pt,3.85pt,7.45pt,3.85pt">
                  <w:txbxContent>
                    <w:p w:rsidR="00EF4AFA" w:rsidRPr="00B030FB" w:rsidRDefault="00EF4AFA" w:rsidP="004E04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30FB">
                        <w:rPr>
                          <w:rFonts w:ascii="Times New Roman" w:hAnsi="Times New Roman" w:cs="Times New Roman"/>
                        </w:rPr>
                        <w:t>Управління</w:t>
                      </w:r>
                    </w:p>
                    <w:p w:rsidR="00EF4AFA" w:rsidRPr="00B030FB" w:rsidRDefault="00EF4AFA" w:rsidP="004E04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030FB">
                        <w:rPr>
                          <w:rFonts w:ascii="Times New Roman" w:hAnsi="Times New Roman" w:cs="Times New Roman"/>
                        </w:rPr>
                        <w:t>з питань ЦЗН і ОП</w:t>
                      </w:r>
                      <w:r w:rsidRPr="00B030FB">
                        <w:t xml:space="preserve"> </w:t>
                      </w:r>
                      <w:r w:rsidRPr="00B030FB">
                        <w:rPr>
                          <w:rFonts w:ascii="Times New Roman" w:hAnsi="Times New Roman" w:cs="Times New Roman"/>
                        </w:rPr>
                        <w:t>міської ради</w:t>
                      </w:r>
                    </w:p>
                  </w:txbxContent>
                </v:textbox>
              </v:shape>
            </w:pict>
          </mc:Fallback>
        </mc:AlternateContent>
      </w:r>
    </w:p>
    <w:p w:rsidR="00AF1F07" w:rsidRPr="00AF1F07" w:rsidRDefault="00CB05D8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3428184</wp:posOffset>
                </wp:positionH>
                <wp:positionV relativeFrom="paragraph">
                  <wp:posOffset>2944</wp:posOffset>
                </wp:positionV>
                <wp:extent cx="1276506" cy="831273"/>
                <wp:effectExtent l="0" t="0" r="19050" b="260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506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B030FB" w:rsidRDefault="00EF4AFA" w:rsidP="00AF1F07">
                            <w:pPr>
                              <w:pStyle w:val="2"/>
                              <w:rPr>
                                <w:b w:val="0"/>
                              </w:rPr>
                            </w:pPr>
                            <w:r w:rsidRPr="00B030FB">
                              <w:rPr>
                                <w:b w:val="0"/>
                              </w:rPr>
                              <w:t>Диспетчерські служби підприємств, установ та організацій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margin-left:269.95pt;margin-top:.25pt;width:100.5pt;height:65.4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" strokeweight=".5pt">
                <v:textbox inset="7.45pt,3.85pt,7.45pt,3.85pt">
                  <w:txbxContent>
                    <w:p w:rsidR="00EF4AFA" w:rsidRPr="00B030FB" w:rsidRDefault="00EF4AFA" w:rsidP="00AF1F07">
                      <w:pPr>
                        <w:pStyle w:val="2"/>
                        <w:rPr>
                          <w:b w:val="0"/>
                        </w:rPr>
                      </w:pPr>
                      <w:r w:rsidRPr="00B030FB">
                        <w:rPr>
                          <w:b w:val="0"/>
                        </w:rPr>
                        <w:t>Диспетчерські служби підприємств, установ та організацій</w:t>
                      </w:r>
                    </w:p>
                  </w:txbxContent>
                </v:textbox>
              </v:shape>
            </w:pict>
          </mc:Fallback>
        </mc:AlternateConten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CB05D8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>
                <wp:simplePos x="0" y="0"/>
                <wp:positionH relativeFrom="column">
                  <wp:posOffset>275286</wp:posOffset>
                </wp:positionH>
                <wp:positionV relativeFrom="paragraph">
                  <wp:posOffset>3381</wp:posOffset>
                </wp:positionV>
                <wp:extent cx="1199408" cy="344170"/>
                <wp:effectExtent l="0" t="0" r="20320" b="1778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408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4E04B1" w:rsidRDefault="00EF4AFA" w:rsidP="004E04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4B1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Постійні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0" type="#_x0000_t202" style="position:absolute;margin-left:21.7pt;margin-top:.25pt;width:94.45pt;height:27.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" strokeweight=".5pt">
                <v:textbox inset="7.45pt,3.85pt,7.45pt,3.85pt">
                  <w:txbxContent>
                    <w:p w:rsidR="00EF4AFA" w:rsidRPr="004E04B1" w:rsidRDefault="00EF4AFA" w:rsidP="004E04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4B1">
                        <w:rPr>
                          <w:rFonts w:ascii="Times New Roman" w:hAnsi="Times New Roman" w:cs="Times New Roman"/>
                          <w:b/>
                        </w:rPr>
                        <w:t>Постійні</w:t>
                      </w:r>
                    </w:p>
                  </w:txbxContent>
                </v:textbox>
              </v:shape>
            </w:pict>
          </mc:Fallback>
        </mc:AlternateContent>
      </w:r>
    </w:p>
    <w:p w:rsidR="00AF1F07" w:rsidRPr="00AF1F07" w:rsidRDefault="00CB05D8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1487673</wp:posOffset>
                </wp:positionH>
                <wp:positionV relativeFrom="paragraph">
                  <wp:posOffset>53430</wp:posOffset>
                </wp:positionV>
                <wp:extent cx="76200" cy="0"/>
                <wp:effectExtent l="12700" t="10160" r="6350" b="8890"/>
                <wp:wrapNone/>
                <wp:docPr id="39" name="Пряма сполучна ліні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C6BAE" id="Пряма сполучна лінія 3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5pt,4.2pt" to="123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" strokeweight=".26mm">
                <v:stroke joinstyle="miter" endcap="square"/>
              </v:line>
            </w:pict>
          </mc:Fallback>
        </mc:AlternateConten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73088" behindDoc="0" locked="0" layoutInCell="1" allowOverlap="1">
                <wp:simplePos x="0" y="0"/>
                <wp:positionH relativeFrom="column">
                  <wp:posOffset>1724074</wp:posOffset>
                </wp:positionH>
                <wp:positionV relativeFrom="paragraph">
                  <wp:posOffset>68498</wp:posOffset>
                </wp:positionV>
                <wp:extent cx="1626920" cy="581890"/>
                <wp:effectExtent l="0" t="0" r="11430" b="279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920" cy="58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FA" w:rsidRPr="00B030FB" w:rsidRDefault="00EF4AFA" w:rsidP="004E04B1">
                            <w:pPr>
                              <w:pStyle w:val="1"/>
                              <w:tabs>
                                <w:tab w:val="left" w:pos="0"/>
                              </w:tabs>
                              <w:spacing w:line="240" w:lineRule="auto"/>
                              <w:ind w:left="0" w:firstLine="0"/>
                              <w:rPr>
                                <w:b w:val="0"/>
                              </w:rPr>
                            </w:pPr>
                            <w:r w:rsidRPr="00B030FB">
                              <w:rPr>
                                <w:b w:val="0"/>
                                <w:sz w:val="22"/>
                              </w:rPr>
                              <w:t>Хмельницьке РУ ГУ ДСНС України в Хмельницькій області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1" type="#_x0000_t202" style="position:absolute;margin-left:135.75pt;margin-top:5.4pt;width:128.1pt;height:45.8pt;z-index:251673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" strokeweight=".5pt">
                <v:textbox inset="7.45pt,3.85pt,7.45pt,3.85pt">
                  <w:txbxContent>
                    <w:p w:rsidR="00EF4AFA" w:rsidRPr="00B030FB" w:rsidRDefault="00EF4AFA" w:rsidP="004E04B1">
                      <w:pPr>
                        <w:pStyle w:val="1"/>
                        <w:tabs>
                          <w:tab w:val="left" w:pos="0"/>
                        </w:tabs>
                        <w:spacing w:line="240" w:lineRule="auto"/>
                        <w:ind w:left="0" w:firstLine="0"/>
                        <w:rPr>
                          <w:b w:val="0"/>
                        </w:rPr>
                      </w:pPr>
                      <w:r w:rsidRPr="00B030FB">
                        <w:rPr>
                          <w:b w:val="0"/>
                          <w:sz w:val="22"/>
                        </w:rPr>
                        <w:t>Хмельницьке РУ ГУ ДСНС України в Хмельницькій області</w:t>
                      </w:r>
                    </w:p>
                  </w:txbxContent>
                </v:textbox>
              </v:shape>
            </w:pict>
          </mc:Fallback>
        </mc:AlternateContent>
      </w:r>
    </w:p>
    <w:p w:rsidR="00AF1F07" w:rsidRPr="00AF1F07" w:rsidRDefault="00B57CFE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3463810</wp:posOffset>
                </wp:positionH>
                <wp:positionV relativeFrom="paragraph">
                  <wp:posOffset>94161</wp:posOffset>
                </wp:positionV>
                <wp:extent cx="1294130" cy="420849"/>
                <wp:effectExtent l="0" t="0" r="20320" b="1778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420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AFA" w:rsidRPr="00B57CFE" w:rsidRDefault="00EF4AFA" w:rsidP="00B57C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proofErr w:type="spellStart"/>
                            <w:r w:rsidRPr="00B57CFE">
                              <w:rPr>
                                <w:rFonts w:ascii="Times New Roman" w:eastAsia="Times New Roman" w:hAnsi="Times New Roman" w:cs="Times New Roman"/>
                                <w:lang w:val="ru-RU" w:eastAsia="ru-RU"/>
                              </w:rPr>
                              <w:t>Керівник</w:t>
                            </w:r>
                            <w:proofErr w:type="spellEnd"/>
                            <w:r w:rsidRPr="00B57CFE">
                              <w:rPr>
                                <w:rFonts w:ascii="Times New Roman" w:eastAsia="Times New Roman" w:hAnsi="Times New Roman" w:cs="Times New Roman"/>
                                <w:lang w:val="ru-RU" w:eastAsia="ru-RU"/>
                              </w:rPr>
                              <w:t xml:space="preserve">* </w:t>
                            </w:r>
                            <w:proofErr w:type="spellStart"/>
                            <w:r w:rsidRPr="00B57CFE">
                              <w:rPr>
                                <w:rFonts w:ascii="Times New Roman" w:eastAsia="Times New Roman" w:hAnsi="Times New Roman" w:cs="Times New Roman"/>
                                <w:lang w:val="ru-RU" w:eastAsia="ru-RU"/>
                              </w:rPr>
                              <w:t>робіт</w:t>
                            </w:r>
                            <w:proofErr w:type="spellEnd"/>
                            <w:r w:rsidRPr="00B57CF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НС </w:t>
                            </w:r>
                          </w:p>
                          <w:p w:rsidR="00EF4AFA" w:rsidRDefault="00EF4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2" type="#_x0000_t202" style="position:absolute;margin-left:272.75pt;margin-top:7.4pt;width:101.9pt;height:33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" fillcolor="white [3201]" strokeweight=".5pt">
                <v:textbox>
                  <w:txbxContent>
                    <w:p w:rsidR="00EF4AFA" w:rsidRPr="00B57CFE" w:rsidRDefault="00EF4AFA" w:rsidP="00B57C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proofErr w:type="spellStart"/>
                      <w:r w:rsidRPr="00B57CFE">
                        <w:rPr>
                          <w:rFonts w:ascii="Times New Roman" w:eastAsia="Times New Roman" w:hAnsi="Times New Roman" w:cs="Times New Roman"/>
                          <w:lang w:val="ru-RU" w:eastAsia="ru-RU"/>
                        </w:rPr>
                        <w:t>Керівник</w:t>
                      </w:r>
                      <w:proofErr w:type="spellEnd"/>
                      <w:r w:rsidRPr="00B57CFE">
                        <w:rPr>
                          <w:rFonts w:ascii="Times New Roman" w:eastAsia="Times New Roman" w:hAnsi="Times New Roman" w:cs="Times New Roman"/>
                          <w:lang w:val="ru-RU" w:eastAsia="ru-RU"/>
                        </w:rPr>
                        <w:t xml:space="preserve">* </w:t>
                      </w:r>
                      <w:proofErr w:type="spellStart"/>
                      <w:r w:rsidRPr="00B57CFE">
                        <w:rPr>
                          <w:rFonts w:ascii="Times New Roman" w:eastAsia="Times New Roman" w:hAnsi="Times New Roman" w:cs="Times New Roman"/>
                          <w:lang w:val="ru-RU" w:eastAsia="ru-RU"/>
                        </w:rPr>
                        <w:t>робіт</w:t>
                      </w:r>
                      <w:proofErr w:type="spellEnd"/>
                      <w:r w:rsidRPr="00B57CF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НС </w:t>
                      </w:r>
                    </w:p>
                    <w:p w:rsidR="00EF4AFA" w:rsidRDefault="00EF4AFA"/>
                  </w:txbxContent>
                </v:textbox>
              </v:shape>
            </w:pict>
          </mc:Fallback>
        </mc:AlternateConten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B57CFE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4757940</wp:posOffset>
                </wp:positionH>
                <wp:positionV relativeFrom="paragraph">
                  <wp:posOffset>20798</wp:posOffset>
                </wp:positionV>
                <wp:extent cx="201682" cy="0"/>
                <wp:effectExtent l="0" t="0" r="27305" b="19050"/>
                <wp:wrapNone/>
                <wp:docPr id="56" name="Пряма сполучна ліні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6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32A6C" id="Пряма сполучна лінія 56" o:spid="_x0000_s1026" style="position:absolute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.65pt" to="390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" strokecolor="black [3040]"/>
            </w:pict>
          </mc:Fallback>
        </mc:AlternateConten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960094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960094"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4048182</wp:posOffset>
                </wp:positionH>
                <wp:positionV relativeFrom="paragraph">
                  <wp:posOffset>44033</wp:posOffset>
                </wp:positionV>
                <wp:extent cx="0" cy="77774"/>
                <wp:effectExtent l="0" t="0" r="19050" b="36830"/>
                <wp:wrapNone/>
                <wp:docPr id="50" name="Пряма сполучна ліні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A346D" id="Пряма сполучна лінія 50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3.45pt" to="31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" strokecolor="#4579b8 [3044]"/>
            </w:pict>
          </mc:Fallback>
        </mc:AlternateContent>
      </w:r>
    </w:p>
    <w:p w:rsidR="00AF1F07" w:rsidRPr="00AF1F07" w:rsidRDefault="00B57CFE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3475685</wp:posOffset>
                </wp:positionH>
                <wp:positionV relativeFrom="paragraph">
                  <wp:posOffset>8724</wp:posOffset>
                </wp:positionV>
                <wp:extent cx="1288415" cy="403217"/>
                <wp:effectExtent l="0" t="0" r="26035" b="1651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403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AFA" w:rsidRPr="00B57CFE" w:rsidRDefault="00EF4AFA" w:rsidP="00B57CFE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ru-RU" w:eastAsia="ru-RU"/>
                              </w:rPr>
                            </w:pPr>
                            <w:r w:rsidRPr="00B57CFE">
                              <w:rPr>
                                <w:rFonts w:ascii="Times New Roman" w:eastAsia="Times New Roman" w:hAnsi="Times New Roman" w:cs="Times New Roman"/>
                                <w:lang w:val="ru-RU" w:eastAsia="ru-RU"/>
                              </w:rPr>
                              <w:t xml:space="preserve">Штаб* </w:t>
                            </w:r>
                            <w:proofErr w:type="spellStart"/>
                            <w:r w:rsidRPr="00B57CFE">
                              <w:rPr>
                                <w:rFonts w:ascii="Times New Roman" w:eastAsia="Times New Roman" w:hAnsi="Times New Roman" w:cs="Times New Roman"/>
                                <w:lang w:val="ru-RU" w:eastAsia="ru-RU"/>
                              </w:rPr>
                              <w:t>ліквідації</w:t>
                            </w:r>
                            <w:proofErr w:type="spellEnd"/>
                          </w:p>
                          <w:p w:rsidR="00EF4AFA" w:rsidRPr="00B57CFE" w:rsidRDefault="00EF4AFA" w:rsidP="00B57C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ru-RU" w:eastAsia="ru-RU"/>
                              </w:rPr>
                            </w:pPr>
                            <w:proofErr w:type="spellStart"/>
                            <w:proofErr w:type="gramStart"/>
                            <w:r w:rsidRPr="00B57CFE">
                              <w:rPr>
                                <w:rFonts w:ascii="Times New Roman" w:eastAsia="Times New Roman" w:hAnsi="Times New Roman" w:cs="Times New Roman"/>
                                <w:lang w:val="ru-RU" w:eastAsia="ru-RU"/>
                              </w:rPr>
                              <w:t>наслідків</w:t>
                            </w:r>
                            <w:proofErr w:type="spellEnd"/>
                            <w:proofErr w:type="gramEnd"/>
                            <w:r w:rsidRPr="00B57CFE">
                              <w:rPr>
                                <w:rFonts w:ascii="Times New Roman" w:eastAsia="Times New Roman" w:hAnsi="Times New Roman" w:cs="Times New Roman"/>
                                <w:lang w:val="ru-RU" w:eastAsia="ru-RU"/>
                              </w:rPr>
                              <w:t xml:space="preserve"> НС</w:t>
                            </w:r>
                          </w:p>
                          <w:p w:rsidR="00EF4AFA" w:rsidRDefault="00EF4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43" type="#_x0000_t202" style="position:absolute;margin-left:273.7pt;margin-top:.7pt;width:101.45pt;height:3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" fillcolor="white [3201]" strokeweight=".5pt">
                <v:textbox>
                  <w:txbxContent>
                    <w:p w:rsidR="00EF4AFA" w:rsidRPr="00B57CFE" w:rsidRDefault="00EF4AFA" w:rsidP="00B57CFE">
                      <w:pPr>
                        <w:spacing w:after="0" w:line="18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val="ru-RU" w:eastAsia="ru-RU"/>
                        </w:rPr>
                      </w:pPr>
                      <w:r w:rsidRPr="00B57CFE">
                        <w:rPr>
                          <w:rFonts w:ascii="Times New Roman" w:eastAsia="Times New Roman" w:hAnsi="Times New Roman" w:cs="Times New Roman"/>
                          <w:lang w:val="ru-RU" w:eastAsia="ru-RU"/>
                        </w:rPr>
                        <w:t xml:space="preserve">Штаб* </w:t>
                      </w:r>
                      <w:proofErr w:type="spellStart"/>
                      <w:r w:rsidRPr="00B57CFE">
                        <w:rPr>
                          <w:rFonts w:ascii="Times New Roman" w:eastAsia="Times New Roman" w:hAnsi="Times New Roman" w:cs="Times New Roman"/>
                          <w:lang w:val="ru-RU" w:eastAsia="ru-RU"/>
                        </w:rPr>
                        <w:t>ліквідації</w:t>
                      </w:r>
                      <w:proofErr w:type="spellEnd"/>
                    </w:p>
                    <w:p w:rsidR="00EF4AFA" w:rsidRPr="00B57CFE" w:rsidRDefault="00EF4AFA" w:rsidP="00B57C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val="ru-RU" w:eastAsia="ru-RU"/>
                        </w:rPr>
                      </w:pPr>
                      <w:proofErr w:type="spellStart"/>
                      <w:proofErr w:type="gramStart"/>
                      <w:r w:rsidRPr="00B57CFE">
                        <w:rPr>
                          <w:rFonts w:ascii="Times New Roman" w:eastAsia="Times New Roman" w:hAnsi="Times New Roman" w:cs="Times New Roman"/>
                          <w:lang w:val="ru-RU" w:eastAsia="ru-RU"/>
                        </w:rPr>
                        <w:t>наслідків</w:t>
                      </w:r>
                      <w:proofErr w:type="spellEnd"/>
                      <w:proofErr w:type="gramEnd"/>
                      <w:r w:rsidRPr="00B57CFE">
                        <w:rPr>
                          <w:rFonts w:ascii="Times New Roman" w:eastAsia="Times New Roman" w:hAnsi="Times New Roman" w:cs="Times New Roman"/>
                          <w:lang w:val="ru-RU" w:eastAsia="ru-RU"/>
                        </w:rPr>
                        <w:t xml:space="preserve"> НС</w:t>
                      </w:r>
                    </w:p>
                    <w:p w:rsidR="00EF4AFA" w:rsidRDefault="00EF4AFA"/>
                  </w:txbxContent>
                </v:textbox>
              </v:shape>
            </w:pict>
          </mc:Fallback>
        </mc:AlternateConten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B57CFE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4764100</wp:posOffset>
                </wp:positionH>
                <wp:positionV relativeFrom="paragraph">
                  <wp:posOffset>41737</wp:posOffset>
                </wp:positionV>
                <wp:extent cx="195522" cy="0"/>
                <wp:effectExtent l="0" t="0" r="14605" b="19050"/>
                <wp:wrapNone/>
                <wp:docPr id="57" name="Пряма сполучна ліні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25EB2" id="Пряма сполучна лінія 57" o:spid="_x0000_s1026" style="position:absolute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15pt,3.3pt" to="390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" strokecolor="black [3040]"/>
            </w:pict>
          </mc:Fallback>
        </mc:AlternateConten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B57CFE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B57CFE">
        <w:rPr>
          <w:rFonts w:ascii="Times New Roman" w:eastAsia="Times New Roman" w:hAnsi="Times New Roman" w:cs="Times New Roman"/>
          <w:kern w:val="1"/>
          <w:lang w:eastAsia="ar-SA"/>
        </w:rPr>
        <w:t>*- посади, органи управління, що призначаються, створюються у разі загрози або виникнення НС</w:t>
      </w:r>
    </w:p>
    <w:p w:rsidR="00AF1F07" w:rsidRPr="00AF1F07" w:rsidRDefault="00AF1F07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AF1F07" w:rsidRPr="00AF1F07" w:rsidRDefault="00B030FB" w:rsidP="00AF1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1F07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uk-UA"/>
        </w:rPr>
        <mc:AlternateContent>
          <mc:Choice Requires="wps">
            <w:drawing>
              <wp:anchor distT="0" distB="0" distL="114935" distR="114935" simplePos="0" relativeHeight="25168025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273685</wp:posOffset>
                </wp:positionV>
                <wp:extent cx="9521825" cy="777454"/>
                <wp:effectExtent l="0" t="0" r="317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1825" cy="777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AFA" w:rsidRDefault="00EF4AFA" w:rsidP="006A4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3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Керуючий справами виконавчого комітету                                                    </w:t>
                            </w:r>
                            <w:r w:rsidRPr="00B03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3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3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3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3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3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3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3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Юлія САБІЙ</w:t>
                            </w:r>
                          </w:p>
                          <w:p w:rsidR="00EF4AFA" w:rsidRDefault="00EF4AFA" w:rsidP="006A4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4AFA" w:rsidRDefault="000B2C61" w:rsidP="006A4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В.о. н</w:t>
                            </w:r>
                            <w:r w:rsidR="00EF4AFA" w:rsidRPr="006A4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EF4AFA" w:rsidRPr="006A4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управління з питань </w:t>
                            </w:r>
                          </w:p>
                          <w:p w:rsidR="00EF4AFA" w:rsidRDefault="00EF4AFA" w:rsidP="006A4257">
                            <w:pPr>
                              <w:spacing w:after="0"/>
                            </w:pPr>
                            <w:r w:rsidRPr="006A4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цивільного захисту населення і охорони праці                                            </w:t>
                            </w:r>
                            <w:r w:rsidRPr="006A4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A4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A4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A4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A4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A42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B2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Богдан МОВЧАН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4" type="#_x0000_t202" style="position:absolute;margin-left:26.6pt;margin-top:21.55pt;width:749.75pt;height:61.2pt;z-index:2516802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" stroked="f">
                <v:textbox inset="0,0,0,0">
                  <w:txbxContent>
                    <w:p w:rsidR="00EF4AFA" w:rsidRDefault="00EF4AFA" w:rsidP="006A4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30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Керуючий справами виконавчого комітету                                                    </w:t>
                      </w:r>
                      <w:r w:rsidRPr="00B030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30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30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30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30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30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30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30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Юлія САБІЙ</w:t>
                      </w:r>
                    </w:p>
                    <w:p w:rsidR="00EF4AFA" w:rsidRDefault="00EF4AFA" w:rsidP="006A4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4AFA" w:rsidRDefault="000B2C61" w:rsidP="006A42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В.о. н</w:t>
                      </w:r>
                      <w:r w:rsidR="00EF4AFA" w:rsidRPr="006A4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ачальник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EF4AFA" w:rsidRPr="006A4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управління з питань </w:t>
                      </w:r>
                    </w:p>
                    <w:p w:rsidR="00EF4AFA" w:rsidRDefault="00EF4AFA" w:rsidP="006A4257">
                      <w:pPr>
                        <w:spacing w:after="0"/>
                      </w:pPr>
                      <w:r w:rsidRPr="006A4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цивільного захисту населення і охорони праці                                            </w:t>
                      </w:r>
                      <w:r w:rsidRPr="006A4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A4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A4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A4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A4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A42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="000B2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Богдан МОВЧАН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298A" w:rsidRDefault="00CD298A" w:rsidP="00227B77">
      <w:pPr>
        <w:widowControl w:val="0"/>
        <w:tabs>
          <w:tab w:val="left" w:pos="311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D298A" w:rsidSect="00B030FB">
          <w:pgSz w:w="16838" w:h="11906" w:orient="landscape"/>
          <w:pgMar w:top="851" w:right="678" w:bottom="567" w:left="567" w:header="709" w:footer="709" w:gutter="0"/>
          <w:cols w:space="708"/>
          <w:docGrid w:linePitch="360"/>
        </w:sectPr>
      </w:pPr>
    </w:p>
    <w:p w:rsidR="009773F1" w:rsidRDefault="009773F1" w:rsidP="009773F1">
      <w:pPr>
        <w:widowControl w:val="0"/>
        <w:autoSpaceDE w:val="0"/>
        <w:autoSpaceDN w:val="0"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</w:t>
      </w:r>
      <w:r w:rsidRPr="009773F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2 </w:t>
      </w:r>
    </w:p>
    <w:p w:rsidR="00FE57BB" w:rsidRDefault="009773F1" w:rsidP="00FE57BB">
      <w:pPr>
        <w:widowControl w:val="0"/>
        <w:autoSpaceDE w:val="0"/>
        <w:autoSpaceDN w:val="0"/>
        <w:spacing w:after="0" w:line="240" w:lineRule="auto"/>
        <w:ind w:left="10620" w:right="-31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773F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FE57BB">
        <w:rPr>
          <w:rFonts w:ascii="Times New Roman" w:eastAsia="Times New Roman" w:hAnsi="Times New Roman" w:cs="Times New Roman"/>
          <w:bCs/>
          <w:sz w:val="24"/>
          <w:szCs w:val="24"/>
        </w:rPr>
        <w:t xml:space="preserve">рішення виконавчого комітету </w:t>
      </w:r>
    </w:p>
    <w:p w:rsidR="009773F1" w:rsidRPr="009773F1" w:rsidRDefault="00FE57BB" w:rsidP="00FE57BB">
      <w:pPr>
        <w:widowControl w:val="0"/>
        <w:autoSpaceDE w:val="0"/>
        <w:autoSpaceDN w:val="0"/>
        <w:spacing w:after="0" w:line="240" w:lineRule="auto"/>
        <w:ind w:left="10620" w:right="-31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>від 22.02.2024 № 328</w:t>
      </w:r>
    </w:p>
    <w:p w:rsidR="009773F1" w:rsidRDefault="009773F1" w:rsidP="00CD298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73F1" w:rsidRDefault="009773F1" w:rsidP="00CD298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ПЕРЕЛІК</w:t>
      </w:r>
    </w:p>
    <w:p w:rsidR="00CD298A" w:rsidRPr="00CD298A" w:rsidRDefault="00AA51D4" w:rsidP="00CD298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сил </w:t>
      </w:r>
      <w:r w:rsidRPr="00AA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proofErr w:type="spellStart"/>
      <w:r w:rsidRPr="00AA51D4">
        <w:rPr>
          <w:rFonts w:ascii="Times New Roman" w:eastAsia="Times New Roman" w:hAnsi="Times New Roman" w:cs="Times New Roman"/>
          <w:b/>
          <w:bCs/>
          <w:sz w:val="24"/>
          <w:szCs w:val="24"/>
        </w:rPr>
        <w:t>субланки</w:t>
      </w:r>
      <w:proofErr w:type="spellEnd"/>
      <w:r w:rsidRPr="00AA5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Хмельницької районної ланки Хмельницької територіальної підсистеми ЄДС ЦЗ  </w:t>
      </w:r>
    </w:p>
    <w:tbl>
      <w:tblPr>
        <w:tblStyle w:val="TableNormal"/>
        <w:tblW w:w="1524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686"/>
        <w:gridCol w:w="2625"/>
        <w:gridCol w:w="2669"/>
        <w:gridCol w:w="1543"/>
        <w:gridCol w:w="4139"/>
      </w:tblGrid>
      <w:tr w:rsidR="00CD298A" w:rsidRPr="00CD298A" w:rsidTr="009340CF">
        <w:trPr>
          <w:trHeight w:val="1656"/>
        </w:trPr>
        <w:tc>
          <w:tcPr>
            <w:tcW w:w="587" w:type="dxa"/>
          </w:tcPr>
          <w:p w:rsidR="00CD298A" w:rsidRPr="00CD298A" w:rsidRDefault="00CD298A" w:rsidP="00B57CF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D298A" w:rsidRPr="00CD298A" w:rsidRDefault="00CD298A" w:rsidP="00B57CFE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D298A" w:rsidRPr="00CD298A" w:rsidRDefault="00CD298A" w:rsidP="00B57CFE">
            <w:pPr>
              <w:ind w:firstLine="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CD298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з/п</w:t>
            </w:r>
          </w:p>
        </w:tc>
        <w:tc>
          <w:tcPr>
            <w:tcW w:w="3686" w:type="dxa"/>
          </w:tcPr>
          <w:p w:rsidR="00CD298A" w:rsidRPr="00CD298A" w:rsidRDefault="00CD298A" w:rsidP="00B57CFE">
            <w:pPr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D298A" w:rsidRPr="00CD298A" w:rsidRDefault="00CD298A" w:rsidP="00B57C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Найменування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підрозділу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</w:t>
            </w:r>
            <w:r w:rsidRPr="00CD298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відомча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територіальна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 w:rsidRPr="00CD298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належність</w:t>
            </w:r>
            <w:proofErr w:type="spellEnd"/>
          </w:p>
        </w:tc>
        <w:tc>
          <w:tcPr>
            <w:tcW w:w="2625" w:type="dxa"/>
          </w:tcPr>
          <w:p w:rsidR="00CD298A" w:rsidRPr="00CD298A" w:rsidRDefault="00CD298A" w:rsidP="00AA51D4">
            <w:pPr>
              <w:ind w:left="17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D298A" w:rsidRPr="00CD298A" w:rsidRDefault="00CD298A" w:rsidP="00AA51D4">
            <w:pPr>
              <w:ind w:left="17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D298A" w:rsidRPr="00CD298A" w:rsidRDefault="00CD298A" w:rsidP="00AA51D4">
            <w:pPr>
              <w:ind w:left="17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Найменування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формувань</w:t>
            </w:r>
            <w:proofErr w:type="spellEnd"/>
          </w:p>
        </w:tc>
        <w:tc>
          <w:tcPr>
            <w:tcW w:w="2669" w:type="dxa"/>
          </w:tcPr>
          <w:p w:rsidR="00CD298A" w:rsidRPr="00CD298A" w:rsidRDefault="00CD298A" w:rsidP="00AA51D4">
            <w:pPr>
              <w:ind w:left="17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D298A" w:rsidRPr="00CD298A" w:rsidRDefault="00CD298A" w:rsidP="00AA51D4">
            <w:pPr>
              <w:ind w:left="17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D298A" w:rsidRPr="00CD298A" w:rsidRDefault="00CD298A" w:rsidP="000B2C61">
            <w:pPr>
              <w:ind w:left="17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Місце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розташування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</w:p>
        </w:tc>
        <w:tc>
          <w:tcPr>
            <w:tcW w:w="1543" w:type="dxa"/>
          </w:tcPr>
          <w:p w:rsidR="00CD298A" w:rsidRPr="00CD298A" w:rsidRDefault="00CD298A" w:rsidP="00B57CFE">
            <w:pPr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Склад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CD298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чисельність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формування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чисельність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чергової</w:t>
            </w:r>
            <w:proofErr w:type="spellEnd"/>
          </w:p>
          <w:p w:rsidR="00CD298A" w:rsidRPr="00CD298A" w:rsidRDefault="00CD298A" w:rsidP="00B57CFE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зміни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139" w:type="dxa"/>
          </w:tcPr>
          <w:p w:rsidR="00CD298A" w:rsidRPr="00CD298A" w:rsidRDefault="00CD298A" w:rsidP="00B57CF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D298A" w:rsidRPr="00CD298A" w:rsidRDefault="00CD298A" w:rsidP="00B57CFE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D298A" w:rsidRPr="00CD298A" w:rsidRDefault="00CD298A" w:rsidP="00F07707">
            <w:pPr>
              <w:ind w:firstLine="4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Завдання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які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виконує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="00F07707">
              <w:rPr>
                <w:rFonts w:ascii="Times New Roman" w:eastAsia="Times New Roman" w:hAnsi="Times New Roman" w:cs="Times New Roman"/>
                <w:b/>
                <w:sz w:val="24"/>
              </w:rPr>
              <w:t>формування</w:t>
            </w:r>
            <w:proofErr w:type="spellEnd"/>
          </w:p>
        </w:tc>
      </w:tr>
      <w:tr w:rsidR="00CD298A" w:rsidRPr="00CD298A" w:rsidTr="009340CF">
        <w:trPr>
          <w:trHeight w:val="275"/>
        </w:trPr>
        <w:tc>
          <w:tcPr>
            <w:tcW w:w="15249" w:type="dxa"/>
            <w:gridSpan w:val="6"/>
          </w:tcPr>
          <w:p w:rsidR="00CD298A" w:rsidRPr="00CD298A" w:rsidRDefault="00524A1B" w:rsidP="00B57CF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.</w:t>
            </w:r>
            <w:r w:rsidRPr="00CD298A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АВАРІЙНО-РЯТУВАЛЬНІ</w:t>
            </w:r>
            <w:r w:rsidRPr="00CD298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b/>
                <w:sz w:val="24"/>
              </w:rPr>
              <w:t>СЛУЖБИ</w:t>
            </w:r>
          </w:p>
        </w:tc>
      </w:tr>
      <w:tr w:rsidR="00CD298A" w:rsidRPr="00CD298A" w:rsidTr="009340CF">
        <w:trPr>
          <w:trHeight w:val="275"/>
        </w:trPr>
        <w:tc>
          <w:tcPr>
            <w:tcW w:w="15249" w:type="dxa"/>
            <w:gridSpan w:val="6"/>
          </w:tcPr>
          <w:p w:rsidR="00CD298A" w:rsidRPr="00CD298A" w:rsidRDefault="00CD298A" w:rsidP="00B57CF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pacing w:val="-3"/>
                <w:sz w:val="24"/>
              </w:rPr>
              <w:t>1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pacing w:val="-3"/>
                <w:sz w:val="24"/>
              </w:rPr>
              <w:t>ДПРЗ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pacing w:val="-3"/>
                <w:sz w:val="24"/>
              </w:rPr>
              <w:t>ГУ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pacing w:val="-3"/>
                <w:sz w:val="24"/>
              </w:rPr>
              <w:t>ДСНС</w:t>
            </w:r>
            <w:r w:rsidRPr="00CD29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pacing w:val="-3"/>
                <w:sz w:val="24"/>
              </w:rPr>
              <w:t>України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pacing w:val="-3"/>
                <w:sz w:val="24"/>
              </w:rPr>
              <w:t>у</w:t>
            </w:r>
            <w:r w:rsidRPr="00CD298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pacing w:val="-3"/>
                <w:sz w:val="24"/>
              </w:rPr>
              <w:t>Хмельницькій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pacing w:val="-2"/>
                <w:sz w:val="24"/>
              </w:rPr>
              <w:t>області</w:t>
            </w:r>
          </w:p>
        </w:tc>
      </w:tr>
      <w:tr w:rsidR="00CD298A" w:rsidRPr="00CD298A" w:rsidTr="009340CF">
        <w:trPr>
          <w:trHeight w:val="914"/>
        </w:trPr>
        <w:tc>
          <w:tcPr>
            <w:tcW w:w="587" w:type="dxa"/>
          </w:tcPr>
          <w:p w:rsidR="00CD298A" w:rsidRPr="00CD298A" w:rsidRDefault="00CD298A" w:rsidP="00B57CF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CD298A" w:rsidRPr="00CD298A" w:rsidRDefault="00CD298A" w:rsidP="00B57CF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ДПРЧ-1</w:t>
            </w:r>
          </w:p>
        </w:tc>
        <w:tc>
          <w:tcPr>
            <w:tcW w:w="2625" w:type="dxa"/>
          </w:tcPr>
          <w:p w:rsidR="00CD298A" w:rsidRPr="00CD298A" w:rsidRDefault="00015A02" w:rsidP="00015A0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15A0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Керівництво та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ч</w:t>
            </w:r>
            <w:proofErr w:type="spellStart"/>
            <w:r w:rsidR="00CD298A" w:rsidRPr="00CD298A">
              <w:rPr>
                <w:rFonts w:ascii="Times New Roman" w:eastAsia="Times New Roman" w:hAnsi="Times New Roman" w:cs="Times New Roman"/>
                <w:sz w:val="24"/>
              </w:rPr>
              <w:t>ерговий</w:t>
            </w:r>
            <w:proofErr w:type="spellEnd"/>
            <w:r w:rsidR="00CD298A" w:rsidRPr="00CD29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CD298A" w:rsidRPr="00CD298A">
              <w:rPr>
                <w:rFonts w:ascii="Times New Roman" w:eastAsia="Times New Roman" w:hAnsi="Times New Roman" w:cs="Times New Roman"/>
                <w:sz w:val="24"/>
              </w:rPr>
              <w:t>караул</w:t>
            </w:r>
            <w:proofErr w:type="spellEnd"/>
          </w:p>
        </w:tc>
        <w:tc>
          <w:tcPr>
            <w:tcW w:w="2669" w:type="dxa"/>
          </w:tcPr>
          <w:p w:rsidR="0006682B" w:rsidRDefault="00CD298A" w:rsidP="004002AB">
            <w:pP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  <w:r w:rsidRPr="00CD298A">
              <w:rPr>
                <w:rFonts w:ascii="Times New Roman" w:eastAsia="Times New Roman" w:hAnsi="Times New Roman" w:cs="Times New Roman"/>
                <w:spacing w:val="-1"/>
                <w:sz w:val="24"/>
              </w:rPr>
              <w:t>м.</w:t>
            </w:r>
            <w:r w:rsidR="00786C6C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pacing w:val="-1"/>
                <w:sz w:val="24"/>
              </w:rPr>
              <w:t>Хмельницький</w:t>
            </w:r>
            <w:r w:rsidR="00786C6C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786C6C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</w:p>
          <w:p w:rsidR="0006682B" w:rsidRDefault="00CD298A" w:rsidP="004002AB">
            <w:pPr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proofErr w:type="gram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proofErr w:type="gramEnd"/>
            <w:r w:rsidRPr="00CD298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86C6C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Героїв</w:t>
            </w:r>
            <w:proofErr w:type="spellEnd"/>
            <w:r w:rsidR="0006682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pacing w:val="-6"/>
                <w:sz w:val="24"/>
              </w:rPr>
              <w:t>Чорнобиля,1/1</w:t>
            </w:r>
            <w:r w:rsidRPr="00CD29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CD298A" w:rsidRPr="00AA0265" w:rsidRDefault="00CD298A" w:rsidP="00D1406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3" w:type="dxa"/>
          </w:tcPr>
          <w:p w:rsidR="00CD298A" w:rsidRPr="00CD298A" w:rsidRDefault="00AA0265" w:rsidP="00AA026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63/14</w:t>
            </w:r>
          </w:p>
        </w:tc>
        <w:tc>
          <w:tcPr>
            <w:tcW w:w="4139" w:type="dxa"/>
          </w:tcPr>
          <w:p w:rsidR="00CD298A" w:rsidRPr="00015A02" w:rsidRDefault="00015A02" w:rsidP="00B57CFE">
            <w:pPr>
              <w:tabs>
                <w:tab w:val="left" w:pos="1932"/>
                <w:tab w:val="left" w:pos="281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Ліквідація пожеж, НС</w:t>
            </w:r>
            <w:r w:rsidR="004002A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техногенного та природного</w:t>
            </w:r>
            <w:r w:rsidR="004002A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характерів на території району обслуговування</w:t>
            </w:r>
          </w:p>
        </w:tc>
      </w:tr>
      <w:tr w:rsidR="004002AB" w:rsidRPr="00CD298A" w:rsidTr="009340CF">
        <w:trPr>
          <w:trHeight w:val="827"/>
        </w:trPr>
        <w:tc>
          <w:tcPr>
            <w:tcW w:w="587" w:type="dxa"/>
          </w:tcPr>
          <w:p w:rsidR="004002AB" w:rsidRPr="00CD298A" w:rsidRDefault="004002AB" w:rsidP="004002A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4002AB" w:rsidRPr="00CD298A" w:rsidRDefault="004002AB" w:rsidP="004002A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ДПРЧ-2</w:t>
            </w:r>
          </w:p>
        </w:tc>
        <w:tc>
          <w:tcPr>
            <w:tcW w:w="2625" w:type="dxa"/>
          </w:tcPr>
          <w:p w:rsidR="004002AB" w:rsidRPr="00CD298A" w:rsidRDefault="004002AB" w:rsidP="004002A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15A02">
              <w:rPr>
                <w:rFonts w:ascii="Times New Roman" w:eastAsia="Times New Roman" w:hAnsi="Times New Roman" w:cs="Times New Roman"/>
                <w:sz w:val="24"/>
                <w:lang w:val="uk-UA"/>
              </w:rPr>
              <w:t>Керівництво та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ч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ерговий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караул</w:t>
            </w:r>
            <w:proofErr w:type="spellEnd"/>
          </w:p>
        </w:tc>
        <w:tc>
          <w:tcPr>
            <w:tcW w:w="2669" w:type="dxa"/>
          </w:tcPr>
          <w:p w:rsidR="004002AB" w:rsidRDefault="004002AB" w:rsidP="004002AB">
            <w:pPr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>Хмельницький</w:t>
            </w:r>
            <w:r w:rsidRPr="00CD29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4002AB" w:rsidRPr="00CD298A" w:rsidRDefault="004002AB" w:rsidP="004002A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D298A">
              <w:rPr>
                <w:rFonts w:ascii="Times New Roman" w:eastAsia="Times New Roman" w:hAnsi="Times New Roman" w:cs="Times New Roman"/>
                <w:spacing w:val="-7"/>
                <w:sz w:val="24"/>
              </w:rPr>
              <w:t>вул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>.</w:t>
            </w:r>
            <w:r w:rsidRPr="00CD29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pacing w:val="-7"/>
                <w:sz w:val="24"/>
              </w:rPr>
              <w:t>Майборського,3</w:t>
            </w:r>
          </w:p>
          <w:p w:rsidR="004002AB" w:rsidRPr="00CD298A" w:rsidRDefault="004002AB" w:rsidP="00D1406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4002AB" w:rsidRPr="00CD298A" w:rsidRDefault="004002AB" w:rsidP="004002A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5/8</w:t>
            </w:r>
          </w:p>
        </w:tc>
        <w:tc>
          <w:tcPr>
            <w:tcW w:w="4139" w:type="dxa"/>
          </w:tcPr>
          <w:p w:rsidR="004002AB" w:rsidRDefault="004002AB" w:rsidP="004002AB">
            <w:r w:rsidRPr="00574743">
              <w:rPr>
                <w:rFonts w:ascii="Times New Roman" w:eastAsia="Times New Roman" w:hAnsi="Times New Roman" w:cs="Times New Roman"/>
                <w:sz w:val="24"/>
                <w:lang w:val="uk-UA"/>
              </w:rPr>
              <w:t>Ліквідація пожеж, НС техногенного та природного характерів на території району обслуговування</w:t>
            </w:r>
          </w:p>
        </w:tc>
      </w:tr>
      <w:tr w:rsidR="004002AB" w:rsidRPr="00CD298A" w:rsidTr="009340CF">
        <w:trPr>
          <w:trHeight w:val="830"/>
        </w:trPr>
        <w:tc>
          <w:tcPr>
            <w:tcW w:w="587" w:type="dxa"/>
          </w:tcPr>
          <w:p w:rsidR="004002AB" w:rsidRPr="00CD298A" w:rsidRDefault="004002AB" w:rsidP="004002A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4002AB" w:rsidRPr="00CD298A" w:rsidRDefault="004002AB" w:rsidP="004002A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ДПРЧ-3</w:t>
            </w:r>
          </w:p>
        </w:tc>
        <w:tc>
          <w:tcPr>
            <w:tcW w:w="2625" w:type="dxa"/>
          </w:tcPr>
          <w:p w:rsidR="004002AB" w:rsidRPr="00CD298A" w:rsidRDefault="004002AB" w:rsidP="004002A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15A02">
              <w:rPr>
                <w:rFonts w:ascii="Times New Roman" w:eastAsia="Times New Roman" w:hAnsi="Times New Roman" w:cs="Times New Roman"/>
                <w:sz w:val="24"/>
                <w:lang w:val="uk-UA"/>
              </w:rPr>
              <w:t>Керівництво та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ч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ерговий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караул</w:t>
            </w:r>
            <w:proofErr w:type="spellEnd"/>
          </w:p>
        </w:tc>
        <w:tc>
          <w:tcPr>
            <w:tcW w:w="2669" w:type="dxa"/>
          </w:tcPr>
          <w:p w:rsidR="004002AB" w:rsidRDefault="004002AB" w:rsidP="004002AB">
            <w:pPr>
              <w:ind w:firstLine="62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  <w:r w:rsidRPr="00CD298A">
              <w:rPr>
                <w:rFonts w:ascii="Times New Roman" w:eastAsia="Times New Roman" w:hAnsi="Times New Roman" w:cs="Times New Roman"/>
                <w:spacing w:val="-1"/>
                <w:sz w:val="24"/>
              </w:rPr>
              <w:t>м.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pacing w:val="-1"/>
                <w:sz w:val="24"/>
              </w:rPr>
              <w:t>Хмельницький</w:t>
            </w:r>
            <w:r w:rsidRPr="00CD29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                  </w:t>
            </w:r>
          </w:p>
          <w:p w:rsidR="004002AB" w:rsidRPr="00CD298A" w:rsidRDefault="004002AB" w:rsidP="004002AB">
            <w:pPr>
              <w:ind w:firstLine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proofErr w:type="spellStart"/>
            <w:proofErr w:type="gram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proofErr w:type="gramEnd"/>
            <w:r w:rsidRPr="00CD298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Північна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  <w:p w:rsidR="004002AB" w:rsidRPr="00CD298A" w:rsidRDefault="004002AB" w:rsidP="00D1406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4002AB" w:rsidRPr="00015A02" w:rsidRDefault="004002AB" w:rsidP="004002A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139" w:type="dxa"/>
          </w:tcPr>
          <w:p w:rsidR="004002AB" w:rsidRDefault="004002AB" w:rsidP="004002AB">
            <w:r w:rsidRPr="00574743">
              <w:rPr>
                <w:rFonts w:ascii="Times New Roman" w:eastAsia="Times New Roman" w:hAnsi="Times New Roman" w:cs="Times New Roman"/>
                <w:sz w:val="24"/>
                <w:lang w:val="uk-UA"/>
              </w:rPr>
              <w:t>Ліквідація пожеж, НС техногенного та природного характерів на території району обслуговування</w:t>
            </w:r>
          </w:p>
        </w:tc>
      </w:tr>
      <w:tr w:rsidR="004002AB" w:rsidRPr="00CD298A" w:rsidTr="009340CF">
        <w:trPr>
          <w:trHeight w:val="827"/>
        </w:trPr>
        <w:tc>
          <w:tcPr>
            <w:tcW w:w="587" w:type="dxa"/>
          </w:tcPr>
          <w:p w:rsidR="004002AB" w:rsidRPr="00CD298A" w:rsidRDefault="004002AB" w:rsidP="004002A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4002AB" w:rsidRPr="00CD298A" w:rsidRDefault="004002AB" w:rsidP="004002A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ДПРЧ-37</w:t>
            </w:r>
          </w:p>
        </w:tc>
        <w:tc>
          <w:tcPr>
            <w:tcW w:w="2625" w:type="dxa"/>
          </w:tcPr>
          <w:p w:rsidR="004002AB" w:rsidRPr="00CD298A" w:rsidRDefault="004002AB" w:rsidP="004002A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A0265">
              <w:rPr>
                <w:rFonts w:ascii="Times New Roman" w:eastAsia="Times New Roman" w:hAnsi="Times New Roman" w:cs="Times New Roman"/>
                <w:sz w:val="24"/>
                <w:lang w:val="uk-UA"/>
              </w:rPr>
              <w:t>Керівництво та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ч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ерговий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караул</w:t>
            </w:r>
            <w:proofErr w:type="spellEnd"/>
          </w:p>
        </w:tc>
        <w:tc>
          <w:tcPr>
            <w:tcW w:w="2669" w:type="dxa"/>
          </w:tcPr>
          <w:p w:rsidR="004002AB" w:rsidRPr="00CD298A" w:rsidRDefault="004002AB" w:rsidP="004002A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pacing w:val="-1"/>
                <w:sz w:val="24"/>
              </w:rPr>
              <w:t>м.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pacing w:val="-1"/>
                <w:sz w:val="24"/>
              </w:rPr>
              <w:t>Хмельницький</w:t>
            </w:r>
            <w:r w:rsidRPr="00CD29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>вул.Озерна,20/1</w:t>
            </w:r>
          </w:p>
          <w:p w:rsidR="004002AB" w:rsidRPr="00AA0265" w:rsidRDefault="004002AB" w:rsidP="00D1406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3" w:type="dxa"/>
          </w:tcPr>
          <w:p w:rsidR="004002AB" w:rsidRPr="00CD298A" w:rsidRDefault="004002AB" w:rsidP="004002A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/8</w:t>
            </w:r>
          </w:p>
        </w:tc>
        <w:tc>
          <w:tcPr>
            <w:tcW w:w="4139" w:type="dxa"/>
          </w:tcPr>
          <w:p w:rsidR="004002AB" w:rsidRDefault="004002AB" w:rsidP="004002AB">
            <w:r w:rsidRPr="00574743">
              <w:rPr>
                <w:rFonts w:ascii="Times New Roman" w:eastAsia="Times New Roman" w:hAnsi="Times New Roman" w:cs="Times New Roman"/>
                <w:sz w:val="24"/>
                <w:lang w:val="uk-UA"/>
              </w:rPr>
              <w:t>Ліквідація пожеж, НС техногенного та природного характерів на території району обслуговування</w:t>
            </w:r>
          </w:p>
        </w:tc>
      </w:tr>
      <w:tr w:rsidR="004002AB" w:rsidRPr="00CD298A" w:rsidTr="009340CF">
        <w:trPr>
          <w:trHeight w:val="827"/>
        </w:trPr>
        <w:tc>
          <w:tcPr>
            <w:tcW w:w="587" w:type="dxa"/>
          </w:tcPr>
          <w:p w:rsidR="004002AB" w:rsidRPr="00CD298A" w:rsidRDefault="004002AB" w:rsidP="004002A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4002AB" w:rsidRPr="00AA0265" w:rsidRDefault="004002AB" w:rsidP="004002A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A0265">
              <w:rPr>
                <w:rFonts w:ascii="Times New Roman" w:eastAsia="Times New Roman" w:hAnsi="Times New Roman" w:cs="Times New Roman"/>
                <w:sz w:val="24"/>
              </w:rPr>
              <w:t>ДПРЧ-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2625" w:type="dxa"/>
          </w:tcPr>
          <w:p w:rsidR="004002AB" w:rsidRPr="00AA0265" w:rsidRDefault="004002AB" w:rsidP="004002AB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Керівництво та черговий караул</w:t>
            </w:r>
          </w:p>
        </w:tc>
        <w:tc>
          <w:tcPr>
            <w:tcW w:w="2669" w:type="dxa"/>
          </w:tcPr>
          <w:p w:rsidR="004002AB" w:rsidRDefault="004002AB" w:rsidP="004002A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селище Богданівці</w:t>
            </w:r>
          </w:p>
          <w:p w:rsidR="00D1406E" w:rsidRDefault="004002AB" w:rsidP="004002A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 Заводська, 1а</w:t>
            </w:r>
          </w:p>
          <w:p w:rsidR="004002AB" w:rsidRPr="00015A02" w:rsidRDefault="004002AB" w:rsidP="00D1406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3" w:type="dxa"/>
          </w:tcPr>
          <w:p w:rsidR="004002AB" w:rsidRPr="00015A02" w:rsidRDefault="004002AB" w:rsidP="004002A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22/5</w:t>
            </w:r>
          </w:p>
        </w:tc>
        <w:tc>
          <w:tcPr>
            <w:tcW w:w="4139" w:type="dxa"/>
          </w:tcPr>
          <w:p w:rsidR="004002AB" w:rsidRDefault="004002AB" w:rsidP="004002AB">
            <w:r w:rsidRPr="00574743">
              <w:rPr>
                <w:rFonts w:ascii="Times New Roman" w:eastAsia="Times New Roman" w:hAnsi="Times New Roman" w:cs="Times New Roman"/>
                <w:sz w:val="24"/>
                <w:lang w:val="uk-UA"/>
              </w:rPr>
              <w:t>Ліквідація пожеж, НС техногенного та природного характерів на території району обслуговування</w:t>
            </w:r>
          </w:p>
        </w:tc>
      </w:tr>
      <w:tr w:rsidR="004002AB" w:rsidRPr="00CD298A" w:rsidTr="009340CF">
        <w:trPr>
          <w:trHeight w:val="827"/>
        </w:trPr>
        <w:tc>
          <w:tcPr>
            <w:tcW w:w="587" w:type="dxa"/>
          </w:tcPr>
          <w:p w:rsidR="004002AB" w:rsidRPr="00CD298A" w:rsidRDefault="004002AB" w:rsidP="004002A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4002AB" w:rsidRPr="00CD298A" w:rsidRDefault="004002AB" w:rsidP="004002A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ДПРЧ-40</w:t>
            </w:r>
          </w:p>
        </w:tc>
        <w:tc>
          <w:tcPr>
            <w:tcW w:w="2625" w:type="dxa"/>
          </w:tcPr>
          <w:p w:rsidR="004002AB" w:rsidRPr="00CD298A" w:rsidRDefault="004002AB" w:rsidP="004002A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15A02">
              <w:rPr>
                <w:rFonts w:ascii="Times New Roman" w:eastAsia="Times New Roman" w:hAnsi="Times New Roman" w:cs="Times New Roman"/>
                <w:sz w:val="24"/>
              </w:rPr>
              <w:t>Керівництво</w:t>
            </w:r>
            <w:proofErr w:type="spellEnd"/>
            <w:r w:rsidRPr="00015A02"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 w:rsidRPr="00015A02">
              <w:rPr>
                <w:rFonts w:ascii="Times New Roman" w:eastAsia="Times New Roman" w:hAnsi="Times New Roman" w:cs="Times New Roman"/>
                <w:sz w:val="24"/>
              </w:rPr>
              <w:t>черговий</w:t>
            </w:r>
            <w:proofErr w:type="spellEnd"/>
            <w:r w:rsidRPr="00015A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15A02">
              <w:rPr>
                <w:rFonts w:ascii="Times New Roman" w:eastAsia="Times New Roman" w:hAnsi="Times New Roman" w:cs="Times New Roman"/>
                <w:sz w:val="24"/>
              </w:rPr>
              <w:t>караул</w:t>
            </w:r>
            <w:proofErr w:type="spellEnd"/>
          </w:p>
        </w:tc>
        <w:tc>
          <w:tcPr>
            <w:tcW w:w="2669" w:type="dxa"/>
          </w:tcPr>
          <w:p w:rsidR="004002AB" w:rsidRDefault="004002AB" w:rsidP="004002A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15A02">
              <w:rPr>
                <w:rFonts w:ascii="Times New Roman" w:eastAsia="Times New Roman" w:hAnsi="Times New Roman" w:cs="Times New Roman"/>
                <w:sz w:val="24"/>
              </w:rPr>
              <w:t xml:space="preserve">м. Хмельницький </w:t>
            </w:r>
          </w:p>
          <w:p w:rsidR="004002AB" w:rsidRDefault="004002AB" w:rsidP="004002A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15A02"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r w:rsidRPr="00015A02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Симона Петлюри, 58</w:t>
            </w:r>
          </w:p>
          <w:p w:rsidR="004002AB" w:rsidRPr="00015A02" w:rsidRDefault="004002AB" w:rsidP="00D1406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43" w:type="dxa"/>
          </w:tcPr>
          <w:p w:rsidR="004002AB" w:rsidRPr="00015A02" w:rsidRDefault="004002AB" w:rsidP="004002A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35/8</w:t>
            </w:r>
          </w:p>
        </w:tc>
        <w:tc>
          <w:tcPr>
            <w:tcW w:w="4139" w:type="dxa"/>
          </w:tcPr>
          <w:p w:rsidR="004002AB" w:rsidRDefault="004002AB" w:rsidP="004002AB">
            <w:r w:rsidRPr="00574743">
              <w:rPr>
                <w:rFonts w:ascii="Times New Roman" w:eastAsia="Times New Roman" w:hAnsi="Times New Roman" w:cs="Times New Roman"/>
                <w:sz w:val="24"/>
                <w:lang w:val="uk-UA"/>
              </w:rPr>
              <w:t>Ліквідація пожеж, НС техногенного та природного характерів на території району обслуговування</w:t>
            </w:r>
          </w:p>
        </w:tc>
      </w:tr>
      <w:tr w:rsidR="00AA0265" w:rsidRPr="00CD298A" w:rsidTr="009340CF">
        <w:trPr>
          <w:trHeight w:val="827"/>
        </w:trPr>
        <w:tc>
          <w:tcPr>
            <w:tcW w:w="587" w:type="dxa"/>
          </w:tcPr>
          <w:p w:rsidR="00AA0265" w:rsidRPr="00CD298A" w:rsidRDefault="00AA0265" w:rsidP="00AA026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AA0265" w:rsidRPr="00CD298A" w:rsidRDefault="00AA0265" w:rsidP="00AA026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Хмельницька</w:t>
            </w:r>
            <w:r w:rsidRPr="00CD29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>міська</w:t>
            </w:r>
            <w:r w:rsidRPr="00CD298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комунальна</w:t>
            </w:r>
            <w:proofErr w:type="spellEnd"/>
          </w:p>
          <w:p w:rsidR="00AA0265" w:rsidRPr="00CD298A" w:rsidRDefault="00AA0265" w:rsidP="00AA026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аварійна-рятувальна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>служба</w:t>
            </w:r>
            <w:r w:rsidRPr="00CD298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CD29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водних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об’єктах</w:t>
            </w:r>
            <w:proofErr w:type="spellEnd"/>
          </w:p>
        </w:tc>
        <w:tc>
          <w:tcPr>
            <w:tcW w:w="2625" w:type="dxa"/>
          </w:tcPr>
          <w:p w:rsidR="00AA0265" w:rsidRPr="00CD298A" w:rsidRDefault="00AA0265" w:rsidP="00AA026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Водолази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D29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pacing w:val="-1"/>
                <w:sz w:val="24"/>
              </w:rPr>
              <w:t>рятувальники</w:t>
            </w:r>
            <w:proofErr w:type="spellEnd"/>
          </w:p>
        </w:tc>
        <w:tc>
          <w:tcPr>
            <w:tcW w:w="2669" w:type="dxa"/>
          </w:tcPr>
          <w:p w:rsidR="00AA0265" w:rsidRPr="00CD298A" w:rsidRDefault="00AA0265" w:rsidP="004002A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>Хмельницький</w:t>
            </w:r>
          </w:p>
          <w:p w:rsidR="00AA0265" w:rsidRDefault="00AA0265" w:rsidP="004002AB">
            <w:pPr>
              <w:spacing w:line="270" w:lineRule="atLeast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pacing w:val="-7"/>
                <w:sz w:val="24"/>
              </w:rPr>
              <w:t>пров.Човновий,11</w:t>
            </w:r>
            <w:r w:rsidRPr="00CD29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AA0265" w:rsidRPr="00CD298A" w:rsidRDefault="00AA0265" w:rsidP="00D1406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:rsidR="00AA0265" w:rsidRPr="00CD298A" w:rsidRDefault="00AA0265" w:rsidP="00AA026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298A"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/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39" w:type="dxa"/>
          </w:tcPr>
          <w:p w:rsidR="00AA0265" w:rsidRPr="00CD298A" w:rsidRDefault="00AA0265" w:rsidP="00AA0265">
            <w:pPr>
              <w:tabs>
                <w:tab w:val="left" w:pos="168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водолазно-аварійно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AA0265" w:rsidRPr="00CD298A" w:rsidRDefault="00AA0265" w:rsidP="00AA0265">
            <w:pPr>
              <w:tabs>
                <w:tab w:val="left" w:pos="2166"/>
                <w:tab w:val="left" w:pos="3150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рятувальних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z w:val="24"/>
              </w:rPr>
              <w:tab/>
              <w:t>та</w:t>
            </w:r>
            <w:r w:rsidRPr="00CD298A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pacing w:val="-2"/>
                <w:sz w:val="24"/>
              </w:rPr>
              <w:t>інших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невідкладних</w:t>
            </w:r>
            <w:proofErr w:type="spellEnd"/>
            <w:r w:rsidRPr="00CD298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D298A"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</w:p>
        </w:tc>
      </w:tr>
    </w:tbl>
    <w:p w:rsidR="00CD298A" w:rsidRDefault="00CD298A" w:rsidP="00CD2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543"/>
        <w:gridCol w:w="2835"/>
        <w:gridCol w:w="1560"/>
        <w:gridCol w:w="4110"/>
      </w:tblGrid>
      <w:tr w:rsidR="000164E2" w:rsidRPr="000164E2" w:rsidTr="00F771C6">
        <w:trPr>
          <w:trHeight w:val="635"/>
        </w:trPr>
        <w:tc>
          <w:tcPr>
            <w:tcW w:w="15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4E2" w:rsidRPr="000164E2" w:rsidRDefault="000164E2" w:rsidP="000164E2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II</w:t>
            </w:r>
            <w:r w:rsidRPr="00016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ТЕРИТОРІАЛЬНІ ФОРМУВАННЯ ЦИВІЛЬНОГО ЗАХИСТУ</w:t>
            </w:r>
          </w:p>
        </w:tc>
      </w:tr>
      <w:tr w:rsidR="000164E2" w:rsidRPr="000164E2" w:rsidTr="00D95D55">
        <w:trPr>
          <w:trHeight w:val="63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4E2" w:rsidRPr="000164E2" w:rsidRDefault="000164E2" w:rsidP="000164E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4E2" w:rsidRPr="000164E2" w:rsidRDefault="000164E2" w:rsidP="0001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Найменування територіального формування </w:t>
            </w:r>
          </w:p>
          <w:p w:rsidR="000164E2" w:rsidRPr="000164E2" w:rsidRDefault="000164E2" w:rsidP="0001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4E2" w:rsidRPr="000164E2" w:rsidRDefault="000164E2" w:rsidP="0001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Найменування об’єктового формування, підрозділу</w:t>
            </w:r>
          </w:p>
          <w:p w:rsidR="000164E2" w:rsidRPr="000164E2" w:rsidRDefault="000164E2" w:rsidP="0001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 відомча належність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4E2" w:rsidRPr="000164E2" w:rsidRDefault="000164E2" w:rsidP="0001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управління територіальним формуванням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4E2" w:rsidRPr="000164E2" w:rsidRDefault="000164E2" w:rsidP="0001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Чисельність   формування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4E2" w:rsidRPr="000164E2" w:rsidRDefault="000164E2" w:rsidP="000164E2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Завдання, які виконує формування</w:t>
            </w:r>
          </w:p>
        </w:tc>
      </w:tr>
      <w:tr w:rsidR="000164E2" w:rsidRPr="000164E2" w:rsidTr="00D95D55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4E2" w:rsidRPr="000164E2" w:rsidRDefault="000164E2" w:rsidP="000164E2">
            <w:pPr>
              <w:widowControl w:val="0"/>
              <w:suppressAutoHyphens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4E2" w:rsidRPr="000164E2" w:rsidRDefault="000164E2" w:rsidP="0001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Рятувальна команда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4E2" w:rsidRPr="000164E2" w:rsidRDefault="000164E2" w:rsidP="002F5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Державний </w:t>
            </w:r>
            <w:proofErr w:type="spellStart"/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пожежно</w:t>
            </w:r>
            <w:proofErr w:type="spellEnd"/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-рятувальний загін </w:t>
            </w:r>
            <w:r w:rsidRPr="000164E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Головного управління Державної служби надзвичайних ситуацій </w:t>
            </w: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України у Хмельницькій області</w:t>
            </w:r>
          </w:p>
          <w:p w:rsidR="000164E2" w:rsidRPr="000164E2" w:rsidRDefault="000164E2" w:rsidP="00016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Хмельницьке районне управління Головного управління Державної служби надзвичайних ситуацій України у Хмельницькій області</w:t>
            </w: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4E2" w:rsidRPr="000164E2" w:rsidRDefault="000164E2" w:rsidP="000164E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4E2" w:rsidRPr="000164E2" w:rsidRDefault="000164E2" w:rsidP="002F5CD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Проведення аварійно-рятувальних,  пошукових та аварійно-відновлювальних робіт в місті, гасіння пожеж. Ліквідація наслідків надзвичайних ситуацій регіонального та місцевого рівня.</w:t>
            </w:r>
          </w:p>
        </w:tc>
      </w:tr>
      <w:tr w:rsidR="000164E2" w:rsidRPr="000164E2" w:rsidTr="00D95D55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4E2" w:rsidRPr="000164E2" w:rsidRDefault="000164E2" w:rsidP="000164E2">
            <w:pPr>
              <w:widowControl w:val="0"/>
              <w:suppressAutoHyphens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Аварійно-технічна група</w:t>
            </w: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4E2" w:rsidRPr="000164E2" w:rsidRDefault="000164E2" w:rsidP="002F5CDF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Хмельницька філія ТОВ «Газорозподільні мережі України»</w:t>
            </w:r>
            <w:r w:rsidRPr="000164E2">
              <w:rPr>
                <w:rFonts w:ascii="Times New Roman" w:eastAsia="Times New Roman" w:hAnsi="Times New Roman" w:cs="Times New Roman"/>
                <w:sz w:val="24"/>
              </w:rPr>
              <w:t xml:space="preserve"> (а</w:t>
            </w: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варійно-</w:t>
            </w:r>
            <w:proofErr w:type="spellStart"/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газотехнічна</w:t>
            </w:r>
            <w:proofErr w:type="spellEnd"/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бригада),</w:t>
            </w:r>
          </w:p>
          <w:p w:rsidR="000164E2" w:rsidRPr="000164E2" w:rsidRDefault="000164E2" w:rsidP="002F5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Хмельницький міський район електричних мереж публічного акціонерного товариства «Хмельницькобленерго»</w:t>
            </w:r>
            <w:r w:rsidRPr="000164E2">
              <w:rPr>
                <w:rFonts w:ascii="Times New Roman" w:eastAsia="Calibri" w:hAnsi="Times New Roman" w:cs="Times New Roman"/>
              </w:rPr>
              <w:t xml:space="preserve"> (а</w:t>
            </w: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варійно-технічна бригада</w:t>
            </w: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по</w:t>
            </w:r>
          </w:p>
          <w:p w:rsidR="000164E2" w:rsidRPr="000164E2" w:rsidRDefault="000164E2" w:rsidP="002F5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електромережах),</w:t>
            </w:r>
          </w:p>
          <w:p w:rsidR="000164E2" w:rsidRPr="000164E2" w:rsidRDefault="000164E2" w:rsidP="002F5CDF">
            <w:pPr>
              <w:suppressAutoHyphens/>
              <w:spacing w:after="0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Міське комунальне підприємство «</w:t>
            </w:r>
            <w:proofErr w:type="spellStart"/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Хмельницькводоканал</w:t>
            </w:r>
            <w:proofErr w:type="spellEnd"/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(аварійно-технічна бригада з водопровідно-каналізаційних мереж),</w:t>
            </w:r>
          </w:p>
          <w:p w:rsidR="000164E2" w:rsidRPr="000164E2" w:rsidRDefault="000164E2" w:rsidP="002F5CDF">
            <w:pPr>
              <w:suppressAutoHyphens/>
              <w:spacing w:after="0"/>
              <w:ind w:right="-7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Міське комунальне підприємство «</w:t>
            </w:r>
            <w:r w:rsidRPr="000164E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Хмельницьктеплокомуненер</w:t>
            </w: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го»</w:t>
            </w:r>
            <w:r w:rsidRPr="000164E2">
              <w:rPr>
                <w:rFonts w:ascii="Times New Roman" w:eastAsia="Times New Roman" w:hAnsi="Times New Roman" w:cs="Times New Roman"/>
                <w:sz w:val="24"/>
              </w:rPr>
              <w:t xml:space="preserve"> (а</w:t>
            </w: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варійно-технічна бригада</w:t>
            </w: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з теплових мереж),</w:t>
            </w:r>
            <w:r w:rsidRPr="000164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</w:t>
            </w:r>
          </w:p>
          <w:p w:rsidR="000164E2" w:rsidRPr="000164E2" w:rsidRDefault="000164E2" w:rsidP="002F5CDF">
            <w:pPr>
              <w:suppressAutoHyphens/>
              <w:spacing w:after="0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Комунальне підприємство по </w:t>
            </w:r>
            <w:r w:rsidRPr="000164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lastRenderedPageBreak/>
              <w:t>будівництву, ремонту та експлуатації доріг (бригада з ремонту та відновлення доріг та мостів)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Управління комунальної інфраструктури Хмельницької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4E2" w:rsidRPr="000164E2" w:rsidRDefault="000164E2" w:rsidP="00016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Ліквідація наслідків надзвичайних си</w:t>
            </w: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туацій місцевого рів</w:t>
            </w: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ня на об’єктах газового господарства, електромережах, водопровідно-каналізаційних  мережах, теплових мережах, відновлення доріг та мостів, підвезення води.</w:t>
            </w:r>
          </w:p>
          <w:p w:rsidR="000164E2" w:rsidRPr="000164E2" w:rsidRDefault="000164E2" w:rsidP="00016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64E2" w:rsidRPr="000164E2" w:rsidTr="00D95D55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4E2" w:rsidRPr="000164E2" w:rsidRDefault="000164E2" w:rsidP="000164E2">
            <w:pPr>
              <w:widowControl w:val="0"/>
              <w:suppressAutoHyphens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Автоколона для перевезення населення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E2" w:rsidRPr="000164E2" w:rsidRDefault="000164E2" w:rsidP="002F5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Суб’єкти господарювання, що проводять діяльність в сфері пасажирських перевезень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Управління транспорту і зв’язку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4E2" w:rsidRPr="000164E2" w:rsidRDefault="000164E2" w:rsidP="000164E2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E2" w:rsidRPr="000164E2" w:rsidRDefault="000164E2" w:rsidP="00016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Проведення евакуаційних заходів при загрозі або виникненні надзвичайної ситуації</w:t>
            </w:r>
          </w:p>
        </w:tc>
      </w:tr>
    </w:tbl>
    <w:p w:rsidR="007F27F8" w:rsidRDefault="007F27F8" w:rsidP="00CD29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F27F8" w:rsidRPr="00CD298A" w:rsidRDefault="00CE06D9" w:rsidP="00CE06D9">
      <w:pPr>
        <w:widowControl w:val="0"/>
        <w:tabs>
          <w:tab w:val="left" w:pos="133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24"/>
        </w:rPr>
        <w:tab/>
      </w:r>
    </w:p>
    <w:p w:rsidR="007F27F8" w:rsidRDefault="007F27F8" w:rsidP="00F23475">
      <w:pPr>
        <w:widowControl w:val="0"/>
        <w:autoSpaceDE w:val="0"/>
        <w:autoSpaceDN w:val="0"/>
        <w:spacing w:before="11" w:after="0" w:line="240" w:lineRule="auto"/>
        <w:ind w:firstLine="567"/>
        <w:rPr>
          <w:rFonts w:ascii="Times New Roman" w:eastAsia="Times New Roman" w:hAnsi="Times New Roman" w:cs="Times New Roman"/>
          <w:sz w:val="23"/>
          <w:szCs w:val="24"/>
        </w:rPr>
      </w:pPr>
    </w:p>
    <w:p w:rsidR="00F771C6" w:rsidRDefault="00F771C6" w:rsidP="00F23475">
      <w:pPr>
        <w:widowControl w:val="0"/>
        <w:autoSpaceDE w:val="0"/>
        <w:autoSpaceDN w:val="0"/>
        <w:spacing w:before="11" w:after="0" w:line="240" w:lineRule="auto"/>
        <w:ind w:firstLine="567"/>
        <w:rPr>
          <w:rFonts w:ascii="Times New Roman" w:eastAsia="Times New Roman" w:hAnsi="Times New Roman" w:cs="Times New Roman"/>
          <w:sz w:val="23"/>
          <w:szCs w:val="24"/>
        </w:rPr>
      </w:pPr>
    </w:p>
    <w:p w:rsidR="00F771C6" w:rsidRDefault="00F771C6" w:rsidP="00F23475">
      <w:pPr>
        <w:widowControl w:val="0"/>
        <w:autoSpaceDE w:val="0"/>
        <w:autoSpaceDN w:val="0"/>
        <w:spacing w:before="11" w:after="0" w:line="240" w:lineRule="auto"/>
        <w:ind w:firstLine="567"/>
        <w:rPr>
          <w:rFonts w:ascii="Times New Roman" w:eastAsia="Times New Roman" w:hAnsi="Times New Roman" w:cs="Times New Roman"/>
          <w:sz w:val="23"/>
          <w:szCs w:val="24"/>
        </w:rPr>
      </w:pPr>
    </w:p>
    <w:p w:rsidR="00CD298A" w:rsidRPr="00CD298A" w:rsidRDefault="00F23475" w:rsidP="00F23475">
      <w:pPr>
        <w:widowControl w:val="0"/>
        <w:autoSpaceDE w:val="0"/>
        <w:autoSpaceDN w:val="0"/>
        <w:spacing w:before="11" w:after="0" w:line="240" w:lineRule="auto"/>
        <w:ind w:firstLine="567"/>
        <w:rPr>
          <w:rFonts w:ascii="Times New Roman" w:eastAsia="Times New Roman" w:hAnsi="Times New Roman" w:cs="Times New Roman"/>
          <w:sz w:val="23"/>
          <w:szCs w:val="24"/>
        </w:rPr>
      </w:pPr>
      <w:r w:rsidRPr="00F23475">
        <w:rPr>
          <w:rFonts w:ascii="Times New Roman" w:eastAsia="Times New Roman" w:hAnsi="Times New Roman" w:cs="Times New Roman"/>
          <w:sz w:val="23"/>
          <w:szCs w:val="24"/>
        </w:rPr>
        <w:t xml:space="preserve">Керуючий справами виконавчого комітету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 w:rsidRPr="00F23475">
        <w:rPr>
          <w:rFonts w:ascii="Times New Roman" w:eastAsia="Times New Roman" w:hAnsi="Times New Roman" w:cs="Times New Roman"/>
          <w:sz w:val="23"/>
          <w:szCs w:val="24"/>
        </w:rPr>
        <w:t xml:space="preserve">  Юлія САБІЙ</w:t>
      </w:r>
    </w:p>
    <w:p w:rsidR="00FA24BC" w:rsidRDefault="00FA24BC" w:rsidP="00F23475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F27F8" w:rsidRDefault="007F27F8" w:rsidP="00F23475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CD298A" w:rsidRPr="00CD298A" w:rsidRDefault="000B2C61" w:rsidP="00F23475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В.о. н</w:t>
      </w:r>
      <w:r w:rsidR="00CD298A" w:rsidRPr="00CD298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D298A" w:rsidRPr="00CD29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298A" w:rsidRPr="00CD298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r w:rsidR="00CD298A" w:rsidRPr="00CD29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D298A" w:rsidRPr="00CD298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D298A" w:rsidRPr="00CD29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D298A" w:rsidRPr="00CD298A">
        <w:rPr>
          <w:rFonts w:ascii="Times New Roman" w:eastAsia="Times New Roman" w:hAnsi="Times New Roman" w:cs="Times New Roman"/>
          <w:sz w:val="24"/>
          <w:szCs w:val="24"/>
        </w:rPr>
        <w:t>питань</w:t>
      </w:r>
    </w:p>
    <w:p w:rsidR="00CD298A" w:rsidRDefault="00F23475" w:rsidP="00FA24BC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CD298A" w:rsidRPr="00CD298A">
        <w:rPr>
          <w:rFonts w:ascii="Times New Roman" w:eastAsia="Times New Roman" w:hAnsi="Times New Roman" w:cs="Times New Roman"/>
          <w:sz w:val="24"/>
          <w:szCs w:val="24"/>
        </w:rPr>
        <w:t>ивільного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98A" w:rsidRPr="00CD298A">
        <w:rPr>
          <w:rFonts w:ascii="Times New Roman" w:eastAsia="Times New Roman" w:hAnsi="Times New Roman" w:cs="Times New Roman"/>
          <w:sz w:val="24"/>
          <w:szCs w:val="24"/>
        </w:rPr>
        <w:t>захисту</w:t>
      </w:r>
      <w:r w:rsidR="00CD298A" w:rsidRPr="00CD298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D298A" w:rsidRPr="00CD298A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r w:rsidR="00CD298A" w:rsidRPr="00CD2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298A" w:rsidRPr="00CD298A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D298A" w:rsidRPr="00CD29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298A" w:rsidRPr="00CD298A">
        <w:rPr>
          <w:rFonts w:ascii="Times New Roman" w:eastAsia="Times New Roman" w:hAnsi="Times New Roman" w:cs="Times New Roman"/>
          <w:sz w:val="24"/>
          <w:szCs w:val="24"/>
        </w:rPr>
        <w:t>охорони</w:t>
      </w:r>
      <w:r w:rsidR="00CD298A" w:rsidRPr="00CD29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298A" w:rsidRPr="00CD298A">
        <w:rPr>
          <w:rFonts w:ascii="Times New Roman" w:eastAsia="Times New Roman" w:hAnsi="Times New Roman" w:cs="Times New Roman"/>
          <w:sz w:val="24"/>
          <w:szCs w:val="24"/>
        </w:rPr>
        <w:t>праці</w:t>
      </w:r>
      <w:r w:rsidR="00CD298A" w:rsidRPr="00CD29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B2C61">
        <w:rPr>
          <w:rFonts w:ascii="Times New Roman" w:eastAsia="Times New Roman" w:hAnsi="Times New Roman" w:cs="Times New Roman"/>
          <w:sz w:val="24"/>
          <w:szCs w:val="24"/>
        </w:rPr>
        <w:t xml:space="preserve"> Богдан МОВЧАН</w:t>
      </w:r>
    </w:p>
    <w:sectPr w:rsidR="00CD298A" w:rsidSect="00AA51D4">
      <w:pgSz w:w="16838" w:h="11906" w:orient="landscape"/>
      <w:pgMar w:top="993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CC10F87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BA6C32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2C8405EF"/>
    <w:multiLevelType w:val="hybridMultilevel"/>
    <w:tmpl w:val="94364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238D"/>
    <w:multiLevelType w:val="hybridMultilevel"/>
    <w:tmpl w:val="78CA7BB2"/>
    <w:lvl w:ilvl="0" w:tplc="80C6C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80C6C7E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30279"/>
    <w:multiLevelType w:val="multilevel"/>
    <w:tmpl w:val="884A0482"/>
    <w:lvl w:ilvl="0">
      <w:start w:val="1"/>
      <w:numFmt w:val="decimal"/>
      <w:lvlText w:val="%1."/>
      <w:lvlJc w:val="left"/>
      <w:pPr>
        <w:ind w:left="41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785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30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75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20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65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6" w:hanging="538"/>
      </w:pPr>
      <w:rPr>
        <w:rFonts w:hint="default"/>
        <w:lang w:val="uk-UA" w:eastAsia="en-US" w:bidi="ar-SA"/>
      </w:rPr>
    </w:lvl>
  </w:abstractNum>
  <w:abstractNum w:abstractNumId="11">
    <w:nsid w:val="31F42CF5"/>
    <w:multiLevelType w:val="hybridMultilevel"/>
    <w:tmpl w:val="AF12D2A6"/>
    <w:lvl w:ilvl="0" w:tplc="3EA47BE0">
      <w:start w:val="7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F6662A3"/>
    <w:multiLevelType w:val="multilevel"/>
    <w:tmpl w:val="3B92C5E6"/>
    <w:lvl w:ilvl="0">
      <w:start w:val="3"/>
      <w:numFmt w:val="decimal"/>
      <w:lvlText w:val="%1"/>
      <w:lvlJc w:val="left"/>
      <w:pPr>
        <w:ind w:left="1145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0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5" w:hanging="420"/>
      </w:pPr>
      <w:rPr>
        <w:rFonts w:hint="default"/>
        <w:lang w:val="uk-UA" w:eastAsia="en-US" w:bidi="ar-SA"/>
      </w:rPr>
    </w:lvl>
  </w:abstractNum>
  <w:abstractNum w:abstractNumId="13">
    <w:nsid w:val="409021F5"/>
    <w:multiLevelType w:val="multilevel"/>
    <w:tmpl w:val="8CE4ADB2"/>
    <w:lvl w:ilvl="0">
      <w:start w:val="1"/>
      <w:numFmt w:val="decimal"/>
      <w:lvlText w:val="%1"/>
      <w:lvlJc w:val="left"/>
      <w:pPr>
        <w:ind w:left="158" w:hanging="50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8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95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4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3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1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0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9" w:hanging="545"/>
      </w:pPr>
      <w:rPr>
        <w:rFonts w:hint="default"/>
        <w:lang w:val="uk-UA" w:eastAsia="en-US" w:bidi="ar-SA"/>
      </w:rPr>
    </w:lvl>
  </w:abstractNum>
  <w:abstractNum w:abstractNumId="14">
    <w:nsid w:val="4F7A5270"/>
    <w:multiLevelType w:val="multilevel"/>
    <w:tmpl w:val="0EECF4B0"/>
    <w:lvl w:ilvl="0">
      <w:start w:val="5"/>
      <w:numFmt w:val="decimal"/>
      <w:lvlText w:val="%1"/>
      <w:lvlJc w:val="left"/>
      <w:pPr>
        <w:ind w:left="158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17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4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3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1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0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9" w:hanging="476"/>
      </w:pPr>
      <w:rPr>
        <w:rFonts w:hint="default"/>
        <w:lang w:val="uk-UA" w:eastAsia="en-US" w:bidi="ar-SA"/>
      </w:rPr>
    </w:lvl>
  </w:abstractNum>
  <w:abstractNum w:abstractNumId="15">
    <w:nsid w:val="503A7982"/>
    <w:multiLevelType w:val="multilevel"/>
    <w:tmpl w:val="9E84DE22"/>
    <w:lvl w:ilvl="0">
      <w:start w:val="4"/>
      <w:numFmt w:val="decimal"/>
      <w:lvlText w:val="%1"/>
      <w:lvlJc w:val="left"/>
      <w:pPr>
        <w:ind w:left="158" w:hanging="4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17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4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3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1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0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9" w:hanging="430"/>
      </w:pPr>
      <w:rPr>
        <w:rFonts w:hint="default"/>
        <w:lang w:val="uk-UA" w:eastAsia="en-US" w:bidi="ar-SA"/>
      </w:rPr>
    </w:lvl>
  </w:abstractNum>
  <w:abstractNum w:abstractNumId="16">
    <w:nsid w:val="64085FFE"/>
    <w:multiLevelType w:val="hybridMultilevel"/>
    <w:tmpl w:val="BE6E0EDE"/>
    <w:lvl w:ilvl="0" w:tplc="DBC0F59C">
      <w:numFmt w:val="bullet"/>
      <w:lvlText w:val="-"/>
      <w:lvlJc w:val="left"/>
      <w:pPr>
        <w:ind w:left="15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A0E8E98">
      <w:numFmt w:val="bullet"/>
      <w:lvlText w:val="•"/>
      <w:lvlJc w:val="left"/>
      <w:pPr>
        <w:ind w:left="1138" w:hanging="286"/>
      </w:pPr>
      <w:rPr>
        <w:rFonts w:hint="default"/>
        <w:lang w:val="uk-UA" w:eastAsia="en-US" w:bidi="ar-SA"/>
      </w:rPr>
    </w:lvl>
    <w:lvl w:ilvl="2" w:tplc="FD400DF2">
      <w:numFmt w:val="bullet"/>
      <w:lvlText w:val="•"/>
      <w:lvlJc w:val="left"/>
      <w:pPr>
        <w:ind w:left="2117" w:hanging="286"/>
      </w:pPr>
      <w:rPr>
        <w:rFonts w:hint="default"/>
        <w:lang w:val="uk-UA" w:eastAsia="en-US" w:bidi="ar-SA"/>
      </w:rPr>
    </w:lvl>
    <w:lvl w:ilvl="3" w:tplc="3C5E3850">
      <w:numFmt w:val="bullet"/>
      <w:lvlText w:val="•"/>
      <w:lvlJc w:val="left"/>
      <w:pPr>
        <w:ind w:left="3095" w:hanging="286"/>
      </w:pPr>
      <w:rPr>
        <w:rFonts w:hint="default"/>
        <w:lang w:val="uk-UA" w:eastAsia="en-US" w:bidi="ar-SA"/>
      </w:rPr>
    </w:lvl>
    <w:lvl w:ilvl="4" w:tplc="CE4CCF0C">
      <w:numFmt w:val="bullet"/>
      <w:lvlText w:val="•"/>
      <w:lvlJc w:val="left"/>
      <w:pPr>
        <w:ind w:left="4074" w:hanging="286"/>
      </w:pPr>
      <w:rPr>
        <w:rFonts w:hint="default"/>
        <w:lang w:val="uk-UA" w:eastAsia="en-US" w:bidi="ar-SA"/>
      </w:rPr>
    </w:lvl>
    <w:lvl w:ilvl="5" w:tplc="BAF871D2">
      <w:numFmt w:val="bullet"/>
      <w:lvlText w:val="•"/>
      <w:lvlJc w:val="left"/>
      <w:pPr>
        <w:ind w:left="5053" w:hanging="286"/>
      </w:pPr>
      <w:rPr>
        <w:rFonts w:hint="default"/>
        <w:lang w:val="uk-UA" w:eastAsia="en-US" w:bidi="ar-SA"/>
      </w:rPr>
    </w:lvl>
    <w:lvl w:ilvl="6" w:tplc="F1B0A224">
      <w:numFmt w:val="bullet"/>
      <w:lvlText w:val="•"/>
      <w:lvlJc w:val="left"/>
      <w:pPr>
        <w:ind w:left="6031" w:hanging="286"/>
      </w:pPr>
      <w:rPr>
        <w:rFonts w:hint="default"/>
        <w:lang w:val="uk-UA" w:eastAsia="en-US" w:bidi="ar-SA"/>
      </w:rPr>
    </w:lvl>
    <w:lvl w:ilvl="7" w:tplc="DBAE2248">
      <w:numFmt w:val="bullet"/>
      <w:lvlText w:val="•"/>
      <w:lvlJc w:val="left"/>
      <w:pPr>
        <w:ind w:left="7010" w:hanging="286"/>
      </w:pPr>
      <w:rPr>
        <w:rFonts w:hint="default"/>
        <w:lang w:val="uk-UA" w:eastAsia="en-US" w:bidi="ar-SA"/>
      </w:rPr>
    </w:lvl>
    <w:lvl w:ilvl="8" w:tplc="9E8E2EBE">
      <w:numFmt w:val="bullet"/>
      <w:lvlText w:val="•"/>
      <w:lvlJc w:val="left"/>
      <w:pPr>
        <w:ind w:left="7989" w:hanging="28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6"/>
  </w:num>
  <w:num w:numId="7">
    <w:abstractNumId w:val="15"/>
  </w:num>
  <w:num w:numId="8">
    <w:abstractNumId w:val="12"/>
  </w:num>
  <w:num w:numId="9">
    <w:abstractNumId w:val="13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5688"/>
    <w:rsid w:val="00015A02"/>
    <w:rsid w:val="000164E2"/>
    <w:rsid w:val="000268DC"/>
    <w:rsid w:val="0006278D"/>
    <w:rsid w:val="0006682B"/>
    <w:rsid w:val="000B0531"/>
    <w:rsid w:val="000B2384"/>
    <w:rsid w:val="000B2C61"/>
    <w:rsid w:val="000B3C70"/>
    <w:rsid w:val="000B5EA0"/>
    <w:rsid w:val="000C6830"/>
    <w:rsid w:val="000F4E58"/>
    <w:rsid w:val="0013697F"/>
    <w:rsid w:val="00206F4A"/>
    <w:rsid w:val="00220258"/>
    <w:rsid w:val="00227B77"/>
    <w:rsid w:val="00236C43"/>
    <w:rsid w:val="00242F8D"/>
    <w:rsid w:val="0025589B"/>
    <w:rsid w:val="002946BD"/>
    <w:rsid w:val="002A58E6"/>
    <w:rsid w:val="002F5CDF"/>
    <w:rsid w:val="00317214"/>
    <w:rsid w:val="0034157A"/>
    <w:rsid w:val="003448DA"/>
    <w:rsid w:val="00356636"/>
    <w:rsid w:val="00357DFF"/>
    <w:rsid w:val="003721B5"/>
    <w:rsid w:val="00382B5D"/>
    <w:rsid w:val="00395294"/>
    <w:rsid w:val="003D048A"/>
    <w:rsid w:val="003E42CA"/>
    <w:rsid w:val="003F50EE"/>
    <w:rsid w:val="004002AB"/>
    <w:rsid w:val="00404E6D"/>
    <w:rsid w:val="004070B0"/>
    <w:rsid w:val="0043505D"/>
    <w:rsid w:val="00435B52"/>
    <w:rsid w:val="00447058"/>
    <w:rsid w:val="0046134C"/>
    <w:rsid w:val="004E04B1"/>
    <w:rsid w:val="004F0D14"/>
    <w:rsid w:val="004F5426"/>
    <w:rsid w:val="00504B17"/>
    <w:rsid w:val="00507A52"/>
    <w:rsid w:val="00512C0E"/>
    <w:rsid w:val="00524A1B"/>
    <w:rsid w:val="005419D3"/>
    <w:rsid w:val="00541E94"/>
    <w:rsid w:val="0057582A"/>
    <w:rsid w:val="00590FA2"/>
    <w:rsid w:val="005A63AB"/>
    <w:rsid w:val="005B2AE6"/>
    <w:rsid w:val="005C15BB"/>
    <w:rsid w:val="00617C48"/>
    <w:rsid w:val="006346B2"/>
    <w:rsid w:val="00645541"/>
    <w:rsid w:val="00687401"/>
    <w:rsid w:val="00693C08"/>
    <w:rsid w:val="006A4257"/>
    <w:rsid w:val="006D1369"/>
    <w:rsid w:val="006D6C5D"/>
    <w:rsid w:val="006E09AC"/>
    <w:rsid w:val="00702516"/>
    <w:rsid w:val="00714C35"/>
    <w:rsid w:val="00715BEE"/>
    <w:rsid w:val="00723CE6"/>
    <w:rsid w:val="0073635A"/>
    <w:rsid w:val="00774CF4"/>
    <w:rsid w:val="00786C6C"/>
    <w:rsid w:val="007951E8"/>
    <w:rsid w:val="007B4EDD"/>
    <w:rsid w:val="007B74A8"/>
    <w:rsid w:val="007C2EE2"/>
    <w:rsid w:val="007F27F8"/>
    <w:rsid w:val="00805883"/>
    <w:rsid w:val="00832B2F"/>
    <w:rsid w:val="008C6541"/>
    <w:rsid w:val="008E0712"/>
    <w:rsid w:val="008E47C6"/>
    <w:rsid w:val="00900036"/>
    <w:rsid w:val="009340CF"/>
    <w:rsid w:val="00953345"/>
    <w:rsid w:val="00960094"/>
    <w:rsid w:val="009773F1"/>
    <w:rsid w:val="009D1539"/>
    <w:rsid w:val="00A14E97"/>
    <w:rsid w:val="00A17AFB"/>
    <w:rsid w:val="00A3222B"/>
    <w:rsid w:val="00A3726F"/>
    <w:rsid w:val="00A93C11"/>
    <w:rsid w:val="00AA01CD"/>
    <w:rsid w:val="00AA0265"/>
    <w:rsid w:val="00AA51D4"/>
    <w:rsid w:val="00AF17B1"/>
    <w:rsid w:val="00AF1F07"/>
    <w:rsid w:val="00B030FB"/>
    <w:rsid w:val="00B03DC1"/>
    <w:rsid w:val="00B25ED1"/>
    <w:rsid w:val="00B301CF"/>
    <w:rsid w:val="00B57CFE"/>
    <w:rsid w:val="00BB191D"/>
    <w:rsid w:val="00BB7519"/>
    <w:rsid w:val="00BE5CBA"/>
    <w:rsid w:val="00C00477"/>
    <w:rsid w:val="00C02692"/>
    <w:rsid w:val="00C103E5"/>
    <w:rsid w:val="00C25CA6"/>
    <w:rsid w:val="00C269FA"/>
    <w:rsid w:val="00C37BE7"/>
    <w:rsid w:val="00C4098C"/>
    <w:rsid w:val="00C416EB"/>
    <w:rsid w:val="00C71F7F"/>
    <w:rsid w:val="00C77566"/>
    <w:rsid w:val="00C87DDE"/>
    <w:rsid w:val="00C95DEB"/>
    <w:rsid w:val="00CA151A"/>
    <w:rsid w:val="00CB05D8"/>
    <w:rsid w:val="00CB0A01"/>
    <w:rsid w:val="00CB2A15"/>
    <w:rsid w:val="00CD298A"/>
    <w:rsid w:val="00CE06D9"/>
    <w:rsid w:val="00CE710C"/>
    <w:rsid w:val="00D02F06"/>
    <w:rsid w:val="00D1406E"/>
    <w:rsid w:val="00D2656C"/>
    <w:rsid w:val="00D54808"/>
    <w:rsid w:val="00D60AD5"/>
    <w:rsid w:val="00D61F9F"/>
    <w:rsid w:val="00D6406A"/>
    <w:rsid w:val="00D67646"/>
    <w:rsid w:val="00D764BB"/>
    <w:rsid w:val="00DC6E31"/>
    <w:rsid w:val="00E26A21"/>
    <w:rsid w:val="00E32963"/>
    <w:rsid w:val="00E41D4F"/>
    <w:rsid w:val="00E6261E"/>
    <w:rsid w:val="00E65445"/>
    <w:rsid w:val="00E9320B"/>
    <w:rsid w:val="00EA3557"/>
    <w:rsid w:val="00EB6386"/>
    <w:rsid w:val="00EC348A"/>
    <w:rsid w:val="00EF4AFA"/>
    <w:rsid w:val="00F061B2"/>
    <w:rsid w:val="00F07707"/>
    <w:rsid w:val="00F22780"/>
    <w:rsid w:val="00F23475"/>
    <w:rsid w:val="00F27119"/>
    <w:rsid w:val="00F325ED"/>
    <w:rsid w:val="00F46244"/>
    <w:rsid w:val="00F57591"/>
    <w:rsid w:val="00F64346"/>
    <w:rsid w:val="00F771C6"/>
    <w:rsid w:val="00F92342"/>
    <w:rsid w:val="00F95773"/>
    <w:rsid w:val="00F9622B"/>
    <w:rsid w:val="00FA24BC"/>
    <w:rsid w:val="00FE57BB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976F9-5715-4EF3-B9D4-696CC2A3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CF"/>
  </w:style>
  <w:style w:type="paragraph" w:styleId="1">
    <w:name w:val="heading 1"/>
    <w:basedOn w:val="a"/>
    <w:link w:val="10"/>
    <w:uiPriority w:val="1"/>
    <w:qFormat/>
    <w:rsid w:val="000B0531"/>
    <w:pPr>
      <w:widowControl w:val="0"/>
      <w:autoSpaceDE w:val="0"/>
      <w:autoSpaceDN w:val="0"/>
      <w:spacing w:after="0" w:line="274" w:lineRule="exact"/>
      <w:ind w:left="341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unhideWhenUsed/>
    <w:qFormat/>
    <w:rsid w:val="000B0531"/>
    <w:pPr>
      <w:spacing w:after="120"/>
    </w:pPr>
  </w:style>
  <w:style w:type="character" w:customStyle="1" w:styleId="a9">
    <w:name w:val="Основний текст Знак"/>
    <w:basedOn w:val="a0"/>
    <w:link w:val="a8"/>
    <w:uiPriority w:val="1"/>
    <w:rsid w:val="000B0531"/>
  </w:style>
  <w:style w:type="character" w:customStyle="1" w:styleId="10">
    <w:name w:val="Заголовок 1 Знак"/>
    <w:basedOn w:val="a0"/>
    <w:link w:val="1"/>
    <w:uiPriority w:val="1"/>
    <w:rsid w:val="000B053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05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0B0531"/>
    <w:pPr>
      <w:widowControl w:val="0"/>
      <w:autoSpaceDE w:val="0"/>
      <w:autoSpaceDN w:val="0"/>
      <w:spacing w:after="0" w:line="240" w:lineRule="auto"/>
      <w:ind w:left="158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B05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 2"/>
    <w:basedOn w:val="a"/>
    <w:rsid w:val="00AF1F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227B7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5C76-9532-48DE-A5AC-E73F59DF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5</Pages>
  <Words>3708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Отрощенко Сергій Володимирович</cp:lastModifiedBy>
  <cp:revision>63</cp:revision>
  <cp:lastPrinted>2024-02-13T15:14:00Z</cp:lastPrinted>
  <dcterms:created xsi:type="dcterms:W3CDTF">2022-04-01T11:58:00Z</dcterms:created>
  <dcterms:modified xsi:type="dcterms:W3CDTF">2024-02-27T15:03:00Z</dcterms:modified>
</cp:coreProperties>
</file>