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2230" w14:textId="77777777" w:rsidR="005574BA" w:rsidRPr="005574BA" w:rsidRDefault="005574BA" w:rsidP="005574BA">
      <w:pPr>
        <w:adjustRightInd w:val="0"/>
        <w:jc w:val="center"/>
        <w:rPr>
          <w:rFonts w:ascii="Times New Roman CYR" w:hAnsi="Times New Roman CYR" w:cs="Times New Roman CYR"/>
        </w:rPr>
      </w:pPr>
      <w:r w:rsidRPr="005574BA">
        <w:rPr>
          <w:rFonts w:ascii="Arial CYR" w:hAnsi="Arial CYR" w:cs="Arial CYR"/>
          <w:sz w:val="20"/>
          <w:szCs w:val="20"/>
          <w:lang w:eastAsia="uk-UA"/>
        </w:rPr>
        <w:drawing>
          <wp:inline distT="0" distB="0" distL="0" distR="0" wp14:anchorId="095B4E7D" wp14:editId="0EDECE8E">
            <wp:extent cx="457200" cy="609600"/>
            <wp:effectExtent l="0" t="0" r="0" b="0"/>
            <wp:docPr id="1339162546" name="Рисунок 1339162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A6A86" w14:textId="77777777" w:rsidR="005574BA" w:rsidRPr="005574BA" w:rsidRDefault="005574BA" w:rsidP="005574BA">
      <w:pPr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5574BA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14:paraId="7AE55D69" w14:textId="77777777" w:rsidR="005574BA" w:rsidRPr="005574BA" w:rsidRDefault="005574BA" w:rsidP="005574BA">
      <w:pPr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5574BA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14:paraId="4C3D70F7" w14:textId="77777777" w:rsidR="005574BA" w:rsidRPr="005574BA" w:rsidRDefault="005574BA" w:rsidP="005574BA">
      <w:pPr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5574BA"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14:paraId="6C239C41" w14:textId="77777777" w:rsidR="005574BA" w:rsidRPr="005574BA" w:rsidRDefault="005574BA" w:rsidP="005574BA">
      <w:pPr>
        <w:adjustRightInd w:val="0"/>
        <w:rPr>
          <w:rFonts w:ascii="Times New Roman CYR" w:hAnsi="Times New Roman CYR" w:cs="Times New Roman CYR"/>
          <w:b/>
          <w:bCs/>
        </w:rPr>
      </w:pPr>
    </w:p>
    <w:p w14:paraId="2D2E525D" w14:textId="77777777" w:rsidR="005574BA" w:rsidRPr="005574BA" w:rsidRDefault="005574BA" w:rsidP="005574BA">
      <w:pPr>
        <w:adjustRightInd w:val="0"/>
        <w:rPr>
          <w:rFonts w:ascii="Times New Roman CYR" w:hAnsi="Times New Roman CYR" w:cs="Times New Roman CYR"/>
          <w:b/>
          <w:bCs/>
        </w:rPr>
      </w:pPr>
      <w:r w:rsidRPr="005574BA">
        <w:rPr>
          <w:rFonts w:ascii="Times New Roman CYR" w:hAnsi="Times New Roman CYR" w:cs="Times New Roman CYR"/>
          <w:b/>
          <w:bCs/>
        </w:rPr>
        <w:t>від _______________________ №_____________</w:t>
      </w:r>
      <w:r w:rsidRPr="005574BA">
        <w:rPr>
          <w:rFonts w:ascii="Times New Roman CYR" w:hAnsi="Times New Roman CYR" w:cs="Times New Roman CYR"/>
          <w:b/>
          <w:bCs/>
        </w:rPr>
        <w:tab/>
      </w:r>
      <w:r w:rsidRPr="005574BA">
        <w:rPr>
          <w:rFonts w:ascii="Times New Roman CYR" w:hAnsi="Times New Roman CYR" w:cs="Times New Roman CYR"/>
          <w:b/>
          <w:bCs/>
        </w:rPr>
        <w:tab/>
      </w:r>
      <w:r w:rsidRPr="005574BA">
        <w:rPr>
          <w:rFonts w:ascii="Times New Roman CYR" w:hAnsi="Times New Roman CYR" w:cs="Times New Roman CYR"/>
          <w:b/>
          <w:bCs/>
        </w:rPr>
        <w:tab/>
      </w:r>
      <w:r w:rsidRPr="005574BA">
        <w:rPr>
          <w:rFonts w:ascii="Times New Roman CYR" w:hAnsi="Times New Roman CYR" w:cs="Times New Roman CYR"/>
          <w:b/>
          <w:bCs/>
        </w:rPr>
        <w:tab/>
      </w:r>
      <w:proofErr w:type="spellStart"/>
      <w:r w:rsidRPr="005574BA">
        <w:rPr>
          <w:rFonts w:ascii="Times New Roman CYR" w:hAnsi="Times New Roman CYR" w:cs="Times New Roman CYR"/>
          <w:bCs/>
        </w:rPr>
        <w:t>м.Хмельницький</w:t>
      </w:r>
      <w:proofErr w:type="spellEnd"/>
    </w:p>
    <w:p w14:paraId="651A9139" w14:textId="77777777" w:rsidR="005574BA" w:rsidRPr="005574BA" w:rsidRDefault="005574BA" w:rsidP="005574BA">
      <w:pPr>
        <w:ind w:right="5386"/>
        <w:jc w:val="both"/>
      </w:pPr>
    </w:p>
    <w:p w14:paraId="474236EF" w14:textId="77777777" w:rsidR="005574BA" w:rsidRPr="005574BA" w:rsidRDefault="005574BA" w:rsidP="005574BA">
      <w:pPr>
        <w:ind w:right="5386"/>
        <w:jc w:val="both"/>
      </w:pPr>
      <w:r w:rsidRPr="005574BA">
        <w:t xml:space="preserve">Про затвердження Програми грантової підтримки інноваційних </w:t>
      </w:r>
      <w:proofErr w:type="spellStart"/>
      <w:r w:rsidRPr="005574BA">
        <w:t>проєктів</w:t>
      </w:r>
      <w:proofErr w:type="spellEnd"/>
      <w:r w:rsidRPr="005574BA">
        <w:t xml:space="preserve"> для підвищення обороноздатності України на 2024-2025 роки та Положення про надання грантової підтримки інноваційних </w:t>
      </w:r>
      <w:proofErr w:type="spellStart"/>
      <w:r w:rsidRPr="005574BA">
        <w:t>проєктів</w:t>
      </w:r>
      <w:proofErr w:type="spellEnd"/>
      <w:r w:rsidRPr="005574BA">
        <w:t xml:space="preserve"> для підвищення обороноздатності України </w:t>
      </w:r>
    </w:p>
    <w:p w14:paraId="524258FF" w14:textId="77777777" w:rsidR="005574BA" w:rsidRPr="005574BA" w:rsidRDefault="005574BA" w:rsidP="005574BA">
      <w:pPr>
        <w:jc w:val="both"/>
      </w:pPr>
    </w:p>
    <w:p w14:paraId="565D173C" w14:textId="77777777" w:rsidR="005574BA" w:rsidRPr="005574BA" w:rsidRDefault="005574BA" w:rsidP="005574BA">
      <w:pPr>
        <w:jc w:val="both"/>
      </w:pPr>
    </w:p>
    <w:p w14:paraId="4C514884" w14:textId="77777777" w:rsidR="005574BA" w:rsidRPr="005574BA" w:rsidRDefault="005574BA" w:rsidP="005574BA">
      <w:pPr>
        <w:ind w:firstLine="567"/>
        <w:jc w:val="both"/>
      </w:pPr>
      <w:r w:rsidRPr="005574BA">
        <w:t>Розглянувши пропозицію виконавчого комітету, з метою сприяння розвитку підприємницької діяльності, керуючись Законом України «Про місцеве самоврядування в Україні», Законом України «Про розвиток та державну підтримку малого та середнього підприємництва в Україні», Державною стратегією регіонального розвитку на 2021-2027 роки, в рамках Програми розвитку підприємництва Хмельницької міської територіальної громади на 2022-2025 роки, міська рада</w:t>
      </w:r>
    </w:p>
    <w:p w14:paraId="6557C31F" w14:textId="77777777" w:rsidR="005574BA" w:rsidRPr="005574BA" w:rsidRDefault="005574BA" w:rsidP="005574BA">
      <w:pPr>
        <w:jc w:val="both"/>
      </w:pPr>
    </w:p>
    <w:p w14:paraId="72E56DED" w14:textId="77777777" w:rsidR="005574BA" w:rsidRPr="005574BA" w:rsidRDefault="005574BA" w:rsidP="005574BA">
      <w:pPr>
        <w:jc w:val="both"/>
      </w:pPr>
      <w:r w:rsidRPr="005574BA">
        <w:t>ВИРІШИЛА:</w:t>
      </w:r>
    </w:p>
    <w:p w14:paraId="66B70BFD" w14:textId="77777777" w:rsidR="005574BA" w:rsidRPr="005574BA" w:rsidRDefault="005574BA" w:rsidP="005574BA">
      <w:pPr>
        <w:jc w:val="both"/>
      </w:pPr>
    </w:p>
    <w:p w14:paraId="1753E286" w14:textId="77777777" w:rsidR="005574BA" w:rsidRPr="005574BA" w:rsidRDefault="005574BA" w:rsidP="005574BA">
      <w:pPr>
        <w:ind w:firstLine="567"/>
        <w:jc w:val="both"/>
      </w:pPr>
      <w:r w:rsidRPr="005574BA">
        <w:t xml:space="preserve">1. Затвердити Програму грантової підтримки інноваційних </w:t>
      </w:r>
      <w:proofErr w:type="spellStart"/>
      <w:r w:rsidRPr="005574BA">
        <w:t>проєктів</w:t>
      </w:r>
      <w:proofErr w:type="spellEnd"/>
      <w:r w:rsidRPr="005574BA">
        <w:t xml:space="preserve"> для підвищення обороноздатності України на 2024 – 2025 роки та Положення про надання грантової підтримки інноваційних </w:t>
      </w:r>
      <w:proofErr w:type="spellStart"/>
      <w:r w:rsidRPr="005574BA">
        <w:t>проєктів</w:t>
      </w:r>
      <w:proofErr w:type="spellEnd"/>
      <w:r w:rsidRPr="005574BA">
        <w:t xml:space="preserve"> для підвищення обороноздатності України, згідно з додатками 1, 2.</w:t>
      </w:r>
    </w:p>
    <w:p w14:paraId="0825DA97" w14:textId="77777777" w:rsidR="005574BA" w:rsidRPr="005574BA" w:rsidRDefault="005574BA" w:rsidP="005574BA">
      <w:pPr>
        <w:ind w:firstLine="567"/>
        <w:jc w:val="both"/>
      </w:pPr>
      <w:r w:rsidRPr="005574BA">
        <w:t xml:space="preserve">2. Контроль за виконанням рішення покласти на заступника міського голови </w:t>
      </w:r>
      <w:proofErr w:type="spellStart"/>
      <w:r w:rsidRPr="005574BA">
        <w:t>М.Ваврищука</w:t>
      </w:r>
      <w:proofErr w:type="spellEnd"/>
      <w:r w:rsidRPr="005574BA">
        <w:t xml:space="preserve"> та управління економіки Хмельницької міської ради.</w:t>
      </w:r>
    </w:p>
    <w:p w14:paraId="2F3F9744" w14:textId="77777777" w:rsidR="005574BA" w:rsidRPr="005574BA" w:rsidRDefault="005574BA" w:rsidP="005574BA">
      <w:pPr>
        <w:jc w:val="both"/>
      </w:pPr>
    </w:p>
    <w:p w14:paraId="359ADF53" w14:textId="77777777" w:rsidR="005574BA" w:rsidRPr="005574BA" w:rsidRDefault="005574BA" w:rsidP="005574BA">
      <w:pPr>
        <w:jc w:val="both"/>
      </w:pPr>
    </w:p>
    <w:p w14:paraId="117641E8" w14:textId="77777777" w:rsidR="005574BA" w:rsidRPr="005574BA" w:rsidRDefault="005574BA" w:rsidP="005574BA">
      <w:pPr>
        <w:jc w:val="both"/>
      </w:pPr>
    </w:p>
    <w:p w14:paraId="00CB1117" w14:textId="77777777" w:rsidR="005574BA" w:rsidRPr="005574BA" w:rsidRDefault="005574BA" w:rsidP="005574BA">
      <w:pPr>
        <w:jc w:val="both"/>
      </w:pPr>
      <w:r w:rsidRPr="005574BA">
        <w:t>Міський голова</w:t>
      </w:r>
      <w:r w:rsidRPr="005574BA">
        <w:tab/>
      </w:r>
      <w:r w:rsidRPr="005574BA">
        <w:tab/>
      </w:r>
      <w:r w:rsidRPr="005574BA">
        <w:tab/>
      </w:r>
      <w:r w:rsidRPr="005574BA">
        <w:tab/>
      </w:r>
      <w:r w:rsidRPr="005574BA">
        <w:tab/>
      </w:r>
      <w:r w:rsidRPr="005574BA">
        <w:tab/>
      </w:r>
      <w:r w:rsidRPr="005574BA">
        <w:tab/>
        <w:t>Олександр СИМЧИШИН</w:t>
      </w:r>
    </w:p>
    <w:p w14:paraId="2278269F" w14:textId="77777777" w:rsidR="005574BA" w:rsidRPr="005574BA" w:rsidRDefault="005574BA" w:rsidP="005574BA">
      <w:pPr>
        <w:jc w:val="both"/>
      </w:pPr>
    </w:p>
    <w:p w14:paraId="060E645C" w14:textId="77777777" w:rsidR="005574BA" w:rsidRPr="005574BA" w:rsidRDefault="005574BA" w:rsidP="005574BA">
      <w:pPr>
        <w:jc w:val="both"/>
        <w:sectPr w:rsidR="005574BA" w:rsidRPr="005574BA" w:rsidSect="0023096F">
          <w:headerReference w:type="default" r:id="rId9"/>
          <w:pgSz w:w="11906" w:h="16838"/>
          <w:pgMar w:top="851" w:right="849" w:bottom="567" w:left="1418" w:header="567" w:footer="113" w:gutter="0"/>
          <w:pgNumType w:start="1"/>
          <w:cols w:space="720"/>
          <w:titlePg/>
          <w:docGrid w:linePitch="326"/>
        </w:sectPr>
      </w:pPr>
    </w:p>
    <w:p w14:paraId="4EAB46A0" w14:textId="77777777" w:rsidR="0016727B" w:rsidRPr="005574BA" w:rsidRDefault="0016727B" w:rsidP="00A33325">
      <w:pPr>
        <w:jc w:val="both"/>
      </w:pPr>
    </w:p>
    <w:p w14:paraId="4D2B2B6B" w14:textId="4DEA696A" w:rsidR="00CF2FFA" w:rsidRPr="005574BA" w:rsidRDefault="00CF2FFA" w:rsidP="00A92937">
      <w:pPr>
        <w:ind w:left="6096" w:right="282"/>
      </w:pPr>
      <w:r w:rsidRPr="005574BA">
        <w:t>Додаток 1 до</w:t>
      </w:r>
    </w:p>
    <w:p w14:paraId="0C2D786C" w14:textId="1FDC9A4E" w:rsidR="00CF2FFA" w:rsidRPr="005574BA" w:rsidRDefault="00CF2FFA" w:rsidP="00A92937">
      <w:pPr>
        <w:tabs>
          <w:tab w:val="left" w:pos="9498"/>
        </w:tabs>
        <w:ind w:left="6096" w:right="282"/>
      </w:pPr>
      <w:r w:rsidRPr="005574BA">
        <w:t xml:space="preserve">рішення </w:t>
      </w:r>
      <w:r w:rsidR="009C0339" w:rsidRPr="005574BA">
        <w:t>сесії міської ради</w:t>
      </w:r>
      <w:r w:rsidRPr="005574BA">
        <w:t xml:space="preserve"> </w:t>
      </w:r>
    </w:p>
    <w:p w14:paraId="477184D3" w14:textId="4875BD09" w:rsidR="00CF2FFA" w:rsidRPr="005574BA" w:rsidRDefault="009C0339" w:rsidP="00A92937">
      <w:pPr>
        <w:tabs>
          <w:tab w:val="left" w:pos="9498"/>
        </w:tabs>
        <w:ind w:left="6096" w:right="282"/>
      </w:pPr>
      <w:r w:rsidRPr="005574BA">
        <w:t>від _____________</w:t>
      </w:r>
      <w:r w:rsidR="00CF2FFA" w:rsidRPr="005574BA">
        <w:t>№ ____</w:t>
      </w:r>
    </w:p>
    <w:p w14:paraId="1BC14663" w14:textId="77777777" w:rsidR="00906532" w:rsidRPr="005574BA" w:rsidRDefault="00906532" w:rsidP="00CF2FFA">
      <w:pPr>
        <w:ind w:left="7797"/>
        <w:jc w:val="both"/>
      </w:pPr>
    </w:p>
    <w:p w14:paraId="60B60AC5" w14:textId="77777777" w:rsidR="00906532" w:rsidRPr="005574BA" w:rsidRDefault="00906532" w:rsidP="00CF2FFA">
      <w:pPr>
        <w:ind w:left="6663"/>
        <w:jc w:val="both"/>
      </w:pPr>
    </w:p>
    <w:p w14:paraId="42C81A5B" w14:textId="77777777" w:rsidR="00906532" w:rsidRPr="005574BA" w:rsidRDefault="00906532" w:rsidP="00A33325">
      <w:pPr>
        <w:jc w:val="both"/>
      </w:pPr>
    </w:p>
    <w:p w14:paraId="11A7F964" w14:textId="77777777" w:rsidR="0016727B" w:rsidRPr="005574BA" w:rsidRDefault="0016727B" w:rsidP="00005EA6">
      <w:pPr>
        <w:jc w:val="both"/>
      </w:pPr>
    </w:p>
    <w:p w14:paraId="74172D1E" w14:textId="77777777" w:rsidR="00005EA6" w:rsidRPr="005574BA" w:rsidRDefault="00005EA6" w:rsidP="00005EA6">
      <w:pPr>
        <w:jc w:val="both"/>
      </w:pPr>
    </w:p>
    <w:p w14:paraId="382AD627" w14:textId="77777777" w:rsidR="00005EA6" w:rsidRPr="005574BA" w:rsidRDefault="00005EA6" w:rsidP="00005EA6">
      <w:pPr>
        <w:jc w:val="both"/>
      </w:pPr>
    </w:p>
    <w:p w14:paraId="5E66728E" w14:textId="77777777" w:rsidR="00005EA6" w:rsidRPr="005574BA" w:rsidRDefault="00005EA6" w:rsidP="00005EA6">
      <w:pPr>
        <w:jc w:val="both"/>
      </w:pPr>
    </w:p>
    <w:p w14:paraId="1B458A01" w14:textId="77777777" w:rsidR="00DF269E" w:rsidRPr="005574BA" w:rsidRDefault="00DF269E" w:rsidP="00005EA6">
      <w:pPr>
        <w:jc w:val="both"/>
      </w:pPr>
    </w:p>
    <w:p w14:paraId="55CC08BA" w14:textId="0E39CED0" w:rsidR="00485C43" w:rsidRPr="005574BA" w:rsidRDefault="008E28F7" w:rsidP="00C04CB9">
      <w:pPr>
        <w:tabs>
          <w:tab w:val="left" w:pos="9498"/>
        </w:tabs>
        <w:ind w:right="849"/>
        <w:jc w:val="center"/>
        <w:rPr>
          <w:b/>
          <w:sz w:val="28"/>
          <w:szCs w:val="28"/>
          <w:lang w:eastAsia="ru-RU"/>
        </w:rPr>
      </w:pPr>
      <w:r w:rsidRPr="005574BA">
        <w:rPr>
          <w:sz w:val="28"/>
          <w:szCs w:val="28"/>
          <w:lang w:eastAsia="ru-RU"/>
        </w:rPr>
        <w:t>Програма</w:t>
      </w:r>
      <w:r w:rsidR="00485C43" w:rsidRPr="005574BA">
        <w:rPr>
          <w:sz w:val="28"/>
          <w:szCs w:val="28"/>
          <w:lang w:eastAsia="ru-RU"/>
        </w:rPr>
        <w:t xml:space="preserve"> грантової підтримки </w:t>
      </w:r>
      <w:r w:rsidR="00B81FF6" w:rsidRPr="005574BA">
        <w:rPr>
          <w:sz w:val="28"/>
          <w:szCs w:val="28"/>
          <w:lang w:eastAsia="ru-RU"/>
        </w:rPr>
        <w:t xml:space="preserve">інноваційних </w:t>
      </w:r>
      <w:proofErr w:type="spellStart"/>
      <w:r w:rsidR="00B81FF6" w:rsidRPr="005574BA">
        <w:rPr>
          <w:sz w:val="28"/>
          <w:szCs w:val="28"/>
          <w:lang w:eastAsia="ru-RU"/>
        </w:rPr>
        <w:t>проєктів</w:t>
      </w:r>
      <w:proofErr w:type="spellEnd"/>
      <w:r w:rsidR="003F552E" w:rsidRPr="005574BA">
        <w:rPr>
          <w:sz w:val="28"/>
          <w:szCs w:val="28"/>
          <w:lang w:eastAsia="ru-RU"/>
        </w:rPr>
        <w:t xml:space="preserve"> для </w:t>
      </w:r>
      <w:r w:rsidR="00E657E9" w:rsidRPr="005574BA">
        <w:rPr>
          <w:sz w:val="28"/>
          <w:szCs w:val="28"/>
          <w:lang w:eastAsia="ru-RU"/>
        </w:rPr>
        <w:t>підвищення</w:t>
      </w:r>
      <w:r w:rsidR="00B81FF6" w:rsidRPr="005574BA">
        <w:rPr>
          <w:sz w:val="28"/>
          <w:szCs w:val="28"/>
          <w:lang w:eastAsia="ru-RU"/>
        </w:rPr>
        <w:t xml:space="preserve"> обороноздатності</w:t>
      </w:r>
      <w:r w:rsidR="00485C43" w:rsidRPr="005574BA">
        <w:rPr>
          <w:sz w:val="28"/>
          <w:szCs w:val="28"/>
          <w:lang w:eastAsia="ru-RU"/>
        </w:rPr>
        <w:t xml:space="preserve"> </w:t>
      </w:r>
      <w:r w:rsidR="003F552E" w:rsidRPr="005574BA">
        <w:rPr>
          <w:sz w:val="28"/>
          <w:szCs w:val="28"/>
          <w:lang w:eastAsia="ru-RU"/>
        </w:rPr>
        <w:t xml:space="preserve">України </w:t>
      </w:r>
      <w:r w:rsidR="00485C43" w:rsidRPr="005574BA">
        <w:rPr>
          <w:sz w:val="28"/>
          <w:szCs w:val="28"/>
          <w:lang w:eastAsia="ru-RU"/>
        </w:rPr>
        <w:t>на 2024 – 2025 роки</w:t>
      </w:r>
    </w:p>
    <w:p w14:paraId="0F77A289" w14:textId="77777777" w:rsidR="00485C43" w:rsidRPr="005574BA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7BA328E0" w14:textId="77777777" w:rsidR="00485C43" w:rsidRPr="005574BA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3D6401AD" w14:textId="77777777" w:rsidR="00485C43" w:rsidRPr="005574BA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40A11DB1" w14:textId="77777777" w:rsidR="00485C43" w:rsidRPr="005574BA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7FFCF2F4" w14:textId="77777777" w:rsidR="00485C43" w:rsidRPr="005574BA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26016ACF" w14:textId="77777777" w:rsidR="00485C43" w:rsidRPr="005574BA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1F6B5DE5" w14:textId="77777777" w:rsidR="00485C43" w:rsidRPr="005574BA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74FDD3BC" w14:textId="77777777" w:rsidR="00485C43" w:rsidRPr="005574BA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48B0C051" w14:textId="77777777" w:rsidR="00485C43" w:rsidRPr="005574BA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3FCEC85B" w14:textId="77777777" w:rsidR="00485C43" w:rsidRPr="005574BA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7AE9183B" w14:textId="77777777" w:rsidR="00485C43" w:rsidRPr="005574BA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5B539315" w14:textId="77777777" w:rsidR="00485C43" w:rsidRPr="005574BA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303E6C04" w14:textId="77777777" w:rsidR="00485C43" w:rsidRPr="005574BA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65C291B2" w14:textId="77777777" w:rsidR="00485C43" w:rsidRPr="005574BA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745C3500" w14:textId="77777777" w:rsidR="00485C43" w:rsidRPr="005574BA" w:rsidRDefault="00485C43" w:rsidP="00485C43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106A2AF4" w14:textId="77777777" w:rsidR="00485C43" w:rsidRPr="005574BA" w:rsidRDefault="00485C43" w:rsidP="00485C43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53FE801F" w14:textId="77777777" w:rsidR="00485C43" w:rsidRPr="005574BA" w:rsidRDefault="00485C43" w:rsidP="00485C43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658608EA" w14:textId="77777777" w:rsidR="00485C43" w:rsidRPr="005574BA" w:rsidRDefault="00485C43" w:rsidP="00485C43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6210E92C" w14:textId="77777777" w:rsidR="00485C43" w:rsidRPr="005574BA" w:rsidRDefault="00485C43" w:rsidP="00485C43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3DCE39F7" w14:textId="77777777" w:rsidR="00485C43" w:rsidRPr="005574BA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2B9291AC" w14:textId="77777777" w:rsidR="00485C43" w:rsidRPr="005574BA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30EB3E44" w14:textId="77777777" w:rsidR="00485C43" w:rsidRPr="005574BA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4BC074D1" w14:textId="77777777" w:rsidR="00485C43" w:rsidRPr="005574BA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314E6605" w14:textId="77777777" w:rsidR="00485C43" w:rsidRPr="005574BA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2421BB4B" w14:textId="77777777" w:rsidR="00C04CB9" w:rsidRPr="005574BA" w:rsidRDefault="00C04CB9" w:rsidP="00485C43">
      <w:pPr>
        <w:tabs>
          <w:tab w:val="left" w:pos="9498"/>
        </w:tabs>
        <w:jc w:val="center"/>
        <w:rPr>
          <w:lang w:eastAsia="ru-RU"/>
        </w:rPr>
      </w:pPr>
    </w:p>
    <w:p w14:paraId="3D1AF6A7" w14:textId="77777777" w:rsidR="00C04CB9" w:rsidRPr="005574BA" w:rsidRDefault="00C04CB9" w:rsidP="00485C43">
      <w:pPr>
        <w:tabs>
          <w:tab w:val="left" w:pos="9498"/>
        </w:tabs>
        <w:jc w:val="center"/>
        <w:rPr>
          <w:lang w:eastAsia="ru-RU"/>
        </w:rPr>
      </w:pPr>
    </w:p>
    <w:p w14:paraId="4E75264E" w14:textId="77777777" w:rsidR="00C04CB9" w:rsidRPr="005574BA" w:rsidRDefault="00C04CB9" w:rsidP="00485C43">
      <w:pPr>
        <w:tabs>
          <w:tab w:val="left" w:pos="9498"/>
        </w:tabs>
        <w:jc w:val="center"/>
        <w:rPr>
          <w:lang w:eastAsia="ru-RU"/>
        </w:rPr>
      </w:pPr>
    </w:p>
    <w:p w14:paraId="7F4B5CAB" w14:textId="77777777" w:rsidR="00C04CB9" w:rsidRPr="005574BA" w:rsidRDefault="00C04CB9" w:rsidP="00485C43">
      <w:pPr>
        <w:tabs>
          <w:tab w:val="left" w:pos="9498"/>
        </w:tabs>
        <w:jc w:val="center"/>
        <w:rPr>
          <w:lang w:eastAsia="ru-RU"/>
        </w:rPr>
      </w:pPr>
    </w:p>
    <w:p w14:paraId="092F0043" w14:textId="77777777" w:rsidR="00C04CB9" w:rsidRPr="005574BA" w:rsidRDefault="00C04CB9" w:rsidP="00485C43">
      <w:pPr>
        <w:tabs>
          <w:tab w:val="left" w:pos="9498"/>
        </w:tabs>
        <w:jc w:val="center"/>
        <w:rPr>
          <w:lang w:eastAsia="ru-RU"/>
        </w:rPr>
      </w:pPr>
    </w:p>
    <w:p w14:paraId="6B29D2CB" w14:textId="77777777" w:rsidR="00C04CB9" w:rsidRPr="005574BA" w:rsidRDefault="00C04CB9" w:rsidP="00485C43">
      <w:pPr>
        <w:tabs>
          <w:tab w:val="left" w:pos="9498"/>
        </w:tabs>
        <w:jc w:val="center"/>
        <w:rPr>
          <w:lang w:eastAsia="ru-RU"/>
        </w:rPr>
      </w:pPr>
    </w:p>
    <w:p w14:paraId="3E88A863" w14:textId="77777777" w:rsidR="00C04CB9" w:rsidRPr="005574BA" w:rsidRDefault="00C04CB9" w:rsidP="00485C43">
      <w:pPr>
        <w:tabs>
          <w:tab w:val="left" w:pos="9498"/>
        </w:tabs>
        <w:jc w:val="center"/>
        <w:rPr>
          <w:lang w:eastAsia="ru-RU"/>
        </w:rPr>
      </w:pPr>
    </w:p>
    <w:p w14:paraId="1BB0B482" w14:textId="77777777" w:rsidR="00485C43" w:rsidRPr="005574BA" w:rsidRDefault="00485C43" w:rsidP="00485C43">
      <w:pPr>
        <w:tabs>
          <w:tab w:val="left" w:pos="9498"/>
        </w:tabs>
        <w:jc w:val="center"/>
        <w:rPr>
          <w:lang w:eastAsia="ru-RU"/>
        </w:rPr>
      </w:pPr>
      <w:r w:rsidRPr="005574BA">
        <w:rPr>
          <w:lang w:eastAsia="ru-RU"/>
        </w:rPr>
        <w:t>м. Хмельницький</w:t>
      </w:r>
    </w:p>
    <w:p w14:paraId="6509B132" w14:textId="77777777" w:rsidR="00485C43" w:rsidRPr="005574BA" w:rsidRDefault="00485C43" w:rsidP="00485C43">
      <w:pPr>
        <w:tabs>
          <w:tab w:val="left" w:pos="9498"/>
        </w:tabs>
        <w:jc w:val="center"/>
        <w:rPr>
          <w:lang w:eastAsia="ru-RU"/>
        </w:rPr>
      </w:pPr>
      <w:r w:rsidRPr="005574BA">
        <w:rPr>
          <w:lang w:eastAsia="ru-RU"/>
        </w:rPr>
        <w:t>2024</w:t>
      </w:r>
      <w:r w:rsidR="00151156" w:rsidRPr="005574BA">
        <w:rPr>
          <w:lang w:eastAsia="ru-RU"/>
        </w:rPr>
        <w:t xml:space="preserve"> р.</w:t>
      </w:r>
    </w:p>
    <w:p w14:paraId="31E6C48A" w14:textId="7E012DAC" w:rsidR="00233190" w:rsidRPr="005574BA" w:rsidRDefault="00233190">
      <w:pPr>
        <w:suppressAutoHyphens w:val="0"/>
        <w:rPr>
          <w:lang w:eastAsia="ru-RU"/>
        </w:rPr>
      </w:pPr>
      <w:r w:rsidRPr="005574BA">
        <w:rPr>
          <w:lang w:eastAsia="ru-RU"/>
        </w:rPr>
        <w:br w:type="page"/>
      </w:r>
    </w:p>
    <w:p w14:paraId="0E422B3B" w14:textId="77777777" w:rsidR="00FB65F9" w:rsidRPr="005574BA" w:rsidRDefault="00FB65F9" w:rsidP="00485C43">
      <w:pPr>
        <w:tabs>
          <w:tab w:val="left" w:pos="9498"/>
        </w:tabs>
        <w:jc w:val="center"/>
        <w:rPr>
          <w:lang w:eastAsia="ru-RU"/>
        </w:rPr>
      </w:pPr>
    </w:p>
    <w:p w14:paraId="1161E6D6" w14:textId="77777777" w:rsidR="002410CA" w:rsidRPr="005574BA" w:rsidRDefault="00055634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  <w:r w:rsidRPr="005574BA">
        <w:rPr>
          <w:b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6523F6" wp14:editId="0D3C58ED">
                <wp:simplePos x="0" y="0"/>
                <wp:positionH relativeFrom="margin">
                  <wp:align>left</wp:align>
                </wp:positionH>
                <wp:positionV relativeFrom="paragraph">
                  <wp:posOffset>46852</wp:posOffset>
                </wp:positionV>
                <wp:extent cx="5780598" cy="526415"/>
                <wp:effectExtent l="19050" t="19050" r="10795" b="2603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0598" cy="52641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1E5DBE" w14:textId="77777777" w:rsidR="00055634" w:rsidRPr="00233190" w:rsidRDefault="00055634" w:rsidP="00055634">
                            <w:pPr>
                              <w:shd w:val="clear" w:color="auto" w:fill="8496B0" w:themeFill="text2" w:themeFillTint="99"/>
                              <w:jc w:val="center"/>
                              <w:rPr>
                                <w:rFonts w:eastAsia="Arial Unicode MS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33190">
                              <w:rPr>
                                <w:rFonts w:eastAsia="Arial Unicode MS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Зміст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523F6" id="Прямокутник 4" o:spid="_x0000_s1026" style="position:absolute;margin-left:0;margin-top:3.7pt;width:455.15pt;height:41.4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" fillcolor="#8497b0" strokecolor="#8497b0" strokeweight="2.5pt">
                <v:shadow color="#868686"/>
                <v:textbox>
                  <w:txbxContent>
                    <w:p w14:paraId="1D1E5DBE" w14:textId="77777777" w:rsidR="00055634" w:rsidRPr="00233190" w:rsidRDefault="00055634" w:rsidP="00055634">
                      <w:pPr>
                        <w:shd w:val="clear" w:color="auto" w:fill="8496B0" w:themeFill="text2" w:themeFillTint="99"/>
                        <w:jc w:val="center"/>
                        <w:rPr>
                          <w:rFonts w:eastAsia="Arial Unicode MS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233190">
                        <w:rPr>
                          <w:rFonts w:eastAsia="Arial Unicode MS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Зміст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E15490" w14:textId="77777777" w:rsidR="002410CA" w:rsidRPr="005574BA" w:rsidRDefault="002410CA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26761AB1" w14:textId="77777777" w:rsidR="002410CA" w:rsidRPr="005574BA" w:rsidRDefault="002410CA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1BEAADE1" w14:textId="77777777" w:rsidR="002410CA" w:rsidRPr="005574BA" w:rsidRDefault="002410CA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7584"/>
        <w:gridCol w:w="919"/>
      </w:tblGrid>
      <w:tr w:rsidR="002410CA" w:rsidRPr="005574BA" w14:paraId="13FF2B7F" w14:textId="77777777" w:rsidTr="00B21E7D">
        <w:trPr>
          <w:trHeight w:val="461"/>
        </w:trPr>
        <w:tc>
          <w:tcPr>
            <w:tcW w:w="576" w:type="dxa"/>
          </w:tcPr>
          <w:p w14:paraId="151D3F59" w14:textId="77777777" w:rsidR="002410CA" w:rsidRPr="005574BA" w:rsidRDefault="002410CA" w:rsidP="005547B4">
            <w:pPr>
              <w:tabs>
                <w:tab w:val="left" w:leader="dot" w:pos="8364"/>
              </w:tabs>
              <w:spacing w:line="360" w:lineRule="auto"/>
              <w:ind w:right="-1"/>
              <w:rPr>
                <w:rFonts w:eastAsia="Arial Unicode MS"/>
                <w:bCs/>
              </w:rPr>
            </w:pPr>
            <w:r w:rsidRPr="005574BA">
              <w:rPr>
                <w:rFonts w:eastAsia="Arial Unicode MS"/>
                <w:bCs/>
              </w:rPr>
              <w:t>1.</w:t>
            </w:r>
          </w:p>
        </w:tc>
        <w:tc>
          <w:tcPr>
            <w:tcW w:w="7839" w:type="dxa"/>
          </w:tcPr>
          <w:p w14:paraId="1E13EC10" w14:textId="77777777" w:rsidR="002410CA" w:rsidRPr="005574BA" w:rsidRDefault="002410CA" w:rsidP="005547B4">
            <w:pPr>
              <w:tabs>
                <w:tab w:val="left" w:leader="dot" w:pos="8364"/>
              </w:tabs>
              <w:spacing w:line="360" w:lineRule="auto"/>
              <w:rPr>
                <w:rFonts w:eastAsia="Arial Unicode MS"/>
                <w:bCs/>
              </w:rPr>
            </w:pPr>
            <w:r w:rsidRPr="005574BA">
              <w:rPr>
                <w:rFonts w:eastAsia="Arial Unicode MS"/>
                <w:bCs/>
              </w:rPr>
              <w:t>Паспорт Програми</w:t>
            </w:r>
          </w:p>
        </w:tc>
        <w:tc>
          <w:tcPr>
            <w:tcW w:w="939" w:type="dxa"/>
          </w:tcPr>
          <w:p w14:paraId="7D53D429" w14:textId="77777777" w:rsidR="002410CA" w:rsidRPr="005574BA" w:rsidRDefault="00F86F4B" w:rsidP="005547B4">
            <w:pPr>
              <w:tabs>
                <w:tab w:val="left" w:leader="dot" w:pos="8364"/>
              </w:tabs>
              <w:spacing w:line="360" w:lineRule="auto"/>
              <w:ind w:right="-1"/>
              <w:jc w:val="center"/>
              <w:rPr>
                <w:rFonts w:eastAsia="Arial Unicode MS"/>
                <w:bCs/>
              </w:rPr>
            </w:pPr>
            <w:r w:rsidRPr="005574BA">
              <w:rPr>
                <w:rFonts w:eastAsia="Arial Unicode MS"/>
                <w:bCs/>
              </w:rPr>
              <w:t>3</w:t>
            </w:r>
          </w:p>
        </w:tc>
      </w:tr>
      <w:tr w:rsidR="002410CA" w:rsidRPr="005574BA" w14:paraId="7C35271E" w14:textId="77777777" w:rsidTr="00B21E7D">
        <w:tc>
          <w:tcPr>
            <w:tcW w:w="576" w:type="dxa"/>
          </w:tcPr>
          <w:p w14:paraId="3F3471B1" w14:textId="77777777" w:rsidR="002410CA" w:rsidRPr="005574BA" w:rsidRDefault="002410CA" w:rsidP="005547B4">
            <w:pPr>
              <w:tabs>
                <w:tab w:val="left" w:leader="dot" w:pos="8364"/>
              </w:tabs>
              <w:spacing w:line="360" w:lineRule="auto"/>
              <w:ind w:right="-1"/>
              <w:rPr>
                <w:rFonts w:eastAsia="Arial Unicode MS"/>
                <w:bCs/>
              </w:rPr>
            </w:pPr>
            <w:r w:rsidRPr="005574BA">
              <w:rPr>
                <w:rFonts w:eastAsia="Arial Unicode MS"/>
                <w:bCs/>
              </w:rPr>
              <w:t>2.</w:t>
            </w:r>
          </w:p>
        </w:tc>
        <w:tc>
          <w:tcPr>
            <w:tcW w:w="7839" w:type="dxa"/>
          </w:tcPr>
          <w:p w14:paraId="59FA62E0" w14:textId="77777777" w:rsidR="002410CA" w:rsidRPr="005574BA" w:rsidRDefault="00151156" w:rsidP="005547B4">
            <w:pPr>
              <w:tabs>
                <w:tab w:val="left" w:leader="dot" w:pos="8364"/>
              </w:tabs>
              <w:spacing w:line="360" w:lineRule="auto"/>
              <w:rPr>
                <w:rFonts w:eastAsia="Arial Unicode MS"/>
                <w:bCs/>
              </w:rPr>
            </w:pPr>
            <w:r w:rsidRPr="005574BA">
              <w:rPr>
                <w:rFonts w:eastAsia="Arial Unicode MS"/>
                <w:bCs/>
              </w:rPr>
              <w:t>Мета і</w:t>
            </w:r>
            <w:r w:rsidR="002410CA" w:rsidRPr="005574BA">
              <w:rPr>
                <w:rFonts w:eastAsia="Arial Unicode MS"/>
                <w:bCs/>
              </w:rPr>
              <w:t xml:space="preserve"> пріоритетні завдання Програми</w:t>
            </w:r>
          </w:p>
        </w:tc>
        <w:tc>
          <w:tcPr>
            <w:tcW w:w="939" w:type="dxa"/>
          </w:tcPr>
          <w:p w14:paraId="75B00177" w14:textId="77777777" w:rsidR="002410CA" w:rsidRPr="005574BA" w:rsidRDefault="00332F88" w:rsidP="005547B4">
            <w:pPr>
              <w:tabs>
                <w:tab w:val="left" w:leader="dot" w:pos="8364"/>
              </w:tabs>
              <w:spacing w:line="360" w:lineRule="auto"/>
              <w:ind w:right="-1"/>
              <w:jc w:val="center"/>
              <w:rPr>
                <w:rFonts w:eastAsia="Arial Unicode MS"/>
                <w:bCs/>
              </w:rPr>
            </w:pPr>
            <w:r w:rsidRPr="005574BA">
              <w:rPr>
                <w:rFonts w:eastAsia="Arial Unicode MS"/>
                <w:bCs/>
              </w:rPr>
              <w:t>5</w:t>
            </w:r>
          </w:p>
        </w:tc>
      </w:tr>
      <w:tr w:rsidR="00B21E7D" w:rsidRPr="005574BA" w14:paraId="61D4857D" w14:textId="77777777" w:rsidTr="00B21E7D">
        <w:tc>
          <w:tcPr>
            <w:tcW w:w="576" w:type="dxa"/>
          </w:tcPr>
          <w:p w14:paraId="1E2A9187" w14:textId="77777777" w:rsidR="00B21E7D" w:rsidRPr="005574BA" w:rsidRDefault="00B21E7D" w:rsidP="00B21E7D">
            <w:pPr>
              <w:tabs>
                <w:tab w:val="left" w:leader="dot" w:pos="8364"/>
              </w:tabs>
              <w:spacing w:line="360" w:lineRule="auto"/>
              <w:ind w:right="-1"/>
              <w:rPr>
                <w:rFonts w:eastAsia="Arial Unicode MS"/>
                <w:bCs/>
              </w:rPr>
            </w:pPr>
            <w:r w:rsidRPr="005574BA">
              <w:rPr>
                <w:rFonts w:eastAsia="Arial Unicode MS"/>
                <w:bCs/>
              </w:rPr>
              <w:t>3.</w:t>
            </w:r>
          </w:p>
        </w:tc>
        <w:tc>
          <w:tcPr>
            <w:tcW w:w="7839" w:type="dxa"/>
          </w:tcPr>
          <w:p w14:paraId="621DA39C" w14:textId="77777777" w:rsidR="00B21E7D" w:rsidRPr="005574BA" w:rsidRDefault="00B21E7D" w:rsidP="00B21E7D">
            <w:pPr>
              <w:tabs>
                <w:tab w:val="left" w:leader="dot" w:pos="8364"/>
              </w:tabs>
              <w:spacing w:line="360" w:lineRule="auto"/>
              <w:rPr>
                <w:rFonts w:eastAsia="Arial Unicode MS"/>
                <w:bCs/>
              </w:rPr>
            </w:pPr>
            <w:r w:rsidRPr="005574BA">
              <w:rPr>
                <w:rFonts w:eastAsia="Arial Unicode MS"/>
                <w:bCs/>
              </w:rPr>
              <w:t>Заходи щодо виконання завдань Програми</w:t>
            </w:r>
          </w:p>
        </w:tc>
        <w:tc>
          <w:tcPr>
            <w:tcW w:w="939" w:type="dxa"/>
          </w:tcPr>
          <w:p w14:paraId="261A8106" w14:textId="77777777" w:rsidR="00B21E7D" w:rsidRPr="005574BA" w:rsidRDefault="0005203A" w:rsidP="00B21E7D">
            <w:pPr>
              <w:jc w:val="center"/>
            </w:pPr>
            <w:r w:rsidRPr="005574BA">
              <w:rPr>
                <w:rFonts w:eastAsia="Arial Unicode MS"/>
                <w:bCs/>
              </w:rPr>
              <w:t>6</w:t>
            </w:r>
          </w:p>
        </w:tc>
      </w:tr>
      <w:tr w:rsidR="00B21E7D" w:rsidRPr="005574BA" w14:paraId="03ED58EB" w14:textId="77777777" w:rsidTr="00B21E7D">
        <w:tc>
          <w:tcPr>
            <w:tcW w:w="576" w:type="dxa"/>
          </w:tcPr>
          <w:p w14:paraId="31120319" w14:textId="77777777" w:rsidR="00B21E7D" w:rsidRPr="005574BA" w:rsidRDefault="00B21E7D" w:rsidP="00B21E7D">
            <w:pPr>
              <w:tabs>
                <w:tab w:val="left" w:leader="dot" w:pos="8364"/>
              </w:tabs>
              <w:spacing w:line="360" w:lineRule="auto"/>
              <w:ind w:right="-1"/>
              <w:rPr>
                <w:rFonts w:eastAsia="Arial Unicode MS"/>
                <w:bCs/>
              </w:rPr>
            </w:pPr>
            <w:r w:rsidRPr="005574BA">
              <w:rPr>
                <w:rFonts w:eastAsia="Arial Unicode MS"/>
                <w:bCs/>
              </w:rPr>
              <w:t>4.</w:t>
            </w:r>
          </w:p>
        </w:tc>
        <w:tc>
          <w:tcPr>
            <w:tcW w:w="7839" w:type="dxa"/>
          </w:tcPr>
          <w:p w14:paraId="1B0DA522" w14:textId="77777777" w:rsidR="00B21E7D" w:rsidRPr="005574BA" w:rsidRDefault="00B21E7D" w:rsidP="00B21E7D">
            <w:pPr>
              <w:tabs>
                <w:tab w:val="left" w:leader="dot" w:pos="8364"/>
              </w:tabs>
              <w:spacing w:line="360" w:lineRule="auto"/>
              <w:rPr>
                <w:rFonts w:eastAsia="Arial Unicode MS"/>
                <w:bCs/>
              </w:rPr>
            </w:pPr>
            <w:r w:rsidRPr="005574BA">
              <w:rPr>
                <w:rFonts w:eastAsia="Arial Unicode MS"/>
                <w:bCs/>
              </w:rPr>
              <w:t>Фінансове забезпечення Програми</w:t>
            </w:r>
          </w:p>
        </w:tc>
        <w:tc>
          <w:tcPr>
            <w:tcW w:w="939" w:type="dxa"/>
          </w:tcPr>
          <w:p w14:paraId="7584D507" w14:textId="77777777" w:rsidR="00B21E7D" w:rsidRPr="005574BA" w:rsidRDefault="00F86F4B" w:rsidP="00B21E7D">
            <w:pPr>
              <w:jc w:val="center"/>
            </w:pPr>
            <w:r w:rsidRPr="005574BA">
              <w:rPr>
                <w:rFonts w:eastAsia="Arial Unicode MS"/>
                <w:bCs/>
              </w:rPr>
              <w:t>10</w:t>
            </w:r>
          </w:p>
        </w:tc>
      </w:tr>
      <w:tr w:rsidR="002410CA" w:rsidRPr="005574BA" w14:paraId="2C553041" w14:textId="77777777" w:rsidTr="00B21E7D">
        <w:tc>
          <w:tcPr>
            <w:tcW w:w="576" w:type="dxa"/>
          </w:tcPr>
          <w:p w14:paraId="4378EE16" w14:textId="77777777" w:rsidR="002410CA" w:rsidRPr="005574BA" w:rsidRDefault="002410CA" w:rsidP="005547B4">
            <w:pPr>
              <w:tabs>
                <w:tab w:val="left" w:leader="dot" w:pos="8364"/>
              </w:tabs>
              <w:spacing w:line="360" w:lineRule="auto"/>
              <w:ind w:right="-1"/>
              <w:rPr>
                <w:rFonts w:eastAsia="Arial Unicode MS"/>
                <w:bCs/>
              </w:rPr>
            </w:pPr>
          </w:p>
        </w:tc>
        <w:tc>
          <w:tcPr>
            <w:tcW w:w="7839" w:type="dxa"/>
          </w:tcPr>
          <w:p w14:paraId="11529D1C" w14:textId="77777777" w:rsidR="002410CA" w:rsidRPr="005574BA" w:rsidRDefault="002410CA" w:rsidP="005547B4">
            <w:pPr>
              <w:tabs>
                <w:tab w:val="left" w:leader="dot" w:pos="8364"/>
              </w:tabs>
              <w:spacing w:line="360" w:lineRule="auto"/>
              <w:rPr>
                <w:rFonts w:eastAsia="Arial Unicode MS"/>
                <w:bCs/>
              </w:rPr>
            </w:pPr>
          </w:p>
        </w:tc>
        <w:tc>
          <w:tcPr>
            <w:tcW w:w="939" w:type="dxa"/>
          </w:tcPr>
          <w:p w14:paraId="2961E9DB" w14:textId="77777777" w:rsidR="002410CA" w:rsidRPr="005574BA" w:rsidRDefault="002410CA" w:rsidP="005547B4">
            <w:pPr>
              <w:tabs>
                <w:tab w:val="left" w:leader="dot" w:pos="8364"/>
              </w:tabs>
              <w:spacing w:line="360" w:lineRule="auto"/>
              <w:ind w:right="-1"/>
              <w:jc w:val="center"/>
              <w:rPr>
                <w:rFonts w:eastAsia="Arial Unicode MS"/>
                <w:bCs/>
              </w:rPr>
            </w:pPr>
          </w:p>
        </w:tc>
      </w:tr>
      <w:tr w:rsidR="002410CA" w:rsidRPr="005574BA" w14:paraId="598B12AC" w14:textId="77777777" w:rsidTr="00B21E7D">
        <w:tc>
          <w:tcPr>
            <w:tcW w:w="576" w:type="dxa"/>
          </w:tcPr>
          <w:p w14:paraId="5B290235" w14:textId="77777777" w:rsidR="002410CA" w:rsidRPr="005574BA" w:rsidRDefault="002410CA" w:rsidP="005547B4">
            <w:pPr>
              <w:tabs>
                <w:tab w:val="left" w:leader="dot" w:pos="8364"/>
              </w:tabs>
              <w:spacing w:line="360" w:lineRule="auto"/>
              <w:ind w:right="-1"/>
              <w:rPr>
                <w:rFonts w:eastAsia="Arial Unicode MS"/>
                <w:bCs/>
              </w:rPr>
            </w:pPr>
          </w:p>
        </w:tc>
        <w:tc>
          <w:tcPr>
            <w:tcW w:w="7839" w:type="dxa"/>
          </w:tcPr>
          <w:p w14:paraId="4F4687DD" w14:textId="77777777" w:rsidR="002410CA" w:rsidRPr="005574BA" w:rsidRDefault="002410CA" w:rsidP="005547B4">
            <w:pPr>
              <w:tabs>
                <w:tab w:val="left" w:leader="dot" w:pos="8364"/>
              </w:tabs>
              <w:spacing w:line="360" w:lineRule="auto"/>
              <w:rPr>
                <w:rFonts w:eastAsia="Arial Unicode MS"/>
                <w:bCs/>
              </w:rPr>
            </w:pPr>
          </w:p>
        </w:tc>
        <w:tc>
          <w:tcPr>
            <w:tcW w:w="939" w:type="dxa"/>
          </w:tcPr>
          <w:p w14:paraId="5FD7169B" w14:textId="77777777" w:rsidR="002410CA" w:rsidRPr="005574BA" w:rsidRDefault="002410CA" w:rsidP="005547B4">
            <w:pPr>
              <w:tabs>
                <w:tab w:val="left" w:leader="dot" w:pos="8364"/>
              </w:tabs>
              <w:spacing w:line="360" w:lineRule="auto"/>
              <w:ind w:right="-1"/>
              <w:jc w:val="center"/>
              <w:rPr>
                <w:rFonts w:eastAsia="Arial Unicode MS"/>
                <w:bCs/>
              </w:rPr>
            </w:pPr>
          </w:p>
        </w:tc>
      </w:tr>
    </w:tbl>
    <w:p w14:paraId="21A489FC" w14:textId="66C0C152" w:rsidR="00233190" w:rsidRPr="005574BA" w:rsidRDefault="00233190" w:rsidP="00C61DB6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0BC55490" w14:textId="77777777" w:rsidR="00233190" w:rsidRPr="005574BA" w:rsidRDefault="00233190">
      <w:pPr>
        <w:suppressAutoHyphens w:val="0"/>
        <w:rPr>
          <w:b/>
          <w:sz w:val="28"/>
          <w:szCs w:val="28"/>
          <w:lang w:eastAsia="ru-RU"/>
        </w:rPr>
      </w:pPr>
      <w:r w:rsidRPr="005574BA">
        <w:rPr>
          <w:b/>
          <w:sz w:val="28"/>
          <w:szCs w:val="28"/>
          <w:lang w:eastAsia="ru-RU"/>
        </w:rPr>
        <w:br w:type="page"/>
      </w:r>
    </w:p>
    <w:p w14:paraId="188CA5C9" w14:textId="5689DD23" w:rsidR="00ED2709" w:rsidRPr="005574BA" w:rsidRDefault="007C6345" w:rsidP="00C61DB6">
      <w:pPr>
        <w:tabs>
          <w:tab w:val="left" w:pos="9498"/>
        </w:tabs>
        <w:rPr>
          <w:b/>
          <w:sz w:val="28"/>
          <w:szCs w:val="28"/>
          <w:lang w:eastAsia="ru-RU"/>
        </w:rPr>
      </w:pPr>
      <w:r w:rsidRPr="005574BA">
        <w:rPr>
          <w:b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9B089" wp14:editId="2061F072">
                <wp:simplePos x="0" y="0"/>
                <wp:positionH relativeFrom="margin">
                  <wp:align>left</wp:align>
                </wp:positionH>
                <wp:positionV relativeFrom="paragraph">
                  <wp:posOffset>93980</wp:posOffset>
                </wp:positionV>
                <wp:extent cx="5836174" cy="809625"/>
                <wp:effectExtent l="19050" t="19050" r="12700" b="28575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174" cy="809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17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14C39E" w14:textId="77777777" w:rsidR="009B4B5C" w:rsidRPr="009B4B5C" w:rsidRDefault="009B4B5C" w:rsidP="00B65A37">
                            <w:pPr>
                              <w:shd w:val="clear" w:color="auto" w:fill="8496B0" w:themeFill="text2" w:themeFillTint="99"/>
                              <w:ind w:left="1701" w:right="3149" w:firstLine="851"/>
                              <w:jc w:val="center"/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51947C0" w14:textId="77777777" w:rsidR="005547B4" w:rsidRPr="00233190" w:rsidRDefault="005547B4" w:rsidP="00116C3D">
                            <w:pPr>
                              <w:shd w:val="clear" w:color="auto" w:fill="8496B0" w:themeFill="text2" w:themeFillTint="99"/>
                              <w:ind w:left="1701" w:right="2616" w:firstLine="851"/>
                              <w:jc w:val="center"/>
                              <w:rPr>
                                <w:rFonts w:eastAsia="Arial Unicode MS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33190">
                              <w:rPr>
                                <w:rFonts w:eastAsia="Arial Unicode MS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Паспорт Програми </w:t>
                            </w:r>
                          </w:p>
                          <w:p w14:paraId="3DA16A3A" w14:textId="77777777" w:rsidR="009B4B5C" w:rsidRPr="00485C43" w:rsidRDefault="009B4B5C" w:rsidP="00B65A37">
                            <w:pPr>
                              <w:shd w:val="clear" w:color="auto" w:fill="8496B0" w:themeFill="text2" w:themeFillTint="99"/>
                              <w:ind w:left="1701" w:right="3149" w:firstLine="851"/>
                              <w:jc w:val="center"/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5E275D3" w14:textId="77777777" w:rsidR="005547B4" w:rsidRDefault="005547B4" w:rsidP="00B65A37">
                            <w:pPr>
                              <w:ind w:left="1134" w:right="881" w:firstLine="85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9B089" id="Прямокутник 1" o:spid="_x0000_s1027" style="position:absolute;margin-left:0;margin-top:7.4pt;width:459.55pt;height:6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" fillcolor="#8496b0 [1951]" strokecolor="#8496b0 [1951]" strokeweight="2.5pt">
                <v:shadow color="#868686"/>
                <v:textbox>
                  <w:txbxContent>
                    <w:p w14:paraId="3E14C39E" w14:textId="77777777" w:rsidR="009B4B5C" w:rsidRPr="009B4B5C" w:rsidRDefault="009B4B5C" w:rsidP="00B65A37">
                      <w:pPr>
                        <w:shd w:val="clear" w:color="auto" w:fill="8496B0" w:themeFill="text2" w:themeFillTint="99"/>
                        <w:ind w:left="1701" w:right="3149" w:firstLine="851"/>
                        <w:jc w:val="center"/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51947C0" w14:textId="77777777" w:rsidR="005547B4" w:rsidRPr="00233190" w:rsidRDefault="005547B4" w:rsidP="00116C3D">
                      <w:pPr>
                        <w:shd w:val="clear" w:color="auto" w:fill="8496B0" w:themeFill="text2" w:themeFillTint="99"/>
                        <w:ind w:left="1701" w:right="2616" w:firstLine="851"/>
                        <w:jc w:val="center"/>
                        <w:rPr>
                          <w:rFonts w:eastAsia="Arial Unicode MS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233190">
                        <w:rPr>
                          <w:rFonts w:eastAsia="Arial Unicode MS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Паспорт Програми </w:t>
                      </w:r>
                    </w:p>
                    <w:p w14:paraId="3DA16A3A" w14:textId="77777777" w:rsidR="009B4B5C" w:rsidRPr="00485C43" w:rsidRDefault="009B4B5C" w:rsidP="00B65A37">
                      <w:pPr>
                        <w:shd w:val="clear" w:color="auto" w:fill="8496B0" w:themeFill="text2" w:themeFillTint="99"/>
                        <w:ind w:left="1701" w:right="3149" w:firstLine="851"/>
                        <w:jc w:val="center"/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5E275D3" w14:textId="77777777" w:rsidR="005547B4" w:rsidRDefault="005547B4" w:rsidP="00B65A37">
                      <w:pPr>
                        <w:ind w:left="1134" w:right="881" w:firstLine="851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D62269" w14:textId="74D2D031" w:rsidR="00C61DB6" w:rsidRPr="005574BA" w:rsidRDefault="00C61DB6" w:rsidP="00C61DB6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03F30B43" w14:textId="77777777" w:rsidR="00C61DB6" w:rsidRPr="005574BA" w:rsidRDefault="00C61DB6" w:rsidP="00C61DB6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3C3287A1" w14:textId="77777777" w:rsidR="00ED2709" w:rsidRPr="005574BA" w:rsidRDefault="00ED2709" w:rsidP="00C61DB6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798A0420" w14:textId="77777777" w:rsidR="00ED2709" w:rsidRPr="005574BA" w:rsidRDefault="00ED2709" w:rsidP="00C61DB6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3ECD3B42" w14:textId="77777777" w:rsidR="00ED2709" w:rsidRPr="005574BA" w:rsidRDefault="00ED2709" w:rsidP="00C61DB6">
      <w:pPr>
        <w:tabs>
          <w:tab w:val="left" w:pos="9498"/>
        </w:tabs>
        <w:rPr>
          <w:b/>
          <w:sz w:val="28"/>
          <w:szCs w:val="28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843"/>
        <w:gridCol w:w="567"/>
        <w:gridCol w:w="5245"/>
      </w:tblGrid>
      <w:tr w:rsidR="00C61DB6" w:rsidRPr="005574BA" w14:paraId="395CB2FC" w14:textId="77777777" w:rsidTr="00EC3858">
        <w:trPr>
          <w:trHeight w:val="252"/>
        </w:trPr>
        <w:tc>
          <w:tcPr>
            <w:tcW w:w="559" w:type="dxa"/>
            <w:vMerge w:val="restart"/>
          </w:tcPr>
          <w:p w14:paraId="25B729F4" w14:textId="77777777" w:rsidR="00C61DB6" w:rsidRPr="005574BA" w:rsidRDefault="00C61DB6" w:rsidP="005547B4">
            <w:pPr>
              <w:jc w:val="center"/>
              <w:rPr>
                <w:b/>
              </w:rPr>
            </w:pPr>
            <w:r w:rsidRPr="005574BA">
              <w:rPr>
                <w:b/>
              </w:rPr>
              <w:t>1.</w:t>
            </w:r>
          </w:p>
        </w:tc>
        <w:tc>
          <w:tcPr>
            <w:tcW w:w="8655" w:type="dxa"/>
            <w:gridSpan w:val="3"/>
            <w:shd w:val="clear" w:color="auto" w:fill="D5DCE4" w:themeFill="text2" w:themeFillTint="33"/>
          </w:tcPr>
          <w:p w14:paraId="7ED12A9D" w14:textId="77777777" w:rsidR="00C61DB6" w:rsidRPr="005574BA" w:rsidRDefault="00C61DB6" w:rsidP="00146F3C">
            <w:pPr>
              <w:rPr>
                <w:b/>
              </w:rPr>
            </w:pPr>
            <w:r w:rsidRPr="005574BA">
              <w:rPr>
                <w:b/>
              </w:rPr>
              <w:t xml:space="preserve">Загальна характеристика </w:t>
            </w:r>
            <w:r w:rsidR="00146F3C" w:rsidRPr="005574BA">
              <w:rPr>
                <w:b/>
              </w:rPr>
              <w:t>Хмельницької міської територіальної громади</w:t>
            </w:r>
          </w:p>
        </w:tc>
      </w:tr>
      <w:tr w:rsidR="00C61DB6" w:rsidRPr="005574BA" w14:paraId="1E2AE851" w14:textId="77777777" w:rsidTr="00ED2709">
        <w:trPr>
          <w:trHeight w:val="252"/>
        </w:trPr>
        <w:tc>
          <w:tcPr>
            <w:tcW w:w="559" w:type="dxa"/>
            <w:vMerge/>
          </w:tcPr>
          <w:p w14:paraId="344B4165" w14:textId="77777777" w:rsidR="00C61DB6" w:rsidRPr="005574BA" w:rsidRDefault="00C61DB6" w:rsidP="005547B4">
            <w:pPr>
              <w:jc w:val="center"/>
              <w:rPr>
                <w:highlight w:val="green"/>
              </w:rPr>
            </w:pPr>
          </w:p>
        </w:tc>
        <w:tc>
          <w:tcPr>
            <w:tcW w:w="2843" w:type="dxa"/>
          </w:tcPr>
          <w:p w14:paraId="46187CFC" w14:textId="77777777" w:rsidR="00C61DB6" w:rsidRPr="005574BA" w:rsidRDefault="00C61DB6" w:rsidP="005547B4">
            <w:r w:rsidRPr="005574BA">
              <w:t>Площа території (га)–</w:t>
            </w:r>
          </w:p>
        </w:tc>
        <w:tc>
          <w:tcPr>
            <w:tcW w:w="5812" w:type="dxa"/>
            <w:gridSpan w:val="2"/>
          </w:tcPr>
          <w:p w14:paraId="347F995A" w14:textId="77777777" w:rsidR="00C61DB6" w:rsidRPr="005574BA" w:rsidRDefault="00C61DB6" w:rsidP="00DA0509">
            <w:pPr>
              <w:ind w:left="175"/>
            </w:pPr>
            <w:r w:rsidRPr="005574BA">
              <w:t>49,5 тис. га, з них 9,3 тис. га - територія міста</w:t>
            </w:r>
          </w:p>
        </w:tc>
      </w:tr>
      <w:tr w:rsidR="00C61DB6" w:rsidRPr="005574BA" w14:paraId="76C44B6B" w14:textId="77777777" w:rsidTr="00ED2709">
        <w:trPr>
          <w:trHeight w:val="252"/>
        </w:trPr>
        <w:tc>
          <w:tcPr>
            <w:tcW w:w="559" w:type="dxa"/>
            <w:vMerge/>
          </w:tcPr>
          <w:p w14:paraId="6F1F1E00" w14:textId="77777777" w:rsidR="00C61DB6" w:rsidRPr="005574BA" w:rsidRDefault="00C61DB6" w:rsidP="005547B4">
            <w:pPr>
              <w:jc w:val="center"/>
              <w:rPr>
                <w:highlight w:val="green"/>
              </w:rPr>
            </w:pPr>
          </w:p>
        </w:tc>
        <w:tc>
          <w:tcPr>
            <w:tcW w:w="2843" w:type="dxa"/>
          </w:tcPr>
          <w:p w14:paraId="17CED725" w14:textId="77777777" w:rsidR="00C61DB6" w:rsidRPr="005574BA" w:rsidRDefault="00C61DB6" w:rsidP="005547B4">
            <w:r w:rsidRPr="005574BA">
              <w:t xml:space="preserve">Кількість населення (тис. </w:t>
            </w:r>
            <w:proofErr w:type="spellStart"/>
            <w:r w:rsidRPr="005574BA">
              <w:t>чол</w:t>
            </w:r>
            <w:proofErr w:type="spellEnd"/>
            <w:r w:rsidRPr="005574BA">
              <w:t>.) –</w:t>
            </w:r>
          </w:p>
        </w:tc>
        <w:tc>
          <w:tcPr>
            <w:tcW w:w="5812" w:type="dxa"/>
            <w:gridSpan w:val="2"/>
          </w:tcPr>
          <w:p w14:paraId="752064B4" w14:textId="77777777" w:rsidR="00C61DB6" w:rsidRPr="005574BA" w:rsidRDefault="00C61DB6" w:rsidP="00DA0509">
            <w:pPr>
              <w:ind w:left="175"/>
            </w:pPr>
            <w:r w:rsidRPr="005574BA">
              <w:t>293,5 тис. осіб</w:t>
            </w:r>
          </w:p>
        </w:tc>
      </w:tr>
      <w:tr w:rsidR="00C61DB6" w:rsidRPr="005574BA" w14:paraId="05767464" w14:textId="77777777" w:rsidTr="00ED2709">
        <w:trPr>
          <w:trHeight w:val="252"/>
        </w:trPr>
        <w:tc>
          <w:tcPr>
            <w:tcW w:w="559" w:type="dxa"/>
            <w:vMerge/>
          </w:tcPr>
          <w:p w14:paraId="638E35CA" w14:textId="77777777" w:rsidR="00C61DB6" w:rsidRPr="005574BA" w:rsidRDefault="00C61DB6" w:rsidP="005547B4">
            <w:pPr>
              <w:jc w:val="center"/>
              <w:rPr>
                <w:highlight w:val="green"/>
              </w:rPr>
            </w:pPr>
          </w:p>
        </w:tc>
        <w:tc>
          <w:tcPr>
            <w:tcW w:w="2843" w:type="dxa"/>
          </w:tcPr>
          <w:p w14:paraId="61B27234" w14:textId="77777777" w:rsidR="00C61DB6" w:rsidRPr="005574BA" w:rsidRDefault="00C61DB6" w:rsidP="005547B4">
            <w:r w:rsidRPr="005574BA">
              <w:t>Специфіка –</w:t>
            </w:r>
          </w:p>
        </w:tc>
        <w:tc>
          <w:tcPr>
            <w:tcW w:w="5812" w:type="dxa"/>
            <w:gridSpan w:val="2"/>
          </w:tcPr>
          <w:p w14:paraId="15D41D58" w14:textId="25A596A1" w:rsidR="00C61DB6" w:rsidRPr="005574BA" w:rsidRDefault="00BC5EBB" w:rsidP="00E30BC3">
            <w:pPr>
              <w:ind w:left="175"/>
            </w:pPr>
            <w:r w:rsidRPr="005574BA">
              <w:t xml:space="preserve">винаходи, технологічні розробки, </w:t>
            </w:r>
            <w:r w:rsidR="00E43BC3" w:rsidRPr="005574BA">
              <w:t xml:space="preserve">виробництво виробів, </w:t>
            </w:r>
            <w:r w:rsidRPr="005574BA">
              <w:t xml:space="preserve">які сприятимуть </w:t>
            </w:r>
            <w:r w:rsidR="00E30BC3" w:rsidRPr="005574BA">
              <w:t>посиленню</w:t>
            </w:r>
            <w:r w:rsidRPr="005574BA">
              <w:t xml:space="preserve"> обороноздатності України</w:t>
            </w:r>
          </w:p>
        </w:tc>
      </w:tr>
      <w:tr w:rsidR="00C61DB6" w:rsidRPr="005574BA" w14:paraId="717DE2E1" w14:textId="77777777" w:rsidTr="00ED2709">
        <w:trPr>
          <w:trHeight w:val="309"/>
        </w:trPr>
        <w:tc>
          <w:tcPr>
            <w:tcW w:w="559" w:type="dxa"/>
            <w:vMerge/>
          </w:tcPr>
          <w:p w14:paraId="2C5BD561" w14:textId="77777777" w:rsidR="00C61DB6" w:rsidRPr="005574BA" w:rsidRDefault="00C61DB6" w:rsidP="005547B4">
            <w:pPr>
              <w:jc w:val="center"/>
              <w:rPr>
                <w:highlight w:val="green"/>
              </w:rPr>
            </w:pPr>
          </w:p>
        </w:tc>
        <w:tc>
          <w:tcPr>
            <w:tcW w:w="2843" w:type="dxa"/>
          </w:tcPr>
          <w:p w14:paraId="5A15B4CA" w14:textId="77777777" w:rsidR="00C61DB6" w:rsidRPr="005574BA" w:rsidRDefault="00C61DB6" w:rsidP="005547B4">
            <w:r w:rsidRPr="005574BA">
              <w:t>Перелік територій, які відносяться до:</w:t>
            </w:r>
          </w:p>
        </w:tc>
        <w:tc>
          <w:tcPr>
            <w:tcW w:w="5812" w:type="dxa"/>
            <w:gridSpan w:val="2"/>
          </w:tcPr>
          <w:p w14:paraId="0DC59F53" w14:textId="77777777" w:rsidR="00C61DB6" w:rsidRPr="005574BA" w:rsidRDefault="00C61DB6" w:rsidP="00DA0509">
            <w:pPr>
              <w:ind w:left="175" w:firstLine="227"/>
            </w:pPr>
          </w:p>
        </w:tc>
      </w:tr>
      <w:tr w:rsidR="00C61DB6" w:rsidRPr="005574BA" w14:paraId="611E4EB0" w14:textId="77777777" w:rsidTr="00ED2709">
        <w:trPr>
          <w:trHeight w:val="252"/>
        </w:trPr>
        <w:tc>
          <w:tcPr>
            <w:tcW w:w="559" w:type="dxa"/>
            <w:vMerge/>
          </w:tcPr>
          <w:p w14:paraId="0575C6A1" w14:textId="77777777" w:rsidR="00C61DB6" w:rsidRPr="005574BA" w:rsidRDefault="00C61DB6" w:rsidP="005547B4">
            <w:pPr>
              <w:jc w:val="center"/>
              <w:rPr>
                <w:highlight w:val="green"/>
              </w:rPr>
            </w:pPr>
          </w:p>
        </w:tc>
        <w:tc>
          <w:tcPr>
            <w:tcW w:w="2843" w:type="dxa"/>
          </w:tcPr>
          <w:p w14:paraId="1251CFC1" w14:textId="77777777" w:rsidR="00C61DB6" w:rsidRPr="005574BA" w:rsidRDefault="00C61DB6" w:rsidP="005547B4">
            <w:r w:rsidRPr="005574BA">
              <w:t>зон інвестиційної привабливості</w:t>
            </w:r>
          </w:p>
        </w:tc>
        <w:tc>
          <w:tcPr>
            <w:tcW w:w="5812" w:type="dxa"/>
            <w:gridSpan w:val="2"/>
          </w:tcPr>
          <w:p w14:paraId="679BDA9B" w14:textId="77777777" w:rsidR="00C61DB6" w:rsidRPr="005574BA" w:rsidRDefault="00C61DB6" w:rsidP="00DA0509">
            <w:pPr>
              <w:ind w:left="175"/>
            </w:pPr>
            <w:r w:rsidRPr="005574BA">
              <w:t>Хмельницька міська територіальна громада</w:t>
            </w:r>
          </w:p>
        </w:tc>
      </w:tr>
      <w:tr w:rsidR="00C61DB6" w:rsidRPr="005574BA" w14:paraId="73E00174" w14:textId="77777777" w:rsidTr="00EC3858">
        <w:trPr>
          <w:trHeight w:val="252"/>
        </w:trPr>
        <w:tc>
          <w:tcPr>
            <w:tcW w:w="559" w:type="dxa"/>
            <w:vMerge w:val="restart"/>
            <w:shd w:val="clear" w:color="auto" w:fill="FFFFFF" w:themeFill="background1"/>
          </w:tcPr>
          <w:p w14:paraId="62BDA2BB" w14:textId="77777777" w:rsidR="00C61DB6" w:rsidRPr="005574BA" w:rsidRDefault="00C61DB6" w:rsidP="005547B4">
            <w:pPr>
              <w:jc w:val="center"/>
              <w:rPr>
                <w:b/>
              </w:rPr>
            </w:pPr>
            <w:r w:rsidRPr="005574BA">
              <w:rPr>
                <w:b/>
              </w:rPr>
              <w:t>2.</w:t>
            </w:r>
          </w:p>
        </w:tc>
        <w:tc>
          <w:tcPr>
            <w:tcW w:w="8655" w:type="dxa"/>
            <w:gridSpan w:val="3"/>
            <w:shd w:val="clear" w:color="auto" w:fill="D5DCE4" w:themeFill="text2" w:themeFillTint="33"/>
          </w:tcPr>
          <w:p w14:paraId="2018D63F" w14:textId="77777777" w:rsidR="00C61DB6" w:rsidRPr="005574BA" w:rsidRDefault="00C61DB6" w:rsidP="00DA0509">
            <w:pPr>
              <w:ind w:left="175"/>
            </w:pPr>
            <w:r w:rsidRPr="005574BA">
              <w:rPr>
                <w:b/>
              </w:rPr>
              <w:t>Дата затвердження Програми</w:t>
            </w:r>
          </w:p>
        </w:tc>
      </w:tr>
      <w:tr w:rsidR="00C61DB6" w:rsidRPr="005574BA" w14:paraId="2D55F385" w14:textId="77777777" w:rsidTr="00ED2709">
        <w:trPr>
          <w:trHeight w:val="692"/>
        </w:trPr>
        <w:tc>
          <w:tcPr>
            <w:tcW w:w="559" w:type="dxa"/>
            <w:vMerge/>
            <w:shd w:val="clear" w:color="auto" w:fill="FFFFFF" w:themeFill="background1"/>
          </w:tcPr>
          <w:p w14:paraId="73A4C5C9" w14:textId="77777777" w:rsidR="00C61DB6" w:rsidRPr="005574BA" w:rsidRDefault="00C61DB6" w:rsidP="005547B4">
            <w:pPr>
              <w:jc w:val="center"/>
            </w:pPr>
          </w:p>
        </w:tc>
        <w:tc>
          <w:tcPr>
            <w:tcW w:w="2843" w:type="dxa"/>
          </w:tcPr>
          <w:p w14:paraId="13449999" w14:textId="77777777" w:rsidR="00C61DB6" w:rsidRPr="005574BA" w:rsidRDefault="00C61DB6" w:rsidP="005547B4">
            <w:r w:rsidRPr="005574BA">
              <w:t>(найменування і номер відповідного рішення)</w:t>
            </w:r>
          </w:p>
        </w:tc>
        <w:tc>
          <w:tcPr>
            <w:tcW w:w="5812" w:type="dxa"/>
            <w:gridSpan w:val="2"/>
          </w:tcPr>
          <w:p w14:paraId="49C53383" w14:textId="77777777" w:rsidR="00C61DB6" w:rsidRPr="005574BA" w:rsidRDefault="00C61DB6" w:rsidP="00DA0509">
            <w:pPr>
              <w:ind w:left="175"/>
              <w:jc w:val="center"/>
            </w:pPr>
          </w:p>
        </w:tc>
      </w:tr>
      <w:tr w:rsidR="00C61DB6" w:rsidRPr="005574BA" w14:paraId="0318DF67" w14:textId="77777777" w:rsidTr="00EC3858">
        <w:trPr>
          <w:trHeight w:val="252"/>
        </w:trPr>
        <w:tc>
          <w:tcPr>
            <w:tcW w:w="559" w:type="dxa"/>
            <w:vMerge w:val="restart"/>
            <w:shd w:val="clear" w:color="auto" w:fill="auto"/>
          </w:tcPr>
          <w:p w14:paraId="556C015E" w14:textId="77777777" w:rsidR="00C61DB6" w:rsidRPr="005574BA" w:rsidRDefault="00C61DB6" w:rsidP="005547B4">
            <w:pPr>
              <w:jc w:val="center"/>
              <w:rPr>
                <w:b/>
              </w:rPr>
            </w:pPr>
            <w:r w:rsidRPr="005574BA">
              <w:rPr>
                <w:b/>
              </w:rPr>
              <w:t>3.</w:t>
            </w:r>
          </w:p>
        </w:tc>
        <w:tc>
          <w:tcPr>
            <w:tcW w:w="8655" w:type="dxa"/>
            <w:gridSpan w:val="3"/>
            <w:shd w:val="clear" w:color="auto" w:fill="D5DCE4" w:themeFill="text2" w:themeFillTint="33"/>
          </w:tcPr>
          <w:p w14:paraId="2B7D5B00" w14:textId="77777777" w:rsidR="00C61DB6" w:rsidRPr="005574BA" w:rsidRDefault="00C61DB6" w:rsidP="00DA0509">
            <w:pPr>
              <w:ind w:left="175"/>
            </w:pPr>
            <w:r w:rsidRPr="005574BA">
              <w:rPr>
                <w:b/>
              </w:rPr>
              <w:t>Розробники Програми:</w:t>
            </w:r>
          </w:p>
        </w:tc>
      </w:tr>
      <w:tr w:rsidR="00C61DB6" w:rsidRPr="005574BA" w14:paraId="1C015F08" w14:textId="77777777" w:rsidTr="00ED2709">
        <w:trPr>
          <w:trHeight w:val="252"/>
        </w:trPr>
        <w:tc>
          <w:tcPr>
            <w:tcW w:w="559" w:type="dxa"/>
            <w:vMerge/>
            <w:shd w:val="clear" w:color="auto" w:fill="FFFFFF" w:themeFill="background1"/>
          </w:tcPr>
          <w:p w14:paraId="6C3F2212" w14:textId="77777777" w:rsidR="00C61DB6" w:rsidRPr="005574BA" w:rsidRDefault="00C61DB6" w:rsidP="005547B4">
            <w:pPr>
              <w:jc w:val="center"/>
            </w:pPr>
          </w:p>
        </w:tc>
        <w:tc>
          <w:tcPr>
            <w:tcW w:w="2843" w:type="dxa"/>
            <w:shd w:val="clear" w:color="auto" w:fill="FFFFFF" w:themeFill="background1"/>
          </w:tcPr>
          <w:p w14:paraId="4D0AFA76" w14:textId="77777777" w:rsidR="00C61DB6" w:rsidRPr="005574BA" w:rsidRDefault="00C61DB6" w:rsidP="005547B4">
            <w:r w:rsidRPr="005574BA">
              <w:t>Головний розробник Програми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14:paraId="39375D41" w14:textId="77777777" w:rsidR="00C61DB6" w:rsidRPr="005574BA" w:rsidRDefault="00C61DB6" w:rsidP="00DA0509">
            <w:pPr>
              <w:ind w:left="175"/>
            </w:pPr>
            <w:r w:rsidRPr="005574BA">
              <w:t>Управління економіки Хмельницької міської ради</w:t>
            </w:r>
          </w:p>
        </w:tc>
      </w:tr>
      <w:tr w:rsidR="00C61DB6" w:rsidRPr="005574BA" w14:paraId="35D87D22" w14:textId="77777777" w:rsidTr="00ED2709">
        <w:trPr>
          <w:trHeight w:val="252"/>
        </w:trPr>
        <w:tc>
          <w:tcPr>
            <w:tcW w:w="559" w:type="dxa"/>
            <w:vMerge/>
            <w:shd w:val="clear" w:color="auto" w:fill="auto"/>
          </w:tcPr>
          <w:p w14:paraId="7BA77644" w14:textId="77777777" w:rsidR="00C61DB6" w:rsidRPr="005574BA" w:rsidRDefault="00C61DB6" w:rsidP="005547B4">
            <w:pPr>
              <w:jc w:val="center"/>
            </w:pPr>
          </w:p>
        </w:tc>
        <w:tc>
          <w:tcPr>
            <w:tcW w:w="2843" w:type="dxa"/>
          </w:tcPr>
          <w:p w14:paraId="62711007" w14:textId="77777777" w:rsidR="00C61DB6" w:rsidRPr="005574BA" w:rsidRDefault="00C61DB6" w:rsidP="005547B4">
            <w:proofErr w:type="spellStart"/>
            <w:r w:rsidRPr="005574BA">
              <w:t>Співрозробники</w:t>
            </w:r>
            <w:proofErr w:type="spellEnd"/>
          </w:p>
        </w:tc>
        <w:tc>
          <w:tcPr>
            <w:tcW w:w="5812" w:type="dxa"/>
            <w:gridSpan w:val="2"/>
          </w:tcPr>
          <w:p w14:paraId="2680CA2A" w14:textId="77777777" w:rsidR="00C61DB6" w:rsidRPr="005574BA" w:rsidRDefault="00C61DB6" w:rsidP="00DA0509">
            <w:pPr>
              <w:ind w:left="175"/>
            </w:pPr>
            <w:r w:rsidRPr="005574BA">
              <w:t>Виконавчі органи Хмельницької міської ради</w:t>
            </w:r>
          </w:p>
        </w:tc>
      </w:tr>
      <w:tr w:rsidR="00C61DB6" w:rsidRPr="005574BA" w14:paraId="5BE8BC1E" w14:textId="77777777" w:rsidTr="00EC3858">
        <w:trPr>
          <w:trHeight w:val="252"/>
        </w:trPr>
        <w:tc>
          <w:tcPr>
            <w:tcW w:w="559" w:type="dxa"/>
            <w:vMerge w:val="restart"/>
          </w:tcPr>
          <w:p w14:paraId="4D454CF4" w14:textId="77777777" w:rsidR="00C61DB6" w:rsidRPr="005574BA" w:rsidRDefault="00C61DB6" w:rsidP="005547B4">
            <w:pPr>
              <w:jc w:val="center"/>
              <w:rPr>
                <w:b/>
              </w:rPr>
            </w:pPr>
            <w:r w:rsidRPr="005574BA">
              <w:rPr>
                <w:b/>
              </w:rPr>
              <w:t>4.</w:t>
            </w:r>
          </w:p>
        </w:tc>
        <w:tc>
          <w:tcPr>
            <w:tcW w:w="8655" w:type="dxa"/>
            <w:gridSpan w:val="3"/>
            <w:shd w:val="clear" w:color="auto" w:fill="D5DCE4" w:themeFill="text2" w:themeFillTint="33"/>
          </w:tcPr>
          <w:p w14:paraId="76A6110B" w14:textId="77777777" w:rsidR="00C61DB6" w:rsidRPr="005574BA" w:rsidRDefault="00C61DB6" w:rsidP="00DA0509">
            <w:pPr>
              <w:ind w:left="175"/>
            </w:pPr>
            <w:r w:rsidRPr="005574BA">
              <w:rPr>
                <w:b/>
              </w:rPr>
              <w:t>Мета Програми</w:t>
            </w:r>
          </w:p>
        </w:tc>
      </w:tr>
      <w:tr w:rsidR="00C61DB6" w:rsidRPr="005574BA" w14:paraId="280B72E3" w14:textId="77777777" w:rsidTr="00ED2709">
        <w:trPr>
          <w:trHeight w:val="252"/>
        </w:trPr>
        <w:tc>
          <w:tcPr>
            <w:tcW w:w="559" w:type="dxa"/>
            <w:vMerge/>
          </w:tcPr>
          <w:p w14:paraId="0A85C51C" w14:textId="77777777" w:rsidR="00C61DB6" w:rsidRPr="005574BA" w:rsidRDefault="00C61DB6" w:rsidP="005547B4">
            <w:pPr>
              <w:jc w:val="center"/>
              <w:rPr>
                <w:b/>
              </w:rPr>
            </w:pPr>
          </w:p>
        </w:tc>
        <w:tc>
          <w:tcPr>
            <w:tcW w:w="2843" w:type="dxa"/>
            <w:shd w:val="clear" w:color="auto" w:fill="FFFFFF" w:themeFill="background1"/>
          </w:tcPr>
          <w:p w14:paraId="48E78077" w14:textId="77777777" w:rsidR="00C61DB6" w:rsidRPr="005574BA" w:rsidRDefault="00C61DB6" w:rsidP="005547B4">
            <w:pPr>
              <w:rPr>
                <w:b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</w:tcPr>
          <w:p w14:paraId="74381F08" w14:textId="383B1328" w:rsidR="00C61DB6" w:rsidRPr="005574BA" w:rsidRDefault="00C61DB6" w:rsidP="00330CDF">
            <w:pPr>
              <w:ind w:left="175"/>
            </w:pPr>
            <w:r w:rsidRPr="005574BA">
              <w:t xml:space="preserve">Метою Програми є стимулювання створення винаходів, технологічних розробок, які сприятимуть </w:t>
            </w:r>
            <w:r w:rsidR="00330CDF" w:rsidRPr="005574BA">
              <w:t>підвищенню</w:t>
            </w:r>
            <w:r w:rsidR="00E30BC3" w:rsidRPr="005574BA">
              <w:t xml:space="preserve"> </w:t>
            </w:r>
            <w:r w:rsidRPr="005574BA">
              <w:t xml:space="preserve">обороноздатності України через інвестиційну та фінансову підтримку винахідників, розробників та виробників Хмельницької міської територіальної громади. </w:t>
            </w:r>
          </w:p>
        </w:tc>
      </w:tr>
      <w:tr w:rsidR="00C61DB6" w:rsidRPr="005574BA" w14:paraId="2DEEF16E" w14:textId="77777777" w:rsidTr="00EC3858">
        <w:trPr>
          <w:trHeight w:val="252"/>
        </w:trPr>
        <w:tc>
          <w:tcPr>
            <w:tcW w:w="559" w:type="dxa"/>
            <w:vMerge w:val="restart"/>
            <w:shd w:val="clear" w:color="auto" w:fill="FFFFFF" w:themeFill="background1"/>
          </w:tcPr>
          <w:p w14:paraId="5A434767" w14:textId="77777777" w:rsidR="00C61DB6" w:rsidRPr="005574BA" w:rsidRDefault="00C61DB6" w:rsidP="005547B4">
            <w:pPr>
              <w:jc w:val="center"/>
              <w:rPr>
                <w:b/>
              </w:rPr>
            </w:pPr>
            <w:r w:rsidRPr="005574BA">
              <w:rPr>
                <w:b/>
              </w:rPr>
              <w:t>5.</w:t>
            </w:r>
          </w:p>
        </w:tc>
        <w:tc>
          <w:tcPr>
            <w:tcW w:w="8655" w:type="dxa"/>
            <w:gridSpan w:val="3"/>
            <w:shd w:val="clear" w:color="auto" w:fill="D5DCE4" w:themeFill="text2" w:themeFillTint="33"/>
          </w:tcPr>
          <w:p w14:paraId="62172B8F" w14:textId="77777777" w:rsidR="00C61DB6" w:rsidRPr="005574BA" w:rsidRDefault="00C61DB6" w:rsidP="005547B4">
            <w:pPr>
              <w:rPr>
                <w:b/>
              </w:rPr>
            </w:pPr>
            <w:r w:rsidRPr="005574BA">
              <w:rPr>
                <w:b/>
              </w:rPr>
              <w:t>Перелік пріоритетних завдань Програми</w:t>
            </w:r>
          </w:p>
        </w:tc>
      </w:tr>
      <w:tr w:rsidR="00C61DB6" w:rsidRPr="005574BA" w14:paraId="682047E7" w14:textId="77777777" w:rsidTr="00ED2709">
        <w:trPr>
          <w:trHeight w:val="1302"/>
        </w:trPr>
        <w:tc>
          <w:tcPr>
            <w:tcW w:w="559" w:type="dxa"/>
            <w:vMerge/>
            <w:shd w:val="clear" w:color="auto" w:fill="FFFFFF" w:themeFill="background1"/>
          </w:tcPr>
          <w:p w14:paraId="42B0D2B1" w14:textId="77777777" w:rsidR="00C61DB6" w:rsidRPr="005574BA" w:rsidRDefault="00C61DB6" w:rsidP="005547B4">
            <w:pPr>
              <w:jc w:val="center"/>
              <w:rPr>
                <w:b/>
              </w:rPr>
            </w:pPr>
          </w:p>
        </w:tc>
        <w:tc>
          <w:tcPr>
            <w:tcW w:w="2843" w:type="dxa"/>
          </w:tcPr>
          <w:p w14:paraId="148F9FF4" w14:textId="77777777" w:rsidR="00C61DB6" w:rsidRPr="005574BA" w:rsidRDefault="00C61DB6" w:rsidP="005547B4">
            <w:pPr>
              <w:rPr>
                <w:b/>
              </w:rPr>
            </w:pPr>
          </w:p>
        </w:tc>
        <w:tc>
          <w:tcPr>
            <w:tcW w:w="5812" w:type="dxa"/>
            <w:gridSpan w:val="2"/>
          </w:tcPr>
          <w:p w14:paraId="64F80A56" w14:textId="61C94BAA" w:rsidR="00C61DB6" w:rsidRPr="005574BA" w:rsidRDefault="009D24F9" w:rsidP="00DA0509">
            <w:pPr>
              <w:pStyle w:val="aa"/>
              <w:numPr>
                <w:ilvl w:val="0"/>
                <w:numId w:val="15"/>
              </w:numPr>
              <w:ind w:left="240" w:hanging="240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574BA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Стимулювання </w:t>
            </w:r>
            <w:r w:rsidR="00CE091E" w:rsidRPr="005574BA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створення </w:t>
            </w:r>
            <w:r w:rsidR="003F552E" w:rsidRPr="005574B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програмного забезпечення для засобів протидії (оборони)</w:t>
            </w:r>
            <w:r w:rsidR="001752FF" w:rsidRPr="005574BA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  <w:p w14:paraId="1AB17603" w14:textId="77777777" w:rsidR="001752FF" w:rsidRPr="005574BA" w:rsidRDefault="009D24F9" w:rsidP="00DA0509">
            <w:pPr>
              <w:pStyle w:val="aa"/>
              <w:numPr>
                <w:ilvl w:val="0"/>
                <w:numId w:val="15"/>
              </w:numPr>
              <w:ind w:left="240" w:hanging="240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574B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Стимулювання підприємницьких ініціатив до здійснення р</w:t>
            </w:r>
            <w:r w:rsidR="001752FF" w:rsidRPr="005574B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озроб</w:t>
            </w:r>
            <w:r w:rsidRPr="005574B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ок</w:t>
            </w:r>
            <w:r w:rsidR="001752FF" w:rsidRPr="005574BA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та виготовлення спорядження, засобів індивідуального захисту та інших предметів речового майна військовослужбовців, яких потребують військові підрозділи.</w:t>
            </w:r>
          </w:p>
          <w:p w14:paraId="250912BB" w14:textId="624F64BC" w:rsidR="004463BF" w:rsidRPr="005574BA" w:rsidRDefault="00BE1DB3" w:rsidP="00DA0509">
            <w:pPr>
              <w:pStyle w:val="aa"/>
              <w:numPr>
                <w:ilvl w:val="0"/>
                <w:numId w:val="15"/>
              </w:numPr>
              <w:ind w:left="240" w:hanging="240"/>
              <w:jc w:val="both"/>
              <w:rPr>
                <w:rFonts w:ascii="Times New Roman" w:hAnsi="Times New Roman"/>
                <w:lang w:val="uk-UA"/>
              </w:rPr>
            </w:pPr>
            <w:r w:rsidRPr="005574BA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Стимулювання до збільшення кількості </w:t>
            </w:r>
            <w:r w:rsidR="002A2AFC" w:rsidRPr="005574B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розробок та виготовлення електронних компонентів, електронних приладів та інших механізмів для засобів протидії (оборони).</w:t>
            </w:r>
          </w:p>
        </w:tc>
      </w:tr>
      <w:tr w:rsidR="0060368B" w:rsidRPr="005574BA" w14:paraId="251D1090" w14:textId="77777777" w:rsidTr="00EC3858">
        <w:trPr>
          <w:trHeight w:val="1262"/>
        </w:trPr>
        <w:tc>
          <w:tcPr>
            <w:tcW w:w="559" w:type="dxa"/>
            <w:vMerge w:val="restart"/>
          </w:tcPr>
          <w:p w14:paraId="39735D0F" w14:textId="77777777" w:rsidR="0060368B" w:rsidRPr="005574BA" w:rsidRDefault="0060368B" w:rsidP="005547B4">
            <w:pPr>
              <w:jc w:val="center"/>
            </w:pPr>
            <w:r w:rsidRPr="005574BA">
              <w:rPr>
                <w:b/>
              </w:rPr>
              <w:t>6</w:t>
            </w:r>
            <w:r w:rsidRPr="005574BA">
              <w:t>.</w:t>
            </w:r>
          </w:p>
        </w:tc>
        <w:tc>
          <w:tcPr>
            <w:tcW w:w="8655" w:type="dxa"/>
            <w:gridSpan w:val="3"/>
            <w:shd w:val="clear" w:color="auto" w:fill="D5DCE4" w:themeFill="text2" w:themeFillTint="33"/>
          </w:tcPr>
          <w:p w14:paraId="19C5D0C2" w14:textId="77777777" w:rsidR="007B4445" w:rsidRPr="005574BA" w:rsidRDefault="007B4445" w:rsidP="005547B4">
            <w:pPr>
              <w:pStyle w:val="ac"/>
              <w:jc w:val="center"/>
              <w:rPr>
                <w:b/>
                <w:lang w:val="uk-UA"/>
              </w:rPr>
            </w:pPr>
          </w:p>
          <w:p w14:paraId="54E660D1" w14:textId="77777777" w:rsidR="0060368B" w:rsidRPr="005574BA" w:rsidRDefault="0060368B" w:rsidP="007B4445">
            <w:pPr>
              <w:pStyle w:val="ac"/>
              <w:rPr>
                <w:b/>
                <w:sz w:val="20"/>
                <w:szCs w:val="20"/>
                <w:lang w:val="uk-UA"/>
              </w:rPr>
            </w:pPr>
            <w:r w:rsidRPr="005574BA">
              <w:rPr>
                <w:b/>
                <w:lang w:val="uk-UA"/>
              </w:rPr>
              <w:t>Очікувані кінцеві результати від реалізації Програми</w:t>
            </w:r>
          </w:p>
        </w:tc>
      </w:tr>
      <w:tr w:rsidR="0060368B" w:rsidRPr="005574BA" w14:paraId="768FA367" w14:textId="77777777" w:rsidTr="00EC3858">
        <w:trPr>
          <w:trHeight w:val="252"/>
        </w:trPr>
        <w:tc>
          <w:tcPr>
            <w:tcW w:w="559" w:type="dxa"/>
            <w:vMerge/>
          </w:tcPr>
          <w:p w14:paraId="67112799" w14:textId="77777777" w:rsidR="0060368B" w:rsidRPr="005574BA" w:rsidRDefault="0060368B" w:rsidP="005547B4">
            <w:pPr>
              <w:jc w:val="center"/>
            </w:pPr>
          </w:p>
        </w:tc>
        <w:tc>
          <w:tcPr>
            <w:tcW w:w="8655" w:type="dxa"/>
            <w:gridSpan w:val="3"/>
          </w:tcPr>
          <w:p w14:paraId="1828F6C5" w14:textId="77777777" w:rsidR="0060368B" w:rsidRPr="005574BA" w:rsidRDefault="0060368B" w:rsidP="0060368B">
            <w:pPr>
              <w:jc w:val="both"/>
            </w:pPr>
            <w:r w:rsidRPr="005574BA">
              <w:t xml:space="preserve">Збільшення кількості технічних (технологічних) розробок у Хмельницькій міській територіальній громаді з метою підтримки підприємств, суб’єктів </w:t>
            </w:r>
            <w:r w:rsidRPr="005574BA">
              <w:lastRenderedPageBreak/>
              <w:t>підприємницької діяльності (винахідників, розробників, виробників) Хмельницької міської територіальної громади.</w:t>
            </w:r>
          </w:p>
        </w:tc>
      </w:tr>
      <w:tr w:rsidR="0060368B" w:rsidRPr="005574BA" w14:paraId="773F5837" w14:textId="77777777" w:rsidTr="00EC3858">
        <w:trPr>
          <w:trHeight w:val="252"/>
        </w:trPr>
        <w:tc>
          <w:tcPr>
            <w:tcW w:w="559" w:type="dxa"/>
            <w:vMerge/>
          </w:tcPr>
          <w:p w14:paraId="7F7C9D53" w14:textId="77777777" w:rsidR="0060368B" w:rsidRPr="005574BA" w:rsidRDefault="0060368B" w:rsidP="005547B4">
            <w:pPr>
              <w:jc w:val="center"/>
            </w:pPr>
          </w:p>
        </w:tc>
        <w:tc>
          <w:tcPr>
            <w:tcW w:w="8655" w:type="dxa"/>
            <w:gridSpan w:val="3"/>
          </w:tcPr>
          <w:p w14:paraId="6AAC838B" w14:textId="738CC391" w:rsidR="0060368B" w:rsidRPr="005574BA" w:rsidRDefault="00FF10C2" w:rsidP="0060368B">
            <w:pPr>
              <w:jc w:val="both"/>
            </w:pPr>
            <w:r w:rsidRPr="005574BA">
              <w:t>Посилення</w:t>
            </w:r>
            <w:r w:rsidR="0060368B" w:rsidRPr="005574BA">
              <w:t xml:space="preserve"> обороноздатності України через інвестиційну та фінансову підтримку підприємств, суб’єктів підприємницької діяльності (винахідників, розробників, виробників) Хмельницької міської територіальної громади.</w:t>
            </w:r>
          </w:p>
        </w:tc>
      </w:tr>
      <w:tr w:rsidR="0060368B" w:rsidRPr="005574BA" w14:paraId="059B791F" w14:textId="77777777" w:rsidTr="00EC3858">
        <w:trPr>
          <w:trHeight w:val="252"/>
        </w:trPr>
        <w:tc>
          <w:tcPr>
            <w:tcW w:w="559" w:type="dxa"/>
            <w:vMerge/>
          </w:tcPr>
          <w:p w14:paraId="54282553" w14:textId="77777777" w:rsidR="0060368B" w:rsidRPr="005574BA" w:rsidRDefault="0060368B" w:rsidP="005547B4">
            <w:pPr>
              <w:jc w:val="center"/>
              <w:rPr>
                <w:highlight w:val="green"/>
              </w:rPr>
            </w:pPr>
          </w:p>
        </w:tc>
        <w:tc>
          <w:tcPr>
            <w:tcW w:w="8655" w:type="dxa"/>
            <w:gridSpan w:val="3"/>
          </w:tcPr>
          <w:p w14:paraId="232CB7FF" w14:textId="77777777" w:rsidR="0060368B" w:rsidRPr="005574BA" w:rsidRDefault="0060368B" w:rsidP="0060368B">
            <w:r w:rsidRPr="005574BA">
              <w:t>Підвищення ефективності цивільно-військового співробітництва.</w:t>
            </w:r>
          </w:p>
        </w:tc>
      </w:tr>
      <w:tr w:rsidR="0060368B" w:rsidRPr="005574BA" w14:paraId="7CB3834D" w14:textId="77777777" w:rsidTr="00EC3858">
        <w:trPr>
          <w:trHeight w:val="252"/>
        </w:trPr>
        <w:tc>
          <w:tcPr>
            <w:tcW w:w="559" w:type="dxa"/>
            <w:vMerge/>
          </w:tcPr>
          <w:p w14:paraId="388258AE" w14:textId="77777777" w:rsidR="0060368B" w:rsidRPr="005574BA" w:rsidRDefault="0060368B" w:rsidP="005547B4">
            <w:pPr>
              <w:jc w:val="center"/>
            </w:pPr>
          </w:p>
        </w:tc>
        <w:tc>
          <w:tcPr>
            <w:tcW w:w="8655" w:type="dxa"/>
            <w:gridSpan w:val="3"/>
          </w:tcPr>
          <w:p w14:paraId="7B90CA72" w14:textId="77777777" w:rsidR="0060368B" w:rsidRPr="005574BA" w:rsidRDefault="0060368B" w:rsidP="007B4445">
            <w:pPr>
              <w:jc w:val="both"/>
            </w:pPr>
            <w:r w:rsidRPr="005574BA">
              <w:t>Налагодження тісної взаємодії з середніми спеціальними закладами та закладами вищої освіти шляхом залучення студентів середніх спеціальних закладів та закладів вищої освіти до процесу створення технічних (технологічних) розробок.</w:t>
            </w:r>
          </w:p>
        </w:tc>
      </w:tr>
      <w:tr w:rsidR="002410CA" w:rsidRPr="005574BA" w14:paraId="6B262B14" w14:textId="77777777" w:rsidTr="00EC3858">
        <w:trPr>
          <w:trHeight w:val="263"/>
        </w:trPr>
        <w:tc>
          <w:tcPr>
            <w:tcW w:w="559" w:type="dxa"/>
            <w:vMerge w:val="restart"/>
            <w:shd w:val="clear" w:color="auto" w:fill="FFFFFF" w:themeFill="background1"/>
          </w:tcPr>
          <w:p w14:paraId="0DC125F9" w14:textId="77777777" w:rsidR="002410CA" w:rsidRPr="005574BA" w:rsidRDefault="002410CA" w:rsidP="005547B4">
            <w:pPr>
              <w:jc w:val="center"/>
              <w:rPr>
                <w:b/>
              </w:rPr>
            </w:pPr>
            <w:r w:rsidRPr="005574BA">
              <w:rPr>
                <w:b/>
              </w:rPr>
              <w:t>7.</w:t>
            </w:r>
          </w:p>
        </w:tc>
        <w:tc>
          <w:tcPr>
            <w:tcW w:w="8655" w:type="dxa"/>
            <w:gridSpan w:val="3"/>
            <w:shd w:val="clear" w:color="auto" w:fill="D5DCE4" w:themeFill="text2" w:themeFillTint="33"/>
          </w:tcPr>
          <w:p w14:paraId="45DA84D1" w14:textId="77777777" w:rsidR="002410CA" w:rsidRPr="005574BA" w:rsidRDefault="002410CA" w:rsidP="007B4445">
            <w:r w:rsidRPr="005574BA">
              <w:rPr>
                <w:b/>
              </w:rPr>
              <w:t>Терміни і етапи реалізації Програми</w:t>
            </w:r>
          </w:p>
        </w:tc>
      </w:tr>
      <w:tr w:rsidR="002410CA" w:rsidRPr="005574BA" w14:paraId="02E18C54" w14:textId="77777777" w:rsidTr="00543DD0">
        <w:trPr>
          <w:trHeight w:val="263"/>
        </w:trPr>
        <w:tc>
          <w:tcPr>
            <w:tcW w:w="559" w:type="dxa"/>
            <w:vMerge/>
            <w:shd w:val="clear" w:color="auto" w:fill="FFFFFF" w:themeFill="background1"/>
          </w:tcPr>
          <w:p w14:paraId="324F8059" w14:textId="77777777" w:rsidR="002410CA" w:rsidRPr="005574BA" w:rsidRDefault="002410CA" w:rsidP="005547B4">
            <w:pPr>
              <w:jc w:val="center"/>
              <w:rPr>
                <w:b/>
              </w:rPr>
            </w:pPr>
          </w:p>
        </w:tc>
        <w:tc>
          <w:tcPr>
            <w:tcW w:w="3410" w:type="dxa"/>
            <w:gridSpan w:val="2"/>
            <w:shd w:val="clear" w:color="auto" w:fill="FFFFFF" w:themeFill="background1"/>
          </w:tcPr>
          <w:p w14:paraId="2EFBA755" w14:textId="77777777" w:rsidR="002410CA" w:rsidRPr="005574BA" w:rsidRDefault="002410CA" w:rsidP="005547B4">
            <w:pPr>
              <w:pStyle w:val="ac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074F28EC" w14:textId="77777777" w:rsidR="002410CA" w:rsidRPr="005574BA" w:rsidRDefault="002410CA" w:rsidP="002410CA">
            <w:pPr>
              <w:ind w:firstLine="224"/>
              <w:jc w:val="center"/>
            </w:pPr>
            <w:r w:rsidRPr="005574BA">
              <w:t>2024–2025 роки</w:t>
            </w:r>
          </w:p>
        </w:tc>
      </w:tr>
      <w:tr w:rsidR="002410CA" w:rsidRPr="005574BA" w14:paraId="3C839DC8" w14:textId="77777777" w:rsidTr="00EC3858">
        <w:trPr>
          <w:trHeight w:val="341"/>
        </w:trPr>
        <w:tc>
          <w:tcPr>
            <w:tcW w:w="559" w:type="dxa"/>
          </w:tcPr>
          <w:p w14:paraId="21D11489" w14:textId="77777777" w:rsidR="002410CA" w:rsidRPr="005574BA" w:rsidRDefault="002410CA" w:rsidP="005547B4">
            <w:pPr>
              <w:jc w:val="center"/>
              <w:rPr>
                <w:b/>
              </w:rPr>
            </w:pPr>
            <w:r w:rsidRPr="005574BA">
              <w:rPr>
                <w:b/>
              </w:rPr>
              <w:t xml:space="preserve">8. </w:t>
            </w:r>
          </w:p>
        </w:tc>
        <w:tc>
          <w:tcPr>
            <w:tcW w:w="8655" w:type="dxa"/>
            <w:gridSpan w:val="3"/>
            <w:shd w:val="clear" w:color="auto" w:fill="D5DCE4" w:themeFill="text2" w:themeFillTint="33"/>
          </w:tcPr>
          <w:p w14:paraId="6D0D9114" w14:textId="77777777" w:rsidR="002410CA" w:rsidRPr="005574BA" w:rsidRDefault="002410CA" w:rsidP="005547B4">
            <w:r w:rsidRPr="005574BA">
              <w:rPr>
                <w:b/>
              </w:rPr>
              <w:t>Виконавці Програми</w:t>
            </w:r>
          </w:p>
        </w:tc>
      </w:tr>
      <w:tr w:rsidR="002410CA" w:rsidRPr="005574BA" w14:paraId="7D5FD08B" w14:textId="77777777" w:rsidTr="00543DD0">
        <w:trPr>
          <w:trHeight w:val="537"/>
        </w:trPr>
        <w:tc>
          <w:tcPr>
            <w:tcW w:w="559" w:type="dxa"/>
          </w:tcPr>
          <w:p w14:paraId="2048E2B1" w14:textId="77777777" w:rsidR="002410CA" w:rsidRPr="005574BA" w:rsidRDefault="002410CA" w:rsidP="005547B4">
            <w:pPr>
              <w:jc w:val="center"/>
              <w:rPr>
                <w:b/>
              </w:rPr>
            </w:pPr>
          </w:p>
        </w:tc>
        <w:tc>
          <w:tcPr>
            <w:tcW w:w="3410" w:type="dxa"/>
            <w:gridSpan w:val="2"/>
          </w:tcPr>
          <w:p w14:paraId="272D5C65" w14:textId="77777777" w:rsidR="002410CA" w:rsidRPr="005574BA" w:rsidRDefault="002410CA" w:rsidP="005547B4">
            <w:pPr>
              <w:rPr>
                <w:b/>
              </w:rPr>
            </w:pPr>
          </w:p>
        </w:tc>
        <w:tc>
          <w:tcPr>
            <w:tcW w:w="5245" w:type="dxa"/>
          </w:tcPr>
          <w:p w14:paraId="123E5C18" w14:textId="2BD1131F" w:rsidR="002410CA" w:rsidRPr="005574BA" w:rsidRDefault="002410CA" w:rsidP="009D76BF">
            <w:r w:rsidRPr="005574BA">
              <w:t xml:space="preserve">Управління економіки </w:t>
            </w:r>
            <w:r w:rsidR="003552D6" w:rsidRPr="005574BA">
              <w:t>та</w:t>
            </w:r>
            <w:r w:rsidR="003E7DDB" w:rsidRPr="005574BA">
              <w:t xml:space="preserve"> </w:t>
            </w:r>
            <w:hyperlink r:id="rId10" w:history="1">
              <w:r w:rsidR="003E7DDB" w:rsidRPr="005574BA">
                <w:t xml:space="preserve">відділ з питань оборонно-мобілізаційної і </w:t>
              </w:r>
              <w:proofErr w:type="spellStart"/>
              <w:r w:rsidR="003E7DDB" w:rsidRPr="005574BA">
                <w:t>режимно</w:t>
              </w:r>
              <w:proofErr w:type="spellEnd"/>
              <w:r w:rsidR="003E7DDB" w:rsidRPr="005574BA">
                <w:t>-секретної роботи та взаємодії з правоохоронними органами</w:t>
              </w:r>
            </w:hyperlink>
            <w:r w:rsidR="003552D6" w:rsidRPr="005574BA">
              <w:t xml:space="preserve"> </w:t>
            </w:r>
            <w:r w:rsidR="009D76BF" w:rsidRPr="005574BA">
              <w:t>Хмельницької міської ради</w:t>
            </w:r>
          </w:p>
        </w:tc>
      </w:tr>
      <w:tr w:rsidR="002410CA" w:rsidRPr="005574BA" w14:paraId="6A0D9658" w14:textId="77777777" w:rsidTr="00EC3858">
        <w:trPr>
          <w:trHeight w:val="347"/>
        </w:trPr>
        <w:tc>
          <w:tcPr>
            <w:tcW w:w="559" w:type="dxa"/>
          </w:tcPr>
          <w:p w14:paraId="5FD05DCE" w14:textId="77777777" w:rsidR="002410CA" w:rsidRPr="005574BA" w:rsidRDefault="002410CA" w:rsidP="005547B4">
            <w:pPr>
              <w:jc w:val="center"/>
              <w:rPr>
                <w:b/>
              </w:rPr>
            </w:pPr>
            <w:r w:rsidRPr="005574BA">
              <w:rPr>
                <w:b/>
              </w:rPr>
              <w:t>9.</w:t>
            </w:r>
          </w:p>
        </w:tc>
        <w:tc>
          <w:tcPr>
            <w:tcW w:w="8655" w:type="dxa"/>
            <w:gridSpan w:val="3"/>
            <w:shd w:val="clear" w:color="auto" w:fill="D5DCE4" w:themeFill="text2" w:themeFillTint="33"/>
          </w:tcPr>
          <w:p w14:paraId="57AB84AC" w14:textId="77777777" w:rsidR="002410CA" w:rsidRPr="005574BA" w:rsidRDefault="002410CA" w:rsidP="005547B4">
            <w:r w:rsidRPr="005574BA">
              <w:rPr>
                <w:b/>
              </w:rPr>
              <w:t>Джерела фінансування Програми</w:t>
            </w:r>
          </w:p>
        </w:tc>
      </w:tr>
      <w:tr w:rsidR="002410CA" w:rsidRPr="005574BA" w14:paraId="5AEE826C" w14:textId="77777777" w:rsidTr="00543DD0">
        <w:trPr>
          <w:trHeight w:val="272"/>
        </w:trPr>
        <w:tc>
          <w:tcPr>
            <w:tcW w:w="559" w:type="dxa"/>
          </w:tcPr>
          <w:p w14:paraId="264DA256" w14:textId="77777777" w:rsidR="002410CA" w:rsidRPr="005574BA" w:rsidRDefault="002410CA" w:rsidP="005547B4">
            <w:pPr>
              <w:jc w:val="center"/>
              <w:rPr>
                <w:b/>
              </w:rPr>
            </w:pPr>
          </w:p>
        </w:tc>
        <w:tc>
          <w:tcPr>
            <w:tcW w:w="3410" w:type="dxa"/>
            <w:gridSpan w:val="2"/>
          </w:tcPr>
          <w:p w14:paraId="0B597418" w14:textId="77777777" w:rsidR="002410CA" w:rsidRPr="005574BA" w:rsidRDefault="002410CA" w:rsidP="005547B4">
            <w:pPr>
              <w:rPr>
                <w:b/>
                <w:color w:val="FF0000"/>
              </w:rPr>
            </w:pPr>
          </w:p>
        </w:tc>
        <w:tc>
          <w:tcPr>
            <w:tcW w:w="5245" w:type="dxa"/>
          </w:tcPr>
          <w:p w14:paraId="01C76EB3" w14:textId="77777777" w:rsidR="002410CA" w:rsidRPr="005574BA" w:rsidRDefault="002410CA" w:rsidP="005547B4">
            <w:r w:rsidRPr="005574BA">
              <w:t>Бюджет Хмельницької міської територіальної громади</w:t>
            </w:r>
            <w:r w:rsidR="009E012F" w:rsidRPr="005574BA">
              <w:t>, інші джерела фінансування</w:t>
            </w:r>
            <w:r w:rsidR="00D56C15" w:rsidRPr="005574BA">
              <w:t xml:space="preserve"> не заборонені діючим законодавством України.</w:t>
            </w:r>
            <w:r w:rsidRPr="005574BA">
              <w:t xml:space="preserve"> </w:t>
            </w:r>
          </w:p>
        </w:tc>
      </w:tr>
      <w:tr w:rsidR="002410CA" w:rsidRPr="005574BA" w14:paraId="206CAA70" w14:textId="77777777" w:rsidTr="00EC3858">
        <w:trPr>
          <w:trHeight w:val="358"/>
        </w:trPr>
        <w:tc>
          <w:tcPr>
            <w:tcW w:w="559" w:type="dxa"/>
          </w:tcPr>
          <w:p w14:paraId="0B0E4853" w14:textId="77777777" w:rsidR="002410CA" w:rsidRPr="005574BA" w:rsidRDefault="002410CA" w:rsidP="005547B4">
            <w:pPr>
              <w:jc w:val="center"/>
              <w:rPr>
                <w:b/>
              </w:rPr>
            </w:pPr>
            <w:r w:rsidRPr="005574BA">
              <w:rPr>
                <w:b/>
              </w:rPr>
              <w:t>10.</w:t>
            </w:r>
          </w:p>
        </w:tc>
        <w:tc>
          <w:tcPr>
            <w:tcW w:w="8655" w:type="dxa"/>
            <w:gridSpan w:val="3"/>
            <w:shd w:val="clear" w:color="auto" w:fill="D5DCE4" w:themeFill="text2" w:themeFillTint="33"/>
          </w:tcPr>
          <w:p w14:paraId="3DF94F86" w14:textId="77777777" w:rsidR="002410CA" w:rsidRPr="005574BA" w:rsidRDefault="002410CA" w:rsidP="005547B4">
            <w:pPr>
              <w:rPr>
                <w:b/>
              </w:rPr>
            </w:pPr>
            <w:r w:rsidRPr="005574BA">
              <w:rPr>
                <w:b/>
              </w:rPr>
              <w:t>Контроль за виконанням Програми</w:t>
            </w:r>
          </w:p>
        </w:tc>
      </w:tr>
      <w:tr w:rsidR="002410CA" w:rsidRPr="005574BA" w14:paraId="4DE4CC31" w14:textId="77777777" w:rsidTr="00543DD0">
        <w:trPr>
          <w:trHeight w:val="358"/>
        </w:trPr>
        <w:tc>
          <w:tcPr>
            <w:tcW w:w="559" w:type="dxa"/>
          </w:tcPr>
          <w:p w14:paraId="03D34D9A" w14:textId="77777777" w:rsidR="002410CA" w:rsidRPr="005574BA" w:rsidRDefault="002410CA" w:rsidP="005547B4">
            <w:pPr>
              <w:jc w:val="center"/>
              <w:rPr>
                <w:b/>
              </w:rPr>
            </w:pPr>
          </w:p>
        </w:tc>
        <w:tc>
          <w:tcPr>
            <w:tcW w:w="3410" w:type="dxa"/>
            <w:gridSpan w:val="2"/>
          </w:tcPr>
          <w:p w14:paraId="5C54C84A" w14:textId="77777777" w:rsidR="002410CA" w:rsidRPr="005574BA" w:rsidRDefault="002410CA" w:rsidP="005547B4">
            <w:pPr>
              <w:rPr>
                <w:b/>
              </w:rPr>
            </w:pPr>
          </w:p>
        </w:tc>
        <w:tc>
          <w:tcPr>
            <w:tcW w:w="5245" w:type="dxa"/>
          </w:tcPr>
          <w:p w14:paraId="316D59CB" w14:textId="77777777" w:rsidR="00543DD0" w:rsidRPr="005574BA" w:rsidRDefault="002410CA" w:rsidP="00543DD0">
            <w:pPr>
              <w:pStyle w:val="13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7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за виконанням Програми здійснюється управлінням економіки </w:t>
            </w:r>
            <w:r w:rsidR="009D76BF" w:rsidRPr="005574BA">
              <w:rPr>
                <w:rFonts w:ascii="Times New Roman" w:hAnsi="Times New Roman" w:cs="Times New Roman"/>
              </w:rPr>
              <w:t xml:space="preserve">та </w:t>
            </w:r>
            <w:hyperlink r:id="rId11" w:history="1">
              <w:r w:rsidR="009D76BF" w:rsidRPr="005574BA">
                <w:rPr>
                  <w:rFonts w:ascii="Times New Roman" w:hAnsi="Times New Roman" w:cs="Times New Roman"/>
                </w:rPr>
                <w:t>в</w:t>
              </w:r>
              <w:r w:rsidR="009D76BF" w:rsidRPr="005574BA">
                <w:rPr>
                  <w:rFonts w:ascii="Times New Roman" w:hAnsi="Times New Roman" w:cs="Times New Roman"/>
                  <w:sz w:val="24"/>
                  <w:szCs w:val="24"/>
                </w:rPr>
                <w:t>ідділ</w:t>
              </w:r>
              <w:r w:rsidR="00C104C2" w:rsidRPr="005574BA">
                <w:rPr>
                  <w:rFonts w:ascii="Times New Roman" w:hAnsi="Times New Roman" w:cs="Times New Roman"/>
                  <w:sz w:val="24"/>
                  <w:szCs w:val="24"/>
                </w:rPr>
                <w:t>ом</w:t>
              </w:r>
              <w:r w:rsidR="009D76BF" w:rsidRPr="005574BA">
                <w:rPr>
                  <w:rFonts w:ascii="Times New Roman" w:hAnsi="Times New Roman" w:cs="Times New Roman"/>
                  <w:sz w:val="24"/>
                  <w:szCs w:val="24"/>
                </w:rPr>
                <w:t xml:space="preserve"> з питань оборонно-мобілізаційної і </w:t>
              </w:r>
              <w:proofErr w:type="spellStart"/>
              <w:r w:rsidR="009D76BF" w:rsidRPr="005574BA">
                <w:rPr>
                  <w:rFonts w:ascii="Times New Roman" w:hAnsi="Times New Roman" w:cs="Times New Roman"/>
                  <w:sz w:val="24"/>
                  <w:szCs w:val="24"/>
                </w:rPr>
                <w:t>режимно</w:t>
              </w:r>
              <w:proofErr w:type="spellEnd"/>
              <w:r w:rsidR="009D76BF" w:rsidRPr="005574BA">
                <w:rPr>
                  <w:rFonts w:ascii="Times New Roman" w:hAnsi="Times New Roman" w:cs="Times New Roman"/>
                  <w:sz w:val="24"/>
                  <w:szCs w:val="24"/>
                </w:rPr>
                <w:t>-секретної роботи та взаємодії з правоохоронними органами</w:t>
              </w:r>
            </w:hyperlink>
            <w:r w:rsidR="00DC0A37" w:rsidRPr="00557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D76BF" w:rsidRPr="00557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Хмельницької міської ради</w:t>
            </w:r>
            <w:r w:rsidRPr="00557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543DD0" w:rsidRPr="00557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3B949354" w14:textId="4B1A980A" w:rsidR="002410CA" w:rsidRPr="005574BA" w:rsidRDefault="002410CA" w:rsidP="00543DD0">
            <w:pPr>
              <w:pStyle w:val="13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57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Щопівроку</w:t>
            </w:r>
            <w:proofErr w:type="spellEnd"/>
            <w:r w:rsidRPr="00557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15 числа, наступного за звітним півріччям, </w:t>
            </w:r>
            <w:r w:rsidR="00705F35" w:rsidRPr="00557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управління економіки формує звіт про стан виконання заходів Програми міської ради</w:t>
            </w:r>
            <w:r w:rsidR="002778C0" w:rsidRPr="00557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705F35" w:rsidRPr="00557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26B42F34" w14:textId="77777777" w:rsidR="00233190" w:rsidRPr="005574BA" w:rsidRDefault="00233190" w:rsidP="00005EA6">
      <w:pPr>
        <w:jc w:val="both"/>
      </w:pPr>
    </w:p>
    <w:p w14:paraId="791EA14A" w14:textId="7A89475F" w:rsidR="00233190" w:rsidRPr="005574BA" w:rsidRDefault="00233190">
      <w:pPr>
        <w:suppressAutoHyphens w:val="0"/>
      </w:pPr>
      <w:r w:rsidRPr="005574BA">
        <w:br w:type="page"/>
      </w:r>
    </w:p>
    <w:p w14:paraId="10106304" w14:textId="69839CAE" w:rsidR="00430ED3" w:rsidRPr="005574BA" w:rsidRDefault="00DA0509" w:rsidP="00005EA6">
      <w:pPr>
        <w:jc w:val="both"/>
      </w:pPr>
      <w:r w:rsidRPr="005574BA">
        <w:rPr>
          <w:b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E1373" wp14:editId="7CE89603">
                <wp:simplePos x="0" y="0"/>
                <wp:positionH relativeFrom="margin">
                  <wp:align>right</wp:align>
                </wp:positionH>
                <wp:positionV relativeFrom="paragraph">
                  <wp:posOffset>113941</wp:posOffset>
                </wp:positionV>
                <wp:extent cx="5756330" cy="890546"/>
                <wp:effectExtent l="19050" t="19050" r="15875" b="24130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330" cy="89054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17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36C409" w14:textId="77777777" w:rsidR="005547B4" w:rsidRDefault="005547B4" w:rsidP="00430ED3">
                            <w:pPr>
                              <w:shd w:val="clear" w:color="auto" w:fill="8496B0" w:themeFill="text2" w:themeFillTint="99"/>
                              <w:jc w:val="center"/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40B46F6" w14:textId="77777777" w:rsidR="005547B4" w:rsidRPr="00233190" w:rsidRDefault="005547B4" w:rsidP="002219A6">
                            <w:pPr>
                              <w:shd w:val="clear" w:color="auto" w:fill="8496B0" w:themeFill="text2" w:themeFillTint="99"/>
                              <w:ind w:right="144"/>
                              <w:jc w:val="center"/>
                              <w:rPr>
                                <w:rFonts w:eastAsia="Arial Unicode MS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33190">
                              <w:rPr>
                                <w:rFonts w:eastAsia="Arial Unicode MS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Мета і пріоритетні завдання Програми</w:t>
                            </w:r>
                          </w:p>
                          <w:p w14:paraId="1FAE4654" w14:textId="77777777" w:rsidR="005547B4" w:rsidRPr="00233190" w:rsidRDefault="005547B4" w:rsidP="00430E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E1373" id="Прямокутник 2" o:spid="_x0000_s1028" style="position:absolute;left:0;text-align:left;margin-left:402.05pt;margin-top:8.95pt;width:453.25pt;height:70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" fillcolor="#8496b0 [1951]" strokecolor="#8496b0 [1951]" strokeweight="2.5pt">
                <v:shadow color="#868686"/>
                <v:textbox>
                  <w:txbxContent>
                    <w:p w14:paraId="2436C409" w14:textId="77777777" w:rsidR="005547B4" w:rsidRDefault="005547B4" w:rsidP="00430ED3">
                      <w:pPr>
                        <w:shd w:val="clear" w:color="auto" w:fill="8496B0" w:themeFill="text2" w:themeFillTint="99"/>
                        <w:jc w:val="center"/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40B46F6" w14:textId="77777777" w:rsidR="005547B4" w:rsidRPr="00233190" w:rsidRDefault="005547B4" w:rsidP="002219A6">
                      <w:pPr>
                        <w:shd w:val="clear" w:color="auto" w:fill="8496B0" w:themeFill="text2" w:themeFillTint="99"/>
                        <w:ind w:right="144"/>
                        <w:jc w:val="center"/>
                        <w:rPr>
                          <w:rFonts w:eastAsia="Arial Unicode MS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233190">
                        <w:rPr>
                          <w:rFonts w:eastAsia="Arial Unicode MS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Мета і пріоритетні завдання Програми</w:t>
                      </w:r>
                    </w:p>
                    <w:p w14:paraId="1FAE4654" w14:textId="77777777" w:rsidR="005547B4" w:rsidRPr="00233190" w:rsidRDefault="005547B4" w:rsidP="00430ED3"/>
                  </w:txbxContent>
                </v:textbox>
                <w10:wrap anchorx="margin"/>
              </v:rect>
            </w:pict>
          </mc:Fallback>
        </mc:AlternateContent>
      </w:r>
    </w:p>
    <w:p w14:paraId="5FB33757" w14:textId="6DC98641" w:rsidR="00430ED3" w:rsidRPr="005574BA" w:rsidRDefault="00430ED3" w:rsidP="00005EA6">
      <w:pPr>
        <w:jc w:val="both"/>
      </w:pPr>
    </w:p>
    <w:p w14:paraId="795EE8DB" w14:textId="5A6DF6C2" w:rsidR="00E741F7" w:rsidRPr="005574BA" w:rsidRDefault="00E741F7" w:rsidP="00005EA6">
      <w:pPr>
        <w:jc w:val="both"/>
      </w:pPr>
    </w:p>
    <w:p w14:paraId="49181B1C" w14:textId="77777777" w:rsidR="00430ED3" w:rsidRPr="005574BA" w:rsidRDefault="00430ED3" w:rsidP="00005EA6">
      <w:pPr>
        <w:jc w:val="both"/>
      </w:pPr>
    </w:p>
    <w:p w14:paraId="3CD4DD42" w14:textId="77777777" w:rsidR="00430ED3" w:rsidRPr="005574BA" w:rsidRDefault="00430ED3" w:rsidP="00005EA6">
      <w:pPr>
        <w:jc w:val="both"/>
      </w:pPr>
    </w:p>
    <w:p w14:paraId="4D390FE2" w14:textId="77777777" w:rsidR="00430ED3" w:rsidRPr="005574BA" w:rsidRDefault="00430ED3" w:rsidP="00430ED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2676F6B7" w14:textId="77777777" w:rsidR="00DA0509" w:rsidRPr="005574BA" w:rsidRDefault="00DA0509" w:rsidP="002219A6">
      <w:pPr>
        <w:tabs>
          <w:tab w:val="left" w:pos="9498"/>
        </w:tabs>
        <w:jc w:val="both"/>
        <w:rPr>
          <w:lang w:eastAsia="ru-RU"/>
        </w:rPr>
      </w:pPr>
    </w:p>
    <w:p w14:paraId="212321F4" w14:textId="47CDD1FF" w:rsidR="00430ED3" w:rsidRPr="005574BA" w:rsidRDefault="004163F1" w:rsidP="004163F1">
      <w:pPr>
        <w:tabs>
          <w:tab w:val="left" w:pos="9498"/>
        </w:tabs>
        <w:ind w:right="849"/>
        <w:jc w:val="both"/>
        <w:rPr>
          <w:lang w:eastAsia="ru-RU"/>
        </w:rPr>
      </w:pPr>
      <w:r w:rsidRPr="005574BA">
        <w:rPr>
          <w:lang w:eastAsia="ru-RU"/>
        </w:rPr>
        <w:t xml:space="preserve">Програма грантової підтримки інноваційних </w:t>
      </w:r>
      <w:proofErr w:type="spellStart"/>
      <w:r w:rsidRPr="005574BA">
        <w:rPr>
          <w:lang w:eastAsia="ru-RU"/>
        </w:rPr>
        <w:t>проєктів</w:t>
      </w:r>
      <w:proofErr w:type="spellEnd"/>
      <w:r w:rsidRPr="005574BA">
        <w:rPr>
          <w:lang w:eastAsia="ru-RU"/>
        </w:rPr>
        <w:t xml:space="preserve"> </w:t>
      </w:r>
      <w:r w:rsidR="00BA3541" w:rsidRPr="005574BA">
        <w:rPr>
          <w:lang w:eastAsia="ru-RU"/>
        </w:rPr>
        <w:t xml:space="preserve">для підвищення </w:t>
      </w:r>
      <w:r w:rsidRPr="005574BA">
        <w:rPr>
          <w:lang w:eastAsia="ru-RU"/>
        </w:rPr>
        <w:t xml:space="preserve">обороноздатності </w:t>
      </w:r>
      <w:r w:rsidR="00BA3541" w:rsidRPr="005574BA">
        <w:rPr>
          <w:lang w:eastAsia="ru-RU"/>
        </w:rPr>
        <w:t xml:space="preserve">України </w:t>
      </w:r>
      <w:r w:rsidRPr="005574BA">
        <w:rPr>
          <w:lang w:eastAsia="ru-RU"/>
        </w:rPr>
        <w:t>на 2024 – 2025 роки</w:t>
      </w:r>
      <w:r w:rsidRPr="005574BA">
        <w:rPr>
          <w:sz w:val="28"/>
          <w:szCs w:val="28"/>
          <w:lang w:eastAsia="ru-RU"/>
        </w:rPr>
        <w:t xml:space="preserve"> </w:t>
      </w:r>
      <w:r w:rsidRPr="005574BA">
        <w:rPr>
          <w:lang w:eastAsia="ru-RU"/>
        </w:rPr>
        <w:t xml:space="preserve"> </w:t>
      </w:r>
      <w:r w:rsidR="00430ED3" w:rsidRPr="005574BA">
        <w:rPr>
          <w:lang w:eastAsia="ru-RU"/>
        </w:rPr>
        <w:t>(далі – Програма) розроблена з врахуванням та на засадах таких документів:</w:t>
      </w:r>
    </w:p>
    <w:p w14:paraId="5BDA40BE" w14:textId="77777777" w:rsidR="00E5468F" w:rsidRPr="005574BA" w:rsidRDefault="00E5468F" w:rsidP="002219A6">
      <w:pPr>
        <w:tabs>
          <w:tab w:val="left" w:pos="9498"/>
        </w:tabs>
        <w:jc w:val="both"/>
        <w:rPr>
          <w:lang w:eastAsia="ru-RU"/>
        </w:rPr>
      </w:pPr>
    </w:p>
    <w:p w14:paraId="5EF28E37" w14:textId="77777777" w:rsidR="00E5468F" w:rsidRPr="005574BA" w:rsidRDefault="00E5468F" w:rsidP="002219A6">
      <w:pPr>
        <w:tabs>
          <w:tab w:val="left" w:pos="9498"/>
        </w:tabs>
        <w:jc w:val="both"/>
        <w:rPr>
          <w:lang w:eastAsia="ru-RU"/>
        </w:rPr>
      </w:pPr>
    </w:p>
    <w:p w14:paraId="1A46C1FA" w14:textId="77777777" w:rsidR="00430ED3" w:rsidRPr="005574BA" w:rsidRDefault="00430ED3" w:rsidP="001A586C">
      <w:pPr>
        <w:pStyle w:val="aa"/>
        <w:numPr>
          <w:ilvl w:val="0"/>
          <w:numId w:val="30"/>
        </w:numPr>
        <w:tabs>
          <w:tab w:val="left" w:pos="9498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5574BA">
        <w:rPr>
          <w:rFonts w:ascii="Times New Roman" w:hAnsi="Times New Roman"/>
          <w:sz w:val="24"/>
          <w:szCs w:val="24"/>
          <w:lang w:val="uk-UA"/>
        </w:rPr>
        <w:t>Закону України “Про розвиток та державну підтримку малого і середнього підприємництва в Україні”;</w:t>
      </w:r>
    </w:p>
    <w:p w14:paraId="278C602D" w14:textId="77777777" w:rsidR="00430ED3" w:rsidRPr="005574BA" w:rsidRDefault="00430ED3" w:rsidP="001A586C">
      <w:pPr>
        <w:pStyle w:val="aa"/>
        <w:numPr>
          <w:ilvl w:val="0"/>
          <w:numId w:val="30"/>
        </w:numPr>
        <w:tabs>
          <w:tab w:val="left" w:pos="9498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5574BA">
        <w:rPr>
          <w:rFonts w:ascii="Times New Roman" w:hAnsi="Times New Roman"/>
          <w:sz w:val="24"/>
          <w:szCs w:val="24"/>
          <w:lang w:val="uk-UA"/>
        </w:rPr>
        <w:t>Закону України “Про Національну програму сприяння розвитку малого підприємництва в Україні”;</w:t>
      </w:r>
    </w:p>
    <w:p w14:paraId="4F525558" w14:textId="77777777" w:rsidR="00430ED3" w:rsidRPr="005574BA" w:rsidRDefault="00430ED3" w:rsidP="001A586C">
      <w:pPr>
        <w:pStyle w:val="aa"/>
        <w:numPr>
          <w:ilvl w:val="0"/>
          <w:numId w:val="30"/>
        </w:numPr>
        <w:tabs>
          <w:tab w:val="left" w:pos="9498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5574BA">
        <w:rPr>
          <w:rFonts w:ascii="Times New Roman" w:hAnsi="Times New Roman"/>
          <w:sz w:val="24"/>
          <w:szCs w:val="24"/>
          <w:lang w:val="uk-UA"/>
        </w:rPr>
        <w:t>Закону України “Про засади державної регуляторної політики у сфері господарської діяльності”;</w:t>
      </w:r>
    </w:p>
    <w:p w14:paraId="24A0F73F" w14:textId="77777777" w:rsidR="00430ED3" w:rsidRPr="005574BA" w:rsidRDefault="00430ED3" w:rsidP="001A586C">
      <w:pPr>
        <w:pStyle w:val="aa"/>
        <w:numPr>
          <w:ilvl w:val="0"/>
          <w:numId w:val="30"/>
        </w:numPr>
        <w:tabs>
          <w:tab w:val="left" w:pos="9498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5574BA">
        <w:rPr>
          <w:rFonts w:ascii="Times New Roman" w:hAnsi="Times New Roman"/>
          <w:sz w:val="24"/>
          <w:szCs w:val="24"/>
          <w:lang w:val="uk-UA"/>
        </w:rPr>
        <w:t>Закону України “Про дозвільну систему у сфері господарської діяльності”;</w:t>
      </w:r>
    </w:p>
    <w:p w14:paraId="4E3A0367" w14:textId="77777777" w:rsidR="00430ED3" w:rsidRPr="005574BA" w:rsidRDefault="00430ED3" w:rsidP="001A586C">
      <w:pPr>
        <w:pStyle w:val="aa"/>
        <w:numPr>
          <w:ilvl w:val="0"/>
          <w:numId w:val="30"/>
        </w:numPr>
        <w:tabs>
          <w:tab w:val="left" w:pos="9498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5574BA">
        <w:rPr>
          <w:rFonts w:ascii="Times New Roman" w:hAnsi="Times New Roman"/>
          <w:sz w:val="24"/>
          <w:szCs w:val="24"/>
          <w:lang w:val="uk-UA"/>
        </w:rPr>
        <w:t>Закону України “Про основні засади державного нагляду (контролю) у сфері господарської діяльності”;</w:t>
      </w:r>
    </w:p>
    <w:p w14:paraId="22A16641" w14:textId="77777777" w:rsidR="00430ED3" w:rsidRPr="005574BA" w:rsidRDefault="00430ED3" w:rsidP="001A586C">
      <w:pPr>
        <w:pStyle w:val="aa"/>
        <w:numPr>
          <w:ilvl w:val="0"/>
          <w:numId w:val="30"/>
        </w:numPr>
        <w:tabs>
          <w:tab w:val="left" w:pos="9498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5574BA">
        <w:rPr>
          <w:rFonts w:ascii="Times New Roman" w:hAnsi="Times New Roman"/>
          <w:sz w:val="24"/>
          <w:szCs w:val="24"/>
          <w:lang w:val="uk-UA"/>
        </w:rPr>
        <w:t>Стратегії розвитку міста Хмельницького до 2025 року;</w:t>
      </w:r>
    </w:p>
    <w:p w14:paraId="24DC8B4E" w14:textId="77777777" w:rsidR="00430ED3" w:rsidRPr="005574BA" w:rsidRDefault="00430ED3" w:rsidP="001A586C">
      <w:pPr>
        <w:pStyle w:val="aa"/>
        <w:numPr>
          <w:ilvl w:val="0"/>
          <w:numId w:val="30"/>
        </w:numPr>
        <w:tabs>
          <w:tab w:val="left" w:pos="9498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5574BA">
        <w:rPr>
          <w:rFonts w:ascii="Times New Roman" w:hAnsi="Times New Roman"/>
          <w:sz w:val="24"/>
          <w:szCs w:val="24"/>
          <w:lang w:val="uk-UA"/>
        </w:rPr>
        <w:t>Стратегічний план розвитку Хмельницької міської територіальної громади на 2021-2025 роки.</w:t>
      </w:r>
    </w:p>
    <w:p w14:paraId="3BD8F1F3" w14:textId="77777777" w:rsidR="00430ED3" w:rsidRPr="005574BA" w:rsidRDefault="00430ED3" w:rsidP="00430ED3">
      <w:pPr>
        <w:pStyle w:val="aa"/>
        <w:tabs>
          <w:tab w:val="left" w:pos="9498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0CC6BD1D" w14:textId="42EC0DF7" w:rsidR="00430ED3" w:rsidRPr="005574BA" w:rsidRDefault="002219A6" w:rsidP="00C04CB9">
      <w:pPr>
        <w:tabs>
          <w:tab w:val="left" w:pos="9354"/>
        </w:tabs>
        <w:jc w:val="both"/>
        <w:rPr>
          <w:lang w:eastAsia="ru-RU"/>
        </w:rPr>
      </w:pPr>
      <w:r w:rsidRPr="005574BA">
        <w:t xml:space="preserve">Метою Програми є стимулювання створення винаходів, технологічних розробок, які сприятимуть </w:t>
      </w:r>
      <w:r w:rsidR="00E30BC3" w:rsidRPr="005574BA">
        <w:t>посиленню</w:t>
      </w:r>
      <w:r w:rsidRPr="005574BA">
        <w:t xml:space="preserve"> обороноздатності України через інвестиційну та фінансову підтримку винахідників, розробників та виробників Хмельницької міської територіальної громади. </w:t>
      </w:r>
    </w:p>
    <w:p w14:paraId="3F51C01A" w14:textId="77777777" w:rsidR="002219A6" w:rsidRPr="005574BA" w:rsidRDefault="002219A6" w:rsidP="00C04CB9">
      <w:pPr>
        <w:tabs>
          <w:tab w:val="left" w:pos="9354"/>
        </w:tabs>
      </w:pPr>
    </w:p>
    <w:p w14:paraId="3E43729F" w14:textId="0F9A7077" w:rsidR="00430ED3" w:rsidRPr="005574BA" w:rsidRDefault="00430ED3" w:rsidP="00C04CB9">
      <w:pPr>
        <w:tabs>
          <w:tab w:val="left" w:pos="9354"/>
        </w:tabs>
        <w:jc w:val="both"/>
        <w:rPr>
          <w:lang w:eastAsia="ru-RU"/>
        </w:rPr>
      </w:pPr>
      <w:r w:rsidRPr="005574BA">
        <w:t xml:space="preserve">Створення сприятливого середовища для </w:t>
      </w:r>
      <w:r w:rsidR="002219A6" w:rsidRPr="005574BA">
        <w:t xml:space="preserve">винаходів, технологічних розробок, </w:t>
      </w:r>
      <w:r w:rsidR="00D44871" w:rsidRPr="005574BA">
        <w:t xml:space="preserve">вдосконалення </w:t>
      </w:r>
      <w:r w:rsidR="00E61865" w:rsidRPr="005574BA">
        <w:t>вже існуючих засобів протидії (оборони)</w:t>
      </w:r>
      <w:r w:rsidR="00D44871" w:rsidRPr="005574BA">
        <w:t xml:space="preserve">, </w:t>
      </w:r>
      <w:r w:rsidR="002219A6" w:rsidRPr="005574BA">
        <w:t>стимулювання ділової ініціативи підприємництва,</w:t>
      </w:r>
      <w:r w:rsidRPr="005574BA">
        <w:t xml:space="preserve"> зміцнення позицій малого та середнього бізнесу</w:t>
      </w:r>
      <w:r w:rsidR="002219A6" w:rsidRPr="005574BA">
        <w:t xml:space="preserve">, сприяння </w:t>
      </w:r>
      <w:r w:rsidR="00E30BC3" w:rsidRPr="005574BA">
        <w:t>посиленню</w:t>
      </w:r>
      <w:r w:rsidR="002219A6" w:rsidRPr="005574BA">
        <w:t xml:space="preserve"> обороноздатності України</w:t>
      </w:r>
      <w:r w:rsidRPr="005574BA">
        <w:t xml:space="preserve"> розглядається міською владою як першочергові цілі.</w:t>
      </w:r>
    </w:p>
    <w:p w14:paraId="3C911B0C" w14:textId="77777777" w:rsidR="00F2418F" w:rsidRPr="005574BA" w:rsidRDefault="00F2418F" w:rsidP="00C04CB9">
      <w:pPr>
        <w:tabs>
          <w:tab w:val="left" w:pos="9354"/>
        </w:tabs>
        <w:rPr>
          <w:lang w:eastAsia="ru-RU"/>
        </w:rPr>
      </w:pPr>
    </w:p>
    <w:p w14:paraId="25C77AAC" w14:textId="77777777" w:rsidR="00430ED3" w:rsidRPr="005574BA" w:rsidRDefault="00430ED3" w:rsidP="00C04CB9">
      <w:pPr>
        <w:tabs>
          <w:tab w:val="left" w:pos="9354"/>
        </w:tabs>
        <w:rPr>
          <w:lang w:eastAsia="ru-RU"/>
        </w:rPr>
      </w:pPr>
      <w:r w:rsidRPr="005574BA">
        <w:rPr>
          <w:lang w:eastAsia="ru-RU"/>
        </w:rPr>
        <w:t>Пріоритетні завдання Програми:</w:t>
      </w:r>
    </w:p>
    <w:p w14:paraId="70B9CDC1" w14:textId="77777777" w:rsidR="00430ED3" w:rsidRPr="005574BA" w:rsidRDefault="00430ED3" w:rsidP="00C04CB9">
      <w:pPr>
        <w:tabs>
          <w:tab w:val="left" w:pos="9354"/>
        </w:tabs>
        <w:jc w:val="both"/>
      </w:pPr>
    </w:p>
    <w:p w14:paraId="23176AF0" w14:textId="77777777" w:rsidR="009145F4" w:rsidRPr="005574BA" w:rsidRDefault="00F2418F" w:rsidP="00C04CB9">
      <w:pPr>
        <w:pStyle w:val="aa"/>
        <w:numPr>
          <w:ilvl w:val="0"/>
          <w:numId w:val="20"/>
        </w:numPr>
        <w:tabs>
          <w:tab w:val="left" w:pos="9354"/>
        </w:tabs>
        <w:rPr>
          <w:rFonts w:ascii="Times New Roman" w:hAnsi="Times New Roman"/>
          <w:sz w:val="24"/>
          <w:szCs w:val="24"/>
          <w:lang w:val="uk-UA" w:eastAsia="ar-SA"/>
        </w:rPr>
      </w:pPr>
      <w:r w:rsidRPr="005574BA">
        <w:rPr>
          <w:rFonts w:ascii="Times New Roman" w:hAnsi="Times New Roman"/>
          <w:sz w:val="24"/>
          <w:szCs w:val="24"/>
          <w:lang w:val="uk-UA" w:eastAsia="ar-SA"/>
        </w:rPr>
        <w:t>сприяння інноваційному розвитку</w:t>
      </w:r>
      <w:r w:rsidR="00D44871" w:rsidRPr="005574BA">
        <w:rPr>
          <w:rFonts w:ascii="Times New Roman" w:hAnsi="Times New Roman"/>
          <w:sz w:val="24"/>
          <w:szCs w:val="24"/>
          <w:lang w:val="uk-UA" w:eastAsia="ar-SA"/>
        </w:rPr>
        <w:t>;</w:t>
      </w:r>
    </w:p>
    <w:p w14:paraId="1CE611CC" w14:textId="12113643" w:rsidR="00AE2210" w:rsidRPr="005574BA" w:rsidRDefault="00F2418F" w:rsidP="00AE2210">
      <w:pPr>
        <w:pStyle w:val="aa"/>
        <w:numPr>
          <w:ilvl w:val="0"/>
          <w:numId w:val="20"/>
        </w:numPr>
        <w:tabs>
          <w:tab w:val="left" w:pos="9354"/>
        </w:tabs>
        <w:rPr>
          <w:rFonts w:ascii="Times New Roman" w:hAnsi="Times New Roman"/>
          <w:sz w:val="24"/>
          <w:szCs w:val="24"/>
          <w:lang w:val="uk-UA" w:eastAsia="ar-SA"/>
        </w:rPr>
      </w:pPr>
      <w:r w:rsidRPr="005574BA">
        <w:rPr>
          <w:rFonts w:ascii="Times New Roman" w:hAnsi="Times New Roman"/>
          <w:sz w:val="24"/>
          <w:szCs w:val="24"/>
          <w:lang w:val="uk-UA" w:eastAsia="ar-SA"/>
        </w:rPr>
        <w:t xml:space="preserve">стимулювання створення винаходів (розробок) або вдосконалення вже існуючих </w:t>
      </w:r>
      <w:r w:rsidR="00AE2210" w:rsidRPr="005574BA">
        <w:rPr>
          <w:rFonts w:ascii="Times New Roman" w:hAnsi="Times New Roman"/>
          <w:sz w:val="24"/>
          <w:szCs w:val="24"/>
          <w:lang w:val="uk-UA" w:eastAsia="ar-SA"/>
        </w:rPr>
        <w:t>засобів протидії (оборони).</w:t>
      </w:r>
    </w:p>
    <w:p w14:paraId="2415AC04" w14:textId="77777777" w:rsidR="009145F4" w:rsidRPr="005574BA" w:rsidRDefault="00F2418F" w:rsidP="00AE2210">
      <w:pPr>
        <w:pStyle w:val="aa"/>
        <w:numPr>
          <w:ilvl w:val="0"/>
          <w:numId w:val="20"/>
        </w:numPr>
        <w:tabs>
          <w:tab w:val="left" w:pos="9354"/>
        </w:tabs>
        <w:rPr>
          <w:rFonts w:ascii="Times New Roman" w:hAnsi="Times New Roman"/>
          <w:sz w:val="24"/>
          <w:szCs w:val="24"/>
          <w:lang w:val="uk-UA" w:eastAsia="ar-SA"/>
        </w:rPr>
      </w:pPr>
      <w:r w:rsidRPr="005574BA">
        <w:rPr>
          <w:rFonts w:ascii="Times New Roman" w:hAnsi="Times New Roman"/>
          <w:sz w:val="24"/>
          <w:szCs w:val="24"/>
          <w:lang w:val="uk-UA" w:eastAsia="ar-SA"/>
        </w:rPr>
        <w:t>розвиток підприємництва</w:t>
      </w:r>
      <w:r w:rsidR="009145F4" w:rsidRPr="005574BA">
        <w:rPr>
          <w:rFonts w:ascii="Times New Roman" w:hAnsi="Times New Roman"/>
          <w:sz w:val="24"/>
          <w:szCs w:val="24"/>
          <w:lang w:val="uk-UA" w:eastAsia="ar-SA"/>
        </w:rPr>
        <w:t>.</w:t>
      </w:r>
    </w:p>
    <w:p w14:paraId="6E74D12B" w14:textId="77777777" w:rsidR="0005203A" w:rsidRPr="005574BA" w:rsidRDefault="0005203A" w:rsidP="00AE2210">
      <w:pPr>
        <w:pStyle w:val="aa"/>
        <w:tabs>
          <w:tab w:val="left" w:pos="9354"/>
        </w:tabs>
        <w:rPr>
          <w:rFonts w:ascii="Times New Roman" w:hAnsi="Times New Roman"/>
          <w:sz w:val="24"/>
          <w:szCs w:val="24"/>
          <w:lang w:val="uk-UA" w:eastAsia="ar-SA"/>
        </w:rPr>
      </w:pPr>
    </w:p>
    <w:p w14:paraId="6A21247D" w14:textId="77777777" w:rsidR="00DC3C14" w:rsidRPr="005574BA" w:rsidRDefault="00DC3C14" w:rsidP="0005203A">
      <w:pPr>
        <w:pStyle w:val="aa"/>
        <w:tabs>
          <w:tab w:val="left" w:pos="9354"/>
        </w:tabs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128955E9" w14:textId="57DCE29D" w:rsidR="0005203A" w:rsidRPr="005574BA" w:rsidRDefault="0005203A" w:rsidP="0005203A">
      <w:pPr>
        <w:pStyle w:val="aa"/>
        <w:tabs>
          <w:tab w:val="left" w:pos="9354"/>
        </w:tabs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58EB816E" w14:textId="271E8B2C" w:rsidR="00233190" w:rsidRPr="005574BA" w:rsidRDefault="00233190">
      <w:pPr>
        <w:suppressAutoHyphens w:val="0"/>
        <w:rPr>
          <w:lang w:eastAsia="ru-RU"/>
        </w:rPr>
      </w:pPr>
      <w:r w:rsidRPr="005574BA">
        <w:rPr>
          <w:lang w:eastAsia="ru-RU"/>
        </w:rPr>
        <w:br w:type="page"/>
      </w:r>
    </w:p>
    <w:p w14:paraId="252BD8E3" w14:textId="5EAE99CF" w:rsidR="00FF2519" w:rsidRPr="005574BA" w:rsidRDefault="00915412" w:rsidP="00046BE1">
      <w:pPr>
        <w:tabs>
          <w:tab w:val="left" w:pos="9498"/>
        </w:tabs>
        <w:rPr>
          <w:lang w:eastAsia="ru-RU"/>
        </w:rPr>
      </w:pPr>
      <w:r w:rsidRPr="005574BA">
        <w:rPr>
          <w:b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E853D9" wp14:editId="3CED9132">
                <wp:simplePos x="0" y="0"/>
                <wp:positionH relativeFrom="margin">
                  <wp:posOffset>-97155</wp:posOffset>
                </wp:positionH>
                <wp:positionV relativeFrom="paragraph">
                  <wp:posOffset>100330</wp:posOffset>
                </wp:positionV>
                <wp:extent cx="5828306" cy="819150"/>
                <wp:effectExtent l="19050" t="19050" r="20320" b="19050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306" cy="81915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D03A07" w14:textId="77777777" w:rsidR="00FF2519" w:rsidRDefault="00FF2519" w:rsidP="00FF2519">
                            <w:pPr>
                              <w:shd w:val="clear" w:color="auto" w:fill="8496B0" w:themeFill="text2" w:themeFillTint="99"/>
                              <w:jc w:val="center"/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3569C60" w14:textId="4FA41EE9" w:rsidR="00FF2519" w:rsidRPr="00233190" w:rsidRDefault="00FF2519" w:rsidP="00FF2519">
                            <w:pPr>
                              <w:jc w:val="center"/>
                            </w:pPr>
                            <w:r w:rsidRPr="00233190">
                              <w:rPr>
                                <w:rFonts w:eastAsia="Arial Unicode MS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Заходи щодо виконання завдань Програми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853D9" id="Прямокутник 6" o:spid="_x0000_s1029" style="position:absolute;margin-left:-7.65pt;margin-top:7.9pt;width:458.9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" fillcolor="#8497b0" strokecolor="#8497b0" strokeweight="2.5pt">
                <v:shadow color="#868686"/>
                <v:textbox>
                  <w:txbxContent>
                    <w:p w14:paraId="30D03A07" w14:textId="77777777" w:rsidR="00FF2519" w:rsidRDefault="00FF2519" w:rsidP="00FF2519">
                      <w:pPr>
                        <w:shd w:val="clear" w:color="auto" w:fill="8496B0" w:themeFill="text2" w:themeFillTint="99"/>
                        <w:jc w:val="center"/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3569C60" w14:textId="4FA41EE9" w:rsidR="00FF2519" w:rsidRPr="00233190" w:rsidRDefault="00FF2519" w:rsidP="00FF2519">
                      <w:pPr>
                        <w:jc w:val="center"/>
                      </w:pPr>
                      <w:r w:rsidRPr="00233190">
                        <w:rPr>
                          <w:rFonts w:eastAsia="Arial Unicode MS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Заходи щодо виконання завдань Програми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2C3FE7" w14:textId="7219B12A" w:rsidR="00FF2519" w:rsidRPr="005574BA" w:rsidRDefault="00FF2519" w:rsidP="00046BE1">
      <w:pPr>
        <w:tabs>
          <w:tab w:val="left" w:pos="9498"/>
        </w:tabs>
        <w:rPr>
          <w:lang w:eastAsia="ru-RU"/>
        </w:rPr>
      </w:pPr>
    </w:p>
    <w:p w14:paraId="229C46AE" w14:textId="2844BD73" w:rsidR="00FF2519" w:rsidRPr="005574BA" w:rsidRDefault="00FF2519" w:rsidP="00046BE1">
      <w:pPr>
        <w:tabs>
          <w:tab w:val="left" w:pos="9498"/>
        </w:tabs>
        <w:rPr>
          <w:lang w:eastAsia="ru-RU"/>
        </w:rPr>
      </w:pPr>
    </w:p>
    <w:p w14:paraId="2DE7FDDE" w14:textId="77777777" w:rsidR="00915412" w:rsidRPr="005574BA" w:rsidRDefault="00915412" w:rsidP="00046BE1">
      <w:pPr>
        <w:tabs>
          <w:tab w:val="left" w:pos="9498"/>
        </w:tabs>
        <w:rPr>
          <w:lang w:eastAsia="ru-RU"/>
        </w:rPr>
      </w:pPr>
    </w:p>
    <w:p w14:paraId="38030624" w14:textId="77777777" w:rsidR="00915412" w:rsidRPr="005574BA" w:rsidRDefault="00915412" w:rsidP="00046BE1">
      <w:pPr>
        <w:tabs>
          <w:tab w:val="left" w:pos="9498"/>
        </w:tabs>
        <w:rPr>
          <w:lang w:eastAsia="ru-RU"/>
        </w:rPr>
      </w:pPr>
    </w:p>
    <w:p w14:paraId="670F5A68" w14:textId="77777777" w:rsidR="00915412" w:rsidRPr="005574BA" w:rsidRDefault="00915412" w:rsidP="00046BE1">
      <w:pPr>
        <w:tabs>
          <w:tab w:val="left" w:pos="9498"/>
        </w:tabs>
        <w:rPr>
          <w:lang w:eastAsia="ru-RU"/>
        </w:rPr>
      </w:pPr>
    </w:p>
    <w:p w14:paraId="530C44FC" w14:textId="77777777" w:rsidR="00915412" w:rsidRPr="005574BA" w:rsidRDefault="00915412" w:rsidP="00046BE1">
      <w:pPr>
        <w:tabs>
          <w:tab w:val="left" w:pos="9498"/>
        </w:tabs>
        <w:rPr>
          <w:lang w:eastAsia="ru-RU"/>
        </w:rPr>
      </w:pPr>
    </w:p>
    <w:p w14:paraId="7EBD810C" w14:textId="50740097" w:rsidR="00046BE1" w:rsidRPr="005574BA" w:rsidRDefault="00046BE1" w:rsidP="00046BE1">
      <w:pPr>
        <w:tabs>
          <w:tab w:val="left" w:pos="9498"/>
        </w:tabs>
        <w:rPr>
          <w:lang w:eastAsia="ru-RU"/>
        </w:rPr>
      </w:pPr>
      <w:r w:rsidRPr="005574BA">
        <w:rPr>
          <w:lang w:eastAsia="ru-RU"/>
        </w:rPr>
        <w:t xml:space="preserve">Співвідношення пріоритетних завдань та заходів Програми (тис. </w:t>
      </w:r>
      <w:r w:rsidR="00711175" w:rsidRPr="005574BA">
        <w:rPr>
          <w:lang w:eastAsia="ru-RU"/>
        </w:rPr>
        <w:t>грн</w:t>
      </w:r>
      <w:r w:rsidRPr="005574BA">
        <w:rPr>
          <w:lang w:eastAsia="ru-RU"/>
        </w:rPr>
        <w:t>)</w:t>
      </w:r>
    </w:p>
    <w:p w14:paraId="3710BABD" w14:textId="77777777" w:rsidR="00233190" w:rsidRPr="005574BA" w:rsidRDefault="00233190" w:rsidP="00046BE1">
      <w:pPr>
        <w:tabs>
          <w:tab w:val="left" w:pos="9498"/>
        </w:tabs>
        <w:rPr>
          <w:b/>
          <w:sz w:val="28"/>
          <w:szCs w:val="28"/>
          <w:lang w:eastAsia="ru-RU"/>
        </w:rPr>
      </w:pPr>
    </w:p>
    <w:tbl>
      <w:tblPr>
        <w:tblStyle w:val="ad"/>
        <w:tblW w:w="9209" w:type="dxa"/>
        <w:tblLayout w:type="fixed"/>
        <w:tblLook w:val="0480" w:firstRow="0" w:lastRow="0" w:firstColumn="1" w:lastColumn="0" w:noHBand="0" w:noVBand="1"/>
      </w:tblPr>
      <w:tblGrid>
        <w:gridCol w:w="2689"/>
        <w:gridCol w:w="4252"/>
        <w:gridCol w:w="1134"/>
        <w:gridCol w:w="1134"/>
      </w:tblGrid>
      <w:tr w:rsidR="00D32FAB" w:rsidRPr="005574BA" w14:paraId="4C07F004" w14:textId="77777777" w:rsidTr="00965EBD">
        <w:tc>
          <w:tcPr>
            <w:tcW w:w="2689" w:type="dxa"/>
            <w:shd w:val="clear" w:color="auto" w:fill="D5DCE4" w:themeFill="text2" w:themeFillTint="33"/>
          </w:tcPr>
          <w:p w14:paraId="4942688C" w14:textId="77777777" w:rsidR="00046BE1" w:rsidRPr="005574BA" w:rsidRDefault="00046BE1" w:rsidP="005547B4">
            <w:pPr>
              <w:tabs>
                <w:tab w:val="left" w:pos="9498"/>
              </w:tabs>
              <w:rPr>
                <w:b/>
                <w:lang w:eastAsia="ru-RU"/>
              </w:rPr>
            </w:pPr>
            <w:r w:rsidRPr="005574BA">
              <w:rPr>
                <w:b/>
                <w:lang w:eastAsia="ru-RU"/>
              </w:rPr>
              <w:t>Пріоритетні завдання</w:t>
            </w:r>
          </w:p>
        </w:tc>
        <w:tc>
          <w:tcPr>
            <w:tcW w:w="4252" w:type="dxa"/>
            <w:shd w:val="clear" w:color="auto" w:fill="D5DCE4" w:themeFill="text2" w:themeFillTint="33"/>
          </w:tcPr>
          <w:p w14:paraId="13B18FBD" w14:textId="77777777" w:rsidR="00046BE1" w:rsidRPr="005574BA" w:rsidRDefault="00046BE1" w:rsidP="00FF2519">
            <w:pPr>
              <w:tabs>
                <w:tab w:val="left" w:pos="9498"/>
              </w:tabs>
              <w:jc w:val="center"/>
              <w:rPr>
                <w:b/>
                <w:lang w:eastAsia="ru-RU"/>
              </w:rPr>
            </w:pPr>
            <w:r w:rsidRPr="005574BA">
              <w:rPr>
                <w:b/>
                <w:lang w:eastAsia="ru-RU"/>
              </w:rPr>
              <w:t>Заходи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1DE40713" w14:textId="77777777" w:rsidR="00046BE1" w:rsidRPr="005574BA" w:rsidRDefault="00046BE1" w:rsidP="00FF2519">
            <w:pPr>
              <w:tabs>
                <w:tab w:val="left" w:pos="9498"/>
              </w:tabs>
              <w:jc w:val="center"/>
              <w:rPr>
                <w:b/>
                <w:lang w:eastAsia="ru-RU"/>
              </w:rPr>
            </w:pPr>
            <w:r w:rsidRPr="005574BA">
              <w:rPr>
                <w:b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4FF02D55" w14:textId="77777777" w:rsidR="00046BE1" w:rsidRPr="005574BA" w:rsidRDefault="00046BE1" w:rsidP="00FF2519">
            <w:pPr>
              <w:tabs>
                <w:tab w:val="left" w:pos="9498"/>
              </w:tabs>
              <w:jc w:val="center"/>
              <w:rPr>
                <w:b/>
                <w:lang w:eastAsia="ru-RU"/>
              </w:rPr>
            </w:pPr>
            <w:r w:rsidRPr="005574BA">
              <w:rPr>
                <w:b/>
                <w:lang w:eastAsia="ru-RU"/>
              </w:rPr>
              <w:t>2025</w:t>
            </w:r>
          </w:p>
        </w:tc>
      </w:tr>
      <w:tr w:rsidR="00046BE1" w:rsidRPr="005574BA" w14:paraId="09CF5332" w14:textId="77777777" w:rsidTr="00965EBD">
        <w:tc>
          <w:tcPr>
            <w:tcW w:w="2689" w:type="dxa"/>
            <w:vMerge w:val="restart"/>
          </w:tcPr>
          <w:p w14:paraId="678FB6FF" w14:textId="6BA2745A" w:rsidR="003B4C2B" w:rsidRPr="005574BA" w:rsidRDefault="00046BE1" w:rsidP="00A65D75">
            <w:pPr>
              <w:tabs>
                <w:tab w:val="left" w:pos="9498"/>
              </w:tabs>
              <w:ind w:left="171" w:hanging="171"/>
            </w:pPr>
            <w:r w:rsidRPr="005574BA">
              <w:rPr>
                <w:lang w:eastAsia="ru-RU"/>
              </w:rPr>
              <w:t>1.</w:t>
            </w:r>
            <w:r w:rsidR="00D32FAB" w:rsidRPr="005574BA">
              <w:t xml:space="preserve">Стимулювання створення </w:t>
            </w:r>
            <w:r w:rsidR="004163F1" w:rsidRPr="005574BA">
              <w:t xml:space="preserve">інноваційних </w:t>
            </w:r>
            <w:proofErr w:type="spellStart"/>
            <w:r w:rsidR="004163F1" w:rsidRPr="005574BA">
              <w:t>проєктів</w:t>
            </w:r>
            <w:proofErr w:type="spellEnd"/>
            <w:r w:rsidR="004163F1" w:rsidRPr="005574BA">
              <w:t xml:space="preserve"> обороноздатності</w:t>
            </w:r>
            <w:r w:rsidR="005251A8" w:rsidRPr="005574BA">
              <w:t>.</w:t>
            </w:r>
          </w:p>
          <w:p w14:paraId="0F6C43E9" w14:textId="77777777" w:rsidR="003B4C2B" w:rsidRPr="005574BA" w:rsidRDefault="003B4C2B" w:rsidP="003B4C2B">
            <w:pPr>
              <w:tabs>
                <w:tab w:val="left" w:pos="9498"/>
              </w:tabs>
            </w:pPr>
          </w:p>
          <w:p w14:paraId="4775EB01" w14:textId="77777777" w:rsidR="003B4C2B" w:rsidRPr="005574BA" w:rsidRDefault="003B4C2B" w:rsidP="003B4C2B">
            <w:pPr>
              <w:tabs>
                <w:tab w:val="left" w:pos="9498"/>
              </w:tabs>
              <w:rPr>
                <w:lang w:eastAsia="ru-RU"/>
              </w:rPr>
            </w:pPr>
            <w:r w:rsidRPr="005574BA">
              <w:t xml:space="preserve"> </w:t>
            </w:r>
          </w:p>
        </w:tc>
        <w:tc>
          <w:tcPr>
            <w:tcW w:w="4252" w:type="dxa"/>
          </w:tcPr>
          <w:p w14:paraId="11C56965" w14:textId="18DDB321" w:rsidR="00046BE1" w:rsidRPr="005574BA" w:rsidRDefault="003B4C2B" w:rsidP="00A65D75">
            <w:pPr>
              <w:ind w:left="34" w:right="34"/>
              <w:jc w:val="both"/>
            </w:pPr>
            <w:r w:rsidRPr="005574BA">
              <w:t>1.</w:t>
            </w:r>
            <w:r w:rsidR="00D74B09" w:rsidRPr="005574BA">
              <w:t>1.</w:t>
            </w:r>
            <w:r w:rsidRPr="005574BA">
              <w:t>Грантова підтримка</w:t>
            </w:r>
            <w:r w:rsidR="00046BE1" w:rsidRPr="005574BA">
              <w:t xml:space="preserve"> розробок </w:t>
            </w:r>
            <w:r w:rsidRPr="005574BA">
              <w:t xml:space="preserve">або вдосконалення програмного забезпечення для </w:t>
            </w:r>
            <w:r w:rsidR="00E61865" w:rsidRPr="005574BA">
              <w:t>засобів протидії (оборони)</w:t>
            </w:r>
            <w:r w:rsidRPr="005574BA">
              <w:t xml:space="preserve">. </w:t>
            </w:r>
            <w:r w:rsidR="00046BE1" w:rsidRPr="005574BA">
              <w:t xml:space="preserve"> </w:t>
            </w:r>
          </w:p>
        </w:tc>
        <w:tc>
          <w:tcPr>
            <w:tcW w:w="1134" w:type="dxa"/>
          </w:tcPr>
          <w:p w14:paraId="5D690DF9" w14:textId="77777777" w:rsidR="00046BE1" w:rsidRPr="005574BA" w:rsidRDefault="0057107E" w:rsidP="005547B4">
            <w:pPr>
              <w:spacing w:line="276" w:lineRule="auto"/>
              <w:jc w:val="center"/>
              <w:rPr>
                <w:lang w:eastAsia="ru-RU"/>
              </w:rPr>
            </w:pPr>
            <w:r w:rsidRPr="005574BA">
              <w:rPr>
                <w:lang w:eastAsia="ru-RU"/>
              </w:rPr>
              <w:t>1500,00</w:t>
            </w:r>
          </w:p>
        </w:tc>
        <w:tc>
          <w:tcPr>
            <w:tcW w:w="1134" w:type="dxa"/>
          </w:tcPr>
          <w:p w14:paraId="2249F1D6" w14:textId="77777777" w:rsidR="00046BE1" w:rsidRPr="005574BA" w:rsidRDefault="0057107E" w:rsidP="005547B4">
            <w:pPr>
              <w:jc w:val="center"/>
              <w:rPr>
                <w:lang w:eastAsia="ru-RU"/>
              </w:rPr>
            </w:pPr>
            <w:r w:rsidRPr="005574BA">
              <w:rPr>
                <w:lang w:eastAsia="ru-RU"/>
              </w:rPr>
              <w:t>1500,00</w:t>
            </w:r>
          </w:p>
        </w:tc>
      </w:tr>
      <w:tr w:rsidR="00046BE1" w:rsidRPr="005574BA" w14:paraId="567A6C6A" w14:textId="77777777" w:rsidTr="00965EBD">
        <w:tc>
          <w:tcPr>
            <w:tcW w:w="2689" w:type="dxa"/>
            <w:vMerge/>
          </w:tcPr>
          <w:p w14:paraId="71B75E55" w14:textId="77777777" w:rsidR="00046BE1" w:rsidRPr="005574BA" w:rsidRDefault="00046BE1" w:rsidP="005547B4">
            <w:pPr>
              <w:pStyle w:val="aa"/>
              <w:tabs>
                <w:tab w:val="left" w:pos="9498"/>
              </w:tabs>
              <w:ind w:left="31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</w:tcPr>
          <w:p w14:paraId="22AAD36C" w14:textId="77777777" w:rsidR="00046BE1" w:rsidRPr="005574BA" w:rsidRDefault="00D74B09" w:rsidP="00A65D75">
            <w:pPr>
              <w:ind w:left="34" w:right="34"/>
              <w:jc w:val="both"/>
            </w:pPr>
            <w:r w:rsidRPr="005574BA">
              <w:t>1.</w:t>
            </w:r>
            <w:r w:rsidR="003B4C2B" w:rsidRPr="005574BA">
              <w:t>2.Грантове фінансування</w:t>
            </w:r>
            <w:r w:rsidR="00046BE1" w:rsidRPr="005574BA">
              <w:t xml:space="preserve"> розробок</w:t>
            </w:r>
            <w:r w:rsidR="003B4C2B" w:rsidRPr="005574BA">
              <w:t xml:space="preserve"> та виготовлення спорядження</w:t>
            </w:r>
            <w:r w:rsidR="00046BE1" w:rsidRPr="005574BA">
              <w:t xml:space="preserve">, </w:t>
            </w:r>
            <w:r w:rsidR="003B4C2B" w:rsidRPr="005574BA">
              <w:t>засобів індивідуального захисту та інших предметів речового майна військовослужбовців, яких потребують військові підрозділи.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A97C" w14:textId="77777777" w:rsidR="00046BE1" w:rsidRPr="005574BA" w:rsidRDefault="0057107E" w:rsidP="005547B4">
            <w:pPr>
              <w:jc w:val="center"/>
              <w:rPr>
                <w:lang w:eastAsia="ru-RU"/>
              </w:rPr>
            </w:pPr>
            <w:r w:rsidRPr="005574BA">
              <w:rPr>
                <w:lang w:eastAsia="ru-RU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A5F5" w14:textId="77777777" w:rsidR="00046BE1" w:rsidRPr="005574BA" w:rsidRDefault="0057107E" w:rsidP="005547B4">
            <w:pPr>
              <w:jc w:val="center"/>
              <w:rPr>
                <w:lang w:eastAsia="ru-RU"/>
              </w:rPr>
            </w:pPr>
            <w:r w:rsidRPr="005574BA">
              <w:rPr>
                <w:lang w:eastAsia="ru-RU"/>
              </w:rPr>
              <w:t>1500,00</w:t>
            </w:r>
          </w:p>
        </w:tc>
      </w:tr>
      <w:tr w:rsidR="00046BE1" w:rsidRPr="005574BA" w14:paraId="1AB20ABC" w14:textId="77777777" w:rsidTr="00965EBD">
        <w:trPr>
          <w:trHeight w:val="2310"/>
        </w:trPr>
        <w:tc>
          <w:tcPr>
            <w:tcW w:w="2689" w:type="dxa"/>
            <w:vMerge/>
          </w:tcPr>
          <w:p w14:paraId="319DF221" w14:textId="77777777" w:rsidR="00046BE1" w:rsidRPr="005574BA" w:rsidRDefault="00046BE1" w:rsidP="005547B4">
            <w:pPr>
              <w:pStyle w:val="aa"/>
              <w:tabs>
                <w:tab w:val="left" w:pos="9498"/>
              </w:tabs>
              <w:ind w:left="31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</w:tcPr>
          <w:p w14:paraId="135EAABE" w14:textId="00A2F9FF" w:rsidR="00046BE1" w:rsidRPr="005574BA" w:rsidRDefault="00D74B09" w:rsidP="00A65D75">
            <w:pPr>
              <w:pStyle w:val="aa"/>
              <w:tabs>
                <w:tab w:val="left" w:pos="1310"/>
              </w:tabs>
              <w:ind w:left="34" w:right="34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574BA">
              <w:rPr>
                <w:rFonts w:ascii="Times New Roman" w:hAnsi="Times New Roman"/>
                <w:sz w:val="24"/>
                <w:szCs w:val="24"/>
                <w:lang w:val="uk-UA" w:eastAsia="ar-SA"/>
              </w:rPr>
              <w:t>1.</w:t>
            </w:r>
            <w:r w:rsidR="003B4C2B" w:rsidRPr="005574BA">
              <w:rPr>
                <w:rFonts w:ascii="Times New Roman" w:hAnsi="Times New Roman"/>
                <w:sz w:val="24"/>
                <w:szCs w:val="24"/>
                <w:lang w:val="uk-UA" w:eastAsia="ar-SA"/>
              </w:rPr>
              <w:t>3.</w:t>
            </w:r>
            <w:r w:rsidR="003B4C2B" w:rsidRPr="005574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Грантова </w:t>
            </w:r>
            <w:r w:rsidR="00421177" w:rsidRPr="005574B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підтримка розробок та виготовлення електронних компонентів, електронних приладів та інших механізмів для засобів протидії (оборони).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EAD4" w14:textId="77777777" w:rsidR="00046BE1" w:rsidRPr="005574BA" w:rsidRDefault="0057107E" w:rsidP="005547B4">
            <w:pPr>
              <w:jc w:val="center"/>
              <w:rPr>
                <w:lang w:eastAsia="ru-RU"/>
              </w:rPr>
            </w:pPr>
            <w:r w:rsidRPr="005574BA">
              <w:rPr>
                <w:lang w:eastAsia="ru-RU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9C83" w14:textId="77777777" w:rsidR="00046BE1" w:rsidRPr="005574BA" w:rsidRDefault="0057107E" w:rsidP="005547B4">
            <w:pPr>
              <w:jc w:val="center"/>
              <w:rPr>
                <w:lang w:eastAsia="ru-RU"/>
              </w:rPr>
            </w:pPr>
            <w:r w:rsidRPr="005574BA">
              <w:rPr>
                <w:lang w:eastAsia="ru-RU"/>
              </w:rPr>
              <w:t>3000,00</w:t>
            </w:r>
          </w:p>
        </w:tc>
      </w:tr>
      <w:tr w:rsidR="00046BE1" w:rsidRPr="005574BA" w14:paraId="23C18B2E" w14:textId="77777777" w:rsidTr="00965EBD">
        <w:trPr>
          <w:trHeight w:val="321"/>
        </w:trPr>
        <w:tc>
          <w:tcPr>
            <w:tcW w:w="6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B528A2A" w14:textId="77777777" w:rsidR="00046BE1" w:rsidRPr="005574BA" w:rsidRDefault="00046BE1" w:rsidP="005547B4">
            <w:pPr>
              <w:jc w:val="right"/>
              <w:rPr>
                <w:color w:val="000000"/>
                <w:sz w:val="22"/>
                <w:szCs w:val="22"/>
              </w:rPr>
            </w:pPr>
            <w:r w:rsidRPr="005574BA">
              <w:rPr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B4C1D" w14:textId="77777777" w:rsidR="00046BE1" w:rsidRPr="005574BA" w:rsidRDefault="00685B39" w:rsidP="005547B4">
            <w:pPr>
              <w:tabs>
                <w:tab w:val="left" w:pos="9498"/>
              </w:tabs>
              <w:jc w:val="center"/>
              <w:rPr>
                <w:color w:val="000000"/>
              </w:rPr>
            </w:pPr>
            <w:r w:rsidRPr="005574BA">
              <w:rPr>
                <w:color w:val="000000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3F317" w14:textId="77777777" w:rsidR="00046BE1" w:rsidRPr="005574BA" w:rsidRDefault="00685B39" w:rsidP="005547B4">
            <w:pPr>
              <w:tabs>
                <w:tab w:val="left" w:pos="9498"/>
              </w:tabs>
              <w:jc w:val="center"/>
              <w:rPr>
                <w:color w:val="000000"/>
              </w:rPr>
            </w:pPr>
            <w:r w:rsidRPr="005574BA">
              <w:rPr>
                <w:color w:val="000000"/>
              </w:rPr>
              <w:t>6000,00</w:t>
            </w:r>
          </w:p>
        </w:tc>
      </w:tr>
    </w:tbl>
    <w:p w14:paraId="530524AC" w14:textId="77777777" w:rsidR="00046BE1" w:rsidRPr="005574BA" w:rsidRDefault="00046BE1" w:rsidP="00046BE1">
      <w:pPr>
        <w:jc w:val="both"/>
      </w:pPr>
    </w:p>
    <w:p w14:paraId="0B2007E7" w14:textId="77777777" w:rsidR="00233190" w:rsidRPr="005574BA" w:rsidRDefault="00233190">
      <w:pPr>
        <w:suppressAutoHyphens w:val="0"/>
        <w:rPr>
          <w:lang w:eastAsia="ru-RU"/>
        </w:rPr>
      </w:pPr>
      <w:r w:rsidRPr="005574BA">
        <w:rPr>
          <w:lang w:eastAsia="ru-RU"/>
        </w:rPr>
        <w:br w:type="page"/>
      </w:r>
    </w:p>
    <w:p w14:paraId="7A7A0E31" w14:textId="47D9D728" w:rsidR="00ED2F5F" w:rsidRPr="005574BA" w:rsidRDefault="00807E20" w:rsidP="00ED2F5F">
      <w:pPr>
        <w:tabs>
          <w:tab w:val="left" w:pos="9498"/>
        </w:tabs>
        <w:rPr>
          <w:lang w:eastAsia="ru-RU"/>
        </w:rPr>
      </w:pPr>
      <w:r w:rsidRPr="005574BA">
        <w:rPr>
          <w:b/>
          <w:sz w:val="28"/>
          <w:szCs w:val="28"/>
          <w:highlight w:val="green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5460C" wp14:editId="52ECDAA8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5749925" cy="781050"/>
                <wp:effectExtent l="19050" t="19050" r="22225" b="1905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9925" cy="78105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184C92" w14:textId="77777777" w:rsidR="00807E20" w:rsidRDefault="00807E20" w:rsidP="00DC795E">
                            <w:pPr>
                              <w:shd w:val="clear" w:color="auto" w:fill="8496B0" w:themeFill="text2" w:themeFillTint="99"/>
                              <w:jc w:val="center"/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825B828" w14:textId="77777777" w:rsidR="00DC795E" w:rsidRPr="00233190" w:rsidRDefault="00DC795E" w:rsidP="00DC795E">
                            <w:pPr>
                              <w:shd w:val="clear" w:color="auto" w:fill="8496B0" w:themeFill="text2" w:themeFillTint="99"/>
                              <w:jc w:val="center"/>
                              <w:rPr>
                                <w:rFonts w:eastAsia="Arial Unicode MS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33190">
                              <w:rPr>
                                <w:rFonts w:eastAsia="Arial Unicode MS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Заходи щодо виконання завдань Програми</w:t>
                            </w:r>
                          </w:p>
                          <w:p w14:paraId="045B95A4" w14:textId="77777777" w:rsidR="00807E20" w:rsidRDefault="00807E20" w:rsidP="00DC795E">
                            <w:pPr>
                              <w:shd w:val="clear" w:color="auto" w:fill="8496B0" w:themeFill="text2" w:themeFillTint="99"/>
                              <w:jc w:val="center"/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F3E4EA3" w14:textId="77777777" w:rsidR="00807E20" w:rsidRPr="00DC795E" w:rsidRDefault="00807E20" w:rsidP="00DC795E">
                            <w:pPr>
                              <w:shd w:val="clear" w:color="auto" w:fill="8496B0" w:themeFill="text2" w:themeFillTint="99"/>
                              <w:jc w:val="center"/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A16D755" w14:textId="77777777" w:rsidR="005547B4" w:rsidRPr="005076E5" w:rsidRDefault="005547B4" w:rsidP="00DC795E">
                            <w:pPr>
                              <w:shd w:val="clear" w:color="auto" w:fill="8496B0" w:themeFill="text2" w:themeFillTint="99"/>
                              <w:ind w:left="2552"/>
                              <w:jc w:val="center"/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5460C" id="Прямокутник 5" o:spid="_x0000_s1030" style="position:absolute;margin-left:0;margin-top:3.9pt;width:452.75pt;height:6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" fillcolor="#8497b0" strokecolor="#8497b0" strokeweight="2.5pt">
                <v:shadow color="#868686"/>
                <v:textbox>
                  <w:txbxContent>
                    <w:p w14:paraId="30184C92" w14:textId="77777777" w:rsidR="00807E20" w:rsidRDefault="00807E20" w:rsidP="00DC795E">
                      <w:pPr>
                        <w:shd w:val="clear" w:color="auto" w:fill="8496B0" w:themeFill="text2" w:themeFillTint="99"/>
                        <w:jc w:val="center"/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825B828" w14:textId="77777777" w:rsidR="00DC795E" w:rsidRPr="00233190" w:rsidRDefault="00DC795E" w:rsidP="00DC795E">
                      <w:pPr>
                        <w:shd w:val="clear" w:color="auto" w:fill="8496B0" w:themeFill="text2" w:themeFillTint="99"/>
                        <w:jc w:val="center"/>
                        <w:rPr>
                          <w:rFonts w:eastAsia="Arial Unicode MS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233190">
                        <w:rPr>
                          <w:rFonts w:eastAsia="Arial Unicode MS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Заходи щодо виконання завдань Програми</w:t>
                      </w:r>
                    </w:p>
                    <w:p w14:paraId="045B95A4" w14:textId="77777777" w:rsidR="00807E20" w:rsidRDefault="00807E20" w:rsidP="00DC795E">
                      <w:pPr>
                        <w:shd w:val="clear" w:color="auto" w:fill="8496B0" w:themeFill="text2" w:themeFillTint="99"/>
                        <w:jc w:val="center"/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F3E4EA3" w14:textId="77777777" w:rsidR="00807E20" w:rsidRPr="00DC795E" w:rsidRDefault="00807E20" w:rsidP="00DC795E">
                      <w:pPr>
                        <w:shd w:val="clear" w:color="auto" w:fill="8496B0" w:themeFill="text2" w:themeFillTint="99"/>
                        <w:jc w:val="center"/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A16D755" w14:textId="77777777" w:rsidR="005547B4" w:rsidRPr="005076E5" w:rsidRDefault="005547B4" w:rsidP="00DC795E">
                      <w:pPr>
                        <w:shd w:val="clear" w:color="auto" w:fill="8496B0" w:themeFill="text2" w:themeFillTint="99"/>
                        <w:ind w:left="2552"/>
                        <w:jc w:val="center"/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7F745F" w14:textId="77777777" w:rsidR="00ED2F5F" w:rsidRPr="005574BA" w:rsidRDefault="00ED2F5F" w:rsidP="00ED2F5F">
      <w:pPr>
        <w:tabs>
          <w:tab w:val="left" w:pos="9498"/>
        </w:tabs>
        <w:rPr>
          <w:highlight w:val="green"/>
          <w:lang w:eastAsia="ru-RU"/>
        </w:rPr>
      </w:pPr>
    </w:p>
    <w:p w14:paraId="2FA0430B" w14:textId="77777777" w:rsidR="00ED2F5F" w:rsidRPr="005574BA" w:rsidRDefault="00ED2F5F" w:rsidP="00ED2F5F">
      <w:pPr>
        <w:tabs>
          <w:tab w:val="left" w:pos="9498"/>
        </w:tabs>
        <w:rPr>
          <w:highlight w:val="green"/>
          <w:lang w:eastAsia="ru-RU"/>
        </w:rPr>
      </w:pPr>
    </w:p>
    <w:p w14:paraId="04600635" w14:textId="77777777" w:rsidR="00807E20" w:rsidRPr="005574BA" w:rsidRDefault="00807E20" w:rsidP="00ED2F5F">
      <w:pPr>
        <w:tabs>
          <w:tab w:val="left" w:pos="9498"/>
        </w:tabs>
        <w:rPr>
          <w:highlight w:val="green"/>
          <w:lang w:eastAsia="ru-RU"/>
        </w:rPr>
      </w:pPr>
    </w:p>
    <w:p w14:paraId="3238D15E" w14:textId="77777777" w:rsidR="00ED2F5F" w:rsidRPr="005574BA" w:rsidRDefault="00ED2F5F" w:rsidP="00ED2F5F">
      <w:pPr>
        <w:tabs>
          <w:tab w:val="left" w:pos="9498"/>
        </w:tabs>
        <w:rPr>
          <w:b/>
          <w:lang w:eastAsia="ru-RU"/>
        </w:rPr>
      </w:pPr>
    </w:p>
    <w:p w14:paraId="77873153" w14:textId="77777777" w:rsidR="00B15A00" w:rsidRPr="005574BA" w:rsidRDefault="00B15A00" w:rsidP="00ED2F5F">
      <w:pPr>
        <w:tabs>
          <w:tab w:val="left" w:pos="9498"/>
        </w:tabs>
        <w:rPr>
          <w:b/>
          <w:lang w:eastAsia="ru-RU"/>
        </w:rPr>
      </w:pPr>
    </w:p>
    <w:tbl>
      <w:tblPr>
        <w:tblStyle w:val="ad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2977"/>
        <w:gridCol w:w="2976"/>
      </w:tblGrid>
      <w:tr w:rsidR="00ED2F5F" w:rsidRPr="005574BA" w14:paraId="62BFBEFA" w14:textId="77777777" w:rsidTr="00ED2F5F">
        <w:tc>
          <w:tcPr>
            <w:tcW w:w="3114" w:type="dxa"/>
            <w:shd w:val="clear" w:color="auto" w:fill="D9D9D9" w:themeFill="background1" w:themeFillShade="D9"/>
          </w:tcPr>
          <w:p w14:paraId="48C4CADB" w14:textId="77777777" w:rsidR="00ED2F5F" w:rsidRPr="005574BA" w:rsidRDefault="00ED2F5F" w:rsidP="005547B4">
            <w:pPr>
              <w:tabs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 xml:space="preserve">Пріоритетне завдання </w:t>
            </w:r>
          </w:p>
        </w:tc>
        <w:tc>
          <w:tcPr>
            <w:tcW w:w="5953" w:type="dxa"/>
            <w:gridSpan w:val="2"/>
            <w:shd w:val="clear" w:color="auto" w:fill="D9D9D9" w:themeFill="background1" w:themeFillShade="D9"/>
          </w:tcPr>
          <w:p w14:paraId="62ACD9A5" w14:textId="2A89EBD5" w:rsidR="00DC318F" w:rsidRPr="005574BA" w:rsidRDefault="00DC318F" w:rsidP="00DC318F">
            <w:pPr>
              <w:tabs>
                <w:tab w:val="left" w:pos="9498"/>
              </w:tabs>
              <w:ind w:left="171" w:hanging="171"/>
            </w:pPr>
            <w:r w:rsidRPr="005574BA">
              <w:rPr>
                <w:lang w:eastAsia="ru-RU"/>
              </w:rPr>
              <w:t xml:space="preserve">1. </w:t>
            </w:r>
            <w:r w:rsidRPr="005574BA">
              <w:t xml:space="preserve">Стимулювання створення інноваційних </w:t>
            </w:r>
            <w:proofErr w:type="spellStart"/>
            <w:r w:rsidRPr="005574BA">
              <w:t>проєктів</w:t>
            </w:r>
            <w:proofErr w:type="spellEnd"/>
            <w:r w:rsidRPr="005574BA">
              <w:t xml:space="preserve"> обороноздатності.</w:t>
            </w:r>
          </w:p>
          <w:p w14:paraId="40A706E1" w14:textId="4E65A13C" w:rsidR="00ED2F5F" w:rsidRPr="005574BA" w:rsidRDefault="00ED2F5F" w:rsidP="00807E20">
            <w:pPr>
              <w:tabs>
                <w:tab w:val="left" w:pos="9498"/>
              </w:tabs>
              <w:ind w:left="34" w:right="175"/>
              <w:jc w:val="both"/>
            </w:pPr>
          </w:p>
        </w:tc>
      </w:tr>
      <w:tr w:rsidR="00ED2F5F" w:rsidRPr="005574BA" w14:paraId="4E3117F1" w14:textId="77777777" w:rsidTr="00ED2F5F">
        <w:tc>
          <w:tcPr>
            <w:tcW w:w="3114" w:type="dxa"/>
            <w:shd w:val="clear" w:color="auto" w:fill="D9D9D9" w:themeFill="background1" w:themeFillShade="D9"/>
          </w:tcPr>
          <w:p w14:paraId="710E6378" w14:textId="77777777" w:rsidR="00ED2F5F" w:rsidRPr="005574BA" w:rsidRDefault="00ED2F5F" w:rsidP="005547B4">
            <w:pPr>
              <w:tabs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 xml:space="preserve">Назва заходу </w:t>
            </w:r>
          </w:p>
        </w:tc>
        <w:tc>
          <w:tcPr>
            <w:tcW w:w="5953" w:type="dxa"/>
            <w:gridSpan w:val="2"/>
            <w:shd w:val="clear" w:color="auto" w:fill="D9D9D9" w:themeFill="background1" w:themeFillShade="D9"/>
          </w:tcPr>
          <w:p w14:paraId="500AECF3" w14:textId="05647ABF" w:rsidR="00ED2F5F" w:rsidRPr="005574BA" w:rsidRDefault="00807E20" w:rsidP="00DC318F">
            <w:pPr>
              <w:tabs>
                <w:tab w:val="left" w:pos="175"/>
                <w:tab w:val="left" w:pos="9498"/>
              </w:tabs>
              <w:ind w:left="34" w:right="175"/>
              <w:jc w:val="both"/>
            </w:pPr>
            <w:r w:rsidRPr="005574BA">
              <w:t>1.1. Г</w:t>
            </w:r>
            <w:r w:rsidR="00D74B09" w:rsidRPr="005574BA">
              <w:t xml:space="preserve">рантова підтримка розробок або вдосконалення програмного </w:t>
            </w:r>
            <w:r w:rsidR="005D75CB" w:rsidRPr="005574BA">
              <w:t xml:space="preserve">забезпечення </w:t>
            </w:r>
            <w:r w:rsidR="00D74B09" w:rsidRPr="005574BA">
              <w:t xml:space="preserve"> </w:t>
            </w:r>
            <w:r w:rsidR="005D75CB" w:rsidRPr="005574BA">
              <w:t>для засобів протидії (оборони)</w:t>
            </w:r>
            <w:r w:rsidR="004638AC" w:rsidRPr="005574BA">
              <w:t>.</w:t>
            </w:r>
            <w:r w:rsidR="001D2A15" w:rsidRPr="005574BA">
              <w:t xml:space="preserve"> </w:t>
            </w:r>
          </w:p>
        </w:tc>
      </w:tr>
      <w:tr w:rsidR="00ED2F5F" w:rsidRPr="005574BA" w14:paraId="3EBF4CAB" w14:textId="77777777" w:rsidTr="00ED2F5F">
        <w:tc>
          <w:tcPr>
            <w:tcW w:w="3114" w:type="dxa"/>
          </w:tcPr>
          <w:p w14:paraId="4C706772" w14:textId="77777777" w:rsidR="00ED2F5F" w:rsidRPr="005574BA" w:rsidRDefault="00ED2F5F" w:rsidP="005547B4">
            <w:pPr>
              <w:tabs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 xml:space="preserve">Цілі заходу </w:t>
            </w:r>
          </w:p>
        </w:tc>
        <w:tc>
          <w:tcPr>
            <w:tcW w:w="5953" w:type="dxa"/>
            <w:gridSpan w:val="2"/>
          </w:tcPr>
          <w:p w14:paraId="0F3D53AA" w14:textId="77777777" w:rsidR="00ED2F5F" w:rsidRPr="005574BA" w:rsidRDefault="00ED2F5F" w:rsidP="007955D9">
            <w:pPr>
              <w:tabs>
                <w:tab w:val="left" w:pos="842"/>
                <w:tab w:val="left" w:pos="9498"/>
              </w:tabs>
              <w:rPr>
                <w:lang w:eastAsia="ru-RU"/>
              </w:rPr>
            </w:pPr>
          </w:p>
        </w:tc>
      </w:tr>
      <w:tr w:rsidR="00ED2F5F" w:rsidRPr="005574BA" w14:paraId="7A111C4A" w14:textId="77777777" w:rsidTr="00ED2F5F">
        <w:tc>
          <w:tcPr>
            <w:tcW w:w="3114" w:type="dxa"/>
          </w:tcPr>
          <w:p w14:paraId="4BED0088" w14:textId="77777777" w:rsidR="00ED2F5F" w:rsidRPr="005574BA" w:rsidRDefault="00ED2F5F" w:rsidP="005547B4">
            <w:pPr>
              <w:tabs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 xml:space="preserve">Стислий опис заходу </w:t>
            </w:r>
          </w:p>
        </w:tc>
        <w:tc>
          <w:tcPr>
            <w:tcW w:w="5953" w:type="dxa"/>
            <w:gridSpan w:val="2"/>
          </w:tcPr>
          <w:p w14:paraId="5E3A3506" w14:textId="32FA3473" w:rsidR="00ED2F5F" w:rsidRPr="005574BA" w:rsidRDefault="008B26BB" w:rsidP="00384939">
            <w:pPr>
              <w:tabs>
                <w:tab w:val="left" w:pos="842"/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 xml:space="preserve">Фінансова підтримка </w:t>
            </w:r>
            <w:r w:rsidR="007955D9" w:rsidRPr="005574BA">
              <w:t xml:space="preserve">розробок або вдосконалення програмного забезпечення для </w:t>
            </w:r>
            <w:r w:rsidR="00850455" w:rsidRPr="005574BA">
              <w:t xml:space="preserve">засобів протидії (оборони) </w:t>
            </w:r>
            <w:r w:rsidR="004638AC" w:rsidRPr="005574BA">
              <w:t xml:space="preserve">шляхом </w:t>
            </w:r>
            <w:r w:rsidR="00384939" w:rsidRPr="005574BA">
              <w:t>надання гранту</w:t>
            </w:r>
            <w:r w:rsidR="004638AC" w:rsidRPr="005574BA">
              <w:t xml:space="preserve">. </w:t>
            </w:r>
          </w:p>
        </w:tc>
      </w:tr>
      <w:tr w:rsidR="00ED2F5F" w:rsidRPr="005574BA" w14:paraId="44F4F252" w14:textId="77777777" w:rsidTr="001A586C">
        <w:trPr>
          <w:trHeight w:val="401"/>
        </w:trPr>
        <w:tc>
          <w:tcPr>
            <w:tcW w:w="3114" w:type="dxa"/>
          </w:tcPr>
          <w:p w14:paraId="7D773F69" w14:textId="77777777" w:rsidR="00ED2F5F" w:rsidRPr="005574BA" w:rsidRDefault="00ED2F5F" w:rsidP="005547B4">
            <w:pPr>
              <w:tabs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>Виконавці</w:t>
            </w:r>
          </w:p>
        </w:tc>
        <w:tc>
          <w:tcPr>
            <w:tcW w:w="5953" w:type="dxa"/>
            <w:gridSpan w:val="2"/>
          </w:tcPr>
          <w:p w14:paraId="62C89B26" w14:textId="77777777" w:rsidR="00ED2F5F" w:rsidRPr="005574BA" w:rsidRDefault="00ED2F5F" w:rsidP="005547B4">
            <w:pPr>
              <w:tabs>
                <w:tab w:val="left" w:pos="842"/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>Управління економіки</w:t>
            </w:r>
          </w:p>
        </w:tc>
      </w:tr>
      <w:tr w:rsidR="00ED2F5F" w:rsidRPr="005574BA" w14:paraId="3DDD0B02" w14:textId="77777777" w:rsidTr="00ED2F5F">
        <w:tc>
          <w:tcPr>
            <w:tcW w:w="3114" w:type="dxa"/>
          </w:tcPr>
          <w:p w14:paraId="040114C0" w14:textId="77777777" w:rsidR="00ED2F5F" w:rsidRPr="005574BA" w:rsidRDefault="00ED2F5F" w:rsidP="005547B4">
            <w:pPr>
              <w:tabs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>Індикатори виконання</w:t>
            </w:r>
          </w:p>
        </w:tc>
        <w:tc>
          <w:tcPr>
            <w:tcW w:w="5953" w:type="dxa"/>
            <w:gridSpan w:val="2"/>
          </w:tcPr>
          <w:p w14:paraId="7DF868E5" w14:textId="682D4092" w:rsidR="00ED2F5F" w:rsidRPr="005574BA" w:rsidRDefault="00ED2F5F" w:rsidP="001275A2">
            <w:pPr>
              <w:tabs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>Кількість учасників заход</w:t>
            </w:r>
            <w:r w:rsidR="001275A2" w:rsidRPr="005574BA">
              <w:rPr>
                <w:lang w:eastAsia="ru-RU"/>
              </w:rPr>
              <w:t>у</w:t>
            </w:r>
            <w:r w:rsidRPr="005574BA">
              <w:rPr>
                <w:lang w:eastAsia="ru-RU"/>
              </w:rPr>
              <w:t>, о</w:t>
            </w:r>
            <w:r w:rsidR="001275A2" w:rsidRPr="005574BA">
              <w:rPr>
                <w:lang w:eastAsia="ru-RU"/>
              </w:rPr>
              <w:t>д.</w:t>
            </w:r>
          </w:p>
        </w:tc>
      </w:tr>
      <w:tr w:rsidR="00ED2F5F" w:rsidRPr="005574BA" w14:paraId="669EE588" w14:textId="77777777" w:rsidTr="00ED2F5F">
        <w:tc>
          <w:tcPr>
            <w:tcW w:w="3114" w:type="dxa"/>
          </w:tcPr>
          <w:p w14:paraId="63FC2244" w14:textId="77777777" w:rsidR="00ED2F5F" w:rsidRPr="005574BA" w:rsidRDefault="00ED2F5F" w:rsidP="005547B4">
            <w:pPr>
              <w:tabs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>Очікувані результати</w:t>
            </w:r>
          </w:p>
        </w:tc>
        <w:tc>
          <w:tcPr>
            <w:tcW w:w="5953" w:type="dxa"/>
            <w:gridSpan w:val="2"/>
          </w:tcPr>
          <w:p w14:paraId="5ABB8309" w14:textId="6D4F8E45" w:rsidR="00ED2F5F" w:rsidRPr="005574BA" w:rsidRDefault="00201732" w:rsidP="00850455">
            <w:pPr>
              <w:tabs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 xml:space="preserve">Створення фонду підтримки </w:t>
            </w:r>
            <w:r w:rsidR="00135AED" w:rsidRPr="005574BA">
              <w:t xml:space="preserve">розробок або вдосконалення програмного забезпечення </w:t>
            </w:r>
            <w:r w:rsidR="00850455" w:rsidRPr="005574BA">
              <w:t>для засобів протидії (оборони)</w:t>
            </w:r>
            <w:r w:rsidR="00135AED" w:rsidRPr="005574BA">
              <w:rPr>
                <w:lang w:eastAsia="ru-RU"/>
              </w:rPr>
              <w:t>.</w:t>
            </w:r>
          </w:p>
        </w:tc>
      </w:tr>
      <w:tr w:rsidR="00D75D3A" w:rsidRPr="005574BA" w14:paraId="36BF5C7B" w14:textId="77777777" w:rsidTr="00D75D3A">
        <w:tc>
          <w:tcPr>
            <w:tcW w:w="3114" w:type="dxa"/>
            <w:vMerge w:val="restart"/>
          </w:tcPr>
          <w:p w14:paraId="78D87682" w14:textId="77777777" w:rsidR="00D75D3A" w:rsidRPr="005574BA" w:rsidRDefault="00D75D3A" w:rsidP="005547B4">
            <w:pPr>
              <w:tabs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>Обсяги фінансування за рахунок коштів бюджету Хмельницької міської територіальної громади, тис. грн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3474CD8" w14:textId="77777777" w:rsidR="00D75D3A" w:rsidRPr="005574BA" w:rsidRDefault="00D75D3A" w:rsidP="005547B4">
            <w:pPr>
              <w:spacing w:line="276" w:lineRule="auto"/>
              <w:ind w:left="742" w:hanging="742"/>
              <w:jc w:val="center"/>
              <w:rPr>
                <w:lang w:eastAsia="ru-RU"/>
              </w:rPr>
            </w:pPr>
            <w:r w:rsidRPr="005574BA">
              <w:rPr>
                <w:lang w:eastAsia="ru-RU"/>
              </w:rPr>
              <w:t>2024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15BB870" w14:textId="77777777" w:rsidR="00D75D3A" w:rsidRPr="005574BA" w:rsidRDefault="00D75D3A" w:rsidP="005547B4">
            <w:pPr>
              <w:spacing w:line="276" w:lineRule="auto"/>
              <w:ind w:left="742" w:hanging="742"/>
              <w:jc w:val="center"/>
              <w:rPr>
                <w:lang w:eastAsia="ru-RU"/>
              </w:rPr>
            </w:pPr>
            <w:r w:rsidRPr="005574BA">
              <w:rPr>
                <w:lang w:eastAsia="ru-RU"/>
              </w:rPr>
              <w:t>2025</w:t>
            </w:r>
          </w:p>
        </w:tc>
      </w:tr>
      <w:tr w:rsidR="00D75D3A" w:rsidRPr="005574BA" w14:paraId="21BD8042" w14:textId="77777777" w:rsidTr="00D75D3A">
        <w:tc>
          <w:tcPr>
            <w:tcW w:w="3114" w:type="dxa"/>
            <w:vMerge/>
          </w:tcPr>
          <w:p w14:paraId="664BB293" w14:textId="77777777" w:rsidR="00D75D3A" w:rsidRPr="005574BA" w:rsidRDefault="00D75D3A" w:rsidP="005547B4">
            <w:pPr>
              <w:tabs>
                <w:tab w:val="left" w:pos="9498"/>
              </w:tabs>
              <w:rPr>
                <w:lang w:eastAsia="ru-RU"/>
              </w:rPr>
            </w:pPr>
          </w:p>
        </w:tc>
        <w:tc>
          <w:tcPr>
            <w:tcW w:w="2977" w:type="dxa"/>
          </w:tcPr>
          <w:p w14:paraId="010E992F" w14:textId="77777777" w:rsidR="00D75D3A" w:rsidRPr="005574BA" w:rsidRDefault="00D75D3A" w:rsidP="005547B4">
            <w:pPr>
              <w:spacing w:line="276" w:lineRule="auto"/>
              <w:jc w:val="center"/>
              <w:rPr>
                <w:lang w:eastAsia="ru-RU"/>
              </w:rPr>
            </w:pPr>
          </w:p>
          <w:p w14:paraId="28174324" w14:textId="77777777" w:rsidR="00D75D3A" w:rsidRPr="005574BA" w:rsidRDefault="00D41533" w:rsidP="005547B4">
            <w:pPr>
              <w:spacing w:line="276" w:lineRule="auto"/>
              <w:jc w:val="center"/>
              <w:rPr>
                <w:lang w:eastAsia="ru-RU"/>
              </w:rPr>
            </w:pPr>
            <w:r w:rsidRPr="005574BA">
              <w:rPr>
                <w:lang w:eastAsia="ru-RU"/>
              </w:rPr>
              <w:t>1500,00</w:t>
            </w:r>
          </w:p>
        </w:tc>
        <w:tc>
          <w:tcPr>
            <w:tcW w:w="2976" w:type="dxa"/>
          </w:tcPr>
          <w:p w14:paraId="1F779638" w14:textId="77777777" w:rsidR="00D41533" w:rsidRPr="005574BA" w:rsidRDefault="00D41533" w:rsidP="005547B4">
            <w:pPr>
              <w:jc w:val="center"/>
              <w:rPr>
                <w:lang w:eastAsia="ru-RU"/>
              </w:rPr>
            </w:pPr>
          </w:p>
          <w:p w14:paraId="49CAB507" w14:textId="77777777" w:rsidR="00D75D3A" w:rsidRPr="005574BA" w:rsidRDefault="00D41533" w:rsidP="005547B4">
            <w:pPr>
              <w:jc w:val="center"/>
              <w:rPr>
                <w:lang w:eastAsia="ru-RU"/>
              </w:rPr>
            </w:pPr>
            <w:r w:rsidRPr="005574BA">
              <w:rPr>
                <w:lang w:eastAsia="ru-RU"/>
              </w:rPr>
              <w:t>1500,00</w:t>
            </w:r>
          </w:p>
          <w:p w14:paraId="008FA51A" w14:textId="77777777" w:rsidR="00D41533" w:rsidRPr="005574BA" w:rsidRDefault="00D41533" w:rsidP="005547B4">
            <w:pPr>
              <w:jc w:val="center"/>
              <w:rPr>
                <w:lang w:eastAsia="ru-RU"/>
              </w:rPr>
            </w:pPr>
          </w:p>
        </w:tc>
      </w:tr>
      <w:tr w:rsidR="00ED2F5F" w:rsidRPr="005574BA" w14:paraId="286A1F3E" w14:textId="77777777" w:rsidTr="00ED2F5F">
        <w:tc>
          <w:tcPr>
            <w:tcW w:w="3114" w:type="dxa"/>
          </w:tcPr>
          <w:p w14:paraId="7DEE2516" w14:textId="77777777" w:rsidR="00ED2F5F" w:rsidRPr="005574BA" w:rsidRDefault="00ED2F5F" w:rsidP="005547B4">
            <w:pPr>
              <w:tabs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>Джерела фінансування</w:t>
            </w:r>
          </w:p>
        </w:tc>
        <w:tc>
          <w:tcPr>
            <w:tcW w:w="5953" w:type="dxa"/>
            <w:gridSpan w:val="2"/>
          </w:tcPr>
          <w:p w14:paraId="3411C2C7" w14:textId="77777777" w:rsidR="00ED2F5F" w:rsidRPr="005574BA" w:rsidRDefault="00ED2F5F" w:rsidP="005547B4">
            <w:pPr>
              <w:rPr>
                <w:lang w:eastAsia="ru-RU"/>
              </w:rPr>
            </w:pPr>
            <w:r w:rsidRPr="005574BA">
              <w:rPr>
                <w:lang w:eastAsia="ru-RU"/>
              </w:rPr>
              <w:t>Кошти бюджету громади, залучені кошти</w:t>
            </w:r>
          </w:p>
        </w:tc>
      </w:tr>
      <w:tr w:rsidR="00ED2F5F" w:rsidRPr="005574BA" w14:paraId="77C7B881" w14:textId="77777777" w:rsidTr="00CB349F">
        <w:tc>
          <w:tcPr>
            <w:tcW w:w="3114" w:type="dxa"/>
            <w:shd w:val="clear" w:color="auto" w:fill="D9D9D9" w:themeFill="background1" w:themeFillShade="D9"/>
          </w:tcPr>
          <w:p w14:paraId="0A3D43ED" w14:textId="77777777" w:rsidR="00ED2F5F" w:rsidRPr="005574BA" w:rsidRDefault="00ED2F5F" w:rsidP="005547B4">
            <w:pPr>
              <w:jc w:val="center"/>
              <w:rPr>
                <w:lang w:eastAsia="ru-RU"/>
              </w:rPr>
            </w:pPr>
            <w:r w:rsidRPr="005574BA">
              <w:rPr>
                <w:lang w:eastAsia="ru-RU"/>
              </w:rPr>
              <w:t>Дії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B6389A0" w14:textId="77777777" w:rsidR="00ED2F5F" w:rsidRPr="005574BA" w:rsidRDefault="00ED2F5F" w:rsidP="005547B4">
            <w:pPr>
              <w:jc w:val="center"/>
              <w:rPr>
                <w:lang w:eastAsia="ru-RU"/>
              </w:rPr>
            </w:pPr>
            <w:r w:rsidRPr="005574BA">
              <w:rPr>
                <w:lang w:eastAsia="ru-RU"/>
              </w:rPr>
              <w:t>Відповідальні  виконавці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4A3B79C" w14:textId="77777777" w:rsidR="00ED2F5F" w:rsidRPr="005574BA" w:rsidRDefault="00ED2F5F" w:rsidP="005547B4">
            <w:pPr>
              <w:jc w:val="center"/>
              <w:rPr>
                <w:lang w:eastAsia="ru-RU"/>
              </w:rPr>
            </w:pPr>
            <w:r w:rsidRPr="005574BA">
              <w:rPr>
                <w:lang w:eastAsia="ru-RU"/>
              </w:rPr>
              <w:t>Термін виконання</w:t>
            </w:r>
          </w:p>
        </w:tc>
      </w:tr>
      <w:tr w:rsidR="00ED2F5F" w:rsidRPr="005574BA" w14:paraId="034F2C3D" w14:textId="77777777" w:rsidTr="00CB349F">
        <w:trPr>
          <w:trHeight w:val="66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2F17" w14:textId="6B523B9A" w:rsidR="00ED2F5F" w:rsidRPr="005574BA" w:rsidRDefault="00AE0C76" w:rsidP="008E32D0">
            <w:pPr>
              <w:pStyle w:val="ac"/>
              <w:numPr>
                <w:ilvl w:val="0"/>
                <w:numId w:val="27"/>
              </w:numPr>
              <w:ind w:left="0" w:firstLine="0"/>
              <w:jc w:val="both"/>
              <w:rPr>
                <w:lang w:val="uk-UA"/>
              </w:rPr>
            </w:pPr>
            <w:r w:rsidRPr="005574BA">
              <w:rPr>
                <w:lang w:val="uk-UA"/>
              </w:rPr>
              <w:t xml:space="preserve">Надання </w:t>
            </w:r>
            <w:r w:rsidR="002B5098" w:rsidRPr="005574BA">
              <w:rPr>
                <w:lang w:val="uk-UA"/>
              </w:rPr>
              <w:t xml:space="preserve">грантової </w:t>
            </w:r>
            <w:r w:rsidRPr="005574BA">
              <w:rPr>
                <w:lang w:val="uk-UA"/>
              </w:rPr>
              <w:t xml:space="preserve">підтримки </w:t>
            </w:r>
            <w:r w:rsidR="002B5098" w:rsidRPr="005574BA">
              <w:rPr>
                <w:lang w:val="uk-UA"/>
              </w:rPr>
              <w:t xml:space="preserve">на </w:t>
            </w:r>
            <w:r w:rsidRPr="005574BA">
              <w:rPr>
                <w:lang w:val="uk-UA"/>
              </w:rPr>
              <w:t>розроб</w:t>
            </w:r>
            <w:r w:rsidR="002B5098" w:rsidRPr="005574BA">
              <w:rPr>
                <w:lang w:val="uk-UA"/>
              </w:rPr>
              <w:t>ки</w:t>
            </w:r>
            <w:r w:rsidRPr="005574BA">
              <w:rPr>
                <w:lang w:val="uk-UA"/>
              </w:rPr>
              <w:t xml:space="preserve"> або вдосконалення програмного забезпечення </w:t>
            </w:r>
            <w:r w:rsidR="00850455" w:rsidRPr="005574BA">
              <w:rPr>
                <w:lang w:val="uk-UA" w:eastAsia="ar-SA"/>
              </w:rPr>
              <w:t>для засобів протидії (оборони)</w:t>
            </w:r>
            <w:r w:rsidR="00E17E69" w:rsidRPr="005574BA">
              <w:rPr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5382" w14:textId="77777777" w:rsidR="00CB349F" w:rsidRPr="005574BA" w:rsidRDefault="00CB349F" w:rsidP="005547B4">
            <w:pPr>
              <w:pStyle w:val="ac"/>
              <w:jc w:val="center"/>
              <w:rPr>
                <w:lang w:val="uk-UA"/>
              </w:rPr>
            </w:pPr>
          </w:p>
          <w:p w14:paraId="75CD6702" w14:textId="77777777" w:rsidR="00845F13" w:rsidRPr="005574BA" w:rsidRDefault="00845F13" w:rsidP="005547B4">
            <w:pPr>
              <w:pStyle w:val="ac"/>
              <w:jc w:val="center"/>
              <w:rPr>
                <w:lang w:val="uk-UA"/>
              </w:rPr>
            </w:pPr>
          </w:p>
          <w:p w14:paraId="63F5AE30" w14:textId="77777777" w:rsidR="00ED2F5F" w:rsidRPr="005574BA" w:rsidRDefault="00ED2F5F" w:rsidP="005547B4">
            <w:pPr>
              <w:pStyle w:val="ac"/>
              <w:jc w:val="center"/>
              <w:rPr>
                <w:lang w:val="uk-UA"/>
              </w:rPr>
            </w:pPr>
            <w:r w:rsidRPr="005574BA">
              <w:rPr>
                <w:lang w:val="uk-UA"/>
              </w:rPr>
              <w:t>Управління економіки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4805" w14:textId="77777777" w:rsidR="00CB349F" w:rsidRPr="005574BA" w:rsidRDefault="00CB349F" w:rsidP="005547B4">
            <w:pPr>
              <w:pStyle w:val="ac"/>
              <w:jc w:val="center"/>
              <w:rPr>
                <w:lang w:val="uk-UA"/>
              </w:rPr>
            </w:pPr>
          </w:p>
          <w:p w14:paraId="1B5FC6D4" w14:textId="77777777" w:rsidR="00845F13" w:rsidRPr="005574BA" w:rsidRDefault="00845F13" w:rsidP="005547B4">
            <w:pPr>
              <w:pStyle w:val="ac"/>
              <w:jc w:val="center"/>
              <w:rPr>
                <w:lang w:val="uk-UA"/>
              </w:rPr>
            </w:pPr>
          </w:p>
          <w:p w14:paraId="445B72C8" w14:textId="77777777" w:rsidR="00ED2F5F" w:rsidRPr="005574BA" w:rsidRDefault="00ED2F5F" w:rsidP="002B5098">
            <w:pPr>
              <w:pStyle w:val="ac"/>
              <w:jc w:val="center"/>
              <w:rPr>
                <w:lang w:val="uk-UA"/>
              </w:rPr>
            </w:pPr>
            <w:r w:rsidRPr="005574BA">
              <w:rPr>
                <w:lang w:val="uk-UA"/>
              </w:rPr>
              <w:t>202</w:t>
            </w:r>
            <w:r w:rsidR="002B5098" w:rsidRPr="005574BA">
              <w:rPr>
                <w:lang w:val="uk-UA"/>
              </w:rPr>
              <w:t>4</w:t>
            </w:r>
            <w:r w:rsidRPr="005574BA">
              <w:rPr>
                <w:lang w:val="uk-UA"/>
              </w:rPr>
              <w:t>-2025 роки</w:t>
            </w:r>
          </w:p>
        </w:tc>
      </w:tr>
    </w:tbl>
    <w:p w14:paraId="3813D7C4" w14:textId="1A4C116B" w:rsidR="00233190" w:rsidRPr="005574BA" w:rsidRDefault="00233190" w:rsidP="00046BE1">
      <w:pPr>
        <w:jc w:val="both"/>
      </w:pPr>
    </w:p>
    <w:p w14:paraId="7344F209" w14:textId="77777777" w:rsidR="00233190" w:rsidRPr="005574BA" w:rsidRDefault="00233190">
      <w:pPr>
        <w:suppressAutoHyphens w:val="0"/>
      </w:pPr>
      <w:r w:rsidRPr="005574BA">
        <w:br w:type="page"/>
      </w:r>
    </w:p>
    <w:p w14:paraId="7D35F6DA" w14:textId="7742B9D3" w:rsidR="00F537B9" w:rsidRPr="005574BA" w:rsidRDefault="001A586C" w:rsidP="00046BE1">
      <w:pPr>
        <w:jc w:val="both"/>
      </w:pPr>
      <w:r w:rsidRPr="005574BA">
        <w:rPr>
          <w:b/>
          <w:sz w:val="28"/>
          <w:szCs w:val="28"/>
          <w:highlight w:val="yellow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74BE3A" wp14:editId="079E57ED">
                <wp:simplePos x="0" y="0"/>
                <wp:positionH relativeFrom="margin">
                  <wp:posOffset>-12700</wp:posOffset>
                </wp:positionH>
                <wp:positionV relativeFrom="paragraph">
                  <wp:posOffset>43815</wp:posOffset>
                </wp:positionV>
                <wp:extent cx="5810250" cy="781050"/>
                <wp:effectExtent l="19050" t="19050" r="19050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78105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05C080" w14:textId="77777777" w:rsidR="00807E20" w:rsidRDefault="00807E20" w:rsidP="005547B4">
                            <w:pPr>
                              <w:shd w:val="clear" w:color="auto" w:fill="8496B0" w:themeFill="text2" w:themeFillTint="99"/>
                              <w:jc w:val="center"/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2C6217B" w14:textId="77777777" w:rsidR="005547B4" w:rsidRPr="00233190" w:rsidRDefault="005547B4" w:rsidP="005547B4">
                            <w:pPr>
                              <w:shd w:val="clear" w:color="auto" w:fill="8496B0" w:themeFill="text2" w:themeFillTint="99"/>
                              <w:jc w:val="center"/>
                              <w:rPr>
                                <w:rFonts w:eastAsia="Arial Unicode MS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33190">
                              <w:rPr>
                                <w:rFonts w:eastAsia="Arial Unicode MS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Заходи щодо виконання завдань Програми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4BE3A" id="Прямокутник 13" o:spid="_x0000_s1031" style="position:absolute;left:0;text-align:left;margin-left:-1pt;margin-top:3.45pt;width:457.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" fillcolor="#8497b0" strokecolor="#8497b0" strokeweight="2.5pt">
                <v:shadow color="#868686"/>
                <v:textbox>
                  <w:txbxContent>
                    <w:p w14:paraId="6905C080" w14:textId="77777777" w:rsidR="00807E20" w:rsidRDefault="00807E20" w:rsidP="005547B4">
                      <w:pPr>
                        <w:shd w:val="clear" w:color="auto" w:fill="8496B0" w:themeFill="text2" w:themeFillTint="99"/>
                        <w:jc w:val="center"/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2C6217B" w14:textId="77777777" w:rsidR="005547B4" w:rsidRPr="00233190" w:rsidRDefault="005547B4" w:rsidP="005547B4">
                      <w:pPr>
                        <w:shd w:val="clear" w:color="auto" w:fill="8496B0" w:themeFill="text2" w:themeFillTint="99"/>
                        <w:jc w:val="center"/>
                        <w:rPr>
                          <w:rFonts w:eastAsia="Arial Unicode MS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233190">
                        <w:rPr>
                          <w:rFonts w:eastAsia="Arial Unicode MS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Заходи щодо виконання завдань Програми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52F61B" w14:textId="02F11F19" w:rsidR="00B15A00" w:rsidRPr="005574BA" w:rsidRDefault="00B15A00" w:rsidP="00046BE1">
      <w:pPr>
        <w:jc w:val="both"/>
      </w:pPr>
    </w:p>
    <w:p w14:paraId="4406F70B" w14:textId="355ACE06" w:rsidR="00ED2F5F" w:rsidRPr="005574BA" w:rsidRDefault="00ED2F5F" w:rsidP="00046BE1">
      <w:pPr>
        <w:jc w:val="both"/>
      </w:pPr>
    </w:p>
    <w:p w14:paraId="5A403FB4" w14:textId="02EA4974" w:rsidR="005547B4" w:rsidRPr="005574BA" w:rsidRDefault="005547B4" w:rsidP="00046BE1">
      <w:pPr>
        <w:jc w:val="both"/>
      </w:pPr>
    </w:p>
    <w:p w14:paraId="6DD8CD01" w14:textId="77777777" w:rsidR="005547B4" w:rsidRPr="005574BA" w:rsidRDefault="005547B4" w:rsidP="00046BE1">
      <w:pPr>
        <w:jc w:val="both"/>
      </w:pPr>
    </w:p>
    <w:p w14:paraId="052DCBD2" w14:textId="77777777" w:rsidR="00807E20" w:rsidRPr="005574BA" w:rsidRDefault="00807E20" w:rsidP="00046BE1">
      <w:pPr>
        <w:jc w:val="both"/>
      </w:pPr>
    </w:p>
    <w:tbl>
      <w:tblPr>
        <w:tblStyle w:val="ad"/>
        <w:tblpPr w:leftFromText="180" w:rightFromText="180" w:vertAnchor="text" w:tblpY="-57"/>
        <w:tblW w:w="9209" w:type="dxa"/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2835"/>
      </w:tblGrid>
      <w:tr w:rsidR="001A586C" w:rsidRPr="005574BA" w14:paraId="1FD8AA95" w14:textId="77777777" w:rsidTr="001A586C">
        <w:tc>
          <w:tcPr>
            <w:tcW w:w="3539" w:type="dxa"/>
            <w:shd w:val="clear" w:color="auto" w:fill="D9D9D9" w:themeFill="background1" w:themeFillShade="D9"/>
          </w:tcPr>
          <w:p w14:paraId="1864BC05" w14:textId="77777777" w:rsidR="001A586C" w:rsidRPr="005574BA" w:rsidRDefault="001A586C" w:rsidP="001A586C">
            <w:pPr>
              <w:tabs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 xml:space="preserve">Пріоритетне завдання 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14:paraId="6B8DD099" w14:textId="77777777" w:rsidR="001A586C" w:rsidRPr="005574BA" w:rsidRDefault="001A586C" w:rsidP="001A586C">
            <w:pPr>
              <w:tabs>
                <w:tab w:val="left" w:pos="9498"/>
              </w:tabs>
              <w:ind w:left="171" w:hanging="171"/>
            </w:pPr>
            <w:r w:rsidRPr="005574BA">
              <w:t>1.</w:t>
            </w:r>
            <w:r w:rsidRPr="005574BA">
              <w:rPr>
                <w:lang w:eastAsia="ru-RU"/>
              </w:rPr>
              <w:t xml:space="preserve"> </w:t>
            </w:r>
            <w:r w:rsidRPr="005574BA">
              <w:t xml:space="preserve">Стимулювання створення інноваційних </w:t>
            </w:r>
            <w:proofErr w:type="spellStart"/>
            <w:r w:rsidRPr="005574BA">
              <w:t>проєктів</w:t>
            </w:r>
            <w:proofErr w:type="spellEnd"/>
            <w:r w:rsidRPr="005574BA">
              <w:t xml:space="preserve"> обороноздатності.</w:t>
            </w:r>
          </w:p>
          <w:p w14:paraId="3A88740B" w14:textId="77777777" w:rsidR="001A586C" w:rsidRPr="005574BA" w:rsidRDefault="001A586C" w:rsidP="001A586C">
            <w:pPr>
              <w:tabs>
                <w:tab w:val="left" w:pos="9498"/>
              </w:tabs>
              <w:ind w:left="171" w:hanging="171"/>
            </w:pPr>
          </w:p>
        </w:tc>
      </w:tr>
      <w:tr w:rsidR="001A586C" w:rsidRPr="005574BA" w14:paraId="6F9DD107" w14:textId="77777777" w:rsidTr="001A586C">
        <w:tc>
          <w:tcPr>
            <w:tcW w:w="3539" w:type="dxa"/>
            <w:shd w:val="clear" w:color="auto" w:fill="D9D9D9" w:themeFill="background1" w:themeFillShade="D9"/>
          </w:tcPr>
          <w:p w14:paraId="5614CEC6" w14:textId="77777777" w:rsidR="001A586C" w:rsidRPr="005574BA" w:rsidRDefault="001A586C" w:rsidP="001A586C">
            <w:pPr>
              <w:tabs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 xml:space="preserve">Назва заходу 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14:paraId="774D680E" w14:textId="77777777" w:rsidR="001A586C" w:rsidRPr="005574BA" w:rsidRDefault="001A586C" w:rsidP="001A586C">
            <w:pPr>
              <w:tabs>
                <w:tab w:val="left" w:pos="9498"/>
              </w:tabs>
              <w:ind w:right="175"/>
              <w:jc w:val="both"/>
            </w:pPr>
            <w:r w:rsidRPr="005574BA">
              <w:t xml:space="preserve">1.2. Грантове фінансування розробок та виготовлення спорядження, засобів індивідуального захисту та інших предметів речового майна військовослужбовців, яких потребують військові підрозділи. </w:t>
            </w:r>
          </w:p>
        </w:tc>
      </w:tr>
      <w:tr w:rsidR="001A586C" w:rsidRPr="005574BA" w14:paraId="152229B3" w14:textId="77777777" w:rsidTr="001A586C">
        <w:tc>
          <w:tcPr>
            <w:tcW w:w="3539" w:type="dxa"/>
          </w:tcPr>
          <w:p w14:paraId="1468E1C5" w14:textId="77777777" w:rsidR="001A586C" w:rsidRPr="005574BA" w:rsidRDefault="001A586C" w:rsidP="001A586C">
            <w:pPr>
              <w:tabs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 xml:space="preserve">Цілі заходу </w:t>
            </w:r>
          </w:p>
        </w:tc>
        <w:tc>
          <w:tcPr>
            <w:tcW w:w="5670" w:type="dxa"/>
            <w:gridSpan w:val="2"/>
          </w:tcPr>
          <w:p w14:paraId="16AA0F85" w14:textId="77777777" w:rsidR="001A586C" w:rsidRPr="005574BA" w:rsidRDefault="001A586C" w:rsidP="001A586C">
            <w:pPr>
              <w:tabs>
                <w:tab w:val="left" w:pos="842"/>
                <w:tab w:val="left" w:pos="9498"/>
              </w:tabs>
              <w:rPr>
                <w:lang w:eastAsia="ru-RU"/>
              </w:rPr>
            </w:pPr>
          </w:p>
        </w:tc>
      </w:tr>
      <w:tr w:rsidR="001A586C" w:rsidRPr="005574BA" w14:paraId="1F92A424" w14:textId="77777777" w:rsidTr="001A586C">
        <w:tc>
          <w:tcPr>
            <w:tcW w:w="3539" w:type="dxa"/>
          </w:tcPr>
          <w:p w14:paraId="5AA67D56" w14:textId="77777777" w:rsidR="001A586C" w:rsidRPr="005574BA" w:rsidRDefault="001A586C" w:rsidP="001A586C">
            <w:pPr>
              <w:tabs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 xml:space="preserve">Стислий опис заходу </w:t>
            </w:r>
          </w:p>
        </w:tc>
        <w:tc>
          <w:tcPr>
            <w:tcW w:w="5670" w:type="dxa"/>
            <w:gridSpan w:val="2"/>
          </w:tcPr>
          <w:p w14:paraId="402326C2" w14:textId="77777777" w:rsidR="001A586C" w:rsidRPr="005574BA" w:rsidRDefault="001A586C" w:rsidP="001A586C">
            <w:pPr>
              <w:tabs>
                <w:tab w:val="left" w:pos="842"/>
                <w:tab w:val="left" w:pos="9498"/>
              </w:tabs>
              <w:jc w:val="both"/>
              <w:rPr>
                <w:lang w:eastAsia="ru-RU"/>
              </w:rPr>
            </w:pPr>
            <w:r w:rsidRPr="005574BA">
              <w:rPr>
                <w:lang w:eastAsia="ru-RU"/>
              </w:rPr>
              <w:t xml:space="preserve">Фінансова підтримка </w:t>
            </w:r>
            <w:r w:rsidRPr="005574BA">
              <w:t xml:space="preserve">розробок та виготовлення спорядження, засобів індивідуального захисту та інших предметів речового майна військовослужбовців, яких потребують військові підрозділи шляхом надання грантової підтримки.   </w:t>
            </w:r>
          </w:p>
        </w:tc>
      </w:tr>
      <w:tr w:rsidR="001A586C" w:rsidRPr="005574BA" w14:paraId="22206B2A" w14:textId="77777777" w:rsidTr="001A586C">
        <w:tc>
          <w:tcPr>
            <w:tcW w:w="3539" w:type="dxa"/>
          </w:tcPr>
          <w:p w14:paraId="57AFAD61" w14:textId="77777777" w:rsidR="001A586C" w:rsidRPr="005574BA" w:rsidRDefault="001A586C" w:rsidP="001A586C">
            <w:pPr>
              <w:tabs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>Виконавці</w:t>
            </w:r>
          </w:p>
        </w:tc>
        <w:tc>
          <w:tcPr>
            <w:tcW w:w="5670" w:type="dxa"/>
            <w:gridSpan w:val="2"/>
          </w:tcPr>
          <w:p w14:paraId="099B33D7" w14:textId="77777777" w:rsidR="001A586C" w:rsidRPr="005574BA" w:rsidRDefault="001A586C" w:rsidP="001A586C">
            <w:pPr>
              <w:tabs>
                <w:tab w:val="left" w:pos="842"/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>Управління економіки</w:t>
            </w:r>
          </w:p>
        </w:tc>
      </w:tr>
      <w:tr w:rsidR="001A586C" w:rsidRPr="005574BA" w14:paraId="009FDC71" w14:textId="77777777" w:rsidTr="001A586C">
        <w:tc>
          <w:tcPr>
            <w:tcW w:w="3539" w:type="dxa"/>
          </w:tcPr>
          <w:p w14:paraId="50BBFC9A" w14:textId="77777777" w:rsidR="001A586C" w:rsidRPr="005574BA" w:rsidRDefault="001A586C" w:rsidP="001A586C">
            <w:pPr>
              <w:tabs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>Індикатори виконання</w:t>
            </w:r>
          </w:p>
        </w:tc>
        <w:tc>
          <w:tcPr>
            <w:tcW w:w="5670" w:type="dxa"/>
            <w:gridSpan w:val="2"/>
          </w:tcPr>
          <w:p w14:paraId="56D691AF" w14:textId="77777777" w:rsidR="001A586C" w:rsidRPr="005574BA" w:rsidRDefault="001A586C" w:rsidP="001A586C">
            <w:pPr>
              <w:tabs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>Кількість учасників заходу, од.</w:t>
            </w:r>
          </w:p>
        </w:tc>
      </w:tr>
      <w:tr w:rsidR="001A586C" w:rsidRPr="005574BA" w14:paraId="087A0503" w14:textId="77777777" w:rsidTr="001A586C">
        <w:tc>
          <w:tcPr>
            <w:tcW w:w="3539" w:type="dxa"/>
          </w:tcPr>
          <w:p w14:paraId="0FD883D1" w14:textId="77777777" w:rsidR="001A586C" w:rsidRPr="005574BA" w:rsidRDefault="001A586C" w:rsidP="001A586C">
            <w:pPr>
              <w:tabs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>Очікувані результати</w:t>
            </w:r>
          </w:p>
        </w:tc>
        <w:tc>
          <w:tcPr>
            <w:tcW w:w="5670" w:type="dxa"/>
            <w:gridSpan w:val="2"/>
          </w:tcPr>
          <w:p w14:paraId="00459537" w14:textId="77777777" w:rsidR="001A586C" w:rsidRPr="005574BA" w:rsidRDefault="001A586C" w:rsidP="001A586C">
            <w:pPr>
              <w:tabs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 xml:space="preserve">Створення фонду підтримки </w:t>
            </w:r>
            <w:r w:rsidRPr="005574BA">
              <w:t>розробок та виготовлення спорядження, засобів індивідуального захисту та інших предметів речового майна військовослужбовців, яких потребують військові підрозділи.</w:t>
            </w:r>
          </w:p>
        </w:tc>
      </w:tr>
      <w:tr w:rsidR="001A586C" w:rsidRPr="005574BA" w14:paraId="2BCA6A3D" w14:textId="77777777" w:rsidTr="001A586C">
        <w:tc>
          <w:tcPr>
            <w:tcW w:w="3539" w:type="dxa"/>
            <w:vMerge w:val="restart"/>
          </w:tcPr>
          <w:p w14:paraId="333B80D9" w14:textId="77777777" w:rsidR="00DC4780" w:rsidRPr="005574BA" w:rsidRDefault="001A586C" w:rsidP="001A586C">
            <w:pPr>
              <w:tabs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 xml:space="preserve">Обсяги фінансування за рахунок коштів бюджету Хмельницької міської територіальної громади, </w:t>
            </w:r>
          </w:p>
          <w:p w14:paraId="4C1EEB64" w14:textId="0CCAC6EC" w:rsidR="001A586C" w:rsidRPr="005574BA" w:rsidRDefault="001A586C" w:rsidP="001A586C">
            <w:pPr>
              <w:tabs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>тис. грн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9393ABD" w14:textId="77777777" w:rsidR="001A586C" w:rsidRPr="005574BA" w:rsidRDefault="001A586C" w:rsidP="001A586C">
            <w:pPr>
              <w:spacing w:line="276" w:lineRule="auto"/>
              <w:ind w:left="742" w:hanging="742"/>
              <w:jc w:val="center"/>
              <w:rPr>
                <w:lang w:eastAsia="ru-RU"/>
              </w:rPr>
            </w:pPr>
            <w:r w:rsidRPr="005574BA">
              <w:rPr>
                <w:lang w:eastAsia="ru-RU"/>
              </w:rPr>
              <w:t>2024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8F4EB0" w14:textId="77777777" w:rsidR="001A586C" w:rsidRPr="005574BA" w:rsidRDefault="001A586C" w:rsidP="001A586C">
            <w:pPr>
              <w:spacing w:line="276" w:lineRule="auto"/>
              <w:ind w:left="742" w:hanging="742"/>
              <w:jc w:val="center"/>
              <w:rPr>
                <w:lang w:eastAsia="ru-RU"/>
              </w:rPr>
            </w:pPr>
            <w:r w:rsidRPr="005574BA">
              <w:rPr>
                <w:lang w:eastAsia="ru-RU"/>
              </w:rPr>
              <w:t>2025</w:t>
            </w:r>
          </w:p>
        </w:tc>
      </w:tr>
      <w:tr w:rsidR="001A586C" w:rsidRPr="005574BA" w14:paraId="50C1D720" w14:textId="77777777" w:rsidTr="001A586C">
        <w:tc>
          <w:tcPr>
            <w:tcW w:w="3539" w:type="dxa"/>
            <w:vMerge/>
          </w:tcPr>
          <w:p w14:paraId="0F5A77C3" w14:textId="77777777" w:rsidR="001A586C" w:rsidRPr="005574BA" w:rsidRDefault="001A586C" w:rsidP="001A586C">
            <w:pPr>
              <w:tabs>
                <w:tab w:val="left" w:pos="9498"/>
              </w:tabs>
              <w:rPr>
                <w:lang w:eastAsia="ru-RU"/>
              </w:rPr>
            </w:pPr>
          </w:p>
        </w:tc>
        <w:tc>
          <w:tcPr>
            <w:tcW w:w="2835" w:type="dxa"/>
          </w:tcPr>
          <w:p w14:paraId="1CB11FE6" w14:textId="77777777" w:rsidR="001A586C" w:rsidRPr="005574BA" w:rsidRDefault="001A586C" w:rsidP="001A586C">
            <w:pPr>
              <w:spacing w:line="276" w:lineRule="auto"/>
              <w:jc w:val="center"/>
              <w:rPr>
                <w:lang w:eastAsia="ru-RU"/>
              </w:rPr>
            </w:pPr>
          </w:p>
          <w:p w14:paraId="52218CE6" w14:textId="77777777" w:rsidR="001A586C" w:rsidRPr="005574BA" w:rsidRDefault="001A586C" w:rsidP="001A586C">
            <w:pPr>
              <w:spacing w:line="276" w:lineRule="auto"/>
              <w:jc w:val="center"/>
              <w:rPr>
                <w:lang w:eastAsia="ru-RU"/>
              </w:rPr>
            </w:pPr>
            <w:r w:rsidRPr="005574BA">
              <w:rPr>
                <w:lang w:eastAsia="ru-RU"/>
              </w:rPr>
              <w:t>1500,00</w:t>
            </w:r>
          </w:p>
        </w:tc>
        <w:tc>
          <w:tcPr>
            <w:tcW w:w="2835" w:type="dxa"/>
          </w:tcPr>
          <w:p w14:paraId="6C27454B" w14:textId="77777777" w:rsidR="001A586C" w:rsidRPr="005574BA" w:rsidRDefault="001A586C" w:rsidP="001A586C">
            <w:pPr>
              <w:jc w:val="center"/>
              <w:rPr>
                <w:lang w:eastAsia="ru-RU"/>
              </w:rPr>
            </w:pPr>
          </w:p>
          <w:p w14:paraId="399A441C" w14:textId="77777777" w:rsidR="001A586C" w:rsidRPr="005574BA" w:rsidRDefault="001A586C" w:rsidP="001A586C">
            <w:pPr>
              <w:jc w:val="center"/>
              <w:rPr>
                <w:lang w:eastAsia="ru-RU"/>
              </w:rPr>
            </w:pPr>
            <w:r w:rsidRPr="005574BA">
              <w:rPr>
                <w:lang w:eastAsia="ru-RU"/>
              </w:rPr>
              <w:t>1500,00</w:t>
            </w:r>
          </w:p>
          <w:p w14:paraId="6E33B55E" w14:textId="77777777" w:rsidR="001A586C" w:rsidRPr="005574BA" w:rsidRDefault="001A586C" w:rsidP="001A586C">
            <w:pPr>
              <w:jc w:val="center"/>
              <w:rPr>
                <w:lang w:eastAsia="ru-RU"/>
              </w:rPr>
            </w:pPr>
          </w:p>
        </w:tc>
      </w:tr>
      <w:tr w:rsidR="001A586C" w:rsidRPr="005574BA" w14:paraId="077DCFC1" w14:textId="77777777" w:rsidTr="001A586C">
        <w:tc>
          <w:tcPr>
            <w:tcW w:w="3539" w:type="dxa"/>
          </w:tcPr>
          <w:p w14:paraId="3766C9C2" w14:textId="77777777" w:rsidR="001A586C" w:rsidRPr="005574BA" w:rsidRDefault="001A586C" w:rsidP="001A586C">
            <w:pPr>
              <w:tabs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>Джерела фінансування</w:t>
            </w:r>
          </w:p>
        </w:tc>
        <w:tc>
          <w:tcPr>
            <w:tcW w:w="5670" w:type="dxa"/>
            <w:gridSpan w:val="2"/>
          </w:tcPr>
          <w:p w14:paraId="7D56D6DD" w14:textId="77777777" w:rsidR="001A586C" w:rsidRPr="005574BA" w:rsidRDefault="001A586C" w:rsidP="001A586C">
            <w:pPr>
              <w:rPr>
                <w:lang w:eastAsia="ru-RU"/>
              </w:rPr>
            </w:pPr>
            <w:r w:rsidRPr="005574BA">
              <w:rPr>
                <w:lang w:eastAsia="ru-RU"/>
              </w:rPr>
              <w:t>Кошти бюджету громади, залучені кошти</w:t>
            </w:r>
          </w:p>
        </w:tc>
      </w:tr>
      <w:tr w:rsidR="001A586C" w:rsidRPr="005574BA" w14:paraId="0468F2B1" w14:textId="77777777" w:rsidTr="001A586C">
        <w:tc>
          <w:tcPr>
            <w:tcW w:w="3539" w:type="dxa"/>
            <w:shd w:val="clear" w:color="auto" w:fill="D9D9D9" w:themeFill="background1" w:themeFillShade="D9"/>
          </w:tcPr>
          <w:p w14:paraId="0097CF26" w14:textId="77777777" w:rsidR="001A586C" w:rsidRPr="005574BA" w:rsidRDefault="001A586C" w:rsidP="001A586C">
            <w:pPr>
              <w:jc w:val="center"/>
              <w:rPr>
                <w:lang w:eastAsia="ru-RU"/>
              </w:rPr>
            </w:pPr>
            <w:r w:rsidRPr="005574BA">
              <w:rPr>
                <w:lang w:eastAsia="ru-RU"/>
              </w:rPr>
              <w:t>Дії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AF2827A" w14:textId="77777777" w:rsidR="001A586C" w:rsidRPr="005574BA" w:rsidRDefault="001A586C" w:rsidP="001A586C">
            <w:pPr>
              <w:jc w:val="center"/>
              <w:rPr>
                <w:lang w:eastAsia="ru-RU"/>
              </w:rPr>
            </w:pPr>
            <w:r w:rsidRPr="005574BA">
              <w:rPr>
                <w:lang w:eastAsia="ru-RU"/>
              </w:rPr>
              <w:t>Відповідальні  виконавці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4845977" w14:textId="77777777" w:rsidR="001A586C" w:rsidRPr="005574BA" w:rsidRDefault="001A586C" w:rsidP="001A586C">
            <w:pPr>
              <w:jc w:val="center"/>
              <w:rPr>
                <w:lang w:eastAsia="ru-RU"/>
              </w:rPr>
            </w:pPr>
            <w:r w:rsidRPr="005574BA">
              <w:rPr>
                <w:lang w:eastAsia="ru-RU"/>
              </w:rPr>
              <w:t>Термін виконання</w:t>
            </w:r>
          </w:p>
        </w:tc>
      </w:tr>
      <w:tr w:rsidR="001A586C" w:rsidRPr="005574BA" w14:paraId="539742A6" w14:textId="77777777" w:rsidTr="001A586C">
        <w:trPr>
          <w:trHeight w:val="6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1637" w14:textId="77777777" w:rsidR="001A586C" w:rsidRPr="005574BA" w:rsidRDefault="001A586C" w:rsidP="001A586C">
            <w:pPr>
              <w:pStyle w:val="ac"/>
              <w:tabs>
                <w:tab w:val="left" w:pos="171"/>
              </w:tabs>
              <w:ind w:left="29"/>
              <w:jc w:val="both"/>
              <w:rPr>
                <w:lang w:val="uk-UA"/>
              </w:rPr>
            </w:pPr>
            <w:r w:rsidRPr="005574BA">
              <w:rPr>
                <w:lang w:val="uk-UA"/>
              </w:rPr>
              <w:t xml:space="preserve">1. Надання грантової підтримки на </w:t>
            </w:r>
            <w:r w:rsidRPr="005574BA">
              <w:rPr>
                <w:lang w:val="uk-UA" w:eastAsia="ar-SA"/>
              </w:rPr>
              <w:t>розробки</w:t>
            </w:r>
            <w:r w:rsidRPr="005574BA">
              <w:rPr>
                <w:lang w:val="uk-UA"/>
              </w:rPr>
              <w:t xml:space="preserve"> та виготовлення спорядження</w:t>
            </w:r>
            <w:r w:rsidRPr="005574BA">
              <w:rPr>
                <w:lang w:val="uk-UA" w:eastAsia="ar-SA"/>
              </w:rPr>
              <w:t xml:space="preserve">, </w:t>
            </w:r>
            <w:r w:rsidRPr="005574BA">
              <w:rPr>
                <w:lang w:val="uk-UA"/>
              </w:rPr>
              <w:t xml:space="preserve">засобів </w:t>
            </w:r>
            <w:r w:rsidRPr="005574BA">
              <w:rPr>
                <w:lang w:val="uk-UA" w:eastAsia="ar-SA"/>
              </w:rPr>
              <w:t xml:space="preserve">індивідуального захисту та інших предметів речового майна </w:t>
            </w:r>
            <w:r w:rsidRPr="005574BA">
              <w:rPr>
                <w:lang w:val="uk-UA"/>
              </w:rPr>
              <w:t>в</w:t>
            </w:r>
            <w:r w:rsidRPr="005574BA">
              <w:rPr>
                <w:lang w:val="uk-UA" w:eastAsia="ar-SA"/>
              </w:rPr>
              <w:t>ійськовослужбовців, яких потребують військові підрозділи.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125F" w14:textId="77777777" w:rsidR="001A586C" w:rsidRPr="005574BA" w:rsidRDefault="001A586C" w:rsidP="001A586C">
            <w:pPr>
              <w:pStyle w:val="ac"/>
              <w:jc w:val="center"/>
              <w:rPr>
                <w:lang w:val="uk-UA"/>
              </w:rPr>
            </w:pPr>
          </w:p>
          <w:p w14:paraId="2D15B0E9" w14:textId="77777777" w:rsidR="001A586C" w:rsidRPr="005574BA" w:rsidRDefault="001A586C" w:rsidP="001A586C">
            <w:pPr>
              <w:pStyle w:val="ac"/>
              <w:jc w:val="center"/>
              <w:rPr>
                <w:lang w:val="uk-UA"/>
              </w:rPr>
            </w:pPr>
          </w:p>
          <w:p w14:paraId="3430B1CA" w14:textId="77777777" w:rsidR="001A586C" w:rsidRPr="005574BA" w:rsidRDefault="001A586C" w:rsidP="001A586C">
            <w:pPr>
              <w:pStyle w:val="ac"/>
              <w:jc w:val="center"/>
              <w:rPr>
                <w:lang w:val="uk-UA"/>
              </w:rPr>
            </w:pPr>
            <w:r w:rsidRPr="005574BA">
              <w:rPr>
                <w:lang w:val="uk-UA"/>
              </w:rPr>
              <w:t>Управління економіки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4F60" w14:textId="77777777" w:rsidR="001A586C" w:rsidRPr="005574BA" w:rsidRDefault="001A586C" w:rsidP="001A586C">
            <w:pPr>
              <w:pStyle w:val="ac"/>
              <w:jc w:val="center"/>
              <w:rPr>
                <w:lang w:val="uk-UA"/>
              </w:rPr>
            </w:pPr>
          </w:p>
          <w:p w14:paraId="57EEEA2B" w14:textId="77777777" w:rsidR="001A586C" w:rsidRPr="005574BA" w:rsidRDefault="001A586C" w:rsidP="001A586C">
            <w:pPr>
              <w:pStyle w:val="ac"/>
              <w:jc w:val="center"/>
              <w:rPr>
                <w:lang w:val="uk-UA"/>
              </w:rPr>
            </w:pPr>
          </w:p>
          <w:p w14:paraId="039A5ABA" w14:textId="77777777" w:rsidR="001A586C" w:rsidRPr="005574BA" w:rsidRDefault="001A586C" w:rsidP="001A586C">
            <w:pPr>
              <w:pStyle w:val="ac"/>
              <w:jc w:val="center"/>
              <w:rPr>
                <w:lang w:val="uk-UA"/>
              </w:rPr>
            </w:pPr>
            <w:r w:rsidRPr="005574BA">
              <w:rPr>
                <w:lang w:val="uk-UA"/>
              </w:rPr>
              <w:t>2024-2025 роки</w:t>
            </w:r>
          </w:p>
        </w:tc>
      </w:tr>
    </w:tbl>
    <w:p w14:paraId="48F0DC01" w14:textId="77777777" w:rsidR="00807E20" w:rsidRPr="005574BA" w:rsidRDefault="00807E20" w:rsidP="00046BE1">
      <w:pPr>
        <w:jc w:val="both"/>
      </w:pPr>
    </w:p>
    <w:p w14:paraId="0115EE88" w14:textId="77777777" w:rsidR="00233190" w:rsidRPr="005574BA" w:rsidRDefault="00233190" w:rsidP="00ED2F5F">
      <w:pPr>
        <w:tabs>
          <w:tab w:val="left" w:pos="9498"/>
        </w:tabs>
        <w:rPr>
          <w:b/>
          <w:sz w:val="28"/>
          <w:szCs w:val="28"/>
          <w:highlight w:val="yellow"/>
          <w:lang w:eastAsia="ru-RU"/>
        </w:rPr>
      </w:pPr>
    </w:p>
    <w:p w14:paraId="7ACB60C6" w14:textId="77777777" w:rsidR="00233190" w:rsidRPr="005574BA" w:rsidRDefault="00233190">
      <w:pPr>
        <w:suppressAutoHyphens w:val="0"/>
        <w:rPr>
          <w:b/>
          <w:sz w:val="28"/>
          <w:szCs w:val="28"/>
          <w:highlight w:val="yellow"/>
          <w:lang w:eastAsia="ru-RU"/>
        </w:rPr>
      </w:pPr>
      <w:r w:rsidRPr="005574BA">
        <w:rPr>
          <w:b/>
          <w:sz w:val="28"/>
          <w:szCs w:val="28"/>
          <w:highlight w:val="yellow"/>
          <w:lang w:eastAsia="ru-RU"/>
        </w:rPr>
        <w:br w:type="page"/>
      </w:r>
    </w:p>
    <w:p w14:paraId="526989F2" w14:textId="416C8231" w:rsidR="00ED2F5F" w:rsidRPr="005574BA" w:rsidRDefault="007A0D96" w:rsidP="00ED2F5F">
      <w:pPr>
        <w:tabs>
          <w:tab w:val="left" w:pos="9498"/>
        </w:tabs>
        <w:rPr>
          <w:b/>
          <w:sz w:val="28"/>
          <w:szCs w:val="28"/>
          <w:highlight w:val="yellow"/>
          <w:lang w:eastAsia="ru-RU"/>
        </w:rPr>
      </w:pPr>
      <w:r w:rsidRPr="005574BA">
        <w:rPr>
          <w:b/>
          <w:sz w:val="28"/>
          <w:szCs w:val="28"/>
          <w:highlight w:val="yellow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2ADF0" wp14:editId="514149BB">
                <wp:simplePos x="0" y="0"/>
                <wp:positionH relativeFrom="margin">
                  <wp:align>right</wp:align>
                </wp:positionH>
                <wp:positionV relativeFrom="paragraph">
                  <wp:posOffset>188540</wp:posOffset>
                </wp:positionV>
                <wp:extent cx="5773420" cy="843004"/>
                <wp:effectExtent l="19050" t="19050" r="17780" b="1460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3420" cy="843004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42ABBE" w14:textId="77777777" w:rsidR="00807E20" w:rsidRPr="007A0D96" w:rsidRDefault="00807E20" w:rsidP="005547B4">
                            <w:pPr>
                              <w:shd w:val="clear" w:color="auto" w:fill="8496B0" w:themeFill="text2" w:themeFillTint="99"/>
                              <w:jc w:val="center"/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B324D56" w14:textId="77777777" w:rsidR="005547B4" w:rsidRPr="00233190" w:rsidRDefault="005547B4" w:rsidP="005547B4">
                            <w:pPr>
                              <w:shd w:val="clear" w:color="auto" w:fill="8496B0" w:themeFill="text2" w:themeFillTint="99"/>
                              <w:jc w:val="center"/>
                              <w:rPr>
                                <w:rFonts w:eastAsia="Arial Unicode MS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33190">
                              <w:rPr>
                                <w:rFonts w:eastAsia="Arial Unicode MS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Заходи щодо виконання завдань Програми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2ADF0" id="Прямокутник 3" o:spid="_x0000_s1032" style="position:absolute;margin-left:403.4pt;margin-top:14.85pt;width:454.6pt;height:66.4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" fillcolor="#8497b0" strokecolor="#8497b0" strokeweight="2.5pt">
                <v:shadow color="#868686"/>
                <v:textbox>
                  <w:txbxContent>
                    <w:p w14:paraId="6142ABBE" w14:textId="77777777" w:rsidR="00807E20" w:rsidRPr="007A0D96" w:rsidRDefault="00807E20" w:rsidP="005547B4">
                      <w:pPr>
                        <w:shd w:val="clear" w:color="auto" w:fill="8496B0" w:themeFill="text2" w:themeFillTint="99"/>
                        <w:jc w:val="center"/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B324D56" w14:textId="77777777" w:rsidR="005547B4" w:rsidRPr="00233190" w:rsidRDefault="005547B4" w:rsidP="005547B4">
                      <w:pPr>
                        <w:shd w:val="clear" w:color="auto" w:fill="8496B0" w:themeFill="text2" w:themeFillTint="99"/>
                        <w:jc w:val="center"/>
                        <w:rPr>
                          <w:rFonts w:eastAsia="Arial Unicode MS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233190">
                        <w:rPr>
                          <w:rFonts w:eastAsia="Arial Unicode MS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Заходи щодо виконання завдань Програми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4AFF77" w14:textId="03A2E74F" w:rsidR="00967DEF" w:rsidRPr="005574BA" w:rsidRDefault="00967DEF" w:rsidP="00ED2F5F">
      <w:pPr>
        <w:tabs>
          <w:tab w:val="left" w:pos="9498"/>
        </w:tabs>
        <w:rPr>
          <w:b/>
          <w:sz w:val="28"/>
          <w:szCs w:val="28"/>
          <w:highlight w:val="yellow"/>
          <w:lang w:eastAsia="ru-RU"/>
        </w:rPr>
      </w:pPr>
    </w:p>
    <w:p w14:paraId="5D285FBF" w14:textId="77777777" w:rsidR="008B4E28" w:rsidRPr="005574BA" w:rsidRDefault="008B4E28" w:rsidP="00ED2F5F">
      <w:pPr>
        <w:tabs>
          <w:tab w:val="left" w:pos="9498"/>
        </w:tabs>
        <w:rPr>
          <w:b/>
          <w:sz w:val="28"/>
          <w:szCs w:val="28"/>
          <w:highlight w:val="yellow"/>
          <w:lang w:eastAsia="ru-RU"/>
        </w:rPr>
      </w:pPr>
    </w:p>
    <w:p w14:paraId="541F35CE" w14:textId="77777777" w:rsidR="00807E20" w:rsidRPr="005574BA" w:rsidRDefault="00807E20" w:rsidP="00ED2F5F">
      <w:pPr>
        <w:tabs>
          <w:tab w:val="left" w:pos="9498"/>
        </w:tabs>
        <w:rPr>
          <w:b/>
          <w:sz w:val="28"/>
          <w:szCs w:val="28"/>
          <w:highlight w:val="yellow"/>
          <w:lang w:eastAsia="ru-RU"/>
        </w:rPr>
      </w:pPr>
    </w:p>
    <w:p w14:paraId="1F0E33AF" w14:textId="77777777" w:rsidR="008E32D0" w:rsidRPr="005574BA" w:rsidRDefault="008E32D0" w:rsidP="00ED2F5F">
      <w:pPr>
        <w:tabs>
          <w:tab w:val="left" w:pos="9498"/>
        </w:tabs>
        <w:rPr>
          <w:b/>
          <w:sz w:val="28"/>
          <w:szCs w:val="28"/>
          <w:highlight w:val="yellow"/>
          <w:lang w:eastAsia="ru-RU"/>
        </w:rPr>
      </w:pPr>
    </w:p>
    <w:p w14:paraId="3B78D585" w14:textId="77777777" w:rsidR="004B3D94" w:rsidRPr="005574BA" w:rsidRDefault="004B3D94" w:rsidP="00ED2F5F">
      <w:pPr>
        <w:tabs>
          <w:tab w:val="left" w:pos="9498"/>
        </w:tabs>
        <w:rPr>
          <w:b/>
          <w:sz w:val="28"/>
          <w:szCs w:val="28"/>
          <w:highlight w:val="yellow"/>
          <w:lang w:eastAsia="ru-RU"/>
        </w:rPr>
      </w:pPr>
    </w:p>
    <w:tbl>
      <w:tblPr>
        <w:tblStyle w:val="ad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2693"/>
        <w:gridCol w:w="2835"/>
      </w:tblGrid>
      <w:tr w:rsidR="008E2179" w:rsidRPr="005574BA" w14:paraId="6415BC16" w14:textId="77777777" w:rsidTr="005547B4">
        <w:tc>
          <w:tcPr>
            <w:tcW w:w="3539" w:type="dxa"/>
            <w:shd w:val="clear" w:color="auto" w:fill="D9D9D9" w:themeFill="background1" w:themeFillShade="D9"/>
          </w:tcPr>
          <w:p w14:paraId="35DDF15D" w14:textId="77777777" w:rsidR="008E2179" w:rsidRPr="005574BA" w:rsidRDefault="008E2179" w:rsidP="005547B4">
            <w:pPr>
              <w:tabs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 xml:space="preserve">Пріоритетне завдання 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</w:tcPr>
          <w:p w14:paraId="0ADC0A5B" w14:textId="5A17CFA4" w:rsidR="00222BB6" w:rsidRPr="005574BA" w:rsidRDefault="00222BB6" w:rsidP="00222BB6">
            <w:pPr>
              <w:tabs>
                <w:tab w:val="left" w:pos="9498"/>
              </w:tabs>
              <w:ind w:left="171" w:hanging="171"/>
            </w:pPr>
            <w:r w:rsidRPr="005574BA">
              <w:t>1</w:t>
            </w:r>
            <w:r w:rsidRPr="005574BA">
              <w:rPr>
                <w:lang w:eastAsia="ru-RU"/>
              </w:rPr>
              <w:t xml:space="preserve">. </w:t>
            </w:r>
            <w:r w:rsidRPr="005574BA">
              <w:t xml:space="preserve">Стимулювання створення інноваційних </w:t>
            </w:r>
            <w:proofErr w:type="spellStart"/>
            <w:r w:rsidRPr="005574BA">
              <w:t>проєктів</w:t>
            </w:r>
            <w:proofErr w:type="spellEnd"/>
            <w:r w:rsidRPr="005574BA">
              <w:t xml:space="preserve"> обороноздатності.</w:t>
            </w:r>
          </w:p>
          <w:p w14:paraId="1E815E92" w14:textId="25DF841D" w:rsidR="008E2179" w:rsidRPr="005574BA" w:rsidRDefault="008E2179" w:rsidP="00967DEF">
            <w:pPr>
              <w:tabs>
                <w:tab w:val="left" w:pos="9498"/>
              </w:tabs>
              <w:ind w:left="34" w:right="175"/>
              <w:jc w:val="both"/>
            </w:pPr>
          </w:p>
        </w:tc>
      </w:tr>
      <w:tr w:rsidR="008E2179" w:rsidRPr="005574BA" w14:paraId="745F946F" w14:textId="77777777" w:rsidTr="005547B4">
        <w:tc>
          <w:tcPr>
            <w:tcW w:w="3539" w:type="dxa"/>
            <w:shd w:val="clear" w:color="auto" w:fill="D9D9D9" w:themeFill="background1" w:themeFillShade="D9"/>
          </w:tcPr>
          <w:p w14:paraId="30DD88E9" w14:textId="77777777" w:rsidR="008E2179" w:rsidRPr="005574BA" w:rsidRDefault="008E2179" w:rsidP="005547B4">
            <w:pPr>
              <w:tabs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 xml:space="preserve">Назва заходу 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</w:tcPr>
          <w:p w14:paraId="3DDA2238" w14:textId="19855428" w:rsidR="008E2179" w:rsidRPr="005574BA" w:rsidRDefault="008E2179" w:rsidP="00967DEF">
            <w:pPr>
              <w:tabs>
                <w:tab w:val="left" w:pos="9498"/>
              </w:tabs>
              <w:ind w:left="34" w:right="175"/>
              <w:jc w:val="both"/>
              <w:rPr>
                <w:lang w:eastAsia="ru-RU"/>
              </w:rPr>
            </w:pPr>
            <w:r w:rsidRPr="005574BA">
              <w:t xml:space="preserve">1.3. </w:t>
            </w:r>
            <w:r w:rsidR="004F3060" w:rsidRPr="005574BA">
              <w:t>Грантова підтримка розробок та виготовлення електронних компонентів, електронних приладів та інших механізмів для засобів протидії (оборони).</w:t>
            </w:r>
          </w:p>
        </w:tc>
      </w:tr>
      <w:tr w:rsidR="008E2179" w:rsidRPr="005574BA" w14:paraId="48C54261" w14:textId="77777777" w:rsidTr="005547B4">
        <w:tc>
          <w:tcPr>
            <w:tcW w:w="3539" w:type="dxa"/>
          </w:tcPr>
          <w:p w14:paraId="11CE5B37" w14:textId="77777777" w:rsidR="008E2179" w:rsidRPr="005574BA" w:rsidRDefault="008E2179" w:rsidP="005547B4">
            <w:pPr>
              <w:tabs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 xml:space="preserve">Цілі заходу </w:t>
            </w:r>
          </w:p>
        </w:tc>
        <w:tc>
          <w:tcPr>
            <w:tcW w:w="5528" w:type="dxa"/>
            <w:gridSpan w:val="2"/>
          </w:tcPr>
          <w:p w14:paraId="348E0E3E" w14:textId="77777777" w:rsidR="008E2179" w:rsidRPr="005574BA" w:rsidRDefault="008E2179" w:rsidP="005547B4">
            <w:pPr>
              <w:tabs>
                <w:tab w:val="left" w:pos="842"/>
                <w:tab w:val="left" w:pos="9498"/>
              </w:tabs>
              <w:rPr>
                <w:lang w:eastAsia="ru-RU"/>
              </w:rPr>
            </w:pPr>
          </w:p>
        </w:tc>
      </w:tr>
      <w:tr w:rsidR="008E2179" w:rsidRPr="005574BA" w14:paraId="2F2C8D1D" w14:textId="77777777" w:rsidTr="005547B4">
        <w:tc>
          <w:tcPr>
            <w:tcW w:w="3539" w:type="dxa"/>
          </w:tcPr>
          <w:p w14:paraId="5290659E" w14:textId="77777777" w:rsidR="008E2179" w:rsidRPr="005574BA" w:rsidRDefault="008E2179" w:rsidP="005547B4">
            <w:pPr>
              <w:tabs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 xml:space="preserve">Стислий опис заходу </w:t>
            </w:r>
          </w:p>
        </w:tc>
        <w:tc>
          <w:tcPr>
            <w:tcW w:w="5528" w:type="dxa"/>
            <w:gridSpan w:val="2"/>
          </w:tcPr>
          <w:p w14:paraId="08974B33" w14:textId="6E08D238" w:rsidR="008E2179" w:rsidRPr="005574BA" w:rsidRDefault="008E2179" w:rsidP="006304CE">
            <w:pPr>
              <w:tabs>
                <w:tab w:val="left" w:pos="842"/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 xml:space="preserve">Фінансова підтримка </w:t>
            </w:r>
            <w:r w:rsidR="003042BF" w:rsidRPr="005574BA">
              <w:t xml:space="preserve">розробок та виготовлення електронних компонентів, електронних приладів та інших механізмів для засобів протидії (оборони) </w:t>
            </w:r>
            <w:r w:rsidRPr="005574BA">
              <w:t xml:space="preserve">шляхом </w:t>
            </w:r>
            <w:r w:rsidR="006304CE" w:rsidRPr="005574BA">
              <w:t>надання грантової підтримки</w:t>
            </w:r>
            <w:r w:rsidRPr="005574BA">
              <w:t xml:space="preserve">.   </w:t>
            </w:r>
          </w:p>
        </w:tc>
      </w:tr>
      <w:tr w:rsidR="008E2179" w:rsidRPr="005574BA" w14:paraId="667E9BDA" w14:textId="77777777" w:rsidTr="005547B4">
        <w:tc>
          <w:tcPr>
            <w:tcW w:w="3539" w:type="dxa"/>
          </w:tcPr>
          <w:p w14:paraId="5B2E641B" w14:textId="77777777" w:rsidR="008E2179" w:rsidRPr="005574BA" w:rsidRDefault="008E2179" w:rsidP="005547B4">
            <w:pPr>
              <w:tabs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>Виконавці</w:t>
            </w:r>
          </w:p>
        </w:tc>
        <w:tc>
          <w:tcPr>
            <w:tcW w:w="5528" w:type="dxa"/>
            <w:gridSpan w:val="2"/>
          </w:tcPr>
          <w:p w14:paraId="1DC34018" w14:textId="77777777" w:rsidR="008E2179" w:rsidRPr="005574BA" w:rsidRDefault="008E2179" w:rsidP="005547B4">
            <w:pPr>
              <w:tabs>
                <w:tab w:val="left" w:pos="842"/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>Управління економіки</w:t>
            </w:r>
          </w:p>
        </w:tc>
      </w:tr>
      <w:tr w:rsidR="008E2179" w:rsidRPr="005574BA" w14:paraId="709CB5A3" w14:textId="77777777" w:rsidTr="005547B4">
        <w:tc>
          <w:tcPr>
            <w:tcW w:w="3539" w:type="dxa"/>
          </w:tcPr>
          <w:p w14:paraId="222DF0CF" w14:textId="77777777" w:rsidR="008E2179" w:rsidRPr="005574BA" w:rsidRDefault="008E2179" w:rsidP="005547B4">
            <w:pPr>
              <w:tabs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>Індикатори виконання</w:t>
            </w:r>
          </w:p>
        </w:tc>
        <w:tc>
          <w:tcPr>
            <w:tcW w:w="5528" w:type="dxa"/>
            <w:gridSpan w:val="2"/>
          </w:tcPr>
          <w:p w14:paraId="4AB082F4" w14:textId="49AEF590" w:rsidR="008E2179" w:rsidRPr="005574BA" w:rsidRDefault="001275A2" w:rsidP="005547B4">
            <w:pPr>
              <w:tabs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>Кількість учасників заходу, од.</w:t>
            </w:r>
          </w:p>
        </w:tc>
      </w:tr>
      <w:tr w:rsidR="008E2179" w:rsidRPr="005574BA" w14:paraId="3264284F" w14:textId="77777777" w:rsidTr="005547B4">
        <w:tc>
          <w:tcPr>
            <w:tcW w:w="3539" w:type="dxa"/>
          </w:tcPr>
          <w:p w14:paraId="46F116BD" w14:textId="77777777" w:rsidR="008E2179" w:rsidRPr="005574BA" w:rsidRDefault="008E2179" w:rsidP="005547B4">
            <w:pPr>
              <w:tabs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>Очікувані результати</w:t>
            </w:r>
          </w:p>
        </w:tc>
        <w:tc>
          <w:tcPr>
            <w:tcW w:w="5528" w:type="dxa"/>
            <w:gridSpan w:val="2"/>
          </w:tcPr>
          <w:p w14:paraId="2A02397D" w14:textId="092A298B" w:rsidR="008E2179" w:rsidRPr="005574BA" w:rsidRDefault="008E2179" w:rsidP="00CB1DA1">
            <w:pPr>
              <w:tabs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 xml:space="preserve">Створення фонду підтримки </w:t>
            </w:r>
            <w:r w:rsidR="00AA042F" w:rsidRPr="005574BA">
              <w:t>розробок та виготовлення електронних компонентів, електронних приладів та інших механізмів для засобів протидії (оборони).</w:t>
            </w:r>
          </w:p>
        </w:tc>
      </w:tr>
      <w:tr w:rsidR="008E2179" w:rsidRPr="005574BA" w14:paraId="4B7792DE" w14:textId="77777777" w:rsidTr="00C04CB9">
        <w:tc>
          <w:tcPr>
            <w:tcW w:w="3539" w:type="dxa"/>
            <w:vMerge w:val="restart"/>
          </w:tcPr>
          <w:p w14:paraId="5A3E0727" w14:textId="77777777" w:rsidR="00DC4780" w:rsidRPr="005574BA" w:rsidRDefault="008E2179" w:rsidP="005547B4">
            <w:pPr>
              <w:tabs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>Обсяги фінансування за рахунок коштів бюджету Хмельницької міської територіальної громади,</w:t>
            </w:r>
          </w:p>
          <w:p w14:paraId="476B2582" w14:textId="165EA4AF" w:rsidR="008E2179" w:rsidRPr="005574BA" w:rsidRDefault="008E2179" w:rsidP="005547B4">
            <w:pPr>
              <w:tabs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>тис. грн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48AB8A7" w14:textId="77777777" w:rsidR="008E2179" w:rsidRPr="005574BA" w:rsidRDefault="008E2179" w:rsidP="005547B4">
            <w:pPr>
              <w:spacing w:line="276" w:lineRule="auto"/>
              <w:ind w:left="742" w:hanging="742"/>
              <w:jc w:val="center"/>
              <w:rPr>
                <w:lang w:eastAsia="ru-RU"/>
              </w:rPr>
            </w:pPr>
            <w:r w:rsidRPr="005574BA">
              <w:rPr>
                <w:lang w:eastAsia="ru-RU"/>
              </w:rPr>
              <w:t>2024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8DAC300" w14:textId="77777777" w:rsidR="008E2179" w:rsidRPr="005574BA" w:rsidRDefault="008E2179" w:rsidP="005547B4">
            <w:pPr>
              <w:spacing w:line="276" w:lineRule="auto"/>
              <w:ind w:left="742" w:hanging="742"/>
              <w:jc w:val="center"/>
              <w:rPr>
                <w:lang w:eastAsia="ru-RU"/>
              </w:rPr>
            </w:pPr>
            <w:r w:rsidRPr="005574BA">
              <w:rPr>
                <w:lang w:eastAsia="ru-RU"/>
              </w:rPr>
              <w:t>2025</w:t>
            </w:r>
          </w:p>
        </w:tc>
      </w:tr>
      <w:tr w:rsidR="008E2179" w:rsidRPr="005574BA" w14:paraId="7A9C40B0" w14:textId="77777777" w:rsidTr="00C04CB9">
        <w:tc>
          <w:tcPr>
            <w:tcW w:w="3539" w:type="dxa"/>
            <w:vMerge/>
          </w:tcPr>
          <w:p w14:paraId="454A2D82" w14:textId="77777777" w:rsidR="008E2179" w:rsidRPr="005574BA" w:rsidRDefault="008E2179" w:rsidP="005547B4">
            <w:pPr>
              <w:tabs>
                <w:tab w:val="left" w:pos="9498"/>
              </w:tabs>
              <w:rPr>
                <w:lang w:eastAsia="ru-RU"/>
              </w:rPr>
            </w:pPr>
          </w:p>
        </w:tc>
        <w:tc>
          <w:tcPr>
            <w:tcW w:w="2693" w:type="dxa"/>
          </w:tcPr>
          <w:p w14:paraId="49C0AC6B" w14:textId="77777777" w:rsidR="008E2179" w:rsidRPr="005574BA" w:rsidRDefault="008E2179" w:rsidP="005547B4">
            <w:pPr>
              <w:spacing w:line="276" w:lineRule="auto"/>
              <w:jc w:val="center"/>
              <w:rPr>
                <w:lang w:eastAsia="ru-RU"/>
              </w:rPr>
            </w:pPr>
          </w:p>
          <w:p w14:paraId="7FA356B0" w14:textId="77777777" w:rsidR="008E2179" w:rsidRPr="005574BA" w:rsidRDefault="001A47EC" w:rsidP="005547B4">
            <w:pPr>
              <w:spacing w:line="276" w:lineRule="auto"/>
              <w:jc w:val="center"/>
              <w:rPr>
                <w:lang w:eastAsia="ru-RU"/>
              </w:rPr>
            </w:pPr>
            <w:r w:rsidRPr="005574BA">
              <w:rPr>
                <w:lang w:eastAsia="ru-RU"/>
              </w:rPr>
              <w:t>3000</w:t>
            </w:r>
            <w:r w:rsidR="008E2179" w:rsidRPr="005574BA">
              <w:rPr>
                <w:lang w:eastAsia="ru-RU"/>
              </w:rPr>
              <w:t>,00</w:t>
            </w:r>
          </w:p>
        </w:tc>
        <w:tc>
          <w:tcPr>
            <w:tcW w:w="2835" w:type="dxa"/>
          </w:tcPr>
          <w:p w14:paraId="3841ABA1" w14:textId="77777777" w:rsidR="008E2179" w:rsidRPr="005574BA" w:rsidRDefault="008E2179" w:rsidP="005547B4">
            <w:pPr>
              <w:jc w:val="center"/>
              <w:rPr>
                <w:lang w:eastAsia="ru-RU"/>
              </w:rPr>
            </w:pPr>
          </w:p>
          <w:p w14:paraId="4A62058C" w14:textId="77777777" w:rsidR="008E2179" w:rsidRPr="005574BA" w:rsidRDefault="001A47EC" w:rsidP="005547B4">
            <w:pPr>
              <w:jc w:val="center"/>
              <w:rPr>
                <w:lang w:eastAsia="ru-RU"/>
              </w:rPr>
            </w:pPr>
            <w:r w:rsidRPr="005574BA">
              <w:rPr>
                <w:lang w:eastAsia="ru-RU"/>
              </w:rPr>
              <w:t>3000</w:t>
            </w:r>
            <w:r w:rsidR="008E2179" w:rsidRPr="005574BA">
              <w:rPr>
                <w:lang w:eastAsia="ru-RU"/>
              </w:rPr>
              <w:t>,00</w:t>
            </w:r>
          </w:p>
          <w:p w14:paraId="2D7B9F55" w14:textId="77777777" w:rsidR="008E2179" w:rsidRPr="005574BA" w:rsidRDefault="008E2179" w:rsidP="005547B4">
            <w:pPr>
              <w:jc w:val="center"/>
              <w:rPr>
                <w:lang w:eastAsia="ru-RU"/>
              </w:rPr>
            </w:pPr>
          </w:p>
        </w:tc>
      </w:tr>
      <w:tr w:rsidR="008E2179" w:rsidRPr="005574BA" w14:paraId="266A1879" w14:textId="77777777" w:rsidTr="005547B4">
        <w:tc>
          <w:tcPr>
            <w:tcW w:w="3539" w:type="dxa"/>
          </w:tcPr>
          <w:p w14:paraId="576AA4B6" w14:textId="77777777" w:rsidR="008E2179" w:rsidRPr="005574BA" w:rsidRDefault="008E2179" w:rsidP="005547B4">
            <w:pPr>
              <w:tabs>
                <w:tab w:val="left" w:pos="9498"/>
              </w:tabs>
              <w:rPr>
                <w:lang w:eastAsia="ru-RU"/>
              </w:rPr>
            </w:pPr>
            <w:r w:rsidRPr="005574BA">
              <w:rPr>
                <w:lang w:eastAsia="ru-RU"/>
              </w:rPr>
              <w:t>Джерела фінансування</w:t>
            </w:r>
          </w:p>
        </w:tc>
        <w:tc>
          <w:tcPr>
            <w:tcW w:w="5528" w:type="dxa"/>
            <w:gridSpan w:val="2"/>
          </w:tcPr>
          <w:p w14:paraId="313DAEDD" w14:textId="77777777" w:rsidR="008E2179" w:rsidRPr="005574BA" w:rsidRDefault="008E2179" w:rsidP="005547B4">
            <w:pPr>
              <w:rPr>
                <w:lang w:eastAsia="ru-RU"/>
              </w:rPr>
            </w:pPr>
            <w:r w:rsidRPr="005574BA">
              <w:rPr>
                <w:lang w:eastAsia="ru-RU"/>
              </w:rPr>
              <w:t>Кошти бюджету громади, залучені кошти</w:t>
            </w:r>
          </w:p>
        </w:tc>
      </w:tr>
      <w:tr w:rsidR="008E2179" w:rsidRPr="005574BA" w14:paraId="0DFFB543" w14:textId="77777777" w:rsidTr="00C04CB9">
        <w:tc>
          <w:tcPr>
            <w:tcW w:w="3539" w:type="dxa"/>
            <w:shd w:val="clear" w:color="auto" w:fill="D9D9D9" w:themeFill="background1" w:themeFillShade="D9"/>
          </w:tcPr>
          <w:p w14:paraId="4F3998AC" w14:textId="77777777" w:rsidR="008E2179" w:rsidRPr="005574BA" w:rsidRDefault="008E2179" w:rsidP="005547B4">
            <w:pPr>
              <w:jc w:val="center"/>
              <w:rPr>
                <w:lang w:eastAsia="ru-RU"/>
              </w:rPr>
            </w:pPr>
            <w:r w:rsidRPr="005574BA">
              <w:rPr>
                <w:lang w:eastAsia="ru-RU"/>
              </w:rPr>
              <w:t>Дії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FA2D998" w14:textId="77777777" w:rsidR="008E2179" w:rsidRPr="005574BA" w:rsidRDefault="008E2179" w:rsidP="005547B4">
            <w:pPr>
              <w:jc w:val="center"/>
              <w:rPr>
                <w:lang w:eastAsia="ru-RU"/>
              </w:rPr>
            </w:pPr>
            <w:r w:rsidRPr="005574BA">
              <w:rPr>
                <w:lang w:eastAsia="ru-RU"/>
              </w:rPr>
              <w:t>Відповідальні  виконавці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58297A0" w14:textId="77777777" w:rsidR="008E2179" w:rsidRPr="005574BA" w:rsidRDefault="008E2179" w:rsidP="005547B4">
            <w:pPr>
              <w:jc w:val="center"/>
              <w:rPr>
                <w:lang w:eastAsia="ru-RU"/>
              </w:rPr>
            </w:pPr>
            <w:r w:rsidRPr="005574BA">
              <w:rPr>
                <w:lang w:eastAsia="ru-RU"/>
              </w:rPr>
              <w:t>Термін виконання</w:t>
            </w:r>
          </w:p>
        </w:tc>
      </w:tr>
      <w:tr w:rsidR="008E2179" w:rsidRPr="005574BA" w14:paraId="32D57CA7" w14:textId="77777777" w:rsidTr="00C04CB9">
        <w:trPr>
          <w:trHeight w:val="6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808A" w14:textId="6C7991A6" w:rsidR="008E2179" w:rsidRPr="005574BA" w:rsidRDefault="008E2179" w:rsidP="00177D6A">
            <w:pPr>
              <w:pStyle w:val="ac"/>
              <w:ind w:left="171"/>
              <w:jc w:val="both"/>
              <w:rPr>
                <w:lang w:val="uk-UA"/>
              </w:rPr>
            </w:pPr>
            <w:r w:rsidRPr="005574BA">
              <w:rPr>
                <w:lang w:val="uk-UA"/>
              </w:rPr>
              <w:t xml:space="preserve">1. Надання </w:t>
            </w:r>
            <w:r w:rsidR="00327D55" w:rsidRPr="005574BA">
              <w:rPr>
                <w:lang w:val="uk-UA"/>
              </w:rPr>
              <w:t>грантової</w:t>
            </w:r>
            <w:r w:rsidRPr="005574BA">
              <w:rPr>
                <w:lang w:val="uk-UA"/>
              </w:rPr>
              <w:t xml:space="preserve"> підтримки </w:t>
            </w:r>
            <w:r w:rsidR="00327D55" w:rsidRPr="005574BA">
              <w:rPr>
                <w:lang w:val="uk-UA"/>
              </w:rPr>
              <w:t xml:space="preserve">на </w:t>
            </w:r>
            <w:r w:rsidR="00B43D25" w:rsidRPr="005574BA">
              <w:rPr>
                <w:lang w:val="uk-UA" w:eastAsia="ar-SA"/>
              </w:rPr>
              <w:t>розробки та виготовлення електронних компонентів, електронних приладів та інших механізмів для засобів протидії (оборони).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06A0" w14:textId="77777777" w:rsidR="008E2179" w:rsidRPr="005574BA" w:rsidRDefault="008E2179" w:rsidP="005547B4">
            <w:pPr>
              <w:pStyle w:val="ac"/>
              <w:jc w:val="center"/>
              <w:rPr>
                <w:lang w:val="uk-UA"/>
              </w:rPr>
            </w:pPr>
          </w:p>
          <w:p w14:paraId="3B7BEF75" w14:textId="77777777" w:rsidR="008E2179" w:rsidRPr="005574BA" w:rsidRDefault="008E2179" w:rsidP="005547B4">
            <w:pPr>
              <w:pStyle w:val="ac"/>
              <w:jc w:val="center"/>
              <w:rPr>
                <w:lang w:val="uk-UA"/>
              </w:rPr>
            </w:pPr>
          </w:p>
          <w:p w14:paraId="1C9E3259" w14:textId="77777777" w:rsidR="008E2179" w:rsidRPr="005574BA" w:rsidRDefault="008E2179" w:rsidP="005547B4">
            <w:pPr>
              <w:pStyle w:val="ac"/>
              <w:jc w:val="center"/>
              <w:rPr>
                <w:lang w:val="uk-UA"/>
              </w:rPr>
            </w:pPr>
            <w:r w:rsidRPr="005574BA">
              <w:rPr>
                <w:lang w:val="uk-UA"/>
              </w:rPr>
              <w:t>Управління економіки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47CF" w14:textId="77777777" w:rsidR="008E2179" w:rsidRPr="005574BA" w:rsidRDefault="008E2179" w:rsidP="005547B4">
            <w:pPr>
              <w:pStyle w:val="ac"/>
              <w:jc w:val="center"/>
              <w:rPr>
                <w:lang w:val="uk-UA"/>
              </w:rPr>
            </w:pPr>
          </w:p>
          <w:p w14:paraId="6515DB57" w14:textId="77777777" w:rsidR="008E2179" w:rsidRPr="005574BA" w:rsidRDefault="008E2179" w:rsidP="005547B4">
            <w:pPr>
              <w:pStyle w:val="ac"/>
              <w:jc w:val="center"/>
              <w:rPr>
                <w:lang w:val="uk-UA"/>
              </w:rPr>
            </w:pPr>
          </w:p>
          <w:p w14:paraId="128C7E49" w14:textId="77777777" w:rsidR="008E2179" w:rsidRPr="005574BA" w:rsidRDefault="00327D55" w:rsidP="005547B4">
            <w:pPr>
              <w:pStyle w:val="ac"/>
              <w:jc w:val="center"/>
              <w:rPr>
                <w:lang w:val="uk-UA"/>
              </w:rPr>
            </w:pPr>
            <w:r w:rsidRPr="005574BA">
              <w:rPr>
                <w:lang w:val="uk-UA"/>
              </w:rPr>
              <w:t>2024</w:t>
            </w:r>
            <w:r w:rsidR="008E2179" w:rsidRPr="005574BA">
              <w:rPr>
                <w:lang w:val="uk-UA"/>
              </w:rPr>
              <w:t>-2025 роки</w:t>
            </w:r>
          </w:p>
        </w:tc>
      </w:tr>
    </w:tbl>
    <w:p w14:paraId="2BDBBB5D" w14:textId="77777777" w:rsidR="00233190" w:rsidRPr="005574BA" w:rsidRDefault="00233190" w:rsidP="00ED2F5F">
      <w:pPr>
        <w:shd w:val="clear" w:color="auto" w:fill="FFFFFF" w:themeFill="background1"/>
        <w:tabs>
          <w:tab w:val="left" w:pos="9498"/>
        </w:tabs>
        <w:ind w:firstLine="709"/>
        <w:rPr>
          <w:lang w:eastAsia="ru-RU"/>
        </w:rPr>
      </w:pPr>
    </w:p>
    <w:p w14:paraId="183FA6D9" w14:textId="77777777" w:rsidR="00233190" w:rsidRPr="005574BA" w:rsidRDefault="00233190">
      <w:pPr>
        <w:suppressAutoHyphens w:val="0"/>
        <w:rPr>
          <w:lang w:eastAsia="ru-RU"/>
        </w:rPr>
      </w:pPr>
      <w:r w:rsidRPr="005574BA">
        <w:rPr>
          <w:lang w:eastAsia="ru-RU"/>
        </w:rPr>
        <w:br w:type="page"/>
      </w:r>
    </w:p>
    <w:p w14:paraId="51118367" w14:textId="7226A603" w:rsidR="00AC070F" w:rsidRPr="005574BA" w:rsidRDefault="004B3D94" w:rsidP="00ED2F5F">
      <w:pPr>
        <w:shd w:val="clear" w:color="auto" w:fill="FFFFFF" w:themeFill="background1"/>
        <w:tabs>
          <w:tab w:val="left" w:pos="9498"/>
        </w:tabs>
        <w:ind w:firstLine="709"/>
        <w:rPr>
          <w:lang w:eastAsia="ru-RU"/>
        </w:rPr>
      </w:pPr>
      <w:r w:rsidRPr="005574BA">
        <w:rPr>
          <w:b/>
          <w:sz w:val="28"/>
          <w:szCs w:val="28"/>
          <w:highlight w:val="yellow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9A382" wp14:editId="291E9A9F">
                <wp:simplePos x="0" y="0"/>
                <wp:positionH relativeFrom="margin">
                  <wp:posOffset>6351</wp:posOffset>
                </wp:positionH>
                <wp:positionV relativeFrom="paragraph">
                  <wp:posOffset>100965</wp:posOffset>
                </wp:positionV>
                <wp:extent cx="5753100" cy="838200"/>
                <wp:effectExtent l="19050" t="19050" r="19050" b="19050"/>
                <wp:wrapNone/>
                <wp:docPr id="25" name="Прямокут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83820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8CC585" w14:textId="77777777" w:rsidR="008B4E28" w:rsidRDefault="008B4E28" w:rsidP="00FC29DD">
                            <w:pPr>
                              <w:shd w:val="clear" w:color="auto" w:fill="8496B0" w:themeFill="text2" w:themeFillTint="99"/>
                              <w:ind w:right="885" w:firstLine="993"/>
                              <w:jc w:val="center"/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73F04D3" w14:textId="77777777" w:rsidR="005547B4" w:rsidRPr="00233190" w:rsidRDefault="005547B4" w:rsidP="00FC29DD">
                            <w:pPr>
                              <w:shd w:val="clear" w:color="auto" w:fill="8496B0" w:themeFill="text2" w:themeFillTint="99"/>
                              <w:ind w:right="885" w:firstLine="993"/>
                              <w:jc w:val="center"/>
                              <w:rPr>
                                <w:rFonts w:eastAsia="Arial Unicode MS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33190">
                              <w:rPr>
                                <w:rFonts w:eastAsia="Arial Unicode MS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Фінансове забезпечення</w:t>
                            </w:r>
                            <w:r w:rsidR="00FC29DD" w:rsidRPr="00233190">
                              <w:rPr>
                                <w:rFonts w:eastAsia="Arial Unicode MS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33190">
                              <w:rPr>
                                <w:rFonts w:eastAsia="Arial Unicode MS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Програми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9A382" id="Прямокутник 25" o:spid="_x0000_s1033" style="position:absolute;left:0;text-align:left;margin-left:.5pt;margin-top:7.95pt;width:453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" fillcolor="#8497b0" strokecolor="#8497b0" strokeweight="2.5pt">
                <v:shadow color="#868686"/>
                <v:textbox>
                  <w:txbxContent>
                    <w:p w14:paraId="5F8CC585" w14:textId="77777777" w:rsidR="008B4E28" w:rsidRDefault="008B4E28" w:rsidP="00FC29DD">
                      <w:pPr>
                        <w:shd w:val="clear" w:color="auto" w:fill="8496B0" w:themeFill="text2" w:themeFillTint="99"/>
                        <w:ind w:right="885" w:firstLine="993"/>
                        <w:jc w:val="center"/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73F04D3" w14:textId="77777777" w:rsidR="005547B4" w:rsidRPr="00233190" w:rsidRDefault="005547B4" w:rsidP="00FC29DD">
                      <w:pPr>
                        <w:shd w:val="clear" w:color="auto" w:fill="8496B0" w:themeFill="text2" w:themeFillTint="99"/>
                        <w:ind w:right="885" w:firstLine="993"/>
                        <w:jc w:val="center"/>
                        <w:rPr>
                          <w:rFonts w:eastAsia="Arial Unicode MS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233190">
                        <w:rPr>
                          <w:rFonts w:eastAsia="Arial Unicode MS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Фінансове забезпечення</w:t>
                      </w:r>
                      <w:r w:rsidR="00FC29DD" w:rsidRPr="00233190">
                        <w:rPr>
                          <w:rFonts w:eastAsia="Arial Unicode MS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233190">
                        <w:rPr>
                          <w:rFonts w:eastAsia="Arial Unicode MS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Програми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E3CE30" w14:textId="77777777" w:rsidR="00967DEF" w:rsidRPr="005574BA" w:rsidRDefault="00967DEF" w:rsidP="00E5468F">
      <w:pPr>
        <w:shd w:val="clear" w:color="auto" w:fill="FFFFFF" w:themeFill="background1"/>
        <w:tabs>
          <w:tab w:val="left" w:pos="9498"/>
        </w:tabs>
        <w:ind w:firstLine="709"/>
        <w:jc w:val="both"/>
        <w:rPr>
          <w:lang w:eastAsia="ru-RU"/>
        </w:rPr>
      </w:pPr>
    </w:p>
    <w:p w14:paraId="5469C135" w14:textId="77777777" w:rsidR="00967DEF" w:rsidRPr="005574BA" w:rsidRDefault="00967DEF" w:rsidP="00E5468F">
      <w:pPr>
        <w:shd w:val="clear" w:color="auto" w:fill="FFFFFF" w:themeFill="background1"/>
        <w:tabs>
          <w:tab w:val="left" w:pos="9498"/>
        </w:tabs>
        <w:ind w:firstLine="709"/>
        <w:jc w:val="both"/>
        <w:rPr>
          <w:lang w:eastAsia="ru-RU"/>
        </w:rPr>
      </w:pPr>
    </w:p>
    <w:p w14:paraId="70D9D673" w14:textId="77777777" w:rsidR="005D57ED" w:rsidRPr="005574BA" w:rsidRDefault="005D57ED" w:rsidP="00E5468F">
      <w:pPr>
        <w:shd w:val="clear" w:color="auto" w:fill="FFFFFF" w:themeFill="background1"/>
        <w:tabs>
          <w:tab w:val="left" w:pos="9498"/>
        </w:tabs>
        <w:ind w:firstLine="709"/>
        <w:jc w:val="both"/>
        <w:rPr>
          <w:lang w:eastAsia="ru-RU"/>
        </w:rPr>
      </w:pPr>
    </w:p>
    <w:p w14:paraId="453A1D9C" w14:textId="77777777" w:rsidR="004B3D94" w:rsidRPr="005574BA" w:rsidRDefault="004B3D94" w:rsidP="00596506">
      <w:pPr>
        <w:shd w:val="clear" w:color="auto" w:fill="FFFFFF" w:themeFill="background1"/>
        <w:tabs>
          <w:tab w:val="left" w:pos="9498"/>
        </w:tabs>
        <w:jc w:val="both"/>
        <w:rPr>
          <w:lang w:eastAsia="ru-RU"/>
        </w:rPr>
      </w:pPr>
    </w:p>
    <w:p w14:paraId="1F1E8D7D" w14:textId="77777777" w:rsidR="00233190" w:rsidRPr="005574BA" w:rsidRDefault="00233190" w:rsidP="00596506">
      <w:pPr>
        <w:shd w:val="clear" w:color="auto" w:fill="FFFFFF" w:themeFill="background1"/>
        <w:tabs>
          <w:tab w:val="left" w:pos="9498"/>
        </w:tabs>
        <w:jc w:val="both"/>
        <w:rPr>
          <w:lang w:eastAsia="ru-RU"/>
        </w:rPr>
      </w:pPr>
    </w:p>
    <w:p w14:paraId="35A2E9C8" w14:textId="77777777" w:rsidR="00ED2F5F" w:rsidRPr="005574BA" w:rsidRDefault="00ED2F5F" w:rsidP="00DA0509">
      <w:pPr>
        <w:shd w:val="clear" w:color="auto" w:fill="FFFFFF" w:themeFill="background1"/>
        <w:tabs>
          <w:tab w:val="left" w:pos="9498"/>
        </w:tabs>
        <w:ind w:right="142"/>
        <w:jc w:val="both"/>
        <w:rPr>
          <w:lang w:eastAsia="ru-RU"/>
        </w:rPr>
      </w:pPr>
      <w:r w:rsidRPr="005574BA">
        <w:rPr>
          <w:lang w:eastAsia="ru-RU"/>
        </w:rPr>
        <w:t>Фінансування заходів щодо виконання Програми забезпечується за рахунок коштів бюджету Хмельницької міської територіальної громади.</w:t>
      </w:r>
    </w:p>
    <w:p w14:paraId="45EF601E" w14:textId="77777777" w:rsidR="00ED2F5F" w:rsidRPr="005574BA" w:rsidRDefault="00ED2F5F" w:rsidP="00DA0509">
      <w:pPr>
        <w:shd w:val="clear" w:color="auto" w:fill="FFFFFF" w:themeFill="background1"/>
        <w:tabs>
          <w:tab w:val="left" w:pos="9498"/>
        </w:tabs>
        <w:ind w:right="142" w:firstLine="709"/>
        <w:rPr>
          <w:lang w:eastAsia="ru-RU"/>
        </w:rPr>
      </w:pPr>
    </w:p>
    <w:p w14:paraId="0B473D29" w14:textId="77777777" w:rsidR="00ED2F5F" w:rsidRPr="005574BA" w:rsidRDefault="00ED2F5F" w:rsidP="00DA0509">
      <w:pPr>
        <w:shd w:val="clear" w:color="auto" w:fill="FFFFFF" w:themeFill="background1"/>
        <w:tabs>
          <w:tab w:val="left" w:pos="9498"/>
        </w:tabs>
        <w:ind w:right="142"/>
        <w:rPr>
          <w:lang w:eastAsia="ru-RU"/>
        </w:rPr>
      </w:pPr>
      <w:r w:rsidRPr="005574BA">
        <w:rPr>
          <w:lang w:eastAsia="ru-RU"/>
        </w:rPr>
        <w:t>Обсяги фінансування за роками подано в таблиці.</w:t>
      </w:r>
    </w:p>
    <w:p w14:paraId="470214B4" w14:textId="77777777" w:rsidR="00ED2F5F" w:rsidRPr="005574BA" w:rsidRDefault="00ED2F5F" w:rsidP="00DA0509">
      <w:pPr>
        <w:shd w:val="clear" w:color="auto" w:fill="FFFFFF" w:themeFill="background1"/>
        <w:tabs>
          <w:tab w:val="left" w:pos="9498"/>
        </w:tabs>
        <w:ind w:right="142" w:firstLine="709"/>
        <w:rPr>
          <w:highlight w:val="yellow"/>
          <w:lang w:eastAsia="ru-RU"/>
        </w:rPr>
      </w:pPr>
    </w:p>
    <w:tbl>
      <w:tblPr>
        <w:tblStyle w:val="ad"/>
        <w:tblpPr w:leftFromText="180" w:rightFromText="180" w:vertAnchor="text" w:horzAnchor="margin" w:tblpY="48"/>
        <w:tblW w:w="9067" w:type="dxa"/>
        <w:tblLayout w:type="fixed"/>
        <w:tblLook w:val="04A0" w:firstRow="1" w:lastRow="0" w:firstColumn="1" w:lastColumn="0" w:noHBand="0" w:noVBand="1"/>
      </w:tblPr>
      <w:tblGrid>
        <w:gridCol w:w="4531"/>
        <w:gridCol w:w="2410"/>
        <w:gridCol w:w="2126"/>
      </w:tblGrid>
      <w:tr w:rsidR="00ED2F5F" w:rsidRPr="005574BA" w14:paraId="58FDB375" w14:textId="77777777" w:rsidTr="00DA0509">
        <w:tc>
          <w:tcPr>
            <w:tcW w:w="4531" w:type="dxa"/>
            <w:vMerge w:val="restart"/>
          </w:tcPr>
          <w:p w14:paraId="35E109D2" w14:textId="0D4779A6" w:rsidR="00ED2F5F" w:rsidRPr="005574BA" w:rsidRDefault="00ED2F5F" w:rsidP="00DA0509">
            <w:pPr>
              <w:tabs>
                <w:tab w:val="left" w:pos="9498"/>
              </w:tabs>
              <w:ind w:right="142"/>
              <w:rPr>
                <w:highlight w:val="yellow"/>
                <w:lang w:eastAsia="ru-RU"/>
              </w:rPr>
            </w:pPr>
            <w:r w:rsidRPr="005574BA">
              <w:rPr>
                <w:lang w:eastAsia="ru-RU"/>
              </w:rPr>
              <w:t xml:space="preserve">Обсяги фінансування за рахунок коштів </w:t>
            </w:r>
            <w:r w:rsidRPr="005574BA">
              <w:t xml:space="preserve"> </w:t>
            </w:r>
            <w:r w:rsidRPr="005574BA">
              <w:rPr>
                <w:lang w:eastAsia="ru-RU"/>
              </w:rPr>
              <w:t>бюджету Хмельницької міської територіальної громади, тис. грн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427B42" w14:textId="77777777" w:rsidR="00ED2F5F" w:rsidRPr="005574BA" w:rsidRDefault="00ED2F5F" w:rsidP="00DA0509">
            <w:pPr>
              <w:spacing w:line="276" w:lineRule="auto"/>
              <w:ind w:right="142" w:firstLine="34"/>
              <w:jc w:val="center"/>
              <w:rPr>
                <w:lang w:eastAsia="ru-RU"/>
              </w:rPr>
            </w:pPr>
            <w:r w:rsidRPr="005574BA">
              <w:rPr>
                <w:lang w:eastAsia="ru-RU"/>
              </w:rPr>
              <w:t>2024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7F4EC5" w14:textId="77777777" w:rsidR="00ED2F5F" w:rsidRPr="005574BA" w:rsidRDefault="00ED2F5F" w:rsidP="00DA0509">
            <w:pPr>
              <w:ind w:right="142" w:firstLine="34"/>
              <w:jc w:val="center"/>
              <w:rPr>
                <w:lang w:eastAsia="ru-RU"/>
              </w:rPr>
            </w:pPr>
            <w:r w:rsidRPr="005574BA">
              <w:rPr>
                <w:lang w:eastAsia="ru-RU"/>
              </w:rPr>
              <w:t>2025</w:t>
            </w:r>
          </w:p>
        </w:tc>
      </w:tr>
      <w:tr w:rsidR="00ED2F5F" w:rsidRPr="005574BA" w14:paraId="501C6102" w14:textId="77777777" w:rsidTr="007B7712">
        <w:trPr>
          <w:trHeight w:val="806"/>
        </w:trPr>
        <w:tc>
          <w:tcPr>
            <w:tcW w:w="4531" w:type="dxa"/>
            <w:vMerge/>
          </w:tcPr>
          <w:p w14:paraId="17DA6BD1" w14:textId="77777777" w:rsidR="00ED2F5F" w:rsidRPr="005574BA" w:rsidRDefault="00ED2F5F" w:rsidP="00DA0509">
            <w:pPr>
              <w:tabs>
                <w:tab w:val="left" w:pos="9498"/>
              </w:tabs>
              <w:ind w:right="142" w:firstLine="709"/>
              <w:rPr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9BB93" w14:textId="77777777" w:rsidR="00ED2F5F" w:rsidRPr="005574BA" w:rsidRDefault="00D97DBD" w:rsidP="00DA0509">
            <w:pPr>
              <w:tabs>
                <w:tab w:val="left" w:pos="9498"/>
              </w:tabs>
              <w:ind w:right="142"/>
              <w:jc w:val="center"/>
              <w:rPr>
                <w:rFonts w:eastAsiaTheme="minorEastAsia"/>
                <w:color w:val="000000" w:themeColor="text1"/>
              </w:rPr>
            </w:pPr>
            <w:r w:rsidRPr="005574BA">
              <w:rPr>
                <w:rFonts w:eastAsiaTheme="minorEastAsia"/>
                <w:color w:val="000000" w:themeColor="text1"/>
              </w:rPr>
              <w:t>6000,00</w:t>
            </w:r>
          </w:p>
          <w:p w14:paraId="31670260" w14:textId="77777777" w:rsidR="00874406" w:rsidRPr="005574BA" w:rsidRDefault="00874406" w:rsidP="00DA0509">
            <w:pPr>
              <w:tabs>
                <w:tab w:val="left" w:pos="9498"/>
              </w:tabs>
              <w:ind w:right="142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77F40" w14:textId="77777777" w:rsidR="00ED2F5F" w:rsidRPr="005574BA" w:rsidRDefault="00D97DBD" w:rsidP="00DA0509">
            <w:pPr>
              <w:tabs>
                <w:tab w:val="left" w:pos="9498"/>
              </w:tabs>
              <w:ind w:right="142"/>
              <w:jc w:val="center"/>
              <w:rPr>
                <w:rFonts w:eastAsiaTheme="minorEastAsia"/>
                <w:color w:val="000000" w:themeColor="text1"/>
              </w:rPr>
            </w:pPr>
            <w:r w:rsidRPr="005574BA">
              <w:rPr>
                <w:rFonts w:eastAsiaTheme="minorEastAsia"/>
                <w:color w:val="000000" w:themeColor="text1"/>
              </w:rPr>
              <w:t>6000,00</w:t>
            </w:r>
          </w:p>
          <w:p w14:paraId="57D2E15C" w14:textId="77777777" w:rsidR="00874406" w:rsidRPr="005574BA" w:rsidRDefault="00874406" w:rsidP="00DA0509">
            <w:pPr>
              <w:tabs>
                <w:tab w:val="left" w:pos="9498"/>
              </w:tabs>
              <w:ind w:right="142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</w:tbl>
    <w:p w14:paraId="6BC27AB7" w14:textId="77777777" w:rsidR="00ED2F5F" w:rsidRPr="005574BA" w:rsidRDefault="00ED2F5F" w:rsidP="00DA0509">
      <w:pPr>
        <w:tabs>
          <w:tab w:val="left" w:pos="9498"/>
        </w:tabs>
        <w:ind w:right="142" w:firstLine="709"/>
        <w:rPr>
          <w:highlight w:val="yellow"/>
          <w:lang w:eastAsia="ru-RU"/>
        </w:rPr>
      </w:pPr>
    </w:p>
    <w:p w14:paraId="179807F5" w14:textId="77777777" w:rsidR="007B7712" w:rsidRPr="005574BA" w:rsidRDefault="007B7712" w:rsidP="00DA0509">
      <w:pPr>
        <w:tabs>
          <w:tab w:val="left" w:pos="0"/>
        </w:tabs>
        <w:ind w:right="142"/>
        <w:jc w:val="both"/>
        <w:rPr>
          <w:lang w:eastAsia="ru-RU"/>
        </w:rPr>
      </w:pPr>
    </w:p>
    <w:p w14:paraId="1EEABB63" w14:textId="667F0DD4" w:rsidR="00ED2F5F" w:rsidRPr="005574BA" w:rsidRDefault="00ED2F5F" w:rsidP="005A48FA">
      <w:pPr>
        <w:tabs>
          <w:tab w:val="left" w:pos="0"/>
        </w:tabs>
        <w:jc w:val="both"/>
        <w:rPr>
          <w:lang w:eastAsia="ru-RU"/>
        </w:rPr>
      </w:pPr>
      <w:r w:rsidRPr="005574BA">
        <w:rPr>
          <w:lang w:eastAsia="ru-RU"/>
        </w:rPr>
        <w:t>Процес реалізації Програми допускає також співфінансування коштами державного та місцевих бюджетів, виділених в порядку та обсягах, передбачених законодавством, коштами приватних інвесторів, залученими коштами та коштами з інших джерел, не заборонених законодавством.</w:t>
      </w:r>
    </w:p>
    <w:p w14:paraId="7624B289" w14:textId="77777777" w:rsidR="00D72689" w:rsidRPr="005574BA" w:rsidRDefault="00D72689" w:rsidP="00046BE1">
      <w:pPr>
        <w:jc w:val="both"/>
      </w:pPr>
    </w:p>
    <w:p w14:paraId="0D4B2DB5" w14:textId="77777777" w:rsidR="00D72689" w:rsidRPr="005574BA" w:rsidRDefault="00D72689" w:rsidP="00046BE1">
      <w:pPr>
        <w:jc w:val="both"/>
      </w:pPr>
    </w:p>
    <w:p w14:paraId="3C94C13C" w14:textId="18D0A9D9" w:rsidR="007049E5" w:rsidRPr="005574BA" w:rsidRDefault="007049E5" w:rsidP="007049E5">
      <w:pPr>
        <w:ind w:right="282"/>
        <w:jc w:val="both"/>
        <w:rPr>
          <w:lang w:eastAsia="ru-RU"/>
        </w:rPr>
      </w:pPr>
      <w:r w:rsidRPr="005574BA">
        <w:rPr>
          <w:lang w:eastAsia="ru-RU"/>
        </w:rPr>
        <w:t xml:space="preserve">Секретар міської ради </w:t>
      </w:r>
      <w:r w:rsidRPr="005574BA">
        <w:rPr>
          <w:lang w:eastAsia="ru-RU"/>
        </w:rPr>
        <w:tab/>
      </w:r>
      <w:r w:rsidRPr="005574BA">
        <w:rPr>
          <w:lang w:eastAsia="ru-RU"/>
        </w:rPr>
        <w:tab/>
      </w:r>
      <w:r w:rsidRPr="005574BA">
        <w:rPr>
          <w:lang w:eastAsia="ru-RU"/>
        </w:rPr>
        <w:tab/>
      </w:r>
      <w:r w:rsidRPr="005574BA">
        <w:rPr>
          <w:lang w:eastAsia="ru-RU"/>
        </w:rPr>
        <w:tab/>
      </w:r>
      <w:r w:rsidRPr="005574BA">
        <w:rPr>
          <w:lang w:eastAsia="ru-RU"/>
        </w:rPr>
        <w:tab/>
        <w:t>Віталій ДІДЕНКО</w:t>
      </w:r>
    </w:p>
    <w:p w14:paraId="3C2AF7C9" w14:textId="77777777" w:rsidR="007049E5" w:rsidRPr="005574BA" w:rsidRDefault="007049E5" w:rsidP="007049E5">
      <w:pPr>
        <w:ind w:right="282"/>
        <w:jc w:val="both"/>
        <w:rPr>
          <w:lang w:eastAsia="ru-RU"/>
        </w:rPr>
      </w:pPr>
    </w:p>
    <w:p w14:paraId="0150391F" w14:textId="77777777" w:rsidR="00D72689" w:rsidRPr="005574BA" w:rsidRDefault="00D72689" w:rsidP="005574BA">
      <w:pPr>
        <w:jc w:val="both"/>
        <w:rPr>
          <w:lang w:eastAsia="ru-RU"/>
        </w:rPr>
      </w:pPr>
    </w:p>
    <w:p w14:paraId="54904280" w14:textId="77777777" w:rsidR="005574BA" w:rsidRDefault="00D72689" w:rsidP="00D72689">
      <w:pPr>
        <w:jc w:val="both"/>
        <w:rPr>
          <w:lang w:eastAsia="ru-RU"/>
        </w:rPr>
      </w:pPr>
      <w:r w:rsidRPr="005574BA">
        <w:rPr>
          <w:lang w:eastAsia="ru-RU"/>
        </w:rPr>
        <w:t>В. о. начальника управління економіки</w:t>
      </w:r>
      <w:r w:rsidRPr="005574BA">
        <w:rPr>
          <w:lang w:eastAsia="ru-RU"/>
        </w:rPr>
        <w:tab/>
      </w:r>
      <w:r w:rsidRPr="005574BA">
        <w:rPr>
          <w:lang w:eastAsia="ru-RU"/>
        </w:rPr>
        <w:tab/>
      </w:r>
      <w:r w:rsidRPr="005574BA">
        <w:rPr>
          <w:lang w:eastAsia="ru-RU"/>
        </w:rPr>
        <w:tab/>
        <w:t>Наталія САХАРОВА</w:t>
      </w:r>
    </w:p>
    <w:p w14:paraId="599484AA" w14:textId="77777777" w:rsidR="005574BA" w:rsidRDefault="005574BA" w:rsidP="00D72689">
      <w:pPr>
        <w:jc w:val="both"/>
        <w:rPr>
          <w:lang w:eastAsia="ru-RU"/>
        </w:rPr>
      </w:pPr>
    </w:p>
    <w:p w14:paraId="32683D41" w14:textId="77777777" w:rsidR="005574BA" w:rsidRDefault="005574BA" w:rsidP="00D72689">
      <w:pPr>
        <w:jc w:val="both"/>
        <w:rPr>
          <w:lang w:eastAsia="ru-RU"/>
        </w:rPr>
        <w:sectPr w:rsidR="005574BA" w:rsidSect="0023096F">
          <w:pgSz w:w="11906" w:h="16838"/>
          <w:pgMar w:top="851" w:right="849" w:bottom="567" w:left="1985" w:header="567" w:footer="113" w:gutter="0"/>
          <w:pgNumType w:start="1"/>
          <w:cols w:space="720"/>
          <w:titlePg/>
          <w:docGrid w:linePitch="326"/>
        </w:sectPr>
      </w:pPr>
    </w:p>
    <w:p w14:paraId="00EE5B39" w14:textId="77777777" w:rsidR="005574BA" w:rsidRDefault="005574BA" w:rsidP="005574BA">
      <w:pPr>
        <w:ind w:left="6096" w:right="282"/>
        <w:rPr>
          <w:sz w:val="20"/>
          <w:szCs w:val="20"/>
        </w:rPr>
      </w:pPr>
    </w:p>
    <w:p w14:paraId="532E464A" w14:textId="77777777" w:rsidR="005574BA" w:rsidRPr="00B96573" w:rsidRDefault="005574BA" w:rsidP="005574BA">
      <w:pPr>
        <w:ind w:left="6096" w:right="282"/>
      </w:pPr>
      <w:r w:rsidRPr="00B96573">
        <w:t>Додаток 2 до</w:t>
      </w:r>
    </w:p>
    <w:p w14:paraId="314B61A5" w14:textId="77777777" w:rsidR="005574BA" w:rsidRPr="00B96573" w:rsidRDefault="005574BA" w:rsidP="005574BA">
      <w:pPr>
        <w:tabs>
          <w:tab w:val="left" w:pos="9498"/>
        </w:tabs>
        <w:ind w:left="6096" w:right="282"/>
      </w:pPr>
      <w:r w:rsidRPr="00B96573">
        <w:t xml:space="preserve">рішення сесії міської ради </w:t>
      </w:r>
    </w:p>
    <w:p w14:paraId="33EDD74D" w14:textId="77777777" w:rsidR="005574BA" w:rsidRPr="00B96573" w:rsidRDefault="005574BA" w:rsidP="005574BA">
      <w:pPr>
        <w:tabs>
          <w:tab w:val="left" w:pos="9498"/>
        </w:tabs>
        <w:ind w:left="6096" w:right="282"/>
      </w:pPr>
      <w:r w:rsidRPr="00B96573">
        <w:t>від _____________№ ____</w:t>
      </w:r>
    </w:p>
    <w:p w14:paraId="46696F14" w14:textId="77777777" w:rsidR="005574BA" w:rsidRDefault="005574BA" w:rsidP="005574BA">
      <w:pPr>
        <w:ind w:left="7797"/>
        <w:jc w:val="both"/>
      </w:pPr>
    </w:p>
    <w:p w14:paraId="55D71E64" w14:textId="77777777" w:rsidR="005574BA" w:rsidRPr="002F5596" w:rsidRDefault="005574BA" w:rsidP="005574BA">
      <w:pPr>
        <w:ind w:right="282"/>
        <w:jc w:val="center"/>
        <w:rPr>
          <w:sz w:val="20"/>
          <w:szCs w:val="20"/>
        </w:rPr>
      </w:pPr>
    </w:p>
    <w:p w14:paraId="38B5D126" w14:textId="77777777" w:rsidR="005574BA" w:rsidRDefault="005574BA" w:rsidP="005574BA">
      <w:pPr>
        <w:ind w:right="282"/>
        <w:jc w:val="center"/>
      </w:pPr>
    </w:p>
    <w:p w14:paraId="32256B15" w14:textId="77777777" w:rsidR="005574BA" w:rsidRDefault="005574BA" w:rsidP="005574BA">
      <w:pPr>
        <w:ind w:right="282"/>
        <w:jc w:val="center"/>
      </w:pPr>
    </w:p>
    <w:p w14:paraId="6089DB05" w14:textId="77777777" w:rsidR="005574BA" w:rsidRPr="00354569" w:rsidRDefault="005574BA" w:rsidP="005574BA">
      <w:pPr>
        <w:ind w:right="282"/>
        <w:jc w:val="center"/>
        <w:rPr>
          <w:b/>
        </w:rPr>
      </w:pPr>
      <w:r w:rsidRPr="00354569">
        <w:rPr>
          <w:b/>
        </w:rPr>
        <w:t>ПОЛОЖЕННЯ</w:t>
      </w:r>
    </w:p>
    <w:p w14:paraId="23A43937" w14:textId="77777777" w:rsidR="005574BA" w:rsidRPr="00354569" w:rsidRDefault="005574BA" w:rsidP="005574BA">
      <w:pPr>
        <w:ind w:right="282"/>
        <w:jc w:val="center"/>
        <w:rPr>
          <w:b/>
        </w:rPr>
      </w:pPr>
    </w:p>
    <w:p w14:paraId="6E33CA1F" w14:textId="77777777" w:rsidR="005574BA" w:rsidRPr="00354569" w:rsidRDefault="005574BA" w:rsidP="005574BA">
      <w:pPr>
        <w:ind w:right="282"/>
        <w:jc w:val="center"/>
        <w:rPr>
          <w:b/>
        </w:rPr>
      </w:pPr>
      <w:r w:rsidRPr="00354569">
        <w:rPr>
          <w:b/>
        </w:rPr>
        <w:t xml:space="preserve">про надання грантової підтримки інноваційних </w:t>
      </w:r>
      <w:proofErr w:type="spellStart"/>
      <w:r w:rsidRPr="00354569">
        <w:rPr>
          <w:b/>
        </w:rPr>
        <w:t>проєктів</w:t>
      </w:r>
      <w:proofErr w:type="spellEnd"/>
      <w:r w:rsidRPr="00354569">
        <w:rPr>
          <w:b/>
        </w:rPr>
        <w:t xml:space="preserve"> </w:t>
      </w:r>
      <w:r>
        <w:rPr>
          <w:b/>
        </w:rPr>
        <w:t xml:space="preserve">для підвищення </w:t>
      </w:r>
      <w:r w:rsidRPr="00354569">
        <w:rPr>
          <w:b/>
        </w:rPr>
        <w:t>обороноздатності</w:t>
      </w:r>
      <w:r>
        <w:rPr>
          <w:b/>
        </w:rPr>
        <w:t xml:space="preserve"> України</w:t>
      </w:r>
    </w:p>
    <w:p w14:paraId="53DDEA9E" w14:textId="77777777" w:rsidR="005574BA" w:rsidRDefault="005574BA" w:rsidP="005574BA">
      <w:pPr>
        <w:ind w:right="282"/>
        <w:jc w:val="center"/>
        <w:rPr>
          <w:b/>
        </w:rPr>
      </w:pPr>
    </w:p>
    <w:p w14:paraId="037E83D9" w14:textId="77777777" w:rsidR="005574BA" w:rsidRDefault="005574BA" w:rsidP="005574BA">
      <w:pPr>
        <w:ind w:right="282"/>
        <w:jc w:val="center"/>
        <w:rPr>
          <w:b/>
        </w:rPr>
      </w:pPr>
    </w:p>
    <w:p w14:paraId="2794C425" w14:textId="77777777" w:rsidR="005574BA" w:rsidRPr="006F2CD2" w:rsidRDefault="005574BA" w:rsidP="005574BA">
      <w:pPr>
        <w:ind w:right="282"/>
        <w:jc w:val="center"/>
        <w:rPr>
          <w:b/>
        </w:rPr>
      </w:pPr>
      <w:r w:rsidRPr="006F2CD2">
        <w:rPr>
          <w:b/>
        </w:rPr>
        <w:t>Розділ І. Загальні положення</w:t>
      </w:r>
    </w:p>
    <w:p w14:paraId="11358EA5" w14:textId="77777777" w:rsidR="005574BA" w:rsidRPr="006F2CD2" w:rsidRDefault="005574BA" w:rsidP="005574BA">
      <w:pPr>
        <w:ind w:right="282"/>
        <w:jc w:val="both"/>
        <w:rPr>
          <w:b/>
        </w:rPr>
      </w:pPr>
    </w:p>
    <w:p w14:paraId="4EAE0331" w14:textId="77777777" w:rsidR="005574BA" w:rsidRPr="00632675" w:rsidRDefault="005574BA" w:rsidP="005574BA">
      <w:pPr>
        <w:ind w:right="282" w:firstLine="567"/>
        <w:jc w:val="both"/>
      </w:pPr>
      <w:r w:rsidRPr="006F2CD2">
        <w:t xml:space="preserve">1.1. </w:t>
      </w:r>
      <w:r w:rsidRPr="00A7418F">
        <w:t xml:space="preserve">Положення про надання грантової підтримки </w:t>
      </w:r>
      <w:r w:rsidRPr="00632675">
        <w:t xml:space="preserve">інноваційних </w:t>
      </w:r>
      <w:proofErr w:type="spellStart"/>
      <w:r w:rsidRPr="00632675">
        <w:t>проєктів</w:t>
      </w:r>
      <w:proofErr w:type="spellEnd"/>
      <w:r w:rsidRPr="00632675">
        <w:t xml:space="preserve"> </w:t>
      </w:r>
      <w:r>
        <w:t xml:space="preserve">для підвищення </w:t>
      </w:r>
      <w:r w:rsidRPr="00632675">
        <w:t>обороноздатності</w:t>
      </w:r>
      <w:r>
        <w:t xml:space="preserve"> (</w:t>
      </w:r>
      <w:r w:rsidRPr="006F2CD2">
        <w:t xml:space="preserve">далі – Положення) визначає </w:t>
      </w:r>
      <w:r>
        <w:t xml:space="preserve">загальні організаційні та процедурні засади Комісійного відбору </w:t>
      </w:r>
      <w:proofErr w:type="spellStart"/>
      <w:r>
        <w:t>проєктів</w:t>
      </w:r>
      <w:proofErr w:type="spellEnd"/>
      <w:r>
        <w:t xml:space="preserve"> (далі Відбір) в рамках </w:t>
      </w:r>
      <w:r w:rsidRPr="006F2CD2">
        <w:t xml:space="preserve">Програми </w:t>
      </w:r>
      <w:r w:rsidRPr="00CC78EA">
        <w:t xml:space="preserve">грантової підтримки </w:t>
      </w:r>
      <w:r w:rsidRPr="00632675">
        <w:t xml:space="preserve">інноваційних </w:t>
      </w:r>
      <w:proofErr w:type="spellStart"/>
      <w:r w:rsidRPr="00632675">
        <w:t>проєктів</w:t>
      </w:r>
      <w:proofErr w:type="spellEnd"/>
      <w:r w:rsidRPr="00632675">
        <w:t xml:space="preserve"> </w:t>
      </w:r>
      <w:r>
        <w:t xml:space="preserve">для підвищення </w:t>
      </w:r>
      <w:r w:rsidRPr="00632675">
        <w:t xml:space="preserve">обороноздатності </w:t>
      </w:r>
      <w:r>
        <w:t xml:space="preserve">України </w:t>
      </w:r>
      <w:r w:rsidRPr="00632675">
        <w:t>на 2024 – 2025 роки</w:t>
      </w:r>
      <w:r>
        <w:t>.</w:t>
      </w:r>
    </w:p>
    <w:p w14:paraId="04BD51EF" w14:textId="77777777" w:rsidR="005574BA" w:rsidRDefault="005574BA" w:rsidP="005574BA">
      <w:pPr>
        <w:tabs>
          <w:tab w:val="left" w:pos="709"/>
        </w:tabs>
        <w:ind w:right="282" w:firstLine="709"/>
        <w:jc w:val="both"/>
      </w:pPr>
    </w:p>
    <w:p w14:paraId="6DFCFD36" w14:textId="77777777" w:rsidR="005574BA" w:rsidRPr="006F2CD2" w:rsidRDefault="005574BA" w:rsidP="005574BA">
      <w:pPr>
        <w:ind w:right="282" w:firstLine="567"/>
        <w:jc w:val="both"/>
      </w:pPr>
      <w:r>
        <w:t xml:space="preserve">1.2. Метою проведення Відбору є обрання найактуальніших </w:t>
      </w:r>
      <w:r w:rsidRPr="006F2CD2">
        <w:t xml:space="preserve">розробок </w:t>
      </w:r>
      <w:r>
        <w:t>або вдосконалення вже існуючих засобів протидії (оборони)</w:t>
      </w:r>
      <w:r w:rsidRPr="006F2CD2">
        <w:t xml:space="preserve"> у Хмельницькій міській територіальній громаді</w:t>
      </w:r>
      <w:r>
        <w:t xml:space="preserve"> шляхом надання заявникам грантової підтримки</w:t>
      </w:r>
      <w:r w:rsidRPr="006F2CD2">
        <w:t xml:space="preserve"> за кошти бюджету Хмельницької міської територіальної громади на безоплатній і безповоротній основі у порядку, встановленому законодавством України та цим Положенням</w:t>
      </w:r>
      <w:r>
        <w:t>, що спрямована на стимулювання створення винаходів, технологічних розробок, які сприятимуть посиленню обороноздатності України.</w:t>
      </w:r>
    </w:p>
    <w:p w14:paraId="1D8AF416" w14:textId="77777777" w:rsidR="005574BA" w:rsidRDefault="005574BA" w:rsidP="005574BA">
      <w:pPr>
        <w:ind w:right="282" w:firstLine="567"/>
        <w:jc w:val="both"/>
      </w:pPr>
    </w:p>
    <w:p w14:paraId="76C2A005" w14:textId="77777777" w:rsidR="005574BA" w:rsidRPr="006F2CD2" w:rsidRDefault="005574BA" w:rsidP="005574BA">
      <w:pPr>
        <w:ind w:right="282" w:firstLine="567"/>
        <w:jc w:val="both"/>
      </w:pPr>
      <w:r w:rsidRPr="006F2CD2">
        <w:t>1.</w:t>
      </w:r>
      <w:r>
        <w:t xml:space="preserve">3. Фінансування Відбору </w:t>
      </w:r>
      <w:r w:rsidRPr="006F2CD2">
        <w:t xml:space="preserve">здійснюється в рамках </w:t>
      </w:r>
      <w:r w:rsidRPr="00632675">
        <w:t xml:space="preserve">Програми грантової підтримки </w:t>
      </w:r>
      <w:r w:rsidRPr="00850AC4">
        <w:t xml:space="preserve">інноваційних </w:t>
      </w:r>
      <w:proofErr w:type="spellStart"/>
      <w:r w:rsidRPr="00850AC4">
        <w:t>проєктів</w:t>
      </w:r>
      <w:proofErr w:type="spellEnd"/>
      <w:r w:rsidRPr="00850AC4">
        <w:t xml:space="preserve"> для підвищення обороноздатності України</w:t>
      </w:r>
      <w:r>
        <w:t xml:space="preserve"> </w:t>
      </w:r>
      <w:r w:rsidRPr="00632675">
        <w:t xml:space="preserve"> на 2024 – 2025 роки</w:t>
      </w:r>
      <w:r>
        <w:t>.</w:t>
      </w:r>
    </w:p>
    <w:p w14:paraId="2381CA37" w14:textId="77777777" w:rsidR="005574BA" w:rsidRDefault="005574BA" w:rsidP="005574BA">
      <w:pPr>
        <w:ind w:right="282" w:firstLine="567"/>
        <w:jc w:val="both"/>
      </w:pPr>
    </w:p>
    <w:p w14:paraId="4537771F" w14:textId="77777777" w:rsidR="005574BA" w:rsidRPr="006F2CD2" w:rsidRDefault="005574BA" w:rsidP="005574BA">
      <w:pPr>
        <w:ind w:right="282" w:firstLine="567"/>
        <w:jc w:val="both"/>
      </w:pPr>
      <w:r w:rsidRPr="006F2CD2">
        <w:t>1.</w:t>
      </w:r>
      <w:r>
        <w:t>4</w:t>
      </w:r>
      <w:r w:rsidRPr="006F2CD2">
        <w:t xml:space="preserve">. Головним розпорядником коштів бюджету Хмельницької міської територіальної громади на </w:t>
      </w:r>
      <w:r>
        <w:t xml:space="preserve">проведення Відбору </w:t>
      </w:r>
      <w:proofErr w:type="spellStart"/>
      <w:r>
        <w:t>проєктів</w:t>
      </w:r>
      <w:proofErr w:type="spellEnd"/>
      <w:r>
        <w:t xml:space="preserve"> для надання</w:t>
      </w:r>
      <w:r w:rsidRPr="006F2CD2">
        <w:t xml:space="preserve"> </w:t>
      </w:r>
      <w:r>
        <w:t>грантової підтримки</w:t>
      </w:r>
      <w:r w:rsidRPr="006F2CD2">
        <w:t xml:space="preserve"> </w:t>
      </w:r>
      <w:r>
        <w:t xml:space="preserve">на створення </w:t>
      </w:r>
      <w:r w:rsidRPr="00632675">
        <w:t xml:space="preserve">інноваційних </w:t>
      </w:r>
      <w:proofErr w:type="spellStart"/>
      <w:r w:rsidRPr="00632675">
        <w:t>проєктів</w:t>
      </w:r>
      <w:proofErr w:type="spellEnd"/>
      <w:r w:rsidRPr="00632675">
        <w:t xml:space="preserve"> </w:t>
      </w:r>
      <w:r>
        <w:t xml:space="preserve">для підвищення </w:t>
      </w:r>
      <w:r w:rsidRPr="00632675">
        <w:t>обороноздатності</w:t>
      </w:r>
      <w:r>
        <w:t xml:space="preserve"> </w:t>
      </w:r>
      <w:r w:rsidRPr="006F2CD2">
        <w:t>в рамках Положення є управління економіки Хмельницької міської ради (</w:t>
      </w:r>
      <w:r>
        <w:t>далі У</w:t>
      </w:r>
      <w:r w:rsidRPr="006F2CD2">
        <w:t>правління економіки).</w:t>
      </w:r>
    </w:p>
    <w:p w14:paraId="7BE1C39D" w14:textId="77777777" w:rsidR="005574BA" w:rsidRDefault="005574BA" w:rsidP="005574BA">
      <w:pPr>
        <w:ind w:right="282" w:firstLine="567"/>
        <w:jc w:val="both"/>
      </w:pPr>
    </w:p>
    <w:p w14:paraId="1F1A58B2" w14:textId="77777777" w:rsidR="005574BA" w:rsidRPr="00354569" w:rsidRDefault="005574BA" w:rsidP="005574BA">
      <w:pPr>
        <w:ind w:right="282" w:firstLine="567"/>
        <w:jc w:val="both"/>
      </w:pPr>
      <w:r w:rsidRPr="00354569">
        <w:t>1.5. Основні завдання Відбору:</w:t>
      </w:r>
    </w:p>
    <w:p w14:paraId="50C9657A" w14:textId="77777777" w:rsidR="005574BA" w:rsidRPr="00AE698F" w:rsidRDefault="005574BA" w:rsidP="005574BA">
      <w:pPr>
        <w:ind w:right="282" w:firstLine="567"/>
        <w:jc w:val="both"/>
        <w:rPr>
          <w:highlight w:val="yellow"/>
        </w:rPr>
      </w:pPr>
    </w:p>
    <w:p w14:paraId="5946D7BB" w14:textId="77777777" w:rsidR="005574BA" w:rsidRPr="00A67FB2" w:rsidRDefault="005574BA" w:rsidP="005574BA">
      <w:pPr>
        <w:pStyle w:val="aa"/>
        <w:numPr>
          <w:ilvl w:val="0"/>
          <w:numId w:val="31"/>
        </w:numPr>
        <w:tabs>
          <w:tab w:val="left" w:pos="1276"/>
          <w:tab w:val="left" w:pos="1560"/>
        </w:tabs>
        <w:ind w:left="1134" w:right="282" w:hanging="425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67FB2">
        <w:rPr>
          <w:rFonts w:ascii="Times New Roman" w:hAnsi="Times New Roman"/>
          <w:sz w:val="24"/>
          <w:szCs w:val="24"/>
          <w:lang w:val="uk-UA" w:eastAsia="ar-SA"/>
        </w:rPr>
        <w:t xml:space="preserve">створення фонду підтримки </w:t>
      </w:r>
      <w:proofErr w:type="spellStart"/>
      <w:r w:rsidRPr="00A67FB2">
        <w:rPr>
          <w:rFonts w:ascii="Times New Roman" w:hAnsi="Times New Roman"/>
          <w:sz w:val="24"/>
          <w:szCs w:val="24"/>
          <w:lang w:eastAsia="ar-SA"/>
        </w:rPr>
        <w:t>інноваційних</w:t>
      </w:r>
      <w:proofErr w:type="spellEnd"/>
      <w:r w:rsidRPr="00A67FB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67FB2">
        <w:rPr>
          <w:rFonts w:ascii="Times New Roman" w:hAnsi="Times New Roman"/>
          <w:sz w:val="24"/>
          <w:szCs w:val="24"/>
          <w:lang w:eastAsia="ar-SA"/>
        </w:rPr>
        <w:t>проєктів</w:t>
      </w:r>
      <w:proofErr w:type="spellEnd"/>
      <w:r w:rsidRPr="00A67FB2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для підвищення </w:t>
      </w:r>
      <w:proofErr w:type="spellStart"/>
      <w:r w:rsidRPr="00A67FB2">
        <w:rPr>
          <w:rFonts w:ascii="Times New Roman" w:hAnsi="Times New Roman"/>
          <w:sz w:val="24"/>
          <w:szCs w:val="24"/>
          <w:lang w:eastAsia="ar-SA"/>
        </w:rPr>
        <w:t>обороноздатності</w:t>
      </w:r>
      <w:proofErr w:type="spellEnd"/>
      <w:r>
        <w:rPr>
          <w:rFonts w:ascii="Times New Roman" w:hAnsi="Times New Roman"/>
          <w:sz w:val="24"/>
          <w:szCs w:val="24"/>
          <w:lang w:val="uk-UA" w:eastAsia="ar-SA"/>
        </w:rPr>
        <w:t xml:space="preserve"> країни</w:t>
      </w:r>
      <w:r w:rsidRPr="00A67FB2">
        <w:rPr>
          <w:rFonts w:ascii="Times New Roman" w:hAnsi="Times New Roman"/>
          <w:sz w:val="24"/>
          <w:szCs w:val="24"/>
          <w:lang w:val="uk-UA" w:eastAsia="ar-SA"/>
        </w:rPr>
        <w:t xml:space="preserve">; </w:t>
      </w:r>
    </w:p>
    <w:p w14:paraId="0DCEF5AE" w14:textId="77777777" w:rsidR="005574BA" w:rsidRPr="00A67FB2" w:rsidRDefault="005574BA" w:rsidP="005574BA">
      <w:pPr>
        <w:pStyle w:val="aa"/>
        <w:numPr>
          <w:ilvl w:val="0"/>
          <w:numId w:val="31"/>
        </w:numPr>
        <w:tabs>
          <w:tab w:val="left" w:pos="1276"/>
          <w:tab w:val="left" w:pos="1560"/>
        </w:tabs>
        <w:ind w:left="1134" w:right="282" w:hanging="425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67FB2">
        <w:rPr>
          <w:rFonts w:ascii="Times New Roman" w:hAnsi="Times New Roman"/>
          <w:sz w:val="24"/>
          <w:szCs w:val="24"/>
          <w:lang w:val="uk-UA" w:eastAsia="ar-SA"/>
        </w:rPr>
        <w:t xml:space="preserve">допомога військовим частинам шляхом сприяння налагодженню ефективного цивільно-військового співробітництва; </w:t>
      </w:r>
    </w:p>
    <w:p w14:paraId="57B3D865" w14:textId="77777777" w:rsidR="005574BA" w:rsidRPr="00A67FB2" w:rsidRDefault="005574BA" w:rsidP="005574BA">
      <w:pPr>
        <w:pStyle w:val="aa"/>
        <w:numPr>
          <w:ilvl w:val="0"/>
          <w:numId w:val="31"/>
        </w:numPr>
        <w:tabs>
          <w:tab w:val="left" w:pos="1276"/>
          <w:tab w:val="left" w:pos="1560"/>
          <w:tab w:val="left" w:pos="1985"/>
        </w:tabs>
        <w:ind w:left="1134" w:right="282" w:hanging="425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67FB2">
        <w:rPr>
          <w:rFonts w:ascii="Times New Roman" w:hAnsi="Times New Roman"/>
          <w:sz w:val="24"/>
          <w:szCs w:val="24"/>
          <w:lang w:val="uk-UA" w:eastAsia="ar-SA"/>
        </w:rPr>
        <w:t xml:space="preserve">поглиблення співпраці органів місцевого самоврядування та перспективних фізичних осіб підприємців, винахідників, представників студентської молоді; </w:t>
      </w:r>
    </w:p>
    <w:p w14:paraId="29817FC5" w14:textId="77777777" w:rsidR="005574BA" w:rsidRPr="00A67FB2" w:rsidRDefault="005574BA" w:rsidP="005574BA">
      <w:pPr>
        <w:pStyle w:val="aa"/>
        <w:numPr>
          <w:ilvl w:val="0"/>
          <w:numId w:val="31"/>
        </w:numPr>
        <w:tabs>
          <w:tab w:val="left" w:pos="1276"/>
          <w:tab w:val="left" w:pos="1560"/>
        </w:tabs>
        <w:ind w:left="1134" w:right="282" w:hanging="425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67FB2">
        <w:rPr>
          <w:rFonts w:ascii="Times New Roman" w:hAnsi="Times New Roman"/>
          <w:sz w:val="24"/>
          <w:szCs w:val="24"/>
          <w:lang w:val="uk-UA" w:eastAsia="ar-SA"/>
        </w:rPr>
        <w:t xml:space="preserve">забезпечення зайнятості населення шляхом стимулювання інноваційної та інвестиційної активності суб’єктів підприємництва з метою посилення обороноздатності України. </w:t>
      </w:r>
    </w:p>
    <w:p w14:paraId="680F83AD" w14:textId="77777777" w:rsidR="005574BA" w:rsidRDefault="005574BA" w:rsidP="005574BA">
      <w:pPr>
        <w:ind w:right="282" w:firstLine="426"/>
        <w:jc w:val="both"/>
      </w:pPr>
      <w:r w:rsidRPr="006F2CD2">
        <w:t>1.</w:t>
      </w:r>
      <w:r>
        <w:t>6</w:t>
      </w:r>
      <w:r w:rsidRPr="006F2CD2">
        <w:t xml:space="preserve">. Учасниками </w:t>
      </w:r>
      <w:r>
        <w:t>Відбору можуть бути фізичні особи,</w:t>
      </w:r>
      <w:r w:rsidRPr="006F2CD2">
        <w:t xml:space="preserve"> фізичні особи-підприємці та юридичні особи, зареєстровані у Хмельницькій міській територіальній громаді, які у відповідності до </w:t>
      </w:r>
      <w:r>
        <w:t xml:space="preserve">умов </w:t>
      </w:r>
      <w:r w:rsidRPr="006F2CD2">
        <w:t xml:space="preserve">цього Положення подали </w:t>
      </w:r>
      <w:r>
        <w:t xml:space="preserve">на розгляд інноваційний </w:t>
      </w:r>
      <w:proofErr w:type="spellStart"/>
      <w:r>
        <w:t>проєкт</w:t>
      </w:r>
      <w:proofErr w:type="spellEnd"/>
      <w:r>
        <w:t>, що буде сприяти підвищенню обороноздатності.</w:t>
      </w:r>
    </w:p>
    <w:p w14:paraId="363B7F41" w14:textId="77777777" w:rsidR="005574BA" w:rsidRDefault="005574BA" w:rsidP="005574BA">
      <w:pPr>
        <w:ind w:right="282" w:firstLine="426"/>
        <w:jc w:val="both"/>
      </w:pPr>
    </w:p>
    <w:p w14:paraId="238DC0AC" w14:textId="77777777" w:rsidR="005574BA" w:rsidRDefault="005574BA" w:rsidP="005574BA">
      <w:pPr>
        <w:ind w:right="282" w:firstLine="426"/>
        <w:jc w:val="both"/>
      </w:pPr>
      <w:r>
        <w:t xml:space="preserve">1.7. Інноваційні </w:t>
      </w:r>
      <w:proofErr w:type="spellStart"/>
      <w:r>
        <w:t>проєкти</w:t>
      </w:r>
      <w:proofErr w:type="spellEnd"/>
      <w:r>
        <w:t xml:space="preserve"> подаються</w:t>
      </w:r>
      <w:r w:rsidRPr="006F2CD2">
        <w:t xml:space="preserve"> учасниками </w:t>
      </w:r>
      <w:r w:rsidRPr="00D16061">
        <w:t>Відбору</w:t>
      </w:r>
      <w:r>
        <w:t xml:space="preserve"> на розгляд Комісії з відбору</w:t>
      </w:r>
      <w:r w:rsidRPr="006F2CD2">
        <w:t xml:space="preserve">, враховуючи </w:t>
      </w:r>
      <w:proofErr w:type="spellStart"/>
      <w:r>
        <w:t>визнечені</w:t>
      </w:r>
      <w:proofErr w:type="spellEnd"/>
      <w:r>
        <w:t xml:space="preserve"> </w:t>
      </w:r>
      <w:r w:rsidRPr="00962DC9">
        <w:t xml:space="preserve">Програмою напрямки </w:t>
      </w:r>
      <w:proofErr w:type="spellStart"/>
      <w:r w:rsidRPr="00962DC9">
        <w:t>проєктів</w:t>
      </w:r>
      <w:proofErr w:type="spellEnd"/>
      <w:r>
        <w:t>:</w:t>
      </w:r>
    </w:p>
    <w:p w14:paraId="10255B15" w14:textId="77777777" w:rsidR="005574BA" w:rsidRDefault="005574BA" w:rsidP="005574BA">
      <w:pPr>
        <w:ind w:right="282" w:firstLine="426"/>
        <w:jc w:val="both"/>
      </w:pPr>
    </w:p>
    <w:p w14:paraId="0423EAE2" w14:textId="77777777" w:rsidR="005574BA" w:rsidRPr="00E2187A" w:rsidRDefault="005574BA" w:rsidP="005574BA">
      <w:pPr>
        <w:pStyle w:val="aa"/>
        <w:numPr>
          <w:ilvl w:val="0"/>
          <w:numId w:val="33"/>
        </w:numPr>
        <w:ind w:left="709" w:right="282" w:firstLine="426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2187A">
        <w:rPr>
          <w:rFonts w:ascii="Times New Roman" w:hAnsi="Times New Roman"/>
          <w:sz w:val="24"/>
          <w:szCs w:val="24"/>
          <w:lang w:val="uk-UA" w:eastAsia="ar-SA"/>
        </w:rPr>
        <w:t>розроб</w:t>
      </w:r>
      <w:r>
        <w:rPr>
          <w:rFonts w:ascii="Times New Roman" w:hAnsi="Times New Roman"/>
          <w:sz w:val="24"/>
          <w:szCs w:val="24"/>
          <w:lang w:val="uk-UA" w:eastAsia="ar-SA"/>
        </w:rPr>
        <w:t>ка</w:t>
      </w:r>
      <w:r w:rsidRPr="00E2187A">
        <w:rPr>
          <w:rFonts w:ascii="Times New Roman" w:hAnsi="Times New Roman"/>
          <w:sz w:val="24"/>
          <w:szCs w:val="24"/>
          <w:lang w:val="uk-UA" w:eastAsia="ar-SA"/>
        </w:rPr>
        <w:t xml:space="preserve"> або вдосконалення програмного забезпечення </w:t>
      </w:r>
      <w:r w:rsidRPr="002C7B0B">
        <w:rPr>
          <w:rFonts w:ascii="Times New Roman" w:hAnsi="Times New Roman"/>
          <w:sz w:val="24"/>
          <w:szCs w:val="24"/>
          <w:lang w:val="uk-UA" w:eastAsia="ar-SA"/>
        </w:rPr>
        <w:t>для засобів протидії (оборони)</w:t>
      </w:r>
      <w:r w:rsidRPr="00E2187A">
        <w:rPr>
          <w:rFonts w:ascii="Times New Roman" w:hAnsi="Times New Roman"/>
          <w:sz w:val="24"/>
          <w:szCs w:val="24"/>
          <w:lang w:val="uk-UA" w:eastAsia="ar-SA"/>
        </w:rPr>
        <w:t>;</w:t>
      </w:r>
    </w:p>
    <w:p w14:paraId="70F680B1" w14:textId="77777777" w:rsidR="005574BA" w:rsidRPr="00E2187A" w:rsidRDefault="005574BA" w:rsidP="005574BA">
      <w:pPr>
        <w:pStyle w:val="aa"/>
        <w:numPr>
          <w:ilvl w:val="0"/>
          <w:numId w:val="33"/>
        </w:numPr>
        <w:ind w:left="709" w:right="282" w:firstLine="426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2187A">
        <w:rPr>
          <w:rFonts w:ascii="Times New Roman" w:hAnsi="Times New Roman"/>
          <w:sz w:val="24"/>
          <w:szCs w:val="24"/>
          <w:lang w:val="uk-UA" w:eastAsia="ar-SA"/>
        </w:rPr>
        <w:t>розроб</w:t>
      </w:r>
      <w:r>
        <w:rPr>
          <w:rFonts w:ascii="Times New Roman" w:hAnsi="Times New Roman"/>
          <w:sz w:val="24"/>
          <w:szCs w:val="24"/>
          <w:lang w:val="uk-UA" w:eastAsia="ar-SA"/>
        </w:rPr>
        <w:t>ка</w:t>
      </w:r>
      <w:r w:rsidRPr="00E2187A">
        <w:rPr>
          <w:rFonts w:ascii="Times New Roman" w:hAnsi="Times New Roman"/>
          <w:sz w:val="24"/>
          <w:szCs w:val="24"/>
          <w:lang w:val="uk-UA" w:eastAsia="ar-SA"/>
        </w:rPr>
        <w:t xml:space="preserve"> та виготовлення спорядження, засобів індивідуального захисту та інших предметів речового майна військовослужбовців, яких потребують військові підрозділи;</w:t>
      </w:r>
    </w:p>
    <w:p w14:paraId="3BB40707" w14:textId="77777777" w:rsidR="005574BA" w:rsidRPr="00E2187A" w:rsidRDefault="005574BA" w:rsidP="005574BA">
      <w:pPr>
        <w:pStyle w:val="aa"/>
        <w:numPr>
          <w:ilvl w:val="0"/>
          <w:numId w:val="33"/>
        </w:numPr>
        <w:ind w:left="709" w:right="282" w:firstLine="426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2187A">
        <w:rPr>
          <w:rFonts w:ascii="Times New Roman" w:hAnsi="Times New Roman"/>
          <w:sz w:val="24"/>
          <w:szCs w:val="24"/>
          <w:lang w:val="uk-UA" w:eastAsia="ar-SA"/>
        </w:rPr>
        <w:t>розроб</w:t>
      </w:r>
      <w:r>
        <w:rPr>
          <w:rFonts w:ascii="Times New Roman" w:hAnsi="Times New Roman"/>
          <w:sz w:val="24"/>
          <w:szCs w:val="24"/>
          <w:lang w:val="uk-UA" w:eastAsia="ar-SA"/>
        </w:rPr>
        <w:t>ка</w:t>
      </w:r>
      <w:r w:rsidRPr="00E2187A">
        <w:rPr>
          <w:rFonts w:ascii="Times New Roman" w:hAnsi="Times New Roman"/>
          <w:sz w:val="24"/>
          <w:szCs w:val="24"/>
          <w:lang w:val="uk-UA" w:eastAsia="ar-SA"/>
        </w:rPr>
        <w:t xml:space="preserve"> та виготовлення електронних компонентів, електронних приладів та інших механізмів для засобів протидії (оборони)</w:t>
      </w:r>
      <w:r>
        <w:rPr>
          <w:rFonts w:ascii="Times New Roman" w:hAnsi="Times New Roman"/>
          <w:sz w:val="24"/>
          <w:szCs w:val="24"/>
          <w:lang w:val="uk-UA" w:eastAsia="ar-SA"/>
        </w:rPr>
        <w:t>.</w:t>
      </w:r>
    </w:p>
    <w:p w14:paraId="047E73C9" w14:textId="77777777" w:rsidR="005574BA" w:rsidRDefault="005574BA" w:rsidP="005574BA">
      <w:pPr>
        <w:tabs>
          <w:tab w:val="left" w:pos="709"/>
          <w:tab w:val="left" w:pos="851"/>
        </w:tabs>
        <w:ind w:right="282" w:firstLine="426"/>
        <w:jc w:val="both"/>
      </w:pPr>
      <w:r w:rsidRPr="006F2CD2">
        <w:t>1.</w:t>
      </w:r>
      <w:r>
        <w:t>8</w:t>
      </w:r>
      <w:r w:rsidRPr="006F2CD2">
        <w:t xml:space="preserve">. До участі у відборі </w:t>
      </w:r>
      <w:r w:rsidRPr="00997269">
        <w:rPr>
          <w:u w:val="single"/>
        </w:rPr>
        <w:t xml:space="preserve">не </w:t>
      </w:r>
      <w:r w:rsidRPr="002E5E22">
        <w:rPr>
          <w:u w:val="single"/>
        </w:rPr>
        <w:t xml:space="preserve">допускаються </w:t>
      </w:r>
      <w:proofErr w:type="spellStart"/>
      <w:r w:rsidRPr="002E5E22">
        <w:rPr>
          <w:u w:val="single"/>
        </w:rPr>
        <w:t>проєкти</w:t>
      </w:r>
      <w:proofErr w:type="spellEnd"/>
      <w:r w:rsidRPr="006F2CD2">
        <w:t>, якщо суб’єкти, які їх розробляють або подають:</w:t>
      </w:r>
    </w:p>
    <w:p w14:paraId="022C8A24" w14:textId="77777777" w:rsidR="005574BA" w:rsidRPr="006F2CD2" w:rsidRDefault="005574BA" w:rsidP="005574BA">
      <w:pPr>
        <w:tabs>
          <w:tab w:val="left" w:pos="709"/>
          <w:tab w:val="left" w:pos="851"/>
        </w:tabs>
        <w:ind w:right="282" w:firstLine="426"/>
        <w:jc w:val="both"/>
      </w:pPr>
    </w:p>
    <w:p w14:paraId="01BC2953" w14:textId="77777777" w:rsidR="005574BA" w:rsidRPr="006F2CD2" w:rsidRDefault="005574BA" w:rsidP="005574BA">
      <w:pPr>
        <w:tabs>
          <w:tab w:val="left" w:pos="851"/>
        </w:tabs>
        <w:ind w:right="282" w:firstLine="426"/>
        <w:jc w:val="both"/>
      </w:pPr>
      <w:r>
        <w:t>1.8</w:t>
      </w:r>
      <w:r w:rsidRPr="006F2CD2">
        <w:t xml:space="preserve">.1. </w:t>
      </w:r>
      <w:r>
        <w:t>є нерезидентами</w:t>
      </w:r>
      <w:r w:rsidRPr="006F2CD2">
        <w:t xml:space="preserve"> України;</w:t>
      </w:r>
      <w:r>
        <w:t xml:space="preserve"> </w:t>
      </w:r>
    </w:p>
    <w:p w14:paraId="2A8A0902" w14:textId="77777777" w:rsidR="005574BA" w:rsidRPr="006F2CD2" w:rsidRDefault="005574BA" w:rsidP="005574BA">
      <w:pPr>
        <w:tabs>
          <w:tab w:val="left" w:pos="851"/>
        </w:tabs>
        <w:ind w:right="282" w:firstLine="426"/>
        <w:jc w:val="both"/>
      </w:pPr>
      <w:r>
        <w:t xml:space="preserve">1.8.2. </w:t>
      </w:r>
      <w:r w:rsidRPr="006F2CD2">
        <w:t xml:space="preserve">визнані банкрутами, перебувають у стадії припинення, мають прострочену заборгованість із сплати податків і зборів (загальнообов’язкових платежів), виплати заробітної плати або щодо яких порушено справу про банкрутство; </w:t>
      </w:r>
    </w:p>
    <w:p w14:paraId="0C885084" w14:textId="77777777" w:rsidR="005574BA" w:rsidRPr="006F2CD2" w:rsidRDefault="005574BA" w:rsidP="005574BA">
      <w:pPr>
        <w:tabs>
          <w:tab w:val="left" w:pos="851"/>
        </w:tabs>
        <w:ind w:right="282" w:firstLine="426"/>
        <w:jc w:val="both"/>
      </w:pPr>
      <w:r>
        <w:t>1.8</w:t>
      </w:r>
      <w:r w:rsidRPr="006F2CD2">
        <w:t>.3. є кредитними організаціями, страховими організаціями, інвестиційними фондами, недержавними пенсійними фондами, професійними учасниками ринку цінних паперів, ломбардами;</w:t>
      </w:r>
      <w:r>
        <w:t xml:space="preserve"> </w:t>
      </w:r>
    </w:p>
    <w:p w14:paraId="64858C07" w14:textId="77777777" w:rsidR="005574BA" w:rsidRDefault="005574BA" w:rsidP="005574BA">
      <w:pPr>
        <w:tabs>
          <w:tab w:val="left" w:pos="851"/>
        </w:tabs>
        <w:ind w:right="282" w:firstLine="426"/>
        <w:jc w:val="both"/>
      </w:pPr>
      <w:r>
        <w:t>1.8</w:t>
      </w:r>
      <w:r w:rsidRPr="006F2CD2">
        <w:t>.4. подали завідомо недосто</w:t>
      </w:r>
      <w:r>
        <w:t>вірні відомості та документи</w:t>
      </w:r>
      <w:r w:rsidRPr="006F2CD2">
        <w:t>;</w:t>
      </w:r>
    </w:p>
    <w:p w14:paraId="7259CB98" w14:textId="77777777" w:rsidR="005574BA" w:rsidRPr="006F2CD2" w:rsidRDefault="005574BA" w:rsidP="005574BA">
      <w:pPr>
        <w:tabs>
          <w:tab w:val="left" w:pos="851"/>
        </w:tabs>
        <w:ind w:right="282" w:firstLine="426"/>
        <w:jc w:val="both"/>
      </w:pPr>
      <w:r w:rsidRPr="006F2CD2">
        <w:t>1.</w:t>
      </w:r>
      <w:r>
        <w:t>8</w:t>
      </w:r>
      <w:r w:rsidRPr="006F2CD2">
        <w:t>.</w:t>
      </w:r>
      <w:r>
        <w:t>5</w:t>
      </w:r>
      <w:r w:rsidRPr="006F2CD2">
        <w:t>. щодо яких виявлені факти незаконного одержання та/або нецільового використання бюджетних коштів;</w:t>
      </w:r>
    </w:p>
    <w:p w14:paraId="79E48B5D" w14:textId="77777777" w:rsidR="005574BA" w:rsidRPr="006F2CD2" w:rsidRDefault="005574BA" w:rsidP="005574BA">
      <w:pPr>
        <w:tabs>
          <w:tab w:val="left" w:pos="851"/>
        </w:tabs>
        <w:ind w:right="282" w:firstLine="426"/>
        <w:jc w:val="both"/>
      </w:pPr>
      <w:r>
        <w:t>1.8.6. здійснюють діяльність, пов’язану із виробництвом та реалізацією підакцизних товарів та грального бізнесу,</w:t>
      </w:r>
      <w:r w:rsidRPr="006F2CD2">
        <w:t xml:space="preserve"> обмін валюти, надання в оренду нерухомого майна, та здійснюють діяльніст</w:t>
      </w:r>
      <w:r>
        <w:t>ь, яка суперечить законодавству.</w:t>
      </w:r>
    </w:p>
    <w:p w14:paraId="4FC36672" w14:textId="77777777" w:rsidR="005574BA" w:rsidRPr="006F2CD2" w:rsidRDefault="005574BA" w:rsidP="005574BA">
      <w:pPr>
        <w:tabs>
          <w:tab w:val="left" w:pos="709"/>
          <w:tab w:val="left" w:pos="851"/>
        </w:tabs>
        <w:ind w:right="282" w:firstLine="426"/>
        <w:jc w:val="both"/>
      </w:pPr>
    </w:p>
    <w:p w14:paraId="163E0067" w14:textId="77777777" w:rsidR="005574BA" w:rsidRPr="006F2CD2" w:rsidRDefault="005574BA" w:rsidP="005574BA">
      <w:pPr>
        <w:ind w:right="282" w:firstLine="708"/>
        <w:jc w:val="center"/>
        <w:rPr>
          <w:b/>
        </w:rPr>
      </w:pPr>
      <w:r w:rsidRPr="006F2CD2">
        <w:rPr>
          <w:b/>
        </w:rPr>
        <w:t xml:space="preserve">Розділ ІІ. </w:t>
      </w:r>
      <w:r>
        <w:rPr>
          <w:b/>
        </w:rPr>
        <w:t>П</w:t>
      </w:r>
      <w:r w:rsidRPr="006F2CD2">
        <w:rPr>
          <w:b/>
        </w:rPr>
        <w:t xml:space="preserve">орядок створення </w:t>
      </w:r>
      <w:r>
        <w:rPr>
          <w:b/>
        </w:rPr>
        <w:t>Комісії для</w:t>
      </w:r>
      <w:r w:rsidRPr="006F2CD2">
        <w:rPr>
          <w:b/>
        </w:rPr>
        <w:t xml:space="preserve"> </w:t>
      </w:r>
      <w:r>
        <w:rPr>
          <w:b/>
        </w:rPr>
        <w:t xml:space="preserve">розгляду та відбору </w:t>
      </w:r>
      <w:proofErr w:type="spellStart"/>
      <w:r>
        <w:rPr>
          <w:b/>
        </w:rPr>
        <w:t>проєктів</w:t>
      </w:r>
      <w:proofErr w:type="spellEnd"/>
    </w:p>
    <w:p w14:paraId="63A232DA" w14:textId="77777777" w:rsidR="005574BA" w:rsidRPr="006F2CD2" w:rsidRDefault="005574BA" w:rsidP="005574BA">
      <w:pPr>
        <w:ind w:right="282" w:firstLine="708"/>
        <w:jc w:val="both"/>
      </w:pPr>
    </w:p>
    <w:p w14:paraId="6085C151" w14:textId="77777777" w:rsidR="005574BA" w:rsidRDefault="005574BA" w:rsidP="005574BA">
      <w:pPr>
        <w:ind w:right="282" w:firstLine="708"/>
        <w:jc w:val="both"/>
      </w:pPr>
      <w:r w:rsidRPr="006F2CD2">
        <w:t>2.1</w:t>
      </w:r>
      <w:r>
        <w:t>.</w:t>
      </w:r>
      <w:r w:rsidRPr="006F2CD2">
        <w:t xml:space="preserve"> </w:t>
      </w:r>
      <w:r>
        <w:t>Р</w:t>
      </w:r>
      <w:r w:rsidRPr="006F2CD2">
        <w:t>озпорядженням міського голови</w:t>
      </w:r>
      <w:r w:rsidRPr="007C03E6">
        <w:t xml:space="preserve"> </w:t>
      </w:r>
      <w:r w:rsidRPr="006F2CD2">
        <w:t xml:space="preserve">утворюється </w:t>
      </w:r>
      <w:r>
        <w:t>спеціальна К</w:t>
      </w:r>
      <w:r w:rsidRPr="006F2CD2">
        <w:t>омісія</w:t>
      </w:r>
      <w:r>
        <w:t xml:space="preserve">, яка </w:t>
      </w:r>
      <w:r w:rsidRPr="006F2CD2">
        <w:t xml:space="preserve">здійснює загальне керівництво щодо проведення </w:t>
      </w:r>
      <w:r>
        <w:t xml:space="preserve">оцінювання та відбору </w:t>
      </w:r>
      <w:proofErr w:type="spellStart"/>
      <w:r>
        <w:t>проєктів</w:t>
      </w:r>
      <w:proofErr w:type="spellEnd"/>
      <w:r w:rsidRPr="006F2CD2">
        <w:t>.</w:t>
      </w:r>
    </w:p>
    <w:p w14:paraId="06561E64" w14:textId="77777777" w:rsidR="005574BA" w:rsidRPr="006F2CD2" w:rsidRDefault="005574BA" w:rsidP="005574BA">
      <w:pPr>
        <w:ind w:right="282" w:firstLine="708"/>
        <w:jc w:val="both"/>
      </w:pPr>
    </w:p>
    <w:p w14:paraId="30D88D43" w14:textId="77777777" w:rsidR="005574BA" w:rsidRDefault="005574BA" w:rsidP="005574BA">
      <w:pPr>
        <w:ind w:right="282" w:firstLine="708"/>
        <w:jc w:val="both"/>
      </w:pPr>
      <w:r>
        <w:t>2.2.1.</w:t>
      </w:r>
      <w:r w:rsidRPr="0018613A">
        <w:t xml:space="preserve">Склад </w:t>
      </w:r>
      <w:r>
        <w:t>К</w:t>
      </w:r>
      <w:r w:rsidRPr="0018613A">
        <w:t>омісії не менше семи членів із представників управлінь та департаментів Хмельницької міської ради, депутатів відповідного скликання, науково-технічних фахівців наукових</w:t>
      </w:r>
      <w:r>
        <w:t xml:space="preserve">, </w:t>
      </w:r>
      <w:r w:rsidRPr="0018613A">
        <w:t>військових</w:t>
      </w:r>
      <w:r>
        <w:t xml:space="preserve"> </w:t>
      </w:r>
      <w:r w:rsidRPr="0018613A">
        <w:t>та інших установ,</w:t>
      </w:r>
      <w:r>
        <w:t xml:space="preserve"> до сфери діяльності яких належа</w:t>
      </w:r>
      <w:r w:rsidRPr="0018613A">
        <w:t xml:space="preserve">ть </w:t>
      </w:r>
      <w:r w:rsidRPr="006F2CD2">
        <w:t>технічн</w:t>
      </w:r>
      <w:r>
        <w:t>і</w:t>
      </w:r>
      <w:r w:rsidRPr="006F2CD2">
        <w:t xml:space="preserve"> (технологічн</w:t>
      </w:r>
      <w:r>
        <w:t>і</w:t>
      </w:r>
      <w:r w:rsidRPr="006F2CD2">
        <w:t>) розроб</w:t>
      </w:r>
      <w:r>
        <w:t>ки</w:t>
      </w:r>
      <w:r w:rsidRPr="0018613A">
        <w:t>, з числа яких призначаються голова комісії</w:t>
      </w:r>
      <w:r>
        <w:t>, заступник</w:t>
      </w:r>
      <w:r w:rsidRPr="0018613A">
        <w:t xml:space="preserve"> та секретар. До роботи конкурсної комісії можуть залучатися незалежні експерти (за згодою).</w:t>
      </w:r>
    </w:p>
    <w:p w14:paraId="7EB0203F" w14:textId="77777777" w:rsidR="005574BA" w:rsidRPr="006F2CD2" w:rsidRDefault="005574BA" w:rsidP="005574BA">
      <w:pPr>
        <w:ind w:right="282" w:firstLine="708"/>
        <w:jc w:val="both"/>
      </w:pPr>
      <w:r w:rsidRPr="006F2CD2">
        <w:t xml:space="preserve">2.2.2 Членство в комісії не має створювати протиріччя між інтересами учасників конкурсу, </w:t>
      </w:r>
      <w:r>
        <w:t>щоб забезпечити</w:t>
      </w:r>
      <w:r w:rsidRPr="006F2CD2">
        <w:t xml:space="preserve"> </w:t>
      </w:r>
      <w:r>
        <w:t xml:space="preserve">дотримання </w:t>
      </w:r>
      <w:r w:rsidRPr="006F2CD2">
        <w:t>об’єктивн</w:t>
      </w:r>
      <w:r>
        <w:t>ості</w:t>
      </w:r>
      <w:r w:rsidRPr="006F2CD2">
        <w:t xml:space="preserve"> та </w:t>
      </w:r>
      <w:r>
        <w:t>не</w:t>
      </w:r>
      <w:r w:rsidRPr="006F2CD2">
        <w:t>упереджен</w:t>
      </w:r>
      <w:r>
        <w:t>ості</w:t>
      </w:r>
      <w:r w:rsidRPr="006F2CD2">
        <w:t xml:space="preserve"> прийняття рішень щодо відбору</w:t>
      </w:r>
      <w:r>
        <w:t xml:space="preserve"> </w:t>
      </w:r>
      <w:proofErr w:type="spellStart"/>
      <w:r>
        <w:t>проєктів</w:t>
      </w:r>
      <w:proofErr w:type="spellEnd"/>
      <w:r w:rsidRPr="006F2CD2">
        <w:t xml:space="preserve">. </w:t>
      </w:r>
    </w:p>
    <w:p w14:paraId="45D21A15" w14:textId="77777777" w:rsidR="005574BA" w:rsidRPr="006F2CD2" w:rsidRDefault="005574BA" w:rsidP="005574BA">
      <w:pPr>
        <w:ind w:right="282" w:firstLine="708"/>
        <w:jc w:val="both"/>
      </w:pPr>
      <w:r w:rsidRPr="006F2CD2">
        <w:t xml:space="preserve">2.2.3 Керівництво роботою комісії здійснює її голова. </w:t>
      </w:r>
    </w:p>
    <w:p w14:paraId="283F6196" w14:textId="77777777" w:rsidR="005574BA" w:rsidRPr="006F2CD2" w:rsidRDefault="005574BA" w:rsidP="005574BA">
      <w:pPr>
        <w:ind w:right="282" w:firstLine="708"/>
        <w:jc w:val="both"/>
      </w:pPr>
      <w:r w:rsidRPr="006F2CD2">
        <w:t xml:space="preserve">2.2.4 Формою роботи </w:t>
      </w:r>
      <w:r>
        <w:t>К</w:t>
      </w:r>
      <w:r w:rsidRPr="006F2CD2">
        <w:t xml:space="preserve">омісії є засідання, яке проводить її голова. </w:t>
      </w:r>
    </w:p>
    <w:p w14:paraId="228F75AF" w14:textId="77777777" w:rsidR="005574BA" w:rsidRPr="006F2CD2" w:rsidRDefault="005574BA" w:rsidP="005574BA">
      <w:pPr>
        <w:ind w:right="282" w:firstLine="708"/>
        <w:jc w:val="both"/>
      </w:pPr>
      <w:r w:rsidRPr="006F2CD2">
        <w:t xml:space="preserve">2.2.5 Засідання </w:t>
      </w:r>
      <w:r>
        <w:t>К</w:t>
      </w:r>
      <w:r w:rsidRPr="006F2CD2">
        <w:t>омісії є правомочним, якщо на ньо</w:t>
      </w:r>
      <w:r>
        <w:t>му присутня</w:t>
      </w:r>
      <w:r w:rsidRPr="006F2CD2">
        <w:t xml:space="preserve"> більше як половина її членів. </w:t>
      </w:r>
    </w:p>
    <w:p w14:paraId="74A28B45" w14:textId="77777777" w:rsidR="005574BA" w:rsidRDefault="005574BA" w:rsidP="005574BA">
      <w:pPr>
        <w:ind w:right="282" w:firstLine="708"/>
        <w:jc w:val="both"/>
      </w:pPr>
      <w:r w:rsidRPr="006F2CD2">
        <w:t xml:space="preserve">2.2.6 На період відсутності голови комісії (через хворобу, у разі відпустки тощо) їх повноваження покладаються на </w:t>
      </w:r>
      <w:r>
        <w:t>заступника</w:t>
      </w:r>
      <w:r w:rsidRPr="006F2CD2">
        <w:t xml:space="preserve"> </w:t>
      </w:r>
      <w:r>
        <w:t>голови</w:t>
      </w:r>
      <w:r w:rsidRPr="006F2CD2">
        <w:t xml:space="preserve"> комісії. </w:t>
      </w:r>
    </w:p>
    <w:p w14:paraId="1AC5C7F6" w14:textId="77777777" w:rsidR="005574BA" w:rsidRDefault="005574BA" w:rsidP="005574BA">
      <w:pPr>
        <w:ind w:right="282" w:firstLine="708"/>
        <w:jc w:val="both"/>
      </w:pPr>
      <w:r w:rsidRPr="006F2CD2">
        <w:t xml:space="preserve">2.2.7 </w:t>
      </w:r>
      <w:r>
        <w:t>Усі засідання Комісії та р</w:t>
      </w:r>
      <w:r w:rsidRPr="006F2CD2">
        <w:t xml:space="preserve">езультати </w:t>
      </w:r>
      <w:r>
        <w:t xml:space="preserve">проведення оцінювання та відбору </w:t>
      </w:r>
      <w:proofErr w:type="spellStart"/>
      <w:r>
        <w:t>проєктів</w:t>
      </w:r>
      <w:proofErr w:type="spellEnd"/>
      <w:r>
        <w:t xml:space="preserve"> </w:t>
      </w:r>
      <w:r w:rsidRPr="006F2CD2">
        <w:t>оформляються протокол</w:t>
      </w:r>
      <w:r>
        <w:t>ами</w:t>
      </w:r>
      <w:r w:rsidRPr="006F2CD2">
        <w:t>, як</w:t>
      </w:r>
      <w:r>
        <w:t>і підписую</w:t>
      </w:r>
      <w:r w:rsidRPr="006F2CD2">
        <w:t xml:space="preserve">ться головою комісії, </w:t>
      </w:r>
      <w:r>
        <w:t xml:space="preserve">заступником голови комісії, </w:t>
      </w:r>
      <w:r w:rsidRPr="006F2CD2">
        <w:t xml:space="preserve">секретарем та усіма членами комісії, присутніми на засіданні. Відомість підсумків оцінки </w:t>
      </w:r>
      <w:proofErr w:type="spellStart"/>
      <w:r>
        <w:t>проєктів</w:t>
      </w:r>
      <w:proofErr w:type="spellEnd"/>
      <w:r>
        <w:t xml:space="preserve"> (заявок)</w:t>
      </w:r>
      <w:r w:rsidRPr="006F2CD2">
        <w:t xml:space="preserve"> щодо відбору додається до протоколу. </w:t>
      </w:r>
    </w:p>
    <w:p w14:paraId="3094DF71" w14:textId="77777777" w:rsidR="005574BA" w:rsidRPr="006F2CD2" w:rsidRDefault="005574BA" w:rsidP="005574BA">
      <w:pPr>
        <w:ind w:right="282" w:firstLine="708"/>
        <w:jc w:val="both"/>
      </w:pPr>
    </w:p>
    <w:p w14:paraId="5A4CB8EF" w14:textId="77777777" w:rsidR="005574BA" w:rsidRDefault="005574BA" w:rsidP="005574BA">
      <w:pPr>
        <w:tabs>
          <w:tab w:val="left" w:pos="851"/>
        </w:tabs>
        <w:ind w:right="282" w:firstLine="709"/>
        <w:jc w:val="both"/>
      </w:pPr>
      <w:r w:rsidRPr="006F2CD2">
        <w:t xml:space="preserve">2.2.8 Голова, </w:t>
      </w:r>
      <w:r>
        <w:t xml:space="preserve">його заступник, </w:t>
      </w:r>
      <w:r w:rsidRPr="006F2CD2">
        <w:t xml:space="preserve">секретар та члени </w:t>
      </w:r>
      <w:r>
        <w:t>К</w:t>
      </w:r>
      <w:r w:rsidRPr="006F2CD2">
        <w:t>омісії здійснюють свої повноваження на громадських засадах</w:t>
      </w:r>
      <w:r>
        <w:t>.</w:t>
      </w:r>
    </w:p>
    <w:p w14:paraId="4C5F7C38" w14:textId="77777777" w:rsidR="005574BA" w:rsidRPr="006F2CD2" w:rsidRDefault="005574BA" w:rsidP="005574BA">
      <w:pPr>
        <w:tabs>
          <w:tab w:val="left" w:pos="851"/>
        </w:tabs>
        <w:ind w:right="282" w:firstLine="709"/>
        <w:jc w:val="both"/>
      </w:pPr>
      <w:r w:rsidRPr="006F2CD2">
        <w:t>2.2.9</w:t>
      </w:r>
      <w:r>
        <w:t xml:space="preserve">. </w:t>
      </w:r>
      <w:r w:rsidRPr="006F2CD2">
        <w:t xml:space="preserve">Голова </w:t>
      </w:r>
      <w:r>
        <w:t>К</w:t>
      </w:r>
      <w:r w:rsidRPr="006F2CD2">
        <w:t>омісії має право вносити міському голові пропозиції щодо внесення у разі потреби змін до складу Конкурсної комісії.</w:t>
      </w:r>
    </w:p>
    <w:p w14:paraId="062D508E" w14:textId="77777777" w:rsidR="005574BA" w:rsidRDefault="005574BA" w:rsidP="005574BA">
      <w:pPr>
        <w:ind w:right="282" w:firstLine="708"/>
        <w:jc w:val="center"/>
        <w:rPr>
          <w:b/>
        </w:rPr>
      </w:pPr>
    </w:p>
    <w:p w14:paraId="137813C2" w14:textId="77777777" w:rsidR="005574BA" w:rsidRDefault="005574BA" w:rsidP="005574BA">
      <w:pPr>
        <w:ind w:right="282" w:firstLine="708"/>
        <w:jc w:val="center"/>
        <w:rPr>
          <w:b/>
        </w:rPr>
      </w:pPr>
    </w:p>
    <w:p w14:paraId="009AA77D" w14:textId="77777777" w:rsidR="005574BA" w:rsidRPr="006F2CD2" w:rsidRDefault="005574BA" w:rsidP="005574BA">
      <w:pPr>
        <w:ind w:right="282" w:firstLine="708"/>
        <w:jc w:val="center"/>
        <w:rPr>
          <w:b/>
        </w:rPr>
      </w:pPr>
      <w:r w:rsidRPr="006F2CD2">
        <w:rPr>
          <w:b/>
        </w:rPr>
        <w:t>Розділ ІІІ. Повноваження комісії</w:t>
      </w:r>
    </w:p>
    <w:p w14:paraId="481807C1" w14:textId="77777777" w:rsidR="005574BA" w:rsidRPr="006F2CD2" w:rsidRDefault="005574BA" w:rsidP="005574BA">
      <w:pPr>
        <w:ind w:right="282" w:firstLine="708"/>
        <w:jc w:val="both"/>
      </w:pPr>
    </w:p>
    <w:p w14:paraId="5CEE4A6F" w14:textId="77777777" w:rsidR="005574BA" w:rsidRPr="006F2CD2" w:rsidRDefault="005574BA" w:rsidP="005574BA">
      <w:pPr>
        <w:ind w:right="282" w:firstLine="708"/>
        <w:jc w:val="both"/>
      </w:pPr>
      <w:r w:rsidRPr="006F2CD2">
        <w:t xml:space="preserve">3.1. Комісія відповідає за організацію </w:t>
      </w:r>
      <w:r>
        <w:t xml:space="preserve">розгляду, </w:t>
      </w:r>
      <w:r w:rsidRPr="006F2CD2">
        <w:t xml:space="preserve">проведення </w:t>
      </w:r>
      <w:r>
        <w:t xml:space="preserve">оцінювання та </w:t>
      </w:r>
      <w:r w:rsidRPr="006F2CD2">
        <w:t xml:space="preserve"> відбору</w:t>
      </w:r>
      <w:r>
        <w:t xml:space="preserve"> </w:t>
      </w:r>
      <w:proofErr w:type="spellStart"/>
      <w:r>
        <w:t>проєктів</w:t>
      </w:r>
      <w:proofErr w:type="spellEnd"/>
      <w:r w:rsidRPr="006F2CD2">
        <w:t xml:space="preserve">. У процесі роботи вона забезпечує реалізацію таких повноважень: </w:t>
      </w:r>
    </w:p>
    <w:p w14:paraId="3CAA6907" w14:textId="77777777" w:rsidR="005574BA" w:rsidRDefault="005574BA" w:rsidP="005574BA">
      <w:pPr>
        <w:ind w:right="282" w:firstLine="708"/>
        <w:jc w:val="both"/>
      </w:pPr>
    </w:p>
    <w:p w14:paraId="708C102D" w14:textId="77777777" w:rsidR="005574BA" w:rsidRPr="006F2CD2" w:rsidRDefault="005574BA" w:rsidP="005574BA">
      <w:pPr>
        <w:tabs>
          <w:tab w:val="left" w:pos="851"/>
        </w:tabs>
        <w:ind w:right="282" w:firstLine="708"/>
        <w:jc w:val="both"/>
      </w:pPr>
      <w:r w:rsidRPr="006F2CD2">
        <w:t>3.1.1. визначення критеріїв оцінки;</w:t>
      </w:r>
    </w:p>
    <w:p w14:paraId="485577FF" w14:textId="77777777" w:rsidR="005574BA" w:rsidRPr="006F2CD2" w:rsidRDefault="005574BA" w:rsidP="005574BA">
      <w:pPr>
        <w:tabs>
          <w:tab w:val="left" w:pos="851"/>
        </w:tabs>
        <w:ind w:right="282" w:firstLine="708"/>
        <w:jc w:val="both"/>
      </w:pPr>
      <w:r w:rsidRPr="006F2CD2">
        <w:t>3.1.</w:t>
      </w:r>
      <w:r>
        <w:t xml:space="preserve">2. </w:t>
      </w:r>
      <w:r w:rsidRPr="006F2CD2">
        <w:t xml:space="preserve">затвердження форми договору для підписання з </w:t>
      </w:r>
      <w:r>
        <w:t xml:space="preserve">учасником, </w:t>
      </w:r>
      <w:proofErr w:type="spellStart"/>
      <w:r>
        <w:t>проєкт</w:t>
      </w:r>
      <w:proofErr w:type="spellEnd"/>
      <w:r>
        <w:t xml:space="preserve"> якого отримав достатню кількість балів та пройшов відбір</w:t>
      </w:r>
      <w:r w:rsidRPr="006F2CD2">
        <w:t>;</w:t>
      </w:r>
    </w:p>
    <w:p w14:paraId="11E94FF9" w14:textId="77777777" w:rsidR="005574BA" w:rsidRPr="006F2CD2" w:rsidRDefault="005574BA" w:rsidP="005574BA">
      <w:pPr>
        <w:tabs>
          <w:tab w:val="left" w:pos="851"/>
        </w:tabs>
        <w:ind w:right="282" w:firstLine="708"/>
        <w:jc w:val="both"/>
      </w:pPr>
      <w:r w:rsidRPr="006F2CD2">
        <w:t>3.1.</w:t>
      </w:r>
      <w:r>
        <w:t>3</w:t>
      </w:r>
      <w:r w:rsidRPr="006F2CD2">
        <w:t xml:space="preserve">. розгляд </w:t>
      </w:r>
      <w:proofErr w:type="spellStart"/>
      <w:r>
        <w:t>проєктів</w:t>
      </w:r>
      <w:proofErr w:type="spellEnd"/>
      <w:r>
        <w:t xml:space="preserve"> (заявок);</w:t>
      </w:r>
    </w:p>
    <w:p w14:paraId="3EADD13C" w14:textId="77777777" w:rsidR="005574BA" w:rsidRDefault="005574BA" w:rsidP="005574BA">
      <w:pPr>
        <w:tabs>
          <w:tab w:val="left" w:pos="851"/>
        </w:tabs>
        <w:ind w:right="282" w:firstLine="708"/>
        <w:jc w:val="both"/>
      </w:pPr>
      <w:r w:rsidRPr="006F2CD2">
        <w:t>3.1.</w:t>
      </w:r>
      <w:r>
        <w:t>4</w:t>
      </w:r>
      <w:r w:rsidRPr="006F2CD2">
        <w:t xml:space="preserve">. проведення </w:t>
      </w:r>
      <w:r>
        <w:t xml:space="preserve">оцінювання </w:t>
      </w:r>
      <w:proofErr w:type="spellStart"/>
      <w:r>
        <w:t>проєктів</w:t>
      </w:r>
      <w:proofErr w:type="spellEnd"/>
      <w:r w:rsidRPr="006F2CD2">
        <w:t>;</w:t>
      </w:r>
    </w:p>
    <w:p w14:paraId="2D40B31B" w14:textId="77777777" w:rsidR="005574BA" w:rsidRPr="006F2CD2" w:rsidRDefault="005574BA" w:rsidP="005574BA">
      <w:pPr>
        <w:tabs>
          <w:tab w:val="left" w:pos="851"/>
        </w:tabs>
        <w:ind w:right="282" w:firstLine="708"/>
        <w:jc w:val="both"/>
      </w:pPr>
      <w:r>
        <w:t>3.1.5.</w:t>
      </w:r>
      <w:r w:rsidRPr="00196C94">
        <w:t xml:space="preserve"> </w:t>
      </w:r>
      <w:r>
        <w:t>прийняття рішення про фінансування (надання грантової підтримки);</w:t>
      </w:r>
    </w:p>
    <w:p w14:paraId="2623D127" w14:textId="77777777" w:rsidR="005574BA" w:rsidRPr="006F2CD2" w:rsidRDefault="005574BA" w:rsidP="005574BA">
      <w:pPr>
        <w:tabs>
          <w:tab w:val="left" w:pos="851"/>
        </w:tabs>
        <w:ind w:right="282" w:firstLine="708"/>
        <w:jc w:val="both"/>
      </w:pPr>
      <w:r w:rsidRPr="006F2CD2">
        <w:t xml:space="preserve">3.1.6. складання протоколів про результати проведення </w:t>
      </w:r>
      <w:r>
        <w:t>оцінювання і відбору</w:t>
      </w:r>
      <w:r w:rsidRPr="006F2CD2">
        <w:t>;</w:t>
      </w:r>
    </w:p>
    <w:p w14:paraId="471B7D70" w14:textId="77777777" w:rsidR="005574BA" w:rsidRPr="006F2CD2" w:rsidRDefault="005574BA" w:rsidP="005574BA">
      <w:pPr>
        <w:tabs>
          <w:tab w:val="left" w:pos="851"/>
        </w:tabs>
        <w:ind w:right="282" w:firstLine="708"/>
        <w:jc w:val="both"/>
      </w:pPr>
      <w:r w:rsidRPr="006F2CD2">
        <w:t>3.1.7.</w:t>
      </w:r>
      <w:r>
        <w:t xml:space="preserve"> </w:t>
      </w:r>
      <w:r w:rsidRPr="006F2CD2">
        <w:t>здійснення інших дій, передбачених Положенням.</w:t>
      </w:r>
    </w:p>
    <w:p w14:paraId="04A81B57" w14:textId="77777777" w:rsidR="005574BA" w:rsidRDefault="005574BA" w:rsidP="005574BA">
      <w:pPr>
        <w:ind w:right="282" w:firstLine="708"/>
        <w:jc w:val="both"/>
      </w:pPr>
    </w:p>
    <w:p w14:paraId="402D906D" w14:textId="77777777" w:rsidR="005574BA" w:rsidRPr="006F2CD2" w:rsidRDefault="005574BA" w:rsidP="005574BA">
      <w:pPr>
        <w:ind w:right="282" w:firstLine="708"/>
        <w:jc w:val="both"/>
      </w:pPr>
      <w:r w:rsidRPr="006F2CD2">
        <w:t>3.2. Рішення комісії</w:t>
      </w:r>
      <w:r>
        <w:t xml:space="preserve"> про фінансування (надання грантової підтримки) </w:t>
      </w:r>
      <w:r w:rsidRPr="006F2CD2">
        <w:t xml:space="preserve">вважається прийнятим, якщо за </w:t>
      </w:r>
      <w:r>
        <w:t xml:space="preserve">результатами оцінювання </w:t>
      </w:r>
      <w:proofErr w:type="spellStart"/>
      <w:r>
        <w:t>проєкт</w:t>
      </w:r>
      <w:proofErr w:type="spellEnd"/>
      <w:r>
        <w:t xml:space="preserve"> отримав достатню кількість балів та пройшов відбір</w:t>
      </w:r>
      <w:r w:rsidRPr="006F2CD2">
        <w:t xml:space="preserve">. </w:t>
      </w:r>
    </w:p>
    <w:p w14:paraId="2F0A8BCD" w14:textId="77777777" w:rsidR="005574BA" w:rsidRDefault="005574BA" w:rsidP="005574BA">
      <w:pPr>
        <w:tabs>
          <w:tab w:val="left" w:pos="709"/>
          <w:tab w:val="left" w:pos="9498"/>
        </w:tabs>
        <w:ind w:right="282" w:firstLine="708"/>
        <w:jc w:val="both"/>
      </w:pPr>
      <w:r>
        <w:tab/>
      </w:r>
    </w:p>
    <w:p w14:paraId="42A20805" w14:textId="77777777" w:rsidR="005574BA" w:rsidRDefault="005574BA" w:rsidP="005574BA">
      <w:pPr>
        <w:tabs>
          <w:tab w:val="left" w:pos="709"/>
          <w:tab w:val="left" w:pos="9498"/>
        </w:tabs>
        <w:ind w:right="282" w:firstLine="708"/>
        <w:jc w:val="both"/>
      </w:pPr>
      <w:r w:rsidRPr="006F2CD2">
        <w:t xml:space="preserve">3.3. </w:t>
      </w:r>
      <w:r>
        <w:t>К</w:t>
      </w:r>
      <w:r w:rsidRPr="006F2CD2">
        <w:t xml:space="preserve">омісія призначає та встановлює фінансування </w:t>
      </w:r>
      <w:r>
        <w:t xml:space="preserve">інноваційних </w:t>
      </w:r>
      <w:proofErr w:type="spellStart"/>
      <w:r w:rsidRPr="006F2CD2">
        <w:t>проєктів</w:t>
      </w:r>
      <w:proofErr w:type="spellEnd"/>
      <w:r>
        <w:t xml:space="preserve"> обороноздатності</w:t>
      </w:r>
      <w:r w:rsidRPr="00196C94">
        <w:t xml:space="preserve"> </w:t>
      </w:r>
      <w:r w:rsidRPr="006F2CD2">
        <w:t>у Хмельницькій міській територіальній громаді в межах виділених коштів Хмельницькою міською рад</w:t>
      </w:r>
      <w:r>
        <w:t xml:space="preserve">ою на відповідний бюджетний рік, </w:t>
      </w:r>
      <w:r w:rsidRPr="00CE20D5">
        <w:rPr>
          <w:u w:val="single"/>
        </w:rPr>
        <w:t>але не більше</w:t>
      </w:r>
      <w:r>
        <w:t>:</w:t>
      </w:r>
    </w:p>
    <w:p w14:paraId="5D1A8BC5" w14:textId="77777777" w:rsidR="005574BA" w:rsidRDefault="005574BA" w:rsidP="005574BA">
      <w:pPr>
        <w:tabs>
          <w:tab w:val="left" w:pos="709"/>
          <w:tab w:val="left" w:pos="9498"/>
        </w:tabs>
        <w:ind w:right="282" w:firstLine="708"/>
        <w:jc w:val="both"/>
      </w:pPr>
    </w:p>
    <w:p w14:paraId="5E70EA3E" w14:textId="77777777" w:rsidR="005574BA" w:rsidRDefault="005574BA" w:rsidP="005574BA">
      <w:pPr>
        <w:pStyle w:val="aa"/>
        <w:numPr>
          <w:ilvl w:val="0"/>
          <w:numId w:val="35"/>
        </w:numPr>
        <w:tabs>
          <w:tab w:val="left" w:pos="709"/>
          <w:tab w:val="left" w:pos="9498"/>
        </w:tabs>
        <w:ind w:left="1276" w:right="282" w:hanging="425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2C7B0B">
        <w:rPr>
          <w:rFonts w:ascii="Times New Roman" w:hAnsi="Times New Roman"/>
          <w:sz w:val="24"/>
          <w:szCs w:val="24"/>
          <w:lang w:val="uk-UA" w:eastAsia="ar-SA"/>
        </w:rPr>
        <w:t>500,00 тис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. </w:t>
      </w:r>
      <w:r w:rsidRPr="002C7B0B">
        <w:rPr>
          <w:rFonts w:ascii="Times New Roman" w:hAnsi="Times New Roman"/>
          <w:sz w:val="24"/>
          <w:szCs w:val="24"/>
          <w:lang w:val="uk-UA" w:eastAsia="ar-SA"/>
        </w:rPr>
        <w:t>грн на розробки або вдосконалення програмного забезп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ечення </w:t>
      </w:r>
      <w:r w:rsidRPr="002C7B0B">
        <w:rPr>
          <w:rFonts w:ascii="Times New Roman" w:hAnsi="Times New Roman"/>
          <w:sz w:val="24"/>
          <w:szCs w:val="24"/>
          <w:lang w:val="uk-UA" w:eastAsia="ar-SA"/>
        </w:rPr>
        <w:t>для засобів протидії (оборони)</w:t>
      </w:r>
      <w:r>
        <w:rPr>
          <w:rFonts w:ascii="Times New Roman" w:hAnsi="Times New Roman"/>
          <w:sz w:val="24"/>
          <w:szCs w:val="24"/>
          <w:lang w:val="uk-UA" w:eastAsia="ar-SA"/>
        </w:rPr>
        <w:t>;</w:t>
      </w:r>
    </w:p>
    <w:p w14:paraId="2CD73905" w14:textId="77777777" w:rsidR="005574BA" w:rsidRDefault="005574BA" w:rsidP="005574BA">
      <w:pPr>
        <w:pStyle w:val="aa"/>
        <w:numPr>
          <w:ilvl w:val="0"/>
          <w:numId w:val="35"/>
        </w:numPr>
        <w:tabs>
          <w:tab w:val="left" w:pos="709"/>
          <w:tab w:val="left" w:pos="9498"/>
        </w:tabs>
        <w:ind w:left="1276" w:right="282" w:hanging="425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2C7B0B">
        <w:rPr>
          <w:rFonts w:ascii="Times New Roman" w:hAnsi="Times New Roman"/>
          <w:sz w:val="24"/>
          <w:szCs w:val="24"/>
          <w:lang w:val="uk-UA" w:eastAsia="ar-SA"/>
        </w:rPr>
        <w:t>500,00 тис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. </w:t>
      </w:r>
      <w:r w:rsidRPr="002C7B0B">
        <w:rPr>
          <w:rFonts w:ascii="Times New Roman" w:hAnsi="Times New Roman"/>
          <w:sz w:val="24"/>
          <w:szCs w:val="24"/>
          <w:lang w:val="uk-UA" w:eastAsia="ar-SA"/>
        </w:rPr>
        <w:t>грн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на </w:t>
      </w:r>
      <w:r w:rsidRPr="002C7B0B">
        <w:rPr>
          <w:rFonts w:ascii="Times New Roman" w:hAnsi="Times New Roman"/>
          <w:sz w:val="24"/>
          <w:szCs w:val="24"/>
          <w:lang w:val="uk-UA" w:eastAsia="ar-SA"/>
        </w:rPr>
        <w:t>розробки та виготовлення спорядження, засобів індивідуального захисту та інших предметів речового майна військовослужбовців, яких потребують військові підрозділи</w:t>
      </w:r>
      <w:r>
        <w:rPr>
          <w:rFonts w:ascii="Times New Roman" w:hAnsi="Times New Roman"/>
          <w:sz w:val="24"/>
          <w:szCs w:val="24"/>
          <w:lang w:val="uk-UA" w:eastAsia="ar-SA"/>
        </w:rPr>
        <w:t>;</w:t>
      </w:r>
    </w:p>
    <w:p w14:paraId="57B34F41" w14:textId="77777777" w:rsidR="005574BA" w:rsidRPr="002C7B0B" w:rsidRDefault="005574BA" w:rsidP="005574BA">
      <w:pPr>
        <w:pStyle w:val="aa"/>
        <w:numPr>
          <w:ilvl w:val="0"/>
          <w:numId w:val="35"/>
        </w:numPr>
        <w:tabs>
          <w:tab w:val="left" w:pos="709"/>
          <w:tab w:val="left" w:pos="9498"/>
        </w:tabs>
        <w:ind w:left="1276" w:right="282" w:hanging="425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1000,00 тис. грн на </w:t>
      </w:r>
      <w:r w:rsidRPr="002C7B0B">
        <w:rPr>
          <w:rFonts w:ascii="Times New Roman" w:hAnsi="Times New Roman"/>
          <w:sz w:val="24"/>
          <w:szCs w:val="24"/>
          <w:lang w:val="uk-UA" w:eastAsia="ar-SA"/>
        </w:rPr>
        <w:t>розробки та виготовлення електронних компонентів, електронних приладів та інших механізмів для засобів протидії (оборони).</w:t>
      </w:r>
    </w:p>
    <w:p w14:paraId="14F453AC" w14:textId="77777777" w:rsidR="005574BA" w:rsidRPr="002C7B0B" w:rsidRDefault="005574BA" w:rsidP="005574BA">
      <w:pPr>
        <w:tabs>
          <w:tab w:val="left" w:pos="709"/>
          <w:tab w:val="left" w:pos="9498"/>
        </w:tabs>
        <w:ind w:left="360" w:right="282"/>
        <w:jc w:val="both"/>
        <w:rPr>
          <w:highlight w:val="yellow"/>
        </w:rPr>
      </w:pPr>
    </w:p>
    <w:p w14:paraId="7C3AA5E7" w14:textId="77777777" w:rsidR="005574BA" w:rsidRPr="006F2CD2" w:rsidRDefault="005574BA" w:rsidP="005574BA">
      <w:pPr>
        <w:tabs>
          <w:tab w:val="left" w:pos="709"/>
        </w:tabs>
        <w:ind w:right="282" w:firstLine="567"/>
        <w:jc w:val="both"/>
      </w:pPr>
    </w:p>
    <w:p w14:paraId="70FB8680" w14:textId="77777777" w:rsidR="005574BA" w:rsidRPr="006F2CD2" w:rsidRDefault="005574BA" w:rsidP="005574BA">
      <w:pPr>
        <w:ind w:right="282" w:firstLine="708"/>
        <w:jc w:val="center"/>
        <w:rPr>
          <w:b/>
        </w:rPr>
      </w:pPr>
      <w:r w:rsidRPr="006F2CD2">
        <w:rPr>
          <w:b/>
        </w:rPr>
        <w:t xml:space="preserve">Розділ ІV. Підготовка до проведення </w:t>
      </w:r>
      <w:r>
        <w:rPr>
          <w:b/>
        </w:rPr>
        <w:t xml:space="preserve">оцінювання та відбору </w:t>
      </w:r>
      <w:proofErr w:type="spellStart"/>
      <w:r>
        <w:rPr>
          <w:b/>
        </w:rPr>
        <w:t>проєктів</w:t>
      </w:r>
      <w:proofErr w:type="spellEnd"/>
    </w:p>
    <w:p w14:paraId="7C63D8CD" w14:textId="77777777" w:rsidR="005574BA" w:rsidRPr="006F2CD2" w:rsidRDefault="005574BA" w:rsidP="005574BA">
      <w:pPr>
        <w:ind w:right="282" w:firstLine="708"/>
        <w:jc w:val="both"/>
      </w:pPr>
      <w:r w:rsidRPr="006F2CD2">
        <w:t xml:space="preserve"> </w:t>
      </w:r>
    </w:p>
    <w:p w14:paraId="1D813DDD" w14:textId="77777777" w:rsidR="005574BA" w:rsidRPr="006F2CD2" w:rsidRDefault="005574BA" w:rsidP="005574BA">
      <w:pPr>
        <w:ind w:right="282" w:firstLine="708"/>
        <w:jc w:val="both"/>
      </w:pPr>
      <w:r w:rsidRPr="006F2CD2">
        <w:t xml:space="preserve">4.1. Робочим органом </w:t>
      </w:r>
      <w:r>
        <w:t>К</w:t>
      </w:r>
      <w:r w:rsidRPr="006F2CD2">
        <w:t>омісії, який за</w:t>
      </w:r>
      <w:r>
        <w:t xml:space="preserve">безпечує проведення </w:t>
      </w:r>
      <w:r w:rsidRPr="00980225">
        <w:t xml:space="preserve">оцінювання та відбору </w:t>
      </w:r>
      <w:proofErr w:type="spellStart"/>
      <w:r w:rsidRPr="00980225">
        <w:t>проєктів</w:t>
      </w:r>
      <w:proofErr w:type="spellEnd"/>
      <w:r w:rsidRPr="006F2CD2">
        <w:t xml:space="preserve"> є Управління економіки. </w:t>
      </w:r>
    </w:p>
    <w:p w14:paraId="022F17D6" w14:textId="77777777" w:rsidR="005574BA" w:rsidRDefault="005574BA" w:rsidP="005574BA">
      <w:pPr>
        <w:ind w:right="282" w:firstLine="708"/>
        <w:jc w:val="both"/>
      </w:pPr>
    </w:p>
    <w:p w14:paraId="63B22A55" w14:textId="77777777" w:rsidR="005574BA" w:rsidRDefault="005574BA" w:rsidP="005574BA">
      <w:pPr>
        <w:ind w:right="282" w:firstLine="708"/>
        <w:jc w:val="both"/>
      </w:pPr>
      <w:r w:rsidRPr="006F2CD2">
        <w:t>4.2. Управління економіки:</w:t>
      </w:r>
    </w:p>
    <w:p w14:paraId="450EE48F" w14:textId="77777777" w:rsidR="005574BA" w:rsidRPr="006F2CD2" w:rsidRDefault="005574BA" w:rsidP="005574BA">
      <w:pPr>
        <w:ind w:right="282" w:firstLine="708"/>
        <w:jc w:val="both"/>
      </w:pPr>
      <w:r w:rsidRPr="006F2CD2">
        <w:t xml:space="preserve"> </w:t>
      </w:r>
    </w:p>
    <w:p w14:paraId="67631F15" w14:textId="77777777" w:rsidR="005574BA" w:rsidRDefault="005574BA" w:rsidP="005574BA">
      <w:pPr>
        <w:ind w:right="282" w:firstLine="708"/>
        <w:jc w:val="both"/>
      </w:pPr>
      <w:r w:rsidRPr="006F2CD2">
        <w:t xml:space="preserve">4.2.1. </w:t>
      </w:r>
      <w:r>
        <w:t xml:space="preserve">приймає заявки та необхідний пакет документів для розгляду </w:t>
      </w:r>
      <w:proofErr w:type="spellStart"/>
      <w:r>
        <w:t>проєктів</w:t>
      </w:r>
      <w:proofErr w:type="spellEnd"/>
      <w:r>
        <w:t xml:space="preserve">; </w:t>
      </w:r>
    </w:p>
    <w:p w14:paraId="60AC605D" w14:textId="77777777" w:rsidR="005574BA" w:rsidRPr="006F2CD2" w:rsidRDefault="005574BA" w:rsidP="005574BA">
      <w:pPr>
        <w:ind w:right="282" w:firstLine="708"/>
        <w:jc w:val="both"/>
      </w:pPr>
      <w:r>
        <w:t xml:space="preserve">4.2.2. </w:t>
      </w:r>
      <w:r w:rsidRPr="006F2CD2">
        <w:t xml:space="preserve">забезпечує підготовку і проведення </w:t>
      </w:r>
      <w:r w:rsidRPr="00980225">
        <w:t xml:space="preserve">оцінювання та відбору </w:t>
      </w:r>
      <w:proofErr w:type="spellStart"/>
      <w:r w:rsidRPr="00980225">
        <w:t>проєктів</w:t>
      </w:r>
      <w:proofErr w:type="spellEnd"/>
      <w:r w:rsidRPr="006F2CD2">
        <w:t xml:space="preserve">; </w:t>
      </w:r>
    </w:p>
    <w:p w14:paraId="4FF9B3AA" w14:textId="77777777" w:rsidR="005574BA" w:rsidRPr="006F2CD2" w:rsidRDefault="005574BA" w:rsidP="005574BA">
      <w:pPr>
        <w:ind w:right="282" w:firstLine="708"/>
        <w:jc w:val="both"/>
      </w:pPr>
      <w:r w:rsidRPr="006F2CD2">
        <w:t xml:space="preserve">4.2.2. здійснює забезпечення діяльності </w:t>
      </w:r>
      <w:r>
        <w:t>К</w:t>
      </w:r>
      <w:r w:rsidRPr="006F2CD2">
        <w:t xml:space="preserve">омісії та проведення </w:t>
      </w:r>
      <w:r w:rsidRPr="00980225">
        <w:t xml:space="preserve">оцінювання та відбору </w:t>
      </w:r>
      <w:proofErr w:type="spellStart"/>
      <w:r w:rsidRPr="00980225">
        <w:t>проєктів</w:t>
      </w:r>
      <w:proofErr w:type="spellEnd"/>
      <w:r w:rsidRPr="006F2CD2">
        <w:t>;</w:t>
      </w:r>
    </w:p>
    <w:p w14:paraId="396E5F78" w14:textId="77777777" w:rsidR="005574BA" w:rsidRPr="006F2CD2" w:rsidRDefault="005574BA" w:rsidP="005574BA">
      <w:pPr>
        <w:ind w:right="282" w:firstLine="708"/>
        <w:jc w:val="both"/>
      </w:pPr>
      <w:r w:rsidRPr="006F2CD2">
        <w:t xml:space="preserve">4.2.3. </w:t>
      </w:r>
      <w:r w:rsidRPr="00372D73">
        <w:t>здійснює м</w:t>
      </w:r>
      <w:r>
        <w:t xml:space="preserve">оніторинг реалізації </w:t>
      </w:r>
      <w:proofErr w:type="spellStart"/>
      <w:r>
        <w:t>проєктів</w:t>
      </w:r>
      <w:proofErr w:type="spellEnd"/>
      <w:r>
        <w:t>.</w:t>
      </w:r>
    </w:p>
    <w:p w14:paraId="5A5148D9" w14:textId="77777777" w:rsidR="005574BA" w:rsidRDefault="005574BA" w:rsidP="005574BA">
      <w:pPr>
        <w:ind w:right="282" w:firstLine="708"/>
        <w:jc w:val="center"/>
        <w:rPr>
          <w:b/>
        </w:rPr>
      </w:pPr>
    </w:p>
    <w:p w14:paraId="7B6486E4" w14:textId="77777777" w:rsidR="005574BA" w:rsidRDefault="005574BA" w:rsidP="005574BA">
      <w:pPr>
        <w:ind w:right="282" w:firstLine="708"/>
        <w:jc w:val="center"/>
        <w:rPr>
          <w:b/>
        </w:rPr>
      </w:pPr>
    </w:p>
    <w:p w14:paraId="5A97E5C4" w14:textId="77777777" w:rsidR="005574BA" w:rsidRPr="006F2CD2" w:rsidRDefault="005574BA" w:rsidP="005574BA">
      <w:pPr>
        <w:ind w:right="282" w:firstLine="708"/>
        <w:jc w:val="center"/>
        <w:rPr>
          <w:b/>
        </w:rPr>
      </w:pPr>
      <w:r w:rsidRPr="006F2CD2">
        <w:rPr>
          <w:b/>
        </w:rPr>
        <w:lastRenderedPageBreak/>
        <w:t xml:space="preserve">Розділ V. Процедура </w:t>
      </w:r>
      <w:r>
        <w:rPr>
          <w:b/>
        </w:rPr>
        <w:t xml:space="preserve">оцінювання та відбору </w:t>
      </w:r>
      <w:proofErr w:type="spellStart"/>
      <w:r>
        <w:rPr>
          <w:b/>
        </w:rPr>
        <w:t>проєктів</w:t>
      </w:r>
      <w:proofErr w:type="spellEnd"/>
    </w:p>
    <w:p w14:paraId="105683AC" w14:textId="77777777" w:rsidR="005574BA" w:rsidRPr="006F2CD2" w:rsidRDefault="005574BA" w:rsidP="005574BA">
      <w:pPr>
        <w:ind w:right="282" w:firstLine="708"/>
        <w:jc w:val="both"/>
      </w:pPr>
      <w:r w:rsidRPr="006F2CD2">
        <w:t xml:space="preserve"> </w:t>
      </w:r>
    </w:p>
    <w:p w14:paraId="62060D70" w14:textId="77777777" w:rsidR="005574BA" w:rsidRPr="006F2CD2" w:rsidRDefault="005574BA" w:rsidP="005574BA">
      <w:pPr>
        <w:ind w:right="282" w:firstLine="708"/>
        <w:jc w:val="both"/>
      </w:pPr>
      <w:r w:rsidRPr="006F2CD2">
        <w:t xml:space="preserve">5.1. Управління економіки </w:t>
      </w:r>
      <w:r>
        <w:t xml:space="preserve">проводить прийом </w:t>
      </w:r>
      <w:r w:rsidRPr="006F2CD2">
        <w:t xml:space="preserve">документів </w:t>
      </w:r>
      <w:r>
        <w:t xml:space="preserve">на постійній основі та подає на розгляд Комісії, яка має проводити засідання для оцінювання та відбору </w:t>
      </w:r>
      <w:proofErr w:type="spellStart"/>
      <w:r>
        <w:t>проєктів</w:t>
      </w:r>
      <w:proofErr w:type="spellEnd"/>
      <w:r>
        <w:t xml:space="preserve"> не рідше ніж раз на квартал. </w:t>
      </w:r>
    </w:p>
    <w:p w14:paraId="1D3E651F" w14:textId="77777777" w:rsidR="005574BA" w:rsidRDefault="005574BA" w:rsidP="005574BA">
      <w:pPr>
        <w:ind w:right="282" w:firstLine="708"/>
        <w:jc w:val="both"/>
      </w:pPr>
    </w:p>
    <w:p w14:paraId="7DBA0B28" w14:textId="77777777" w:rsidR="005574BA" w:rsidRDefault="005574BA" w:rsidP="005574BA">
      <w:pPr>
        <w:ind w:right="282" w:firstLine="708"/>
        <w:jc w:val="both"/>
      </w:pPr>
      <w:r w:rsidRPr="006F2CD2">
        <w:t>5.</w:t>
      </w:r>
      <w:r>
        <w:t>2</w:t>
      </w:r>
      <w:r w:rsidRPr="006F2CD2">
        <w:t xml:space="preserve">. </w:t>
      </w:r>
      <w:r>
        <w:t xml:space="preserve">У процесі підготовки </w:t>
      </w:r>
      <w:proofErr w:type="spellStart"/>
      <w:r>
        <w:t>проє</w:t>
      </w:r>
      <w:r w:rsidRPr="006F2CD2">
        <w:t>ктів</w:t>
      </w:r>
      <w:proofErr w:type="spellEnd"/>
      <w:r w:rsidRPr="006F2CD2">
        <w:t xml:space="preserve"> їх розробники у разі потреби мають право звертатися до Управління економіки та членів Комісії для одержання додаткової інформації.</w:t>
      </w:r>
    </w:p>
    <w:p w14:paraId="654B06DF" w14:textId="77777777" w:rsidR="005574BA" w:rsidRPr="006F2CD2" w:rsidRDefault="005574BA" w:rsidP="005574BA">
      <w:pPr>
        <w:ind w:right="282" w:firstLine="708"/>
        <w:jc w:val="both"/>
      </w:pPr>
    </w:p>
    <w:p w14:paraId="0A539745" w14:textId="77777777" w:rsidR="005574BA" w:rsidRDefault="005574BA" w:rsidP="005574BA">
      <w:pPr>
        <w:ind w:right="282" w:firstLine="708"/>
        <w:jc w:val="both"/>
      </w:pPr>
      <w:r w:rsidRPr="006F2CD2">
        <w:t>5.</w:t>
      </w:r>
      <w:r>
        <w:t>3</w:t>
      </w:r>
      <w:r w:rsidRPr="006F2CD2">
        <w:t xml:space="preserve">. </w:t>
      </w:r>
      <w:r>
        <w:t>Для участі в</w:t>
      </w:r>
      <w:r w:rsidRPr="006F2CD2">
        <w:t xml:space="preserve"> </w:t>
      </w:r>
      <w:r>
        <w:t xml:space="preserve">оцінюванні та відборі фізичні особи </w:t>
      </w:r>
      <w:r w:rsidRPr="006F2CD2">
        <w:t>подають наступні документи</w:t>
      </w:r>
      <w:r>
        <w:t>:</w:t>
      </w:r>
    </w:p>
    <w:p w14:paraId="43DEE804" w14:textId="77777777" w:rsidR="005574BA" w:rsidRPr="00E9289A" w:rsidRDefault="005574BA" w:rsidP="005574BA">
      <w:pPr>
        <w:pStyle w:val="aa"/>
        <w:numPr>
          <w:ilvl w:val="0"/>
          <w:numId w:val="34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478F3">
        <w:rPr>
          <w:rFonts w:ascii="Times New Roman" w:hAnsi="Times New Roman"/>
          <w:sz w:val="24"/>
          <w:szCs w:val="24"/>
          <w:lang w:val="uk-UA" w:eastAsia="ar-SA"/>
        </w:rPr>
        <w:t xml:space="preserve">заява учасника на участь </w:t>
      </w:r>
      <w:r>
        <w:rPr>
          <w:rFonts w:ascii="Times New Roman" w:hAnsi="Times New Roman"/>
          <w:sz w:val="24"/>
          <w:szCs w:val="24"/>
          <w:lang w:val="uk-UA" w:eastAsia="ar-SA"/>
        </w:rPr>
        <w:t>в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ar-SA"/>
        </w:rPr>
        <w:t>оцінюванні та відборі</w:t>
      </w:r>
      <w:r w:rsidRPr="00E9289A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ar-SA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E9289A">
        <w:rPr>
          <w:rFonts w:ascii="Times New Roman" w:hAnsi="Times New Roman"/>
          <w:sz w:val="24"/>
          <w:szCs w:val="24"/>
          <w:lang w:val="uk-UA" w:eastAsia="ar-SA"/>
        </w:rPr>
        <w:t>(додаток 1);</w:t>
      </w:r>
    </w:p>
    <w:p w14:paraId="5977B2E6" w14:textId="77777777" w:rsidR="005574BA" w:rsidRPr="00E9289A" w:rsidRDefault="005574BA" w:rsidP="005574BA">
      <w:pPr>
        <w:pStyle w:val="aa"/>
        <w:numPr>
          <w:ilvl w:val="0"/>
          <w:numId w:val="34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9289A">
        <w:rPr>
          <w:rFonts w:ascii="Times New Roman" w:hAnsi="Times New Roman"/>
          <w:sz w:val="24"/>
          <w:szCs w:val="24"/>
          <w:lang w:val="uk-UA" w:eastAsia="ar-SA"/>
        </w:rPr>
        <w:t>копія паспорта та ідентифікаційного коду, або копія сторінок паспорта для осіб, які через свої релігійні переконання відмовляються від прийняття реєстраційного номера облікової картки платника податків;</w:t>
      </w:r>
    </w:p>
    <w:p w14:paraId="60170C67" w14:textId="77777777" w:rsidR="005574BA" w:rsidRPr="00F14B7C" w:rsidRDefault="005574BA" w:rsidP="005574BA">
      <w:pPr>
        <w:pStyle w:val="aa"/>
        <w:numPr>
          <w:ilvl w:val="0"/>
          <w:numId w:val="34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14B7C">
        <w:rPr>
          <w:rFonts w:ascii="Times New Roman" w:hAnsi="Times New Roman"/>
          <w:sz w:val="24"/>
          <w:szCs w:val="24"/>
          <w:lang w:val="uk-UA" w:eastAsia="ar-SA"/>
        </w:rPr>
        <w:t>технічні характеристики продукту;</w:t>
      </w:r>
    </w:p>
    <w:p w14:paraId="6F43A601" w14:textId="77777777" w:rsidR="005574BA" w:rsidRPr="008478F3" w:rsidRDefault="005574BA" w:rsidP="005574BA">
      <w:pPr>
        <w:pStyle w:val="aa"/>
        <w:numPr>
          <w:ilvl w:val="0"/>
          <w:numId w:val="34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478F3">
        <w:rPr>
          <w:rFonts w:ascii="Times New Roman" w:hAnsi="Times New Roman"/>
          <w:sz w:val="24"/>
          <w:szCs w:val="24"/>
          <w:lang w:val="uk-UA" w:eastAsia="ar-SA"/>
        </w:rPr>
        <w:t xml:space="preserve">опис </w:t>
      </w:r>
      <w:proofErr w:type="spellStart"/>
      <w:r w:rsidRPr="008478F3">
        <w:rPr>
          <w:rFonts w:ascii="Times New Roman" w:hAnsi="Times New Roman"/>
          <w:sz w:val="24"/>
          <w:szCs w:val="24"/>
          <w:lang w:val="uk-UA" w:eastAsia="ar-SA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val="uk-UA" w:eastAsia="ar-SA"/>
        </w:rPr>
        <w:t xml:space="preserve"> та термін виконання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 xml:space="preserve">; </w:t>
      </w:r>
    </w:p>
    <w:p w14:paraId="1144655C" w14:textId="77777777" w:rsidR="005574BA" w:rsidRPr="000D58A7" w:rsidRDefault="005574BA" w:rsidP="005574BA">
      <w:pPr>
        <w:pStyle w:val="aa"/>
        <w:numPr>
          <w:ilvl w:val="0"/>
          <w:numId w:val="34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478F3">
        <w:rPr>
          <w:rFonts w:ascii="Times New Roman" w:hAnsi="Times New Roman"/>
          <w:sz w:val="24"/>
          <w:szCs w:val="24"/>
          <w:lang w:val="uk-UA" w:eastAsia="ar-SA"/>
        </w:rPr>
        <w:t xml:space="preserve">кошторис (витрати) </w:t>
      </w:r>
      <w:proofErr w:type="spellStart"/>
      <w:r w:rsidRPr="008478F3">
        <w:rPr>
          <w:rFonts w:ascii="Times New Roman" w:hAnsi="Times New Roman"/>
          <w:sz w:val="24"/>
          <w:szCs w:val="24"/>
          <w:lang w:val="uk-UA" w:eastAsia="ar-SA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val="uk-UA" w:eastAsia="ar-SA"/>
        </w:rPr>
        <w:t>;</w:t>
      </w:r>
    </w:p>
    <w:p w14:paraId="07F12A9B" w14:textId="77777777" w:rsidR="005574BA" w:rsidRDefault="005574BA" w:rsidP="005574BA">
      <w:pPr>
        <w:pStyle w:val="aa"/>
        <w:numPr>
          <w:ilvl w:val="0"/>
          <w:numId w:val="34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в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 xml:space="preserve">ідомості про всю незначну державну допомогу, отриману протягом останніх трьох років, її форму та мету. </w:t>
      </w:r>
    </w:p>
    <w:p w14:paraId="49FC27EB" w14:textId="77777777" w:rsidR="005574BA" w:rsidRPr="00E9289A" w:rsidRDefault="005574BA" w:rsidP="005574BA">
      <w:pPr>
        <w:pStyle w:val="aa"/>
        <w:numPr>
          <w:ilvl w:val="0"/>
          <w:numId w:val="34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9289A">
        <w:rPr>
          <w:rFonts w:ascii="Times New Roman" w:hAnsi="Times New Roman"/>
          <w:sz w:val="24"/>
          <w:szCs w:val="24"/>
          <w:lang w:val="uk-UA" w:eastAsia="ar-SA"/>
        </w:rPr>
        <w:t>згода на обробку персональних даних.</w:t>
      </w:r>
    </w:p>
    <w:p w14:paraId="69943145" w14:textId="77777777" w:rsidR="005574BA" w:rsidRDefault="005574BA" w:rsidP="005574BA">
      <w:pPr>
        <w:ind w:right="282" w:firstLine="708"/>
        <w:jc w:val="both"/>
      </w:pPr>
      <w:r>
        <w:t xml:space="preserve"> 5.4. Для участі в</w:t>
      </w:r>
      <w:r w:rsidRPr="006F2CD2">
        <w:t xml:space="preserve"> </w:t>
      </w:r>
      <w:r>
        <w:t xml:space="preserve">оцінюванні та відборі </w:t>
      </w:r>
      <w:r w:rsidRPr="006F2CD2">
        <w:t>фізичні особи - підприємці та юридичні особи подають наступні документи</w:t>
      </w:r>
      <w:r>
        <w:t>:</w:t>
      </w:r>
    </w:p>
    <w:p w14:paraId="7533082B" w14:textId="77777777" w:rsidR="005574BA" w:rsidRDefault="005574BA" w:rsidP="005574BA">
      <w:pPr>
        <w:ind w:right="282" w:firstLine="708"/>
        <w:jc w:val="both"/>
      </w:pPr>
    </w:p>
    <w:p w14:paraId="41CD4D3C" w14:textId="77777777" w:rsidR="005574BA" w:rsidRPr="008478F3" w:rsidRDefault="005574BA" w:rsidP="005574BA">
      <w:pPr>
        <w:pStyle w:val="aa"/>
        <w:numPr>
          <w:ilvl w:val="0"/>
          <w:numId w:val="32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478F3">
        <w:rPr>
          <w:rFonts w:ascii="Times New Roman" w:hAnsi="Times New Roman"/>
          <w:sz w:val="24"/>
          <w:szCs w:val="24"/>
          <w:lang w:val="uk-UA" w:eastAsia="ar-SA"/>
        </w:rPr>
        <w:t xml:space="preserve">заява учасника на участь </w:t>
      </w:r>
      <w:r>
        <w:rPr>
          <w:rFonts w:ascii="Times New Roman" w:hAnsi="Times New Roman"/>
          <w:sz w:val="24"/>
          <w:szCs w:val="24"/>
          <w:lang w:val="uk-UA" w:eastAsia="ar-SA"/>
        </w:rPr>
        <w:t>в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ar-SA"/>
        </w:rPr>
        <w:t>оцінюванні та відборі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ar-SA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>(</w:t>
      </w:r>
      <w:r w:rsidRPr="003072DA">
        <w:rPr>
          <w:rFonts w:ascii="Times New Roman" w:hAnsi="Times New Roman"/>
          <w:sz w:val="24"/>
          <w:szCs w:val="24"/>
          <w:lang w:val="uk-UA" w:eastAsia="ar-SA"/>
        </w:rPr>
        <w:t>додаток 2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>);</w:t>
      </w:r>
    </w:p>
    <w:p w14:paraId="7C18DB1F" w14:textId="77777777" w:rsidR="005574BA" w:rsidRPr="008478F3" w:rsidRDefault="005574BA" w:rsidP="005574BA">
      <w:pPr>
        <w:pStyle w:val="aa"/>
        <w:numPr>
          <w:ilvl w:val="0"/>
          <w:numId w:val="32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478F3">
        <w:rPr>
          <w:rFonts w:ascii="Times New Roman" w:hAnsi="Times New Roman"/>
          <w:sz w:val="24"/>
          <w:szCs w:val="24"/>
          <w:lang w:val="uk-UA" w:eastAsia="ar-SA"/>
        </w:rPr>
        <w:t>витяг з ЄДРПОУ;</w:t>
      </w:r>
    </w:p>
    <w:p w14:paraId="609B3CC8" w14:textId="77777777" w:rsidR="005574BA" w:rsidRPr="008478F3" w:rsidRDefault="005574BA" w:rsidP="005574BA">
      <w:pPr>
        <w:pStyle w:val="aa"/>
        <w:numPr>
          <w:ilvl w:val="0"/>
          <w:numId w:val="32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478F3">
        <w:rPr>
          <w:rFonts w:ascii="Times New Roman" w:hAnsi="Times New Roman"/>
          <w:sz w:val="24"/>
          <w:szCs w:val="24"/>
          <w:lang w:val="uk-UA" w:eastAsia="ar-SA"/>
        </w:rPr>
        <w:t>довідку з податкового органу щодо відсутності заборгованості зі сплати податків і зборів перед бюджетом;</w:t>
      </w:r>
    </w:p>
    <w:p w14:paraId="3E779CB3" w14:textId="77777777" w:rsidR="005574BA" w:rsidRPr="008478F3" w:rsidRDefault="005574BA" w:rsidP="005574BA">
      <w:pPr>
        <w:pStyle w:val="aa"/>
        <w:numPr>
          <w:ilvl w:val="0"/>
          <w:numId w:val="32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478F3">
        <w:rPr>
          <w:rFonts w:ascii="Times New Roman" w:hAnsi="Times New Roman"/>
          <w:sz w:val="24"/>
          <w:szCs w:val="24"/>
          <w:lang w:val="uk-UA" w:eastAsia="ar-SA"/>
        </w:rPr>
        <w:t>завірену суб’єктом господарювання копію статуту (для юридичних осіб);</w:t>
      </w:r>
    </w:p>
    <w:p w14:paraId="0DC342EA" w14:textId="77777777" w:rsidR="005574BA" w:rsidRPr="002066F0" w:rsidRDefault="005574BA" w:rsidP="005574BA">
      <w:pPr>
        <w:pStyle w:val="aa"/>
        <w:numPr>
          <w:ilvl w:val="0"/>
          <w:numId w:val="32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2066F0">
        <w:rPr>
          <w:rFonts w:ascii="Times New Roman" w:hAnsi="Times New Roman"/>
          <w:sz w:val="24"/>
          <w:szCs w:val="24"/>
          <w:lang w:val="uk-UA" w:eastAsia="ar-SA"/>
        </w:rPr>
        <w:t>технічні характеристики продукту;</w:t>
      </w:r>
    </w:p>
    <w:p w14:paraId="16EAD437" w14:textId="77777777" w:rsidR="005574BA" w:rsidRPr="008478F3" w:rsidRDefault="005574BA" w:rsidP="005574BA">
      <w:pPr>
        <w:pStyle w:val="aa"/>
        <w:numPr>
          <w:ilvl w:val="0"/>
          <w:numId w:val="32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478F3">
        <w:rPr>
          <w:rFonts w:ascii="Times New Roman" w:hAnsi="Times New Roman"/>
          <w:sz w:val="24"/>
          <w:szCs w:val="24"/>
          <w:lang w:val="uk-UA" w:eastAsia="ar-SA"/>
        </w:rPr>
        <w:t xml:space="preserve">опис </w:t>
      </w:r>
      <w:proofErr w:type="spellStart"/>
      <w:r w:rsidRPr="008478F3">
        <w:rPr>
          <w:rFonts w:ascii="Times New Roman" w:hAnsi="Times New Roman"/>
          <w:sz w:val="24"/>
          <w:szCs w:val="24"/>
          <w:lang w:val="uk-UA" w:eastAsia="ar-SA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val="uk-UA" w:eastAsia="ar-SA"/>
        </w:rPr>
        <w:t xml:space="preserve"> та термін виконання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 xml:space="preserve">; </w:t>
      </w:r>
    </w:p>
    <w:p w14:paraId="49DC0737" w14:textId="77777777" w:rsidR="005574BA" w:rsidRPr="00927DDC" w:rsidRDefault="005574BA" w:rsidP="005574BA">
      <w:pPr>
        <w:pStyle w:val="aa"/>
        <w:numPr>
          <w:ilvl w:val="0"/>
          <w:numId w:val="32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478F3">
        <w:rPr>
          <w:rFonts w:ascii="Times New Roman" w:hAnsi="Times New Roman"/>
          <w:sz w:val="24"/>
          <w:szCs w:val="24"/>
          <w:lang w:val="uk-UA" w:eastAsia="ar-SA"/>
        </w:rPr>
        <w:t xml:space="preserve">кошторис (витрати) </w:t>
      </w:r>
      <w:proofErr w:type="spellStart"/>
      <w:r w:rsidRPr="008478F3">
        <w:rPr>
          <w:rFonts w:ascii="Times New Roman" w:hAnsi="Times New Roman"/>
          <w:sz w:val="24"/>
          <w:szCs w:val="24"/>
          <w:lang w:val="uk-UA" w:eastAsia="ar-SA"/>
        </w:rPr>
        <w:t>проєкту</w:t>
      </w:r>
      <w:proofErr w:type="spellEnd"/>
      <w:r w:rsidRPr="00927DDC">
        <w:rPr>
          <w:rFonts w:ascii="Times New Roman" w:hAnsi="Times New Roman"/>
          <w:sz w:val="24"/>
          <w:szCs w:val="24"/>
          <w:lang w:val="uk-UA" w:eastAsia="ar-SA"/>
        </w:rPr>
        <w:t xml:space="preserve">; </w:t>
      </w:r>
    </w:p>
    <w:p w14:paraId="190D9C87" w14:textId="77777777" w:rsidR="005574BA" w:rsidRDefault="005574BA" w:rsidP="005574BA">
      <w:pPr>
        <w:pStyle w:val="aa"/>
        <w:numPr>
          <w:ilvl w:val="0"/>
          <w:numId w:val="32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в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>ідомості про всю незначну державну допомогу, отриману протягом останні</w:t>
      </w:r>
      <w:r>
        <w:rPr>
          <w:rFonts w:ascii="Times New Roman" w:hAnsi="Times New Roman"/>
          <w:sz w:val="24"/>
          <w:szCs w:val="24"/>
          <w:lang w:val="uk-UA" w:eastAsia="ar-SA"/>
        </w:rPr>
        <w:t>х трьох років, її форму та мету;</w:t>
      </w:r>
    </w:p>
    <w:p w14:paraId="3A3AAED3" w14:textId="77777777" w:rsidR="005574BA" w:rsidRPr="00E9289A" w:rsidRDefault="005574BA" w:rsidP="005574BA">
      <w:pPr>
        <w:pStyle w:val="aa"/>
        <w:numPr>
          <w:ilvl w:val="0"/>
          <w:numId w:val="32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9289A">
        <w:rPr>
          <w:rFonts w:ascii="Times New Roman" w:hAnsi="Times New Roman"/>
          <w:sz w:val="24"/>
          <w:szCs w:val="24"/>
          <w:lang w:val="uk-UA" w:eastAsia="ar-SA"/>
        </w:rPr>
        <w:t>згода на обробку персональних даних.</w:t>
      </w:r>
    </w:p>
    <w:p w14:paraId="7851AEF0" w14:textId="77777777" w:rsidR="005574BA" w:rsidRPr="008478F3" w:rsidRDefault="005574BA" w:rsidP="005574BA">
      <w:pPr>
        <w:pStyle w:val="aa"/>
        <w:ind w:left="1428"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70B128AB" w14:textId="77777777" w:rsidR="005574BA" w:rsidRDefault="005574BA" w:rsidP="005574BA">
      <w:pPr>
        <w:pStyle w:val="aa"/>
        <w:ind w:left="0" w:right="282"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478F3">
        <w:rPr>
          <w:rFonts w:ascii="Times New Roman" w:hAnsi="Times New Roman"/>
          <w:sz w:val="24"/>
          <w:szCs w:val="24"/>
          <w:lang w:val="uk-UA" w:eastAsia="ar-SA"/>
        </w:rPr>
        <w:t>5.</w:t>
      </w:r>
      <w:r>
        <w:rPr>
          <w:rFonts w:ascii="Times New Roman" w:hAnsi="Times New Roman"/>
          <w:sz w:val="24"/>
          <w:szCs w:val="24"/>
          <w:lang w:val="uk-UA" w:eastAsia="ar-SA"/>
        </w:rPr>
        <w:t>5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 xml:space="preserve">. Учасники мають право подати додаткові документи, які можуть вплинути на </w:t>
      </w:r>
      <w:r>
        <w:rPr>
          <w:rFonts w:ascii="Times New Roman" w:hAnsi="Times New Roman"/>
          <w:sz w:val="24"/>
          <w:szCs w:val="24"/>
          <w:lang w:val="uk-UA" w:eastAsia="ar-SA"/>
        </w:rPr>
        <w:t>результати оцінювання та відбору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>. Комісія має право звернутися до заявника для надання додаткових відомостей та документів.</w:t>
      </w:r>
    </w:p>
    <w:p w14:paraId="57720F25" w14:textId="77777777" w:rsidR="005574BA" w:rsidRPr="008478F3" w:rsidRDefault="005574BA" w:rsidP="005574BA">
      <w:pPr>
        <w:pStyle w:val="aa"/>
        <w:ind w:left="0" w:right="282"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4DBBF55A" w14:textId="77777777" w:rsidR="005574BA" w:rsidRDefault="005574BA" w:rsidP="005574BA">
      <w:pPr>
        <w:pStyle w:val="aa"/>
        <w:ind w:left="0" w:right="282"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478F3">
        <w:rPr>
          <w:rFonts w:ascii="Times New Roman" w:hAnsi="Times New Roman"/>
          <w:sz w:val="24"/>
          <w:szCs w:val="24"/>
          <w:lang w:val="uk-UA" w:eastAsia="ar-SA"/>
        </w:rPr>
        <w:t>5.</w:t>
      </w:r>
      <w:r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>. Відповідальність за надання неправдивої інформації несе безпосередньо заявник відповідно до законодавства України.</w:t>
      </w:r>
    </w:p>
    <w:p w14:paraId="3EC061A6" w14:textId="77777777" w:rsidR="005574BA" w:rsidRPr="008478F3" w:rsidRDefault="005574BA" w:rsidP="005574BA">
      <w:pPr>
        <w:pStyle w:val="aa"/>
        <w:ind w:left="0" w:right="282"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756F02FB" w14:textId="77777777" w:rsidR="005574BA" w:rsidRDefault="005574BA" w:rsidP="005574BA">
      <w:pPr>
        <w:pStyle w:val="aa"/>
        <w:ind w:left="0" w:right="282"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478F3">
        <w:rPr>
          <w:rFonts w:ascii="Times New Roman" w:hAnsi="Times New Roman"/>
          <w:sz w:val="24"/>
          <w:szCs w:val="24"/>
          <w:lang w:val="uk-UA" w:eastAsia="ar-SA"/>
        </w:rPr>
        <w:t>5.</w:t>
      </w:r>
      <w:r>
        <w:rPr>
          <w:rFonts w:ascii="Times New Roman" w:hAnsi="Times New Roman"/>
          <w:sz w:val="24"/>
          <w:szCs w:val="24"/>
          <w:lang w:val="uk-UA" w:eastAsia="ar-SA"/>
        </w:rPr>
        <w:t>7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>. Документи</w:t>
      </w:r>
      <w:r>
        <w:rPr>
          <w:rFonts w:ascii="Times New Roman" w:hAnsi="Times New Roman"/>
          <w:sz w:val="24"/>
          <w:szCs w:val="24"/>
          <w:lang w:val="uk-UA" w:eastAsia="ar-SA"/>
        </w:rPr>
        <w:t>,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 xml:space="preserve"> подані на </w:t>
      </w:r>
      <w:r>
        <w:rPr>
          <w:rFonts w:ascii="Times New Roman" w:hAnsi="Times New Roman"/>
          <w:sz w:val="24"/>
          <w:szCs w:val="24"/>
          <w:lang w:val="uk-UA" w:eastAsia="ar-SA"/>
        </w:rPr>
        <w:t>розгляд Комісії,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 xml:space="preserve"> учасникам не повертаються.</w:t>
      </w:r>
    </w:p>
    <w:p w14:paraId="3ED243AE" w14:textId="77777777" w:rsidR="005574BA" w:rsidRPr="008478F3" w:rsidRDefault="005574BA" w:rsidP="005574BA">
      <w:pPr>
        <w:pStyle w:val="aa"/>
        <w:ind w:left="0" w:right="282"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237B44A7" w14:textId="77777777" w:rsidR="005574BA" w:rsidRDefault="005574BA" w:rsidP="005574BA">
      <w:pPr>
        <w:pStyle w:val="aa"/>
        <w:ind w:left="0" w:right="282"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478F3">
        <w:rPr>
          <w:rFonts w:ascii="Times New Roman" w:hAnsi="Times New Roman"/>
          <w:sz w:val="24"/>
          <w:szCs w:val="24"/>
          <w:lang w:val="uk-UA" w:eastAsia="ar-SA"/>
        </w:rPr>
        <w:t>5.</w:t>
      </w:r>
      <w:r>
        <w:rPr>
          <w:rFonts w:ascii="Times New Roman" w:hAnsi="Times New Roman"/>
          <w:sz w:val="24"/>
          <w:szCs w:val="24"/>
          <w:lang w:val="uk-UA" w:eastAsia="ar-SA"/>
        </w:rPr>
        <w:t>8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 xml:space="preserve">. Рішення </w:t>
      </w:r>
      <w:r>
        <w:rPr>
          <w:rFonts w:ascii="Times New Roman" w:hAnsi="Times New Roman"/>
          <w:sz w:val="24"/>
          <w:szCs w:val="24"/>
          <w:lang w:val="uk-UA" w:eastAsia="ar-SA"/>
        </w:rPr>
        <w:t>К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 xml:space="preserve">омісії про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відбір </w:t>
      </w:r>
      <w:proofErr w:type="spellStart"/>
      <w:r>
        <w:rPr>
          <w:rFonts w:ascii="Times New Roman" w:hAnsi="Times New Roman"/>
          <w:sz w:val="24"/>
          <w:szCs w:val="24"/>
          <w:lang w:val="uk-UA" w:eastAsia="ar-SA"/>
        </w:rPr>
        <w:t>проєктів</w:t>
      </w:r>
      <w:proofErr w:type="spellEnd"/>
      <w:r w:rsidRPr="008478F3">
        <w:rPr>
          <w:rFonts w:ascii="Times New Roman" w:hAnsi="Times New Roman"/>
          <w:sz w:val="24"/>
          <w:szCs w:val="24"/>
          <w:lang w:val="uk-UA" w:eastAsia="ar-SA"/>
        </w:rPr>
        <w:t xml:space="preserve"> приймається шляхом виставлення балів для кожного </w:t>
      </w:r>
      <w:proofErr w:type="spellStart"/>
      <w:r w:rsidRPr="008478F3">
        <w:rPr>
          <w:rFonts w:ascii="Times New Roman" w:hAnsi="Times New Roman"/>
          <w:sz w:val="24"/>
          <w:szCs w:val="24"/>
          <w:lang w:val="uk-UA" w:eastAsia="ar-SA"/>
        </w:rPr>
        <w:t>проєкту</w:t>
      </w:r>
      <w:proofErr w:type="spellEnd"/>
      <w:r w:rsidRPr="008478F3">
        <w:rPr>
          <w:rFonts w:ascii="Times New Roman" w:hAnsi="Times New Roman"/>
          <w:sz w:val="24"/>
          <w:szCs w:val="24"/>
          <w:lang w:val="uk-UA" w:eastAsia="ar-SA"/>
        </w:rPr>
        <w:t xml:space="preserve"> відповідно до критеріїв, затверджених протоколом комісії.</w:t>
      </w:r>
    </w:p>
    <w:p w14:paraId="4B05775C" w14:textId="77777777" w:rsidR="005574BA" w:rsidRPr="008478F3" w:rsidRDefault="005574BA" w:rsidP="005574BA">
      <w:pPr>
        <w:pStyle w:val="aa"/>
        <w:ind w:left="0" w:right="282"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2BC0E335" w14:textId="77777777" w:rsidR="005574BA" w:rsidRDefault="005574BA" w:rsidP="005574BA">
      <w:pPr>
        <w:pStyle w:val="aa"/>
        <w:ind w:left="0" w:right="282"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478F3">
        <w:rPr>
          <w:rFonts w:ascii="Times New Roman" w:hAnsi="Times New Roman"/>
          <w:sz w:val="24"/>
          <w:szCs w:val="24"/>
          <w:lang w:val="uk-UA" w:eastAsia="ar-SA"/>
        </w:rPr>
        <w:t>5.</w:t>
      </w:r>
      <w:r>
        <w:rPr>
          <w:rFonts w:ascii="Times New Roman" w:hAnsi="Times New Roman"/>
          <w:sz w:val="24"/>
          <w:szCs w:val="24"/>
          <w:lang w:val="uk-UA" w:eastAsia="ar-SA"/>
        </w:rPr>
        <w:t>9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 xml:space="preserve">. Відповідно до кожного з критеріїв </w:t>
      </w:r>
      <w:r>
        <w:rPr>
          <w:rFonts w:ascii="Times New Roman" w:hAnsi="Times New Roman"/>
          <w:sz w:val="24"/>
          <w:szCs w:val="24"/>
          <w:lang w:val="uk-UA" w:eastAsia="ar-SA"/>
        </w:rPr>
        <w:t>К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 xml:space="preserve">омісією виставляються бали у кількості від 1 до 5 щодо кожного поданого </w:t>
      </w:r>
      <w:proofErr w:type="spellStart"/>
      <w:r w:rsidRPr="008478F3">
        <w:rPr>
          <w:rFonts w:ascii="Times New Roman" w:hAnsi="Times New Roman"/>
          <w:sz w:val="24"/>
          <w:szCs w:val="24"/>
          <w:lang w:val="uk-UA" w:eastAsia="ar-SA"/>
        </w:rPr>
        <w:t>п</w:t>
      </w:r>
      <w:r>
        <w:rPr>
          <w:rFonts w:ascii="Times New Roman" w:hAnsi="Times New Roman"/>
          <w:sz w:val="24"/>
          <w:szCs w:val="24"/>
          <w:lang w:val="uk-UA" w:eastAsia="ar-SA"/>
        </w:rPr>
        <w:t>роє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>кту</w:t>
      </w:r>
      <w:proofErr w:type="spellEnd"/>
      <w:r w:rsidRPr="008478F3">
        <w:rPr>
          <w:rFonts w:ascii="Times New Roman" w:hAnsi="Times New Roman"/>
          <w:sz w:val="24"/>
          <w:szCs w:val="24"/>
          <w:lang w:val="uk-UA" w:eastAsia="ar-SA"/>
        </w:rPr>
        <w:t xml:space="preserve"> (де 1 – найнижчий бал, 5 – найвищий бал). </w:t>
      </w:r>
    </w:p>
    <w:p w14:paraId="21D9397A" w14:textId="77777777" w:rsidR="005574BA" w:rsidRDefault="005574BA" w:rsidP="005574BA">
      <w:pPr>
        <w:pStyle w:val="aa"/>
        <w:ind w:left="0" w:right="282"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257ED344" w14:textId="77777777" w:rsidR="005574BA" w:rsidRPr="002D1C02" w:rsidRDefault="005574BA" w:rsidP="005574BA">
      <w:pPr>
        <w:pStyle w:val="aa"/>
        <w:ind w:left="0" w:right="282"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D4B79">
        <w:rPr>
          <w:rFonts w:ascii="Times New Roman" w:hAnsi="Times New Roman"/>
          <w:sz w:val="24"/>
          <w:szCs w:val="24"/>
          <w:lang w:val="uk-UA" w:eastAsia="ar-SA"/>
        </w:rPr>
        <w:t xml:space="preserve">5.10.  </w:t>
      </w:r>
      <w:proofErr w:type="spellStart"/>
      <w:r w:rsidRPr="001D4B79">
        <w:rPr>
          <w:rFonts w:ascii="Times New Roman" w:hAnsi="Times New Roman"/>
          <w:sz w:val="24"/>
          <w:szCs w:val="24"/>
          <w:lang w:val="uk-UA" w:eastAsia="ar-SA"/>
        </w:rPr>
        <w:t>Проєкт</w:t>
      </w:r>
      <w:proofErr w:type="spellEnd"/>
      <w:r w:rsidRPr="001D4B79">
        <w:rPr>
          <w:rFonts w:ascii="Times New Roman" w:hAnsi="Times New Roman"/>
          <w:sz w:val="24"/>
          <w:szCs w:val="24"/>
          <w:lang w:val="uk-UA" w:eastAsia="ar-SA"/>
        </w:rPr>
        <w:t>, який набрав 51%  з максимально можливих балів, за результатами оцінювання комісії,  вважається таким що пройшов відбір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та фінансується в межах кошторисних призначень.</w:t>
      </w:r>
    </w:p>
    <w:p w14:paraId="0D7B984B" w14:textId="77777777" w:rsidR="005574BA" w:rsidRPr="008478F3" w:rsidRDefault="005574BA" w:rsidP="005574BA">
      <w:pPr>
        <w:pStyle w:val="aa"/>
        <w:ind w:left="0" w:right="282"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598E3EC0" w14:textId="77777777" w:rsidR="005574BA" w:rsidRDefault="005574BA" w:rsidP="005574BA">
      <w:pPr>
        <w:pStyle w:val="aa"/>
        <w:ind w:left="0" w:right="282"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478F3">
        <w:rPr>
          <w:rFonts w:ascii="Times New Roman" w:hAnsi="Times New Roman"/>
          <w:sz w:val="24"/>
          <w:szCs w:val="24"/>
          <w:lang w:val="uk-UA" w:eastAsia="ar-SA"/>
        </w:rPr>
        <w:t>5.1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1. </w:t>
      </w:r>
      <w:r w:rsidRPr="00B31D48">
        <w:rPr>
          <w:rFonts w:ascii="Times New Roman" w:hAnsi="Times New Roman"/>
          <w:sz w:val="24"/>
          <w:szCs w:val="24"/>
          <w:lang w:val="uk-UA" w:eastAsia="ar-SA"/>
        </w:rPr>
        <w:t xml:space="preserve">Рішення Комісії про надання фінансування є підставою для отримання грантової підтримки. Рішення оформляється протоколом, який підписують голова комісії,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заступник голови комісії, </w:t>
      </w:r>
      <w:r w:rsidRPr="00B31D48">
        <w:rPr>
          <w:rFonts w:ascii="Times New Roman" w:hAnsi="Times New Roman"/>
          <w:sz w:val="24"/>
          <w:szCs w:val="24"/>
          <w:lang w:val="uk-UA" w:eastAsia="ar-SA"/>
        </w:rPr>
        <w:t>секретар та усі присутні на засіданні члени Комісії.</w:t>
      </w:r>
    </w:p>
    <w:p w14:paraId="410A2CDB" w14:textId="77777777" w:rsidR="005574BA" w:rsidRDefault="005574BA" w:rsidP="005574BA">
      <w:pPr>
        <w:pStyle w:val="aa"/>
        <w:ind w:left="0" w:right="282"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3E67B6FC" w14:textId="77777777" w:rsidR="005574BA" w:rsidRDefault="005574BA" w:rsidP="005574BA">
      <w:pPr>
        <w:ind w:right="282" w:firstLine="708"/>
        <w:jc w:val="center"/>
        <w:rPr>
          <w:b/>
        </w:rPr>
      </w:pPr>
    </w:p>
    <w:p w14:paraId="2BE3AAD4" w14:textId="77777777" w:rsidR="005574BA" w:rsidRPr="006F2CD2" w:rsidRDefault="005574BA" w:rsidP="005574BA">
      <w:pPr>
        <w:ind w:right="282" w:firstLine="708"/>
        <w:jc w:val="center"/>
        <w:rPr>
          <w:b/>
        </w:rPr>
      </w:pPr>
      <w:r>
        <w:rPr>
          <w:b/>
        </w:rPr>
        <w:t xml:space="preserve">Розділ VI. Реалізація </w:t>
      </w:r>
      <w:proofErr w:type="spellStart"/>
      <w:r>
        <w:rPr>
          <w:b/>
        </w:rPr>
        <w:t>проє</w:t>
      </w:r>
      <w:r w:rsidRPr="006F2CD2">
        <w:rPr>
          <w:b/>
        </w:rPr>
        <w:t>ктів</w:t>
      </w:r>
      <w:proofErr w:type="spellEnd"/>
    </w:p>
    <w:p w14:paraId="581D5337" w14:textId="77777777" w:rsidR="005574BA" w:rsidRPr="006F2CD2" w:rsidRDefault="005574BA" w:rsidP="005574BA">
      <w:pPr>
        <w:ind w:right="282" w:firstLine="708"/>
        <w:jc w:val="center"/>
        <w:rPr>
          <w:b/>
        </w:rPr>
      </w:pPr>
    </w:p>
    <w:p w14:paraId="780E5AC4" w14:textId="77777777" w:rsidR="005574BA" w:rsidRDefault="005574BA" w:rsidP="005574BA">
      <w:pPr>
        <w:ind w:right="282" w:firstLine="708"/>
        <w:jc w:val="both"/>
      </w:pPr>
      <w:r w:rsidRPr="006F2CD2">
        <w:t>6.1. Управління економіки протягом 30</w:t>
      </w:r>
      <w:r>
        <w:t xml:space="preserve"> календарних </w:t>
      </w:r>
      <w:r w:rsidRPr="006F2CD2">
        <w:t xml:space="preserve"> днів після визначення результатів </w:t>
      </w:r>
      <w:r>
        <w:t>відбору</w:t>
      </w:r>
      <w:r w:rsidRPr="006F2CD2">
        <w:t xml:space="preserve"> укладає з </w:t>
      </w:r>
      <w:r>
        <w:t>заявником</w:t>
      </w:r>
      <w:r w:rsidRPr="006F2CD2">
        <w:t xml:space="preserve"> договір на надання </w:t>
      </w:r>
      <w:r>
        <w:t>грантової підтримки</w:t>
      </w:r>
      <w:r w:rsidRPr="006F2CD2">
        <w:t xml:space="preserve"> на реалізацію </w:t>
      </w:r>
      <w:proofErr w:type="spellStart"/>
      <w:r>
        <w:t>проєкту</w:t>
      </w:r>
      <w:proofErr w:type="spellEnd"/>
      <w:r w:rsidRPr="006F2CD2">
        <w:t xml:space="preserve">. </w:t>
      </w:r>
    </w:p>
    <w:p w14:paraId="59BCFFB9" w14:textId="77777777" w:rsidR="005574BA" w:rsidRPr="006F2CD2" w:rsidRDefault="005574BA" w:rsidP="005574BA">
      <w:pPr>
        <w:ind w:right="282" w:firstLine="708"/>
        <w:jc w:val="both"/>
      </w:pPr>
    </w:p>
    <w:p w14:paraId="42AB330D" w14:textId="77777777" w:rsidR="005574BA" w:rsidRDefault="005574BA" w:rsidP="005574BA">
      <w:pPr>
        <w:ind w:right="282" w:firstLine="708"/>
        <w:jc w:val="both"/>
      </w:pPr>
      <w:r w:rsidRPr="006F2CD2">
        <w:t xml:space="preserve">6.2. </w:t>
      </w:r>
      <w:proofErr w:type="spellStart"/>
      <w:r w:rsidRPr="00D51CA8">
        <w:t>Проєкти</w:t>
      </w:r>
      <w:proofErr w:type="spellEnd"/>
      <w:r w:rsidRPr="00D51CA8">
        <w:t>, які пройшли відбір, мають реалізовуватися на території Хмельницької міської територіальної громади</w:t>
      </w:r>
      <w:r>
        <w:t xml:space="preserve"> та протягом одного бюджетного року</w:t>
      </w:r>
      <w:r w:rsidRPr="00D51CA8">
        <w:t>.</w:t>
      </w:r>
    </w:p>
    <w:p w14:paraId="3CD24134" w14:textId="77777777" w:rsidR="005574BA" w:rsidRPr="006F2CD2" w:rsidRDefault="005574BA" w:rsidP="005574BA">
      <w:pPr>
        <w:ind w:right="282" w:firstLine="708"/>
        <w:jc w:val="both"/>
      </w:pPr>
    </w:p>
    <w:p w14:paraId="691C4CAB" w14:textId="77777777" w:rsidR="005574BA" w:rsidRDefault="005574BA" w:rsidP="005574BA">
      <w:pPr>
        <w:ind w:right="282" w:firstLine="708"/>
        <w:jc w:val="both"/>
      </w:pPr>
      <w:r w:rsidRPr="006F2CD2">
        <w:t>6.</w:t>
      </w:r>
      <w:r>
        <w:t>3</w:t>
      </w:r>
      <w:r w:rsidRPr="006F2CD2">
        <w:t xml:space="preserve">. Реалізація </w:t>
      </w:r>
      <w:proofErr w:type="spellStart"/>
      <w:r>
        <w:t>проєктів</w:t>
      </w:r>
      <w:proofErr w:type="spellEnd"/>
      <w:r>
        <w:t xml:space="preserve"> учасниками, які пройшли</w:t>
      </w:r>
      <w:r w:rsidRPr="006F2CD2">
        <w:t xml:space="preserve"> </w:t>
      </w:r>
      <w:r>
        <w:t>відбір,</w:t>
      </w:r>
      <w:r w:rsidRPr="006F2CD2">
        <w:t xml:space="preserve"> відбувається відповідно до заходів, передбачених у </w:t>
      </w:r>
      <w:proofErr w:type="spellStart"/>
      <w:r w:rsidRPr="006F2CD2">
        <w:t>проєктах</w:t>
      </w:r>
      <w:proofErr w:type="spellEnd"/>
      <w:r w:rsidRPr="006F2CD2">
        <w:t>.</w:t>
      </w:r>
    </w:p>
    <w:p w14:paraId="7DB621B8" w14:textId="77777777" w:rsidR="005574BA" w:rsidRPr="006F2CD2" w:rsidRDefault="005574BA" w:rsidP="005574BA">
      <w:pPr>
        <w:ind w:right="282" w:firstLine="708"/>
        <w:jc w:val="both"/>
      </w:pPr>
    </w:p>
    <w:p w14:paraId="4F389BBC" w14:textId="77777777" w:rsidR="005574BA" w:rsidRPr="009429C7" w:rsidRDefault="005574BA" w:rsidP="005574BA">
      <w:pPr>
        <w:ind w:right="282" w:firstLine="708"/>
        <w:jc w:val="both"/>
      </w:pPr>
      <w:r w:rsidRPr="006F2CD2">
        <w:t>6.</w:t>
      </w:r>
      <w:r>
        <w:t>4</w:t>
      </w:r>
      <w:r w:rsidRPr="006F2CD2">
        <w:t xml:space="preserve">. </w:t>
      </w:r>
      <w:r w:rsidRPr="009429C7">
        <w:t xml:space="preserve">Заявник, що пройшов відбір, після підписання договору отримує грантову підтримку, яка надається двома траншами, а саме: </w:t>
      </w:r>
    </w:p>
    <w:p w14:paraId="49BB59EE" w14:textId="77777777" w:rsidR="005574BA" w:rsidRPr="00315ADC" w:rsidRDefault="005574BA" w:rsidP="005574BA">
      <w:pPr>
        <w:ind w:right="282" w:firstLine="708"/>
        <w:jc w:val="both"/>
        <w:rPr>
          <w:highlight w:val="yellow"/>
        </w:rPr>
      </w:pPr>
    </w:p>
    <w:p w14:paraId="3375E91C" w14:textId="77777777" w:rsidR="005574BA" w:rsidRPr="001A6319" w:rsidRDefault="005574BA" w:rsidP="005574BA">
      <w:pPr>
        <w:pStyle w:val="aa"/>
        <w:numPr>
          <w:ilvl w:val="0"/>
          <w:numId w:val="36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A6319">
        <w:rPr>
          <w:rFonts w:ascii="Times New Roman" w:hAnsi="Times New Roman"/>
          <w:sz w:val="24"/>
          <w:szCs w:val="24"/>
          <w:lang w:val="uk-UA" w:eastAsia="ar-SA"/>
        </w:rPr>
        <w:t xml:space="preserve">аванс в розмірі </w:t>
      </w:r>
      <w:r>
        <w:rPr>
          <w:rFonts w:ascii="Times New Roman" w:hAnsi="Times New Roman"/>
          <w:sz w:val="24"/>
          <w:szCs w:val="24"/>
          <w:lang w:val="uk-UA" w:eastAsia="ar-SA"/>
        </w:rPr>
        <w:t>3</w:t>
      </w:r>
      <w:r w:rsidRPr="001A6319">
        <w:rPr>
          <w:rFonts w:ascii="Times New Roman" w:hAnsi="Times New Roman"/>
          <w:sz w:val="24"/>
          <w:szCs w:val="24"/>
          <w:lang w:val="uk-UA" w:eastAsia="ar-SA"/>
        </w:rPr>
        <w:t xml:space="preserve">0% від суми фінансування </w:t>
      </w:r>
      <w:proofErr w:type="spellStart"/>
      <w:r w:rsidRPr="001A6319">
        <w:rPr>
          <w:rFonts w:ascii="Times New Roman" w:hAnsi="Times New Roman"/>
          <w:sz w:val="24"/>
          <w:szCs w:val="24"/>
          <w:lang w:val="uk-UA" w:eastAsia="ar-SA"/>
        </w:rPr>
        <w:t>проєкту</w:t>
      </w:r>
      <w:proofErr w:type="spellEnd"/>
      <w:r w:rsidRPr="001A6319">
        <w:rPr>
          <w:rFonts w:ascii="Times New Roman" w:hAnsi="Times New Roman"/>
          <w:sz w:val="24"/>
          <w:szCs w:val="24"/>
          <w:lang w:val="uk-UA" w:eastAsia="ar-SA"/>
        </w:rPr>
        <w:t xml:space="preserve"> та решта </w:t>
      </w:r>
      <w:r>
        <w:rPr>
          <w:rFonts w:ascii="Times New Roman" w:hAnsi="Times New Roman"/>
          <w:sz w:val="24"/>
          <w:szCs w:val="24"/>
          <w:lang w:val="uk-UA" w:eastAsia="ar-SA"/>
        </w:rPr>
        <w:t>7</w:t>
      </w:r>
      <w:r w:rsidRPr="001A6319">
        <w:rPr>
          <w:rFonts w:ascii="Times New Roman" w:hAnsi="Times New Roman"/>
          <w:sz w:val="24"/>
          <w:szCs w:val="24"/>
          <w:lang w:val="uk-UA" w:eastAsia="ar-SA"/>
        </w:rPr>
        <w:t xml:space="preserve">0 % перераховується на підставі рішення, що приймається Комісією після надання учасником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описово-фінансового </w:t>
      </w:r>
      <w:r w:rsidRPr="001A6319">
        <w:rPr>
          <w:rFonts w:ascii="Times New Roman" w:hAnsi="Times New Roman"/>
          <w:sz w:val="24"/>
          <w:szCs w:val="24"/>
          <w:lang w:val="uk-UA" w:eastAsia="ar-SA"/>
        </w:rPr>
        <w:t xml:space="preserve">звіту про повне виконання </w:t>
      </w:r>
      <w:proofErr w:type="spellStart"/>
      <w:r w:rsidRPr="001A6319">
        <w:rPr>
          <w:rFonts w:ascii="Times New Roman" w:hAnsi="Times New Roman"/>
          <w:sz w:val="24"/>
          <w:szCs w:val="24"/>
          <w:lang w:val="uk-UA" w:eastAsia="ar-SA"/>
        </w:rPr>
        <w:t>проєкту</w:t>
      </w:r>
      <w:proofErr w:type="spellEnd"/>
      <w:r w:rsidRPr="001A6319">
        <w:rPr>
          <w:rFonts w:ascii="Times New Roman" w:hAnsi="Times New Roman"/>
          <w:sz w:val="24"/>
          <w:szCs w:val="24"/>
          <w:lang w:val="uk-UA" w:eastAsia="ar-SA"/>
        </w:rPr>
        <w:t xml:space="preserve"> (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документальне </w:t>
      </w:r>
      <w:r w:rsidRPr="001A6319">
        <w:rPr>
          <w:rFonts w:ascii="Times New Roman" w:hAnsi="Times New Roman"/>
          <w:sz w:val="24"/>
          <w:szCs w:val="24"/>
          <w:lang w:val="uk-UA" w:eastAsia="ar-SA"/>
        </w:rPr>
        <w:t>підтвердж</w:t>
      </w:r>
      <w:r>
        <w:rPr>
          <w:rFonts w:ascii="Times New Roman" w:hAnsi="Times New Roman"/>
          <w:sz w:val="24"/>
          <w:szCs w:val="24"/>
          <w:lang w:val="uk-UA" w:eastAsia="ar-SA"/>
        </w:rPr>
        <w:t>ення</w:t>
      </w:r>
      <w:r w:rsidRPr="001A6319">
        <w:rPr>
          <w:rFonts w:ascii="Times New Roman" w:hAnsi="Times New Roman"/>
          <w:sz w:val="24"/>
          <w:szCs w:val="24"/>
          <w:lang w:val="uk-UA" w:eastAsia="ar-SA"/>
        </w:rPr>
        <w:t xml:space="preserve"> витрат) та презентації продукту винаходу (розробка або вдосконалення програмного забезпечення для </w:t>
      </w:r>
      <w:r>
        <w:rPr>
          <w:rFonts w:ascii="Times New Roman" w:hAnsi="Times New Roman"/>
          <w:sz w:val="24"/>
          <w:szCs w:val="24"/>
          <w:lang w:val="uk-UA" w:eastAsia="ar-SA"/>
        </w:rPr>
        <w:t>засобів протидії (оборони)</w:t>
      </w:r>
      <w:r w:rsidRPr="001A6319">
        <w:rPr>
          <w:rFonts w:ascii="Times New Roman" w:hAnsi="Times New Roman"/>
          <w:sz w:val="24"/>
          <w:szCs w:val="24"/>
          <w:lang w:val="uk-UA" w:eastAsia="ar-SA"/>
        </w:rPr>
        <w:t>);</w:t>
      </w:r>
    </w:p>
    <w:p w14:paraId="4D7CB55B" w14:textId="77777777" w:rsidR="005574BA" w:rsidRPr="009A63D6" w:rsidRDefault="005574BA" w:rsidP="005574BA">
      <w:pPr>
        <w:pStyle w:val="aa"/>
        <w:numPr>
          <w:ilvl w:val="0"/>
          <w:numId w:val="36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A6319">
        <w:rPr>
          <w:rFonts w:ascii="Times New Roman" w:hAnsi="Times New Roman"/>
          <w:sz w:val="24"/>
          <w:szCs w:val="24"/>
          <w:lang w:val="uk-UA" w:eastAsia="ar-SA"/>
        </w:rPr>
        <w:t xml:space="preserve">аванс в розмірі 50% від суми фінансування </w:t>
      </w:r>
      <w:proofErr w:type="spellStart"/>
      <w:r w:rsidRPr="001A6319">
        <w:rPr>
          <w:rFonts w:ascii="Times New Roman" w:hAnsi="Times New Roman"/>
          <w:sz w:val="24"/>
          <w:szCs w:val="24"/>
          <w:lang w:val="uk-UA" w:eastAsia="ar-SA"/>
        </w:rPr>
        <w:t>проєкту</w:t>
      </w:r>
      <w:proofErr w:type="spellEnd"/>
      <w:r w:rsidRPr="001A6319">
        <w:rPr>
          <w:rFonts w:ascii="Times New Roman" w:hAnsi="Times New Roman"/>
          <w:sz w:val="24"/>
          <w:szCs w:val="24"/>
          <w:lang w:val="uk-UA" w:eastAsia="ar-SA"/>
        </w:rPr>
        <w:t xml:space="preserve"> та решта 50 % перераховується на підставі рішення, що приймається Комісією після надання учасником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описово-фінансового </w:t>
      </w:r>
      <w:r w:rsidRPr="001A6319">
        <w:rPr>
          <w:rFonts w:ascii="Times New Roman" w:hAnsi="Times New Roman"/>
          <w:sz w:val="24"/>
          <w:szCs w:val="24"/>
          <w:lang w:val="uk-UA" w:eastAsia="ar-SA"/>
        </w:rPr>
        <w:t xml:space="preserve">звіту про повне виконання </w:t>
      </w:r>
      <w:proofErr w:type="spellStart"/>
      <w:r w:rsidRPr="001A6319">
        <w:rPr>
          <w:rFonts w:ascii="Times New Roman" w:hAnsi="Times New Roman"/>
          <w:sz w:val="24"/>
          <w:szCs w:val="24"/>
          <w:lang w:val="uk-UA" w:eastAsia="ar-SA"/>
        </w:rPr>
        <w:t>проєкту</w:t>
      </w:r>
      <w:proofErr w:type="spellEnd"/>
      <w:r w:rsidRPr="001A6319">
        <w:rPr>
          <w:rFonts w:ascii="Times New Roman" w:hAnsi="Times New Roman"/>
          <w:sz w:val="24"/>
          <w:szCs w:val="24"/>
          <w:lang w:val="uk-UA" w:eastAsia="ar-SA"/>
        </w:rPr>
        <w:t xml:space="preserve"> (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документальне </w:t>
      </w:r>
      <w:r w:rsidRPr="001A6319">
        <w:rPr>
          <w:rFonts w:ascii="Times New Roman" w:hAnsi="Times New Roman"/>
          <w:sz w:val="24"/>
          <w:szCs w:val="24"/>
          <w:lang w:val="uk-UA" w:eastAsia="ar-SA"/>
        </w:rPr>
        <w:t>підтвердж</w:t>
      </w:r>
      <w:r>
        <w:rPr>
          <w:rFonts w:ascii="Times New Roman" w:hAnsi="Times New Roman"/>
          <w:sz w:val="24"/>
          <w:szCs w:val="24"/>
          <w:lang w:val="uk-UA" w:eastAsia="ar-SA"/>
        </w:rPr>
        <w:t>ення</w:t>
      </w:r>
      <w:r w:rsidRPr="001A6319">
        <w:rPr>
          <w:rFonts w:ascii="Times New Roman" w:hAnsi="Times New Roman"/>
          <w:sz w:val="24"/>
          <w:szCs w:val="24"/>
          <w:lang w:val="uk-UA" w:eastAsia="ar-SA"/>
        </w:rPr>
        <w:t xml:space="preserve"> витрат) та презентації продукту винаходу </w:t>
      </w:r>
      <w:r w:rsidRPr="001A6319">
        <w:rPr>
          <w:rFonts w:ascii="Times New Roman" w:hAnsi="Times New Roman"/>
          <w:sz w:val="28"/>
          <w:szCs w:val="24"/>
          <w:lang w:val="uk-UA" w:eastAsia="ar-SA"/>
        </w:rPr>
        <w:t>(</w:t>
      </w:r>
      <w:r w:rsidRPr="001A6319">
        <w:rPr>
          <w:rFonts w:ascii="Times New Roman" w:hAnsi="Times New Roman"/>
          <w:sz w:val="24"/>
          <w:szCs w:val="24"/>
          <w:lang w:val="uk-UA" w:eastAsia="ar-SA"/>
        </w:rPr>
        <w:t xml:space="preserve">розробка та виготовлення спорядження, засобів </w:t>
      </w:r>
      <w:r w:rsidRPr="009A63D6">
        <w:rPr>
          <w:rFonts w:ascii="Times New Roman" w:hAnsi="Times New Roman"/>
          <w:sz w:val="24"/>
          <w:szCs w:val="24"/>
          <w:lang w:val="uk-UA" w:eastAsia="ar-SA"/>
        </w:rPr>
        <w:t>індивідуального захисту та інших предметів речового майна військовослужбовців, яких потребують військові підрозділи);</w:t>
      </w:r>
    </w:p>
    <w:p w14:paraId="44464A43" w14:textId="77777777" w:rsidR="005574BA" w:rsidRPr="009A63D6" w:rsidRDefault="005574BA" w:rsidP="005574BA">
      <w:pPr>
        <w:pStyle w:val="aa"/>
        <w:numPr>
          <w:ilvl w:val="0"/>
          <w:numId w:val="36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9A63D6">
        <w:rPr>
          <w:rFonts w:ascii="Times New Roman" w:hAnsi="Times New Roman"/>
          <w:sz w:val="24"/>
          <w:szCs w:val="24"/>
          <w:lang w:val="uk-UA" w:eastAsia="ar-SA"/>
        </w:rPr>
        <w:t xml:space="preserve">аванс в розмірі </w:t>
      </w:r>
      <w:r>
        <w:rPr>
          <w:rFonts w:ascii="Times New Roman" w:hAnsi="Times New Roman"/>
          <w:sz w:val="24"/>
          <w:szCs w:val="24"/>
          <w:lang w:val="uk-UA" w:eastAsia="ar-SA"/>
        </w:rPr>
        <w:t>7</w:t>
      </w:r>
      <w:r w:rsidRPr="009A63D6">
        <w:rPr>
          <w:rFonts w:ascii="Times New Roman" w:hAnsi="Times New Roman"/>
          <w:sz w:val="24"/>
          <w:szCs w:val="24"/>
          <w:lang w:val="uk-UA" w:eastAsia="ar-SA"/>
        </w:rPr>
        <w:t xml:space="preserve">0% від суми фінансування </w:t>
      </w:r>
      <w:proofErr w:type="spellStart"/>
      <w:r w:rsidRPr="009A63D6">
        <w:rPr>
          <w:rFonts w:ascii="Times New Roman" w:hAnsi="Times New Roman"/>
          <w:sz w:val="24"/>
          <w:szCs w:val="24"/>
          <w:lang w:val="uk-UA" w:eastAsia="ar-SA"/>
        </w:rPr>
        <w:t>проєкту</w:t>
      </w:r>
      <w:proofErr w:type="spellEnd"/>
      <w:r w:rsidRPr="009A63D6">
        <w:rPr>
          <w:rFonts w:ascii="Times New Roman" w:hAnsi="Times New Roman"/>
          <w:sz w:val="24"/>
          <w:szCs w:val="24"/>
          <w:lang w:val="uk-UA" w:eastAsia="ar-SA"/>
        </w:rPr>
        <w:t xml:space="preserve"> та решта </w:t>
      </w:r>
      <w:r>
        <w:rPr>
          <w:rFonts w:ascii="Times New Roman" w:hAnsi="Times New Roman"/>
          <w:sz w:val="24"/>
          <w:szCs w:val="24"/>
          <w:lang w:val="uk-UA" w:eastAsia="ar-SA"/>
        </w:rPr>
        <w:t>3</w:t>
      </w:r>
      <w:r w:rsidRPr="009A63D6">
        <w:rPr>
          <w:rFonts w:ascii="Times New Roman" w:hAnsi="Times New Roman"/>
          <w:sz w:val="24"/>
          <w:szCs w:val="24"/>
          <w:lang w:val="uk-UA" w:eastAsia="ar-SA"/>
        </w:rPr>
        <w:t xml:space="preserve">0 % перераховується на підставі рішення, що приймається Комісією після надання учасником описово-фінансового звіту про повне виконання </w:t>
      </w:r>
      <w:proofErr w:type="spellStart"/>
      <w:r w:rsidRPr="009A63D6">
        <w:rPr>
          <w:rFonts w:ascii="Times New Roman" w:hAnsi="Times New Roman"/>
          <w:sz w:val="24"/>
          <w:szCs w:val="24"/>
          <w:lang w:val="uk-UA" w:eastAsia="ar-SA"/>
        </w:rPr>
        <w:t>проєкту</w:t>
      </w:r>
      <w:proofErr w:type="spellEnd"/>
      <w:r w:rsidRPr="009A63D6">
        <w:rPr>
          <w:rFonts w:ascii="Times New Roman" w:hAnsi="Times New Roman"/>
          <w:sz w:val="24"/>
          <w:szCs w:val="24"/>
          <w:lang w:val="uk-UA" w:eastAsia="ar-SA"/>
        </w:rPr>
        <w:t xml:space="preserve"> (документальне підтвердження витрат) та презентації продукту винаходу </w:t>
      </w:r>
      <w:r w:rsidRPr="009A63D6">
        <w:rPr>
          <w:rFonts w:ascii="Times New Roman" w:hAnsi="Times New Roman"/>
          <w:sz w:val="28"/>
          <w:szCs w:val="24"/>
          <w:lang w:val="uk-UA" w:eastAsia="ar-SA"/>
        </w:rPr>
        <w:t>(</w:t>
      </w:r>
      <w:r w:rsidRPr="009A63D6">
        <w:rPr>
          <w:rFonts w:ascii="Times New Roman" w:hAnsi="Times New Roman"/>
          <w:sz w:val="24"/>
          <w:szCs w:val="24"/>
          <w:lang w:val="uk-UA" w:eastAsia="ar-SA"/>
        </w:rPr>
        <w:t>розробка та виготовлення електронних компонентів, електронних приладів та інших механізмів для засобів протидії (оборони).</w:t>
      </w:r>
    </w:p>
    <w:p w14:paraId="579BBCE3" w14:textId="77777777" w:rsidR="005574BA" w:rsidRPr="009A63D6" w:rsidRDefault="005574BA" w:rsidP="005574BA">
      <w:pPr>
        <w:pStyle w:val="aa"/>
        <w:ind w:left="1428"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0CAA346C" w14:textId="77777777" w:rsidR="005574BA" w:rsidRDefault="005574BA" w:rsidP="005574BA">
      <w:pPr>
        <w:pStyle w:val="aa"/>
        <w:ind w:left="0" w:right="282" w:firstLine="709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3E3C56">
        <w:rPr>
          <w:rFonts w:ascii="Times New Roman" w:hAnsi="Times New Roman"/>
          <w:sz w:val="24"/>
          <w:szCs w:val="24"/>
          <w:lang w:val="uk-UA" w:eastAsia="ar-SA"/>
        </w:rPr>
        <w:lastRenderedPageBreak/>
        <w:t>6.</w:t>
      </w:r>
      <w:r>
        <w:rPr>
          <w:rFonts w:ascii="Times New Roman" w:hAnsi="Times New Roman"/>
          <w:sz w:val="24"/>
          <w:szCs w:val="24"/>
          <w:lang w:val="uk-UA" w:eastAsia="ar-SA"/>
        </w:rPr>
        <w:t>5.</w:t>
      </w:r>
      <w:r w:rsidRPr="003E3C56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ar-SA"/>
        </w:rPr>
        <w:t>Учасник зобов’язаний надати У</w:t>
      </w:r>
      <w:r w:rsidRPr="003E3C56">
        <w:rPr>
          <w:rFonts w:ascii="Times New Roman" w:hAnsi="Times New Roman"/>
          <w:sz w:val="24"/>
          <w:szCs w:val="24"/>
          <w:lang w:val="uk-UA" w:eastAsia="ar-SA"/>
        </w:rPr>
        <w:t>правлінн</w:t>
      </w:r>
      <w:r>
        <w:rPr>
          <w:rFonts w:ascii="Times New Roman" w:hAnsi="Times New Roman"/>
          <w:sz w:val="24"/>
          <w:szCs w:val="24"/>
          <w:lang w:val="uk-UA" w:eastAsia="ar-SA"/>
        </w:rPr>
        <w:t>ю</w:t>
      </w:r>
      <w:r w:rsidRPr="003E3C56">
        <w:rPr>
          <w:rFonts w:ascii="Times New Roman" w:hAnsi="Times New Roman"/>
          <w:sz w:val="24"/>
          <w:szCs w:val="24"/>
          <w:lang w:val="uk-UA" w:eastAsia="ar-SA"/>
        </w:rPr>
        <w:t xml:space="preserve"> економіки звітність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використання авансу. Управління економіки </w:t>
      </w:r>
      <w:r w:rsidRPr="003E3C56">
        <w:rPr>
          <w:rFonts w:ascii="Times New Roman" w:hAnsi="Times New Roman"/>
          <w:sz w:val="24"/>
          <w:szCs w:val="24"/>
          <w:lang w:val="uk-UA" w:eastAsia="ar-SA"/>
        </w:rPr>
        <w:t xml:space="preserve">надсилає зауваження, якщо такі є, </w:t>
      </w:r>
      <w:r>
        <w:rPr>
          <w:rFonts w:ascii="Times New Roman" w:hAnsi="Times New Roman"/>
          <w:sz w:val="24"/>
          <w:szCs w:val="24"/>
          <w:lang w:val="uk-UA" w:eastAsia="ar-SA"/>
        </w:rPr>
        <w:t>учаснику</w:t>
      </w:r>
      <w:r w:rsidRPr="003E3C56">
        <w:rPr>
          <w:rFonts w:ascii="Times New Roman" w:hAnsi="Times New Roman"/>
          <w:sz w:val="24"/>
          <w:szCs w:val="24"/>
          <w:lang w:val="uk-UA" w:eastAsia="ar-SA"/>
        </w:rPr>
        <w:t xml:space="preserve">, і той в свою чергу протягом 3 (трьох) робочих днів має усунути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їх </w:t>
      </w:r>
      <w:r w:rsidRPr="003E3C56">
        <w:rPr>
          <w:rFonts w:ascii="Times New Roman" w:hAnsi="Times New Roman"/>
          <w:sz w:val="24"/>
          <w:szCs w:val="24"/>
          <w:lang w:val="uk-UA" w:eastAsia="ar-SA"/>
        </w:rPr>
        <w:t>та надати документи, яких не вистачає.</w:t>
      </w:r>
    </w:p>
    <w:p w14:paraId="78A9D28C" w14:textId="77777777" w:rsidR="005574BA" w:rsidRDefault="005574BA" w:rsidP="005574BA">
      <w:pPr>
        <w:ind w:right="282" w:firstLine="708"/>
        <w:jc w:val="both"/>
      </w:pPr>
      <w:r>
        <w:t xml:space="preserve">6.6. </w:t>
      </w:r>
      <w:r w:rsidRPr="0081086E">
        <w:t xml:space="preserve">У разі неможливості підтвердження цільового використання коштів або виявлення </w:t>
      </w:r>
      <w:proofErr w:type="spellStart"/>
      <w:r w:rsidRPr="0081086E">
        <w:t>невідповідностей</w:t>
      </w:r>
      <w:proofErr w:type="spellEnd"/>
      <w:r w:rsidRPr="0081086E">
        <w:t xml:space="preserve"> характеристикам, заявленим в кошторисі та описі </w:t>
      </w:r>
      <w:proofErr w:type="spellStart"/>
      <w:r w:rsidRPr="0081086E">
        <w:t>проєкту</w:t>
      </w:r>
      <w:proofErr w:type="spellEnd"/>
      <w:r w:rsidRPr="0081086E">
        <w:t xml:space="preserve">, </w:t>
      </w:r>
      <w:r>
        <w:t>учасник</w:t>
      </w:r>
      <w:r w:rsidRPr="0081086E">
        <w:t xml:space="preserve">, зобов’язується повернути гроші протягом </w:t>
      </w:r>
      <w:r w:rsidRPr="000B0B00">
        <w:t>30 (тридцяти) календарних днів</w:t>
      </w:r>
      <w:r w:rsidRPr="0081086E">
        <w:t xml:space="preserve"> з моменту направлення йому відповідної вимоги управлінням економіки.</w:t>
      </w:r>
      <w:r>
        <w:t xml:space="preserve"> </w:t>
      </w:r>
    </w:p>
    <w:p w14:paraId="25FF315C" w14:textId="77777777" w:rsidR="005574BA" w:rsidRDefault="005574BA" w:rsidP="005574BA">
      <w:pPr>
        <w:ind w:right="282" w:firstLine="708"/>
        <w:jc w:val="both"/>
      </w:pPr>
    </w:p>
    <w:p w14:paraId="4A154A7F" w14:textId="77777777" w:rsidR="005574BA" w:rsidRDefault="005574BA" w:rsidP="005574BA">
      <w:pPr>
        <w:ind w:right="282" w:firstLine="708"/>
        <w:jc w:val="both"/>
      </w:pPr>
      <w:r>
        <w:t>6.7</w:t>
      </w:r>
      <w:r w:rsidRPr="006F2CD2">
        <w:t xml:space="preserve">. </w:t>
      </w:r>
      <w:r>
        <w:t xml:space="preserve">Заявник, що пройшов відбір та отримав грантову підтримку на реалізацію </w:t>
      </w:r>
      <w:proofErr w:type="spellStart"/>
      <w:r>
        <w:t>проєкту</w:t>
      </w:r>
      <w:proofErr w:type="spellEnd"/>
      <w:r>
        <w:t xml:space="preserve">, </w:t>
      </w:r>
      <w:r w:rsidRPr="006F2CD2">
        <w:t xml:space="preserve">відповідальний за ведення обліку витрат на реалізацію </w:t>
      </w:r>
      <w:proofErr w:type="spellStart"/>
      <w:r w:rsidRPr="006F2CD2">
        <w:t>проєкту</w:t>
      </w:r>
      <w:proofErr w:type="spellEnd"/>
      <w:r w:rsidRPr="006F2CD2">
        <w:t xml:space="preserve"> та відображення їх в обліку на підставі оформлених первинних документів та з урахуванням норм Бюджетного, Податкового Кодексів України, Кодексу законів України про працю, Закону України «Про бухгалтерський облік та фінансову звітність в Україні» інших нормативно-правових актів, що регулюють дане питання.</w:t>
      </w:r>
    </w:p>
    <w:p w14:paraId="2DD7CD31" w14:textId="77777777" w:rsidR="005574BA" w:rsidRDefault="005574BA" w:rsidP="005574BA">
      <w:pPr>
        <w:ind w:right="282" w:firstLine="708"/>
        <w:jc w:val="both"/>
      </w:pPr>
    </w:p>
    <w:p w14:paraId="4AE7AF96" w14:textId="77777777" w:rsidR="005574BA" w:rsidRDefault="005574BA" w:rsidP="005574BA">
      <w:pPr>
        <w:ind w:right="282" w:firstLine="708"/>
        <w:jc w:val="both"/>
      </w:pPr>
      <w:r>
        <w:t>6.8</w:t>
      </w:r>
      <w:r w:rsidRPr="006F2CD2">
        <w:t xml:space="preserve">. </w:t>
      </w:r>
      <w:r>
        <w:t>Заявник, що пройшов відбір,</w:t>
      </w:r>
      <w:r w:rsidRPr="006F2CD2">
        <w:t xml:space="preserve"> зобов’язаний:</w:t>
      </w:r>
    </w:p>
    <w:p w14:paraId="3547DEB7" w14:textId="77777777" w:rsidR="005574BA" w:rsidRPr="006F2CD2" w:rsidRDefault="005574BA" w:rsidP="005574BA">
      <w:pPr>
        <w:ind w:right="282" w:firstLine="708"/>
        <w:jc w:val="both"/>
      </w:pPr>
    </w:p>
    <w:p w14:paraId="2137E86D" w14:textId="77777777" w:rsidR="005574BA" w:rsidRDefault="005574BA" w:rsidP="005574BA">
      <w:pPr>
        <w:ind w:right="282" w:firstLine="708"/>
        <w:jc w:val="both"/>
      </w:pPr>
      <w:r w:rsidRPr="006F2CD2">
        <w:t>6.</w:t>
      </w:r>
      <w:r>
        <w:t>8.1. здійснити реєстрацію суб’єкта підприємницької діяльності до моменту підписання договору (для фізичних осіб);</w:t>
      </w:r>
    </w:p>
    <w:p w14:paraId="78DC5E2F" w14:textId="77777777" w:rsidR="005574BA" w:rsidRPr="006F2CD2" w:rsidRDefault="005574BA" w:rsidP="005574BA">
      <w:pPr>
        <w:ind w:right="282" w:firstLine="708"/>
        <w:jc w:val="both"/>
      </w:pPr>
      <w:r w:rsidRPr="006F2CD2">
        <w:t>6.</w:t>
      </w:r>
      <w:r>
        <w:t>8</w:t>
      </w:r>
      <w:r w:rsidRPr="006F2CD2">
        <w:t>.</w:t>
      </w:r>
      <w:r>
        <w:t xml:space="preserve">2. </w:t>
      </w:r>
      <w:r w:rsidRPr="003C5FF1">
        <w:t>не припиняти підприємницьку діяльність протягом одного року з моменту підписання договору;</w:t>
      </w:r>
    </w:p>
    <w:p w14:paraId="391620F1" w14:textId="77777777" w:rsidR="005574BA" w:rsidRPr="006F2CD2" w:rsidRDefault="005574BA" w:rsidP="005574BA">
      <w:pPr>
        <w:ind w:right="282" w:firstLine="708"/>
        <w:jc w:val="both"/>
      </w:pPr>
      <w:r w:rsidRPr="006F2CD2">
        <w:t>6.</w:t>
      </w:r>
      <w:r>
        <w:t>8.3</w:t>
      </w:r>
      <w:r w:rsidRPr="006F2CD2">
        <w:t xml:space="preserve">. отримані кошти витрачати </w:t>
      </w:r>
      <w:r>
        <w:t xml:space="preserve">виключно на реалізацію відповідного </w:t>
      </w:r>
      <w:proofErr w:type="spellStart"/>
      <w:r>
        <w:t>проєкту</w:t>
      </w:r>
      <w:proofErr w:type="spellEnd"/>
      <w:r w:rsidRPr="006F2CD2">
        <w:t>;</w:t>
      </w:r>
    </w:p>
    <w:p w14:paraId="20FA9EBC" w14:textId="77777777" w:rsidR="005574BA" w:rsidRPr="006F2CD2" w:rsidRDefault="005574BA" w:rsidP="005574BA">
      <w:pPr>
        <w:ind w:right="282" w:firstLine="708"/>
        <w:jc w:val="both"/>
      </w:pPr>
      <w:r w:rsidRPr="006F2CD2">
        <w:t>6.</w:t>
      </w:r>
      <w:r>
        <w:t>8</w:t>
      </w:r>
      <w:r w:rsidRPr="006F2CD2">
        <w:t>.</w:t>
      </w:r>
      <w:r>
        <w:t>4</w:t>
      </w:r>
      <w:r w:rsidRPr="006F2CD2">
        <w:t xml:space="preserve">. сплачувати всі податки і збори пов’язані з отриманням фінансування на реалізацію </w:t>
      </w:r>
      <w:proofErr w:type="spellStart"/>
      <w:r w:rsidRPr="006F2CD2">
        <w:t>проєкту</w:t>
      </w:r>
      <w:proofErr w:type="spellEnd"/>
      <w:r w:rsidRPr="006F2CD2">
        <w:t xml:space="preserve"> (якщо такі виникають);</w:t>
      </w:r>
    </w:p>
    <w:p w14:paraId="49A85C53" w14:textId="77777777" w:rsidR="005574BA" w:rsidRDefault="005574BA" w:rsidP="005574BA">
      <w:pPr>
        <w:ind w:right="282" w:firstLine="708"/>
        <w:jc w:val="both"/>
      </w:pPr>
      <w:r>
        <w:t xml:space="preserve">6.8.5. </w:t>
      </w:r>
      <w:r w:rsidRPr="006F2CD2">
        <w:t>сплачувати всі податки і збори, пов’язані із здійсненням підприємницької діяльності.</w:t>
      </w:r>
    </w:p>
    <w:p w14:paraId="5AEAC7AC" w14:textId="77777777" w:rsidR="005574BA" w:rsidRDefault="005574BA" w:rsidP="005574BA">
      <w:pPr>
        <w:ind w:right="282" w:firstLine="708"/>
        <w:jc w:val="both"/>
      </w:pPr>
      <w:r w:rsidRPr="006F2CD2">
        <w:t>6.</w:t>
      </w:r>
      <w:r>
        <w:t>9</w:t>
      </w:r>
      <w:r w:rsidRPr="006F2CD2">
        <w:t xml:space="preserve">. </w:t>
      </w:r>
      <w:r>
        <w:t xml:space="preserve">Управління економіки та </w:t>
      </w:r>
      <w:hyperlink r:id="rId12" w:history="1">
        <w:r w:rsidRPr="00316EC7">
          <w:t xml:space="preserve">відділ з питань оборонно-мобілізаційної і </w:t>
        </w:r>
        <w:proofErr w:type="spellStart"/>
        <w:r w:rsidRPr="00316EC7">
          <w:t>режимно</w:t>
        </w:r>
        <w:proofErr w:type="spellEnd"/>
        <w:r w:rsidRPr="00316EC7">
          <w:t>-секретної роботи та взаємодії з правоохоронними органами</w:t>
        </w:r>
      </w:hyperlink>
      <w:r w:rsidRPr="00316EC7">
        <w:t xml:space="preserve"> </w:t>
      </w:r>
      <w:r w:rsidRPr="006F2CD2">
        <w:t>здійсню</w:t>
      </w:r>
      <w:r>
        <w:t>ють</w:t>
      </w:r>
      <w:r w:rsidRPr="006F2CD2">
        <w:t xml:space="preserve"> контроль за реалізацією </w:t>
      </w:r>
      <w:proofErr w:type="spellStart"/>
      <w:r w:rsidRPr="006F2CD2">
        <w:t>проєкту</w:t>
      </w:r>
      <w:proofErr w:type="spellEnd"/>
      <w:r w:rsidRPr="006F2CD2">
        <w:t xml:space="preserve"> </w:t>
      </w:r>
      <w:r>
        <w:t>заявником</w:t>
      </w:r>
      <w:r w:rsidRPr="006F2CD2">
        <w:t>.</w:t>
      </w:r>
    </w:p>
    <w:p w14:paraId="7BFB046C" w14:textId="77777777" w:rsidR="005574BA" w:rsidRPr="006F2CD2" w:rsidRDefault="005574BA" w:rsidP="005574BA">
      <w:pPr>
        <w:ind w:right="282" w:firstLine="708"/>
        <w:jc w:val="both"/>
      </w:pPr>
    </w:p>
    <w:p w14:paraId="67E5957F" w14:textId="77777777" w:rsidR="005574BA" w:rsidRDefault="005574BA" w:rsidP="005574BA">
      <w:pPr>
        <w:ind w:right="282" w:firstLine="708"/>
        <w:jc w:val="both"/>
        <w:rPr>
          <w:highlight w:val="yellow"/>
        </w:rPr>
      </w:pPr>
    </w:p>
    <w:p w14:paraId="6DA5297D" w14:textId="77777777" w:rsidR="005574BA" w:rsidRDefault="005574BA" w:rsidP="005574BA">
      <w:pPr>
        <w:ind w:right="282" w:firstLine="708"/>
        <w:jc w:val="both"/>
        <w:rPr>
          <w:highlight w:val="yellow"/>
        </w:rPr>
      </w:pPr>
    </w:p>
    <w:p w14:paraId="74358004" w14:textId="77777777" w:rsidR="005574BA" w:rsidRDefault="005574BA" w:rsidP="005574BA">
      <w:pPr>
        <w:ind w:right="282" w:firstLine="708"/>
        <w:jc w:val="both"/>
        <w:rPr>
          <w:highlight w:val="yellow"/>
        </w:rPr>
      </w:pPr>
    </w:p>
    <w:p w14:paraId="437D10F7" w14:textId="77777777" w:rsidR="005574BA" w:rsidRDefault="005574BA" w:rsidP="005574BA">
      <w:pPr>
        <w:ind w:right="282" w:firstLine="708"/>
        <w:jc w:val="both"/>
        <w:rPr>
          <w:highlight w:val="yellow"/>
        </w:rPr>
      </w:pPr>
    </w:p>
    <w:p w14:paraId="3000A2C8" w14:textId="77777777" w:rsidR="005574BA" w:rsidRDefault="005574BA" w:rsidP="005574BA">
      <w:pPr>
        <w:ind w:right="282" w:firstLine="708"/>
        <w:jc w:val="both"/>
        <w:rPr>
          <w:highlight w:val="yellow"/>
        </w:rPr>
      </w:pPr>
    </w:p>
    <w:p w14:paraId="23719E56" w14:textId="77777777" w:rsidR="005574BA" w:rsidRDefault="005574BA" w:rsidP="005574BA">
      <w:pPr>
        <w:ind w:right="282" w:firstLine="708"/>
        <w:jc w:val="both"/>
        <w:rPr>
          <w:highlight w:val="yellow"/>
        </w:rPr>
      </w:pPr>
    </w:p>
    <w:p w14:paraId="58D40E40" w14:textId="77777777" w:rsidR="005574BA" w:rsidRDefault="005574BA" w:rsidP="005574BA">
      <w:pPr>
        <w:ind w:right="282" w:firstLine="708"/>
        <w:jc w:val="both"/>
        <w:rPr>
          <w:highlight w:val="yellow"/>
        </w:rPr>
      </w:pPr>
    </w:p>
    <w:p w14:paraId="5A339241" w14:textId="77777777" w:rsidR="005574BA" w:rsidRDefault="005574BA" w:rsidP="005574BA">
      <w:pPr>
        <w:ind w:right="282"/>
        <w:jc w:val="both"/>
        <w:rPr>
          <w:lang w:val="ru-RU"/>
        </w:rPr>
      </w:pPr>
      <w:r>
        <w:t>Секретар міської ради</w:t>
      </w:r>
      <w:r w:rsidRPr="00B444F0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Віталій</w:t>
      </w:r>
      <w:proofErr w:type="spellEnd"/>
      <w:r w:rsidRPr="00A94014">
        <w:rPr>
          <w:lang w:val="ru-RU"/>
        </w:rPr>
        <w:t xml:space="preserve"> </w:t>
      </w:r>
      <w:r>
        <w:rPr>
          <w:lang w:val="ru-RU"/>
        </w:rPr>
        <w:t>ДІДЕНКО</w:t>
      </w:r>
    </w:p>
    <w:p w14:paraId="077E9BC3" w14:textId="77777777" w:rsidR="005574BA" w:rsidRDefault="005574BA" w:rsidP="005574BA">
      <w:pPr>
        <w:ind w:right="282"/>
        <w:jc w:val="both"/>
        <w:rPr>
          <w:lang w:val="ru-RU"/>
        </w:rPr>
      </w:pPr>
    </w:p>
    <w:p w14:paraId="1F2A3AA5" w14:textId="77777777" w:rsidR="005574BA" w:rsidRDefault="005574BA" w:rsidP="005574BA">
      <w:pPr>
        <w:ind w:right="282"/>
        <w:jc w:val="both"/>
      </w:pPr>
    </w:p>
    <w:p w14:paraId="32188543" w14:textId="77777777" w:rsidR="005574BA" w:rsidRDefault="005574BA" w:rsidP="005574BA">
      <w:pPr>
        <w:ind w:right="282"/>
        <w:jc w:val="both"/>
      </w:pPr>
      <w:r w:rsidRPr="00F87D5B">
        <w:t>В. о. начальника управління економіки</w:t>
      </w:r>
      <w:r>
        <w:tab/>
      </w:r>
      <w:r>
        <w:tab/>
      </w:r>
      <w:r>
        <w:tab/>
      </w:r>
      <w:r>
        <w:tab/>
      </w:r>
      <w:r w:rsidRPr="00F87D5B">
        <w:t>Наталія САХАРОВА</w:t>
      </w:r>
    </w:p>
    <w:p w14:paraId="71BD3374" w14:textId="77777777" w:rsidR="005574BA" w:rsidRPr="00F41606" w:rsidRDefault="005574BA" w:rsidP="005574BA">
      <w:pPr>
        <w:ind w:right="282" w:firstLine="708"/>
        <w:jc w:val="both"/>
      </w:pPr>
      <w:r w:rsidRPr="00F41606">
        <w:tab/>
      </w:r>
      <w:r w:rsidRPr="00F41606">
        <w:tab/>
      </w:r>
      <w:r w:rsidRPr="00F41606">
        <w:tab/>
      </w:r>
    </w:p>
    <w:p w14:paraId="026BDA5D" w14:textId="77777777" w:rsidR="005574BA" w:rsidRDefault="005574BA" w:rsidP="005574BA">
      <w:pPr>
        <w:ind w:right="282" w:firstLine="708"/>
        <w:jc w:val="both"/>
      </w:pPr>
    </w:p>
    <w:p w14:paraId="7EA4C094" w14:textId="77777777" w:rsidR="005574BA" w:rsidRDefault="005574BA" w:rsidP="005574BA">
      <w:pPr>
        <w:suppressAutoHyphens w:val="0"/>
      </w:pPr>
      <w:r>
        <w:br w:type="page"/>
      </w:r>
    </w:p>
    <w:p w14:paraId="117CE0B6" w14:textId="77777777" w:rsidR="005574BA" w:rsidRPr="00772228" w:rsidRDefault="005574BA" w:rsidP="005574BA">
      <w:pPr>
        <w:ind w:left="6663" w:right="282"/>
        <w:rPr>
          <w:sz w:val="18"/>
          <w:szCs w:val="18"/>
        </w:rPr>
      </w:pPr>
      <w:r w:rsidRPr="00772228">
        <w:rPr>
          <w:sz w:val="18"/>
          <w:szCs w:val="18"/>
        </w:rPr>
        <w:lastRenderedPageBreak/>
        <w:t>Додаток</w:t>
      </w:r>
      <w:r>
        <w:rPr>
          <w:sz w:val="18"/>
          <w:szCs w:val="18"/>
        </w:rPr>
        <w:t xml:space="preserve"> 1</w:t>
      </w:r>
    </w:p>
    <w:p w14:paraId="7EC562BB" w14:textId="77777777" w:rsidR="005574BA" w:rsidRDefault="005574BA" w:rsidP="005574BA">
      <w:pPr>
        <w:ind w:left="6663" w:right="282"/>
        <w:rPr>
          <w:sz w:val="18"/>
          <w:szCs w:val="18"/>
        </w:rPr>
      </w:pPr>
      <w:r w:rsidRPr="00772228">
        <w:rPr>
          <w:sz w:val="18"/>
          <w:szCs w:val="18"/>
        </w:rPr>
        <w:t>До Положення</w:t>
      </w:r>
      <w:r w:rsidRPr="00772228">
        <w:rPr>
          <w:color w:val="000000"/>
          <w:sz w:val="18"/>
          <w:szCs w:val="18"/>
        </w:rPr>
        <w:t xml:space="preserve"> </w:t>
      </w:r>
      <w:r w:rsidRPr="00772228">
        <w:rPr>
          <w:sz w:val="18"/>
          <w:szCs w:val="18"/>
        </w:rPr>
        <w:t xml:space="preserve">про надання грантової підтримки інноваційних </w:t>
      </w:r>
      <w:proofErr w:type="spellStart"/>
      <w:r w:rsidRPr="00772228">
        <w:rPr>
          <w:sz w:val="18"/>
          <w:szCs w:val="18"/>
        </w:rPr>
        <w:t>проєктів</w:t>
      </w:r>
      <w:proofErr w:type="spellEnd"/>
      <w:r w:rsidRPr="0077222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для підвищення </w:t>
      </w:r>
      <w:r w:rsidRPr="00772228">
        <w:rPr>
          <w:sz w:val="18"/>
          <w:szCs w:val="18"/>
        </w:rPr>
        <w:t>обороноздатності</w:t>
      </w:r>
    </w:p>
    <w:p w14:paraId="75699E1C" w14:textId="77777777" w:rsidR="005574BA" w:rsidRPr="00772228" w:rsidRDefault="005574BA" w:rsidP="005574BA">
      <w:pPr>
        <w:ind w:left="6663" w:right="282"/>
        <w:rPr>
          <w:sz w:val="18"/>
          <w:szCs w:val="18"/>
        </w:rPr>
      </w:pPr>
      <w:r>
        <w:rPr>
          <w:sz w:val="18"/>
          <w:szCs w:val="18"/>
        </w:rPr>
        <w:t>України</w:t>
      </w:r>
    </w:p>
    <w:p w14:paraId="6FE393E0" w14:textId="77777777" w:rsidR="005574BA" w:rsidRDefault="005574BA" w:rsidP="005574BA">
      <w:pPr>
        <w:jc w:val="both"/>
        <w:rPr>
          <w:color w:val="000000"/>
          <w:sz w:val="20"/>
          <w:szCs w:val="20"/>
        </w:rPr>
      </w:pPr>
    </w:p>
    <w:p w14:paraId="08ACF463" w14:textId="77777777" w:rsidR="005574BA" w:rsidRPr="003A2B67" w:rsidRDefault="005574BA" w:rsidP="005574BA">
      <w:pPr>
        <w:ind w:left="-709" w:right="282"/>
        <w:jc w:val="center"/>
        <w:rPr>
          <w:b/>
          <w:color w:val="000000"/>
          <w:sz w:val="20"/>
          <w:szCs w:val="20"/>
        </w:rPr>
      </w:pPr>
      <w:r w:rsidRPr="003A2B67">
        <w:rPr>
          <w:b/>
          <w:color w:val="000000"/>
          <w:sz w:val="20"/>
          <w:szCs w:val="20"/>
        </w:rPr>
        <w:t>ЗАЯВА</w:t>
      </w:r>
    </w:p>
    <w:p w14:paraId="6E281EC1" w14:textId="77777777" w:rsidR="005574BA" w:rsidRDefault="005574BA" w:rsidP="005574BA">
      <w:pPr>
        <w:ind w:right="282"/>
        <w:jc w:val="center"/>
        <w:rPr>
          <w:b/>
          <w:color w:val="000000"/>
          <w:sz w:val="20"/>
          <w:szCs w:val="20"/>
        </w:rPr>
      </w:pPr>
      <w:r w:rsidRPr="00DC0B99">
        <w:rPr>
          <w:b/>
          <w:color w:val="000000"/>
          <w:sz w:val="20"/>
          <w:szCs w:val="20"/>
        </w:rPr>
        <w:t xml:space="preserve">на участь для надання  грантової підтримки інноваційних </w:t>
      </w:r>
      <w:proofErr w:type="spellStart"/>
      <w:r w:rsidRPr="00DC0B99">
        <w:rPr>
          <w:b/>
          <w:color w:val="000000"/>
          <w:sz w:val="20"/>
          <w:szCs w:val="20"/>
        </w:rPr>
        <w:t>проєктів</w:t>
      </w:r>
      <w:proofErr w:type="spellEnd"/>
    </w:p>
    <w:p w14:paraId="1430B313" w14:textId="77777777" w:rsidR="005574BA" w:rsidRPr="00DC0B99" w:rsidRDefault="005574BA" w:rsidP="005574BA">
      <w:pPr>
        <w:ind w:right="282"/>
        <w:jc w:val="center"/>
        <w:rPr>
          <w:b/>
          <w:color w:val="000000"/>
          <w:sz w:val="20"/>
          <w:szCs w:val="20"/>
        </w:rPr>
      </w:pPr>
      <w:r w:rsidRPr="00DC0B99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для підвищення </w:t>
      </w:r>
      <w:r w:rsidRPr="00DC0B99">
        <w:rPr>
          <w:b/>
          <w:color w:val="000000"/>
          <w:sz w:val="20"/>
          <w:szCs w:val="20"/>
        </w:rPr>
        <w:t>обороноздатності</w:t>
      </w:r>
      <w:r>
        <w:rPr>
          <w:b/>
          <w:color w:val="000000"/>
          <w:sz w:val="20"/>
          <w:szCs w:val="20"/>
        </w:rPr>
        <w:t xml:space="preserve"> України</w:t>
      </w:r>
    </w:p>
    <w:p w14:paraId="2B52952E" w14:textId="77777777" w:rsidR="005574BA" w:rsidRDefault="005574BA" w:rsidP="005574BA">
      <w:pPr>
        <w:jc w:val="both"/>
        <w:rPr>
          <w:color w:val="000000"/>
          <w:sz w:val="20"/>
          <w:szCs w:val="20"/>
        </w:rPr>
      </w:pPr>
    </w:p>
    <w:p w14:paraId="1A31BECF" w14:textId="77777777" w:rsidR="005574BA" w:rsidRDefault="005574BA" w:rsidP="005574BA">
      <w:pPr>
        <w:jc w:val="both"/>
        <w:rPr>
          <w:color w:val="000000"/>
          <w:sz w:val="20"/>
          <w:szCs w:val="20"/>
        </w:rPr>
      </w:pPr>
    </w:p>
    <w:p w14:paraId="0171CE6A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І. Інформація про заявника</w:t>
      </w:r>
    </w:p>
    <w:p w14:paraId="0608695D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1.1. Прізвище, ім’я, по-батькові ____________________________________________________</w:t>
      </w:r>
    </w:p>
    <w:p w14:paraId="0BBED8C0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</w:p>
    <w:p w14:paraId="338DF30F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</w:p>
    <w:p w14:paraId="67B24E96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1.2. Дата народження _____________________________________________________________</w:t>
      </w:r>
    </w:p>
    <w:p w14:paraId="3E7DAF21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1.3. Адреса фактичного місця проживання ___________________________________________</w:t>
      </w:r>
    </w:p>
    <w:p w14:paraId="76B44845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</w:p>
    <w:p w14:paraId="7D45839C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</w:p>
    <w:p w14:paraId="6ED7044F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1.4. Серія та номер паспорту _______________________________________________________</w:t>
      </w:r>
    </w:p>
    <w:p w14:paraId="49CD48A7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1.5. Ідентифікаційний номер _______________________________________________________</w:t>
      </w:r>
    </w:p>
    <w:p w14:paraId="6369158B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1.6. Номер мобільного телефону ____________________________________________________</w:t>
      </w:r>
    </w:p>
    <w:p w14:paraId="516C5E65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1.7. Електронна пошта (</w:t>
      </w:r>
      <w:r w:rsidRPr="003A2B67">
        <w:rPr>
          <w:color w:val="000000"/>
          <w:sz w:val="20"/>
          <w:szCs w:val="20"/>
          <w:lang w:val="en-US"/>
        </w:rPr>
        <w:t>e</w:t>
      </w:r>
      <w:r w:rsidRPr="003A2B67">
        <w:rPr>
          <w:color w:val="000000"/>
          <w:sz w:val="20"/>
          <w:szCs w:val="20"/>
        </w:rPr>
        <w:t>-</w:t>
      </w:r>
      <w:r w:rsidRPr="003A2B67">
        <w:rPr>
          <w:color w:val="000000"/>
          <w:sz w:val="20"/>
          <w:szCs w:val="20"/>
          <w:lang w:val="en-US"/>
        </w:rPr>
        <w:t>mail</w:t>
      </w:r>
      <w:r w:rsidRPr="003A2B67">
        <w:rPr>
          <w:color w:val="000000"/>
          <w:sz w:val="20"/>
          <w:szCs w:val="20"/>
        </w:rPr>
        <w:t>) _____________________________________________________</w:t>
      </w:r>
    </w:p>
    <w:p w14:paraId="456E2DEB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</w:p>
    <w:p w14:paraId="2EE4796C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 xml:space="preserve">ІІ. Напрямок діяльності </w:t>
      </w:r>
      <w:r>
        <w:rPr>
          <w:color w:val="000000"/>
          <w:sz w:val="20"/>
          <w:szCs w:val="20"/>
        </w:rPr>
        <w:t xml:space="preserve">інноваційного </w:t>
      </w:r>
      <w:proofErr w:type="spellStart"/>
      <w:r>
        <w:rPr>
          <w:color w:val="000000"/>
          <w:sz w:val="20"/>
          <w:szCs w:val="20"/>
        </w:rPr>
        <w:t>проєкту</w:t>
      </w:r>
      <w:proofErr w:type="spellEnd"/>
      <w:r w:rsidRPr="003A2B67">
        <w:rPr>
          <w:color w:val="000000"/>
          <w:sz w:val="20"/>
          <w:szCs w:val="20"/>
        </w:rPr>
        <w:t>: ______________________________</w:t>
      </w:r>
      <w:r>
        <w:rPr>
          <w:color w:val="000000"/>
          <w:sz w:val="20"/>
          <w:szCs w:val="20"/>
        </w:rPr>
        <w:t>_________</w:t>
      </w:r>
    </w:p>
    <w:p w14:paraId="0E12F10A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</w:p>
    <w:p w14:paraId="07B5C715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</w:p>
    <w:p w14:paraId="63A317D1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</w:p>
    <w:p w14:paraId="02D586B2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</w:p>
    <w:p w14:paraId="549CFF01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 xml:space="preserve">ІІІ. Опис </w:t>
      </w:r>
      <w:r>
        <w:rPr>
          <w:color w:val="000000"/>
          <w:sz w:val="20"/>
          <w:szCs w:val="20"/>
        </w:rPr>
        <w:t xml:space="preserve">інноваційного </w:t>
      </w:r>
      <w:proofErr w:type="spellStart"/>
      <w:r>
        <w:rPr>
          <w:color w:val="000000"/>
          <w:sz w:val="20"/>
          <w:szCs w:val="20"/>
        </w:rPr>
        <w:t>проєкту</w:t>
      </w:r>
      <w:proofErr w:type="spellEnd"/>
      <w:r w:rsidRPr="003A2B67">
        <w:rPr>
          <w:color w:val="000000"/>
          <w:sz w:val="20"/>
          <w:szCs w:val="20"/>
        </w:rPr>
        <w:t xml:space="preserve">: </w:t>
      </w:r>
    </w:p>
    <w:p w14:paraId="25EFA6E1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</w:p>
    <w:p w14:paraId="75E1C43A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3.1. Опис _______________________________________________________________________</w:t>
      </w:r>
    </w:p>
    <w:p w14:paraId="7131D1A4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</w:p>
    <w:p w14:paraId="1F446210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</w:p>
    <w:p w14:paraId="1D72BF6E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</w:p>
    <w:p w14:paraId="56269A9A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</w:p>
    <w:p w14:paraId="2205F644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</w:p>
    <w:p w14:paraId="59C54CE4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3.2. Основні заходи в межах </w:t>
      </w:r>
      <w:proofErr w:type="spellStart"/>
      <w:r>
        <w:rPr>
          <w:color w:val="000000"/>
          <w:sz w:val="20"/>
          <w:szCs w:val="20"/>
        </w:rPr>
        <w:t>проє</w:t>
      </w:r>
      <w:r w:rsidRPr="003A2B67">
        <w:rPr>
          <w:color w:val="000000"/>
          <w:sz w:val="20"/>
          <w:szCs w:val="20"/>
        </w:rPr>
        <w:t>кту</w:t>
      </w:r>
      <w:proofErr w:type="spellEnd"/>
      <w:r w:rsidRPr="003A2B67">
        <w:rPr>
          <w:color w:val="000000"/>
          <w:sz w:val="20"/>
          <w:szCs w:val="20"/>
        </w:rPr>
        <w:t>: _______________________________________________</w:t>
      </w:r>
    </w:p>
    <w:p w14:paraId="0123BDE5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</w:p>
    <w:p w14:paraId="53389F5B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</w:p>
    <w:p w14:paraId="3E46437F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</w:p>
    <w:p w14:paraId="2898317C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</w:p>
    <w:p w14:paraId="71AF2D6C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3.3. Очікувані результати __________________________________________________________</w:t>
      </w:r>
    </w:p>
    <w:p w14:paraId="686E7E18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</w:p>
    <w:p w14:paraId="71E85447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</w:p>
    <w:p w14:paraId="78F627C4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</w:p>
    <w:p w14:paraId="166093B3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 xml:space="preserve">3.4. Сталість і ефективність результатів </w:t>
      </w:r>
      <w:proofErr w:type="spellStart"/>
      <w:r>
        <w:rPr>
          <w:color w:val="000000"/>
          <w:sz w:val="20"/>
          <w:szCs w:val="20"/>
        </w:rPr>
        <w:t>проє</w:t>
      </w:r>
      <w:r w:rsidRPr="003A2B67">
        <w:rPr>
          <w:color w:val="000000"/>
          <w:sz w:val="20"/>
          <w:szCs w:val="20"/>
        </w:rPr>
        <w:t>кту</w:t>
      </w:r>
      <w:proofErr w:type="spellEnd"/>
      <w:r w:rsidRPr="003A2B67">
        <w:rPr>
          <w:color w:val="000000"/>
          <w:sz w:val="20"/>
          <w:szCs w:val="20"/>
        </w:rPr>
        <w:t>: ______________________________________</w:t>
      </w:r>
    </w:p>
    <w:p w14:paraId="120EF97F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</w:p>
    <w:p w14:paraId="63862AD7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</w:p>
    <w:p w14:paraId="2D2672AB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</w:p>
    <w:p w14:paraId="3709C790" w14:textId="77777777" w:rsidR="005574BA" w:rsidRDefault="005574BA" w:rsidP="005574BA">
      <w:pPr>
        <w:jc w:val="both"/>
        <w:rPr>
          <w:color w:val="000000"/>
          <w:sz w:val="20"/>
          <w:szCs w:val="20"/>
        </w:rPr>
      </w:pPr>
    </w:p>
    <w:p w14:paraId="0D39B70F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3.5. Термін реалізації </w:t>
      </w:r>
      <w:proofErr w:type="spellStart"/>
      <w:r>
        <w:rPr>
          <w:color w:val="000000"/>
          <w:sz w:val="20"/>
          <w:szCs w:val="20"/>
        </w:rPr>
        <w:t>проєкту</w:t>
      </w:r>
      <w:proofErr w:type="spellEnd"/>
      <w:r w:rsidRPr="003A2B67">
        <w:rPr>
          <w:color w:val="000000"/>
          <w:sz w:val="20"/>
          <w:szCs w:val="20"/>
        </w:rPr>
        <w:t>_______________________________________________________</w:t>
      </w:r>
    </w:p>
    <w:p w14:paraId="7A306275" w14:textId="77777777" w:rsidR="005574BA" w:rsidRPr="003A2B67" w:rsidRDefault="005574BA" w:rsidP="005574BA">
      <w:pPr>
        <w:rPr>
          <w:color w:val="000000"/>
          <w:sz w:val="20"/>
          <w:szCs w:val="20"/>
        </w:rPr>
      </w:pPr>
    </w:p>
    <w:p w14:paraId="2D3E228F" w14:textId="77777777" w:rsidR="005574BA" w:rsidRPr="003A2B67" w:rsidRDefault="005574BA" w:rsidP="005574BA">
      <w:pPr>
        <w:rPr>
          <w:color w:val="000000"/>
          <w:sz w:val="20"/>
          <w:szCs w:val="20"/>
        </w:rPr>
      </w:pPr>
    </w:p>
    <w:p w14:paraId="43C08BC2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  <w:lang w:val="en-US"/>
        </w:rPr>
        <w:t>IV</w:t>
      </w:r>
      <w:r w:rsidRPr="003A2B67">
        <w:rPr>
          <w:color w:val="000000"/>
          <w:sz w:val="20"/>
          <w:szCs w:val="20"/>
        </w:rPr>
        <w:t>. Фінансова інформація:</w:t>
      </w:r>
    </w:p>
    <w:p w14:paraId="4CBE7A13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</w:p>
    <w:p w14:paraId="425E1A9F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 xml:space="preserve">Загальна сума коштів, яка необхідна для реалізації </w:t>
      </w:r>
      <w:r>
        <w:rPr>
          <w:color w:val="000000"/>
          <w:sz w:val="20"/>
          <w:szCs w:val="20"/>
        </w:rPr>
        <w:t xml:space="preserve">інноваційного </w:t>
      </w:r>
      <w:proofErr w:type="spellStart"/>
      <w:r>
        <w:rPr>
          <w:color w:val="000000"/>
          <w:sz w:val="20"/>
          <w:szCs w:val="20"/>
        </w:rPr>
        <w:t>проєкту</w:t>
      </w:r>
      <w:proofErr w:type="spellEnd"/>
      <w:r w:rsidRPr="003A2B67">
        <w:rPr>
          <w:color w:val="000000"/>
          <w:sz w:val="20"/>
          <w:szCs w:val="20"/>
        </w:rPr>
        <w:t>:</w:t>
      </w:r>
    </w:p>
    <w:p w14:paraId="2F3018EF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</w:t>
      </w:r>
      <w:r w:rsidRPr="003A2B67">
        <w:rPr>
          <w:color w:val="000000"/>
          <w:sz w:val="20"/>
          <w:szCs w:val="20"/>
        </w:rPr>
        <w:t xml:space="preserve"> грн, з них:</w:t>
      </w:r>
    </w:p>
    <w:p w14:paraId="63395420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</w:p>
    <w:p w14:paraId="295D3E85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 грн, власні кошти</w:t>
      </w:r>
    </w:p>
    <w:p w14:paraId="7934478F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 грн, кошти залучені в інших грантових програмах</w:t>
      </w:r>
    </w:p>
    <w:p w14:paraId="65AA3195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 грн, кошти залучені від інших інвесторів</w:t>
      </w:r>
    </w:p>
    <w:p w14:paraId="4D3D0C0D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</w:p>
    <w:p w14:paraId="3A043048" w14:textId="77777777" w:rsidR="005574BA" w:rsidRDefault="005574BA" w:rsidP="005574BA">
      <w:pPr>
        <w:jc w:val="both"/>
        <w:rPr>
          <w:color w:val="000000"/>
          <w:sz w:val="20"/>
          <w:szCs w:val="20"/>
        </w:rPr>
      </w:pPr>
    </w:p>
    <w:p w14:paraId="4DBD00AA" w14:textId="77777777" w:rsidR="005574BA" w:rsidRDefault="005574BA" w:rsidP="005574BA">
      <w:pPr>
        <w:jc w:val="both"/>
        <w:rPr>
          <w:color w:val="000000"/>
          <w:sz w:val="20"/>
          <w:szCs w:val="20"/>
        </w:rPr>
      </w:pPr>
    </w:p>
    <w:p w14:paraId="66CF50AC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Загальний бюджет </w:t>
      </w:r>
      <w:proofErr w:type="spellStart"/>
      <w:r>
        <w:rPr>
          <w:color w:val="000000"/>
          <w:sz w:val="20"/>
          <w:szCs w:val="20"/>
        </w:rPr>
        <w:t>проє</w:t>
      </w:r>
      <w:r w:rsidRPr="003A2B67">
        <w:rPr>
          <w:color w:val="000000"/>
          <w:sz w:val="20"/>
          <w:szCs w:val="20"/>
        </w:rPr>
        <w:t>кту</w:t>
      </w:r>
      <w:proofErr w:type="spellEnd"/>
      <w:r w:rsidRPr="003A2B67">
        <w:rPr>
          <w:color w:val="000000"/>
          <w:sz w:val="20"/>
          <w:szCs w:val="20"/>
        </w:rPr>
        <w:t xml:space="preserve"> складається з:</w:t>
      </w:r>
    </w:p>
    <w:p w14:paraId="3A56CB4C" w14:textId="77777777" w:rsidR="005574BA" w:rsidRPr="003A2B67" w:rsidRDefault="005574BA" w:rsidP="005574BA">
      <w:pPr>
        <w:rPr>
          <w:color w:val="000000"/>
          <w:sz w:val="20"/>
          <w:szCs w:val="20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834"/>
        <w:gridCol w:w="1584"/>
        <w:gridCol w:w="1812"/>
        <w:gridCol w:w="2203"/>
      </w:tblGrid>
      <w:tr w:rsidR="005574BA" w:rsidRPr="003A2B67" w14:paraId="701A844C" w14:textId="77777777" w:rsidTr="00BF4FEB">
        <w:trPr>
          <w:jc w:val="center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0345" w14:textId="77777777" w:rsidR="005574BA" w:rsidRPr="003A2B67" w:rsidRDefault="005574BA" w:rsidP="00BF4FEB">
            <w:pPr>
              <w:jc w:val="center"/>
              <w:rPr>
                <w:color w:val="000000"/>
                <w:sz w:val="20"/>
                <w:szCs w:val="20"/>
              </w:rPr>
            </w:pPr>
            <w:r w:rsidRPr="003A2B67">
              <w:rPr>
                <w:b/>
                <w:color w:val="000000"/>
                <w:sz w:val="20"/>
                <w:szCs w:val="20"/>
              </w:rPr>
              <w:t>Стаття витрат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2DAE" w14:textId="77777777" w:rsidR="005574BA" w:rsidRPr="003A2B67" w:rsidRDefault="005574BA" w:rsidP="00BF4FEB">
            <w:pPr>
              <w:jc w:val="center"/>
              <w:rPr>
                <w:color w:val="000000"/>
                <w:sz w:val="20"/>
                <w:szCs w:val="20"/>
              </w:rPr>
            </w:pPr>
            <w:r w:rsidRPr="003A2B67">
              <w:rPr>
                <w:b/>
                <w:color w:val="000000"/>
                <w:sz w:val="20"/>
                <w:szCs w:val="20"/>
              </w:rPr>
              <w:t>Розрахунок статті витрат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4E38" w14:textId="77777777" w:rsidR="005574BA" w:rsidRPr="003A2B67" w:rsidRDefault="005574BA" w:rsidP="00BF4FEB">
            <w:pPr>
              <w:jc w:val="center"/>
              <w:rPr>
                <w:color w:val="000000"/>
                <w:sz w:val="20"/>
                <w:szCs w:val="20"/>
              </w:rPr>
            </w:pPr>
            <w:r w:rsidRPr="003A2B67">
              <w:rPr>
                <w:b/>
                <w:color w:val="000000"/>
                <w:sz w:val="20"/>
                <w:szCs w:val="20"/>
              </w:rPr>
              <w:t>Джерела фінансування</w:t>
            </w:r>
          </w:p>
        </w:tc>
      </w:tr>
      <w:tr w:rsidR="005574BA" w:rsidRPr="003A2B67" w14:paraId="474F3ED4" w14:textId="77777777" w:rsidTr="00BF4FE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3C2A" w14:textId="77777777" w:rsidR="005574BA" w:rsidRPr="003A2B67" w:rsidRDefault="005574BA" w:rsidP="00BF4F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E81C" w14:textId="77777777" w:rsidR="005574BA" w:rsidRPr="003A2B67" w:rsidRDefault="005574BA" w:rsidP="00BF4F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2D45" w14:textId="77777777" w:rsidR="005574BA" w:rsidRPr="003A2B67" w:rsidRDefault="005574BA" w:rsidP="00BF4F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2B67">
              <w:rPr>
                <w:b/>
                <w:color w:val="000000"/>
                <w:sz w:val="20"/>
                <w:szCs w:val="20"/>
              </w:rPr>
              <w:t>Кошти бюджету міської територіальної громади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ABA0" w14:textId="77777777" w:rsidR="005574BA" w:rsidRPr="003A2B67" w:rsidRDefault="005574BA" w:rsidP="00BF4F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2B67">
              <w:rPr>
                <w:b/>
                <w:color w:val="000000"/>
                <w:sz w:val="20"/>
                <w:szCs w:val="20"/>
              </w:rPr>
              <w:t>Власні кошти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E0C1" w14:textId="77777777" w:rsidR="005574BA" w:rsidRPr="003A2B67" w:rsidRDefault="005574BA" w:rsidP="00BF4F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2B67">
              <w:rPr>
                <w:b/>
                <w:color w:val="000000"/>
                <w:sz w:val="20"/>
                <w:szCs w:val="20"/>
              </w:rPr>
              <w:t>Кошти залучені від інших інвесторів чи грантових програм</w:t>
            </w:r>
          </w:p>
        </w:tc>
      </w:tr>
      <w:tr w:rsidR="005574BA" w:rsidRPr="003A2B67" w14:paraId="3811305B" w14:textId="77777777" w:rsidTr="00BF4FEB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2860" w14:textId="77777777" w:rsidR="005574BA" w:rsidRPr="003A2B67" w:rsidRDefault="005574BA" w:rsidP="00BF4F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D127" w14:textId="77777777" w:rsidR="005574BA" w:rsidRPr="003A2B67" w:rsidRDefault="005574BA" w:rsidP="00BF4F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9CB0" w14:textId="77777777" w:rsidR="005574BA" w:rsidRPr="003A2B67" w:rsidRDefault="005574BA" w:rsidP="00BF4F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C568" w14:textId="77777777" w:rsidR="005574BA" w:rsidRPr="003A2B67" w:rsidRDefault="005574BA" w:rsidP="00BF4F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0CD6" w14:textId="77777777" w:rsidR="005574BA" w:rsidRPr="003A2B67" w:rsidRDefault="005574BA" w:rsidP="00BF4FEB">
            <w:pPr>
              <w:rPr>
                <w:color w:val="000000"/>
                <w:sz w:val="20"/>
                <w:szCs w:val="20"/>
              </w:rPr>
            </w:pPr>
          </w:p>
        </w:tc>
      </w:tr>
      <w:tr w:rsidR="005574BA" w:rsidRPr="003A2B67" w14:paraId="10F745CA" w14:textId="77777777" w:rsidTr="00BF4FEB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8E5" w14:textId="77777777" w:rsidR="005574BA" w:rsidRPr="003A2B67" w:rsidRDefault="005574BA" w:rsidP="00BF4F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87C1" w14:textId="77777777" w:rsidR="005574BA" w:rsidRPr="003A2B67" w:rsidRDefault="005574BA" w:rsidP="00BF4F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EAA6" w14:textId="77777777" w:rsidR="005574BA" w:rsidRPr="003A2B67" w:rsidRDefault="005574BA" w:rsidP="00BF4F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E5F5" w14:textId="77777777" w:rsidR="005574BA" w:rsidRPr="003A2B67" w:rsidRDefault="005574BA" w:rsidP="00BF4F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A106" w14:textId="77777777" w:rsidR="005574BA" w:rsidRPr="003A2B67" w:rsidRDefault="005574BA" w:rsidP="00BF4FEB">
            <w:pPr>
              <w:rPr>
                <w:color w:val="000000"/>
                <w:sz w:val="20"/>
                <w:szCs w:val="20"/>
              </w:rPr>
            </w:pPr>
          </w:p>
        </w:tc>
      </w:tr>
      <w:tr w:rsidR="005574BA" w:rsidRPr="003A2B67" w14:paraId="2C398036" w14:textId="77777777" w:rsidTr="00BF4FEB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0B5B" w14:textId="77777777" w:rsidR="005574BA" w:rsidRPr="003A2B67" w:rsidRDefault="005574BA" w:rsidP="00BF4F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8C02" w14:textId="77777777" w:rsidR="005574BA" w:rsidRPr="003A2B67" w:rsidRDefault="005574BA" w:rsidP="00BF4F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FC92" w14:textId="77777777" w:rsidR="005574BA" w:rsidRPr="003A2B67" w:rsidRDefault="005574BA" w:rsidP="00BF4F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50B2" w14:textId="77777777" w:rsidR="005574BA" w:rsidRPr="003A2B67" w:rsidRDefault="005574BA" w:rsidP="00BF4F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8678" w14:textId="77777777" w:rsidR="005574BA" w:rsidRPr="003A2B67" w:rsidRDefault="005574BA" w:rsidP="00BF4FEB">
            <w:pPr>
              <w:rPr>
                <w:color w:val="000000"/>
                <w:sz w:val="20"/>
                <w:szCs w:val="20"/>
              </w:rPr>
            </w:pPr>
          </w:p>
        </w:tc>
      </w:tr>
      <w:tr w:rsidR="005574BA" w:rsidRPr="003A2B67" w14:paraId="4869C772" w14:textId="77777777" w:rsidTr="00BF4FEB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708F" w14:textId="77777777" w:rsidR="005574BA" w:rsidRPr="003A2B67" w:rsidRDefault="005574BA" w:rsidP="00BF4F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E8BA" w14:textId="77777777" w:rsidR="005574BA" w:rsidRPr="003A2B67" w:rsidRDefault="005574BA" w:rsidP="00BF4F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0C0D" w14:textId="77777777" w:rsidR="005574BA" w:rsidRPr="003A2B67" w:rsidRDefault="005574BA" w:rsidP="00BF4F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1874" w14:textId="77777777" w:rsidR="005574BA" w:rsidRPr="003A2B67" w:rsidRDefault="005574BA" w:rsidP="00BF4F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E9CA" w14:textId="77777777" w:rsidR="005574BA" w:rsidRPr="003A2B67" w:rsidRDefault="005574BA" w:rsidP="00BF4FEB">
            <w:pPr>
              <w:rPr>
                <w:color w:val="000000"/>
                <w:sz w:val="20"/>
                <w:szCs w:val="20"/>
              </w:rPr>
            </w:pPr>
          </w:p>
        </w:tc>
      </w:tr>
      <w:tr w:rsidR="005574BA" w:rsidRPr="003A2B67" w14:paraId="37AEC874" w14:textId="77777777" w:rsidTr="00BF4FEB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2AD2" w14:textId="77777777" w:rsidR="005574BA" w:rsidRPr="003A2B67" w:rsidRDefault="005574BA" w:rsidP="00BF4F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7BED" w14:textId="77777777" w:rsidR="005574BA" w:rsidRPr="003A2B67" w:rsidRDefault="005574BA" w:rsidP="00BF4F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116E" w14:textId="77777777" w:rsidR="005574BA" w:rsidRPr="003A2B67" w:rsidRDefault="005574BA" w:rsidP="00BF4F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9D19" w14:textId="77777777" w:rsidR="005574BA" w:rsidRPr="003A2B67" w:rsidRDefault="005574BA" w:rsidP="00BF4F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B6C1" w14:textId="77777777" w:rsidR="005574BA" w:rsidRPr="003A2B67" w:rsidRDefault="005574BA" w:rsidP="00BF4FEB">
            <w:pPr>
              <w:rPr>
                <w:color w:val="000000"/>
                <w:sz w:val="20"/>
                <w:szCs w:val="20"/>
              </w:rPr>
            </w:pPr>
          </w:p>
        </w:tc>
      </w:tr>
      <w:tr w:rsidR="005574BA" w:rsidRPr="003A2B67" w14:paraId="0E687C48" w14:textId="77777777" w:rsidTr="00BF4FEB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E8C6" w14:textId="77777777" w:rsidR="005574BA" w:rsidRPr="003A2B67" w:rsidRDefault="005574BA" w:rsidP="00BF4F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DD94" w14:textId="77777777" w:rsidR="005574BA" w:rsidRPr="003A2B67" w:rsidRDefault="005574BA" w:rsidP="00BF4F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54F4" w14:textId="77777777" w:rsidR="005574BA" w:rsidRPr="003A2B67" w:rsidRDefault="005574BA" w:rsidP="00BF4F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D48E" w14:textId="77777777" w:rsidR="005574BA" w:rsidRPr="003A2B67" w:rsidRDefault="005574BA" w:rsidP="00BF4F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2319" w14:textId="77777777" w:rsidR="005574BA" w:rsidRPr="003A2B67" w:rsidRDefault="005574BA" w:rsidP="00BF4FEB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97495EB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</w:p>
    <w:p w14:paraId="68A84850" w14:textId="77777777" w:rsidR="005574BA" w:rsidRDefault="005574BA" w:rsidP="005574BA">
      <w:pPr>
        <w:jc w:val="both"/>
        <w:rPr>
          <w:b/>
          <w:color w:val="000000"/>
          <w:sz w:val="20"/>
          <w:szCs w:val="20"/>
        </w:rPr>
      </w:pPr>
      <w:r w:rsidRPr="00C3265C">
        <w:rPr>
          <w:b/>
          <w:color w:val="000000"/>
          <w:sz w:val="20"/>
          <w:szCs w:val="20"/>
        </w:rPr>
        <w:t>V. Інформація про інші види фінансової допомоги, отриманої протягом трьох попередніх років</w:t>
      </w:r>
    </w:p>
    <w:p w14:paraId="1AEB0D24" w14:textId="77777777" w:rsidR="005574BA" w:rsidRPr="00C3265C" w:rsidRDefault="005574BA" w:rsidP="005574BA">
      <w:pPr>
        <w:jc w:val="both"/>
        <w:rPr>
          <w:b/>
          <w:color w:val="000000"/>
          <w:sz w:val="20"/>
          <w:szCs w:val="20"/>
        </w:rPr>
      </w:pPr>
    </w:p>
    <w:p w14:paraId="4663DD05" w14:textId="77777777" w:rsidR="005574BA" w:rsidRPr="003A2B67" w:rsidRDefault="005574BA" w:rsidP="005574BA">
      <w:pPr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 xml:space="preserve">5.1. Назва та загальна сума державної допомоги отриманої на реалізацію </w:t>
      </w:r>
      <w:proofErr w:type="spellStart"/>
      <w:r>
        <w:rPr>
          <w:color w:val="000000"/>
          <w:sz w:val="20"/>
          <w:szCs w:val="20"/>
        </w:rPr>
        <w:t>проєкту</w:t>
      </w:r>
      <w:proofErr w:type="spellEnd"/>
      <w:r>
        <w:rPr>
          <w:color w:val="000000"/>
          <w:sz w:val="20"/>
          <w:szCs w:val="20"/>
        </w:rPr>
        <w:t>:</w:t>
      </w:r>
      <w:r w:rsidRPr="003A2B67">
        <w:rPr>
          <w:color w:val="000000"/>
          <w:sz w:val="20"/>
          <w:szCs w:val="20"/>
        </w:rPr>
        <w:t xml:space="preserve"> __________________________________________________________________</w:t>
      </w:r>
      <w:r>
        <w:rPr>
          <w:color w:val="000000"/>
          <w:sz w:val="20"/>
          <w:szCs w:val="20"/>
        </w:rPr>
        <w:t>________________</w:t>
      </w:r>
    </w:p>
    <w:p w14:paraId="0022D27A" w14:textId="77777777" w:rsidR="005574BA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  <w:r>
        <w:rPr>
          <w:color w:val="000000"/>
          <w:sz w:val="20"/>
          <w:szCs w:val="20"/>
        </w:rPr>
        <w:t>__</w:t>
      </w:r>
    </w:p>
    <w:p w14:paraId="52F134A3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</w:p>
    <w:p w14:paraId="0A7D3267" w14:textId="77777777" w:rsidR="005574BA" w:rsidRDefault="005574BA" w:rsidP="005574BA">
      <w:pPr>
        <w:jc w:val="both"/>
        <w:rPr>
          <w:color w:val="000000"/>
          <w:sz w:val="20"/>
          <w:szCs w:val="20"/>
        </w:rPr>
      </w:pPr>
    </w:p>
    <w:p w14:paraId="00034B79" w14:textId="77777777" w:rsidR="005574BA" w:rsidRPr="003A2B67" w:rsidRDefault="005574BA" w:rsidP="005574BA">
      <w:pPr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 xml:space="preserve">5.2. Назва та загальна сума не державної допомоги отриманої на реалізацію </w:t>
      </w:r>
      <w:proofErr w:type="spellStart"/>
      <w:r>
        <w:rPr>
          <w:color w:val="000000"/>
          <w:sz w:val="20"/>
          <w:szCs w:val="20"/>
        </w:rPr>
        <w:t>проєкту</w:t>
      </w:r>
      <w:proofErr w:type="spellEnd"/>
      <w:r>
        <w:rPr>
          <w:color w:val="000000"/>
          <w:sz w:val="20"/>
          <w:szCs w:val="20"/>
        </w:rPr>
        <w:t>:</w:t>
      </w:r>
      <w:r w:rsidRPr="003A2B67">
        <w:rPr>
          <w:color w:val="000000"/>
          <w:sz w:val="20"/>
          <w:szCs w:val="20"/>
        </w:rPr>
        <w:t xml:space="preserve"> __________________________________________________________________</w:t>
      </w:r>
      <w:r>
        <w:rPr>
          <w:color w:val="000000"/>
          <w:sz w:val="20"/>
          <w:szCs w:val="20"/>
        </w:rPr>
        <w:t>________________</w:t>
      </w:r>
    </w:p>
    <w:p w14:paraId="19732153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  <w:r>
        <w:rPr>
          <w:color w:val="000000"/>
          <w:sz w:val="20"/>
          <w:szCs w:val="20"/>
        </w:rPr>
        <w:t>__</w:t>
      </w:r>
    </w:p>
    <w:p w14:paraId="70D221C0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</w:p>
    <w:p w14:paraId="4865BE0B" w14:textId="77777777" w:rsidR="005574BA" w:rsidRPr="00C3265C" w:rsidRDefault="005574BA" w:rsidP="005574BA">
      <w:pPr>
        <w:jc w:val="both"/>
        <w:rPr>
          <w:b/>
          <w:color w:val="000000"/>
          <w:sz w:val="20"/>
          <w:szCs w:val="20"/>
        </w:rPr>
      </w:pPr>
      <w:r w:rsidRPr="00C3265C">
        <w:rPr>
          <w:b/>
          <w:color w:val="000000"/>
          <w:sz w:val="20"/>
          <w:szCs w:val="20"/>
        </w:rPr>
        <w:t>VІ. Інформація щодо інших грантових програм, на які учасник подавав заявку</w:t>
      </w:r>
    </w:p>
    <w:p w14:paraId="023894D3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</w:p>
    <w:p w14:paraId="4FB21A8C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6.1. Назва грантової програми: _____________________________________________________</w:t>
      </w:r>
      <w:r>
        <w:rPr>
          <w:color w:val="000000"/>
          <w:sz w:val="20"/>
          <w:szCs w:val="20"/>
        </w:rPr>
        <w:t>__</w:t>
      </w:r>
    </w:p>
    <w:p w14:paraId="7EB15A07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  <w:r>
        <w:rPr>
          <w:color w:val="000000"/>
          <w:sz w:val="20"/>
          <w:szCs w:val="20"/>
        </w:rPr>
        <w:t>__</w:t>
      </w:r>
    </w:p>
    <w:p w14:paraId="74D7C855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6.2. Дата подання заявки: __________________________________________________________</w:t>
      </w:r>
      <w:r>
        <w:rPr>
          <w:color w:val="000000"/>
          <w:sz w:val="20"/>
          <w:szCs w:val="20"/>
        </w:rPr>
        <w:t>__</w:t>
      </w:r>
    </w:p>
    <w:p w14:paraId="152D6695" w14:textId="77777777" w:rsidR="005574BA" w:rsidRPr="003A2B67" w:rsidRDefault="005574BA" w:rsidP="005574BA">
      <w:pPr>
        <w:rPr>
          <w:sz w:val="20"/>
          <w:szCs w:val="20"/>
        </w:rPr>
      </w:pPr>
    </w:p>
    <w:p w14:paraId="09C525CB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</w:p>
    <w:p w14:paraId="6B47910B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</w:p>
    <w:p w14:paraId="33944AF5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</w:p>
    <w:p w14:paraId="5B0C6B80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</w:p>
    <w:p w14:paraId="0684E6D1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</w:p>
    <w:p w14:paraId="3397A72F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</w:p>
    <w:p w14:paraId="5BF585F2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</w:p>
    <w:p w14:paraId="752086E1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</w:p>
    <w:p w14:paraId="7BE34A24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</w:p>
    <w:p w14:paraId="59A03034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«___» _____________ 20___ р.</w:t>
      </w:r>
      <w:r w:rsidRPr="003A2B67">
        <w:rPr>
          <w:color w:val="000000"/>
          <w:sz w:val="20"/>
          <w:szCs w:val="20"/>
        </w:rPr>
        <w:tab/>
      </w:r>
      <w:r w:rsidRPr="003A2B67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A2B67">
        <w:rPr>
          <w:color w:val="000000"/>
          <w:sz w:val="20"/>
          <w:szCs w:val="20"/>
        </w:rPr>
        <w:t>__________</w:t>
      </w:r>
      <w:r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A2B67">
        <w:rPr>
          <w:color w:val="000000"/>
          <w:sz w:val="20"/>
          <w:szCs w:val="20"/>
        </w:rPr>
        <w:t>____________________</w:t>
      </w:r>
    </w:p>
    <w:p w14:paraId="71660EBC" w14:textId="77777777" w:rsidR="005574BA" w:rsidRPr="003A2B67" w:rsidRDefault="005574BA" w:rsidP="005574BA">
      <w:pPr>
        <w:ind w:left="3540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(підпис)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A2B67">
        <w:rPr>
          <w:color w:val="000000"/>
          <w:sz w:val="20"/>
          <w:szCs w:val="20"/>
        </w:rPr>
        <w:t>(прізвище, ім’я, по-батькові)</w:t>
      </w:r>
    </w:p>
    <w:p w14:paraId="735025F3" w14:textId="77777777" w:rsidR="005574BA" w:rsidRPr="00C34CCE" w:rsidRDefault="005574BA" w:rsidP="005574BA"/>
    <w:p w14:paraId="64CCCB98" w14:textId="77777777" w:rsidR="005574BA" w:rsidRDefault="005574BA" w:rsidP="005574BA">
      <w:pPr>
        <w:ind w:left="6663" w:right="282"/>
        <w:rPr>
          <w:sz w:val="18"/>
          <w:szCs w:val="18"/>
        </w:rPr>
      </w:pPr>
    </w:p>
    <w:p w14:paraId="1FAB6ADA" w14:textId="77777777" w:rsidR="005574BA" w:rsidRDefault="005574BA" w:rsidP="005574BA">
      <w:pPr>
        <w:ind w:left="6663" w:right="282"/>
        <w:rPr>
          <w:sz w:val="18"/>
          <w:szCs w:val="18"/>
        </w:rPr>
      </w:pPr>
    </w:p>
    <w:p w14:paraId="0E2EDE80" w14:textId="77777777" w:rsidR="005574BA" w:rsidRDefault="005574BA" w:rsidP="005574BA">
      <w:pPr>
        <w:ind w:left="6663" w:right="282"/>
        <w:rPr>
          <w:sz w:val="18"/>
          <w:szCs w:val="18"/>
        </w:rPr>
      </w:pPr>
    </w:p>
    <w:p w14:paraId="371A9BE8" w14:textId="77777777" w:rsidR="005574BA" w:rsidRDefault="005574BA" w:rsidP="005574BA">
      <w:pPr>
        <w:ind w:left="6663" w:right="282"/>
        <w:rPr>
          <w:sz w:val="18"/>
          <w:szCs w:val="18"/>
        </w:rPr>
      </w:pPr>
    </w:p>
    <w:p w14:paraId="12DBF118" w14:textId="77777777" w:rsidR="005574BA" w:rsidRDefault="005574BA" w:rsidP="005574BA">
      <w:pPr>
        <w:ind w:left="6663" w:right="282"/>
        <w:rPr>
          <w:sz w:val="18"/>
          <w:szCs w:val="18"/>
        </w:rPr>
      </w:pPr>
    </w:p>
    <w:p w14:paraId="1ABCE915" w14:textId="77777777" w:rsidR="005574BA" w:rsidRDefault="005574BA" w:rsidP="005574BA">
      <w:pPr>
        <w:ind w:right="282"/>
        <w:jc w:val="both"/>
      </w:pPr>
    </w:p>
    <w:p w14:paraId="5C46896B" w14:textId="77777777" w:rsidR="005574BA" w:rsidRDefault="005574BA" w:rsidP="005574BA">
      <w:pPr>
        <w:ind w:right="282"/>
        <w:jc w:val="both"/>
      </w:pPr>
    </w:p>
    <w:p w14:paraId="1912AFF4" w14:textId="77777777" w:rsidR="005574BA" w:rsidRDefault="005574BA" w:rsidP="005574BA">
      <w:pPr>
        <w:ind w:right="282"/>
        <w:jc w:val="both"/>
      </w:pPr>
      <w:r w:rsidRPr="00F87D5B">
        <w:t>В. о. начальника управління економіки</w:t>
      </w:r>
      <w:r>
        <w:tab/>
      </w:r>
      <w:r>
        <w:tab/>
      </w:r>
      <w:r>
        <w:tab/>
      </w:r>
      <w:r>
        <w:tab/>
      </w:r>
      <w:r w:rsidRPr="00F87D5B">
        <w:t>Наталія САХАРОВА</w:t>
      </w:r>
    </w:p>
    <w:p w14:paraId="7CF4F48F" w14:textId="77777777" w:rsidR="005574BA" w:rsidRPr="00F41606" w:rsidRDefault="005574BA" w:rsidP="005574BA">
      <w:pPr>
        <w:ind w:right="282" w:firstLine="708"/>
        <w:jc w:val="both"/>
      </w:pPr>
      <w:r w:rsidRPr="00F41606">
        <w:tab/>
      </w:r>
      <w:r w:rsidRPr="00F41606">
        <w:tab/>
      </w:r>
      <w:r w:rsidRPr="00F41606">
        <w:tab/>
      </w:r>
    </w:p>
    <w:p w14:paraId="5C5718BE" w14:textId="77777777" w:rsidR="005574BA" w:rsidRDefault="005574BA" w:rsidP="005574BA">
      <w:pPr>
        <w:suppressAutoHyphens w:val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45D2889" w14:textId="77777777" w:rsidR="005574BA" w:rsidRPr="00772228" w:rsidRDefault="005574BA" w:rsidP="005574BA">
      <w:pPr>
        <w:ind w:left="6663" w:right="282"/>
        <w:rPr>
          <w:sz w:val="18"/>
          <w:szCs w:val="18"/>
        </w:rPr>
      </w:pPr>
      <w:r w:rsidRPr="00772228">
        <w:rPr>
          <w:sz w:val="18"/>
          <w:szCs w:val="18"/>
        </w:rPr>
        <w:lastRenderedPageBreak/>
        <w:t xml:space="preserve">Додаток </w:t>
      </w:r>
      <w:r>
        <w:rPr>
          <w:sz w:val="18"/>
          <w:szCs w:val="18"/>
        </w:rPr>
        <w:t>2</w:t>
      </w:r>
    </w:p>
    <w:p w14:paraId="54E8DEBE" w14:textId="77777777" w:rsidR="005574BA" w:rsidRDefault="005574BA" w:rsidP="005574BA">
      <w:pPr>
        <w:ind w:left="6663" w:right="282"/>
        <w:rPr>
          <w:sz w:val="18"/>
          <w:szCs w:val="18"/>
        </w:rPr>
      </w:pPr>
      <w:r w:rsidRPr="00772228">
        <w:rPr>
          <w:sz w:val="18"/>
          <w:szCs w:val="18"/>
        </w:rPr>
        <w:t>До Положення</w:t>
      </w:r>
      <w:r w:rsidRPr="00772228">
        <w:rPr>
          <w:color w:val="000000"/>
          <w:sz w:val="18"/>
          <w:szCs w:val="18"/>
        </w:rPr>
        <w:t xml:space="preserve"> </w:t>
      </w:r>
      <w:r w:rsidRPr="00772228">
        <w:rPr>
          <w:sz w:val="18"/>
          <w:szCs w:val="18"/>
        </w:rPr>
        <w:t xml:space="preserve">про надання грантової підтримки інноваційних </w:t>
      </w:r>
      <w:proofErr w:type="spellStart"/>
      <w:r w:rsidRPr="00772228">
        <w:rPr>
          <w:sz w:val="18"/>
          <w:szCs w:val="18"/>
        </w:rPr>
        <w:t>проєктів</w:t>
      </w:r>
      <w:proofErr w:type="spellEnd"/>
      <w:r w:rsidRPr="0077222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для підвищення </w:t>
      </w:r>
      <w:r w:rsidRPr="00772228">
        <w:rPr>
          <w:sz w:val="18"/>
          <w:szCs w:val="18"/>
        </w:rPr>
        <w:t>обороноздатності</w:t>
      </w:r>
    </w:p>
    <w:p w14:paraId="04B60A1A" w14:textId="77777777" w:rsidR="005574BA" w:rsidRPr="00772228" w:rsidRDefault="005574BA" w:rsidP="005574BA">
      <w:pPr>
        <w:ind w:left="6663" w:right="282"/>
        <w:rPr>
          <w:sz w:val="18"/>
          <w:szCs w:val="18"/>
        </w:rPr>
      </w:pPr>
      <w:r>
        <w:rPr>
          <w:sz w:val="18"/>
          <w:szCs w:val="18"/>
        </w:rPr>
        <w:t>України</w:t>
      </w:r>
    </w:p>
    <w:p w14:paraId="56AE2A36" w14:textId="77777777" w:rsidR="005574BA" w:rsidRPr="007D6AEC" w:rsidRDefault="005574BA" w:rsidP="005574BA">
      <w:pPr>
        <w:ind w:right="282"/>
        <w:jc w:val="right"/>
        <w:rPr>
          <w:color w:val="000000"/>
          <w:sz w:val="20"/>
          <w:szCs w:val="20"/>
          <w:highlight w:val="yellow"/>
        </w:rPr>
      </w:pPr>
    </w:p>
    <w:p w14:paraId="72963E3E" w14:textId="77777777" w:rsidR="005574BA" w:rsidRPr="00DC0B99" w:rsidRDefault="005574BA" w:rsidP="005574BA">
      <w:pPr>
        <w:ind w:right="282"/>
        <w:jc w:val="center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ЗАЯВА</w:t>
      </w:r>
    </w:p>
    <w:p w14:paraId="08DECE8E" w14:textId="77777777" w:rsidR="005574BA" w:rsidRPr="00DC0B99" w:rsidRDefault="005574BA" w:rsidP="005574BA">
      <w:pPr>
        <w:ind w:right="282"/>
        <w:jc w:val="center"/>
        <w:rPr>
          <w:b/>
          <w:color w:val="000000"/>
          <w:sz w:val="20"/>
          <w:szCs w:val="20"/>
        </w:rPr>
      </w:pPr>
      <w:r w:rsidRPr="00DC0B99">
        <w:rPr>
          <w:b/>
          <w:color w:val="000000"/>
          <w:sz w:val="20"/>
          <w:szCs w:val="20"/>
        </w:rPr>
        <w:t xml:space="preserve">на участь для надання  грантової підтримки інноваційних </w:t>
      </w:r>
      <w:proofErr w:type="spellStart"/>
      <w:r w:rsidRPr="00DC0B99">
        <w:rPr>
          <w:b/>
          <w:color w:val="000000"/>
          <w:sz w:val="20"/>
          <w:szCs w:val="20"/>
        </w:rPr>
        <w:t>проєктів</w:t>
      </w:r>
      <w:proofErr w:type="spellEnd"/>
      <w:r w:rsidRPr="00DC0B99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для підвищення </w:t>
      </w:r>
      <w:r w:rsidRPr="00DC0B99">
        <w:rPr>
          <w:b/>
          <w:color w:val="000000"/>
          <w:sz w:val="20"/>
          <w:szCs w:val="20"/>
        </w:rPr>
        <w:t>обороноздатності</w:t>
      </w:r>
      <w:r>
        <w:rPr>
          <w:b/>
          <w:color w:val="000000"/>
          <w:sz w:val="20"/>
          <w:szCs w:val="20"/>
        </w:rPr>
        <w:t xml:space="preserve"> України</w:t>
      </w:r>
    </w:p>
    <w:p w14:paraId="66A6E524" w14:textId="77777777" w:rsidR="005574BA" w:rsidRDefault="005574BA" w:rsidP="005574BA">
      <w:pPr>
        <w:jc w:val="both"/>
        <w:rPr>
          <w:color w:val="000000"/>
          <w:sz w:val="20"/>
          <w:szCs w:val="20"/>
        </w:rPr>
      </w:pPr>
    </w:p>
    <w:p w14:paraId="2BB181D4" w14:textId="77777777" w:rsidR="005574BA" w:rsidRDefault="005574BA" w:rsidP="005574BA">
      <w:pPr>
        <w:ind w:right="282"/>
        <w:jc w:val="center"/>
        <w:rPr>
          <w:i/>
          <w:color w:val="000000"/>
          <w:sz w:val="20"/>
          <w:szCs w:val="20"/>
        </w:rPr>
      </w:pPr>
    </w:p>
    <w:p w14:paraId="53CE5D22" w14:textId="77777777" w:rsidR="005574BA" w:rsidRPr="00DC0B99" w:rsidRDefault="005574BA" w:rsidP="005574BA">
      <w:pPr>
        <w:ind w:right="282"/>
        <w:jc w:val="center"/>
        <w:rPr>
          <w:i/>
          <w:color w:val="000000"/>
          <w:sz w:val="20"/>
          <w:szCs w:val="20"/>
        </w:rPr>
      </w:pPr>
    </w:p>
    <w:p w14:paraId="2ED7C741" w14:textId="77777777" w:rsidR="005574BA" w:rsidRPr="005C1BCF" w:rsidRDefault="005574BA" w:rsidP="005574BA">
      <w:pPr>
        <w:ind w:right="282"/>
        <w:jc w:val="both"/>
        <w:rPr>
          <w:b/>
          <w:color w:val="000000"/>
          <w:sz w:val="20"/>
          <w:szCs w:val="20"/>
        </w:rPr>
      </w:pPr>
      <w:r w:rsidRPr="005C1BCF">
        <w:rPr>
          <w:b/>
          <w:color w:val="000000"/>
          <w:sz w:val="20"/>
          <w:szCs w:val="20"/>
        </w:rPr>
        <w:t>І. Інформація про заявника</w:t>
      </w:r>
    </w:p>
    <w:p w14:paraId="2703E3A7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</w:p>
    <w:p w14:paraId="5B414BBE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1.1. Назва юридичної особи або фізичної особи - підприємця ________________________________</w:t>
      </w:r>
    </w:p>
    <w:p w14:paraId="73039C33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____________________________________________________________________________________</w:t>
      </w:r>
    </w:p>
    <w:p w14:paraId="6C8C4B1C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1.2. Дата реєстрації ___________________________________________________________________</w:t>
      </w:r>
    </w:p>
    <w:p w14:paraId="5D2A514E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1.3. Місце реєстрації __________________________________________________________________</w:t>
      </w:r>
    </w:p>
    <w:p w14:paraId="3B7DF8F9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____________________________________________________________________________________</w:t>
      </w:r>
    </w:p>
    <w:p w14:paraId="6AC547EA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1.4. Фактична адреса провадження діяльності _____________________________________________</w:t>
      </w:r>
    </w:p>
    <w:p w14:paraId="2D64C595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</w:t>
      </w:r>
      <w:r>
        <w:rPr>
          <w:color w:val="000000"/>
          <w:sz w:val="20"/>
          <w:szCs w:val="20"/>
        </w:rPr>
        <w:t>_____</w:t>
      </w:r>
    </w:p>
    <w:p w14:paraId="0DFCBC6C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1.5. Вид діяльності ____________________________________________________________________</w:t>
      </w:r>
    </w:p>
    <w:p w14:paraId="33D5462A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1.6. Код ЄДРПОУ або ідентифікаційний номер ____________________________________________</w:t>
      </w:r>
    </w:p>
    <w:p w14:paraId="17F18550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1.7. Номер мобільного телефону _____________________</w:t>
      </w:r>
      <w:r w:rsidRPr="00DC0B99">
        <w:rPr>
          <w:color w:val="000000"/>
          <w:sz w:val="20"/>
          <w:szCs w:val="20"/>
          <w:lang w:val="en-US"/>
        </w:rPr>
        <w:t>e</w:t>
      </w:r>
      <w:r w:rsidRPr="00DC0B99">
        <w:rPr>
          <w:color w:val="000000"/>
          <w:sz w:val="20"/>
          <w:szCs w:val="20"/>
        </w:rPr>
        <w:t>-</w:t>
      </w:r>
      <w:r w:rsidRPr="00DC0B99">
        <w:rPr>
          <w:color w:val="000000"/>
          <w:sz w:val="20"/>
          <w:szCs w:val="20"/>
          <w:lang w:val="en-US"/>
        </w:rPr>
        <w:t>mail</w:t>
      </w:r>
      <w:r w:rsidRPr="00DC0B99">
        <w:rPr>
          <w:color w:val="000000"/>
          <w:sz w:val="20"/>
          <w:szCs w:val="20"/>
        </w:rPr>
        <w:t>______________________________</w:t>
      </w:r>
    </w:p>
    <w:p w14:paraId="27940F8D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1.8. Керівник _________________________________________________________________________</w:t>
      </w:r>
    </w:p>
    <w:p w14:paraId="7625649E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1.9. Серія та номер паспорту керівника ___________________________________________________</w:t>
      </w:r>
    </w:p>
    <w:p w14:paraId="1391FDC8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</w:p>
    <w:p w14:paraId="62C1A936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b/>
          <w:color w:val="000000"/>
          <w:sz w:val="20"/>
          <w:szCs w:val="20"/>
        </w:rPr>
        <w:t>ІІ. Напрямок діяльності:</w:t>
      </w:r>
      <w:r w:rsidRPr="00DC0B99">
        <w:rPr>
          <w:color w:val="000000"/>
          <w:sz w:val="20"/>
          <w:szCs w:val="20"/>
        </w:rPr>
        <w:t xml:space="preserve"> ______________________________________________________________</w:t>
      </w:r>
    </w:p>
    <w:p w14:paraId="3A85685D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_____________________________________________________________________________________</w:t>
      </w:r>
    </w:p>
    <w:p w14:paraId="2B019945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_____________________________________________________________________________________</w:t>
      </w:r>
    </w:p>
    <w:p w14:paraId="7761AB9A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</w:p>
    <w:p w14:paraId="79013458" w14:textId="77777777" w:rsidR="005574BA" w:rsidRPr="00DC0B99" w:rsidRDefault="005574BA" w:rsidP="005574BA">
      <w:pPr>
        <w:ind w:right="282"/>
        <w:jc w:val="both"/>
        <w:rPr>
          <w:b/>
          <w:color w:val="000000"/>
          <w:sz w:val="20"/>
          <w:szCs w:val="20"/>
        </w:rPr>
      </w:pPr>
      <w:r w:rsidRPr="00DC0B99">
        <w:rPr>
          <w:b/>
          <w:color w:val="000000"/>
          <w:sz w:val="20"/>
          <w:szCs w:val="20"/>
        </w:rPr>
        <w:t xml:space="preserve">ІІІ. Опис </w:t>
      </w:r>
      <w:proofErr w:type="spellStart"/>
      <w:r w:rsidRPr="00DC0B99">
        <w:rPr>
          <w:b/>
          <w:color w:val="000000"/>
          <w:sz w:val="20"/>
          <w:szCs w:val="20"/>
        </w:rPr>
        <w:t>проєкту</w:t>
      </w:r>
      <w:proofErr w:type="spellEnd"/>
      <w:r w:rsidRPr="00DC0B99">
        <w:rPr>
          <w:b/>
          <w:color w:val="000000"/>
          <w:sz w:val="20"/>
          <w:szCs w:val="20"/>
        </w:rPr>
        <w:t>:</w:t>
      </w:r>
    </w:p>
    <w:p w14:paraId="3E42087C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</w:p>
    <w:p w14:paraId="064C41E9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3.1. Опис ____________________________________________________________________________</w:t>
      </w:r>
    </w:p>
    <w:p w14:paraId="36893859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_____________________________________________________________________________________</w:t>
      </w:r>
    </w:p>
    <w:p w14:paraId="49438AB8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_____________________________________________________________________________________</w:t>
      </w:r>
    </w:p>
    <w:p w14:paraId="3F2D8D42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_____________________________________________________________________________________</w:t>
      </w:r>
    </w:p>
    <w:p w14:paraId="519103B4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_____________________________________________________________________________________</w:t>
      </w:r>
    </w:p>
    <w:p w14:paraId="4347EB5B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</w:p>
    <w:p w14:paraId="391CC92B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</w:rPr>
        <w:t xml:space="preserve">3.2. </w:t>
      </w:r>
      <w:r>
        <w:rPr>
          <w:color w:val="000000"/>
          <w:sz w:val="20"/>
          <w:szCs w:val="20"/>
        </w:rPr>
        <w:t xml:space="preserve">Основні заходи в межах </w:t>
      </w:r>
      <w:proofErr w:type="spellStart"/>
      <w:r>
        <w:rPr>
          <w:color w:val="000000"/>
          <w:sz w:val="20"/>
          <w:szCs w:val="20"/>
        </w:rPr>
        <w:t>проє</w:t>
      </w:r>
      <w:r w:rsidRPr="00DC0B99">
        <w:rPr>
          <w:color w:val="000000"/>
          <w:sz w:val="20"/>
          <w:szCs w:val="20"/>
        </w:rPr>
        <w:t>кту</w:t>
      </w:r>
      <w:proofErr w:type="spellEnd"/>
      <w:r w:rsidRPr="00DC0B99">
        <w:rPr>
          <w:color w:val="000000"/>
          <w:sz w:val="20"/>
          <w:szCs w:val="20"/>
        </w:rPr>
        <w:t>:</w:t>
      </w:r>
      <w:r w:rsidRPr="00DC0B99">
        <w:rPr>
          <w:color w:val="000000"/>
        </w:rPr>
        <w:t xml:space="preserve"> </w:t>
      </w:r>
      <w:r w:rsidRPr="00DC0B99">
        <w:rPr>
          <w:color w:val="000000"/>
          <w:sz w:val="20"/>
          <w:szCs w:val="20"/>
        </w:rPr>
        <w:t>____________________________________________________</w:t>
      </w:r>
    </w:p>
    <w:p w14:paraId="205E388F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_____________________________________________________________________________________</w:t>
      </w:r>
    </w:p>
    <w:p w14:paraId="59AC99CB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_____________________________________________________________________________________</w:t>
      </w:r>
    </w:p>
    <w:p w14:paraId="4D94E466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_____________________________________________________________________________________</w:t>
      </w:r>
    </w:p>
    <w:p w14:paraId="640B0D38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_____________________________________________________________________________________</w:t>
      </w:r>
    </w:p>
    <w:p w14:paraId="17071A54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</w:p>
    <w:p w14:paraId="0689BB19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3.3. Очікувані результати _______________________________________________________________</w:t>
      </w:r>
    </w:p>
    <w:p w14:paraId="6CDB527F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_____________________________________________________________________________________</w:t>
      </w:r>
    </w:p>
    <w:p w14:paraId="34F8B69E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_____________________________________________________________________________________</w:t>
      </w:r>
    </w:p>
    <w:p w14:paraId="44829534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</w:p>
    <w:p w14:paraId="60A2C282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3.4. Сталість</w:t>
      </w:r>
      <w:r>
        <w:rPr>
          <w:color w:val="000000"/>
          <w:sz w:val="20"/>
          <w:szCs w:val="20"/>
        </w:rPr>
        <w:t xml:space="preserve"> і ефективність результатів </w:t>
      </w:r>
      <w:proofErr w:type="spellStart"/>
      <w:r>
        <w:rPr>
          <w:color w:val="000000"/>
          <w:sz w:val="20"/>
          <w:szCs w:val="20"/>
        </w:rPr>
        <w:t>проє</w:t>
      </w:r>
      <w:r w:rsidRPr="00DC0B99">
        <w:rPr>
          <w:color w:val="000000"/>
          <w:sz w:val="20"/>
          <w:szCs w:val="20"/>
        </w:rPr>
        <w:t>кту</w:t>
      </w:r>
      <w:proofErr w:type="spellEnd"/>
      <w:r w:rsidRPr="00DC0B99">
        <w:rPr>
          <w:color w:val="000000"/>
          <w:sz w:val="20"/>
          <w:szCs w:val="20"/>
        </w:rPr>
        <w:t>: ___________________________________________</w:t>
      </w:r>
    </w:p>
    <w:p w14:paraId="5F0CCE2A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_____________________________________________________________________________________</w:t>
      </w:r>
    </w:p>
    <w:p w14:paraId="094E1267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_____________________________________________________________________________________</w:t>
      </w:r>
    </w:p>
    <w:p w14:paraId="1324B789" w14:textId="77777777" w:rsidR="005574BA" w:rsidRDefault="005574BA" w:rsidP="005574BA">
      <w:pPr>
        <w:jc w:val="both"/>
        <w:rPr>
          <w:color w:val="000000"/>
          <w:sz w:val="20"/>
          <w:szCs w:val="20"/>
        </w:rPr>
      </w:pPr>
    </w:p>
    <w:p w14:paraId="02A1CC81" w14:textId="77777777" w:rsidR="005574BA" w:rsidRPr="003A2B67" w:rsidRDefault="005574BA" w:rsidP="005574B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3.5. Термін реалізації проєкту</w:t>
      </w:r>
      <w:r w:rsidRPr="003A2B67">
        <w:rPr>
          <w:color w:val="000000"/>
          <w:sz w:val="20"/>
          <w:szCs w:val="20"/>
        </w:rPr>
        <w:t>_______________________________________________________</w:t>
      </w:r>
      <w:r>
        <w:rPr>
          <w:color w:val="000000"/>
          <w:sz w:val="20"/>
          <w:szCs w:val="20"/>
        </w:rPr>
        <w:t>____</w:t>
      </w:r>
    </w:p>
    <w:p w14:paraId="142F1A27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</w:p>
    <w:p w14:paraId="6E0B00DE" w14:textId="77777777" w:rsidR="005574BA" w:rsidRPr="00DC0B99" w:rsidRDefault="005574BA" w:rsidP="005574BA">
      <w:pPr>
        <w:ind w:right="282"/>
        <w:rPr>
          <w:color w:val="000000"/>
          <w:sz w:val="20"/>
          <w:szCs w:val="20"/>
        </w:rPr>
      </w:pPr>
    </w:p>
    <w:p w14:paraId="372D260E" w14:textId="77777777" w:rsidR="005574BA" w:rsidRPr="00DC0B99" w:rsidRDefault="005574BA" w:rsidP="005574BA">
      <w:pPr>
        <w:ind w:right="282"/>
        <w:jc w:val="both"/>
        <w:rPr>
          <w:b/>
          <w:color w:val="000000"/>
          <w:sz w:val="20"/>
          <w:szCs w:val="20"/>
        </w:rPr>
      </w:pPr>
      <w:r w:rsidRPr="00DC0B99">
        <w:rPr>
          <w:b/>
          <w:color w:val="000000"/>
          <w:sz w:val="20"/>
          <w:szCs w:val="20"/>
          <w:lang w:val="en-US"/>
        </w:rPr>
        <w:t>IV</w:t>
      </w:r>
      <w:r w:rsidRPr="00DC0B99">
        <w:rPr>
          <w:b/>
          <w:color w:val="000000"/>
          <w:sz w:val="20"/>
          <w:szCs w:val="20"/>
        </w:rPr>
        <w:t>. Фінансова інформація:</w:t>
      </w:r>
    </w:p>
    <w:p w14:paraId="5A19C605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</w:p>
    <w:p w14:paraId="29CE8CFA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 xml:space="preserve">Загальна сума коштів, яка необхідна для реалізації </w:t>
      </w:r>
      <w:proofErr w:type="spellStart"/>
      <w:r w:rsidRPr="00DC0B99">
        <w:rPr>
          <w:color w:val="000000"/>
          <w:sz w:val="20"/>
          <w:szCs w:val="20"/>
        </w:rPr>
        <w:t>проєкту</w:t>
      </w:r>
      <w:proofErr w:type="spellEnd"/>
      <w:r w:rsidRPr="00DC0B99">
        <w:rPr>
          <w:color w:val="000000"/>
          <w:sz w:val="20"/>
          <w:szCs w:val="20"/>
        </w:rPr>
        <w:t>:</w:t>
      </w:r>
    </w:p>
    <w:p w14:paraId="74032085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 грн, з них:</w:t>
      </w:r>
    </w:p>
    <w:p w14:paraId="37037605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</w:p>
    <w:p w14:paraId="1AD36048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 грн., власні кошти</w:t>
      </w:r>
    </w:p>
    <w:p w14:paraId="3A21620E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 грн., кошти залучені в інших грантових програмах</w:t>
      </w:r>
    </w:p>
    <w:p w14:paraId="2DBB79E5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 грн., кошти залучені від інших інвесторів</w:t>
      </w:r>
    </w:p>
    <w:p w14:paraId="0C40129F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</w:p>
    <w:p w14:paraId="11171BBB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</w:p>
    <w:p w14:paraId="3E8F90BA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Загальний бюджет </w:t>
      </w:r>
      <w:proofErr w:type="spellStart"/>
      <w:r>
        <w:rPr>
          <w:color w:val="000000"/>
          <w:sz w:val="20"/>
          <w:szCs w:val="20"/>
        </w:rPr>
        <w:t>проє</w:t>
      </w:r>
      <w:r w:rsidRPr="00DC0B99">
        <w:rPr>
          <w:color w:val="000000"/>
          <w:sz w:val="20"/>
          <w:szCs w:val="20"/>
        </w:rPr>
        <w:t>кту</w:t>
      </w:r>
      <w:proofErr w:type="spellEnd"/>
      <w:r w:rsidRPr="00DC0B99">
        <w:rPr>
          <w:color w:val="000000"/>
          <w:sz w:val="20"/>
          <w:szCs w:val="20"/>
        </w:rPr>
        <w:t xml:space="preserve"> складається з:</w:t>
      </w:r>
    </w:p>
    <w:p w14:paraId="24B00777" w14:textId="77777777" w:rsidR="005574BA" w:rsidRPr="00DC0B99" w:rsidRDefault="005574BA" w:rsidP="005574BA">
      <w:pPr>
        <w:ind w:right="282"/>
        <w:rPr>
          <w:color w:val="000000"/>
          <w:sz w:val="20"/>
          <w:szCs w:val="20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805"/>
        <w:gridCol w:w="1866"/>
        <w:gridCol w:w="1725"/>
        <w:gridCol w:w="2469"/>
      </w:tblGrid>
      <w:tr w:rsidR="005574BA" w:rsidRPr="00DC0B99" w14:paraId="751F5CF9" w14:textId="77777777" w:rsidTr="00BF4FEB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162F" w14:textId="77777777" w:rsidR="005574BA" w:rsidRPr="00DC0B99" w:rsidRDefault="005574BA" w:rsidP="00BF4FEB">
            <w:pPr>
              <w:ind w:right="282"/>
              <w:jc w:val="center"/>
              <w:rPr>
                <w:color w:val="000000"/>
                <w:sz w:val="20"/>
                <w:szCs w:val="20"/>
              </w:rPr>
            </w:pPr>
            <w:r w:rsidRPr="00DC0B99">
              <w:rPr>
                <w:b/>
                <w:color w:val="000000"/>
                <w:sz w:val="20"/>
                <w:szCs w:val="20"/>
              </w:rPr>
              <w:t>Стаття витрат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B428" w14:textId="77777777" w:rsidR="005574BA" w:rsidRPr="00DC0B99" w:rsidRDefault="005574BA" w:rsidP="00BF4FEB">
            <w:pPr>
              <w:ind w:right="282"/>
              <w:jc w:val="center"/>
              <w:rPr>
                <w:color w:val="000000"/>
                <w:sz w:val="20"/>
                <w:szCs w:val="20"/>
              </w:rPr>
            </w:pPr>
            <w:r w:rsidRPr="00DC0B99">
              <w:rPr>
                <w:b/>
                <w:color w:val="000000"/>
                <w:sz w:val="20"/>
                <w:szCs w:val="20"/>
              </w:rPr>
              <w:t>Розрахунок статті витрат</w:t>
            </w:r>
          </w:p>
        </w:tc>
        <w:tc>
          <w:tcPr>
            <w:tcW w:w="5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4D60" w14:textId="77777777" w:rsidR="005574BA" w:rsidRPr="00DC0B99" w:rsidRDefault="005574BA" w:rsidP="00BF4FEB">
            <w:pPr>
              <w:ind w:right="282"/>
              <w:jc w:val="center"/>
              <w:rPr>
                <w:color w:val="000000"/>
                <w:sz w:val="20"/>
                <w:szCs w:val="20"/>
              </w:rPr>
            </w:pPr>
            <w:r w:rsidRPr="00DC0B99">
              <w:rPr>
                <w:b/>
                <w:color w:val="000000"/>
                <w:sz w:val="20"/>
                <w:szCs w:val="20"/>
              </w:rPr>
              <w:t>Джерела фінансування</w:t>
            </w:r>
          </w:p>
        </w:tc>
      </w:tr>
      <w:tr w:rsidR="005574BA" w:rsidRPr="00DC0B99" w14:paraId="29240543" w14:textId="77777777" w:rsidTr="00BF4FE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BB76" w14:textId="77777777" w:rsidR="005574BA" w:rsidRPr="00DC0B99" w:rsidRDefault="005574BA" w:rsidP="00BF4FEB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7336" w14:textId="77777777" w:rsidR="005574BA" w:rsidRPr="00DC0B99" w:rsidRDefault="005574BA" w:rsidP="00BF4FEB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B430" w14:textId="77777777" w:rsidR="005574BA" w:rsidRPr="00DC0B99" w:rsidRDefault="005574BA" w:rsidP="00BF4FEB">
            <w:pPr>
              <w:ind w:right="282"/>
              <w:jc w:val="center"/>
              <w:rPr>
                <w:b/>
                <w:color w:val="000000"/>
                <w:sz w:val="20"/>
                <w:szCs w:val="20"/>
              </w:rPr>
            </w:pPr>
            <w:r w:rsidRPr="00DC0B99">
              <w:rPr>
                <w:b/>
                <w:color w:val="000000"/>
                <w:sz w:val="20"/>
                <w:szCs w:val="20"/>
              </w:rPr>
              <w:t>Кошти бюджету</w:t>
            </w:r>
          </w:p>
          <w:p w14:paraId="0A97598D" w14:textId="77777777" w:rsidR="005574BA" w:rsidRPr="00DC0B99" w:rsidRDefault="005574BA" w:rsidP="00BF4FEB">
            <w:pPr>
              <w:ind w:right="282"/>
              <w:jc w:val="center"/>
              <w:rPr>
                <w:b/>
                <w:color w:val="000000"/>
                <w:sz w:val="20"/>
                <w:szCs w:val="20"/>
              </w:rPr>
            </w:pPr>
            <w:r w:rsidRPr="00DC0B99">
              <w:rPr>
                <w:b/>
                <w:color w:val="000000"/>
                <w:sz w:val="20"/>
                <w:szCs w:val="20"/>
              </w:rPr>
              <w:t>міської територіальної громади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2DF8" w14:textId="77777777" w:rsidR="005574BA" w:rsidRPr="00DC0B99" w:rsidRDefault="005574BA" w:rsidP="00BF4FEB">
            <w:pPr>
              <w:ind w:right="282"/>
              <w:jc w:val="center"/>
              <w:rPr>
                <w:b/>
                <w:color w:val="000000"/>
                <w:sz w:val="20"/>
                <w:szCs w:val="20"/>
              </w:rPr>
            </w:pPr>
            <w:r w:rsidRPr="00DC0B99">
              <w:rPr>
                <w:b/>
                <w:color w:val="000000"/>
                <w:sz w:val="20"/>
                <w:szCs w:val="20"/>
              </w:rPr>
              <w:t>Власні кошти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6253" w14:textId="77777777" w:rsidR="005574BA" w:rsidRPr="00DC0B99" w:rsidRDefault="005574BA" w:rsidP="00BF4FEB">
            <w:pPr>
              <w:tabs>
                <w:tab w:val="left" w:pos="1965"/>
              </w:tabs>
              <w:ind w:left="111" w:right="282"/>
              <w:jc w:val="center"/>
              <w:rPr>
                <w:b/>
                <w:color w:val="000000"/>
                <w:sz w:val="20"/>
                <w:szCs w:val="20"/>
              </w:rPr>
            </w:pPr>
            <w:r w:rsidRPr="00DC0B99">
              <w:rPr>
                <w:b/>
                <w:color w:val="000000"/>
                <w:sz w:val="20"/>
                <w:szCs w:val="20"/>
              </w:rPr>
              <w:t>Кошти залучені від інших інвесторів чи грантових програм</w:t>
            </w:r>
          </w:p>
        </w:tc>
      </w:tr>
      <w:tr w:rsidR="005574BA" w:rsidRPr="00DC0B99" w14:paraId="63329D6D" w14:textId="77777777" w:rsidTr="00BF4FE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9F99" w14:textId="77777777" w:rsidR="005574BA" w:rsidRPr="00DC0B99" w:rsidRDefault="005574BA" w:rsidP="00BF4FEB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9CA0" w14:textId="77777777" w:rsidR="005574BA" w:rsidRPr="00DC0B99" w:rsidRDefault="005574BA" w:rsidP="00BF4FEB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A37B" w14:textId="77777777" w:rsidR="005574BA" w:rsidRPr="00DC0B99" w:rsidRDefault="005574BA" w:rsidP="00BF4FEB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7B2C" w14:textId="77777777" w:rsidR="005574BA" w:rsidRPr="00DC0B99" w:rsidRDefault="005574BA" w:rsidP="00BF4FEB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50DA" w14:textId="77777777" w:rsidR="005574BA" w:rsidRPr="00DC0B99" w:rsidRDefault="005574BA" w:rsidP="00BF4FEB">
            <w:pPr>
              <w:ind w:right="282"/>
              <w:rPr>
                <w:color w:val="000000"/>
                <w:sz w:val="20"/>
                <w:szCs w:val="20"/>
              </w:rPr>
            </w:pPr>
          </w:p>
        </w:tc>
      </w:tr>
      <w:tr w:rsidR="005574BA" w:rsidRPr="00DC0B99" w14:paraId="679ED74B" w14:textId="77777777" w:rsidTr="00BF4FE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3D75" w14:textId="77777777" w:rsidR="005574BA" w:rsidRPr="00DC0B99" w:rsidRDefault="005574BA" w:rsidP="00BF4FEB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89B2" w14:textId="77777777" w:rsidR="005574BA" w:rsidRPr="00DC0B99" w:rsidRDefault="005574BA" w:rsidP="00BF4FEB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437B" w14:textId="77777777" w:rsidR="005574BA" w:rsidRPr="00DC0B99" w:rsidRDefault="005574BA" w:rsidP="00BF4FEB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D35F" w14:textId="77777777" w:rsidR="005574BA" w:rsidRPr="00DC0B99" w:rsidRDefault="005574BA" w:rsidP="00BF4FEB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CFF0" w14:textId="77777777" w:rsidR="005574BA" w:rsidRPr="00DC0B99" w:rsidRDefault="005574BA" w:rsidP="00BF4FEB">
            <w:pPr>
              <w:ind w:right="282"/>
              <w:rPr>
                <w:color w:val="000000"/>
                <w:sz w:val="20"/>
                <w:szCs w:val="20"/>
              </w:rPr>
            </w:pPr>
          </w:p>
        </w:tc>
      </w:tr>
      <w:tr w:rsidR="005574BA" w:rsidRPr="00DC0B99" w14:paraId="21DF00CC" w14:textId="77777777" w:rsidTr="00BF4FE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F6C" w14:textId="77777777" w:rsidR="005574BA" w:rsidRPr="00DC0B99" w:rsidRDefault="005574BA" w:rsidP="00BF4FEB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F0A6" w14:textId="77777777" w:rsidR="005574BA" w:rsidRPr="00DC0B99" w:rsidRDefault="005574BA" w:rsidP="00BF4FEB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BEB0" w14:textId="77777777" w:rsidR="005574BA" w:rsidRPr="00DC0B99" w:rsidRDefault="005574BA" w:rsidP="00BF4FEB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2A1F" w14:textId="77777777" w:rsidR="005574BA" w:rsidRPr="00DC0B99" w:rsidRDefault="005574BA" w:rsidP="00BF4FEB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CC57" w14:textId="77777777" w:rsidR="005574BA" w:rsidRPr="00DC0B99" w:rsidRDefault="005574BA" w:rsidP="00BF4FEB">
            <w:pPr>
              <w:ind w:right="282"/>
              <w:rPr>
                <w:color w:val="000000"/>
                <w:sz w:val="20"/>
                <w:szCs w:val="20"/>
              </w:rPr>
            </w:pPr>
          </w:p>
        </w:tc>
      </w:tr>
      <w:tr w:rsidR="005574BA" w:rsidRPr="00DC0B99" w14:paraId="1E471998" w14:textId="77777777" w:rsidTr="00BF4FE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47C3" w14:textId="77777777" w:rsidR="005574BA" w:rsidRPr="00DC0B99" w:rsidRDefault="005574BA" w:rsidP="00BF4FEB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B96A" w14:textId="77777777" w:rsidR="005574BA" w:rsidRPr="00DC0B99" w:rsidRDefault="005574BA" w:rsidP="00BF4FEB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EC7A" w14:textId="77777777" w:rsidR="005574BA" w:rsidRPr="00DC0B99" w:rsidRDefault="005574BA" w:rsidP="00BF4FEB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F46A" w14:textId="77777777" w:rsidR="005574BA" w:rsidRPr="00DC0B99" w:rsidRDefault="005574BA" w:rsidP="00BF4FEB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5629" w14:textId="77777777" w:rsidR="005574BA" w:rsidRPr="00DC0B99" w:rsidRDefault="005574BA" w:rsidP="00BF4FEB">
            <w:pPr>
              <w:ind w:right="282"/>
              <w:rPr>
                <w:color w:val="000000"/>
                <w:sz w:val="20"/>
                <w:szCs w:val="20"/>
              </w:rPr>
            </w:pPr>
          </w:p>
        </w:tc>
      </w:tr>
      <w:tr w:rsidR="005574BA" w:rsidRPr="00DC0B99" w14:paraId="62C8AE3D" w14:textId="77777777" w:rsidTr="00BF4FE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A6A0" w14:textId="77777777" w:rsidR="005574BA" w:rsidRPr="00DC0B99" w:rsidRDefault="005574BA" w:rsidP="00BF4FEB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09C4" w14:textId="77777777" w:rsidR="005574BA" w:rsidRPr="00DC0B99" w:rsidRDefault="005574BA" w:rsidP="00BF4FEB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5C2C" w14:textId="77777777" w:rsidR="005574BA" w:rsidRPr="00DC0B99" w:rsidRDefault="005574BA" w:rsidP="00BF4FEB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F81F" w14:textId="77777777" w:rsidR="005574BA" w:rsidRPr="00DC0B99" w:rsidRDefault="005574BA" w:rsidP="00BF4FEB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ABEF" w14:textId="77777777" w:rsidR="005574BA" w:rsidRPr="00DC0B99" w:rsidRDefault="005574BA" w:rsidP="00BF4FEB">
            <w:pPr>
              <w:ind w:right="282"/>
              <w:rPr>
                <w:color w:val="000000"/>
                <w:sz w:val="20"/>
                <w:szCs w:val="20"/>
              </w:rPr>
            </w:pPr>
          </w:p>
        </w:tc>
      </w:tr>
      <w:tr w:rsidR="005574BA" w:rsidRPr="00DC0B99" w14:paraId="3AF02151" w14:textId="77777777" w:rsidTr="00BF4FE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3FC3" w14:textId="77777777" w:rsidR="005574BA" w:rsidRPr="00DC0B99" w:rsidRDefault="005574BA" w:rsidP="00BF4FEB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015E" w14:textId="77777777" w:rsidR="005574BA" w:rsidRPr="00DC0B99" w:rsidRDefault="005574BA" w:rsidP="00BF4FEB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51B6" w14:textId="77777777" w:rsidR="005574BA" w:rsidRPr="00DC0B99" w:rsidRDefault="005574BA" w:rsidP="00BF4FEB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6F70" w14:textId="77777777" w:rsidR="005574BA" w:rsidRPr="00DC0B99" w:rsidRDefault="005574BA" w:rsidP="00BF4FEB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D7A0" w14:textId="77777777" w:rsidR="005574BA" w:rsidRPr="00DC0B99" w:rsidRDefault="005574BA" w:rsidP="00BF4FEB">
            <w:pPr>
              <w:ind w:right="282"/>
              <w:rPr>
                <w:color w:val="000000"/>
                <w:sz w:val="20"/>
                <w:szCs w:val="20"/>
              </w:rPr>
            </w:pPr>
          </w:p>
        </w:tc>
      </w:tr>
    </w:tbl>
    <w:p w14:paraId="293AF492" w14:textId="77777777" w:rsidR="005574BA" w:rsidRPr="00DC0B99" w:rsidRDefault="005574BA" w:rsidP="005574BA">
      <w:pPr>
        <w:ind w:right="282"/>
        <w:rPr>
          <w:color w:val="000000"/>
        </w:rPr>
      </w:pPr>
    </w:p>
    <w:p w14:paraId="55C55E34" w14:textId="77777777" w:rsidR="005574BA" w:rsidRPr="00DC0B99" w:rsidRDefault="005574BA" w:rsidP="005574BA">
      <w:pPr>
        <w:ind w:right="282"/>
        <w:jc w:val="both"/>
        <w:rPr>
          <w:b/>
          <w:color w:val="000000"/>
          <w:sz w:val="20"/>
          <w:szCs w:val="20"/>
        </w:rPr>
      </w:pPr>
      <w:r w:rsidRPr="00DC0B99">
        <w:rPr>
          <w:b/>
          <w:color w:val="000000"/>
          <w:sz w:val="20"/>
          <w:szCs w:val="20"/>
          <w:lang w:val="en-US"/>
        </w:rPr>
        <w:t>V</w:t>
      </w:r>
      <w:r w:rsidRPr="00DC0B99">
        <w:rPr>
          <w:b/>
          <w:color w:val="000000"/>
          <w:sz w:val="20"/>
          <w:szCs w:val="20"/>
        </w:rPr>
        <w:t>. Наймані працівники</w:t>
      </w:r>
    </w:p>
    <w:p w14:paraId="0FBBD094" w14:textId="77777777" w:rsidR="005574BA" w:rsidRPr="00DC0B99" w:rsidRDefault="005574BA" w:rsidP="005574BA">
      <w:pPr>
        <w:ind w:right="282"/>
        <w:jc w:val="both"/>
        <w:rPr>
          <w:b/>
          <w:color w:val="000000"/>
          <w:sz w:val="20"/>
          <w:szCs w:val="20"/>
        </w:rPr>
      </w:pPr>
    </w:p>
    <w:p w14:paraId="333D6F85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5.1. Кількість найманих працівників ________________________________________________</w:t>
      </w:r>
    </w:p>
    <w:p w14:paraId="56EC0C2B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5.2. Середня заробітна плата працівника _____________________________________________</w:t>
      </w:r>
    </w:p>
    <w:p w14:paraId="389BB912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</w:p>
    <w:p w14:paraId="4917AD26" w14:textId="77777777" w:rsidR="005574BA" w:rsidRPr="00DC0B99" w:rsidRDefault="005574BA" w:rsidP="005574BA">
      <w:pPr>
        <w:ind w:right="282"/>
        <w:jc w:val="both"/>
        <w:rPr>
          <w:b/>
          <w:color w:val="000000"/>
          <w:sz w:val="20"/>
          <w:szCs w:val="20"/>
        </w:rPr>
      </w:pPr>
      <w:r w:rsidRPr="00DC0B99">
        <w:rPr>
          <w:b/>
          <w:color w:val="000000"/>
          <w:sz w:val="20"/>
          <w:szCs w:val="20"/>
        </w:rPr>
        <w:t>VІ. Інформація про інші види фінансової допомоги, отриманої протягом трьох попередніх років</w:t>
      </w:r>
    </w:p>
    <w:p w14:paraId="2C5A5AD4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</w:p>
    <w:p w14:paraId="215B508F" w14:textId="77777777" w:rsidR="005574BA" w:rsidRPr="00DC0B99" w:rsidRDefault="005574BA" w:rsidP="005574BA">
      <w:pPr>
        <w:ind w:right="282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6.1. Назва та загальна сума державної допомоги __________________________________________________________________</w:t>
      </w:r>
      <w:r>
        <w:rPr>
          <w:color w:val="000000"/>
          <w:sz w:val="20"/>
          <w:szCs w:val="20"/>
        </w:rPr>
        <w:t>______________</w:t>
      </w:r>
    </w:p>
    <w:p w14:paraId="472E33BF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</w:t>
      </w:r>
    </w:p>
    <w:p w14:paraId="52841042" w14:textId="77777777" w:rsidR="005574BA" w:rsidRPr="00DC0B99" w:rsidRDefault="005574BA" w:rsidP="005574BA">
      <w:pPr>
        <w:ind w:right="282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6.2. Назва та загальна сума не державної допомоги __________________________________________________________________</w:t>
      </w:r>
      <w:r>
        <w:rPr>
          <w:color w:val="000000"/>
          <w:sz w:val="20"/>
          <w:szCs w:val="20"/>
        </w:rPr>
        <w:t>______________</w:t>
      </w:r>
    </w:p>
    <w:p w14:paraId="2F70A711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</w:t>
      </w:r>
    </w:p>
    <w:p w14:paraId="0FC61105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</w:p>
    <w:p w14:paraId="3C879820" w14:textId="77777777" w:rsidR="005574BA" w:rsidRPr="00DC0B99" w:rsidRDefault="005574BA" w:rsidP="005574BA">
      <w:pPr>
        <w:ind w:right="282"/>
        <w:jc w:val="both"/>
        <w:rPr>
          <w:b/>
          <w:color w:val="000000"/>
          <w:sz w:val="20"/>
          <w:szCs w:val="20"/>
        </w:rPr>
      </w:pPr>
      <w:r w:rsidRPr="00DC0B99">
        <w:rPr>
          <w:b/>
          <w:color w:val="000000"/>
          <w:sz w:val="20"/>
          <w:szCs w:val="20"/>
        </w:rPr>
        <w:t>VІІ. Інформація щодо інших грантових програм, на які учасник подавав заявку</w:t>
      </w:r>
    </w:p>
    <w:p w14:paraId="38E3DD04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</w:p>
    <w:p w14:paraId="18A2B0AE" w14:textId="77777777" w:rsidR="005574BA" w:rsidRPr="00DC0B99" w:rsidRDefault="005574BA" w:rsidP="005574BA">
      <w:pPr>
        <w:ind w:right="282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7.1. Назва та загальна сума грантової програми: _____________________________________________________</w:t>
      </w:r>
      <w:r>
        <w:rPr>
          <w:color w:val="000000"/>
          <w:sz w:val="20"/>
          <w:szCs w:val="20"/>
        </w:rPr>
        <w:t>___________________________</w:t>
      </w:r>
    </w:p>
    <w:p w14:paraId="3460CEF7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</w:t>
      </w:r>
    </w:p>
    <w:p w14:paraId="00F0A5B6" w14:textId="77777777" w:rsidR="005574BA" w:rsidRDefault="005574BA" w:rsidP="005574BA">
      <w:pPr>
        <w:ind w:right="282"/>
        <w:jc w:val="both"/>
        <w:rPr>
          <w:b/>
          <w:color w:val="000000"/>
          <w:sz w:val="20"/>
          <w:szCs w:val="20"/>
        </w:rPr>
      </w:pPr>
    </w:p>
    <w:p w14:paraId="2B11F1A3" w14:textId="77777777" w:rsidR="005574BA" w:rsidRDefault="005574BA" w:rsidP="005574BA">
      <w:pPr>
        <w:ind w:right="282"/>
        <w:jc w:val="both"/>
        <w:rPr>
          <w:b/>
          <w:color w:val="000000"/>
          <w:sz w:val="20"/>
          <w:szCs w:val="20"/>
        </w:rPr>
      </w:pPr>
    </w:p>
    <w:p w14:paraId="6A6FCEBC" w14:textId="77777777" w:rsidR="005574BA" w:rsidRPr="00674436" w:rsidRDefault="005574BA" w:rsidP="005574BA">
      <w:pPr>
        <w:ind w:right="282"/>
        <w:jc w:val="both"/>
        <w:rPr>
          <w:b/>
          <w:color w:val="000000"/>
          <w:sz w:val="20"/>
          <w:szCs w:val="20"/>
        </w:rPr>
      </w:pPr>
      <w:r w:rsidRPr="00674436">
        <w:rPr>
          <w:b/>
          <w:color w:val="000000"/>
          <w:sz w:val="20"/>
          <w:szCs w:val="20"/>
        </w:rPr>
        <w:t>VII</w:t>
      </w:r>
      <w:r>
        <w:rPr>
          <w:b/>
          <w:color w:val="000000"/>
          <w:sz w:val="20"/>
          <w:szCs w:val="20"/>
        </w:rPr>
        <w:t>І</w:t>
      </w:r>
      <w:r w:rsidRPr="00674436">
        <w:rPr>
          <w:b/>
          <w:color w:val="000000"/>
          <w:sz w:val="20"/>
          <w:szCs w:val="20"/>
        </w:rPr>
        <w:t xml:space="preserve">. Наявність сталих контактів та здійснення господарської діяльності з особами, які проживають на території АР Крим, тимчасово окупованих територіях України, </w:t>
      </w:r>
      <w:proofErr w:type="spellStart"/>
      <w:r w:rsidRPr="00674436">
        <w:rPr>
          <w:b/>
          <w:color w:val="000000"/>
          <w:sz w:val="20"/>
          <w:szCs w:val="20"/>
        </w:rPr>
        <w:t>рф</w:t>
      </w:r>
      <w:proofErr w:type="spellEnd"/>
      <w:r w:rsidRPr="00674436">
        <w:rPr>
          <w:b/>
          <w:color w:val="000000"/>
          <w:sz w:val="20"/>
          <w:szCs w:val="20"/>
        </w:rPr>
        <w:t xml:space="preserve">, </w:t>
      </w:r>
      <w:proofErr w:type="spellStart"/>
      <w:r w:rsidRPr="00674436">
        <w:rPr>
          <w:b/>
          <w:color w:val="000000"/>
          <w:sz w:val="20"/>
          <w:szCs w:val="20"/>
        </w:rPr>
        <w:t>рб</w:t>
      </w:r>
      <w:proofErr w:type="spellEnd"/>
      <w:r w:rsidRPr="00674436">
        <w:rPr>
          <w:b/>
          <w:color w:val="000000"/>
          <w:sz w:val="20"/>
          <w:szCs w:val="20"/>
        </w:rPr>
        <w:t>, країн СНД</w:t>
      </w:r>
    </w:p>
    <w:p w14:paraId="5E5AE371" w14:textId="77777777" w:rsidR="005574BA" w:rsidRDefault="005574BA" w:rsidP="005574BA">
      <w:pPr>
        <w:ind w:right="282"/>
        <w:jc w:val="both"/>
      </w:pPr>
    </w:p>
    <w:p w14:paraId="5FD43FD0" w14:textId="77777777" w:rsidR="005574BA" w:rsidRPr="00674436" w:rsidRDefault="005574BA" w:rsidP="005574BA">
      <w:pPr>
        <w:ind w:right="282"/>
        <w:rPr>
          <w:color w:val="000000"/>
          <w:sz w:val="20"/>
          <w:szCs w:val="20"/>
        </w:rPr>
      </w:pPr>
      <w:r w:rsidRPr="007645B3">
        <w:rPr>
          <w:sz w:val="20"/>
          <w:szCs w:val="20"/>
        </w:rPr>
        <w:t>8</w:t>
      </w:r>
      <w:r w:rsidRPr="00674436">
        <w:rPr>
          <w:color w:val="000000"/>
          <w:sz w:val="20"/>
          <w:szCs w:val="20"/>
        </w:rPr>
        <w:t>.1. Н</w:t>
      </w:r>
      <w:r>
        <w:rPr>
          <w:color w:val="000000"/>
          <w:sz w:val="20"/>
          <w:szCs w:val="20"/>
        </w:rPr>
        <w:t>азва контрагента, адреса, напрямок</w:t>
      </w:r>
      <w:r w:rsidRPr="00674436">
        <w:rPr>
          <w:color w:val="000000"/>
          <w:sz w:val="20"/>
          <w:szCs w:val="20"/>
        </w:rPr>
        <w:t xml:space="preserve"> здійснення господарської діяльності</w:t>
      </w:r>
      <w:r>
        <w:rPr>
          <w:color w:val="000000"/>
          <w:sz w:val="20"/>
          <w:szCs w:val="20"/>
        </w:rPr>
        <w:t xml:space="preserve">: </w:t>
      </w:r>
      <w:r w:rsidRPr="00674436">
        <w:rPr>
          <w:color w:val="000000"/>
          <w:sz w:val="20"/>
          <w:szCs w:val="20"/>
        </w:rPr>
        <w:t>_____</w:t>
      </w:r>
      <w:r>
        <w:rPr>
          <w:color w:val="000000"/>
          <w:sz w:val="20"/>
          <w:szCs w:val="20"/>
        </w:rPr>
        <w:t>_____________</w:t>
      </w:r>
      <w:r w:rsidRPr="00674436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>_____________________________________________________________</w:t>
      </w:r>
    </w:p>
    <w:p w14:paraId="6CA0FFA0" w14:textId="77777777" w:rsidR="005574BA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674436">
        <w:rPr>
          <w:color w:val="000000"/>
          <w:sz w:val="20"/>
          <w:szCs w:val="20"/>
        </w:rPr>
        <w:t>_______________________________________________________</w:t>
      </w:r>
      <w:r>
        <w:rPr>
          <w:color w:val="000000"/>
          <w:sz w:val="20"/>
          <w:szCs w:val="20"/>
        </w:rPr>
        <w:t>_________________________</w:t>
      </w:r>
    </w:p>
    <w:p w14:paraId="777BA0FF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</w:p>
    <w:p w14:paraId="5CDC4AD9" w14:textId="77777777" w:rsidR="005574BA" w:rsidRPr="00DC0B99" w:rsidRDefault="005574BA" w:rsidP="005574BA">
      <w:pPr>
        <w:ind w:right="282"/>
        <w:rPr>
          <w:sz w:val="20"/>
          <w:szCs w:val="20"/>
        </w:rPr>
      </w:pPr>
    </w:p>
    <w:p w14:paraId="0A305C8C" w14:textId="77777777" w:rsidR="005574BA" w:rsidRPr="00DC0B99" w:rsidRDefault="005574BA" w:rsidP="005574BA">
      <w:pPr>
        <w:ind w:right="282"/>
        <w:rPr>
          <w:sz w:val="20"/>
          <w:szCs w:val="20"/>
        </w:rPr>
      </w:pPr>
    </w:p>
    <w:p w14:paraId="7C5B280B" w14:textId="77777777" w:rsidR="005574BA" w:rsidRPr="00DC0B99" w:rsidRDefault="005574BA" w:rsidP="005574BA">
      <w:pPr>
        <w:ind w:right="282"/>
      </w:pPr>
    </w:p>
    <w:p w14:paraId="501C2F3F" w14:textId="77777777" w:rsidR="005574BA" w:rsidRPr="00DC0B99" w:rsidRDefault="005574BA" w:rsidP="005574BA">
      <w:pPr>
        <w:ind w:right="282"/>
        <w:rPr>
          <w:sz w:val="20"/>
          <w:szCs w:val="20"/>
        </w:rPr>
      </w:pPr>
    </w:p>
    <w:p w14:paraId="644D6A76" w14:textId="77777777" w:rsidR="005574BA" w:rsidRPr="00DC0B99" w:rsidRDefault="005574BA" w:rsidP="005574BA">
      <w:pPr>
        <w:ind w:right="282"/>
        <w:rPr>
          <w:sz w:val="20"/>
          <w:szCs w:val="20"/>
        </w:rPr>
      </w:pPr>
    </w:p>
    <w:p w14:paraId="08FA2443" w14:textId="77777777" w:rsidR="005574BA" w:rsidRPr="00DC0B99" w:rsidRDefault="005574BA" w:rsidP="005574BA">
      <w:pPr>
        <w:ind w:right="282"/>
        <w:rPr>
          <w:sz w:val="20"/>
          <w:szCs w:val="20"/>
        </w:rPr>
      </w:pPr>
    </w:p>
    <w:p w14:paraId="7F4DC752" w14:textId="77777777" w:rsidR="005574BA" w:rsidRPr="00DC0B99" w:rsidRDefault="005574BA" w:rsidP="005574BA">
      <w:pPr>
        <w:ind w:right="282"/>
        <w:rPr>
          <w:sz w:val="20"/>
          <w:szCs w:val="20"/>
        </w:rPr>
      </w:pPr>
    </w:p>
    <w:p w14:paraId="65E4A2B4" w14:textId="77777777" w:rsidR="005574BA" w:rsidRPr="00DC0B99" w:rsidRDefault="005574BA" w:rsidP="005574BA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«___» _____________ 20___ р.</w:t>
      </w:r>
      <w:r w:rsidRPr="00DC0B99">
        <w:rPr>
          <w:color w:val="000000"/>
          <w:sz w:val="20"/>
          <w:szCs w:val="20"/>
        </w:rPr>
        <w:tab/>
      </w:r>
      <w:r w:rsidRPr="00DC0B99">
        <w:rPr>
          <w:color w:val="000000"/>
          <w:sz w:val="20"/>
          <w:szCs w:val="20"/>
        </w:rPr>
        <w:tab/>
        <w:t>__</w:t>
      </w:r>
      <w:r>
        <w:rPr>
          <w:color w:val="000000"/>
          <w:sz w:val="20"/>
          <w:szCs w:val="20"/>
        </w:rPr>
        <w:t>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</w:t>
      </w:r>
    </w:p>
    <w:p w14:paraId="0F42AE6F" w14:textId="77777777" w:rsidR="005574BA" w:rsidRPr="004D14A6" w:rsidRDefault="005574BA" w:rsidP="005574BA">
      <w:pPr>
        <w:ind w:left="3540"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(підпис)</w:t>
      </w:r>
      <w:r w:rsidRPr="00DC0B99">
        <w:rPr>
          <w:color w:val="000000"/>
          <w:sz w:val="20"/>
          <w:szCs w:val="20"/>
        </w:rPr>
        <w:tab/>
      </w:r>
      <w:r w:rsidRPr="00DC0B99">
        <w:rPr>
          <w:color w:val="000000"/>
          <w:sz w:val="20"/>
          <w:szCs w:val="20"/>
        </w:rPr>
        <w:tab/>
      </w:r>
      <w:r w:rsidRPr="00DC0B99">
        <w:rPr>
          <w:color w:val="000000"/>
          <w:sz w:val="20"/>
          <w:szCs w:val="20"/>
        </w:rPr>
        <w:tab/>
      </w:r>
      <w:r w:rsidRPr="00DC0B99">
        <w:rPr>
          <w:color w:val="000000"/>
          <w:sz w:val="20"/>
          <w:szCs w:val="20"/>
        </w:rPr>
        <w:tab/>
        <w:t>(прізвище, ім’я, по-батькові)</w:t>
      </w:r>
    </w:p>
    <w:p w14:paraId="0C2A800A" w14:textId="77777777" w:rsidR="005574BA" w:rsidRPr="004D14A6" w:rsidRDefault="005574BA" w:rsidP="005574BA">
      <w:pPr>
        <w:ind w:right="282"/>
        <w:rPr>
          <w:sz w:val="20"/>
          <w:szCs w:val="20"/>
        </w:rPr>
      </w:pPr>
    </w:p>
    <w:p w14:paraId="557EBD73" w14:textId="77777777" w:rsidR="005574BA" w:rsidRDefault="005574BA" w:rsidP="005574BA">
      <w:pPr>
        <w:ind w:right="282" w:firstLine="708"/>
        <w:jc w:val="both"/>
        <w:rPr>
          <w:sz w:val="20"/>
          <w:szCs w:val="20"/>
        </w:rPr>
      </w:pPr>
    </w:p>
    <w:p w14:paraId="7A36B8FE" w14:textId="77777777" w:rsidR="005574BA" w:rsidRDefault="005574BA" w:rsidP="005574BA">
      <w:pPr>
        <w:ind w:right="282" w:firstLine="708"/>
        <w:jc w:val="both"/>
        <w:rPr>
          <w:sz w:val="20"/>
          <w:szCs w:val="20"/>
        </w:rPr>
      </w:pPr>
    </w:p>
    <w:p w14:paraId="2063EEC6" w14:textId="77777777" w:rsidR="005574BA" w:rsidRDefault="005574BA" w:rsidP="005574BA">
      <w:pPr>
        <w:ind w:right="282" w:firstLine="708"/>
        <w:jc w:val="both"/>
        <w:rPr>
          <w:sz w:val="20"/>
          <w:szCs w:val="20"/>
        </w:rPr>
      </w:pPr>
    </w:p>
    <w:p w14:paraId="34CBD734" w14:textId="77777777" w:rsidR="005574BA" w:rsidRDefault="005574BA" w:rsidP="005574BA">
      <w:pPr>
        <w:ind w:right="282" w:firstLine="708"/>
        <w:jc w:val="both"/>
        <w:rPr>
          <w:sz w:val="20"/>
          <w:szCs w:val="20"/>
        </w:rPr>
      </w:pPr>
    </w:p>
    <w:p w14:paraId="0B0BC55A" w14:textId="77777777" w:rsidR="005574BA" w:rsidRDefault="005574BA" w:rsidP="005574BA">
      <w:pPr>
        <w:ind w:right="282" w:firstLine="708"/>
        <w:jc w:val="both"/>
        <w:rPr>
          <w:sz w:val="20"/>
          <w:szCs w:val="20"/>
        </w:rPr>
      </w:pPr>
    </w:p>
    <w:p w14:paraId="5D9ED0E8" w14:textId="77777777" w:rsidR="005574BA" w:rsidRDefault="005574BA" w:rsidP="005574BA">
      <w:pPr>
        <w:ind w:right="282" w:firstLine="708"/>
        <w:jc w:val="both"/>
        <w:rPr>
          <w:sz w:val="20"/>
          <w:szCs w:val="20"/>
        </w:rPr>
      </w:pPr>
    </w:p>
    <w:p w14:paraId="30C12B80" w14:textId="77777777" w:rsidR="005574BA" w:rsidRDefault="005574BA" w:rsidP="005574BA">
      <w:pPr>
        <w:ind w:right="282"/>
        <w:jc w:val="both"/>
      </w:pPr>
      <w:r w:rsidRPr="00F87D5B">
        <w:t>В. о. начальника управління економіки</w:t>
      </w:r>
      <w:r>
        <w:tab/>
      </w:r>
      <w:r>
        <w:tab/>
      </w:r>
      <w:r>
        <w:tab/>
      </w:r>
      <w:r>
        <w:tab/>
      </w:r>
      <w:r w:rsidRPr="00F87D5B">
        <w:t>Наталія САХАРОВА</w:t>
      </w:r>
    </w:p>
    <w:p w14:paraId="7DAE9175" w14:textId="77777777" w:rsidR="005574BA" w:rsidRPr="00F41606" w:rsidRDefault="005574BA" w:rsidP="005574BA">
      <w:pPr>
        <w:ind w:right="282" w:firstLine="708"/>
        <w:jc w:val="both"/>
      </w:pPr>
      <w:r w:rsidRPr="00F41606">
        <w:tab/>
      </w:r>
      <w:r w:rsidRPr="00F41606">
        <w:tab/>
      </w:r>
      <w:r w:rsidRPr="00F41606">
        <w:tab/>
      </w:r>
    </w:p>
    <w:p w14:paraId="2D0F2C0B" w14:textId="77777777" w:rsidR="005574BA" w:rsidRPr="004D14A6" w:rsidRDefault="005574BA" w:rsidP="005574BA">
      <w:pPr>
        <w:ind w:right="282" w:firstLine="708"/>
        <w:jc w:val="both"/>
        <w:rPr>
          <w:sz w:val="20"/>
          <w:szCs w:val="20"/>
        </w:rPr>
      </w:pPr>
    </w:p>
    <w:p w14:paraId="7DAC17A0" w14:textId="1810AFE5" w:rsidR="00D72689" w:rsidRPr="005574BA" w:rsidRDefault="00D72689" w:rsidP="00D72689">
      <w:pPr>
        <w:jc w:val="both"/>
        <w:rPr>
          <w:lang w:eastAsia="ru-RU"/>
        </w:rPr>
      </w:pPr>
    </w:p>
    <w:sectPr w:rsidR="00D72689" w:rsidRPr="005574BA" w:rsidSect="0023096F">
      <w:headerReference w:type="default" r:id="rId13"/>
      <w:pgSz w:w="11906" w:h="16838"/>
      <w:pgMar w:top="567" w:right="567" w:bottom="567" w:left="1985" w:header="567" w:footer="11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66B0" w14:textId="77777777" w:rsidR="0023096F" w:rsidRDefault="0023096F">
      <w:r>
        <w:separator/>
      </w:r>
    </w:p>
  </w:endnote>
  <w:endnote w:type="continuationSeparator" w:id="0">
    <w:p w14:paraId="6F98F170" w14:textId="77777777" w:rsidR="0023096F" w:rsidRDefault="0023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02C1" w14:textId="77777777" w:rsidR="0023096F" w:rsidRDefault="0023096F">
      <w:r>
        <w:separator/>
      </w:r>
    </w:p>
  </w:footnote>
  <w:footnote w:type="continuationSeparator" w:id="0">
    <w:p w14:paraId="05EA5282" w14:textId="77777777" w:rsidR="0023096F" w:rsidRDefault="00230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7"/>
        <w:szCs w:val="17"/>
      </w:rPr>
      <w:id w:val="-1080280167"/>
      <w:docPartObj>
        <w:docPartGallery w:val="Page Numbers (Top of Page)"/>
        <w:docPartUnique/>
      </w:docPartObj>
    </w:sdtPr>
    <w:sdtContent>
      <w:p w14:paraId="50272927" w14:textId="4933CD16" w:rsidR="00C36A18" w:rsidRPr="00233190" w:rsidRDefault="00C36A18" w:rsidP="00E47D8A">
        <w:pPr>
          <w:tabs>
            <w:tab w:val="left" w:pos="9498"/>
          </w:tabs>
          <w:ind w:right="849" w:firstLine="142"/>
          <w:jc w:val="center"/>
          <w:rPr>
            <w:b/>
            <w:sz w:val="16"/>
            <w:szCs w:val="16"/>
            <w:lang w:eastAsia="ru-RU"/>
          </w:rPr>
        </w:pPr>
      </w:p>
      <w:p w14:paraId="513934E2" w14:textId="53AA8566" w:rsidR="005547B4" w:rsidRPr="00233190" w:rsidRDefault="00233190" w:rsidP="00233190">
        <w:pPr>
          <w:tabs>
            <w:tab w:val="left" w:pos="0"/>
            <w:tab w:val="left" w:pos="765"/>
            <w:tab w:val="center" w:pos="4324"/>
          </w:tabs>
          <w:ind w:right="423"/>
          <w:rPr>
            <w:sz w:val="17"/>
            <w:szCs w:val="17"/>
          </w:rPr>
        </w:pPr>
        <w:r>
          <w:rPr>
            <w:sz w:val="17"/>
            <w:szCs w:val="17"/>
          </w:rPr>
          <w:tab/>
        </w:r>
        <w:r>
          <w:rPr>
            <w:sz w:val="17"/>
            <w:szCs w:val="17"/>
          </w:rPr>
          <w:tab/>
        </w:r>
        <w:r w:rsidR="005056F0" w:rsidRPr="00233190">
          <w:rPr>
            <w:noProof/>
            <w:lang w:eastAsia="uk-U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21A04C7" wp14:editId="513DFF2C">
                  <wp:simplePos x="0" y="0"/>
                  <wp:positionH relativeFrom="margin">
                    <wp:align>right</wp:align>
                  </wp:positionH>
                  <wp:positionV relativeFrom="margin">
                    <wp:posOffset>-219682</wp:posOffset>
                  </wp:positionV>
                  <wp:extent cx="369653" cy="198783"/>
                  <wp:effectExtent l="0" t="0" r="0" b="0"/>
                  <wp:wrapNone/>
                  <wp:docPr id="221" name="Текстове поле 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9653" cy="19878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8606848" w14:textId="77777777" w:rsidR="00B65A37" w:rsidRDefault="00B65A37" w:rsidP="005056F0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443DC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21A04C7"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е поле 221" o:spid="_x0000_s1034" type="#_x0000_t202" style="position:absolute;margin-left:-22.1pt;margin-top:-17.3pt;width:29.1pt;height:15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" o:allowincell="f" fillcolor="#acb9ca [1311]" stroked="f">
                  <v:textbox inset=",0,,0">
                    <w:txbxContent>
                      <w:p w14:paraId="18606848" w14:textId="77777777" w:rsidR="00B65A37" w:rsidRDefault="00B65A37" w:rsidP="005056F0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443DC">
                          <w:rPr>
                            <w:noProof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  <w:p w14:paraId="1AAE9DF7" w14:textId="66782BA3" w:rsidR="005547B4" w:rsidRDefault="005547B4" w:rsidP="005056F0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359340"/>
      <w:docPartObj>
        <w:docPartGallery w:val="Page Numbers (Top of Page)"/>
        <w:docPartUnique/>
      </w:docPartObj>
    </w:sdtPr>
    <w:sdtContent>
      <w:p w14:paraId="3A196342" w14:textId="77777777" w:rsidR="00000000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B01BCD4" w14:textId="77777777" w:rsidR="00000000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1572"/>
        </w:tabs>
        <w:ind w:left="1572" w:hanging="864"/>
      </w:pPr>
      <w:rPr>
        <w:rFonts w:ascii="Arial" w:hAnsi="Aria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2662899"/>
    <w:multiLevelType w:val="multilevel"/>
    <w:tmpl w:val="5A1A022A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5" w15:restartNumberingAfterBreak="0">
    <w:nsid w:val="039B7308"/>
    <w:multiLevelType w:val="multilevel"/>
    <w:tmpl w:val="EFE61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9966A0C"/>
    <w:multiLevelType w:val="hybridMultilevel"/>
    <w:tmpl w:val="8D0CAD12"/>
    <w:lvl w:ilvl="0" w:tplc="C0783B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1779D"/>
    <w:multiLevelType w:val="multilevel"/>
    <w:tmpl w:val="08A4F77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 w15:restartNumberingAfterBreak="0">
    <w:nsid w:val="0C233AD7"/>
    <w:multiLevelType w:val="hybridMultilevel"/>
    <w:tmpl w:val="D172A5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213C8"/>
    <w:multiLevelType w:val="hybridMultilevel"/>
    <w:tmpl w:val="04FC82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15818"/>
    <w:multiLevelType w:val="hybridMultilevel"/>
    <w:tmpl w:val="B2B0A15E"/>
    <w:lvl w:ilvl="0" w:tplc="451A8A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D8F7200"/>
    <w:multiLevelType w:val="hybridMultilevel"/>
    <w:tmpl w:val="6FDCD900"/>
    <w:lvl w:ilvl="0" w:tplc="451A8A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E5B1CEF"/>
    <w:multiLevelType w:val="hybridMultilevel"/>
    <w:tmpl w:val="9998F304"/>
    <w:lvl w:ilvl="0" w:tplc="8480A4F8">
      <w:start w:val="1"/>
      <w:numFmt w:val="decimal"/>
      <w:lvlText w:val="%1."/>
      <w:lvlJc w:val="left"/>
      <w:pPr>
        <w:ind w:left="720" w:hanging="360"/>
      </w:pPr>
      <w:rPr>
        <w:rFonts w:ascii="Century Gothic" w:eastAsiaTheme="minorEastAsia" w:hAnsi="Century Gothic" w:cstheme="minorBidi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36B4A"/>
    <w:multiLevelType w:val="hybridMultilevel"/>
    <w:tmpl w:val="836EBC1C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7E620D5"/>
    <w:multiLevelType w:val="multilevel"/>
    <w:tmpl w:val="60F4FA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90E0B61"/>
    <w:multiLevelType w:val="hybridMultilevel"/>
    <w:tmpl w:val="8A4C2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852AF"/>
    <w:multiLevelType w:val="hybridMultilevel"/>
    <w:tmpl w:val="80AA8A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81F97"/>
    <w:multiLevelType w:val="hybridMultilevel"/>
    <w:tmpl w:val="19F4E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17960"/>
    <w:multiLevelType w:val="multilevel"/>
    <w:tmpl w:val="EFE61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F2C30DE"/>
    <w:multiLevelType w:val="hybridMultilevel"/>
    <w:tmpl w:val="E118F712"/>
    <w:lvl w:ilvl="0" w:tplc="451A8A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7474512"/>
    <w:multiLevelType w:val="hybridMultilevel"/>
    <w:tmpl w:val="0C2AEA66"/>
    <w:lvl w:ilvl="0" w:tplc="451A8AF8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1" w15:restartNumberingAfterBreak="0">
    <w:nsid w:val="49CC6215"/>
    <w:multiLevelType w:val="hybridMultilevel"/>
    <w:tmpl w:val="11A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26C5B"/>
    <w:multiLevelType w:val="hybridMultilevel"/>
    <w:tmpl w:val="C6A412B0"/>
    <w:lvl w:ilvl="0" w:tplc="1226B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A6FDA"/>
    <w:multiLevelType w:val="multilevel"/>
    <w:tmpl w:val="1518B7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0812F30"/>
    <w:multiLevelType w:val="hybridMultilevel"/>
    <w:tmpl w:val="83747908"/>
    <w:lvl w:ilvl="0" w:tplc="7FD809D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C577E"/>
    <w:multiLevelType w:val="hybridMultilevel"/>
    <w:tmpl w:val="9D74E762"/>
    <w:lvl w:ilvl="0" w:tplc="1DFEF9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35EBB"/>
    <w:multiLevelType w:val="hybridMultilevel"/>
    <w:tmpl w:val="009CDE84"/>
    <w:lvl w:ilvl="0" w:tplc="451A8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953EB"/>
    <w:multiLevelType w:val="hybridMultilevel"/>
    <w:tmpl w:val="B61A7356"/>
    <w:lvl w:ilvl="0" w:tplc="1922786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color w:val="ACB9CA" w:themeColor="text2" w:themeTint="66"/>
        <w:u w:color="D5DCE4" w:themeColor="text2" w:themeTint="3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F47D5"/>
    <w:multiLevelType w:val="multilevel"/>
    <w:tmpl w:val="0EE82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67D23CDB"/>
    <w:multiLevelType w:val="hybridMultilevel"/>
    <w:tmpl w:val="EA567888"/>
    <w:lvl w:ilvl="0" w:tplc="451A8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4558E"/>
    <w:multiLevelType w:val="hybridMultilevel"/>
    <w:tmpl w:val="F07441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B9CA" w:themeColor="text2" w:themeTint="66"/>
        <w:u w:color="D5DCE4" w:themeColor="text2" w:themeTint="3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F74EB"/>
    <w:multiLevelType w:val="hybridMultilevel"/>
    <w:tmpl w:val="4956C76E"/>
    <w:lvl w:ilvl="0" w:tplc="451A8AF8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2" w15:restartNumberingAfterBreak="0">
    <w:nsid w:val="69CD1BA3"/>
    <w:multiLevelType w:val="hybridMultilevel"/>
    <w:tmpl w:val="C8BC5178"/>
    <w:lvl w:ilvl="0" w:tplc="451A8A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D035C87"/>
    <w:multiLevelType w:val="hybridMultilevel"/>
    <w:tmpl w:val="CC92A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42C26"/>
    <w:multiLevelType w:val="multilevel"/>
    <w:tmpl w:val="60F4FA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4C02E4B"/>
    <w:multiLevelType w:val="multilevel"/>
    <w:tmpl w:val="F3A45EB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6FD0CF7"/>
    <w:multiLevelType w:val="hybridMultilevel"/>
    <w:tmpl w:val="67E41900"/>
    <w:lvl w:ilvl="0" w:tplc="0C2EAABC">
      <w:start w:val="1"/>
      <w:numFmt w:val="decimal"/>
      <w:lvlText w:val="%1."/>
      <w:lvlJc w:val="left"/>
      <w:pPr>
        <w:ind w:left="358" w:hanging="360"/>
      </w:pPr>
    </w:lvl>
    <w:lvl w:ilvl="1" w:tplc="04220019">
      <w:start w:val="1"/>
      <w:numFmt w:val="lowerLetter"/>
      <w:lvlText w:val="%2."/>
      <w:lvlJc w:val="left"/>
      <w:pPr>
        <w:ind w:left="1078" w:hanging="360"/>
      </w:pPr>
    </w:lvl>
    <w:lvl w:ilvl="2" w:tplc="0422001B">
      <w:start w:val="1"/>
      <w:numFmt w:val="lowerRoman"/>
      <w:lvlText w:val="%3."/>
      <w:lvlJc w:val="right"/>
      <w:pPr>
        <w:ind w:left="1798" w:hanging="180"/>
      </w:pPr>
    </w:lvl>
    <w:lvl w:ilvl="3" w:tplc="0422000F">
      <w:start w:val="1"/>
      <w:numFmt w:val="decimal"/>
      <w:lvlText w:val="%4."/>
      <w:lvlJc w:val="left"/>
      <w:pPr>
        <w:ind w:left="2518" w:hanging="360"/>
      </w:pPr>
    </w:lvl>
    <w:lvl w:ilvl="4" w:tplc="04220019">
      <w:start w:val="1"/>
      <w:numFmt w:val="lowerLetter"/>
      <w:lvlText w:val="%5."/>
      <w:lvlJc w:val="left"/>
      <w:pPr>
        <w:ind w:left="3238" w:hanging="360"/>
      </w:pPr>
    </w:lvl>
    <w:lvl w:ilvl="5" w:tplc="0422001B">
      <w:start w:val="1"/>
      <w:numFmt w:val="lowerRoman"/>
      <w:lvlText w:val="%6."/>
      <w:lvlJc w:val="right"/>
      <w:pPr>
        <w:ind w:left="3958" w:hanging="180"/>
      </w:pPr>
    </w:lvl>
    <w:lvl w:ilvl="6" w:tplc="0422000F">
      <w:start w:val="1"/>
      <w:numFmt w:val="decimal"/>
      <w:lvlText w:val="%7."/>
      <w:lvlJc w:val="left"/>
      <w:pPr>
        <w:ind w:left="4678" w:hanging="360"/>
      </w:pPr>
    </w:lvl>
    <w:lvl w:ilvl="7" w:tplc="04220019">
      <w:start w:val="1"/>
      <w:numFmt w:val="lowerLetter"/>
      <w:lvlText w:val="%8."/>
      <w:lvlJc w:val="left"/>
      <w:pPr>
        <w:ind w:left="5398" w:hanging="360"/>
      </w:pPr>
    </w:lvl>
    <w:lvl w:ilvl="8" w:tplc="0422001B">
      <w:start w:val="1"/>
      <w:numFmt w:val="lowerRoman"/>
      <w:lvlText w:val="%9."/>
      <w:lvlJc w:val="right"/>
      <w:pPr>
        <w:ind w:left="6118" w:hanging="180"/>
      </w:pPr>
    </w:lvl>
  </w:abstractNum>
  <w:abstractNum w:abstractNumId="37" w15:restartNumberingAfterBreak="0">
    <w:nsid w:val="775C4F58"/>
    <w:multiLevelType w:val="multilevel"/>
    <w:tmpl w:val="FB0EE44E"/>
    <w:lvl w:ilvl="0">
      <w:start w:val="3"/>
      <w:numFmt w:val="decimal"/>
      <w:lvlText w:val="%1."/>
      <w:lvlJc w:val="left"/>
      <w:pPr>
        <w:ind w:left="358" w:hanging="360"/>
      </w:pPr>
    </w:lvl>
    <w:lvl w:ilvl="1">
      <w:start w:val="1"/>
      <w:numFmt w:val="decimal"/>
      <w:isLgl/>
      <w:lvlText w:val="%1.%2."/>
      <w:lvlJc w:val="left"/>
      <w:pPr>
        <w:ind w:left="71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1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78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7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38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3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798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58" w:hanging="2160"/>
      </w:pPr>
      <w:rPr>
        <w:b w:val="0"/>
      </w:rPr>
    </w:lvl>
  </w:abstractNum>
  <w:abstractNum w:abstractNumId="38" w15:restartNumberingAfterBreak="0">
    <w:nsid w:val="7ABE1CC9"/>
    <w:multiLevelType w:val="hybridMultilevel"/>
    <w:tmpl w:val="EE5CD978"/>
    <w:lvl w:ilvl="0" w:tplc="451A8A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74279085">
    <w:abstractNumId w:val="15"/>
  </w:num>
  <w:num w:numId="2" w16cid:durableId="1313871820">
    <w:abstractNumId w:val="21"/>
  </w:num>
  <w:num w:numId="3" w16cid:durableId="2023622132">
    <w:abstractNumId w:val="33"/>
  </w:num>
  <w:num w:numId="4" w16cid:durableId="1611668994">
    <w:abstractNumId w:val="17"/>
  </w:num>
  <w:num w:numId="5" w16cid:durableId="1187448974">
    <w:abstractNumId w:val="13"/>
  </w:num>
  <w:num w:numId="6" w16cid:durableId="11167790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590139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9845576">
    <w:abstractNumId w:val="6"/>
  </w:num>
  <w:num w:numId="9" w16cid:durableId="1899242557">
    <w:abstractNumId w:val="22"/>
  </w:num>
  <w:num w:numId="10" w16cid:durableId="6768817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3604609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0449516">
    <w:abstractNumId w:val="36"/>
  </w:num>
  <w:num w:numId="13" w16cid:durableId="806238700">
    <w:abstractNumId w:val="10"/>
  </w:num>
  <w:num w:numId="14" w16cid:durableId="629701840">
    <w:abstractNumId w:val="12"/>
  </w:num>
  <w:num w:numId="15" w16cid:durableId="1281257318">
    <w:abstractNumId w:val="9"/>
  </w:num>
  <w:num w:numId="16" w16cid:durableId="570195494">
    <w:abstractNumId w:val="27"/>
  </w:num>
  <w:num w:numId="17" w16cid:durableId="509099827">
    <w:abstractNumId w:val="25"/>
  </w:num>
  <w:num w:numId="18" w16cid:durableId="93794508">
    <w:abstractNumId w:val="26"/>
  </w:num>
  <w:num w:numId="19" w16cid:durableId="702824343">
    <w:abstractNumId w:val="24"/>
  </w:num>
  <w:num w:numId="20" w16cid:durableId="558789504">
    <w:abstractNumId w:val="29"/>
  </w:num>
  <w:num w:numId="21" w16cid:durableId="132333104">
    <w:abstractNumId w:val="23"/>
  </w:num>
  <w:num w:numId="22" w16cid:durableId="745686886">
    <w:abstractNumId w:val="34"/>
  </w:num>
  <w:num w:numId="23" w16cid:durableId="1618371087">
    <w:abstractNumId w:val="16"/>
  </w:num>
  <w:num w:numId="24" w16cid:durableId="1971741162">
    <w:abstractNumId w:val="14"/>
  </w:num>
  <w:num w:numId="25" w16cid:durableId="1932545988">
    <w:abstractNumId w:val="28"/>
  </w:num>
  <w:num w:numId="26" w16cid:durableId="118572412">
    <w:abstractNumId w:val="35"/>
  </w:num>
  <w:num w:numId="27" w16cid:durableId="1691563466">
    <w:abstractNumId w:val="8"/>
  </w:num>
  <w:num w:numId="28" w16cid:durableId="1048919139">
    <w:abstractNumId w:val="18"/>
  </w:num>
  <w:num w:numId="29" w16cid:durableId="1747066387">
    <w:abstractNumId w:val="5"/>
  </w:num>
  <w:num w:numId="30" w16cid:durableId="288513613">
    <w:abstractNumId w:val="30"/>
  </w:num>
  <w:num w:numId="31" w16cid:durableId="209461690">
    <w:abstractNumId w:val="11"/>
  </w:num>
  <w:num w:numId="32" w16cid:durableId="607201144">
    <w:abstractNumId w:val="38"/>
  </w:num>
  <w:num w:numId="33" w16cid:durableId="851333800">
    <w:abstractNumId w:val="20"/>
  </w:num>
  <w:num w:numId="34" w16cid:durableId="393938458">
    <w:abstractNumId w:val="19"/>
  </w:num>
  <w:num w:numId="35" w16cid:durableId="112093636">
    <w:abstractNumId w:val="31"/>
  </w:num>
  <w:num w:numId="36" w16cid:durableId="984449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101"/>
    <w:rsid w:val="000001D1"/>
    <w:rsid w:val="00001CD3"/>
    <w:rsid w:val="00001F8E"/>
    <w:rsid w:val="00005EA6"/>
    <w:rsid w:val="0000699A"/>
    <w:rsid w:val="00007DD3"/>
    <w:rsid w:val="000130A9"/>
    <w:rsid w:val="00014D8A"/>
    <w:rsid w:val="00026769"/>
    <w:rsid w:val="00026C8F"/>
    <w:rsid w:val="0003346A"/>
    <w:rsid w:val="000343D9"/>
    <w:rsid w:val="00037E17"/>
    <w:rsid w:val="00046BE1"/>
    <w:rsid w:val="00047D09"/>
    <w:rsid w:val="000511B4"/>
    <w:rsid w:val="0005203A"/>
    <w:rsid w:val="00052C79"/>
    <w:rsid w:val="00055634"/>
    <w:rsid w:val="00056551"/>
    <w:rsid w:val="0005753A"/>
    <w:rsid w:val="00061F6C"/>
    <w:rsid w:val="0006450D"/>
    <w:rsid w:val="000679A5"/>
    <w:rsid w:val="000705DA"/>
    <w:rsid w:val="00074C16"/>
    <w:rsid w:val="00075C77"/>
    <w:rsid w:val="000766D5"/>
    <w:rsid w:val="00083C7A"/>
    <w:rsid w:val="000872F3"/>
    <w:rsid w:val="0008752C"/>
    <w:rsid w:val="00087945"/>
    <w:rsid w:val="00087C89"/>
    <w:rsid w:val="00090317"/>
    <w:rsid w:val="000925DF"/>
    <w:rsid w:val="00093A22"/>
    <w:rsid w:val="000A129D"/>
    <w:rsid w:val="000A1364"/>
    <w:rsid w:val="000A22B3"/>
    <w:rsid w:val="000B218C"/>
    <w:rsid w:val="000D29CE"/>
    <w:rsid w:val="000D3DD9"/>
    <w:rsid w:val="000D4620"/>
    <w:rsid w:val="000D687B"/>
    <w:rsid w:val="000E0FC9"/>
    <w:rsid w:val="000E1F1A"/>
    <w:rsid w:val="000E2509"/>
    <w:rsid w:val="000E650C"/>
    <w:rsid w:val="000F4050"/>
    <w:rsid w:val="0010480F"/>
    <w:rsid w:val="001076A4"/>
    <w:rsid w:val="00111A6F"/>
    <w:rsid w:val="00111B47"/>
    <w:rsid w:val="00116C3D"/>
    <w:rsid w:val="00120B5D"/>
    <w:rsid w:val="001230A7"/>
    <w:rsid w:val="001275A2"/>
    <w:rsid w:val="00135AED"/>
    <w:rsid w:val="0014198F"/>
    <w:rsid w:val="00146F3C"/>
    <w:rsid w:val="00150900"/>
    <w:rsid w:val="00150C5E"/>
    <w:rsid w:val="00151156"/>
    <w:rsid w:val="0015425B"/>
    <w:rsid w:val="001548CF"/>
    <w:rsid w:val="001629A0"/>
    <w:rsid w:val="00164AA8"/>
    <w:rsid w:val="0016727B"/>
    <w:rsid w:val="00173330"/>
    <w:rsid w:val="00174AE9"/>
    <w:rsid w:val="001752FF"/>
    <w:rsid w:val="00177D6A"/>
    <w:rsid w:val="0018232E"/>
    <w:rsid w:val="001830DB"/>
    <w:rsid w:val="00186053"/>
    <w:rsid w:val="00191A3F"/>
    <w:rsid w:val="001A0C75"/>
    <w:rsid w:val="001A2C7F"/>
    <w:rsid w:val="001A3101"/>
    <w:rsid w:val="001A36B9"/>
    <w:rsid w:val="001A47EC"/>
    <w:rsid w:val="001A586C"/>
    <w:rsid w:val="001A753B"/>
    <w:rsid w:val="001B0E7A"/>
    <w:rsid w:val="001B2F5B"/>
    <w:rsid w:val="001B3129"/>
    <w:rsid w:val="001B48E4"/>
    <w:rsid w:val="001C2EFB"/>
    <w:rsid w:val="001C51D8"/>
    <w:rsid w:val="001C62E4"/>
    <w:rsid w:val="001C6B56"/>
    <w:rsid w:val="001D2A15"/>
    <w:rsid w:val="001D415F"/>
    <w:rsid w:val="001F000D"/>
    <w:rsid w:val="001F659C"/>
    <w:rsid w:val="001F664E"/>
    <w:rsid w:val="00201732"/>
    <w:rsid w:val="00216EC6"/>
    <w:rsid w:val="00217654"/>
    <w:rsid w:val="00217670"/>
    <w:rsid w:val="002219A6"/>
    <w:rsid w:val="00222BB6"/>
    <w:rsid w:val="00224A32"/>
    <w:rsid w:val="0022545B"/>
    <w:rsid w:val="00227E8D"/>
    <w:rsid w:val="00227FB6"/>
    <w:rsid w:val="0023096F"/>
    <w:rsid w:val="00232703"/>
    <w:rsid w:val="00233190"/>
    <w:rsid w:val="00237A75"/>
    <w:rsid w:val="00237CAC"/>
    <w:rsid w:val="002410CA"/>
    <w:rsid w:val="00253F1C"/>
    <w:rsid w:val="00254DF0"/>
    <w:rsid w:val="002568A8"/>
    <w:rsid w:val="0025791D"/>
    <w:rsid w:val="00260654"/>
    <w:rsid w:val="002656B6"/>
    <w:rsid w:val="00274EFD"/>
    <w:rsid w:val="002778C0"/>
    <w:rsid w:val="00281816"/>
    <w:rsid w:val="002821CE"/>
    <w:rsid w:val="0028492E"/>
    <w:rsid w:val="00290CB0"/>
    <w:rsid w:val="0029112D"/>
    <w:rsid w:val="002A2AFC"/>
    <w:rsid w:val="002B4624"/>
    <w:rsid w:val="002B5098"/>
    <w:rsid w:val="002C0D91"/>
    <w:rsid w:val="002D7A52"/>
    <w:rsid w:val="002E15F2"/>
    <w:rsid w:val="002E2E27"/>
    <w:rsid w:val="002F0DDF"/>
    <w:rsid w:val="002F657B"/>
    <w:rsid w:val="00302A3E"/>
    <w:rsid w:val="00302E09"/>
    <w:rsid w:val="003042BF"/>
    <w:rsid w:val="00315BC4"/>
    <w:rsid w:val="003237F1"/>
    <w:rsid w:val="00325F2B"/>
    <w:rsid w:val="003278D6"/>
    <w:rsid w:val="00327D55"/>
    <w:rsid w:val="00330CDF"/>
    <w:rsid w:val="00332F88"/>
    <w:rsid w:val="0033353D"/>
    <w:rsid w:val="0034456B"/>
    <w:rsid w:val="00345F03"/>
    <w:rsid w:val="00350715"/>
    <w:rsid w:val="00352851"/>
    <w:rsid w:val="003552D6"/>
    <w:rsid w:val="00355629"/>
    <w:rsid w:val="0036075C"/>
    <w:rsid w:val="00367607"/>
    <w:rsid w:val="00370BDD"/>
    <w:rsid w:val="003737B1"/>
    <w:rsid w:val="00373D03"/>
    <w:rsid w:val="00376AED"/>
    <w:rsid w:val="00377B4B"/>
    <w:rsid w:val="00377E4C"/>
    <w:rsid w:val="00384939"/>
    <w:rsid w:val="003941C8"/>
    <w:rsid w:val="00395AF8"/>
    <w:rsid w:val="0039628C"/>
    <w:rsid w:val="00397010"/>
    <w:rsid w:val="0039784C"/>
    <w:rsid w:val="003A3DB9"/>
    <w:rsid w:val="003A63B0"/>
    <w:rsid w:val="003B3AED"/>
    <w:rsid w:val="003B4C2B"/>
    <w:rsid w:val="003B513B"/>
    <w:rsid w:val="003B5C1B"/>
    <w:rsid w:val="003C3048"/>
    <w:rsid w:val="003C39DE"/>
    <w:rsid w:val="003C3B42"/>
    <w:rsid w:val="003D0072"/>
    <w:rsid w:val="003D2F83"/>
    <w:rsid w:val="003E0FD1"/>
    <w:rsid w:val="003E2EA3"/>
    <w:rsid w:val="003E42AB"/>
    <w:rsid w:val="003E5A69"/>
    <w:rsid w:val="003E5FDB"/>
    <w:rsid w:val="003E7DDB"/>
    <w:rsid w:val="003F09CC"/>
    <w:rsid w:val="003F2828"/>
    <w:rsid w:val="003F38A2"/>
    <w:rsid w:val="003F552E"/>
    <w:rsid w:val="003F63C5"/>
    <w:rsid w:val="00402AD6"/>
    <w:rsid w:val="004040CF"/>
    <w:rsid w:val="004150ED"/>
    <w:rsid w:val="004163F1"/>
    <w:rsid w:val="00421177"/>
    <w:rsid w:val="00421494"/>
    <w:rsid w:val="00430A37"/>
    <w:rsid w:val="00430ED3"/>
    <w:rsid w:val="0043358E"/>
    <w:rsid w:val="00437260"/>
    <w:rsid w:val="00443997"/>
    <w:rsid w:val="0044589A"/>
    <w:rsid w:val="004463BF"/>
    <w:rsid w:val="0044766F"/>
    <w:rsid w:val="00451C71"/>
    <w:rsid w:val="004526ED"/>
    <w:rsid w:val="0045537C"/>
    <w:rsid w:val="00456CE5"/>
    <w:rsid w:val="004635DB"/>
    <w:rsid w:val="004638AC"/>
    <w:rsid w:val="00480C2D"/>
    <w:rsid w:val="00481631"/>
    <w:rsid w:val="00485C43"/>
    <w:rsid w:val="0049184C"/>
    <w:rsid w:val="0049290F"/>
    <w:rsid w:val="00493616"/>
    <w:rsid w:val="004956B3"/>
    <w:rsid w:val="004A0978"/>
    <w:rsid w:val="004A60E1"/>
    <w:rsid w:val="004A72E3"/>
    <w:rsid w:val="004B3D94"/>
    <w:rsid w:val="004B4B1D"/>
    <w:rsid w:val="004B5305"/>
    <w:rsid w:val="004B63EC"/>
    <w:rsid w:val="004C0AA1"/>
    <w:rsid w:val="004C256B"/>
    <w:rsid w:val="004C368C"/>
    <w:rsid w:val="004C612D"/>
    <w:rsid w:val="004D2C71"/>
    <w:rsid w:val="004D2E5B"/>
    <w:rsid w:val="004E348B"/>
    <w:rsid w:val="004E46C1"/>
    <w:rsid w:val="004E4BF0"/>
    <w:rsid w:val="004E5DBF"/>
    <w:rsid w:val="004F217A"/>
    <w:rsid w:val="004F3060"/>
    <w:rsid w:val="004F6C32"/>
    <w:rsid w:val="005056F0"/>
    <w:rsid w:val="00505E1A"/>
    <w:rsid w:val="00505E9B"/>
    <w:rsid w:val="00507B45"/>
    <w:rsid w:val="0051218A"/>
    <w:rsid w:val="00512868"/>
    <w:rsid w:val="005212FD"/>
    <w:rsid w:val="005251A8"/>
    <w:rsid w:val="00525ECA"/>
    <w:rsid w:val="00534F69"/>
    <w:rsid w:val="00537667"/>
    <w:rsid w:val="00541B61"/>
    <w:rsid w:val="00543DD0"/>
    <w:rsid w:val="0054786C"/>
    <w:rsid w:val="0055274F"/>
    <w:rsid w:val="00553DDD"/>
    <w:rsid w:val="005547B4"/>
    <w:rsid w:val="00556BA1"/>
    <w:rsid w:val="00556CF2"/>
    <w:rsid w:val="005572F9"/>
    <w:rsid w:val="005574BA"/>
    <w:rsid w:val="00557BD4"/>
    <w:rsid w:val="00557DCD"/>
    <w:rsid w:val="005624ED"/>
    <w:rsid w:val="00562D6D"/>
    <w:rsid w:val="0057107E"/>
    <w:rsid w:val="00581213"/>
    <w:rsid w:val="005815E8"/>
    <w:rsid w:val="00586927"/>
    <w:rsid w:val="00594D91"/>
    <w:rsid w:val="005963E6"/>
    <w:rsid w:val="00596506"/>
    <w:rsid w:val="005A48FA"/>
    <w:rsid w:val="005A76F8"/>
    <w:rsid w:val="005A77D2"/>
    <w:rsid w:val="005B2385"/>
    <w:rsid w:val="005B6AD9"/>
    <w:rsid w:val="005B7757"/>
    <w:rsid w:val="005C0F38"/>
    <w:rsid w:val="005D0F50"/>
    <w:rsid w:val="005D57ED"/>
    <w:rsid w:val="005D700C"/>
    <w:rsid w:val="005D75CB"/>
    <w:rsid w:val="005F4E85"/>
    <w:rsid w:val="0060368B"/>
    <w:rsid w:val="0062338C"/>
    <w:rsid w:val="00627CFC"/>
    <w:rsid w:val="006304CE"/>
    <w:rsid w:val="0063194D"/>
    <w:rsid w:val="00631F26"/>
    <w:rsid w:val="00631FAF"/>
    <w:rsid w:val="00632396"/>
    <w:rsid w:val="006336EF"/>
    <w:rsid w:val="00634A05"/>
    <w:rsid w:val="00644263"/>
    <w:rsid w:val="006443DC"/>
    <w:rsid w:val="00644B0C"/>
    <w:rsid w:val="00650AD1"/>
    <w:rsid w:val="0065377A"/>
    <w:rsid w:val="00655ACA"/>
    <w:rsid w:val="00661945"/>
    <w:rsid w:val="00663A40"/>
    <w:rsid w:val="0066517C"/>
    <w:rsid w:val="00676F5D"/>
    <w:rsid w:val="00680634"/>
    <w:rsid w:val="00681373"/>
    <w:rsid w:val="006813E5"/>
    <w:rsid w:val="00684CE6"/>
    <w:rsid w:val="00685B39"/>
    <w:rsid w:val="0069173D"/>
    <w:rsid w:val="006A1CAE"/>
    <w:rsid w:val="006B05A4"/>
    <w:rsid w:val="006B2C75"/>
    <w:rsid w:val="006B53A4"/>
    <w:rsid w:val="006D4F76"/>
    <w:rsid w:val="006D5F5F"/>
    <w:rsid w:val="006D6F61"/>
    <w:rsid w:val="006D71BD"/>
    <w:rsid w:val="006E03A1"/>
    <w:rsid w:val="006E7CF8"/>
    <w:rsid w:val="006F07EA"/>
    <w:rsid w:val="006F3504"/>
    <w:rsid w:val="006F3CE3"/>
    <w:rsid w:val="006F7399"/>
    <w:rsid w:val="007049E5"/>
    <w:rsid w:val="00705A25"/>
    <w:rsid w:val="00705DF2"/>
    <w:rsid w:val="00705F35"/>
    <w:rsid w:val="00706B9D"/>
    <w:rsid w:val="00706E31"/>
    <w:rsid w:val="00711175"/>
    <w:rsid w:val="007233FE"/>
    <w:rsid w:val="007311CE"/>
    <w:rsid w:val="00734950"/>
    <w:rsid w:val="00734D73"/>
    <w:rsid w:val="00741DEB"/>
    <w:rsid w:val="00745DFA"/>
    <w:rsid w:val="00750956"/>
    <w:rsid w:val="007535E5"/>
    <w:rsid w:val="00753A71"/>
    <w:rsid w:val="00756CEC"/>
    <w:rsid w:val="00757E5D"/>
    <w:rsid w:val="007640DA"/>
    <w:rsid w:val="00771C51"/>
    <w:rsid w:val="00773A5D"/>
    <w:rsid w:val="00774B9B"/>
    <w:rsid w:val="00775E6F"/>
    <w:rsid w:val="00776822"/>
    <w:rsid w:val="007770A5"/>
    <w:rsid w:val="0078002D"/>
    <w:rsid w:val="007828E9"/>
    <w:rsid w:val="00784D76"/>
    <w:rsid w:val="007870B1"/>
    <w:rsid w:val="007876B3"/>
    <w:rsid w:val="007955D9"/>
    <w:rsid w:val="007A0AC1"/>
    <w:rsid w:val="007A0D96"/>
    <w:rsid w:val="007A1C19"/>
    <w:rsid w:val="007A44A0"/>
    <w:rsid w:val="007B4445"/>
    <w:rsid w:val="007B5731"/>
    <w:rsid w:val="007B7308"/>
    <w:rsid w:val="007B7712"/>
    <w:rsid w:val="007C2729"/>
    <w:rsid w:val="007C350F"/>
    <w:rsid w:val="007C3A57"/>
    <w:rsid w:val="007C4332"/>
    <w:rsid w:val="007C6345"/>
    <w:rsid w:val="007C7EAC"/>
    <w:rsid w:val="007D4530"/>
    <w:rsid w:val="007D58D3"/>
    <w:rsid w:val="007E01AB"/>
    <w:rsid w:val="007E0F28"/>
    <w:rsid w:val="007E0FF8"/>
    <w:rsid w:val="007E1BF0"/>
    <w:rsid w:val="007E3B97"/>
    <w:rsid w:val="007E5B17"/>
    <w:rsid w:val="007E6281"/>
    <w:rsid w:val="008002D8"/>
    <w:rsid w:val="008019CB"/>
    <w:rsid w:val="008035D9"/>
    <w:rsid w:val="00803C64"/>
    <w:rsid w:val="00807E20"/>
    <w:rsid w:val="00814C47"/>
    <w:rsid w:val="00815764"/>
    <w:rsid w:val="008240A0"/>
    <w:rsid w:val="00827A0F"/>
    <w:rsid w:val="00845F13"/>
    <w:rsid w:val="00846219"/>
    <w:rsid w:val="00846EF8"/>
    <w:rsid w:val="00850455"/>
    <w:rsid w:val="0085179A"/>
    <w:rsid w:val="00852896"/>
    <w:rsid w:val="008647F6"/>
    <w:rsid w:val="00865289"/>
    <w:rsid w:val="00867468"/>
    <w:rsid w:val="00874406"/>
    <w:rsid w:val="00875F79"/>
    <w:rsid w:val="008770AF"/>
    <w:rsid w:val="008814F9"/>
    <w:rsid w:val="00885B25"/>
    <w:rsid w:val="00892B05"/>
    <w:rsid w:val="00893A4E"/>
    <w:rsid w:val="00894B12"/>
    <w:rsid w:val="0089764C"/>
    <w:rsid w:val="008A7AAA"/>
    <w:rsid w:val="008B0108"/>
    <w:rsid w:val="008B0609"/>
    <w:rsid w:val="008B26BB"/>
    <w:rsid w:val="008B3284"/>
    <w:rsid w:val="008B4E28"/>
    <w:rsid w:val="008B701B"/>
    <w:rsid w:val="008D1966"/>
    <w:rsid w:val="008E0466"/>
    <w:rsid w:val="008E2179"/>
    <w:rsid w:val="008E28F7"/>
    <w:rsid w:val="008E32D0"/>
    <w:rsid w:val="008F0B52"/>
    <w:rsid w:val="00905F40"/>
    <w:rsid w:val="00906532"/>
    <w:rsid w:val="00906F49"/>
    <w:rsid w:val="00912649"/>
    <w:rsid w:val="009145F4"/>
    <w:rsid w:val="00915412"/>
    <w:rsid w:val="009269F8"/>
    <w:rsid w:val="009272A0"/>
    <w:rsid w:val="00930941"/>
    <w:rsid w:val="009337A2"/>
    <w:rsid w:val="00933CCF"/>
    <w:rsid w:val="00934AFB"/>
    <w:rsid w:val="0093535B"/>
    <w:rsid w:val="009361B0"/>
    <w:rsid w:val="00937C58"/>
    <w:rsid w:val="00942AF6"/>
    <w:rsid w:val="00950C97"/>
    <w:rsid w:val="0095197B"/>
    <w:rsid w:val="00952789"/>
    <w:rsid w:val="0095421D"/>
    <w:rsid w:val="00960D2C"/>
    <w:rsid w:val="0096262A"/>
    <w:rsid w:val="0096566C"/>
    <w:rsid w:val="00965EBD"/>
    <w:rsid w:val="00967621"/>
    <w:rsid w:val="00967DEF"/>
    <w:rsid w:val="0097171F"/>
    <w:rsid w:val="00972072"/>
    <w:rsid w:val="00975637"/>
    <w:rsid w:val="00995197"/>
    <w:rsid w:val="00997431"/>
    <w:rsid w:val="00997DA1"/>
    <w:rsid w:val="009A0975"/>
    <w:rsid w:val="009A32D1"/>
    <w:rsid w:val="009A34FD"/>
    <w:rsid w:val="009B4B5C"/>
    <w:rsid w:val="009B52F8"/>
    <w:rsid w:val="009B5EFE"/>
    <w:rsid w:val="009C0339"/>
    <w:rsid w:val="009C1C1F"/>
    <w:rsid w:val="009D24F9"/>
    <w:rsid w:val="009D648C"/>
    <w:rsid w:val="009D76BF"/>
    <w:rsid w:val="009E012F"/>
    <w:rsid w:val="009E5E24"/>
    <w:rsid w:val="009F6146"/>
    <w:rsid w:val="00A02A05"/>
    <w:rsid w:val="00A04821"/>
    <w:rsid w:val="00A11A0D"/>
    <w:rsid w:val="00A1534A"/>
    <w:rsid w:val="00A15A45"/>
    <w:rsid w:val="00A23914"/>
    <w:rsid w:val="00A24495"/>
    <w:rsid w:val="00A27E6E"/>
    <w:rsid w:val="00A33325"/>
    <w:rsid w:val="00A3471E"/>
    <w:rsid w:val="00A34FC0"/>
    <w:rsid w:val="00A35DDE"/>
    <w:rsid w:val="00A360A5"/>
    <w:rsid w:val="00A44B98"/>
    <w:rsid w:val="00A45BB1"/>
    <w:rsid w:val="00A53618"/>
    <w:rsid w:val="00A57224"/>
    <w:rsid w:val="00A65D75"/>
    <w:rsid w:val="00A66B76"/>
    <w:rsid w:val="00A72160"/>
    <w:rsid w:val="00A756F3"/>
    <w:rsid w:val="00A81751"/>
    <w:rsid w:val="00A81C0D"/>
    <w:rsid w:val="00A84230"/>
    <w:rsid w:val="00A92937"/>
    <w:rsid w:val="00A94620"/>
    <w:rsid w:val="00AA042F"/>
    <w:rsid w:val="00AB3B5C"/>
    <w:rsid w:val="00AC070F"/>
    <w:rsid w:val="00AC38F2"/>
    <w:rsid w:val="00AC643D"/>
    <w:rsid w:val="00AC7490"/>
    <w:rsid w:val="00AD1315"/>
    <w:rsid w:val="00AE0B3D"/>
    <w:rsid w:val="00AE0C76"/>
    <w:rsid w:val="00AE1B46"/>
    <w:rsid w:val="00AE2210"/>
    <w:rsid w:val="00AF4AAA"/>
    <w:rsid w:val="00AF7612"/>
    <w:rsid w:val="00B0370C"/>
    <w:rsid w:val="00B05626"/>
    <w:rsid w:val="00B10132"/>
    <w:rsid w:val="00B1153C"/>
    <w:rsid w:val="00B14317"/>
    <w:rsid w:val="00B14790"/>
    <w:rsid w:val="00B1508A"/>
    <w:rsid w:val="00B15A00"/>
    <w:rsid w:val="00B21E7D"/>
    <w:rsid w:val="00B220D7"/>
    <w:rsid w:val="00B23287"/>
    <w:rsid w:val="00B243FD"/>
    <w:rsid w:val="00B245BD"/>
    <w:rsid w:val="00B27459"/>
    <w:rsid w:val="00B30716"/>
    <w:rsid w:val="00B35429"/>
    <w:rsid w:val="00B42253"/>
    <w:rsid w:val="00B43D25"/>
    <w:rsid w:val="00B46FCC"/>
    <w:rsid w:val="00B50631"/>
    <w:rsid w:val="00B558C3"/>
    <w:rsid w:val="00B5739F"/>
    <w:rsid w:val="00B616BB"/>
    <w:rsid w:val="00B61B01"/>
    <w:rsid w:val="00B65A37"/>
    <w:rsid w:val="00B72E24"/>
    <w:rsid w:val="00B81FF6"/>
    <w:rsid w:val="00B8624E"/>
    <w:rsid w:val="00B91780"/>
    <w:rsid w:val="00B91F7E"/>
    <w:rsid w:val="00B94300"/>
    <w:rsid w:val="00BA0238"/>
    <w:rsid w:val="00BA034E"/>
    <w:rsid w:val="00BA0BAE"/>
    <w:rsid w:val="00BA3541"/>
    <w:rsid w:val="00BB550D"/>
    <w:rsid w:val="00BB6A27"/>
    <w:rsid w:val="00BC1A4C"/>
    <w:rsid w:val="00BC3E0E"/>
    <w:rsid w:val="00BC5EBB"/>
    <w:rsid w:val="00BE1DB3"/>
    <w:rsid w:val="00BE24FA"/>
    <w:rsid w:val="00BF554D"/>
    <w:rsid w:val="00C04CB9"/>
    <w:rsid w:val="00C04E87"/>
    <w:rsid w:val="00C062B9"/>
    <w:rsid w:val="00C077A7"/>
    <w:rsid w:val="00C104C2"/>
    <w:rsid w:val="00C10B9D"/>
    <w:rsid w:val="00C23DAE"/>
    <w:rsid w:val="00C245CB"/>
    <w:rsid w:val="00C256CA"/>
    <w:rsid w:val="00C25E2B"/>
    <w:rsid w:val="00C34327"/>
    <w:rsid w:val="00C362FC"/>
    <w:rsid w:val="00C36A18"/>
    <w:rsid w:val="00C4182E"/>
    <w:rsid w:val="00C43DE5"/>
    <w:rsid w:val="00C45A68"/>
    <w:rsid w:val="00C47195"/>
    <w:rsid w:val="00C47F02"/>
    <w:rsid w:val="00C535CE"/>
    <w:rsid w:val="00C54C42"/>
    <w:rsid w:val="00C60FF2"/>
    <w:rsid w:val="00C61DB6"/>
    <w:rsid w:val="00C67FC1"/>
    <w:rsid w:val="00C72DDC"/>
    <w:rsid w:val="00C7524F"/>
    <w:rsid w:val="00C7588F"/>
    <w:rsid w:val="00C81312"/>
    <w:rsid w:val="00C950E3"/>
    <w:rsid w:val="00CA1A41"/>
    <w:rsid w:val="00CA451A"/>
    <w:rsid w:val="00CA4E01"/>
    <w:rsid w:val="00CA4E4A"/>
    <w:rsid w:val="00CA5DCE"/>
    <w:rsid w:val="00CB0573"/>
    <w:rsid w:val="00CB1DA1"/>
    <w:rsid w:val="00CB349F"/>
    <w:rsid w:val="00CC1C18"/>
    <w:rsid w:val="00CC1DFD"/>
    <w:rsid w:val="00CC2D6E"/>
    <w:rsid w:val="00CC6D4C"/>
    <w:rsid w:val="00CC7B84"/>
    <w:rsid w:val="00CD11D5"/>
    <w:rsid w:val="00CD2D7E"/>
    <w:rsid w:val="00CD5313"/>
    <w:rsid w:val="00CE091E"/>
    <w:rsid w:val="00CE323B"/>
    <w:rsid w:val="00CF1435"/>
    <w:rsid w:val="00CF1F18"/>
    <w:rsid w:val="00CF2FFA"/>
    <w:rsid w:val="00CF4E05"/>
    <w:rsid w:val="00CF6A11"/>
    <w:rsid w:val="00D0128F"/>
    <w:rsid w:val="00D02A3D"/>
    <w:rsid w:val="00D03D77"/>
    <w:rsid w:val="00D06013"/>
    <w:rsid w:val="00D07973"/>
    <w:rsid w:val="00D17875"/>
    <w:rsid w:val="00D21B82"/>
    <w:rsid w:val="00D26952"/>
    <w:rsid w:val="00D32FAB"/>
    <w:rsid w:val="00D40C17"/>
    <w:rsid w:val="00D41533"/>
    <w:rsid w:val="00D41708"/>
    <w:rsid w:val="00D43A0D"/>
    <w:rsid w:val="00D44871"/>
    <w:rsid w:val="00D4621B"/>
    <w:rsid w:val="00D56819"/>
    <w:rsid w:val="00D56C15"/>
    <w:rsid w:val="00D62EFD"/>
    <w:rsid w:val="00D64FCA"/>
    <w:rsid w:val="00D65821"/>
    <w:rsid w:val="00D66577"/>
    <w:rsid w:val="00D72689"/>
    <w:rsid w:val="00D74B08"/>
    <w:rsid w:val="00D74B09"/>
    <w:rsid w:val="00D74FD3"/>
    <w:rsid w:val="00D754C9"/>
    <w:rsid w:val="00D75D3A"/>
    <w:rsid w:val="00D76E69"/>
    <w:rsid w:val="00D84658"/>
    <w:rsid w:val="00D87B18"/>
    <w:rsid w:val="00D97DBD"/>
    <w:rsid w:val="00DA0509"/>
    <w:rsid w:val="00DA3A6B"/>
    <w:rsid w:val="00DA654C"/>
    <w:rsid w:val="00DB4F62"/>
    <w:rsid w:val="00DC06AD"/>
    <w:rsid w:val="00DC0A37"/>
    <w:rsid w:val="00DC318F"/>
    <w:rsid w:val="00DC3C14"/>
    <w:rsid w:val="00DC4780"/>
    <w:rsid w:val="00DC795E"/>
    <w:rsid w:val="00DD45AA"/>
    <w:rsid w:val="00DD56FC"/>
    <w:rsid w:val="00DD5944"/>
    <w:rsid w:val="00DE2E79"/>
    <w:rsid w:val="00DE4148"/>
    <w:rsid w:val="00DF21A9"/>
    <w:rsid w:val="00DF269E"/>
    <w:rsid w:val="00DF3046"/>
    <w:rsid w:val="00E01C6B"/>
    <w:rsid w:val="00E06897"/>
    <w:rsid w:val="00E0726A"/>
    <w:rsid w:val="00E10C3D"/>
    <w:rsid w:val="00E12477"/>
    <w:rsid w:val="00E17E69"/>
    <w:rsid w:val="00E307F8"/>
    <w:rsid w:val="00E30BC3"/>
    <w:rsid w:val="00E30EF0"/>
    <w:rsid w:val="00E34AF9"/>
    <w:rsid w:val="00E3797C"/>
    <w:rsid w:val="00E37E6C"/>
    <w:rsid w:val="00E40738"/>
    <w:rsid w:val="00E43BC3"/>
    <w:rsid w:val="00E47D8A"/>
    <w:rsid w:val="00E50BE2"/>
    <w:rsid w:val="00E5468F"/>
    <w:rsid w:val="00E610EE"/>
    <w:rsid w:val="00E61865"/>
    <w:rsid w:val="00E657E9"/>
    <w:rsid w:val="00E673CA"/>
    <w:rsid w:val="00E70B61"/>
    <w:rsid w:val="00E741F7"/>
    <w:rsid w:val="00E76A3C"/>
    <w:rsid w:val="00E8246D"/>
    <w:rsid w:val="00E864A5"/>
    <w:rsid w:val="00E87092"/>
    <w:rsid w:val="00E94201"/>
    <w:rsid w:val="00E9700B"/>
    <w:rsid w:val="00EA422B"/>
    <w:rsid w:val="00EA615C"/>
    <w:rsid w:val="00EA7E26"/>
    <w:rsid w:val="00EC17AE"/>
    <w:rsid w:val="00EC2192"/>
    <w:rsid w:val="00EC3858"/>
    <w:rsid w:val="00ED0942"/>
    <w:rsid w:val="00ED2709"/>
    <w:rsid w:val="00ED2F5F"/>
    <w:rsid w:val="00ED52ED"/>
    <w:rsid w:val="00EE29CC"/>
    <w:rsid w:val="00EE458A"/>
    <w:rsid w:val="00EE7CB4"/>
    <w:rsid w:val="00EF5ED3"/>
    <w:rsid w:val="00F04101"/>
    <w:rsid w:val="00F1066F"/>
    <w:rsid w:val="00F10B48"/>
    <w:rsid w:val="00F149D9"/>
    <w:rsid w:val="00F155D4"/>
    <w:rsid w:val="00F15850"/>
    <w:rsid w:val="00F17AAA"/>
    <w:rsid w:val="00F17BAF"/>
    <w:rsid w:val="00F21F0C"/>
    <w:rsid w:val="00F2385B"/>
    <w:rsid w:val="00F2418F"/>
    <w:rsid w:val="00F257F9"/>
    <w:rsid w:val="00F26A88"/>
    <w:rsid w:val="00F33684"/>
    <w:rsid w:val="00F51CB8"/>
    <w:rsid w:val="00F537B9"/>
    <w:rsid w:val="00F56FB4"/>
    <w:rsid w:val="00F62F99"/>
    <w:rsid w:val="00F642CD"/>
    <w:rsid w:val="00F65A2F"/>
    <w:rsid w:val="00F6619F"/>
    <w:rsid w:val="00F71DB1"/>
    <w:rsid w:val="00F74BAC"/>
    <w:rsid w:val="00F81E2B"/>
    <w:rsid w:val="00F847B7"/>
    <w:rsid w:val="00F86F4B"/>
    <w:rsid w:val="00F90CE6"/>
    <w:rsid w:val="00F90D89"/>
    <w:rsid w:val="00F921D5"/>
    <w:rsid w:val="00F94138"/>
    <w:rsid w:val="00F94D45"/>
    <w:rsid w:val="00FA10A0"/>
    <w:rsid w:val="00FB65F9"/>
    <w:rsid w:val="00FC29DD"/>
    <w:rsid w:val="00FD18FB"/>
    <w:rsid w:val="00FD29B3"/>
    <w:rsid w:val="00FD5FC2"/>
    <w:rsid w:val="00FE428D"/>
    <w:rsid w:val="00FE535A"/>
    <w:rsid w:val="00FF10C2"/>
    <w:rsid w:val="00FF2519"/>
    <w:rsid w:val="00FF3C27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DB92AD"/>
  <w15:chartTrackingRefBased/>
  <w15:docId w15:val="{0CB5A9FF-3128-4C99-B17E-0BD340F0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170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153C"/>
    <w:pPr>
      <w:keepNext/>
      <w:keepLines/>
      <w:suppressAutoHyphens w:val="0"/>
      <w:spacing w:before="240" w:line="256" w:lineRule="auto"/>
      <w:outlineLvl w:val="0"/>
    </w:pPr>
    <w:rPr>
      <w:rFonts w:ascii="Calibri Light" w:hAnsi="Calibri Light"/>
      <w:color w:val="2E74B5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A84230"/>
    <w:pPr>
      <w:keepNext/>
      <w:suppressAutoHyphens w:val="0"/>
      <w:spacing w:before="240" w:after="60"/>
      <w:ind w:left="576" w:hanging="576"/>
      <w:jc w:val="both"/>
      <w:outlineLvl w:val="1"/>
    </w:pPr>
    <w:rPr>
      <w:rFonts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4230"/>
    <w:pPr>
      <w:keepNext/>
      <w:suppressAutoHyphens w:val="0"/>
      <w:spacing w:before="240" w:after="60"/>
      <w:ind w:left="720" w:hanging="720"/>
      <w:jc w:val="both"/>
      <w:outlineLvl w:val="2"/>
    </w:pPr>
    <w:rPr>
      <w:rFonts w:cs="Arial"/>
      <w:b/>
      <w:bCs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A84230"/>
    <w:pPr>
      <w:keepNext/>
      <w:keepLines/>
      <w:suppressAutoHyphens w:val="0"/>
      <w:spacing w:before="280" w:line="280" w:lineRule="atLeast"/>
      <w:ind w:left="3133" w:hanging="864"/>
      <w:outlineLvl w:val="3"/>
    </w:pPr>
    <w:rPr>
      <w:b/>
      <w:i/>
      <w:spacing w:val="-4"/>
      <w:kern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84230"/>
    <w:pPr>
      <w:suppressAutoHyphens w:val="0"/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84230"/>
    <w:pPr>
      <w:suppressAutoHyphens w:val="0"/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84230"/>
    <w:pPr>
      <w:suppressAutoHyphens w:val="0"/>
      <w:spacing w:before="240" w:after="60"/>
      <w:ind w:left="1296" w:hanging="1296"/>
      <w:jc w:val="both"/>
      <w:outlineLvl w:val="6"/>
    </w:pPr>
    <w:rPr>
      <w:rFonts w:ascii="Calibri" w:hAnsi="Calibri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84230"/>
    <w:pPr>
      <w:suppressAutoHyphens w:val="0"/>
      <w:spacing w:before="240" w:after="60"/>
      <w:ind w:left="1440" w:hanging="1440"/>
      <w:jc w:val="both"/>
      <w:outlineLvl w:val="7"/>
    </w:pPr>
    <w:rPr>
      <w:rFonts w:ascii="Calibri" w:hAnsi="Calibri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84230"/>
    <w:pPr>
      <w:suppressAutoHyphens w:val="0"/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153C"/>
    <w:rPr>
      <w:rFonts w:ascii="Calibri Light" w:hAnsi="Calibri Light"/>
      <w:color w:val="2E74B5"/>
      <w:sz w:val="32"/>
      <w:szCs w:val="32"/>
    </w:rPr>
  </w:style>
  <w:style w:type="character" w:customStyle="1" w:styleId="20">
    <w:name w:val="Заголовок 2 Знак"/>
    <w:link w:val="2"/>
    <w:rsid w:val="00A84230"/>
    <w:rPr>
      <w:rFonts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link w:val="3"/>
    <w:rsid w:val="00A84230"/>
    <w:rPr>
      <w:rFonts w:cs="Arial"/>
      <w:b/>
      <w:bCs/>
      <w:sz w:val="24"/>
      <w:szCs w:val="26"/>
      <w:lang w:eastAsia="ru-RU"/>
    </w:rPr>
  </w:style>
  <w:style w:type="paragraph" w:styleId="a0">
    <w:name w:val="Body Text"/>
    <w:basedOn w:val="a"/>
    <w:link w:val="a4"/>
    <w:uiPriority w:val="99"/>
    <w:unhideWhenUsed/>
    <w:rsid w:val="00A84230"/>
    <w:pPr>
      <w:suppressAutoHyphens w:val="0"/>
      <w:spacing w:after="120"/>
      <w:ind w:firstLine="709"/>
      <w:jc w:val="both"/>
    </w:pPr>
    <w:rPr>
      <w:sz w:val="28"/>
      <w:lang w:eastAsia="ru-RU"/>
    </w:rPr>
  </w:style>
  <w:style w:type="character" w:customStyle="1" w:styleId="a4">
    <w:name w:val="Основний текст Знак"/>
    <w:link w:val="a0"/>
    <w:uiPriority w:val="99"/>
    <w:rsid w:val="00A84230"/>
    <w:rPr>
      <w:sz w:val="28"/>
      <w:szCs w:val="24"/>
      <w:lang w:eastAsia="ru-RU"/>
    </w:rPr>
  </w:style>
  <w:style w:type="character" w:customStyle="1" w:styleId="40">
    <w:name w:val="Заголовок 4 Знак"/>
    <w:link w:val="4"/>
    <w:rsid w:val="00A84230"/>
    <w:rPr>
      <w:b/>
      <w:i/>
      <w:spacing w:val="-4"/>
      <w:kern w:val="28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A84230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A84230"/>
    <w:rPr>
      <w:rFonts w:ascii="Calibri" w:hAnsi="Calibr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rsid w:val="00A84230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rsid w:val="00A84230"/>
    <w:rPr>
      <w:rFonts w:ascii="Calibri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A84230"/>
    <w:rPr>
      <w:rFonts w:ascii="Cambria" w:hAnsi="Cambria"/>
      <w:sz w:val="22"/>
      <w:szCs w:val="22"/>
      <w:lang w:eastAsia="ru-RU"/>
    </w:rPr>
  </w:style>
  <w:style w:type="paragraph" w:styleId="a5">
    <w:name w:val="header"/>
    <w:aliases w:val=" Знак4"/>
    <w:basedOn w:val="a"/>
    <w:link w:val="a6"/>
    <w:uiPriority w:val="99"/>
    <w:rsid w:val="005624E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aliases w:val=" Знак4 Знак"/>
    <w:link w:val="a5"/>
    <w:uiPriority w:val="99"/>
    <w:rsid w:val="0029112D"/>
    <w:rPr>
      <w:sz w:val="24"/>
      <w:szCs w:val="24"/>
      <w:lang w:eastAsia="ar-SA"/>
    </w:rPr>
  </w:style>
  <w:style w:type="character" w:styleId="a7">
    <w:name w:val="page number"/>
    <w:basedOn w:val="a1"/>
    <w:rsid w:val="005624ED"/>
  </w:style>
  <w:style w:type="paragraph" w:customStyle="1" w:styleId="11">
    <w:name w:val="Абзац списку1"/>
    <w:basedOn w:val="a"/>
    <w:rsid w:val="0096762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styleId="a8">
    <w:name w:val="footer"/>
    <w:basedOn w:val="a"/>
    <w:link w:val="a9"/>
    <w:uiPriority w:val="99"/>
    <w:rsid w:val="0096762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A84230"/>
    <w:rPr>
      <w:sz w:val="24"/>
      <w:szCs w:val="24"/>
      <w:lang w:eastAsia="ar-SA"/>
    </w:rPr>
  </w:style>
  <w:style w:type="paragraph" w:styleId="aa">
    <w:name w:val="List Paragraph"/>
    <w:basedOn w:val="a"/>
    <w:link w:val="ab"/>
    <w:uiPriority w:val="34"/>
    <w:qFormat/>
    <w:rsid w:val="00037E1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c">
    <w:name w:val="Normal (Web)"/>
    <w:basedOn w:val="a"/>
    <w:uiPriority w:val="99"/>
    <w:unhideWhenUsed/>
    <w:rsid w:val="00037E17"/>
    <w:pPr>
      <w:suppressAutoHyphens w:val="0"/>
    </w:pPr>
    <w:rPr>
      <w:lang w:val="ru-RU" w:eastAsia="ru-RU"/>
    </w:rPr>
  </w:style>
  <w:style w:type="character" w:customStyle="1" w:styleId="spelle">
    <w:name w:val="spelle"/>
    <w:basedOn w:val="a1"/>
    <w:rsid w:val="00037E17"/>
  </w:style>
  <w:style w:type="paragraph" w:customStyle="1" w:styleId="OMtext">
    <w:name w:val="OM_text"/>
    <w:rsid w:val="00037E17"/>
    <w:pPr>
      <w:spacing w:before="120"/>
      <w:ind w:right="-2"/>
      <w:jc w:val="both"/>
    </w:pPr>
    <w:rPr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6F3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865289"/>
    <w:rPr>
      <w:rFonts w:ascii="Courier New" w:hAnsi="Courier New" w:cs="Courier New"/>
      <w:lang w:val="ru-RU" w:eastAsia="ru-RU"/>
    </w:rPr>
  </w:style>
  <w:style w:type="table" w:styleId="ad">
    <w:name w:val="Table Grid"/>
    <w:basedOn w:val="a2"/>
    <w:uiPriority w:val="59"/>
    <w:rsid w:val="006F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бычный (веб)3"/>
    <w:basedOn w:val="a"/>
    <w:rsid w:val="00001F8E"/>
    <w:pPr>
      <w:suppressAutoHyphens w:val="0"/>
      <w:spacing w:after="384" w:line="360" w:lineRule="atLeast"/>
    </w:pPr>
    <w:rPr>
      <w:lang w:val="ru-RU" w:eastAsia="ru-RU"/>
    </w:rPr>
  </w:style>
  <w:style w:type="character" w:customStyle="1" w:styleId="apple-converted-space">
    <w:name w:val="apple-converted-space"/>
    <w:basedOn w:val="a1"/>
    <w:rsid w:val="00A15A45"/>
  </w:style>
  <w:style w:type="paragraph" w:customStyle="1" w:styleId="12">
    <w:name w:val="Обычный1"/>
    <w:rsid w:val="00934AF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e">
    <w:name w:val="Balloon Text"/>
    <w:basedOn w:val="a"/>
    <w:link w:val="af"/>
    <w:uiPriority w:val="99"/>
    <w:rsid w:val="00562D6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link w:val="ae"/>
    <w:uiPriority w:val="99"/>
    <w:rsid w:val="00562D6D"/>
    <w:rPr>
      <w:rFonts w:ascii="Segoe UI" w:hAnsi="Segoe UI" w:cs="Segoe UI"/>
      <w:sz w:val="18"/>
      <w:szCs w:val="18"/>
      <w:lang w:eastAsia="ar-SA"/>
    </w:rPr>
  </w:style>
  <w:style w:type="character" w:styleId="af0">
    <w:name w:val="Strong"/>
    <w:uiPriority w:val="22"/>
    <w:qFormat/>
    <w:rsid w:val="005B7757"/>
    <w:rPr>
      <w:b/>
      <w:bCs/>
    </w:rPr>
  </w:style>
  <w:style w:type="character" w:styleId="af1">
    <w:name w:val="Hyperlink"/>
    <w:uiPriority w:val="99"/>
    <w:unhideWhenUsed/>
    <w:rsid w:val="00960D2C"/>
    <w:rPr>
      <w:color w:val="0000FF"/>
      <w:u w:val="single"/>
    </w:rPr>
  </w:style>
  <w:style w:type="character" w:customStyle="1" w:styleId="apple-tab-span">
    <w:name w:val="apple-tab-span"/>
    <w:rsid w:val="00B1153C"/>
  </w:style>
  <w:style w:type="character" w:customStyle="1" w:styleId="xfm80313902">
    <w:name w:val="xfm_80313902"/>
    <w:rsid w:val="00A84230"/>
  </w:style>
  <w:style w:type="character" w:customStyle="1" w:styleId="xfm28943426">
    <w:name w:val="xfm_28943426"/>
    <w:rsid w:val="00A84230"/>
  </w:style>
  <w:style w:type="paragraph" w:customStyle="1" w:styleId="13">
    <w:name w:val="Звичайний1"/>
    <w:rsid w:val="00373D03"/>
    <w:pP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f2">
    <w:name w:val="TOC Heading"/>
    <w:basedOn w:val="1"/>
    <w:next w:val="a"/>
    <w:uiPriority w:val="39"/>
    <w:unhideWhenUsed/>
    <w:qFormat/>
    <w:rsid w:val="00373D03"/>
    <w:pPr>
      <w:spacing w:line="259" w:lineRule="auto"/>
      <w:outlineLvl w:val="9"/>
    </w:pPr>
    <w:rPr>
      <w:rFonts w:ascii="Cambria" w:hAnsi="Cambria"/>
      <w:color w:val="365F91"/>
    </w:rPr>
  </w:style>
  <w:style w:type="paragraph" w:styleId="14">
    <w:name w:val="toc 1"/>
    <w:basedOn w:val="a"/>
    <w:next w:val="a"/>
    <w:autoRedefine/>
    <w:uiPriority w:val="39"/>
    <w:unhideWhenUsed/>
    <w:rsid w:val="00373D03"/>
    <w:pPr>
      <w:suppressAutoHyphens w:val="0"/>
      <w:spacing w:after="10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373D03"/>
    <w:pPr>
      <w:suppressAutoHyphens w:val="0"/>
      <w:spacing w:after="100" w:line="259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unhideWhenUsed/>
    <w:rsid w:val="008814F9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виноски Знак"/>
    <w:link w:val="af3"/>
    <w:uiPriority w:val="99"/>
    <w:rsid w:val="008814F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8814F9"/>
    <w:rPr>
      <w:vertAlign w:val="superscript"/>
    </w:rPr>
  </w:style>
  <w:style w:type="paragraph" w:styleId="af6">
    <w:name w:val="Plain Text"/>
    <w:basedOn w:val="a"/>
    <w:link w:val="af7"/>
    <w:rsid w:val="00232703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7">
    <w:name w:val="Текст Знак"/>
    <w:basedOn w:val="a1"/>
    <w:link w:val="af6"/>
    <w:rsid w:val="00232703"/>
    <w:rPr>
      <w:rFonts w:ascii="Courier New" w:hAnsi="Courier New"/>
      <w:lang w:val="ru-RU" w:eastAsia="ru-RU"/>
    </w:rPr>
  </w:style>
  <w:style w:type="paragraph" w:customStyle="1" w:styleId="docdata">
    <w:name w:val="docdata"/>
    <w:aliases w:val="docy,v5,82217,baiaagaaboqcaaaddd0baawcpqeaaaaaaaaaaaaaaaaaaaaaaaaaaaaaaaaaaaaaaaaaaaaaaaaaaaaaaaaaaaaaaaaaaaaaaaaaaaaaaaaaaaaaaaaaaaaaaaaaaaaaaaaaaaaaaaaaaaaaaaaaaaaaaaaaaaaaaaaaaaaaaaaaaaaaaaaaaaaaaaaaaaaaaaaaaaaaaaaaaaaaaaaaaaaaaaaaaaaaaaaaaaa"/>
    <w:basedOn w:val="a"/>
    <w:rsid w:val="00634A05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f8">
    <w:name w:val="annotation text"/>
    <w:basedOn w:val="a"/>
    <w:link w:val="af9"/>
    <w:uiPriority w:val="99"/>
    <w:unhideWhenUsed/>
    <w:rsid w:val="005963E6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примітки Знак"/>
    <w:basedOn w:val="a1"/>
    <w:link w:val="af8"/>
    <w:uiPriority w:val="99"/>
    <w:rsid w:val="005963E6"/>
    <w:rPr>
      <w:rFonts w:asciiTheme="minorHAnsi" w:eastAsiaTheme="minorHAnsi" w:hAnsiTheme="minorHAnsi" w:cstheme="minorBidi"/>
      <w:lang w:eastAsia="en-US"/>
    </w:rPr>
  </w:style>
  <w:style w:type="paragraph" w:customStyle="1" w:styleId="6288">
    <w:name w:val="6288"/>
    <w:aliases w:val="baiaagaaboqcaaadxrqaaavrfa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5963E6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12437">
    <w:name w:val="12437"/>
    <w:aliases w:val="baiaagaaboqcaaadyiwaaavwl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5963E6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5963E6"/>
    <w:pPr>
      <w:suppressAutoHyphens w:val="0"/>
      <w:spacing w:before="100" w:beforeAutospacing="1" w:after="100" w:afterAutospacing="1"/>
    </w:pPr>
    <w:rPr>
      <w:lang w:eastAsia="uk-UA"/>
    </w:rPr>
  </w:style>
  <w:style w:type="character" w:styleId="afa">
    <w:name w:val="annotation reference"/>
    <w:basedOn w:val="a1"/>
    <w:uiPriority w:val="99"/>
    <w:unhideWhenUsed/>
    <w:rsid w:val="005963E6"/>
    <w:rPr>
      <w:sz w:val="16"/>
      <w:szCs w:val="16"/>
    </w:rPr>
  </w:style>
  <w:style w:type="character" w:customStyle="1" w:styleId="2632">
    <w:name w:val="2632"/>
    <w:aliases w:val="baiaagaaboqcaaadfqyaaaujbgaaaaaaaaaaaaaaaaaaaaaaaaaaaaaaaaaaaaaaaaaaaaaaaaaaaaaaaaaaaaaaaaaaaaaaaaaaaaaaaaaaaaaaaaaaaaaaaaaaaaaaaaaaaaaaaaaaaaaaaaaaaaaaaaaaaaaaaaaaaaaaaaaaaaaaaaaaaaaaaaaaaaaaaaaaaaaaaaaaaaaaaaaaaaaaaaaaaaaaaaaaaaaa"/>
    <w:basedOn w:val="a1"/>
    <w:rsid w:val="005963E6"/>
  </w:style>
  <w:style w:type="character" w:customStyle="1" w:styleId="ab">
    <w:name w:val="Абзац списку Знак"/>
    <w:link w:val="aa"/>
    <w:uiPriority w:val="34"/>
    <w:locked/>
    <w:rsid w:val="00C61DB6"/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hm.gov.ua/uk/vlada/viddil-z-pitan-oboronno-mobilizaciynoyi-i-rezhimno-sekretnoyi-roboti-ta-vzaiemodiyi-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hm.gov.ua/uk/vlada/viddil-z-pitan-oboronno-mobilizaciynoyi-i-rezhimno-sekretnoyi-roboti-ta-vzaiemodiyi-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hm.gov.ua/uk/vlada/viddil-z-pitan-oboronno-mobilizaciynoyi-i-rezhimno-sekretnoyi-roboti-ta-vzaiemodiyi-z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987D-2543-4A82-B8FE-755E66D7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21</Pages>
  <Words>22475</Words>
  <Characters>12812</Characters>
  <Application>Microsoft Office Word</Application>
  <DocSecurity>0</DocSecurity>
  <Lines>106</Lines>
  <Paragraphs>70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Олександр Шарлай</cp:lastModifiedBy>
  <cp:revision>155</cp:revision>
  <cp:lastPrinted>2024-02-19T13:53:00Z</cp:lastPrinted>
  <dcterms:created xsi:type="dcterms:W3CDTF">2024-01-09T09:05:00Z</dcterms:created>
  <dcterms:modified xsi:type="dcterms:W3CDTF">2024-02-20T06:50:00Z</dcterms:modified>
</cp:coreProperties>
</file>