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D9C" w:rsidRPr="001F3BFA" w:rsidRDefault="00DE2A29" w:rsidP="00D05D9C">
      <w:pPr>
        <w:rPr>
          <w:lang w:eastAsia="uk-UA"/>
        </w:rPr>
      </w:pPr>
      <w:r w:rsidRPr="001F3BFA">
        <w:rPr>
          <w:noProof/>
          <w:sz w:val="20"/>
          <w:lang w:eastAsia="uk-U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1918335</wp:posOffset>
                </wp:positionH>
                <wp:positionV relativeFrom="paragraph">
                  <wp:posOffset>1828800</wp:posOffset>
                </wp:positionV>
                <wp:extent cx="607695" cy="274320"/>
                <wp:effectExtent l="0" t="1905" r="381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9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5EE7" w:rsidRPr="004C5305" w:rsidRDefault="00EC5EE7" w:rsidP="004C530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51.05pt;margin-top:2in;width:47.85pt;height:21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" filled="f" stroked="f">
                <v:textbox>
                  <w:txbxContent>
                    <w:p w:rsidR="00EC5EE7" w:rsidRPr="004C5305" w:rsidRDefault="00EC5EE7" w:rsidP="004C5305"/>
                  </w:txbxContent>
                </v:textbox>
              </v:shape>
            </w:pict>
          </mc:Fallback>
        </mc:AlternateContent>
      </w:r>
      <w:r w:rsidRPr="001F3BFA">
        <w:rPr>
          <w:noProof/>
          <w:sz w:val="20"/>
          <w:lang w:eastAsia="uk-U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434340</wp:posOffset>
                </wp:positionH>
                <wp:positionV relativeFrom="paragraph">
                  <wp:posOffset>1828800</wp:posOffset>
                </wp:positionV>
                <wp:extent cx="839470" cy="274320"/>
                <wp:effectExtent l="0" t="1905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947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5EE7" w:rsidRPr="004C5305" w:rsidRDefault="00EC5EE7" w:rsidP="004C530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34.2pt;margin-top:2in;width:66.1pt;height:21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" filled="f" stroked="f">
                <v:textbox>
                  <w:txbxContent>
                    <w:p w:rsidR="00EC5EE7" w:rsidRPr="004C5305" w:rsidRDefault="00EC5EE7" w:rsidP="004C5305"/>
                  </w:txbxContent>
                </v:textbox>
              </v:shape>
            </w:pict>
          </mc:Fallback>
        </mc:AlternateContent>
      </w:r>
      <w:r w:rsidRPr="001F3BFA">
        <w:rPr>
          <w:noProof/>
          <w:lang w:eastAsia="uk-UA"/>
        </w:rPr>
        <w:drawing>
          <wp:inline distT="0" distB="0" distL="0" distR="0">
            <wp:extent cx="5036820" cy="1851660"/>
            <wp:effectExtent l="0" t="0" r="0" b="0"/>
            <wp:docPr id="1" name="Рисунок 1" descr="бланк_МР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ланк_МР (003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6820" cy="185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2B6D" w:rsidRPr="001F3BFA" w:rsidRDefault="00B02B6D" w:rsidP="004D7368">
      <w:pPr>
        <w:ind w:right="5244"/>
        <w:jc w:val="both"/>
      </w:pPr>
    </w:p>
    <w:p w:rsidR="008C06CA" w:rsidRPr="001F3BFA" w:rsidRDefault="006A743B" w:rsidP="004D7368">
      <w:pPr>
        <w:ind w:right="5244"/>
        <w:jc w:val="both"/>
      </w:pPr>
      <w:r w:rsidRPr="001F3BFA">
        <w:t>Про</w:t>
      </w:r>
      <w:r w:rsidR="00543277" w:rsidRPr="001F3BFA">
        <w:t xml:space="preserve"> </w:t>
      </w:r>
      <w:r w:rsidR="00943810" w:rsidRPr="001F3BFA">
        <w:t xml:space="preserve">внесення на розгляд сесії міської ради пропозиції щодо </w:t>
      </w:r>
      <w:r w:rsidR="00F157A3" w:rsidRPr="001F3BFA">
        <w:t>наданн</w:t>
      </w:r>
      <w:r w:rsidR="00943810" w:rsidRPr="001F3BFA">
        <w:t>я згоди на безоплатну передачу майна з  комунальної власності</w:t>
      </w:r>
      <w:r w:rsidR="00F157A3" w:rsidRPr="001F3BFA">
        <w:t xml:space="preserve"> Хмельницької міської територіальної громади </w:t>
      </w:r>
      <w:r w:rsidR="00943810" w:rsidRPr="001F3BFA">
        <w:t>в державну власність</w:t>
      </w:r>
    </w:p>
    <w:p w:rsidR="00B976D0" w:rsidRPr="001F3BFA" w:rsidRDefault="00B976D0" w:rsidP="004D7368">
      <w:pPr>
        <w:ind w:right="5244"/>
        <w:jc w:val="both"/>
        <w:rPr>
          <w:sz w:val="18"/>
          <w:szCs w:val="18"/>
        </w:rPr>
      </w:pPr>
    </w:p>
    <w:p w:rsidR="006D459F" w:rsidRPr="001F3BFA" w:rsidRDefault="006D459F" w:rsidP="006D459F">
      <w:pPr>
        <w:pStyle w:val="31"/>
        <w:ind w:left="0" w:right="72" w:firstLine="567"/>
        <w:jc w:val="both"/>
      </w:pPr>
      <w:r w:rsidRPr="001F3BFA">
        <w:rPr>
          <w:color w:val="000000"/>
        </w:rPr>
        <w:t>Розглянув</w:t>
      </w:r>
      <w:r w:rsidR="00943810" w:rsidRPr="001F3BFA">
        <w:rPr>
          <w:color w:val="000000"/>
        </w:rPr>
        <w:t>ши клопотання керуючого справами</w:t>
      </w:r>
      <w:r w:rsidRPr="001F3BFA">
        <w:rPr>
          <w:color w:val="000000"/>
        </w:rPr>
        <w:t xml:space="preserve"> виконавчого ком</w:t>
      </w:r>
      <w:r w:rsidR="00F157A3" w:rsidRPr="001F3BFA">
        <w:rPr>
          <w:color w:val="000000"/>
        </w:rPr>
        <w:t>ітету</w:t>
      </w:r>
      <w:r w:rsidR="00F00906" w:rsidRPr="001F3BFA">
        <w:t xml:space="preserve"> Хмельницької міської ради</w:t>
      </w:r>
      <w:r w:rsidR="00F157A3" w:rsidRPr="001F3BFA">
        <w:t xml:space="preserve">, керуючись </w:t>
      </w:r>
      <w:r w:rsidR="00F00906" w:rsidRPr="001F3BFA">
        <w:t>Законом України «Про передачу об’єктів права державної та комунальної власності», Законом України «Про місцеве самоврядування в Україні»,</w:t>
      </w:r>
      <w:r w:rsidR="00E96DA3" w:rsidRPr="001F3BFA">
        <w:rPr>
          <w:color w:val="000000"/>
        </w:rPr>
        <w:t xml:space="preserve"> постановою Кабінету М</w:t>
      </w:r>
      <w:r w:rsidR="00F00906" w:rsidRPr="001F3BFA">
        <w:rPr>
          <w:color w:val="000000"/>
        </w:rPr>
        <w:t>іністрів України № 1482 від 21.09.1998 року «Про передачу об’єктів права державної та комунальної власності», відповідно до</w:t>
      </w:r>
      <w:r w:rsidR="00A33E86" w:rsidRPr="001F3BFA">
        <w:rPr>
          <w:color w:val="000000"/>
        </w:rPr>
        <w:t xml:space="preserve"> </w:t>
      </w:r>
      <w:r w:rsidR="00B976D0" w:rsidRPr="001F3BFA">
        <w:t>Програми шефської допомоги військовим частинам Збройних Сил України, Національної гвардії України, які розташовані  на території Хмельницької міської територіаль</w:t>
      </w:r>
      <w:r w:rsidR="005632C3" w:rsidRPr="001F3BFA">
        <w:t>ної громади на 2022 – 2024 роки</w:t>
      </w:r>
      <w:r w:rsidR="00B976D0" w:rsidRPr="001F3BFA">
        <w:t>, затвердженої рішенням тринадцятої сесії міської ради від 23.02.2022 року № 3 (зі змінами)</w:t>
      </w:r>
      <w:r w:rsidR="00213558" w:rsidRPr="001F3BFA">
        <w:rPr>
          <w:color w:val="000000"/>
        </w:rPr>
        <w:t xml:space="preserve">, </w:t>
      </w:r>
      <w:r w:rsidR="009278A2" w:rsidRPr="001F3BFA">
        <w:rPr>
          <w:color w:val="000000"/>
        </w:rPr>
        <w:t xml:space="preserve">виконавчий комітет </w:t>
      </w:r>
      <w:r w:rsidRPr="001F3BFA">
        <w:rPr>
          <w:color w:val="000000"/>
        </w:rPr>
        <w:t xml:space="preserve"> міської ради</w:t>
      </w:r>
    </w:p>
    <w:p w:rsidR="00270031" w:rsidRPr="001F3BFA" w:rsidRDefault="00270031" w:rsidP="004D7368">
      <w:pPr>
        <w:pStyle w:val="31"/>
        <w:ind w:left="0" w:right="72" w:firstLine="708"/>
        <w:jc w:val="both"/>
        <w:rPr>
          <w:sz w:val="18"/>
          <w:szCs w:val="18"/>
        </w:rPr>
      </w:pPr>
    </w:p>
    <w:p w:rsidR="004D7368" w:rsidRPr="001F3BFA" w:rsidRDefault="004D7368" w:rsidP="004D7368">
      <w:r w:rsidRPr="001F3BFA">
        <w:t>ВИРІШИВ:</w:t>
      </w:r>
    </w:p>
    <w:p w:rsidR="004D7368" w:rsidRPr="001F3BFA" w:rsidRDefault="004D7368" w:rsidP="004D7368">
      <w:pPr>
        <w:ind w:firstLine="709"/>
        <w:rPr>
          <w:sz w:val="20"/>
          <w:szCs w:val="20"/>
        </w:rPr>
      </w:pPr>
    </w:p>
    <w:p w:rsidR="00AC412A" w:rsidRPr="001F3BFA" w:rsidRDefault="00437858" w:rsidP="00740EC8">
      <w:pPr>
        <w:jc w:val="both"/>
      </w:pPr>
      <w:r w:rsidRPr="001F3BFA">
        <w:t xml:space="preserve">         </w:t>
      </w:r>
      <w:r w:rsidR="004D7368" w:rsidRPr="001F3BFA">
        <w:t xml:space="preserve">1. </w:t>
      </w:r>
      <w:r w:rsidR="006A743B" w:rsidRPr="001F3BFA">
        <w:t>Внести</w:t>
      </w:r>
      <w:r w:rsidR="00A16284" w:rsidRPr="001F3BFA">
        <w:t xml:space="preserve"> на розгляд сесії</w:t>
      </w:r>
      <w:r w:rsidR="00420327" w:rsidRPr="001F3BFA">
        <w:t xml:space="preserve"> міської р</w:t>
      </w:r>
      <w:r w:rsidR="00E3351E" w:rsidRPr="001F3BFA">
        <w:t>ади пропозицію</w:t>
      </w:r>
      <w:r w:rsidR="006A743B" w:rsidRPr="001F3BFA">
        <w:t xml:space="preserve"> щодо </w:t>
      </w:r>
      <w:r w:rsidR="00420327" w:rsidRPr="001F3BFA">
        <w:t>надання згоди на безоплатну передачу</w:t>
      </w:r>
      <w:r w:rsidR="00B21A3E" w:rsidRPr="001F3BFA">
        <w:t xml:space="preserve"> з комунальної власності</w:t>
      </w:r>
      <w:r w:rsidR="00420327" w:rsidRPr="001F3BFA">
        <w:rPr>
          <w:color w:val="000000"/>
        </w:rPr>
        <w:t xml:space="preserve"> Хмельницької міської територіальної громади </w:t>
      </w:r>
      <w:r w:rsidR="00B21A3E" w:rsidRPr="001F3BFA">
        <w:rPr>
          <w:color w:val="000000"/>
        </w:rPr>
        <w:t xml:space="preserve">у власність </w:t>
      </w:r>
      <w:r w:rsidR="00A33E86" w:rsidRPr="001F3BFA">
        <w:rPr>
          <w:color w:val="000000"/>
        </w:rPr>
        <w:t xml:space="preserve">військових частин </w:t>
      </w:r>
      <w:r w:rsidR="00B95423" w:rsidRPr="001F3BFA">
        <w:rPr>
          <w:color w:val="000000"/>
        </w:rPr>
        <w:t xml:space="preserve"> А 4058,</w:t>
      </w:r>
      <w:r w:rsidR="00E96DA3" w:rsidRPr="001F3BFA">
        <w:rPr>
          <w:color w:val="000000"/>
        </w:rPr>
        <w:t xml:space="preserve"> А 25</w:t>
      </w:r>
      <w:r w:rsidR="00225DB4" w:rsidRPr="001F3BFA">
        <w:rPr>
          <w:color w:val="000000"/>
        </w:rPr>
        <w:t>73, А 1788</w:t>
      </w:r>
      <w:r w:rsidR="009124BD" w:rsidRPr="001F3BFA">
        <w:rPr>
          <w:color w:val="000000"/>
        </w:rPr>
        <w:t>, А 6175,</w:t>
      </w:r>
      <w:r w:rsidR="00B95423" w:rsidRPr="001F3BFA">
        <w:rPr>
          <w:color w:val="000000"/>
        </w:rPr>
        <w:t xml:space="preserve"> А</w:t>
      </w:r>
      <w:r w:rsidR="000E7222" w:rsidRPr="001F3BFA">
        <w:rPr>
          <w:color w:val="000000"/>
        </w:rPr>
        <w:t xml:space="preserve"> </w:t>
      </w:r>
      <w:r w:rsidR="001D60B6" w:rsidRPr="001F3BFA">
        <w:rPr>
          <w:color w:val="000000"/>
        </w:rPr>
        <w:t>0661</w:t>
      </w:r>
      <w:r w:rsidR="00225DB4" w:rsidRPr="001F3BFA">
        <w:rPr>
          <w:color w:val="000000"/>
        </w:rPr>
        <w:t xml:space="preserve">, А 7179, А 7103, А 7034, </w:t>
      </w:r>
      <w:r w:rsidR="001B5953" w:rsidRPr="001F3BFA">
        <w:rPr>
          <w:color w:val="000000"/>
        </w:rPr>
        <w:t xml:space="preserve">А 4576,  А </w:t>
      </w:r>
      <w:r w:rsidR="001D60B6" w:rsidRPr="001F3BFA">
        <w:rPr>
          <w:color w:val="000000"/>
        </w:rPr>
        <w:t xml:space="preserve">4935, А 4346, </w:t>
      </w:r>
      <w:r w:rsidR="00F327E5" w:rsidRPr="001F3BFA">
        <w:rPr>
          <w:color w:val="000000"/>
        </w:rPr>
        <w:t xml:space="preserve">А 7406, </w:t>
      </w:r>
      <w:r w:rsidR="00B976D0" w:rsidRPr="001F3BFA">
        <w:rPr>
          <w:color w:val="000000"/>
        </w:rPr>
        <w:t xml:space="preserve">А 4007, А 2802, </w:t>
      </w:r>
      <w:r w:rsidR="001D60B6" w:rsidRPr="001F3BFA">
        <w:rPr>
          <w:color w:val="000000"/>
        </w:rPr>
        <w:t>військової частини 305</w:t>
      </w:r>
      <w:r w:rsidR="00B976D0" w:rsidRPr="001F3BFA">
        <w:rPr>
          <w:color w:val="000000"/>
        </w:rPr>
        <w:t>3 Національної Гвардії України,</w:t>
      </w:r>
      <w:r w:rsidR="00175127" w:rsidRPr="001F3BFA">
        <w:rPr>
          <w:color w:val="000000"/>
        </w:rPr>
        <w:t xml:space="preserve"> </w:t>
      </w:r>
      <w:r w:rsidR="00B21A3E" w:rsidRPr="001F3BFA">
        <w:rPr>
          <w:color w:val="000000"/>
        </w:rPr>
        <w:t>майна, придбаного на виконанн</w:t>
      </w:r>
      <w:r w:rsidR="00A33E86" w:rsidRPr="001F3BFA">
        <w:rPr>
          <w:color w:val="000000"/>
        </w:rPr>
        <w:t xml:space="preserve">я </w:t>
      </w:r>
      <w:r w:rsidR="00225DB4" w:rsidRPr="001F3BFA">
        <w:t xml:space="preserve">Програми шефської допомоги військовим частинам Збройних Сил України, Національної гвардії України, які розташовані  на території Хмельницької міської територіальної  </w:t>
      </w:r>
      <w:r w:rsidR="00B976D0" w:rsidRPr="001F3BFA">
        <w:t>громади на 2022 – 2024</w:t>
      </w:r>
      <w:r w:rsidR="00225DB4" w:rsidRPr="001F3BFA">
        <w:t xml:space="preserve"> роки, затвердженої рішенням тринадцятої сесії міськ</w:t>
      </w:r>
      <w:r w:rsidR="00223425" w:rsidRPr="001F3BFA">
        <w:t>ої ради від 23.02.2022 року № 3</w:t>
      </w:r>
      <w:r w:rsidR="00B976D0" w:rsidRPr="001F3BFA">
        <w:t xml:space="preserve"> (зі змінами)</w:t>
      </w:r>
      <w:r w:rsidR="00223425" w:rsidRPr="001F3BFA">
        <w:t xml:space="preserve">, </w:t>
      </w:r>
      <w:r w:rsidR="00B21A3E" w:rsidRPr="001F3BFA">
        <w:rPr>
          <w:color w:val="000000"/>
        </w:rPr>
        <w:t>згідно із додатк</w:t>
      </w:r>
      <w:r w:rsidR="00010E14">
        <w:rPr>
          <w:color w:val="000000"/>
        </w:rPr>
        <w:t>ами 1, 2</w:t>
      </w:r>
      <w:r w:rsidR="00B21A3E" w:rsidRPr="001F3BFA">
        <w:rPr>
          <w:color w:val="000000"/>
        </w:rPr>
        <w:t>.</w:t>
      </w:r>
      <w:r w:rsidR="00B21A3E" w:rsidRPr="001F3BFA">
        <w:t xml:space="preserve"> </w:t>
      </w:r>
    </w:p>
    <w:p w:rsidR="004D7368" w:rsidRPr="001F3BFA" w:rsidRDefault="002F0517" w:rsidP="004D7368">
      <w:pPr>
        <w:ind w:firstLine="567"/>
        <w:jc w:val="both"/>
      </w:pPr>
      <w:r w:rsidRPr="001F3BFA">
        <w:t>2</w:t>
      </w:r>
      <w:r w:rsidR="000B2BDE" w:rsidRPr="001F3BFA">
        <w:t xml:space="preserve">. </w:t>
      </w:r>
      <w:r w:rsidR="004D7368" w:rsidRPr="001F3BFA">
        <w:t xml:space="preserve">Контроль за виконанням рішення покласти на </w:t>
      </w:r>
      <w:r w:rsidR="00A222C7" w:rsidRPr="001F3BFA">
        <w:rPr>
          <w:color w:val="000000"/>
        </w:rPr>
        <w:t>керуючого справами виконавчого комітету Ю. Сабій</w:t>
      </w:r>
      <w:r w:rsidR="00C53A7D" w:rsidRPr="001F3BFA">
        <w:t xml:space="preserve">, </w:t>
      </w:r>
      <w:r w:rsidR="00FE477A" w:rsidRPr="001F3BFA">
        <w:t>директора Хмельницького міського комунального підприємства «Хмельниць</w:t>
      </w:r>
      <w:r w:rsidR="00D33A10">
        <w:t>к</w:t>
      </w:r>
      <w:r w:rsidR="00FE477A" w:rsidRPr="001F3BFA">
        <w:t>інфоцентр» С. Матвійчука</w:t>
      </w:r>
      <w:r w:rsidR="004D7368" w:rsidRPr="001F3BFA">
        <w:t>.</w:t>
      </w:r>
    </w:p>
    <w:p w:rsidR="00E97C4E" w:rsidRPr="001F3BFA" w:rsidRDefault="00E97C4E" w:rsidP="004D7368">
      <w:pPr>
        <w:tabs>
          <w:tab w:val="left" w:pos="1418"/>
          <w:tab w:val="left" w:pos="6946"/>
        </w:tabs>
        <w:rPr>
          <w:sz w:val="20"/>
          <w:szCs w:val="20"/>
        </w:rPr>
      </w:pPr>
    </w:p>
    <w:p w:rsidR="00E97C4E" w:rsidRPr="001F3BFA" w:rsidRDefault="00E97C4E" w:rsidP="004D7368">
      <w:pPr>
        <w:tabs>
          <w:tab w:val="left" w:pos="1418"/>
          <w:tab w:val="left" w:pos="6946"/>
        </w:tabs>
        <w:rPr>
          <w:sz w:val="20"/>
          <w:szCs w:val="20"/>
        </w:rPr>
      </w:pPr>
    </w:p>
    <w:p w:rsidR="00543277" w:rsidRPr="001F3BFA" w:rsidRDefault="00543277" w:rsidP="004D7368">
      <w:pPr>
        <w:tabs>
          <w:tab w:val="left" w:pos="1418"/>
          <w:tab w:val="left" w:pos="6946"/>
        </w:tabs>
      </w:pPr>
    </w:p>
    <w:p w:rsidR="00543277" w:rsidRPr="001F3BFA" w:rsidRDefault="00543277" w:rsidP="004D7368">
      <w:pPr>
        <w:tabs>
          <w:tab w:val="left" w:pos="1418"/>
          <w:tab w:val="left" w:pos="6946"/>
        </w:tabs>
      </w:pPr>
    </w:p>
    <w:p w:rsidR="004D7368" w:rsidRPr="001F3BFA" w:rsidRDefault="00B21A3E" w:rsidP="004D7368">
      <w:pPr>
        <w:tabs>
          <w:tab w:val="left" w:pos="1418"/>
          <w:tab w:val="left" w:pos="6946"/>
        </w:tabs>
      </w:pPr>
      <w:r w:rsidRPr="001F3BFA">
        <w:t>Міський голова</w:t>
      </w:r>
      <w:r w:rsidR="00B95423" w:rsidRPr="001F3BFA">
        <w:t xml:space="preserve">                                                                                      Олександр</w:t>
      </w:r>
      <w:r w:rsidRPr="001F3BFA">
        <w:t xml:space="preserve"> СИМЧИШИН</w:t>
      </w:r>
    </w:p>
    <w:p w:rsidR="004D7368" w:rsidRPr="001F3BFA" w:rsidRDefault="004D7368" w:rsidP="004D7368">
      <w:pPr>
        <w:tabs>
          <w:tab w:val="left" w:pos="7200"/>
        </w:tabs>
      </w:pPr>
    </w:p>
    <w:p w:rsidR="00543277" w:rsidRPr="001F3BFA" w:rsidRDefault="00543277" w:rsidP="004D7368">
      <w:pPr>
        <w:tabs>
          <w:tab w:val="left" w:pos="7200"/>
        </w:tabs>
      </w:pPr>
    </w:p>
    <w:p w:rsidR="00543277" w:rsidRPr="001F3BFA" w:rsidRDefault="00543277" w:rsidP="004D7368">
      <w:pPr>
        <w:tabs>
          <w:tab w:val="left" w:pos="7200"/>
        </w:tabs>
      </w:pPr>
    </w:p>
    <w:p w:rsidR="00543277" w:rsidRPr="001F3BFA" w:rsidRDefault="00543277" w:rsidP="004D7368">
      <w:pPr>
        <w:tabs>
          <w:tab w:val="left" w:pos="7200"/>
        </w:tabs>
      </w:pPr>
    </w:p>
    <w:p w:rsidR="00543277" w:rsidRPr="001F3BFA" w:rsidRDefault="00543277" w:rsidP="004D7368">
      <w:pPr>
        <w:tabs>
          <w:tab w:val="left" w:pos="7200"/>
        </w:tabs>
      </w:pPr>
    </w:p>
    <w:p w:rsidR="00543277" w:rsidRPr="001F3BFA" w:rsidRDefault="00543277" w:rsidP="006D459F">
      <w:pPr>
        <w:jc w:val="both"/>
      </w:pPr>
    </w:p>
    <w:p w:rsidR="00543277" w:rsidRPr="001F3BFA" w:rsidRDefault="00543277" w:rsidP="006D459F">
      <w:pPr>
        <w:jc w:val="both"/>
      </w:pPr>
    </w:p>
    <w:p w:rsidR="00C4188B" w:rsidRPr="001F3BFA" w:rsidRDefault="00C4188B">
      <w:r w:rsidRPr="001F3BFA">
        <w:br w:type="page"/>
      </w:r>
    </w:p>
    <w:p w:rsidR="00C4188B" w:rsidRPr="001F3BFA" w:rsidRDefault="00C4188B" w:rsidP="00C4188B">
      <w:pPr>
        <w:ind w:left="5103"/>
      </w:pPr>
      <w:r w:rsidRPr="001F3BFA">
        <w:lastRenderedPageBreak/>
        <w:t>Додаток</w:t>
      </w:r>
      <w:r w:rsidR="00F651A1">
        <w:t xml:space="preserve"> 1</w:t>
      </w:r>
    </w:p>
    <w:p w:rsidR="00C4188B" w:rsidRPr="001F3BFA" w:rsidRDefault="00C4188B" w:rsidP="00C4188B">
      <w:pPr>
        <w:ind w:left="5103"/>
      </w:pPr>
      <w:r w:rsidRPr="001F3BFA">
        <w:t xml:space="preserve">до рішення </w:t>
      </w:r>
      <w:bookmarkStart w:id="0" w:name="_GoBack"/>
      <w:bookmarkEnd w:id="0"/>
      <w:r w:rsidRPr="001F3BFA">
        <w:t xml:space="preserve">виконавчого комітету </w:t>
      </w:r>
    </w:p>
    <w:p w:rsidR="00C4188B" w:rsidRPr="001F3BFA" w:rsidRDefault="00C4188B" w:rsidP="00C4188B">
      <w:pPr>
        <w:ind w:left="5103"/>
      </w:pPr>
      <w:r w:rsidRPr="001F3BFA">
        <w:t>від «</w:t>
      </w:r>
      <w:r w:rsidR="00354027">
        <w:t>25</w:t>
      </w:r>
      <w:r w:rsidRPr="001F3BFA">
        <w:t>»</w:t>
      </w:r>
      <w:r w:rsidR="00354027">
        <w:t>01.2024</w:t>
      </w:r>
      <w:r w:rsidRPr="001F3BFA">
        <w:t xml:space="preserve"> № </w:t>
      </w:r>
      <w:r w:rsidR="00354027">
        <w:t>147</w:t>
      </w:r>
    </w:p>
    <w:p w:rsidR="00C4188B" w:rsidRPr="001F3BFA" w:rsidRDefault="00C4188B" w:rsidP="00C4188B">
      <w:pPr>
        <w:ind w:left="5103"/>
      </w:pPr>
    </w:p>
    <w:p w:rsidR="00C4188B" w:rsidRPr="001F3BFA" w:rsidRDefault="00C4188B" w:rsidP="00C4188B">
      <w:pPr>
        <w:ind w:left="5103"/>
      </w:pPr>
    </w:p>
    <w:p w:rsidR="00C4188B" w:rsidRPr="001F3BFA" w:rsidRDefault="00C4188B" w:rsidP="00C4188B">
      <w:pPr>
        <w:ind w:left="5103"/>
      </w:pPr>
    </w:p>
    <w:p w:rsidR="00C4188B" w:rsidRPr="001F3BFA" w:rsidRDefault="00C4188B" w:rsidP="00C4188B">
      <w:pPr>
        <w:jc w:val="center"/>
      </w:pPr>
      <w:r w:rsidRPr="001F3BFA">
        <w:t>ПЕРЕЛІК</w:t>
      </w:r>
    </w:p>
    <w:p w:rsidR="00C4188B" w:rsidRPr="001F3BFA" w:rsidRDefault="00C4188B" w:rsidP="00C4188B">
      <w:pPr>
        <w:jc w:val="center"/>
      </w:pPr>
      <w:r w:rsidRPr="001F3BFA">
        <w:t>майна, що передається з комунальної власності</w:t>
      </w:r>
    </w:p>
    <w:p w:rsidR="00C4188B" w:rsidRPr="001F3BFA" w:rsidRDefault="00C4188B" w:rsidP="00C4188B">
      <w:pPr>
        <w:jc w:val="center"/>
      </w:pPr>
      <w:r w:rsidRPr="001F3BFA">
        <w:t xml:space="preserve">Хмельницької міської територіальної громади </w:t>
      </w:r>
    </w:p>
    <w:p w:rsidR="00543277" w:rsidRPr="001F3BFA" w:rsidRDefault="00C4188B" w:rsidP="00C4188B">
      <w:pPr>
        <w:jc w:val="center"/>
      </w:pPr>
      <w:r w:rsidRPr="001F3BFA">
        <w:t>у державну власність</w:t>
      </w:r>
    </w:p>
    <w:p w:rsidR="00F130DC" w:rsidRPr="001F3BFA" w:rsidRDefault="00F130DC" w:rsidP="00C4188B">
      <w:pPr>
        <w:jc w:val="center"/>
      </w:pPr>
    </w:p>
    <w:tbl>
      <w:tblPr>
        <w:tblStyle w:val="TableNormal"/>
        <w:tblW w:w="0" w:type="auto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3"/>
        <w:gridCol w:w="4537"/>
        <w:gridCol w:w="989"/>
        <w:gridCol w:w="975"/>
        <w:gridCol w:w="853"/>
        <w:gridCol w:w="8"/>
        <w:gridCol w:w="1091"/>
        <w:gridCol w:w="8"/>
      </w:tblGrid>
      <w:tr w:rsidR="00222BA5" w:rsidRPr="001F3BFA" w:rsidTr="00A745F7">
        <w:trPr>
          <w:gridAfter w:val="1"/>
          <w:wAfter w:w="8" w:type="dxa"/>
          <w:trHeight w:val="520"/>
        </w:trPr>
        <w:tc>
          <w:tcPr>
            <w:tcW w:w="373" w:type="dxa"/>
          </w:tcPr>
          <w:p w:rsidR="00222BA5" w:rsidRPr="001F3BFA" w:rsidRDefault="00222BA5" w:rsidP="00A745F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F3BFA">
              <w:rPr>
                <w:rFonts w:ascii="Times New Roman" w:hAnsi="Times New Roman" w:cs="Times New Roman"/>
                <w:b/>
                <w:bCs/>
              </w:rPr>
              <w:t>№</w:t>
            </w:r>
          </w:p>
          <w:p w:rsidR="00222BA5" w:rsidRPr="001F3BFA" w:rsidRDefault="00222BA5" w:rsidP="00A745F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F3BFA">
              <w:rPr>
                <w:rFonts w:ascii="Times New Roman" w:hAnsi="Times New Roman" w:cs="Times New Roman"/>
                <w:b/>
                <w:bCs/>
              </w:rPr>
              <w:t>з/п</w:t>
            </w:r>
          </w:p>
        </w:tc>
        <w:tc>
          <w:tcPr>
            <w:tcW w:w="4537" w:type="dxa"/>
          </w:tcPr>
          <w:p w:rsidR="00222BA5" w:rsidRPr="001F3BFA" w:rsidRDefault="00222BA5" w:rsidP="00A745F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F3BFA">
              <w:rPr>
                <w:rFonts w:ascii="Times New Roman" w:hAnsi="Times New Roman" w:cs="Times New Roman"/>
                <w:b/>
                <w:bCs/>
              </w:rPr>
              <w:t>Найменування</w:t>
            </w:r>
          </w:p>
        </w:tc>
        <w:tc>
          <w:tcPr>
            <w:tcW w:w="989" w:type="dxa"/>
          </w:tcPr>
          <w:p w:rsidR="00222BA5" w:rsidRPr="001F3BFA" w:rsidRDefault="00222BA5" w:rsidP="00A745F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F3BFA">
              <w:rPr>
                <w:rFonts w:ascii="Times New Roman" w:hAnsi="Times New Roman" w:cs="Times New Roman"/>
                <w:b/>
                <w:bCs/>
              </w:rPr>
              <w:t>Одиниця виміру</w:t>
            </w:r>
          </w:p>
        </w:tc>
        <w:tc>
          <w:tcPr>
            <w:tcW w:w="975" w:type="dxa"/>
          </w:tcPr>
          <w:p w:rsidR="00222BA5" w:rsidRPr="001F3BFA" w:rsidRDefault="00222BA5" w:rsidP="00A745F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F3BFA">
              <w:rPr>
                <w:rFonts w:ascii="Times New Roman" w:hAnsi="Times New Roman" w:cs="Times New Roman"/>
                <w:b/>
                <w:bCs/>
              </w:rPr>
              <w:t>Ціна, грн</w:t>
            </w:r>
          </w:p>
        </w:tc>
        <w:tc>
          <w:tcPr>
            <w:tcW w:w="853" w:type="dxa"/>
          </w:tcPr>
          <w:p w:rsidR="00222BA5" w:rsidRPr="001F3BFA" w:rsidRDefault="00222BA5" w:rsidP="00A745F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F3BFA">
              <w:rPr>
                <w:rFonts w:ascii="Times New Roman" w:hAnsi="Times New Roman" w:cs="Times New Roman"/>
                <w:b/>
                <w:bCs/>
              </w:rPr>
              <w:t>Кіль кість</w:t>
            </w:r>
          </w:p>
        </w:tc>
        <w:tc>
          <w:tcPr>
            <w:tcW w:w="1099" w:type="dxa"/>
            <w:gridSpan w:val="2"/>
          </w:tcPr>
          <w:p w:rsidR="00222BA5" w:rsidRPr="001F3BFA" w:rsidRDefault="00222BA5" w:rsidP="00A745F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F3BFA">
              <w:rPr>
                <w:rFonts w:ascii="Times New Roman" w:hAnsi="Times New Roman" w:cs="Times New Roman"/>
                <w:b/>
                <w:bCs/>
              </w:rPr>
              <w:t>Сума, грн</w:t>
            </w:r>
          </w:p>
        </w:tc>
      </w:tr>
      <w:tr w:rsidR="00222BA5" w:rsidRPr="001F3BFA" w:rsidTr="00A745F7">
        <w:trPr>
          <w:gridAfter w:val="1"/>
          <w:wAfter w:w="8" w:type="dxa"/>
          <w:trHeight w:val="817"/>
        </w:trPr>
        <w:tc>
          <w:tcPr>
            <w:tcW w:w="373" w:type="dxa"/>
          </w:tcPr>
          <w:p w:rsidR="00222BA5" w:rsidRPr="001F3BFA" w:rsidRDefault="00222BA5" w:rsidP="00A745F7">
            <w:pPr>
              <w:rPr>
                <w:rFonts w:ascii="Times New Roman" w:hAnsi="Times New Roman" w:cs="Times New Roman"/>
              </w:rPr>
            </w:pPr>
            <w:r w:rsidRPr="001F3BF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537" w:type="dxa"/>
            <w:tcBorders>
              <w:top w:val="nil"/>
            </w:tcBorders>
          </w:tcPr>
          <w:p w:rsidR="00222BA5" w:rsidRPr="001F3BFA" w:rsidRDefault="00222BA5" w:rsidP="00A745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Антена F</w:t>
            </w:r>
            <w:r w:rsidRPr="001F3BFA">
              <w:rPr>
                <w:rFonts w:ascii="Times New Roman" w:hAnsi="Times New Roman" w:cs="Times New Roman"/>
              </w:rPr>
              <w:t>OXEER Pagoda PRO 150mm</w:t>
            </w:r>
          </w:p>
          <w:p w:rsidR="00222BA5" w:rsidRPr="001F3BFA" w:rsidRDefault="00222BA5" w:rsidP="00A745F7">
            <w:pPr>
              <w:rPr>
                <w:rFonts w:ascii="Times New Roman" w:hAnsi="Times New Roman" w:cs="Times New Roman"/>
              </w:rPr>
            </w:pPr>
            <w:r w:rsidRPr="001F3BFA">
              <w:rPr>
                <w:rFonts w:ascii="Times New Roman" w:hAnsi="Times New Roman" w:cs="Times New Roman"/>
              </w:rPr>
              <w:t>5.8Hz 3dBi</w:t>
            </w:r>
          </w:p>
        </w:tc>
        <w:tc>
          <w:tcPr>
            <w:tcW w:w="989" w:type="dxa"/>
            <w:tcBorders>
              <w:top w:val="nil"/>
            </w:tcBorders>
            <w:vAlign w:val="center"/>
          </w:tcPr>
          <w:p w:rsidR="00222BA5" w:rsidRPr="001F3BFA" w:rsidRDefault="00222BA5" w:rsidP="00A745F7">
            <w:pPr>
              <w:jc w:val="center"/>
              <w:rPr>
                <w:rFonts w:ascii="Times New Roman" w:hAnsi="Times New Roman" w:cs="Times New Roman"/>
              </w:rPr>
            </w:pPr>
            <w:r w:rsidRPr="001F3BFA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975" w:type="dxa"/>
            <w:vAlign w:val="center"/>
          </w:tcPr>
          <w:p w:rsidR="00222BA5" w:rsidRPr="001F3BFA" w:rsidRDefault="00222BA5" w:rsidP="00A745F7">
            <w:pPr>
              <w:jc w:val="center"/>
              <w:rPr>
                <w:rFonts w:ascii="Times New Roman" w:hAnsi="Times New Roman" w:cs="Times New Roman"/>
              </w:rPr>
            </w:pPr>
            <w:r w:rsidRPr="001F3BFA">
              <w:rPr>
                <w:rFonts w:ascii="Times New Roman" w:hAnsi="Times New Roman" w:cs="Times New Roman"/>
              </w:rPr>
              <w:t>350,00</w:t>
            </w:r>
          </w:p>
        </w:tc>
        <w:tc>
          <w:tcPr>
            <w:tcW w:w="853" w:type="dxa"/>
            <w:vAlign w:val="center"/>
          </w:tcPr>
          <w:p w:rsidR="00222BA5" w:rsidRPr="001F3BFA" w:rsidRDefault="00222BA5" w:rsidP="00A745F7">
            <w:pPr>
              <w:jc w:val="center"/>
              <w:rPr>
                <w:rFonts w:ascii="Times New Roman" w:hAnsi="Times New Roman" w:cs="Times New Roman"/>
              </w:rPr>
            </w:pPr>
            <w:r w:rsidRPr="001F3BFA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99" w:type="dxa"/>
            <w:gridSpan w:val="2"/>
            <w:tcBorders>
              <w:top w:val="nil"/>
            </w:tcBorders>
            <w:vAlign w:val="center"/>
          </w:tcPr>
          <w:p w:rsidR="00222BA5" w:rsidRPr="001F3BFA" w:rsidRDefault="00222BA5" w:rsidP="00A745F7">
            <w:pPr>
              <w:jc w:val="center"/>
              <w:rPr>
                <w:rFonts w:ascii="Times New Roman" w:hAnsi="Times New Roman" w:cs="Times New Roman"/>
              </w:rPr>
            </w:pPr>
            <w:r w:rsidRPr="001F3BFA">
              <w:rPr>
                <w:rFonts w:ascii="Times New Roman" w:hAnsi="Times New Roman" w:cs="Times New Roman"/>
              </w:rPr>
              <w:t>14000,00</w:t>
            </w:r>
          </w:p>
        </w:tc>
      </w:tr>
      <w:tr w:rsidR="00222BA5" w:rsidRPr="001F3BFA" w:rsidTr="00A745F7">
        <w:trPr>
          <w:gridAfter w:val="1"/>
          <w:wAfter w:w="8" w:type="dxa"/>
          <w:trHeight w:val="444"/>
        </w:trPr>
        <w:tc>
          <w:tcPr>
            <w:tcW w:w="373" w:type="dxa"/>
          </w:tcPr>
          <w:p w:rsidR="00222BA5" w:rsidRPr="001F3BFA" w:rsidRDefault="00222BA5" w:rsidP="00A745F7">
            <w:pPr>
              <w:rPr>
                <w:rFonts w:ascii="Times New Roman" w:hAnsi="Times New Roman" w:cs="Times New Roman"/>
              </w:rPr>
            </w:pPr>
            <w:r w:rsidRPr="001F3BF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537" w:type="dxa"/>
          </w:tcPr>
          <w:p w:rsidR="00222BA5" w:rsidRPr="001F3BFA" w:rsidRDefault="00222BA5" w:rsidP="00A745F7">
            <w:pPr>
              <w:rPr>
                <w:rFonts w:ascii="Times New Roman" w:hAnsi="Times New Roman" w:cs="Times New Roman"/>
              </w:rPr>
            </w:pPr>
            <w:r w:rsidRPr="001F3BFA">
              <w:rPr>
                <w:rFonts w:ascii="Times New Roman" w:hAnsi="Times New Roman" w:cs="Times New Roman"/>
              </w:rPr>
              <w:t>Відеопередавач ZEUS VTX PRO 1.6W 5.8G</w:t>
            </w:r>
          </w:p>
        </w:tc>
        <w:tc>
          <w:tcPr>
            <w:tcW w:w="989" w:type="dxa"/>
            <w:vAlign w:val="center"/>
          </w:tcPr>
          <w:p w:rsidR="00222BA5" w:rsidRPr="001F3BFA" w:rsidRDefault="00222BA5" w:rsidP="00A745F7">
            <w:pPr>
              <w:jc w:val="center"/>
              <w:rPr>
                <w:rFonts w:ascii="Times New Roman" w:hAnsi="Times New Roman" w:cs="Times New Roman"/>
              </w:rPr>
            </w:pPr>
            <w:r w:rsidRPr="001F3BFA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975" w:type="dxa"/>
            <w:vAlign w:val="center"/>
          </w:tcPr>
          <w:p w:rsidR="00222BA5" w:rsidRPr="001F3BFA" w:rsidRDefault="00222BA5" w:rsidP="00A745F7">
            <w:pPr>
              <w:jc w:val="center"/>
              <w:rPr>
                <w:rFonts w:ascii="Times New Roman" w:hAnsi="Times New Roman" w:cs="Times New Roman"/>
              </w:rPr>
            </w:pPr>
            <w:r w:rsidRPr="001F3BFA">
              <w:rPr>
                <w:rFonts w:ascii="Times New Roman" w:hAnsi="Times New Roman" w:cs="Times New Roman"/>
              </w:rPr>
              <w:t>1697,00</w:t>
            </w:r>
          </w:p>
        </w:tc>
        <w:tc>
          <w:tcPr>
            <w:tcW w:w="853" w:type="dxa"/>
            <w:vAlign w:val="center"/>
          </w:tcPr>
          <w:p w:rsidR="00222BA5" w:rsidRPr="001F3BFA" w:rsidRDefault="00222BA5" w:rsidP="00A745F7">
            <w:pPr>
              <w:jc w:val="center"/>
              <w:rPr>
                <w:rFonts w:ascii="Times New Roman" w:hAnsi="Times New Roman" w:cs="Times New Roman"/>
              </w:rPr>
            </w:pPr>
            <w:r w:rsidRPr="001F3BFA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99" w:type="dxa"/>
            <w:gridSpan w:val="2"/>
            <w:vAlign w:val="center"/>
          </w:tcPr>
          <w:p w:rsidR="00222BA5" w:rsidRPr="001F3BFA" w:rsidRDefault="00222BA5" w:rsidP="00A745F7">
            <w:pPr>
              <w:jc w:val="center"/>
              <w:rPr>
                <w:rFonts w:ascii="Times New Roman" w:hAnsi="Times New Roman" w:cs="Times New Roman"/>
              </w:rPr>
            </w:pPr>
            <w:r w:rsidRPr="001F3BFA">
              <w:rPr>
                <w:rFonts w:ascii="Times New Roman" w:hAnsi="Times New Roman" w:cs="Times New Roman"/>
              </w:rPr>
              <w:t>67880,00</w:t>
            </w:r>
          </w:p>
        </w:tc>
      </w:tr>
      <w:tr w:rsidR="00222BA5" w:rsidRPr="001F3BFA" w:rsidTr="00A745F7">
        <w:trPr>
          <w:gridAfter w:val="1"/>
          <w:wAfter w:w="8" w:type="dxa"/>
          <w:trHeight w:val="515"/>
        </w:trPr>
        <w:tc>
          <w:tcPr>
            <w:tcW w:w="373" w:type="dxa"/>
          </w:tcPr>
          <w:p w:rsidR="00222BA5" w:rsidRPr="001F3BFA" w:rsidRDefault="00222BA5" w:rsidP="00A745F7">
            <w:pPr>
              <w:rPr>
                <w:rFonts w:ascii="Times New Roman" w:hAnsi="Times New Roman" w:cs="Times New Roman"/>
              </w:rPr>
            </w:pPr>
            <w:r w:rsidRPr="001F3BF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537" w:type="dxa"/>
          </w:tcPr>
          <w:p w:rsidR="00222BA5" w:rsidRPr="001F3BFA" w:rsidRDefault="00222BA5" w:rsidP="00A745F7">
            <w:pPr>
              <w:rPr>
                <w:rFonts w:ascii="Times New Roman" w:hAnsi="Times New Roman" w:cs="Times New Roman"/>
              </w:rPr>
            </w:pPr>
            <w:r w:rsidRPr="001F3BFA">
              <w:rPr>
                <w:rFonts w:ascii="Times New Roman" w:hAnsi="Times New Roman" w:cs="Times New Roman"/>
              </w:rPr>
              <w:t>Акумуляторна батарея EVА 2І700 Li-Ion</w:t>
            </w:r>
          </w:p>
          <w:p w:rsidR="00222BA5" w:rsidRPr="001F3BFA" w:rsidRDefault="00222BA5" w:rsidP="00A745F7">
            <w:pPr>
              <w:rPr>
                <w:rFonts w:ascii="Times New Roman" w:hAnsi="Times New Roman" w:cs="Times New Roman"/>
              </w:rPr>
            </w:pPr>
            <w:r w:rsidRPr="001F3BFA">
              <w:rPr>
                <w:rFonts w:ascii="Times New Roman" w:hAnsi="Times New Roman" w:cs="Times New Roman"/>
              </w:rPr>
              <w:t xml:space="preserve"> 5000mAh</w:t>
            </w:r>
          </w:p>
        </w:tc>
        <w:tc>
          <w:tcPr>
            <w:tcW w:w="989" w:type="dxa"/>
            <w:vAlign w:val="center"/>
          </w:tcPr>
          <w:p w:rsidR="00222BA5" w:rsidRPr="001F3BFA" w:rsidRDefault="00222BA5" w:rsidP="00A745F7">
            <w:pPr>
              <w:jc w:val="center"/>
              <w:rPr>
                <w:rFonts w:ascii="Times New Roman" w:hAnsi="Times New Roman" w:cs="Times New Roman"/>
              </w:rPr>
            </w:pPr>
            <w:r w:rsidRPr="001F3BFA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975" w:type="dxa"/>
            <w:vAlign w:val="center"/>
          </w:tcPr>
          <w:p w:rsidR="00222BA5" w:rsidRPr="001F3BFA" w:rsidRDefault="00222BA5" w:rsidP="00A745F7">
            <w:pPr>
              <w:jc w:val="center"/>
              <w:rPr>
                <w:rFonts w:ascii="Times New Roman" w:hAnsi="Times New Roman" w:cs="Times New Roman"/>
              </w:rPr>
            </w:pPr>
            <w:r w:rsidRPr="001F3BFA">
              <w:rPr>
                <w:rFonts w:ascii="Times New Roman" w:hAnsi="Times New Roman" w:cs="Times New Roman"/>
              </w:rPr>
              <w:t>200,00</w:t>
            </w:r>
          </w:p>
        </w:tc>
        <w:tc>
          <w:tcPr>
            <w:tcW w:w="853" w:type="dxa"/>
            <w:vAlign w:val="center"/>
          </w:tcPr>
          <w:p w:rsidR="00222BA5" w:rsidRPr="001F3BFA" w:rsidRDefault="00222BA5" w:rsidP="00A745F7">
            <w:pPr>
              <w:jc w:val="center"/>
              <w:rPr>
                <w:rFonts w:ascii="Times New Roman" w:hAnsi="Times New Roman" w:cs="Times New Roman"/>
              </w:rPr>
            </w:pPr>
            <w:r w:rsidRPr="001F3BFA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099" w:type="dxa"/>
            <w:gridSpan w:val="2"/>
            <w:vAlign w:val="center"/>
          </w:tcPr>
          <w:p w:rsidR="00222BA5" w:rsidRPr="001F3BFA" w:rsidRDefault="00222BA5" w:rsidP="00A745F7">
            <w:pPr>
              <w:jc w:val="center"/>
              <w:rPr>
                <w:rFonts w:ascii="Times New Roman" w:hAnsi="Times New Roman" w:cs="Times New Roman"/>
              </w:rPr>
            </w:pPr>
            <w:r w:rsidRPr="001F3BFA">
              <w:rPr>
                <w:rFonts w:ascii="Times New Roman" w:hAnsi="Times New Roman" w:cs="Times New Roman"/>
              </w:rPr>
              <w:t>48000,00</w:t>
            </w:r>
          </w:p>
        </w:tc>
      </w:tr>
      <w:tr w:rsidR="00222BA5" w:rsidRPr="001F3BFA" w:rsidTr="00A745F7">
        <w:trPr>
          <w:gridAfter w:val="1"/>
          <w:wAfter w:w="8" w:type="dxa"/>
          <w:trHeight w:val="444"/>
        </w:trPr>
        <w:tc>
          <w:tcPr>
            <w:tcW w:w="373" w:type="dxa"/>
            <w:tcBorders>
              <w:top w:val="nil"/>
            </w:tcBorders>
          </w:tcPr>
          <w:p w:rsidR="00222BA5" w:rsidRPr="001F3BFA" w:rsidRDefault="00222BA5" w:rsidP="00A745F7">
            <w:pPr>
              <w:rPr>
                <w:rFonts w:ascii="Times New Roman" w:hAnsi="Times New Roman" w:cs="Times New Roman"/>
              </w:rPr>
            </w:pPr>
            <w:r w:rsidRPr="001F3BF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537" w:type="dxa"/>
            <w:tcBorders>
              <w:top w:val="nil"/>
            </w:tcBorders>
          </w:tcPr>
          <w:p w:rsidR="00222BA5" w:rsidRPr="001F3BFA" w:rsidRDefault="00222BA5" w:rsidP="00A745F7">
            <w:pPr>
              <w:rPr>
                <w:rFonts w:ascii="Times New Roman" w:hAnsi="Times New Roman" w:cs="Times New Roman"/>
              </w:rPr>
            </w:pPr>
            <w:r w:rsidRPr="001F3BFA">
              <w:rPr>
                <w:rFonts w:ascii="Times New Roman" w:hAnsi="Times New Roman" w:cs="Times New Roman"/>
              </w:rPr>
              <w:t>Двигун ТAF 2806.5 l300kv motoг</w:t>
            </w:r>
          </w:p>
        </w:tc>
        <w:tc>
          <w:tcPr>
            <w:tcW w:w="989" w:type="dxa"/>
            <w:tcBorders>
              <w:top w:val="nil"/>
            </w:tcBorders>
            <w:vAlign w:val="center"/>
          </w:tcPr>
          <w:p w:rsidR="00222BA5" w:rsidRPr="001F3BFA" w:rsidRDefault="00222BA5" w:rsidP="00A745F7">
            <w:pPr>
              <w:jc w:val="center"/>
              <w:rPr>
                <w:rFonts w:ascii="Times New Roman" w:hAnsi="Times New Roman" w:cs="Times New Roman"/>
              </w:rPr>
            </w:pPr>
            <w:r w:rsidRPr="001F3BFA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975" w:type="dxa"/>
            <w:tcBorders>
              <w:top w:val="nil"/>
            </w:tcBorders>
            <w:vAlign w:val="center"/>
          </w:tcPr>
          <w:p w:rsidR="00222BA5" w:rsidRPr="001F3BFA" w:rsidRDefault="00222BA5" w:rsidP="00A745F7">
            <w:pPr>
              <w:jc w:val="center"/>
              <w:rPr>
                <w:rFonts w:ascii="Times New Roman" w:hAnsi="Times New Roman" w:cs="Times New Roman"/>
              </w:rPr>
            </w:pPr>
            <w:r w:rsidRPr="001F3BFA">
              <w:rPr>
                <w:rFonts w:ascii="Times New Roman" w:hAnsi="Times New Roman" w:cs="Times New Roman"/>
              </w:rPr>
              <w:t>621,50</w:t>
            </w:r>
          </w:p>
        </w:tc>
        <w:tc>
          <w:tcPr>
            <w:tcW w:w="853" w:type="dxa"/>
            <w:vAlign w:val="center"/>
          </w:tcPr>
          <w:p w:rsidR="00222BA5" w:rsidRPr="001F3BFA" w:rsidRDefault="00222BA5" w:rsidP="00A745F7">
            <w:pPr>
              <w:jc w:val="center"/>
              <w:rPr>
                <w:rFonts w:ascii="Times New Roman" w:hAnsi="Times New Roman" w:cs="Times New Roman"/>
              </w:rPr>
            </w:pPr>
            <w:r w:rsidRPr="001F3BFA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1099" w:type="dxa"/>
            <w:gridSpan w:val="2"/>
            <w:vAlign w:val="center"/>
          </w:tcPr>
          <w:p w:rsidR="00222BA5" w:rsidRPr="001F3BFA" w:rsidRDefault="00222BA5" w:rsidP="00A745F7">
            <w:pPr>
              <w:jc w:val="center"/>
              <w:rPr>
                <w:rFonts w:ascii="Times New Roman" w:hAnsi="Times New Roman" w:cs="Times New Roman"/>
              </w:rPr>
            </w:pPr>
            <w:r w:rsidRPr="001F3BFA">
              <w:rPr>
                <w:rFonts w:ascii="Times New Roman" w:hAnsi="Times New Roman" w:cs="Times New Roman"/>
              </w:rPr>
              <w:t>99440,00</w:t>
            </w:r>
          </w:p>
        </w:tc>
      </w:tr>
      <w:tr w:rsidR="00222BA5" w:rsidRPr="001F3BFA" w:rsidTr="00A745F7">
        <w:trPr>
          <w:gridAfter w:val="1"/>
          <w:wAfter w:w="8" w:type="dxa"/>
          <w:trHeight w:val="530"/>
        </w:trPr>
        <w:tc>
          <w:tcPr>
            <w:tcW w:w="373" w:type="dxa"/>
          </w:tcPr>
          <w:p w:rsidR="00222BA5" w:rsidRPr="001F3BFA" w:rsidRDefault="00222BA5" w:rsidP="00A745F7">
            <w:pPr>
              <w:rPr>
                <w:rFonts w:ascii="Times New Roman" w:hAnsi="Times New Roman" w:cs="Times New Roman"/>
              </w:rPr>
            </w:pPr>
            <w:r w:rsidRPr="001F3BF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537" w:type="dxa"/>
            <w:tcBorders>
              <w:top w:val="nil"/>
            </w:tcBorders>
          </w:tcPr>
          <w:p w:rsidR="00222BA5" w:rsidRPr="001F3BFA" w:rsidRDefault="00222BA5" w:rsidP="00A745F7">
            <w:pPr>
              <w:rPr>
                <w:rFonts w:ascii="Times New Roman" w:hAnsi="Times New Roman" w:cs="Times New Roman"/>
              </w:rPr>
            </w:pPr>
            <w:r w:rsidRPr="001F3BFA">
              <w:rPr>
                <w:rFonts w:ascii="Times New Roman" w:hAnsi="Times New Roman" w:cs="Times New Roman"/>
              </w:rPr>
              <w:t>Відеокамера RTS І /3 CMOS 1500TVL</w:t>
            </w:r>
          </w:p>
        </w:tc>
        <w:tc>
          <w:tcPr>
            <w:tcW w:w="989" w:type="dxa"/>
            <w:vAlign w:val="center"/>
          </w:tcPr>
          <w:p w:rsidR="00222BA5" w:rsidRPr="001F3BFA" w:rsidRDefault="00222BA5" w:rsidP="00A745F7">
            <w:pPr>
              <w:jc w:val="center"/>
              <w:rPr>
                <w:rFonts w:ascii="Times New Roman" w:hAnsi="Times New Roman" w:cs="Times New Roman"/>
              </w:rPr>
            </w:pPr>
            <w:r w:rsidRPr="001F3BFA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975" w:type="dxa"/>
            <w:tcBorders>
              <w:top w:val="nil"/>
            </w:tcBorders>
            <w:vAlign w:val="center"/>
          </w:tcPr>
          <w:p w:rsidR="00222BA5" w:rsidRPr="001F3BFA" w:rsidRDefault="00222BA5" w:rsidP="00A745F7">
            <w:pPr>
              <w:jc w:val="center"/>
              <w:rPr>
                <w:rFonts w:ascii="Times New Roman" w:hAnsi="Times New Roman" w:cs="Times New Roman"/>
              </w:rPr>
            </w:pPr>
            <w:r w:rsidRPr="001F3BFA">
              <w:rPr>
                <w:rFonts w:ascii="Times New Roman" w:hAnsi="Times New Roman" w:cs="Times New Roman"/>
              </w:rPr>
              <w:t>920,00</w:t>
            </w:r>
          </w:p>
        </w:tc>
        <w:tc>
          <w:tcPr>
            <w:tcW w:w="853" w:type="dxa"/>
            <w:tcBorders>
              <w:top w:val="nil"/>
            </w:tcBorders>
            <w:vAlign w:val="center"/>
          </w:tcPr>
          <w:p w:rsidR="00222BA5" w:rsidRPr="001F3BFA" w:rsidRDefault="00222BA5" w:rsidP="00A745F7">
            <w:pPr>
              <w:jc w:val="center"/>
              <w:rPr>
                <w:rFonts w:ascii="Times New Roman" w:hAnsi="Times New Roman" w:cs="Times New Roman"/>
              </w:rPr>
            </w:pPr>
            <w:r w:rsidRPr="001F3BFA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99" w:type="dxa"/>
            <w:gridSpan w:val="2"/>
            <w:vAlign w:val="center"/>
          </w:tcPr>
          <w:p w:rsidR="00222BA5" w:rsidRPr="001F3BFA" w:rsidRDefault="00222BA5" w:rsidP="00A745F7">
            <w:pPr>
              <w:jc w:val="center"/>
              <w:rPr>
                <w:rFonts w:ascii="Times New Roman" w:hAnsi="Times New Roman" w:cs="Times New Roman"/>
              </w:rPr>
            </w:pPr>
            <w:r w:rsidRPr="001F3BFA">
              <w:rPr>
                <w:rFonts w:ascii="Times New Roman" w:hAnsi="Times New Roman" w:cs="Times New Roman"/>
              </w:rPr>
              <w:t>36800,00</w:t>
            </w:r>
          </w:p>
        </w:tc>
      </w:tr>
      <w:tr w:rsidR="00222BA5" w:rsidRPr="001F3BFA" w:rsidTr="00A745F7">
        <w:trPr>
          <w:gridAfter w:val="1"/>
          <w:wAfter w:w="8" w:type="dxa"/>
          <w:trHeight w:val="510"/>
        </w:trPr>
        <w:tc>
          <w:tcPr>
            <w:tcW w:w="373" w:type="dxa"/>
          </w:tcPr>
          <w:p w:rsidR="00222BA5" w:rsidRPr="001F3BFA" w:rsidRDefault="00222BA5" w:rsidP="00A745F7">
            <w:pPr>
              <w:rPr>
                <w:rFonts w:ascii="Times New Roman" w:hAnsi="Times New Roman" w:cs="Times New Roman"/>
              </w:rPr>
            </w:pPr>
            <w:r w:rsidRPr="001F3BF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537" w:type="dxa"/>
          </w:tcPr>
          <w:p w:rsidR="00222BA5" w:rsidRPr="001F3BFA" w:rsidRDefault="00222BA5" w:rsidP="00A745F7">
            <w:pPr>
              <w:rPr>
                <w:rFonts w:ascii="Times New Roman" w:hAnsi="Times New Roman" w:cs="Times New Roman"/>
              </w:rPr>
            </w:pPr>
            <w:r w:rsidRPr="001F3BFA">
              <w:rPr>
                <w:rFonts w:ascii="Times New Roman" w:hAnsi="Times New Roman" w:cs="Times New Roman"/>
              </w:rPr>
              <w:t>Радіочастотний модуль приймач Happymodel ЕІгs ES</w:t>
            </w:r>
            <w:r w:rsidRPr="001F3BFA">
              <w:rPr>
                <w:rFonts w:ascii="Times New Roman" w:hAnsi="Times New Roman" w:cs="Times New Roman"/>
              </w:rPr>
              <w:tab/>
              <w:t>900RX 915</w:t>
            </w:r>
          </w:p>
        </w:tc>
        <w:tc>
          <w:tcPr>
            <w:tcW w:w="989" w:type="dxa"/>
            <w:vAlign w:val="center"/>
          </w:tcPr>
          <w:p w:rsidR="00222BA5" w:rsidRPr="001F3BFA" w:rsidRDefault="00222BA5" w:rsidP="00A745F7">
            <w:pPr>
              <w:jc w:val="center"/>
              <w:rPr>
                <w:rFonts w:ascii="Times New Roman" w:hAnsi="Times New Roman" w:cs="Times New Roman"/>
              </w:rPr>
            </w:pPr>
            <w:r w:rsidRPr="001F3BFA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975" w:type="dxa"/>
            <w:vAlign w:val="center"/>
          </w:tcPr>
          <w:p w:rsidR="00222BA5" w:rsidRPr="001F3BFA" w:rsidRDefault="00222BA5" w:rsidP="00A745F7">
            <w:pPr>
              <w:jc w:val="center"/>
              <w:rPr>
                <w:rFonts w:ascii="Times New Roman" w:hAnsi="Times New Roman" w:cs="Times New Roman"/>
              </w:rPr>
            </w:pPr>
            <w:r w:rsidRPr="001F3BFA">
              <w:rPr>
                <w:rFonts w:ascii="Times New Roman" w:hAnsi="Times New Roman" w:cs="Times New Roman"/>
              </w:rPr>
              <w:t>1950,00</w:t>
            </w:r>
          </w:p>
        </w:tc>
        <w:tc>
          <w:tcPr>
            <w:tcW w:w="853" w:type="dxa"/>
            <w:vAlign w:val="center"/>
          </w:tcPr>
          <w:p w:rsidR="00222BA5" w:rsidRPr="001F3BFA" w:rsidRDefault="00222BA5" w:rsidP="00A745F7">
            <w:pPr>
              <w:jc w:val="center"/>
              <w:rPr>
                <w:rFonts w:ascii="Times New Roman" w:hAnsi="Times New Roman" w:cs="Times New Roman"/>
              </w:rPr>
            </w:pPr>
            <w:r w:rsidRPr="001F3BFA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99" w:type="dxa"/>
            <w:gridSpan w:val="2"/>
            <w:vAlign w:val="center"/>
          </w:tcPr>
          <w:p w:rsidR="00222BA5" w:rsidRPr="001F3BFA" w:rsidRDefault="00222BA5" w:rsidP="00A745F7">
            <w:pPr>
              <w:jc w:val="center"/>
              <w:rPr>
                <w:rFonts w:ascii="Times New Roman" w:hAnsi="Times New Roman" w:cs="Times New Roman"/>
              </w:rPr>
            </w:pPr>
            <w:r w:rsidRPr="001F3BFA">
              <w:rPr>
                <w:rFonts w:ascii="Times New Roman" w:hAnsi="Times New Roman" w:cs="Times New Roman"/>
              </w:rPr>
              <w:t>78000,00</w:t>
            </w:r>
          </w:p>
        </w:tc>
      </w:tr>
      <w:tr w:rsidR="00222BA5" w:rsidRPr="001F3BFA" w:rsidTr="00A745F7">
        <w:trPr>
          <w:gridAfter w:val="1"/>
          <w:wAfter w:w="8" w:type="dxa"/>
          <w:trHeight w:val="624"/>
        </w:trPr>
        <w:tc>
          <w:tcPr>
            <w:tcW w:w="373" w:type="dxa"/>
          </w:tcPr>
          <w:p w:rsidR="00222BA5" w:rsidRPr="001F3BFA" w:rsidRDefault="00222BA5" w:rsidP="00A745F7">
            <w:pPr>
              <w:rPr>
                <w:rFonts w:ascii="Times New Roman" w:hAnsi="Times New Roman" w:cs="Times New Roman"/>
              </w:rPr>
            </w:pPr>
            <w:r w:rsidRPr="001F3BFA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537" w:type="dxa"/>
          </w:tcPr>
          <w:p w:rsidR="00222BA5" w:rsidRPr="001F3BFA" w:rsidRDefault="00222BA5" w:rsidP="00A745F7">
            <w:pPr>
              <w:rPr>
                <w:rFonts w:ascii="Times New Roman" w:hAnsi="Times New Roman" w:cs="Times New Roman"/>
              </w:rPr>
            </w:pPr>
            <w:r w:rsidRPr="001F3BFA">
              <w:rPr>
                <w:rFonts w:ascii="Times New Roman" w:hAnsi="Times New Roman" w:cs="Times New Roman"/>
              </w:rPr>
              <w:t xml:space="preserve">Контролер польоту ТAF F405 V2 </w:t>
            </w:r>
            <w:r>
              <w:rPr>
                <w:rFonts w:ascii="Times New Roman" w:hAnsi="Times New Roman" w:cs="Times New Roman"/>
              </w:rPr>
              <w:t>(MPU6500)+F60 ВL</w:t>
            </w:r>
            <w:r w:rsidRPr="001F3BFA">
              <w:rPr>
                <w:rFonts w:ascii="Times New Roman" w:hAnsi="Times New Roman" w:cs="Times New Roman"/>
              </w:rPr>
              <w:t>S ESC</w:t>
            </w:r>
          </w:p>
        </w:tc>
        <w:tc>
          <w:tcPr>
            <w:tcW w:w="989" w:type="dxa"/>
            <w:vAlign w:val="center"/>
          </w:tcPr>
          <w:p w:rsidR="00222BA5" w:rsidRPr="001F3BFA" w:rsidRDefault="00222BA5" w:rsidP="00A745F7">
            <w:pPr>
              <w:jc w:val="center"/>
              <w:rPr>
                <w:rFonts w:ascii="Times New Roman" w:hAnsi="Times New Roman" w:cs="Times New Roman"/>
              </w:rPr>
            </w:pPr>
            <w:r w:rsidRPr="001F3BFA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975" w:type="dxa"/>
            <w:vAlign w:val="center"/>
          </w:tcPr>
          <w:p w:rsidR="00222BA5" w:rsidRPr="001F3BFA" w:rsidRDefault="00222BA5" w:rsidP="00A745F7">
            <w:pPr>
              <w:jc w:val="center"/>
              <w:rPr>
                <w:rFonts w:ascii="Times New Roman" w:hAnsi="Times New Roman" w:cs="Times New Roman"/>
              </w:rPr>
            </w:pPr>
            <w:r w:rsidRPr="001F3BFA">
              <w:rPr>
                <w:rFonts w:ascii="Times New Roman" w:hAnsi="Times New Roman" w:cs="Times New Roman"/>
              </w:rPr>
              <w:t>2497,00</w:t>
            </w:r>
          </w:p>
        </w:tc>
        <w:tc>
          <w:tcPr>
            <w:tcW w:w="853" w:type="dxa"/>
            <w:vAlign w:val="center"/>
          </w:tcPr>
          <w:p w:rsidR="00222BA5" w:rsidRPr="001F3BFA" w:rsidRDefault="00222BA5" w:rsidP="00A745F7">
            <w:pPr>
              <w:jc w:val="center"/>
              <w:rPr>
                <w:rFonts w:ascii="Times New Roman" w:hAnsi="Times New Roman" w:cs="Times New Roman"/>
              </w:rPr>
            </w:pPr>
            <w:r w:rsidRPr="001F3BFA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99" w:type="dxa"/>
            <w:gridSpan w:val="2"/>
            <w:vAlign w:val="center"/>
          </w:tcPr>
          <w:p w:rsidR="00222BA5" w:rsidRPr="001F3BFA" w:rsidRDefault="00222BA5" w:rsidP="00A745F7">
            <w:pPr>
              <w:jc w:val="center"/>
              <w:rPr>
                <w:rFonts w:ascii="Times New Roman" w:hAnsi="Times New Roman" w:cs="Times New Roman"/>
              </w:rPr>
            </w:pPr>
            <w:r w:rsidRPr="001F3BFA">
              <w:rPr>
                <w:rFonts w:ascii="Times New Roman" w:hAnsi="Times New Roman" w:cs="Times New Roman"/>
              </w:rPr>
              <w:t>99880,00</w:t>
            </w:r>
          </w:p>
        </w:tc>
      </w:tr>
      <w:tr w:rsidR="00222BA5" w:rsidRPr="001F3BFA" w:rsidTr="00A745F7">
        <w:trPr>
          <w:gridAfter w:val="1"/>
          <w:wAfter w:w="8" w:type="dxa"/>
          <w:trHeight w:val="348"/>
        </w:trPr>
        <w:tc>
          <w:tcPr>
            <w:tcW w:w="373" w:type="dxa"/>
          </w:tcPr>
          <w:p w:rsidR="00222BA5" w:rsidRPr="001F3BFA" w:rsidRDefault="00222BA5" w:rsidP="00A745F7">
            <w:pPr>
              <w:rPr>
                <w:rFonts w:ascii="Times New Roman" w:hAnsi="Times New Roman" w:cs="Times New Roman"/>
              </w:rPr>
            </w:pPr>
            <w:r w:rsidRPr="001F3BFA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537" w:type="dxa"/>
          </w:tcPr>
          <w:p w:rsidR="00222BA5" w:rsidRPr="001F3BFA" w:rsidRDefault="00222BA5" w:rsidP="00A745F7">
            <w:pPr>
              <w:rPr>
                <w:rFonts w:ascii="Times New Roman" w:hAnsi="Times New Roman" w:cs="Times New Roman"/>
              </w:rPr>
            </w:pPr>
            <w:r w:rsidRPr="001F3BFA">
              <w:rPr>
                <w:rFonts w:ascii="Times New Roman" w:hAnsi="Times New Roman" w:cs="Times New Roman"/>
              </w:rPr>
              <w:t>Корпус RTS Магk4 7Iпсh Сагbоп Fіbег</w:t>
            </w:r>
          </w:p>
        </w:tc>
        <w:tc>
          <w:tcPr>
            <w:tcW w:w="989" w:type="dxa"/>
            <w:tcBorders>
              <w:top w:val="nil"/>
            </w:tcBorders>
            <w:vAlign w:val="center"/>
          </w:tcPr>
          <w:p w:rsidR="00222BA5" w:rsidRPr="001F3BFA" w:rsidRDefault="00222BA5" w:rsidP="00A745F7">
            <w:pPr>
              <w:jc w:val="center"/>
              <w:rPr>
                <w:rFonts w:ascii="Times New Roman" w:hAnsi="Times New Roman" w:cs="Times New Roman"/>
              </w:rPr>
            </w:pPr>
            <w:r w:rsidRPr="001F3BFA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975" w:type="dxa"/>
            <w:vAlign w:val="center"/>
          </w:tcPr>
          <w:p w:rsidR="00222BA5" w:rsidRPr="001F3BFA" w:rsidRDefault="00222BA5" w:rsidP="00A745F7">
            <w:pPr>
              <w:jc w:val="center"/>
              <w:rPr>
                <w:rFonts w:ascii="Times New Roman" w:hAnsi="Times New Roman" w:cs="Times New Roman"/>
              </w:rPr>
            </w:pPr>
            <w:r w:rsidRPr="001F3BFA">
              <w:rPr>
                <w:rFonts w:ascii="Times New Roman" w:hAnsi="Times New Roman" w:cs="Times New Roman"/>
              </w:rPr>
              <w:t>1080,00</w:t>
            </w:r>
          </w:p>
        </w:tc>
        <w:tc>
          <w:tcPr>
            <w:tcW w:w="853" w:type="dxa"/>
            <w:tcBorders>
              <w:top w:val="nil"/>
            </w:tcBorders>
            <w:vAlign w:val="center"/>
          </w:tcPr>
          <w:p w:rsidR="00222BA5" w:rsidRPr="001F3BFA" w:rsidRDefault="00222BA5" w:rsidP="00A745F7">
            <w:pPr>
              <w:jc w:val="center"/>
              <w:rPr>
                <w:rFonts w:ascii="Times New Roman" w:hAnsi="Times New Roman" w:cs="Times New Roman"/>
              </w:rPr>
            </w:pPr>
            <w:r w:rsidRPr="001F3BFA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99" w:type="dxa"/>
            <w:gridSpan w:val="2"/>
            <w:tcBorders>
              <w:top w:val="nil"/>
            </w:tcBorders>
            <w:vAlign w:val="center"/>
          </w:tcPr>
          <w:p w:rsidR="00222BA5" w:rsidRPr="001F3BFA" w:rsidRDefault="00222BA5" w:rsidP="00A745F7">
            <w:pPr>
              <w:jc w:val="center"/>
              <w:rPr>
                <w:rFonts w:ascii="Times New Roman" w:hAnsi="Times New Roman" w:cs="Times New Roman"/>
              </w:rPr>
            </w:pPr>
            <w:r w:rsidRPr="001F3BFA">
              <w:rPr>
                <w:rFonts w:ascii="Times New Roman" w:hAnsi="Times New Roman" w:cs="Times New Roman"/>
              </w:rPr>
              <w:t>43200,00</w:t>
            </w:r>
          </w:p>
        </w:tc>
      </w:tr>
      <w:tr w:rsidR="00222BA5" w:rsidRPr="001F3BFA" w:rsidTr="00A745F7">
        <w:trPr>
          <w:gridAfter w:val="1"/>
          <w:wAfter w:w="8" w:type="dxa"/>
          <w:trHeight w:val="525"/>
        </w:trPr>
        <w:tc>
          <w:tcPr>
            <w:tcW w:w="373" w:type="dxa"/>
          </w:tcPr>
          <w:p w:rsidR="00222BA5" w:rsidRPr="001F3BFA" w:rsidRDefault="00222BA5" w:rsidP="00A745F7">
            <w:pPr>
              <w:rPr>
                <w:rFonts w:ascii="Times New Roman" w:hAnsi="Times New Roman" w:cs="Times New Roman"/>
              </w:rPr>
            </w:pPr>
            <w:r w:rsidRPr="001F3BFA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537" w:type="dxa"/>
          </w:tcPr>
          <w:p w:rsidR="00222BA5" w:rsidRPr="00AB49A7" w:rsidRDefault="00222BA5" w:rsidP="00A745F7">
            <w:pPr>
              <w:rPr>
                <w:rFonts w:ascii="Times New Roman" w:hAnsi="Times New Roman" w:cs="Times New Roman"/>
                <w:lang w:val="ru-RU"/>
              </w:rPr>
            </w:pPr>
            <w:r w:rsidRPr="00AB49A7">
              <w:rPr>
                <w:rFonts w:ascii="Times New Roman" w:hAnsi="Times New Roman" w:cs="Times New Roman"/>
                <w:lang w:val="ru-RU"/>
              </w:rPr>
              <w:t>Пропи Н</w:t>
            </w:r>
            <w:r w:rsidRPr="001F3BFA">
              <w:rPr>
                <w:rFonts w:ascii="Times New Roman" w:hAnsi="Times New Roman" w:cs="Times New Roman"/>
              </w:rPr>
              <w:t>Q</w:t>
            </w:r>
            <w:r w:rsidRPr="00AB49A7">
              <w:rPr>
                <w:rFonts w:ascii="Times New Roman" w:hAnsi="Times New Roman" w:cs="Times New Roman"/>
                <w:lang w:val="ru-RU"/>
              </w:rPr>
              <w:t>Ргор 7Х3.5Х3 7</w:t>
            </w:r>
            <w:r w:rsidRPr="001F3BFA">
              <w:rPr>
                <w:rFonts w:ascii="Times New Roman" w:hAnsi="Times New Roman" w:cs="Times New Roman"/>
              </w:rPr>
              <w:t>I</w:t>
            </w:r>
            <w:r w:rsidRPr="00AB49A7">
              <w:rPr>
                <w:rFonts w:ascii="Times New Roman" w:hAnsi="Times New Roman" w:cs="Times New Roman"/>
                <w:lang w:val="ru-RU"/>
              </w:rPr>
              <w:t>пс</w:t>
            </w:r>
            <w:r w:rsidRPr="001F3BFA">
              <w:rPr>
                <w:rFonts w:ascii="Times New Roman" w:hAnsi="Times New Roman" w:cs="Times New Roman"/>
              </w:rPr>
              <w:t>h</w:t>
            </w:r>
            <w:r w:rsidRPr="00AB49A7">
              <w:rPr>
                <w:rFonts w:ascii="Times New Roman" w:hAnsi="Times New Roman" w:cs="Times New Roman"/>
                <w:lang w:val="ru-RU"/>
              </w:rPr>
              <w:t xml:space="preserve"> 3-</w:t>
            </w:r>
            <w:r w:rsidRPr="001F3BFA">
              <w:rPr>
                <w:rFonts w:ascii="Times New Roman" w:hAnsi="Times New Roman" w:cs="Times New Roman"/>
              </w:rPr>
              <w:t>blade</w:t>
            </w:r>
            <w:r w:rsidRPr="00AB49A7">
              <w:rPr>
                <w:rFonts w:ascii="Times New Roman" w:hAnsi="Times New Roman" w:cs="Times New Roman"/>
                <w:lang w:val="ru-RU"/>
              </w:rPr>
              <w:t xml:space="preserve"> РС</w:t>
            </w:r>
          </w:p>
        </w:tc>
        <w:tc>
          <w:tcPr>
            <w:tcW w:w="989" w:type="dxa"/>
            <w:vAlign w:val="center"/>
          </w:tcPr>
          <w:p w:rsidR="00222BA5" w:rsidRPr="001F3BFA" w:rsidRDefault="00222BA5" w:rsidP="00A745F7">
            <w:pPr>
              <w:jc w:val="center"/>
              <w:rPr>
                <w:rFonts w:ascii="Times New Roman" w:hAnsi="Times New Roman" w:cs="Times New Roman"/>
              </w:rPr>
            </w:pPr>
            <w:r w:rsidRPr="001F3BFA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975" w:type="dxa"/>
            <w:vAlign w:val="center"/>
          </w:tcPr>
          <w:p w:rsidR="00222BA5" w:rsidRPr="001F3BFA" w:rsidRDefault="00222BA5" w:rsidP="00A745F7">
            <w:pPr>
              <w:jc w:val="center"/>
              <w:rPr>
                <w:rFonts w:ascii="Times New Roman" w:hAnsi="Times New Roman" w:cs="Times New Roman"/>
              </w:rPr>
            </w:pPr>
            <w:r w:rsidRPr="001F3BFA">
              <w:rPr>
                <w:rFonts w:ascii="Times New Roman" w:hAnsi="Times New Roman" w:cs="Times New Roman"/>
              </w:rPr>
              <w:t>320,00</w:t>
            </w:r>
          </w:p>
        </w:tc>
        <w:tc>
          <w:tcPr>
            <w:tcW w:w="853" w:type="dxa"/>
            <w:vAlign w:val="center"/>
          </w:tcPr>
          <w:p w:rsidR="00222BA5" w:rsidRPr="001F3BFA" w:rsidRDefault="00222BA5" w:rsidP="00A745F7">
            <w:pPr>
              <w:jc w:val="center"/>
              <w:rPr>
                <w:rFonts w:ascii="Times New Roman" w:hAnsi="Times New Roman" w:cs="Times New Roman"/>
              </w:rPr>
            </w:pPr>
            <w:r w:rsidRPr="001F3BFA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99" w:type="dxa"/>
            <w:gridSpan w:val="2"/>
            <w:vAlign w:val="center"/>
          </w:tcPr>
          <w:p w:rsidR="00222BA5" w:rsidRPr="001F3BFA" w:rsidRDefault="00222BA5" w:rsidP="00A745F7">
            <w:pPr>
              <w:jc w:val="center"/>
              <w:rPr>
                <w:rFonts w:ascii="Times New Roman" w:hAnsi="Times New Roman" w:cs="Times New Roman"/>
              </w:rPr>
            </w:pPr>
            <w:r w:rsidRPr="001F3BFA">
              <w:rPr>
                <w:rFonts w:ascii="Times New Roman" w:hAnsi="Times New Roman" w:cs="Times New Roman"/>
              </w:rPr>
              <w:t>12800,00</w:t>
            </w:r>
          </w:p>
        </w:tc>
      </w:tr>
      <w:tr w:rsidR="00222BA5" w:rsidRPr="001F3BFA" w:rsidTr="00A745F7">
        <w:trPr>
          <w:trHeight w:val="449"/>
        </w:trPr>
        <w:tc>
          <w:tcPr>
            <w:tcW w:w="7735" w:type="dxa"/>
            <w:gridSpan w:val="6"/>
            <w:vAlign w:val="center"/>
          </w:tcPr>
          <w:p w:rsidR="00222BA5" w:rsidRPr="001F3BFA" w:rsidRDefault="00222BA5" w:rsidP="00A745F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F3BFA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                 Всього:</w:t>
            </w:r>
          </w:p>
        </w:tc>
        <w:tc>
          <w:tcPr>
            <w:tcW w:w="1099" w:type="dxa"/>
            <w:gridSpan w:val="2"/>
            <w:vAlign w:val="center"/>
          </w:tcPr>
          <w:p w:rsidR="00222BA5" w:rsidRPr="001F3BFA" w:rsidRDefault="00222BA5" w:rsidP="00A745F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F3BFA">
              <w:rPr>
                <w:rFonts w:ascii="Times New Roman" w:hAnsi="Times New Roman" w:cs="Times New Roman"/>
                <w:b/>
                <w:bCs/>
              </w:rPr>
              <w:t>500000,00</w:t>
            </w:r>
          </w:p>
        </w:tc>
      </w:tr>
    </w:tbl>
    <w:p w:rsidR="00C31806" w:rsidRPr="001F3BFA" w:rsidRDefault="00C31806" w:rsidP="00C4188B">
      <w:pPr>
        <w:jc w:val="center"/>
      </w:pPr>
    </w:p>
    <w:p w:rsidR="00F130DC" w:rsidRPr="001F3BFA" w:rsidRDefault="00F130DC" w:rsidP="00C4188B">
      <w:pPr>
        <w:jc w:val="center"/>
      </w:pPr>
    </w:p>
    <w:p w:rsidR="00FF40EC" w:rsidRDefault="00FF40EC" w:rsidP="00F651A1">
      <w:pPr>
        <w:tabs>
          <w:tab w:val="left" w:pos="3828"/>
          <w:tab w:val="left" w:pos="7088"/>
        </w:tabs>
        <w:spacing w:line="0" w:lineRule="atLeast"/>
        <w:ind w:right="-1"/>
        <w:rPr>
          <w:color w:val="000000"/>
        </w:rPr>
      </w:pPr>
    </w:p>
    <w:p w:rsidR="00FF40EC" w:rsidRDefault="00FF40EC" w:rsidP="00F651A1">
      <w:pPr>
        <w:tabs>
          <w:tab w:val="left" w:pos="3828"/>
          <w:tab w:val="left" w:pos="7088"/>
        </w:tabs>
        <w:spacing w:line="0" w:lineRule="atLeast"/>
        <w:ind w:right="-1"/>
        <w:rPr>
          <w:color w:val="000000"/>
        </w:rPr>
      </w:pPr>
    </w:p>
    <w:p w:rsidR="00F651A1" w:rsidRPr="001F3BFA" w:rsidRDefault="00F651A1" w:rsidP="00F651A1">
      <w:pPr>
        <w:tabs>
          <w:tab w:val="left" w:pos="3828"/>
          <w:tab w:val="left" w:pos="7088"/>
        </w:tabs>
        <w:spacing w:line="0" w:lineRule="atLeast"/>
        <w:ind w:right="-1"/>
        <w:rPr>
          <w:color w:val="000000"/>
        </w:rPr>
      </w:pPr>
      <w:r w:rsidRPr="001F3BFA">
        <w:rPr>
          <w:color w:val="000000"/>
        </w:rPr>
        <w:t>Керуючий справами виконавчого комітету                                           Юлія САБІЙ</w:t>
      </w:r>
    </w:p>
    <w:p w:rsidR="00F651A1" w:rsidRPr="001F3BFA" w:rsidRDefault="00F651A1" w:rsidP="00F651A1">
      <w:pPr>
        <w:tabs>
          <w:tab w:val="left" w:pos="3828"/>
          <w:tab w:val="left" w:pos="7088"/>
        </w:tabs>
        <w:spacing w:line="0" w:lineRule="atLeast"/>
        <w:ind w:right="-1"/>
        <w:rPr>
          <w:color w:val="000000"/>
        </w:rPr>
      </w:pPr>
    </w:p>
    <w:p w:rsidR="00F651A1" w:rsidRPr="001F3BFA" w:rsidRDefault="00F651A1" w:rsidP="00F651A1">
      <w:pPr>
        <w:tabs>
          <w:tab w:val="left" w:pos="3828"/>
          <w:tab w:val="left" w:pos="7088"/>
        </w:tabs>
        <w:spacing w:line="0" w:lineRule="atLeast"/>
        <w:ind w:right="-1"/>
        <w:rPr>
          <w:rFonts w:eastAsia="Arial Unicode MS" w:cs="Mangal"/>
          <w:kern w:val="1"/>
          <w:lang w:eastAsia="hi-IN" w:bidi="hi-IN"/>
        </w:rPr>
      </w:pPr>
      <w:r w:rsidRPr="001F3BFA">
        <w:rPr>
          <w:rFonts w:eastAsia="Arial Unicode MS" w:cs="Mangal"/>
          <w:kern w:val="1"/>
          <w:lang w:eastAsia="hi-IN" w:bidi="hi-IN"/>
        </w:rPr>
        <w:t xml:space="preserve">Директор Хмельницького міського </w:t>
      </w:r>
    </w:p>
    <w:p w:rsidR="00F651A1" w:rsidRPr="001F3BFA" w:rsidRDefault="00F651A1" w:rsidP="00F651A1">
      <w:pPr>
        <w:tabs>
          <w:tab w:val="left" w:pos="3828"/>
          <w:tab w:val="left" w:pos="7088"/>
        </w:tabs>
        <w:spacing w:line="0" w:lineRule="atLeast"/>
        <w:ind w:right="-1"/>
        <w:rPr>
          <w:rFonts w:eastAsia="Arial Unicode MS" w:cs="Mangal"/>
          <w:kern w:val="1"/>
          <w:lang w:eastAsia="hi-IN" w:bidi="hi-IN"/>
        </w:rPr>
      </w:pPr>
      <w:r w:rsidRPr="001F3BFA">
        <w:rPr>
          <w:rFonts w:eastAsia="Arial Unicode MS" w:cs="Mangal"/>
          <w:kern w:val="1"/>
          <w:lang w:eastAsia="hi-IN" w:bidi="hi-IN"/>
        </w:rPr>
        <w:t xml:space="preserve">комунального підприємства </w:t>
      </w:r>
    </w:p>
    <w:p w:rsidR="00F651A1" w:rsidRPr="001F3BFA" w:rsidRDefault="00F651A1" w:rsidP="00F651A1">
      <w:pPr>
        <w:tabs>
          <w:tab w:val="left" w:pos="3828"/>
          <w:tab w:val="left" w:pos="7088"/>
        </w:tabs>
        <w:spacing w:line="0" w:lineRule="atLeast"/>
        <w:ind w:right="-1"/>
        <w:rPr>
          <w:color w:val="000000"/>
        </w:rPr>
      </w:pPr>
      <w:r w:rsidRPr="001F3BFA">
        <w:rPr>
          <w:rFonts w:eastAsia="Arial Unicode MS" w:cs="Mangal"/>
          <w:kern w:val="1"/>
          <w:lang w:eastAsia="hi-IN" w:bidi="hi-IN"/>
        </w:rPr>
        <w:t>«Хмельницькінфоцентр»</w:t>
      </w:r>
      <w:r w:rsidRPr="001F3BFA">
        <w:rPr>
          <w:rFonts w:eastAsia="Arial Unicode MS" w:cs="Mangal"/>
          <w:kern w:val="1"/>
          <w:lang w:eastAsia="hi-IN" w:bidi="hi-IN"/>
        </w:rPr>
        <w:tab/>
        <w:t xml:space="preserve">                                                     Сергій МАТВІЙЧУК</w:t>
      </w:r>
    </w:p>
    <w:p w:rsidR="00F130DC" w:rsidRPr="001F3BFA" w:rsidRDefault="00F130DC" w:rsidP="00C4188B">
      <w:pPr>
        <w:jc w:val="center"/>
      </w:pPr>
    </w:p>
    <w:p w:rsidR="00F651A1" w:rsidRDefault="00C31806" w:rsidP="00F651A1">
      <w:pPr>
        <w:ind w:left="5103"/>
      </w:pPr>
      <w:r w:rsidRPr="001F3BFA">
        <w:br w:type="page"/>
      </w:r>
      <w:r w:rsidR="00F651A1">
        <w:lastRenderedPageBreak/>
        <w:t>Додаток 2</w:t>
      </w:r>
    </w:p>
    <w:p w:rsidR="00F651A1" w:rsidRDefault="00F651A1" w:rsidP="00F651A1">
      <w:pPr>
        <w:ind w:left="5103"/>
      </w:pPr>
      <w:r>
        <w:t xml:space="preserve">до рішення виконавчого комітету </w:t>
      </w:r>
    </w:p>
    <w:p w:rsidR="00F651A1" w:rsidRDefault="00F651A1" w:rsidP="00F651A1">
      <w:pPr>
        <w:ind w:left="5103"/>
      </w:pPr>
      <w:r>
        <w:t>від «</w:t>
      </w:r>
      <w:r w:rsidR="00354027">
        <w:t>25</w:t>
      </w:r>
      <w:r>
        <w:t>»</w:t>
      </w:r>
      <w:r w:rsidR="00354027">
        <w:t>01.2024</w:t>
      </w:r>
      <w:r>
        <w:t xml:space="preserve"> № </w:t>
      </w:r>
      <w:r w:rsidR="00354027">
        <w:t>147</w:t>
      </w:r>
    </w:p>
    <w:p w:rsidR="00F651A1" w:rsidRDefault="00F651A1" w:rsidP="00F651A1">
      <w:pPr>
        <w:ind w:left="5103"/>
      </w:pPr>
    </w:p>
    <w:p w:rsidR="00F651A1" w:rsidRDefault="00F651A1" w:rsidP="00F651A1">
      <w:pPr>
        <w:ind w:left="5103"/>
      </w:pPr>
    </w:p>
    <w:p w:rsidR="00F651A1" w:rsidRDefault="00F651A1" w:rsidP="00F651A1">
      <w:pPr>
        <w:ind w:left="5103"/>
      </w:pPr>
    </w:p>
    <w:p w:rsidR="00F651A1" w:rsidRDefault="00F651A1" w:rsidP="00F651A1">
      <w:pPr>
        <w:jc w:val="center"/>
      </w:pPr>
      <w:r>
        <w:t>ПЕРЕЛІК</w:t>
      </w:r>
    </w:p>
    <w:p w:rsidR="00F651A1" w:rsidRDefault="00F651A1" w:rsidP="00F651A1">
      <w:pPr>
        <w:jc w:val="center"/>
      </w:pPr>
      <w:r>
        <w:t>майна, що передається з комунальної власності</w:t>
      </w:r>
    </w:p>
    <w:p w:rsidR="00F651A1" w:rsidRDefault="00F651A1" w:rsidP="00F651A1">
      <w:pPr>
        <w:jc w:val="center"/>
      </w:pPr>
      <w:r>
        <w:t xml:space="preserve">Хмельницької міської територіальної громади </w:t>
      </w:r>
    </w:p>
    <w:p w:rsidR="00F651A1" w:rsidRDefault="00F651A1" w:rsidP="00F651A1">
      <w:pPr>
        <w:jc w:val="center"/>
      </w:pPr>
      <w:r>
        <w:t>у державну власність</w:t>
      </w:r>
    </w:p>
    <w:p w:rsidR="00F651A1" w:rsidRDefault="00F651A1" w:rsidP="00F651A1">
      <w:pPr>
        <w:jc w:val="center"/>
      </w:pPr>
    </w:p>
    <w:tbl>
      <w:tblPr>
        <w:tblStyle w:val="TableNormal"/>
        <w:tblW w:w="0" w:type="auto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3"/>
        <w:gridCol w:w="4537"/>
        <w:gridCol w:w="989"/>
        <w:gridCol w:w="975"/>
        <w:gridCol w:w="853"/>
        <w:gridCol w:w="8"/>
        <w:gridCol w:w="1091"/>
        <w:gridCol w:w="8"/>
      </w:tblGrid>
      <w:tr w:rsidR="00F651A1" w:rsidRPr="00F651A1" w:rsidTr="00B62373">
        <w:trPr>
          <w:gridAfter w:val="1"/>
          <w:wAfter w:w="8" w:type="dxa"/>
          <w:trHeight w:val="520"/>
        </w:trPr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1A1" w:rsidRPr="00F651A1" w:rsidRDefault="00F651A1" w:rsidP="00B6237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651A1">
              <w:rPr>
                <w:rFonts w:ascii="Times New Roman" w:hAnsi="Times New Roman" w:cs="Times New Roman"/>
                <w:b/>
                <w:bCs/>
              </w:rPr>
              <w:t>№</w:t>
            </w:r>
          </w:p>
          <w:p w:rsidR="00F651A1" w:rsidRPr="00F651A1" w:rsidRDefault="00F651A1" w:rsidP="00B6237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651A1">
              <w:rPr>
                <w:rFonts w:ascii="Times New Roman" w:hAnsi="Times New Roman" w:cs="Times New Roman"/>
                <w:b/>
                <w:bCs/>
              </w:rPr>
              <w:t>з/п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1A1" w:rsidRPr="00F651A1" w:rsidRDefault="00F651A1" w:rsidP="00B6237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651A1">
              <w:rPr>
                <w:rFonts w:ascii="Times New Roman" w:hAnsi="Times New Roman" w:cs="Times New Roman"/>
                <w:b/>
                <w:bCs/>
              </w:rPr>
              <w:t>Найменування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1A1" w:rsidRPr="00F651A1" w:rsidRDefault="00F651A1" w:rsidP="00B6237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651A1">
              <w:rPr>
                <w:rFonts w:ascii="Times New Roman" w:hAnsi="Times New Roman" w:cs="Times New Roman"/>
                <w:b/>
                <w:bCs/>
              </w:rPr>
              <w:t>Одиниця виміру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1A1" w:rsidRPr="00F651A1" w:rsidRDefault="00F651A1" w:rsidP="00B6237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651A1">
              <w:rPr>
                <w:rFonts w:ascii="Times New Roman" w:hAnsi="Times New Roman" w:cs="Times New Roman"/>
                <w:b/>
                <w:bCs/>
              </w:rPr>
              <w:t>Ціна, грн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1A1" w:rsidRPr="00F651A1" w:rsidRDefault="00F651A1" w:rsidP="00B6237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651A1">
              <w:rPr>
                <w:rFonts w:ascii="Times New Roman" w:hAnsi="Times New Roman" w:cs="Times New Roman"/>
                <w:b/>
                <w:bCs/>
              </w:rPr>
              <w:t>Кіль кість</w:t>
            </w:r>
          </w:p>
        </w:tc>
        <w:tc>
          <w:tcPr>
            <w:tcW w:w="1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1A1" w:rsidRPr="00F651A1" w:rsidRDefault="00F651A1" w:rsidP="00B6237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651A1">
              <w:rPr>
                <w:rFonts w:ascii="Times New Roman" w:hAnsi="Times New Roman" w:cs="Times New Roman"/>
                <w:b/>
                <w:bCs/>
              </w:rPr>
              <w:t>Сума, грн</w:t>
            </w:r>
          </w:p>
        </w:tc>
      </w:tr>
      <w:tr w:rsidR="00F651A1" w:rsidRPr="00F651A1" w:rsidTr="00B62373">
        <w:trPr>
          <w:gridAfter w:val="1"/>
          <w:wAfter w:w="8" w:type="dxa"/>
          <w:trHeight w:val="817"/>
        </w:trPr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1A1" w:rsidRPr="00F651A1" w:rsidRDefault="00F651A1" w:rsidP="00B62373">
            <w:pPr>
              <w:rPr>
                <w:rFonts w:ascii="Times New Roman" w:hAnsi="Times New Roman" w:cs="Times New Roman"/>
              </w:rPr>
            </w:pPr>
            <w:r w:rsidRPr="00F651A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1A1" w:rsidRPr="00F651A1" w:rsidRDefault="00F651A1" w:rsidP="00B62373">
            <w:pPr>
              <w:rPr>
                <w:rFonts w:ascii="Times New Roman" w:hAnsi="Times New Roman" w:cs="Times New Roman"/>
              </w:rPr>
            </w:pPr>
            <w:r w:rsidRPr="00F651A1">
              <w:rPr>
                <w:rFonts w:ascii="Times New Roman" w:hAnsi="Times New Roman" w:cs="Times New Roman"/>
              </w:rPr>
              <w:t>Антена Rush FPV Cherry 2 RHCP SMA 150mm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1A1" w:rsidRPr="00F651A1" w:rsidRDefault="00F651A1" w:rsidP="00B62373">
            <w:pPr>
              <w:jc w:val="center"/>
              <w:rPr>
                <w:rFonts w:ascii="Times New Roman" w:hAnsi="Times New Roman" w:cs="Times New Roman"/>
              </w:rPr>
            </w:pPr>
            <w:r w:rsidRPr="00F651A1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1A1" w:rsidRPr="00F651A1" w:rsidRDefault="00F651A1" w:rsidP="00B62373">
            <w:pPr>
              <w:jc w:val="center"/>
              <w:rPr>
                <w:rFonts w:ascii="Times New Roman" w:hAnsi="Times New Roman" w:cs="Times New Roman"/>
              </w:rPr>
            </w:pPr>
            <w:r w:rsidRPr="00F651A1">
              <w:rPr>
                <w:rFonts w:ascii="Times New Roman" w:hAnsi="Times New Roman" w:cs="Times New Roman"/>
              </w:rPr>
              <w:t>350,00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1A1" w:rsidRPr="00F651A1" w:rsidRDefault="00F651A1" w:rsidP="00B62373">
            <w:pPr>
              <w:jc w:val="center"/>
              <w:rPr>
                <w:rFonts w:ascii="Times New Roman" w:hAnsi="Times New Roman" w:cs="Times New Roman"/>
              </w:rPr>
            </w:pPr>
            <w:r w:rsidRPr="00F651A1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9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1A1" w:rsidRPr="00F651A1" w:rsidRDefault="00F651A1" w:rsidP="00B62373">
            <w:pPr>
              <w:jc w:val="center"/>
              <w:rPr>
                <w:rFonts w:ascii="Times New Roman" w:hAnsi="Times New Roman" w:cs="Times New Roman"/>
              </w:rPr>
            </w:pPr>
            <w:r w:rsidRPr="00F651A1">
              <w:rPr>
                <w:rFonts w:ascii="Times New Roman" w:hAnsi="Times New Roman" w:cs="Times New Roman"/>
              </w:rPr>
              <w:t>14000,00</w:t>
            </w:r>
          </w:p>
        </w:tc>
      </w:tr>
      <w:tr w:rsidR="00F651A1" w:rsidRPr="00F651A1" w:rsidTr="00B62373">
        <w:trPr>
          <w:gridAfter w:val="1"/>
          <w:wAfter w:w="8" w:type="dxa"/>
          <w:trHeight w:val="444"/>
        </w:trPr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1A1" w:rsidRPr="00F651A1" w:rsidRDefault="00F651A1" w:rsidP="00B62373">
            <w:pPr>
              <w:rPr>
                <w:rFonts w:ascii="Times New Roman" w:hAnsi="Times New Roman" w:cs="Times New Roman"/>
              </w:rPr>
            </w:pPr>
            <w:r w:rsidRPr="00F651A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1A1" w:rsidRPr="00F651A1" w:rsidRDefault="00F651A1" w:rsidP="00B62373">
            <w:pPr>
              <w:rPr>
                <w:rFonts w:ascii="Times New Roman" w:hAnsi="Times New Roman" w:cs="Times New Roman"/>
              </w:rPr>
            </w:pPr>
            <w:r w:rsidRPr="00F651A1">
              <w:rPr>
                <w:rFonts w:ascii="Times New Roman" w:hAnsi="Times New Roman" w:cs="Times New Roman"/>
              </w:rPr>
              <w:t>Відеопередавач AKK 3W VTX Ultra Long Range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1A1" w:rsidRPr="00F651A1" w:rsidRDefault="00F651A1" w:rsidP="00B62373">
            <w:pPr>
              <w:jc w:val="center"/>
              <w:rPr>
                <w:rFonts w:ascii="Times New Roman" w:hAnsi="Times New Roman" w:cs="Times New Roman"/>
              </w:rPr>
            </w:pPr>
            <w:r w:rsidRPr="00F651A1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1A1" w:rsidRPr="00F651A1" w:rsidRDefault="00F651A1" w:rsidP="00B62373">
            <w:pPr>
              <w:jc w:val="center"/>
              <w:rPr>
                <w:rFonts w:ascii="Times New Roman" w:hAnsi="Times New Roman" w:cs="Times New Roman"/>
              </w:rPr>
            </w:pPr>
            <w:r w:rsidRPr="00F651A1">
              <w:rPr>
                <w:rFonts w:ascii="Times New Roman" w:hAnsi="Times New Roman" w:cs="Times New Roman"/>
              </w:rPr>
              <w:t>1697,00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1A1" w:rsidRPr="00F651A1" w:rsidRDefault="00F651A1" w:rsidP="00B62373">
            <w:pPr>
              <w:jc w:val="center"/>
              <w:rPr>
                <w:rFonts w:ascii="Times New Roman" w:hAnsi="Times New Roman" w:cs="Times New Roman"/>
              </w:rPr>
            </w:pPr>
            <w:r w:rsidRPr="00F651A1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1A1" w:rsidRPr="00F651A1" w:rsidRDefault="00F651A1" w:rsidP="00B62373">
            <w:pPr>
              <w:jc w:val="center"/>
              <w:rPr>
                <w:rFonts w:ascii="Times New Roman" w:hAnsi="Times New Roman" w:cs="Times New Roman"/>
              </w:rPr>
            </w:pPr>
            <w:r w:rsidRPr="00F651A1">
              <w:rPr>
                <w:rFonts w:ascii="Times New Roman" w:hAnsi="Times New Roman" w:cs="Times New Roman"/>
              </w:rPr>
              <w:t>67880,00</w:t>
            </w:r>
          </w:p>
        </w:tc>
      </w:tr>
      <w:tr w:rsidR="00F651A1" w:rsidRPr="00F651A1" w:rsidTr="00B62373">
        <w:trPr>
          <w:gridAfter w:val="1"/>
          <w:wAfter w:w="8" w:type="dxa"/>
          <w:trHeight w:val="515"/>
        </w:trPr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1A1" w:rsidRPr="00F651A1" w:rsidRDefault="00F651A1" w:rsidP="00B62373">
            <w:pPr>
              <w:rPr>
                <w:rFonts w:ascii="Times New Roman" w:hAnsi="Times New Roman" w:cs="Times New Roman"/>
              </w:rPr>
            </w:pPr>
            <w:r w:rsidRPr="00F651A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1A1" w:rsidRPr="00F651A1" w:rsidRDefault="00F651A1" w:rsidP="00B62373">
            <w:pPr>
              <w:rPr>
                <w:rFonts w:ascii="Times New Roman" w:hAnsi="Times New Roman" w:cs="Times New Roman"/>
              </w:rPr>
            </w:pPr>
            <w:r w:rsidRPr="00F651A1">
              <w:rPr>
                <w:rFonts w:ascii="Times New Roman" w:hAnsi="Times New Roman" w:cs="Times New Roman"/>
              </w:rPr>
              <w:t xml:space="preserve">Акумуляторна </w:t>
            </w:r>
            <w:r w:rsidR="00FE7C5F" w:rsidRPr="001F3BFA">
              <w:rPr>
                <w:rFonts w:ascii="Times New Roman" w:hAnsi="Times New Roman" w:cs="Times New Roman"/>
              </w:rPr>
              <w:t>батарея</w:t>
            </w:r>
            <w:r w:rsidR="00FE7C5F" w:rsidRPr="00F651A1">
              <w:rPr>
                <w:rFonts w:ascii="Times New Roman" w:hAnsi="Times New Roman" w:cs="Times New Roman"/>
              </w:rPr>
              <w:t xml:space="preserve"> </w:t>
            </w:r>
            <w:r w:rsidRPr="00F651A1">
              <w:rPr>
                <w:rFonts w:ascii="Times New Roman" w:hAnsi="Times New Roman" w:cs="Times New Roman"/>
              </w:rPr>
              <w:t>PKCELL 21700 Li-lon 4200mAh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1A1" w:rsidRPr="00F651A1" w:rsidRDefault="00F651A1" w:rsidP="00B62373">
            <w:pPr>
              <w:jc w:val="center"/>
              <w:rPr>
                <w:rFonts w:ascii="Times New Roman" w:hAnsi="Times New Roman" w:cs="Times New Roman"/>
              </w:rPr>
            </w:pPr>
            <w:r w:rsidRPr="00F651A1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1A1" w:rsidRPr="00F651A1" w:rsidRDefault="00F651A1" w:rsidP="00B62373">
            <w:pPr>
              <w:jc w:val="center"/>
              <w:rPr>
                <w:rFonts w:ascii="Times New Roman" w:hAnsi="Times New Roman" w:cs="Times New Roman"/>
              </w:rPr>
            </w:pPr>
            <w:r w:rsidRPr="00F651A1">
              <w:rPr>
                <w:rFonts w:ascii="Times New Roman" w:hAnsi="Times New Roman" w:cs="Times New Roman"/>
              </w:rPr>
              <w:t>200,00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1A1" w:rsidRPr="00F651A1" w:rsidRDefault="00F651A1" w:rsidP="00B62373">
            <w:pPr>
              <w:jc w:val="center"/>
              <w:rPr>
                <w:rFonts w:ascii="Times New Roman" w:hAnsi="Times New Roman" w:cs="Times New Roman"/>
              </w:rPr>
            </w:pPr>
            <w:r w:rsidRPr="00F651A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1A1" w:rsidRPr="00F651A1" w:rsidRDefault="00F651A1" w:rsidP="00B62373">
            <w:pPr>
              <w:jc w:val="center"/>
              <w:rPr>
                <w:rFonts w:ascii="Times New Roman" w:hAnsi="Times New Roman" w:cs="Times New Roman"/>
              </w:rPr>
            </w:pPr>
            <w:r w:rsidRPr="00F651A1">
              <w:rPr>
                <w:rFonts w:ascii="Times New Roman" w:hAnsi="Times New Roman" w:cs="Times New Roman"/>
              </w:rPr>
              <w:t>48000,00</w:t>
            </w:r>
          </w:p>
        </w:tc>
      </w:tr>
      <w:tr w:rsidR="00F651A1" w:rsidRPr="00F651A1" w:rsidTr="00B62373">
        <w:trPr>
          <w:gridAfter w:val="1"/>
          <w:wAfter w:w="8" w:type="dxa"/>
          <w:trHeight w:val="444"/>
        </w:trPr>
        <w:tc>
          <w:tcPr>
            <w:tcW w:w="3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1A1" w:rsidRPr="00F651A1" w:rsidRDefault="00F651A1" w:rsidP="00B62373">
            <w:pPr>
              <w:rPr>
                <w:rFonts w:ascii="Times New Roman" w:hAnsi="Times New Roman" w:cs="Times New Roman"/>
              </w:rPr>
            </w:pPr>
            <w:r w:rsidRPr="00F651A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1A1" w:rsidRPr="00F651A1" w:rsidRDefault="00F651A1" w:rsidP="00B62373">
            <w:pPr>
              <w:rPr>
                <w:rFonts w:ascii="Times New Roman" w:hAnsi="Times New Roman" w:cs="Times New Roman"/>
              </w:rPr>
            </w:pPr>
            <w:r w:rsidRPr="00F651A1">
              <w:rPr>
                <w:rFonts w:ascii="Times New Roman" w:hAnsi="Times New Roman" w:cs="Times New Roman"/>
              </w:rPr>
              <w:t>Двигун ТAF 2807- l300kv motoг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1A1" w:rsidRPr="00F651A1" w:rsidRDefault="00F651A1" w:rsidP="00B62373">
            <w:pPr>
              <w:jc w:val="center"/>
              <w:rPr>
                <w:rFonts w:ascii="Times New Roman" w:hAnsi="Times New Roman" w:cs="Times New Roman"/>
              </w:rPr>
            </w:pPr>
            <w:r w:rsidRPr="00F651A1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1A1" w:rsidRPr="00F651A1" w:rsidRDefault="00F651A1" w:rsidP="00B62373">
            <w:pPr>
              <w:jc w:val="center"/>
              <w:rPr>
                <w:rFonts w:ascii="Times New Roman" w:hAnsi="Times New Roman" w:cs="Times New Roman"/>
              </w:rPr>
            </w:pPr>
            <w:r w:rsidRPr="00F651A1">
              <w:rPr>
                <w:rFonts w:ascii="Times New Roman" w:hAnsi="Times New Roman" w:cs="Times New Roman"/>
              </w:rPr>
              <w:t>621,50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1A1" w:rsidRPr="00F651A1" w:rsidRDefault="00F651A1" w:rsidP="00B62373">
            <w:pPr>
              <w:jc w:val="center"/>
              <w:rPr>
                <w:rFonts w:ascii="Times New Roman" w:hAnsi="Times New Roman" w:cs="Times New Roman"/>
              </w:rPr>
            </w:pPr>
            <w:r w:rsidRPr="00F651A1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1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1A1" w:rsidRPr="00F651A1" w:rsidRDefault="00F651A1" w:rsidP="00B62373">
            <w:pPr>
              <w:jc w:val="center"/>
              <w:rPr>
                <w:rFonts w:ascii="Times New Roman" w:hAnsi="Times New Roman" w:cs="Times New Roman"/>
              </w:rPr>
            </w:pPr>
            <w:r w:rsidRPr="00F651A1">
              <w:rPr>
                <w:rFonts w:ascii="Times New Roman" w:hAnsi="Times New Roman" w:cs="Times New Roman"/>
              </w:rPr>
              <w:t>99440,00</w:t>
            </w:r>
          </w:p>
        </w:tc>
      </w:tr>
      <w:tr w:rsidR="00F651A1" w:rsidRPr="00F651A1" w:rsidTr="00B62373">
        <w:trPr>
          <w:gridAfter w:val="1"/>
          <w:wAfter w:w="8" w:type="dxa"/>
          <w:trHeight w:val="530"/>
        </w:trPr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1A1" w:rsidRPr="00F651A1" w:rsidRDefault="00F651A1" w:rsidP="00B62373">
            <w:pPr>
              <w:rPr>
                <w:rFonts w:ascii="Times New Roman" w:hAnsi="Times New Roman" w:cs="Times New Roman"/>
              </w:rPr>
            </w:pPr>
            <w:r w:rsidRPr="00F651A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1A1" w:rsidRPr="00F651A1" w:rsidRDefault="00F651A1" w:rsidP="00B62373">
            <w:pPr>
              <w:rPr>
                <w:rFonts w:ascii="Times New Roman" w:hAnsi="Times New Roman" w:cs="Times New Roman"/>
              </w:rPr>
            </w:pPr>
            <w:r w:rsidRPr="00F651A1">
              <w:rPr>
                <w:rFonts w:ascii="Times New Roman" w:hAnsi="Times New Roman" w:cs="Times New Roman"/>
              </w:rPr>
              <w:t>Відеокамера RTS І /3 CMOS 1500TVL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1A1" w:rsidRPr="00F651A1" w:rsidRDefault="00F651A1" w:rsidP="00B62373">
            <w:pPr>
              <w:jc w:val="center"/>
              <w:rPr>
                <w:rFonts w:ascii="Times New Roman" w:hAnsi="Times New Roman" w:cs="Times New Roman"/>
              </w:rPr>
            </w:pPr>
            <w:r w:rsidRPr="00F651A1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1A1" w:rsidRPr="00F651A1" w:rsidRDefault="00F651A1" w:rsidP="00B62373">
            <w:pPr>
              <w:jc w:val="center"/>
              <w:rPr>
                <w:rFonts w:ascii="Times New Roman" w:hAnsi="Times New Roman" w:cs="Times New Roman"/>
              </w:rPr>
            </w:pPr>
            <w:r w:rsidRPr="00F651A1">
              <w:rPr>
                <w:rFonts w:ascii="Times New Roman" w:hAnsi="Times New Roman" w:cs="Times New Roman"/>
              </w:rPr>
              <w:t>920,00</w:t>
            </w:r>
          </w:p>
        </w:tc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1A1" w:rsidRPr="00F651A1" w:rsidRDefault="00F651A1" w:rsidP="00B62373">
            <w:pPr>
              <w:jc w:val="center"/>
              <w:rPr>
                <w:rFonts w:ascii="Times New Roman" w:hAnsi="Times New Roman" w:cs="Times New Roman"/>
              </w:rPr>
            </w:pPr>
            <w:r w:rsidRPr="00F651A1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1A1" w:rsidRPr="00F651A1" w:rsidRDefault="00F651A1" w:rsidP="00B62373">
            <w:pPr>
              <w:jc w:val="center"/>
              <w:rPr>
                <w:rFonts w:ascii="Times New Roman" w:hAnsi="Times New Roman" w:cs="Times New Roman"/>
              </w:rPr>
            </w:pPr>
            <w:r w:rsidRPr="00F651A1">
              <w:rPr>
                <w:rFonts w:ascii="Times New Roman" w:hAnsi="Times New Roman" w:cs="Times New Roman"/>
              </w:rPr>
              <w:t>36800,00</w:t>
            </w:r>
          </w:p>
        </w:tc>
      </w:tr>
      <w:tr w:rsidR="00F651A1" w:rsidRPr="00F651A1" w:rsidTr="00B62373">
        <w:trPr>
          <w:gridAfter w:val="1"/>
          <w:wAfter w:w="8" w:type="dxa"/>
          <w:trHeight w:val="510"/>
        </w:trPr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1A1" w:rsidRPr="00F651A1" w:rsidRDefault="00F651A1" w:rsidP="00B62373">
            <w:pPr>
              <w:rPr>
                <w:rFonts w:ascii="Times New Roman" w:hAnsi="Times New Roman" w:cs="Times New Roman"/>
              </w:rPr>
            </w:pPr>
            <w:r w:rsidRPr="00F651A1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1A1" w:rsidRPr="00F651A1" w:rsidRDefault="00F651A1" w:rsidP="00B62373">
            <w:pPr>
              <w:rPr>
                <w:rFonts w:ascii="Times New Roman" w:hAnsi="Times New Roman" w:cs="Times New Roman"/>
              </w:rPr>
            </w:pPr>
            <w:r w:rsidRPr="00F651A1">
              <w:rPr>
                <w:rFonts w:ascii="Times New Roman" w:hAnsi="Times New Roman" w:cs="Times New Roman"/>
              </w:rPr>
              <w:t>Радіочастотний модуль приймач Happymodel ЕІгs ES</w:t>
            </w:r>
            <w:r w:rsidRPr="00F651A1">
              <w:rPr>
                <w:rFonts w:ascii="Times New Roman" w:hAnsi="Times New Roman" w:cs="Times New Roman"/>
              </w:rPr>
              <w:tab/>
              <w:t>900RX 915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1A1" w:rsidRPr="00F651A1" w:rsidRDefault="00F651A1" w:rsidP="00B62373">
            <w:pPr>
              <w:jc w:val="center"/>
              <w:rPr>
                <w:rFonts w:ascii="Times New Roman" w:hAnsi="Times New Roman" w:cs="Times New Roman"/>
              </w:rPr>
            </w:pPr>
            <w:r w:rsidRPr="00F651A1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1A1" w:rsidRPr="00F651A1" w:rsidRDefault="00F651A1" w:rsidP="00B62373">
            <w:pPr>
              <w:jc w:val="center"/>
              <w:rPr>
                <w:rFonts w:ascii="Times New Roman" w:hAnsi="Times New Roman" w:cs="Times New Roman"/>
              </w:rPr>
            </w:pPr>
            <w:r w:rsidRPr="00F651A1">
              <w:rPr>
                <w:rFonts w:ascii="Times New Roman" w:hAnsi="Times New Roman" w:cs="Times New Roman"/>
              </w:rPr>
              <w:t>1950,00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1A1" w:rsidRPr="00F651A1" w:rsidRDefault="00F651A1" w:rsidP="00B62373">
            <w:pPr>
              <w:jc w:val="center"/>
              <w:rPr>
                <w:rFonts w:ascii="Times New Roman" w:hAnsi="Times New Roman" w:cs="Times New Roman"/>
              </w:rPr>
            </w:pPr>
            <w:r w:rsidRPr="00F651A1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1A1" w:rsidRPr="00F651A1" w:rsidRDefault="00F651A1" w:rsidP="00B62373">
            <w:pPr>
              <w:jc w:val="center"/>
              <w:rPr>
                <w:rFonts w:ascii="Times New Roman" w:hAnsi="Times New Roman" w:cs="Times New Roman"/>
              </w:rPr>
            </w:pPr>
            <w:r w:rsidRPr="00F651A1">
              <w:rPr>
                <w:rFonts w:ascii="Times New Roman" w:hAnsi="Times New Roman" w:cs="Times New Roman"/>
              </w:rPr>
              <w:t>78000,00</w:t>
            </w:r>
          </w:p>
        </w:tc>
      </w:tr>
      <w:tr w:rsidR="00F651A1" w:rsidRPr="00F651A1" w:rsidTr="00B62373">
        <w:trPr>
          <w:gridAfter w:val="1"/>
          <w:wAfter w:w="8" w:type="dxa"/>
          <w:trHeight w:val="624"/>
        </w:trPr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1A1" w:rsidRPr="00F651A1" w:rsidRDefault="00F651A1" w:rsidP="00B62373">
            <w:pPr>
              <w:rPr>
                <w:rFonts w:ascii="Times New Roman" w:hAnsi="Times New Roman" w:cs="Times New Roman"/>
              </w:rPr>
            </w:pPr>
            <w:r w:rsidRPr="00F651A1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1A1" w:rsidRPr="00F651A1" w:rsidRDefault="00F651A1" w:rsidP="00B62373">
            <w:pPr>
              <w:rPr>
                <w:rFonts w:ascii="Times New Roman" w:hAnsi="Times New Roman" w:cs="Times New Roman"/>
              </w:rPr>
            </w:pPr>
            <w:r w:rsidRPr="00F651A1">
              <w:rPr>
                <w:rFonts w:ascii="Times New Roman" w:hAnsi="Times New Roman" w:cs="Times New Roman"/>
              </w:rPr>
              <w:t>Контролер польоту ТAF F405 V2 (MPU6500)+F60 ВLS ESC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1A1" w:rsidRPr="00F651A1" w:rsidRDefault="00F651A1" w:rsidP="00B62373">
            <w:pPr>
              <w:jc w:val="center"/>
              <w:rPr>
                <w:rFonts w:ascii="Times New Roman" w:hAnsi="Times New Roman" w:cs="Times New Roman"/>
              </w:rPr>
            </w:pPr>
            <w:r w:rsidRPr="00F651A1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1A1" w:rsidRPr="00F651A1" w:rsidRDefault="00F651A1" w:rsidP="00B62373">
            <w:pPr>
              <w:jc w:val="center"/>
              <w:rPr>
                <w:rFonts w:ascii="Times New Roman" w:hAnsi="Times New Roman" w:cs="Times New Roman"/>
              </w:rPr>
            </w:pPr>
            <w:r w:rsidRPr="00F651A1">
              <w:rPr>
                <w:rFonts w:ascii="Times New Roman" w:hAnsi="Times New Roman" w:cs="Times New Roman"/>
              </w:rPr>
              <w:t>2497,00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1A1" w:rsidRPr="00F651A1" w:rsidRDefault="00F651A1" w:rsidP="00B62373">
            <w:pPr>
              <w:jc w:val="center"/>
              <w:rPr>
                <w:rFonts w:ascii="Times New Roman" w:hAnsi="Times New Roman" w:cs="Times New Roman"/>
              </w:rPr>
            </w:pPr>
            <w:r w:rsidRPr="00F651A1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1A1" w:rsidRPr="00F651A1" w:rsidRDefault="00F651A1" w:rsidP="00B62373">
            <w:pPr>
              <w:jc w:val="center"/>
              <w:rPr>
                <w:rFonts w:ascii="Times New Roman" w:hAnsi="Times New Roman" w:cs="Times New Roman"/>
              </w:rPr>
            </w:pPr>
            <w:r w:rsidRPr="00F651A1">
              <w:rPr>
                <w:rFonts w:ascii="Times New Roman" w:hAnsi="Times New Roman" w:cs="Times New Roman"/>
              </w:rPr>
              <w:t>99880,00</w:t>
            </w:r>
          </w:p>
        </w:tc>
      </w:tr>
      <w:tr w:rsidR="00F651A1" w:rsidRPr="00F651A1" w:rsidTr="00B62373">
        <w:trPr>
          <w:gridAfter w:val="1"/>
          <w:wAfter w:w="8" w:type="dxa"/>
          <w:trHeight w:val="348"/>
        </w:trPr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1A1" w:rsidRPr="00F651A1" w:rsidRDefault="00F651A1" w:rsidP="00B62373">
            <w:pPr>
              <w:rPr>
                <w:rFonts w:ascii="Times New Roman" w:hAnsi="Times New Roman" w:cs="Times New Roman"/>
              </w:rPr>
            </w:pPr>
            <w:r w:rsidRPr="00F651A1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1A1" w:rsidRPr="00F651A1" w:rsidRDefault="00F651A1" w:rsidP="00B62373">
            <w:pPr>
              <w:rPr>
                <w:rFonts w:ascii="Times New Roman" w:hAnsi="Times New Roman" w:cs="Times New Roman"/>
              </w:rPr>
            </w:pPr>
            <w:r w:rsidRPr="00F651A1">
              <w:rPr>
                <w:rFonts w:ascii="Times New Roman" w:hAnsi="Times New Roman" w:cs="Times New Roman"/>
              </w:rPr>
              <w:t>Корпус RTS Магk4 7Iпсh Сагbоп Fіbег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1A1" w:rsidRPr="00F651A1" w:rsidRDefault="00F651A1" w:rsidP="00B62373">
            <w:pPr>
              <w:jc w:val="center"/>
              <w:rPr>
                <w:rFonts w:ascii="Times New Roman" w:hAnsi="Times New Roman" w:cs="Times New Roman"/>
              </w:rPr>
            </w:pPr>
            <w:r w:rsidRPr="00F651A1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1A1" w:rsidRPr="00F651A1" w:rsidRDefault="00F651A1" w:rsidP="00B62373">
            <w:pPr>
              <w:jc w:val="center"/>
              <w:rPr>
                <w:rFonts w:ascii="Times New Roman" w:hAnsi="Times New Roman" w:cs="Times New Roman"/>
              </w:rPr>
            </w:pPr>
            <w:r w:rsidRPr="00F651A1">
              <w:rPr>
                <w:rFonts w:ascii="Times New Roman" w:hAnsi="Times New Roman" w:cs="Times New Roman"/>
              </w:rPr>
              <w:t>1080,00</w:t>
            </w:r>
          </w:p>
        </w:tc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1A1" w:rsidRPr="00F651A1" w:rsidRDefault="00F651A1" w:rsidP="00B62373">
            <w:pPr>
              <w:jc w:val="center"/>
              <w:rPr>
                <w:rFonts w:ascii="Times New Roman" w:hAnsi="Times New Roman" w:cs="Times New Roman"/>
              </w:rPr>
            </w:pPr>
            <w:r w:rsidRPr="00F651A1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9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1A1" w:rsidRPr="00F651A1" w:rsidRDefault="00F651A1" w:rsidP="00B62373">
            <w:pPr>
              <w:jc w:val="center"/>
              <w:rPr>
                <w:rFonts w:ascii="Times New Roman" w:hAnsi="Times New Roman" w:cs="Times New Roman"/>
              </w:rPr>
            </w:pPr>
            <w:r w:rsidRPr="00F651A1">
              <w:rPr>
                <w:rFonts w:ascii="Times New Roman" w:hAnsi="Times New Roman" w:cs="Times New Roman"/>
              </w:rPr>
              <w:t>43200,00</w:t>
            </w:r>
          </w:p>
        </w:tc>
      </w:tr>
      <w:tr w:rsidR="00F651A1" w:rsidRPr="00F651A1" w:rsidTr="00B62373">
        <w:trPr>
          <w:gridAfter w:val="1"/>
          <w:wAfter w:w="8" w:type="dxa"/>
          <w:trHeight w:val="525"/>
        </w:trPr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1A1" w:rsidRPr="00F651A1" w:rsidRDefault="00F651A1" w:rsidP="00B62373">
            <w:pPr>
              <w:rPr>
                <w:rFonts w:ascii="Times New Roman" w:hAnsi="Times New Roman" w:cs="Times New Roman"/>
              </w:rPr>
            </w:pPr>
            <w:r w:rsidRPr="00F651A1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1A1" w:rsidRPr="00F651A1" w:rsidRDefault="00F651A1" w:rsidP="00B62373">
            <w:pPr>
              <w:rPr>
                <w:rFonts w:ascii="Times New Roman" w:hAnsi="Times New Roman" w:cs="Times New Roman"/>
                <w:lang w:val="ru-RU"/>
              </w:rPr>
            </w:pPr>
            <w:r w:rsidRPr="00F651A1">
              <w:rPr>
                <w:rFonts w:ascii="Times New Roman" w:hAnsi="Times New Roman" w:cs="Times New Roman"/>
                <w:lang w:val="ru-RU"/>
              </w:rPr>
              <w:t>Пропи Н</w:t>
            </w:r>
            <w:r w:rsidRPr="00F651A1">
              <w:rPr>
                <w:rFonts w:ascii="Times New Roman" w:hAnsi="Times New Roman" w:cs="Times New Roman"/>
              </w:rPr>
              <w:t>Q</w:t>
            </w:r>
            <w:r w:rsidRPr="00F651A1">
              <w:rPr>
                <w:rFonts w:ascii="Times New Roman" w:hAnsi="Times New Roman" w:cs="Times New Roman"/>
                <w:lang w:val="ru-RU"/>
              </w:rPr>
              <w:t>Ргор 7Х3.5Х3 7</w:t>
            </w:r>
            <w:r w:rsidRPr="00F651A1">
              <w:rPr>
                <w:rFonts w:ascii="Times New Roman" w:hAnsi="Times New Roman" w:cs="Times New Roman"/>
              </w:rPr>
              <w:t>I</w:t>
            </w:r>
            <w:r w:rsidRPr="00F651A1">
              <w:rPr>
                <w:rFonts w:ascii="Times New Roman" w:hAnsi="Times New Roman" w:cs="Times New Roman"/>
                <w:lang w:val="ru-RU"/>
              </w:rPr>
              <w:t>пс</w:t>
            </w:r>
            <w:r w:rsidRPr="00F651A1">
              <w:rPr>
                <w:rFonts w:ascii="Times New Roman" w:hAnsi="Times New Roman" w:cs="Times New Roman"/>
              </w:rPr>
              <w:t>h</w:t>
            </w:r>
            <w:r w:rsidRPr="00F651A1">
              <w:rPr>
                <w:rFonts w:ascii="Times New Roman" w:hAnsi="Times New Roman" w:cs="Times New Roman"/>
                <w:lang w:val="ru-RU"/>
              </w:rPr>
              <w:t xml:space="preserve"> 3-</w:t>
            </w:r>
            <w:r w:rsidRPr="00F651A1">
              <w:rPr>
                <w:rFonts w:ascii="Times New Roman" w:hAnsi="Times New Roman" w:cs="Times New Roman"/>
              </w:rPr>
              <w:t>blade</w:t>
            </w:r>
            <w:r w:rsidRPr="00F651A1">
              <w:rPr>
                <w:rFonts w:ascii="Times New Roman" w:hAnsi="Times New Roman" w:cs="Times New Roman"/>
                <w:lang w:val="ru-RU"/>
              </w:rPr>
              <w:t xml:space="preserve"> РС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1A1" w:rsidRPr="00F651A1" w:rsidRDefault="00F651A1" w:rsidP="00B62373">
            <w:pPr>
              <w:jc w:val="center"/>
              <w:rPr>
                <w:rFonts w:ascii="Times New Roman" w:hAnsi="Times New Roman" w:cs="Times New Roman"/>
              </w:rPr>
            </w:pPr>
            <w:r w:rsidRPr="00F651A1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1A1" w:rsidRPr="00F651A1" w:rsidRDefault="00F651A1" w:rsidP="00B62373">
            <w:pPr>
              <w:jc w:val="center"/>
              <w:rPr>
                <w:rFonts w:ascii="Times New Roman" w:hAnsi="Times New Roman" w:cs="Times New Roman"/>
              </w:rPr>
            </w:pPr>
            <w:r w:rsidRPr="00F651A1">
              <w:rPr>
                <w:rFonts w:ascii="Times New Roman" w:hAnsi="Times New Roman" w:cs="Times New Roman"/>
              </w:rPr>
              <w:t>320,00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1A1" w:rsidRPr="00F651A1" w:rsidRDefault="00F651A1" w:rsidP="00B62373">
            <w:pPr>
              <w:jc w:val="center"/>
              <w:rPr>
                <w:rFonts w:ascii="Times New Roman" w:hAnsi="Times New Roman" w:cs="Times New Roman"/>
              </w:rPr>
            </w:pPr>
            <w:r w:rsidRPr="00F651A1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1A1" w:rsidRPr="00F651A1" w:rsidRDefault="00F651A1" w:rsidP="00B62373">
            <w:pPr>
              <w:jc w:val="center"/>
              <w:rPr>
                <w:rFonts w:ascii="Times New Roman" w:hAnsi="Times New Roman" w:cs="Times New Roman"/>
              </w:rPr>
            </w:pPr>
            <w:r w:rsidRPr="00F651A1">
              <w:rPr>
                <w:rFonts w:ascii="Times New Roman" w:hAnsi="Times New Roman" w:cs="Times New Roman"/>
              </w:rPr>
              <w:t>12800,00</w:t>
            </w:r>
          </w:p>
        </w:tc>
      </w:tr>
      <w:tr w:rsidR="00F651A1" w:rsidRPr="00F651A1" w:rsidTr="00B62373">
        <w:trPr>
          <w:trHeight w:val="449"/>
        </w:trPr>
        <w:tc>
          <w:tcPr>
            <w:tcW w:w="77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1A1" w:rsidRPr="00F651A1" w:rsidRDefault="00F651A1" w:rsidP="00B6237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651A1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                 Всього:</w:t>
            </w:r>
          </w:p>
        </w:tc>
        <w:tc>
          <w:tcPr>
            <w:tcW w:w="1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1A1" w:rsidRPr="00F651A1" w:rsidRDefault="00F651A1" w:rsidP="00B6237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651A1">
              <w:rPr>
                <w:rFonts w:ascii="Times New Roman" w:hAnsi="Times New Roman" w:cs="Times New Roman"/>
                <w:b/>
                <w:bCs/>
              </w:rPr>
              <w:t>500000,00</w:t>
            </w:r>
          </w:p>
        </w:tc>
      </w:tr>
    </w:tbl>
    <w:p w:rsidR="00F651A1" w:rsidRDefault="00F651A1" w:rsidP="00F651A1">
      <w:pPr>
        <w:jc w:val="center"/>
      </w:pPr>
    </w:p>
    <w:p w:rsidR="00FF40EC" w:rsidRDefault="00FF40EC" w:rsidP="00F651A1">
      <w:pPr>
        <w:tabs>
          <w:tab w:val="left" w:pos="3828"/>
          <w:tab w:val="left" w:pos="7088"/>
        </w:tabs>
        <w:spacing w:line="0" w:lineRule="atLeast"/>
        <w:ind w:right="-1"/>
        <w:rPr>
          <w:color w:val="000000"/>
        </w:rPr>
      </w:pPr>
    </w:p>
    <w:p w:rsidR="00FF40EC" w:rsidRDefault="00FF40EC" w:rsidP="00F651A1">
      <w:pPr>
        <w:tabs>
          <w:tab w:val="left" w:pos="3828"/>
          <w:tab w:val="left" w:pos="7088"/>
        </w:tabs>
        <w:spacing w:line="0" w:lineRule="atLeast"/>
        <w:ind w:right="-1"/>
        <w:rPr>
          <w:color w:val="000000"/>
        </w:rPr>
      </w:pPr>
    </w:p>
    <w:p w:rsidR="00F651A1" w:rsidRPr="001F3BFA" w:rsidRDefault="00F651A1" w:rsidP="00F651A1">
      <w:pPr>
        <w:tabs>
          <w:tab w:val="left" w:pos="3828"/>
          <w:tab w:val="left" w:pos="7088"/>
        </w:tabs>
        <w:spacing w:line="0" w:lineRule="atLeast"/>
        <w:ind w:right="-1"/>
        <w:rPr>
          <w:color w:val="000000"/>
        </w:rPr>
      </w:pPr>
      <w:r w:rsidRPr="001F3BFA">
        <w:rPr>
          <w:color w:val="000000"/>
        </w:rPr>
        <w:t>Керуючий справами виконавчого комітету                                           Юлія САБІЙ</w:t>
      </w:r>
    </w:p>
    <w:p w:rsidR="00F651A1" w:rsidRPr="001F3BFA" w:rsidRDefault="00F651A1" w:rsidP="00F651A1">
      <w:pPr>
        <w:tabs>
          <w:tab w:val="left" w:pos="3828"/>
          <w:tab w:val="left" w:pos="7088"/>
        </w:tabs>
        <w:spacing w:line="0" w:lineRule="atLeast"/>
        <w:ind w:right="-1"/>
        <w:rPr>
          <w:color w:val="000000"/>
        </w:rPr>
      </w:pPr>
    </w:p>
    <w:p w:rsidR="00F651A1" w:rsidRPr="001F3BFA" w:rsidRDefault="00F651A1" w:rsidP="00F651A1">
      <w:pPr>
        <w:tabs>
          <w:tab w:val="left" w:pos="3828"/>
          <w:tab w:val="left" w:pos="7088"/>
        </w:tabs>
        <w:spacing w:line="0" w:lineRule="atLeast"/>
        <w:ind w:right="-1"/>
        <w:rPr>
          <w:rFonts w:eastAsia="Arial Unicode MS" w:cs="Mangal"/>
          <w:kern w:val="1"/>
          <w:lang w:eastAsia="hi-IN" w:bidi="hi-IN"/>
        </w:rPr>
      </w:pPr>
      <w:r w:rsidRPr="001F3BFA">
        <w:rPr>
          <w:rFonts w:eastAsia="Arial Unicode MS" w:cs="Mangal"/>
          <w:kern w:val="1"/>
          <w:lang w:eastAsia="hi-IN" w:bidi="hi-IN"/>
        </w:rPr>
        <w:t xml:space="preserve">Директор Хмельницького міського </w:t>
      </w:r>
    </w:p>
    <w:p w:rsidR="00F651A1" w:rsidRPr="001F3BFA" w:rsidRDefault="00F651A1" w:rsidP="00F651A1">
      <w:pPr>
        <w:tabs>
          <w:tab w:val="left" w:pos="3828"/>
          <w:tab w:val="left" w:pos="7088"/>
        </w:tabs>
        <w:spacing w:line="0" w:lineRule="atLeast"/>
        <w:ind w:right="-1"/>
        <w:rPr>
          <w:rFonts w:eastAsia="Arial Unicode MS" w:cs="Mangal"/>
          <w:kern w:val="1"/>
          <w:lang w:eastAsia="hi-IN" w:bidi="hi-IN"/>
        </w:rPr>
      </w:pPr>
      <w:r w:rsidRPr="001F3BFA">
        <w:rPr>
          <w:rFonts w:eastAsia="Arial Unicode MS" w:cs="Mangal"/>
          <w:kern w:val="1"/>
          <w:lang w:eastAsia="hi-IN" w:bidi="hi-IN"/>
        </w:rPr>
        <w:t xml:space="preserve">комунального підприємства </w:t>
      </w:r>
    </w:p>
    <w:p w:rsidR="00F651A1" w:rsidRPr="001F3BFA" w:rsidRDefault="00F651A1" w:rsidP="00F651A1">
      <w:pPr>
        <w:tabs>
          <w:tab w:val="left" w:pos="3828"/>
          <w:tab w:val="left" w:pos="7088"/>
        </w:tabs>
        <w:spacing w:line="0" w:lineRule="atLeast"/>
        <w:ind w:right="-1"/>
        <w:rPr>
          <w:color w:val="000000"/>
        </w:rPr>
      </w:pPr>
      <w:r w:rsidRPr="001F3BFA">
        <w:rPr>
          <w:rFonts w:eastAsia="Arial Unicode MS" w:cs="Mangal"/>
          <w:kern w:val="1"/>
          <w:lang w:eastAsia="hi-IN" w:bidi="hi-IN"/>
        </w:rPr>
        <w:t>«Хмельницькінфоцентр»</w:t>
      </w:r>
      <w:r w:rsidRPr="001F3BFA">
        <w:rPr>
          <w:rFonts w:eastAsia="Arial Unicode MS" w:cs="Mangal"/>
          <w:kern w:val="1"/>
          <w:lang w:eastAsia="hi-IN" w:bidi="hi-IN"/>
        </w:rPr>
        <w:tab/>
        <w:t xml:space="preserve">                                                     Сергій МАТВІЙЧУК</w:t>
      </w:r>
    </w:p>
    <w:p w:rsidR="00F651A1" w:rsidRPr="001F3BFA" w:rsidRDefault="00F651A1" w:rsidP="00F651A1">
      <w:pPr>
        <w:jc w:val="center"/>
      </w:pPr>
    </w:p>
    <w:p w:rsidR="0054739B" w:rsidRPr="00885040" w:rsidRDefault="00F651A1" w:rsidP="00455C2E">
      <w:pPr>
        <w:rPr>
          <w:color w:val="000000"/>
        </w:rPr>
      </w:pPr>
      <w:r w:rsidRPr="001F3BFA">
        <w:br w:type="page"/>
      </w:r>
    </w:p>
    <w:p w:rsidR="001F6662" w:rsidRPr="00885040" w:rsidRDefault="001F6662" w:rsidP="00724706">
      <w:pPr>
        <w:tabs>
          <w:tab w:val="left" w:pos="7088"/>
        </w:tabs>
        <w:spacing w:line="0" w:lineRule="atLeast"/>
        <w:ind w:right="-1"/>
        <w:rPr>
          <w:color w:val="000000"/>
        </w:rPr>
      </w:pPr>
    </w:p>
    <w:sectPr w:rsidR="001F6662" w:rsidRPr="00885040" w:rsidSect="00153D6B">
      <w:pgSz w:w="11906" w:h="16838"/>
      <w:pgMar w:top="993" w:right="566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72C0" w:rsidRDefault="003672C0" w:rsidP="0063317C">
      <w:r>
        <w:separator/>
      </w:r>
    </w:p>
  </w:endnote>
  <w:endnote w:type="continuationSeparator" w:id="0">
    <w:p w:rsidR="003672C0" w:rsidRDefault="003672C0" w:rsidP="00633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72C0" w:rsidRDefault="003672C0" w:rsidP="0063317C">
      <w:r>
        <w:separator/>
      </w:r>
    </w:p>
  </w:footnote>
  <w:footnote w:type="continuationSeparator" w:id="0">
    <w:p w:rsidR="003672C0" w:rsidRDefault="003672C0" w:rsidP="006331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3"/>
    <w:lvl w:ilvl="0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</w:abstractNum>
  <w:abstractNum w:abstractNumId="1">
    <w:nsid w:val="00000003"/>
    <w:multiLevelType w:val="singleLevel"/>
    <w:tmpl w:val="00000003"/>
    <w:name w:val="WW8Num5"/>
    <w:lvl w:ilvl="0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</w:abstractNum>
  <w:abstractNum w:abstractNumId="2">
    <w:nsid w:val="00000004"/>
    <w:multiLevelType w:val="multilevel"/>
    <w:tmpl w:val="00000004"/>
    <w:name w:val="WW8Num6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0000005"/>
    <w:multiLevelType w:val="multi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708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4A6140F"/>
    <w:multiLevelType w:val="hybridMultilevel"/>
    <w:tmpl w:val="7C88D9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D2464A"/>
    <w:multiLevelType w:val="hybridMultilevel"/>
    <w:tmpl w:val="7C92901E"/>
    <w:lvl w:ilvl="0" w:tplc="349CD4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5690795"/>
    <w:multiLevelType w:val="hybridMultilevel"/>
    <w:tmpl w:val="1A768B86"/>
    <w:lvl w:ilvl="0" w:tplc="98B01EDC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7B07C2"/>
    <w:multiLevelType w:val="hybridMultilevel"/>
    <w:tmpl w:val="A574BE02"/>
    <w:lvl w:ilvl="0" w:tplc="98B01EDC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F7F151D"/>
    <w:multiLevelType w:val="hybridMultilevel"/>
    <w:tmpl w:val="7214CCB4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2A2C030A"/>
    <w:multiLevelType w:val="multilevel"/>
    <w:tmpl w:val="6E82EDD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306F4265"/>
    <w:multiLevelType w:val="hybridMultilevel"/>
    <w:tmpl w:val="D27EBC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9757A01"/>
    <w:multiLevelType w:val="hybridMultilevel"/>
    <w:tmpl w:val="81C4DB56"/>
    <w:lvl w:ilvl="0" w:tplc="98B01EDC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0EE20D0"/>
    <w:multiLevelType w:val="multilevel"/>
    <w:tmpl w:val="8F820062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27B338C"/>
    <w:multiLevelType w:val="hybridMultilevel"/>
    <w:tmpl w:val="89A05BF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A84B66"/>
    <w:multiLevelType w:val="multilevel"/>
    <w:tmpl w:val="8F820062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BB35C64"/>
    <w:multiLevelType w:val="multilevel"/>
    <w:tmpl w:val="7FBCB63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7">
    <w:nsid w:val="4E457B59"/>
    <w:multiLevelType w:val="hybridMultilevel"/>
    <w:tmpl w:val="CDF830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015743D"/>
    <w:multiLevelType w:val="hybridMultilevel"/>
    <w:tmpl w:val="3872E1D6"/>
    <w:lvl w:ilvl="0" w:tplc="98B01EDC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1D751CB"/>
    <w:multiLevelType w:val="multilevel"/>
    <w:tmpl w:val="5928A900"/>
    <w:styleLink w:val="WW8Num4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0">
    <w:nsid w:val="6A0C151A"/>
    <w:multiLevelType w:val="hybridMultilevel"/>
    <w:tmpl w:val="8F16D4FA"/>
    <w:lvl w:ilvl="0" w:tplc="373A15D2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1774147"/>
    <w:multiLevelType w:val="hybridMultilevel"/>
    <w:tmpl w:val="89A05BF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82163A"/>
    <w:multiLevelType w:val="multilevel"/>
    <w:tmpl w:val="CBE6EE7C"/>
    <w:styleLink w:val="WW8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3">
    <w:nsid w:val="7A6B1AB4"/>
    <w:multiLevelType w:val="hybridMultilevel"/>
    <w:tmpl w:val="450AE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C867332"/>
    <w:multiLevelType w:val="hybridMultilevel"/>
    <w:tmpl w:val="0D70E5B4"/>
    <w:lvl w:ilvl="0" w:tplc="22765E22">
      <w:start w:val="1"/>
      <w:numFmt w:val="decimal"/>
      <w:lvlText w:val="%1."/>
      <w:lvlJc w:val="left"/>
      <w:pPr>
        <w:tabs>
          <w:tab w:val="num" w:pos="473"/>
        </w:tabs>
        <w:ind w:left="113" w:firstLine="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23"/>
  </w:num>
  <w:num w:numId="3">
    <w:abstractNumId w:val="15"/>
  </w:num>
  <w:num w:numId="4">
    <w:abstractNumId w:val="13"/>
  </w:num>
  <w:num w:numId="5">
    <w:abstractNumId w:val="7"/>
  </w:num>
  <w:num w:numId="6">
    <w:abstractNumId w:val="8"/>
  </w:num>
  <w:num w:numId="7">
    <w:abstractNumId w:val="17"/>
  </w:num>
  <w:num w:numId="8">
    <w:abstractNumId w:val="18"/>
  </w:num>
  <w:num w:numId="9">
    <w:abstractNumId w:val="12"/>
  </w:num>
  <w:num w:numId="10">
    <w:abstractNumId w:val="5"/>
  </w:num>
  <w:num w:numId="11">
    <w:abstractNumId w:val="24"/>
  </w:num>
  <w:num w:numId="12">
    <w:abstractNumId w:val="22"/>
  </w:num>
  <w:num w:numId="13">
    <w:abstractNumId w:val="19"/>
  </w:num>
  <w:num w:numId="14">
    <w:abstractNumId w:val="22"/>
    <w:lvlOverride w:ilvl="0">
      <w:startOverride w:val="1"/>
    </w:lvlOverride>
  </w:num>
  <w:num w:numId="15">
    <w:abstractNumId w:val="19"/>
    <w:lvlOverride w:ilvl="0">
      <w:startOverride w:val="5"/>
    </w:lvlOverride>
  </w:num>
  <w:num w:numId="16">
    <w:abstractNumId w:val="0"/>
  </w:num>
  <w:num w:numId="17">
    <w:abstractNumId w:val="1"/>
  </w:num>
  <w:num w:numId="18">
    <w:abstractNumId w:val="2"/>
  </w:num>
  <w:num w:numId="19">
    <w:abstractNumId w:val="3"/>
  </w:num>
  <w:num w:numId="20">
    <w:abstractNumId w:val="4"/>
  </w:num>
  <w:num w:numId="21">
    <w:abstractNumId w:val="16"/>
  </w:num>
  <w:num w:numId="22">
    <w:abstractNumId w:val="10"/>
  </w:num>
  <w:num w:numId="23">
    <w:abstractNumId w:val="9"/>
  </w:num>
  <w:num w:numId="24">
    <w:abstractNumId w:val="6"/>
  </w:num>
  <w:num w:numId="25">
    <w:abstractNumId w:val="20"/>
  </w:num>
  <w:num w:numId="26">
    <w:abstractNumId w:val="21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305"/>
    <w:rsid w:val="00003C98"/>
    <w:rsid w:val="00003DDF"/>
    <w:rsid w:val="00010E14"/>
    <w:rsid w:val="000319B0"/>
    <w:rsid w:val="00047EB9"/>
    <w:rsid w:val="0005476E"/>
    <w:rsid w:val="00055D2B"/>
    <w:rsid w:val="00057ED0"/>
    <w:rsid w:val="00060E43"/>
    <w:rsid w:val="00062C65"/>
    <w:rsid w:val="00066048"/>
    <w:rsid w:val="00070E4F"/>
    <w:rsid w:val="000759A0"/>
    <w:rsid w:val="00086FF7"/>
    <w:rsid w:val="0009070B"/>
    <w:rsid w:val="00091521"/>
    <w:rsid w:val="000977C1"/>
    <w:rsid w:val="000A0780"/>
    <w:rsid w:val="000B2BDE"/>
    <w:rsid w:val="000C326C"/>
    <w:rsid w:val="000D3640"/>
    <w:rsid w:val="000E7222"/>
    <w:rsid w:val="001070D2"/>
    <w:rsid w:val="00110028"/>
    <w:rsid w:val="001105C7"/>
    <w:rsid w:val="00113294"/>
    <w:rsid w:val="00114435"/>
    <w:rsid w:val="001172AD"/>
    <w:rsid w:val="001227A0"/>
    <w:rsid w:val="00122E2D"/>
    <w:rsid w:val="00123C4B"/>
    <w:rsid w:val="00132C48"/>
    <w:rsid w:val="001332B7"/>
    <w:rsid w:val="00136A93"/>
    <w:rsid w:val="001404AA"/>
    <w:rsid w:val="00153D6B"/>
    <w:rsid w:val="00155DAE"/>
    <w:rsid w:val="00163E38"/>
    <w:rsid w:val="00167E22"/>
    <w:rsid w:val="00170410"/>
    <w:rsid w:val="001724FF"/>
    <w:rsid w:val="00172F73"/>
    <w:rsid w:val="00175127"/>
    <w:rsid w:val="00180ACF"/>
    <w:rsid w:val="001900B3"/>
    <w:rsid w:val="00190D64"/>
    <w:rsid w:val="001A0746"/>
    <w:rsid w:val="001A215F"/>
    <w:rsid w:val="001A265A"/>
    <w:rsid w:val="001A2A01"/>
    <w:rsid w:val="001A3641"/>
    <w:rsid w:val="001B127E"/>
    <w:rsid w:val="001B5450"/>
    <w:rsid w:val="001B5953"/>
    <w:rsid w:val="001C0EA0"/>
    <w:rsid w:val="001D4846"/>
    <w:rsid w:val="001D60B6"/>
    <w:rsid w:val="001E3159"/>
    <w:rsid w:val="001E60F7"/>
    <w:rsid w:val="001F3616"/>
    <w:rsid w:val="001F3BFA"/>
    <w:rsid w:val="001F4561"/>
    <w:rsid w:val="001F6662"/>
    <w:rsid w:val="002007D7"/>
    <w:rsid w:val="00206A56"/>
    <w:rsid w:val="00213558"/>
    <w:rsid w:val="00215BDB"/>
    <w:rsid w:val="00222BA5"/>
    <w:rsid w:val="00223425"/>
    <w:rsid w:val="00225DB4"/>
    <w:rsid w:val="00227851"/>
    <w:rsid w:val="0023180D"/>
    <w:rsid w:val="002357B5"/>
    <w:rsid w:val="00235BE3"/>
    <w:rsid w:val="002474A5"/>
    <w:rsid w:val="00250817"/>
    <w:rsid w:val="00261958"/>
    <w:rsid w:val="0026307E"/>
    <w:rsid w:val="00267EE9"/>
    <w:rsid w:val="00270031"/>
    <w:rsid w:val="002812B2"/>
    <w:rsid w:val="002873D3"/>
    <w:rsid w:val="00291814"/>
    <w:rsid w:val="00291A30"/>
    <w:rsid w:val="00294CD1"/>
    <w:rsid w:val="002A1437"/>
    <w:rsid w:val="002A44DA"/>
    <w:rsid w:val="002B28AD"/>
    <w:rsid w:val="002B71EE"/>
    <w:rsid w:val="002B77A8"/>
    <w:rsid w:val="002C52BF"/>
    <w:rsid w:val="002D0A6B"/>
    <w:rsid w:val="002D1DC5"/>
    <w:rsid w:val="002D40DC"/>
    <w:rsid w:val="002D4892"/>
    <w:rsid w:val="002D6579"/>
    <w:rsid w:val="002E4D1B"/>
    <w:rsid w:val="002F0517"/>
    <w:rsid w:val="002F27D0"/>
    <w:rsid w:val="002F4CAA"/>
    <w:rsid w:val="002F6F01"/>
    <w:rsid w:val="00306FD0"/>
    <w:rsid w:val="00312155"/>
    <w:rsid w:val="00316EDE"/>
    <w:rsid w:val="0032312B"/>
    <w:rsid w:val="00330D1B"/>
    <w:rsid w:val="00334849"/>
    <w:rsid w:val="00337D4D"/>
    <w:rsid w:val="00354027"/>
    <w:rsid w:val="00357182"/>
    <w:rsid w:val="00357FA9"/>
    <w:rsid w:val="00360C0C"/>
    <w:rsid w:val="00366E44"/>
    <w:rsid w:val="003672C0"/>
    <w:rsid w:val="00373BAE"/>
    <w:rsid w:val="00385C67"/>
    <w:rsid w:val="003864EC"/>
    <w:rsid w:val="00391564"/>
    <w:rsid w:val="00393C47"/>
    <w:rsid w:val="0039405B"/>
    <w:rsid w:val="003967B4"/>
    <w:rsid w:val="0039787D"/>
    <w:rsid w:val="003A3BB8"/>
    <w:rsid w:val="003A65DE"/>
    <w:rsid w:val="003A692B"/>
    <w:rsid w:val="003B17D8"/>
    <w:rsid w:val="003B28D1"/>
    <w:rsid w:val="003B44AF"/>
    <w:rsid w:val="003B46CC"/>
    <w:rsid w:val="003B4969"/>
    <w:rsid w:val="003B63AE"/>
    <w:rsid w:val="003C36F1"/>
    <w:rsid w:val="003C3DD6"/>
    <w:rsid w:val="003D4B97"/>
    <w:rsid w:val="003D7318"/>
    <w:rsid w:val="003E446E"/>
    <w:rsid w:val="003E599C"/>
    <w:rsid w:val="003F1181"/>
    <w:rsid w:val="004057CD"/>
    <w:rsid w:val="00407282"/>
    <w:rsid w:val="00415C80"/>
    <w:rsid w:val="00415CC0"/>
    <w:rsid w:val="0041742E"/>
    <w:rsid w:val="00420327"/>
    <w:rsid w:val="00424F10"/>
    <w:rsid w:val="00425A90"/>
    <w:rsid w:val="00437858"/>
    <w:rsid w:val="00442936"/>
    <w:rsid w:val="004505D9"/>
    <w:rsid w:val="00452A0B"/>
    <w:rsid w:val="00455C2E"/>
    <w:rsid w:val="004611EA"/>
    <w:rsid w:val="004766CC"/>
    <w:rsid w:val="004863C5"/>
    <w:rsid w:val="00487A0C"/>
    <w:rsid w:val="00493358"/>
    <w:rsid w:val="004A229E"/>
    <w:rsid w:val="004A3D55"/>
    <w:rsid w:val="004A7D13"/>
    <w:rsid w:val="004B0927"/>
    <w:rsid w:val="004C5305"/>
    <w:rsid w:val="004D393D"/>
    <w:rsid w:val="004D53D5"/>
    <w:rsid w:val="004D7368"/>
    <w:rsid w:val="004E0964"/>
    <w:rsid w:val="004F0C9D"/>
    <w:rsid w:val="00510B52"/>
    <w:rsid w:val="0051753C"/>
    <w:rsid w:val="005331CB"/>
    <w:rsid w:val="00542969"/>
    <w:rsid w:val="00543277"/>
    <w:rsid w:val="005436E8"/>
    <w:rsid w:val="0054739B"/>
    <w:rsid w:val="005533DB"/>
    <w:rsid w:val="00554C97"/>
    <w:rsid w:val="00557222"/>
    <w:rsid w:val="00562FE3"/>
    <w:rsid w:val="005632C3"/>
    <w:rsid w:val="00572224"/>
    <w:rsid w:val="005803DE"/>
    <w:rsid w:val="0058373A"/>
    <w:rsid w:val="005851D5"/>
    <w:rsid w:val="005870C2"/>
    <w:rsid w:val="00587599"/>
    <w:rsid w:val="00587665"/>
    <w:rsid w:val="005A32F1"/>
    <w:rsid w:val="005A47CF"/>
    <w:rsid w:val="005A52EF"/>
    <w:rsid w:val="005A6E4F"/>
    <w:rsid w:val="005B0FCD"/>
    <w:rsid w:val="005B10DE"/>
    <w:rsid w:val="005B5B68"/>
    <w:rsid w:val="005C38EB"/>
    <w:rsid w:val="005D4809"/>
    <w:rsid w:val="005E2A2C"/>
    <w:rsid w:val="005E432A"/>
    <w:rsid w:val="005E5135"/>
    <w:rsid w:val="005F0F70"/>
    <w:rsid w:val="00620D21"/>
    <w:rsid w:val="0063317C"/>
    <w:rsid w:val="00637524"/>
    <w:rsid w:val="00650DFD"/>
    <w:rsid w:val="00650E56"/>
    <w:rsid w:val="00651B61"/>
    <w:rsid w:val="006537DA"/>
    <w:rsid w:val="006613EA"/>
    <w:rsid w:val="00677EBA"/>
    <w:rsid w:val="006821B7"/>
    <w:rsid w:val="00685180"/>
    <w:rsid w:val="006A10FA"/>
    <w:rsid w:val="006A743B"/>
    <w:rsid w:val="006B18C8"/>
    <w:rsid w:val="006B4C92"/>
    <w:rsid w:val="006D459F"/>
    <w:rsid w:val="006D5ED5"/>
    <w:rsid w:val="006F129E"/>
    <w:rsid w:val="006F408B"/>
    <w:rsid w:val="00704CC6"/>
    <w:rsid w:val="00715EDC"/>
    <w:rsid w:val="00724706"/>
    <w:rsid w:val="007409AF"/>
    <w:rsid w:val="00740EC8"/>
    <w:rsid w:val="00744583"/>
    <w:rsid w:val="00747215"/>
    <w:rsid w:val="007538D8"/>
    <w:rsid w:val="007558D3"/>
    <w:rsid w:val="0076061E"/>
    <w:rsid w:val="00766E44"/>
    <w:rsid w:val="007700F8"/>
    <w:rsid w:val="00770837"/>
    <w:rsid w:val="007737DB"/>
    <w:rsid w:val="0077540B"/>
    <w:rsid w:val="00777FE7"/>
    <w:rsid w:val="00787839"/>
    <w:rsid w:val="00794E20"/>
    <w:rsid w:val="007A11B7"/>
    <w:rsid w:val="007A1F20"/>
    <w:rsid w:val="007B3B48"/>
    <w:rsid w:val="007B551E"/>
    <w:rsid w:val="007B710B"/>
    <w:rsid w:val="007C2ABA"/>
    <w:rsid w:val="007C6A05"/>
    <w:rsid w:val="007E7569"/>
    <w:rsid w:val="007F6AFD"/>
    <w:rsid w:val="00800F77"/>
    <w:rsid w:val="008039D1"/>
    <w:rsid w:val="00804C09"/>
    <w:rsid w:val="00807778"/>
    <w:rsid w:val="00811992"/>
    <w:rsid w:val="00815182"/>
    <w:rsid w:val="00826C34"/>
    <w:rsid w:val="00831CB6"/>
    <w:rsid w:val="00832692"/>
    <w:rsid w:val="00844BEC"/>
    <w:rsid w:val="008465AB"/>
    <w:rsid w:val="00851264"/>
    <w:rsid w:val="0085146A"/>
    <w:rsid w:val="00881863"/>
    <w:rsid w:val="00885DE1"/>
    <w:rsid w:val="0089471A"/>
    <w:rsid w:val="008A0ED7"/>
    <w:rsid w:val="008A2CFE"/>
    <w:rsid w:val="008B0FCC"/>
    <w:rsid w:val="008B35BB"/>
    <w:rsid w:val="008C06CA"/>
    <w:rsid w:val="008C60CC"/>
    <w:rsid w:val="008D480D"/>
    <w:rsid w:val="008E5DB6"/>
    <w:rsid w:val="008F1AA5"/>
    <w:rsid w:val="008F26DF"/>
    <w:rsid w:val="008F7076"/>
    <w:rsid w:val="00901037"/>
    <w:rsid w:val="00907085"/>
    <w:rsid w:val="009124BD"/>
    <w:rsid w:val="0091572D"/>
    <w:rsid w:val="009243A4"/>
    <w:rsid w:val="009258C2"/>
    <w:rsid w:val="009278A2"/>
    <w:rsid w:val="00930AA6"/>
    <w:rsid w:val="009312F4"/>
    <w:rsid w:val="00943810"/>
    <w:rsid w:val="009462F1"/>
    <w:rsid w:val="00952B3A"/>
    <w:rsid w:val="0095365C"/>
    <w:rsid w:val="00962DA5"/>
    <w:rsid w:val="009634D8"/>
    <w:rsid w:val="009653C1"/>
    <w:rsid w:val="00965839"/>
    <w:rsid w:val="00971A47"/>
    <w:rsid w:val="009721C5"/>
    <w:rsid w:val="00973897"/>
    <w:rsid w:val="00977166"/>
    <w:rsid w:val="009817B0"/>
    <w:rsid w:val="00981A6D"/>
    <w:rsid w:val="009A54E8"/>
    <w:rsid w:val="009C2EE1"/>
    <w:rsid w:val="009C6787"/>
    <w:rsid w:val="009D4D8A"/>
    <w:rsid w:val="009D5024"/>
    <w:rsid w:val="009D6025"/>
    <w:rsid w:val="009D6AAB"/>
    <w:rsid w:val="009E5270"/>
    <w:rsid w:val="009F10A2"/>
    <w:rsid w:val="009F29B4"/>
    <w:rsid w:val="00A137F6"/>
    <w:rsid w:val="00A16284"/>
    <w:rsid w:val="00A16996"/>
    <w:rsid w:val="00A17583"/>
    <w:rsid w:val="00A20B7B"/>
    <w:rsid w:val="00A222C7"/>
    <w:rsid w:val="00A268B1"/>
    <w:rsid w:val="00A33E86"/>
    <w:rsid w:val="00A373DC"/>
    <w:rsid w:val="00A4025C"/>
    <w:rsid w:val="00A415DC"/>
    <w:rsid w:val="00A440EA"/>
    <w:rsid w:val="00A441A7"/>
    <w:rsid w:val="00A44816"/>
    <w:rsid w:val="00A45B3F"/>
    <w:rsid w:val="00A465A9"/>
    <w:rsid w:val="00A51939"/>
    <w:rsid w:val="00A51BC0"/>
    <w:rsid w:val="00A5562D"/>
    <w:rsid w:val="00A63DF8"/>
    <w:rsid w:val="00A65BA7"/>
    <w:rsid w:val="00A72CAB"/>
    <w:rsid w:val="00A815B4"/>
    <w:rsid w:val="00A833FB"/>
    <w:rsid w:val="00A8437C"/>
    <w:rsid w:val="00A93C13"/>
    <w:rsid w:val="00A956AC"/>
    <w:rsid w:val="00A96349"/>
    <w:rsid w:val="00AA5101"/>
    <w:rsid w:val="00AA5A29"/>
    <w:rsid w:val="00AC412A"/>
    <w:rsid w:val="00AD5F7F"/>
    <w:rsid w:val="00AE45F3"/>
    <w:rsid w:val="00AF038D"/>
    <w:rsid w:val="00AF5DDE"/>
    <w:rsid w:val="00AF6D3B"/>
    <w:rsid w:val="00B02B6D"/>
    <w:rsid w:val="00B03C25"/>
    <w:rsid w:val="00B05654"/>
    <w:rsid w:val="00B12ACB"/>
    <w:rsid w:val="00B14093"/>
    <w:rsid w:val="00B21A3E"/>
    <w:rsid w:val="00B2568E"/>
    <w:rsid w:val="00B26B24"/>
    <w:rsid w:val="00B31290"/>
    <w:rsid w:val="00B3531B"/>
    <w:rsid w:val="00B37AEE"/>
    <w:rsid w:val="00B42E98"/>
    <w:rsid w:val="00B45844"/>
    <w:rsid w:val="00B45C6E"/>
    <w:rsid w:val="00B54AFC"/>
    <w:rsid w:val="00B641C7"/>
    <w:rsid w:val="00B650F5"/>
    <w:rsid w:val="00B65A89"/>
    <w:rsid w:val="00B722BA"/>
    <w:rsid w:val="00B77C01"/>
    <w:rsid w:val="00B90C1D"/>
    <w:rsid w:val="00B915B5"/>
    <w:rsid w:val="00B95423"/>
    <w:rsid w:val="00B976D0"/>
    <w:rsid w:val="00BA419F"/>
    <w:rsid w:val="00BA772B"/>
    <w:rsid w:val="00BB66CF"/>
    <w:rsid w:val="00BB7473"/>
    <w:rsid w:val="00BC5EA1"/>
    <w:rsid w:val="00BD4D10"/>
    <w:rsid w:val="00BD6778"/>
    <w:rsid w:val="00BE1691"/>
    <w:rsid w:val="00BE1F73"/>
    <w:rsid w:val="00BE27D9"/>
    <w:rsid w:val="00BF4E93"/>
    <w:rsid w:val="00C01721"/>
    <w:rsid w:val="00C1435E"/>
    <w:rsid w:val="00C14EE5"/>
    <w:rsid w:val="00C212DC"/>
    <w:rsid w:val="00C31806"/>
    <w:rsid w:val="00C32110"/>
    <w:rsid w:val="00C34A13"/>
    <w:rsid w:val="00C34DEC"/>
    <w:rsid w:val="00C36DF0"/>
    <w:rsid w:val="00C3718E"/>
    <w:rsid w:val="00C4188B"/>
    <w:rsid w:val="00C50F7E"/>
    <w:rsid w:val="00C53410"/>
    <w:rsid w:val="00C53A7D"/>
    <w:rsid w:val="00C63EC5"/>
    <w:rsid w:val="00C66570"/>
    <w:rsid w:val="00C8231A"/>
    <w:rsid w:val="00C843A6"/>
    <w:rsid w:val="00C8469E"/>
    <w:rsid w:val="00C9178C"/>
    <w:rsid w:val="00CA03AA"/>
    <w:rsid w:val="00CA3A8B"/>
    <w:rsid w:val="00CA578F"/>
    <w:rsid w:val="00CB021F"/>
    <w:rsid w:val="00CC0E88"/>
    <w:rsid w:val="00CC2524"/>
    <w:rsid w:val="00CC35D3"/>
    <w:rsid w:val="00CC59E8"/>
    <w:rsid w:val="00CD6A21"/>
    <w:rsid w:val="00CE4F96"/>
    <w:rsid w:val="00D05D9C"/>
    <w:rsid w:val="00D06F00"/>
    <w:rsid w:val="00D136DF"/>
    <w:rsid w:val="00D15820"/>
    <w:rsid w:val="00D23F50"/>
    <w:rsid w:val="00D2702C"/>
    <w:rsid w:val="00D311E6"/>
    <w:rsid w:val="00D32AF1"/>
    <w:rsid w:val="00D33A10"/>
    <w:rsid w:val="00D35B54"/>
    <w:rsid w:val="00D44448"/>
    <w:rsid w:val="00D719D5"/>
    <w:rsid w:val="00D76E47"/>
    <w:rsid w:val="00D93FBD"/>
    <w:rsid w:val="00DA261A"/>
    <w:rsid w:val="00DA49C9"/>
    <w:rsid w:val="00DC0345"/>
    <w:rsid w:val="00DD3BA2"/>
    <w:rsid w:val="00DE2A29"/>
    <w:rsid w:val="00DE69EC"/>
    <w:rsid w:val="00DE7196"/>
    <w:rsid w:val="00E30B06"/>
    <w:rsid w:val="00E3351E"/>
    <w:rsid w:val="00E34118"/>
    <w:rsid w:val="00E35123"/>
    <w:rsid w:val="00E37B99"/>
    <w:rsid w:val="00E524DC"/>
    <w:rsid w:val="00E5769A"/>
    <w:rsid w:val="00E60207"/>
    <w:rsid w:val="00E7674D"/>
    <w:rsid w:val="00E9224A"/>
    <w:rsid w:val="00E9675A"/>
    <w:rsid w:val="00E96DA3"/>
    <w:rsid w:val="00E97C4E"/>
    <w:rsid w:val="00EA17C0"/>
    <w:rsid w:val="00EB1158"/>
    <w:rsid w:val="00EB4F10"/>
    <w:rsid w:val="00EC5EE7"/>
    <w:rsid w:val="00ED1875"/>
    <w:rsid w:val="00EF7931"/>
    <w:rsid w:val="00F00906"/>
    <w:rsid w:val="00F0125F"/>
    <w:rsid w:val="00F014B5"/>
    <w:rsid w:val="00F03332"/>
    <w:rsid w:val="00F130DC"/>
    <w:rsid w:val="00F157A3"/>
    <w:rsid w:val="00F31738"/>
    <w:rsid w:val="00F327E5"/>
    <w:rsid w:val="00F35AC3"/>
    <w:rsid w:val="00F373B7"/>
    <w:rsid w:val="00F454C0"/>
    <w:rsid w:val="00F47750"/>
    <w:rsid w:val="00F627AC"/>
    <w:rsid w:val="00F6491E"/>
    <w:rsid w:val="00F651A1"/>
    <w:rsid w:val="00F71047"/>
    <w:rsid w:val="00F71B35"/>
    <w:rsid w:val="00F7357C"/>
    <w:rsid w:val="00F7428E"/>
    <w:rsid w:val="00F9215A"/>
    <w:rsid w:val="00F92F19"/>
    <w:rsid w:val="00FA4C35"/>
    <w:rsid w:val="00FA7918"/>
    <w:rsid w:val="00FB0688"/>
    <w:rsid w:val="00FB105F"/>
    <w:rsid w:val="00FB42FA"/>
    <w:rsid w:val="00FC69B9"/>
    <w:rsid w:val="00FD113F"/>
    <w:rsid w:val="00FE1128"/>
    <w:rsid w:val="00FE477A"/>
    <w:rsid w:val="00FE7C5F"/>
    <w:rsid w:val="00FF3A15"/>
    <w:rsid w:val="00FF40EC"/>
    <w:rsid w:val="00FF4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D3B1CD-F1FB-441E-B95D-8E5BA06B3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D6025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AA510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pPr>
      <w:keepNext/>
      <w:suppressAutoHyphens/>
      <w:ind w:left="1134"/>
      <w:outlineLvl w:val="6"/>
    </w:pPr>
    <w:rPr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ody Text"/>
    <w:basedOn w:val="a"/>
    <w:pPr>
      <w:autoSpaceDE w:val="0"/>
      <w:autoSpaceDN w:val="0"/>
      <w:jc w:val="both"/>
    </w:pPr>
  </w:style>
  <w:style w:type="character" w:styleId="a5">
    <w:name w:val="FollowedHyperlink"/>
    <w:rPr>
      <w:color w:val="800080"/>
      <w:u w:val="single"/>
    </w:rPr>
  </w:style>
  <w:style w:type="paragraph" w:styleId="a6">
    <w:name w:val="Normal (Web)"/>
    <w:basedOn w:val="a"/>
    <w:uiPriority w:val="99"/>
    <w:pPr>
      <w:spacing w:before="100" w:beforeAutospacing="1" w:after="100" w:afterAutospacing="1"/>
    </w:pPr>
    <w:rPr>
      <w:lang w:val="ru-RU"/>
    </w:rPr>
  </w:style>
  <w:style w:type="paragraph" w:styleId="2">
    <w:name w:val="Body Text Indent 2"/>
    <w:basedOn w:val="a"/>
    <w:rsid w:val="009A54E8"/>
    <w:pPr>
      <w:spacing w:after="120" w:line="480" w:lineRule="auto"/>
      <w:ind w:left="283"/>
    </w:pPr>
  </w:style>
  <w:style w:type="paragraph" w:styleId="a7">
    <w:name w:val="Balloon Text"/>
    <w:basedOn w:val="a"/>
    <w:semiHidden/>
    <w:rsid w:val="00844BEC"/>
    <w:rPr>
      <w:rFonts w:ascii="Tahoma" w:hAnsi="Tahoma" w:cs="Tahoma"/>
      <w:sz w:val="16"/>
      <w:szCs w:val="16"/>
    </w:rPr>
  </w:style>
  <w:style w:type="character" w:styleId="a8">
    <w:name w:val="Strong"/>
    <w:uiPriority w:val="22"/>
    <w:qFormat/>
    <w:rsid w:val="00AA5A29"/>
    <w:rPr>
      <w:b/>
      <w:bCs/>
    </w:rPr>
  </w:style>
  <w:style w:type="character" w:styleId="a9">
    <w:name w:val="Emphasis"/>
    <w:uiPriority w:val="20"/>
    <w:qFormat/>
    <w:rsid w:val="00B14093"/>
    <w:rPr>
      <w:i/>
      <w:iCs/>
    </w:rPr>
  </w:style>
  <w:style w:type="character" w:customStyle="1" w:styleId="apple-converted-space">
    <w:name w:val="apple-converted-space"/>
    <w:rsid w:val="00B14093"/>
  </w:style>
  <w:style w:type="paragraph" w:customStyle="1" w:styleId="headerlogin-profile-user">
    <w:name w:val="header__login-profile-user"/>
    <w:basedOn w:val="a"/>
    <w:rsid w:val="00E7674D"/>
    <w:pPr>
      <w:spacing w:before="100" w:beforeAutospacing="1" w:after="100" w:afterAutospacing="1"/>
    </w:pPr>
    <w:rPr>
      <w:lang w:eastAsia="uk-UA"/>
    </w:rPr>
  </w:style>
  <w:style w:type="paragraph" w:styleId="aa">
    <w:name w:val="Body Text Indent"/>
    <w:basedOn w:val="a"/>
    <w:link w:val="ab"/>
    <w:rsid w:val="0009070B"/>
    <w:pPr>
      <w:spacing w:after="120"/>
      <w:ind w:left="283"/>
    </w:pPr>
  </w:style>
  <w:style w:type="character" w:customStyle="1" w:styleId="ab">
    <w:name w:val="Основний текст з відступом Знак"/>
    <w:link w:val="aa"/>
    <w:rsid w:val="0009070B"/>
    <w:rPr>
      <w:sz w:val="24"/>
      <w:szCs w:val="24"/>
      <w:lang w:eastAsia="ru-RU"/>
    </w:rPr>
  </w:style>
  <w:style w:type="paragraph" w:customStyle="1" w:styleId="Standard">
    <w:name w:val="Standard"/>
    <w:rsid w:val="0009070B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numbering" w:customStyle="1" w:styleId="WW8Num3">
    <w:name w:val="WW8Num3"/>
    <w:basedOn w:val="a2"/>
    <w:rsid w:val="0009070B"/>
    <w:pPr>
      <w:numPr>
        <w:numId w:val="12"/>
      </w:numPr>
    </w:pPr>
  </w:style>
  <w:style w:type="numbering" w:customStyle="1" w:styleId="WW8Num4">
    <w:name w:val="WW8Num4"/>
    <w:basedOn w:val="a2"/>
    <w:rsid w:val="0009070B"/>
    <w:pPr>
      <w:numPr>
        <w:numId w:val="13"/>
      </w:numPr>
    </w:pPr>
  </w:style>
  <w:style w:type="paragraph" w:customStyle="1" w:styleId="11">
    <w:name w:val="Звичайний (веб)1"/>
    <w:basedOn w:val="a"/>
    <w:rsid w:val="0051753C"/>
    <w:pPr>
      <w:suppressAutoHyphens/>
      <w:spacing w:before="280" w:after="280"/>
    </w:pPr>
    <w:rPr>
      <w:lang w:val="ru-RU" w:eastAsia="ar-SA"/>
    </w:rPr>
  </w:style>
  <w:style w:type="character" w:customStyle="1" w:styleId="10">
    <w:name w:val="Заголовок 1 Знак"/>
    <w:link w:val="1"/>
    <w:rsid w:val="009D6025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customStyle="1" w:styleId="70">
    <w:name w:val="Заголовок 7 Знак"/>
    <w:link w:val="7"/>
    <w:rsid w:val="009D6025"/>
    <w:rPr>
      <w:sz w:val="24"/>
      <w:lang w:eastAsia="uk-UA"/>
    </w:rPr>
  </w:style>
  <w:style w:type="paragraph" w:customStyle="1" w:styleId="ac">
    <w:name w:val="Базовый"/>
    <w:rsid w:val="009D6025"/>
    <w:pPr>
      <w:suppressAutoHyphens/>
      <w:spacing w:after="160" w:line="259" w:lineRule="auto"/>
    </w:pPr>
    <w:rPr>
      <w:color w:val="00000A"/>
      <w:sz w:val="24"/>
      <w:szCs w:val="24"/>
      <w:lang w:eastAsia="ru-RU"/>
    </w:rPr>
  </w:style>
  <w:style w:type="paragraph" w:customStyle="1" w:styleId="12">
    <w:name w:val="Основной текст1"/>
    <w:basedOn w:val="ac"/>
    <w:rsid w:val="009D6025"/>
    <w:pPr>
      <w:spacing w:after="120"/>
      <w:jc w:val="both"/>
    </w:pPr>
  </w:style>
  <w:style w:type="paragraph" w:customStyle="1" w:styleId="31">
    <w:name w:val="Основной текст с отступом 31"/>
    <w:basedOn w:val="a"/>
    <w:rsid w:val="004D7368"/>
    <w:pPr>
      <w:suppressAutoHyphens/>
      <w:ind w:left="72" w:hanging="252"/>
    </w:pPr>
    <w:rPr>
      <w:lang w:eastAsia="zh-CN"/>
    </w:rPr>
  </w:style>
  <w:style w:type="paragraph" w:styleId="ad">
    <w:name w:val="List Paragraph"/>
    <w:basedOn w:val="a"/>
    <w:uiPriority w:val="34"/>
    <w:qFormat/>
    <w:rsid w:val="001F6662"/>
    <w:pPr>
      <w:suppressAutoHyphens/>
      <w:ind w:left="720"/>
      <w:contextualSpacing/>
    </w:pPr>
    <w:rPr>
      <w:lang w:val="ru-RU" w:eastAsia="zh-CN"/>
    </w:rPr>
  </w:style>
  <w:style w:type="paragraph" w:styleId="ae">
    <w:name w:val="No Spacing"/>
    <w:uiPriority w:val="1"/>
    <w:qFormat/>
    <w:rsid w:val="000B2BDE"/>
    <w:rPr>
      <w:rFonts w:ascii="Calibri" w:eastAsia="Calibri" w:hAnsi="Calibri"/>
      <w:sz w:val="22"/>
      <w:szCs w:val="22"/>
      <w:lang w:val="ru-RU" w:eastAsia="en-US"/>
    </w:rPr>
  </w:style>
  <w:style w:type="character" w:customStyle="1" w:styleId="40">
    <w:name w:val="Заголовок 4 Знак"/>
    <w:link w:val="4"/>
    <w:semiHidden/>
    <w:rsid w:val="00AA5101"/>
    <w:rPr>
      <w:rFonts w:ascii="Calibri" w:eastAsia="Times New Roman" w:hAnsi="Calibri" w:cs="Times New Roman"/>
      <w:b/>
      <w:bCs/>
      <w:sz w:val="28"/>
      <w:szCs w:val="28"/>
      <w:lang w:val="uk-UA"/>
    </w:rPr>
  </w:style>
  <w:style w:type="table" w:styleId="af">
    <w:name w:val="Table Grid"/>
    <w:basedOn w:val="a1"/>
    <w:uiPriority w:val="39"/>
    <w:rsid w:val="00C4188B"/>
    <w:rPr>
      <w:rFonts w:asciiTheme="minorHAnsi" w:eastAsiaTheme="minorHAnsi" w:hAnsiTheme="minorHAnsi" w:cstheme="minorBidi"/>
      <w:sz w:val="22"/>
      <w:szCs w:val="22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C4188B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1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2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8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4</Pages>
  <Words>551</Words>
  <Characters>3886</Characters>
  <Application>Microsoft Office Word</Application>
  <DocSecurity>0</DocSecurity>
  <Lines>32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ПОЛОЖЕННЯ</vt:lpstr>
      <vt:lpstr>ПОЛОЖЕННЯ </vt:lpstr>
    </vt:vector>
  </TitlesOfParts>
  <Company>_</Company>
  <LinksUpToDate>false</LinksUpToDate>
  <CharactersWithSpaces>4429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ПОЛОЖЕННЯ</dc:title>
  <dc:subject/>
  <dc:creator>Valya</dc:creator>
  <cp:keywords/>
  <dc:description/>
  <cp:lastModifiedBy>Отрощенко Сергій Володимирович</cp:lastModifiedBy>
  <cp:revision>16</cp:revision>
  <cp:lastPrinted>2024-01-23T12:19:00Z</cp:lastPrinted>
  <dcterms:created xsi:type="dcterms:W3CDTF">2024-01-23T06:52:00Z</dcterms:created>
  <dcterms:modified xsi:type="dcterms:W3CDTF">2024-01-31T14:53:00Z</dcterms:modified>
</cp:coreProperties>
</file>