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602F" w14:textId="4748CE14" w:rsidR="004D5778" w:rsidRPr="004377F8" w:rsidRDefault="00295502" w:rsidP="004D5778">
      <w:pPr>
        <w:jc w:val="center"/>
        <w:rPr>
          <w:color w:val="000000"/>
          <w:kern w:val="2"/>
          <w:lang w:eastAsia="zh-CN"/>
        </w:rPr>
      </w:pPr>
      <w:bookmarkStart w:id="0" w:name="_Hlk157066166"/>
      <w:r w:rsidRPr="004D5778">
        <w:rPr>
          <w:noProof/>
          <w:color w:val="000000"/>
        </w:rPr>
        <w:drawing>
          <wp:inline distT="0" distB="0" distL="0" distR="0" wp14:anchorId="1D3995D4" wp14:editId="6F9BCE5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ACA3" w14:textId="77777777" w:rsidR="004D5778" w:rsidRPr="004377F8" w:rsidRDefault="004D5778" w:rsidP="004D5778">
      <w:pPr>
        <w:jc w:val="center"/>
        <w:rPr>
          <w:color w:val="000000"/>
          <w:sz w:val="30"/>
          <w:szCs w:val="30"/>
          <w:lang w:eastAsia="zh-CN"/>
        </w:rPr>
      </w:pPr>
      <w:r w:rsidRPr="004377F8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239C095" w14:textId="707264A8" w:rsidR="004D5778" w:rsidRPr="004377F8" w:rsidRDefault="00295502" w:rsidP="004D5778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5BEF" wp14:editId="28CA357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7733506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D4968" w14:textId="2778D487" w:rsidR="004D5778" w:rsidRPr="004377F8" w:rsidRDefault="004D5778" w:rsidP="004D57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 w:rsidR="00FA240A">
                              <w:rPr>
                                <w:b/>
                              </w:rPr>
                              <w:t xml:space="preserve">сьомої </w:t>
                            </w:r>
                            <w:r w:rsidRPr="004377F8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5BE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02D4968" w14:textId="2778D487" w:rsidR="004D5778" w:rsidRPr="004377F8" w:rsidRDefault="004D5778" w:rsidP="004D5778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 w:rsidR="00FA240A">
                        <w:rPr>
                          <w:b/>
                        </w:rPr>
                        <w:t xml:space="preserve">сьомої </w:t>
                      </w:r>
                      <w:r w:rsidRPr="004377F8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4D5778" w:rsidRPr="004377F8">
        <w:rPr>
          <w:b/>
          <w:color w:val="000000"/>
          <w:sz w:val="36"/>
          <w:szCs w:val="30"/>
          <w:lang w:eastAsia="zh-CN"/>
        </w:rPr>
        <w:t>РІШЕННЯ</w:t>
      </w:r>
    </w:p>
    <w:p w14:paraId="6C9DE606" w14:textId="77777777" w:rsidR="004D5778" w:rsidRPr="004377F8" w:rsidRDefault="004D5778" w:rsidP="004D5778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4377F8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08E627A" w14:textId="326F69A3" w:rsidR="004D5778" w:rsidRPr="004377F8" w:rsidRDefault="00295502" w:rsidP="004D5778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A92C4" wp14:editId="3FEE423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4501948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A68BA6" w14:textId="77777777" w:rsidR="004D5778" w:rsidRPr="004377F8" w:rsidRDefault="004D5778" w:rsidP="004D5778">
                            <w:r>
                              <w:t>25</w:t>
                            </w:r>
                            <w:r w:rsidRPr="00E96981">
                              <w:t>.</w:t>
                            </w:r>
                            <w:r>
                              <w:t>01.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92C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0A68BA6" w14:textId="77777777" w:rsidR="004D5778" w:rsidRPr="004377F8" w:rsidRDefault="004D5778" w:rsidP="004D5778">
                      <w:r>
                        <w:t>25</w:t>
                      </w:r>
                      <w:r w:rsidRPr="00E96981">
                        <w:t>.</w:t>
                      </w:r>
                      <w:r>
                        <w:t>01.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39B55" wp14:editId="5FADE94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7224488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3D2E3" w14:textId="3514DD1E" w:rsidR="004D5778" w:rsidRPr="004377F8" w:rsidRDefault="004D5778" w:rsidP="004D577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9B5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DB3D2E3" w14:textId="3514DD1E" w:rsidR="004D5778" w:rsidRPr="004377F8" w:rsidRDefault="004D5778" w:rsidP="004D577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7164A42E" w14:textId="77777777" w:rsidR="004D5778" w:rsidRPr="004377F8" w:rsidRDefault="004D5778" w:rsidP="004D5778">
      <w:pPr>
        <w:rPr>
          <w:color w:val="000000"/>
          <w:lang w:eastAsia="zh-CN"/>
        </w:rPr>
      </w:pPr>
      <w:r w:rsidRPr="004377F8">
        <w:rPr>
          <w:color w:val="000000"/>
          <w:lang w:eastAsia="zh-CN"/>
        </w:rPr>
        <w:t>від __________________________ № __________</w:t>
      </w:r>
      <w:r w:rsidRPr="004377F8">
        <w:rPr>
          <w:color w:val="000000"/>
          <w:lang w:eastAsia="zh-CN"/>
        </w:rPr>
        <w:tab/>
      </w:r>
      <w:r w:rsidRPr="004377F8">
        <w:rPr>
          <w:color w:val="000000"/>
          <w:lang w:eastAsia="zh-CN"/>
        </w:rPr>
        <w:tab/>
      </w:r>
      <w:r w:rsidRPr="004377F8">
        <w:rPr>
          <w:color w:val="000000"/>
          <w:lang w:eastAsia="zh-CN"/>
        </w:rPr>
        <w:tab/>
      </w:r>
      <w:r w:rsidRPr="004377F8">
        <w:rPr>
          <w:color w:val="000000"/>
          <w:lang w:eastAsia="zh-CN"/>
        </w:rPr>
        <w:tab/>
        <w:t>м.Хмельницький</w:t>
      </w:r>
    </w:p>
    <w:bookmarkEnd w:id="0"/>
    <w:p w14:paraId="4DA358E5" w14:textId="77777777" w:rsidR="004D5778" w:rsidRDefault="004D5778" w:rsidP="004D5778">
      <w:pPr>
        <w:ind w:right="5386"/>
        <w:jc w:val="both"/>
      </w:pPr>
    </w:p>
    <w:p w14:paraId="4602F3B3" w14:textId="784D6EDF" w:rsidR="004D5778" w:rsidRDefault="004D5778" w:rsidP="004D5778">
      <w:pPr>
        <w:ind w:right="5386"/>
        <w:jc w:val="both"/>
      </w:pPr>
      <w:r>
        <w:t xml:space="preserve">Про перейменування вулиці в садівничому товаристві «Сонячний» та найменування проїздів в садівничому товаристві </w:t>
      </w:r>
      <w:r w:rsidRPr="00474F83">
        <w:t>«</w:t>
      </w:r>
      <w:r>
        <w:t>Нива-4</w:t>
      </w:r>
      <w:r w:rsidRPr="00474F83">
        <w:t>»</w:t>
      </w:r>
      <w:r>
        <w:t>, що розташовані на території Хмельницької міської територіальної громади поза межами населених пунктів</w:t>
      </w:r>
    </w:p>
    <w:p w14:paraId="4F5017E3" w14:textId="77777777" w:rsidR="004D5778" w:rsidRDefault="004D5778" w:rsidP="004D5778">
      <w:pPr>
        <w:jc w:val="both"/>
      </w:pPr>
    </w:p>
    <w:p w14:paraId="53C26BDE" w14:textId="77777777" w:rsidR="004D5778" w:rsidRDefault="004D5778" w:rsidP="004D5778">
      <w:pPr>
        <w:jc w:val="both"/>
      </w:pPr>
    </w:p>
    <w:p w14:paraId="14EF4B4A" w14:textId="69A11247" w:rsidR="00833A5B" w:rsidRDefault="003C054E" w:rsidP="004D5778">
      <w:pPr>
        <w:ind w:firstLine="567"/>
        <w:jc w:val="both"/>
      </w:pPr>
      <w:r>
        <w:t>Розглянувши пропозиці</w:t>
      </w:r>
      <w:r w:rsidR="00B433D8">
        <w:t>ї</w:t>
      </w:r>
      <w:r w:rsidR="00833A5B">
        <w:t xml:space="preserve"> міського голови О.Симчишина,</w:t>
      </w:r>
      <w:r>
        <w:t xml:space="preserve"> </w:t>
      </w:r>
      <w:r w:rsidR="00F550D9">
        <w:t>протокол</w:t>
      </w:r>
      <w:r w:rsidR="0097345A">
        <w:t>и</w:t>
      </w:r>
      <w:r w:rsidR="004C59B8">
        <w:t xml:space="preserve"> засідан</w:t>
      </w:r>
      <w:r w:rsidR="00B433D8">
        <w:t xml:space="preserve">ь </w:t>
      </w:r>
      <w:r w:rsidR="004C59B8">
        <w:t xml:space="preserve">топонімічної комісії </w:t>
      </w:r>
      <w:r w:rsidR="00B0659E">
        <w:t>від 15.03.2023 №9</w:t>
      </w:r>
      <w:r w:rsidR="00B0659E" w:rsidRPr="00B0659E">
        <w:t xml:space="preserve"> </w:t>
      </w:r>
      <w:r w:rsidR="00B0659E">
        <w:t>та від 20.09.2023 №10</w:t>
      </w:r>
      <w:r w:rsidR="004C59B8">
        <w:t xml:space="preserve">, </w:t>
      </w:r>
      <w:r w:rsidR="00750DDE">
        <w:t xml:space="preserve">керуючись </w:t>
      </w:r>
      <w:r w:rsidR="0055472F">
        <w:t>Закон</w:t>
      </w:r>
      <w:r w:rsidR="00B0659E">
        <w:t>ом</w:t>
      </w:r>
      <w:r w:rsidR="0055472F">
        <w:t xml:space="preserve"> України</w:t>
      </w:r>
      <w:r w:rsidR="008E5FF5">
        <w:t xml:space="preserve"> </w:t>
      </w:r>
      <w:r w:rsidR="00E1348F">
        <w:t>«</w:t>
      </w:r>
      <w:r w:rsidR="0055472F">
        <w:t>Про місцеве самоврядування в Україні»</w:t>
      </w:r>
      <w:r w:rsidR="00FA460C">
        <w:t xml:space="preserve"> та розпорядженням Кабінету Міністрів України</w:t>
      </w:r>
      <w:r w:rsidR="004C59B8">
        <w:t xml:space="preserve"> </w:t>
      </w:r>
      <w:r w:rsidR="00FA460C">
        <w:t>від 12.06.2020</w:t>
      </w:r>
      <w:r w:rsidR="004D5778">
        <w:t xml:space="preserve"> </w:t>
      </w:r>
      <w:r w:rsidR="00FA460C">
        <w:t>№727-р «Про визначення адміністративних центрів та затвердження</w:t>
      </w:r>
      <w:r w:rsidR="0021286B">
        <w:t xml:space="preserve"> </w:t>
      </w:r>
      <w:r w:rsidR="00FA460C">
        <w:t>територій територіальних громад Хмельницької області»</w:t>
      </w:r>
      <w:r w:rsidR="00833A5B">
        <w:t>, міська рада</w:t>
      </w:r>
    </w:p>
    <w:p w14:paraId="3B280EE7" w14:textId="77777777" w:rsidR="005328AC" w:rsidRDefault="005328AC">
      <w:pPr>
        <w:jc w:val="both"/>
      </w:pPr>
    </w:p>
    <w:p w14:paraId="0AD09687" w14:textId="77777777" w:rsidR="00833A5B" w:rsidRDefault="00833A5B">
      <w:pPr>
        <w:jc w:val="both"/>
      </w:pPr>
      <w:r>
        <w:t>ВИРІШИЛА:</w:t>
      </w:r>
    </w:p>
    <w:p w14:paraId="7F2B6E04" w14:textId="77777777" w:rsidR="005328AC" w:rsidRDefault="005328AC" w:rsidP="0094605B">
      <w:pPr>
        <w:jc w:val="both"/>
      </w:pPr>
    </w:p>
    <w:p w14:paraId="40287967" w14:textId="24CBD73C" w:rsidR="00902D52" w:rsidRDefault="00902D52" w:rsidP="00902D52">
      <w:pPr>
        <w:pStyle w:val="ac"/>
        <w:ind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1</w:t>
      </w:r>
      <w:r>
        <w:rPr>
          <w:color w:val="000000"/>
          <w:sz w:val="24"/>
          <w:szCs w:val="24"/>
        </w:rPr>
        <w:t>.</w:t>
      </w:r>
      <w:r w:rsidR="00B01A54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садівничо</w:t>
      </w:r>
      <w:r>
        <w:rPr>
          <w:sz w:val="24"/>
          <w:szCs w:val="24"/>
          <w:lang w:val="uk-UA"/>
        </w:rPr>
        <w:t>му</w:t>
      </w:r>
      <w:r>
        <w:rPr>
          <w:sz w:val="24"/>
          <w:szCs w:val="24"/>
        </w:rPr>
        <w:t xml:space="preserve"> товариств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uk-UA"/>
        </w:rPr>
        <w:t>Сонячний</w:t>
      </w:r>
      <w:r>
        <w:rPr>
          <w:sz w:val="24"/>
          <w:szCs w:val="24"/>
        </w:rPr>
        <w:t xml:space="preserve">» (ідентифікаційний код юридичної особи - </w:t>
      </w:r>
      <w:r>
        <w:rPr>
          <w:sz w:val="24"/>
          <w:szCs w:val="24"/>
          <w:lang w:val="uk-UA"/>
        </w:rPr>
        <w:t>34515658</w:t>
      </w:r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що розташоване</w:t>
      </w:r>
      <w:r>
        <w:rPr>
          <w:sz w:val="24"/>
          <w:szCs w:val="24"/>
          <w:lang w:val="uk-UA"/>
        </w:rPr>
        <w:t xml:space="preserve"> н</w:t>
      </w:r>
      <w:r>
        <w:rPr>
          <w:sz w:val="24"/>
          <w:szCs w:val="24"/>
        </w:rPr>
        <w:t xml:space="preserve">а території Хмельницької </w:t>
      </w:r>
      <w:r>
        <w:rPr>
          <w:sz w:val="24"/>
          <w:szCs w:val="24"/>
          <w:lang w:val="uk-UA"/>
        </w:rPr>
        <w:t xml:space="preserve">міської </w:t>
      </w:r>
      <w:r>
        <w:rPr>
          <w:sz w:val="24"/>
          <w:szCs w:val="24"/>
        </w:rPr>
        <w:t>територіальної громади</w:t>
      </w:r>
      <w:r>
        <w:rPr>
          <w:sz w:val="24"/>
          <w:szCs w:val="24"/>
          <w:lang w:val="uk-UA"/>
        </w:rPr>
        <w:t xml:space="preserve"> поза межами населених пунктів,</w:t>
      </w:r>
      <w:r>
        <w:rPr>
          <w:color w:val="000000"/>
          <w:sz w:val="24"/>
          <w:szCs w:val="24"/>
          <w:lang w:val="uk-UA"/>
        </w:rPr>
        <w:t xml:space="preserve"> п</w:t>
      </w:r>
      <w:r>
        <w:rPr>
          <w:sz w:val="24"/>
          <w:szCs w:val="24"/>
          <w:lang w:val="uk-UA"/>
        </w:rPr>
        <w:t>ерейменувати</w:t>
      </w:r>
      <w:r>
        <w:rPr>
          <w:sz w:val="24"/>
          <w:szCs w:val="24"/>
        </w:rPr>
        <w:t>:</w:t>
      </w:r>
    </w:p>
    <w:p w14:paraId="6BC63843" w14:textId="77777777" w:rsidR="00902D52" w:rsidRDefault="00902D52" w:rsidP="00902D52">
      <w:pPr>
        <w:pStyle w:val="ac"/>
        <w:ind w:firstLine="567"/>
        <w:jc w:val="both"/>
        <w:rPr>
          <w:kern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</w:rPr>
        <w:t>частину вулиці Щасливої</w:t>
      </w:r>
      <w:r>
        <w:rPr>
          <w:sz w:val="24"/>
          <w:szCs w:val="24"/>
          <w:lang w:val="uk-UA"/>
        </w:rPr>
        <w:t>, яка пролягає з півночі на південь від СТ «Дружба»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 напрямку до СТ «Кооператор», </w:t>
      </w:r>
      <w:r>
        <w:rPr>
          <w:sz w:val="24"/>
          <w:szCs w:val="24"/>
        </w:rPr>
        <w:t xml:space="preserve">на проїзд 1-й 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</w:rPr>
        <w:t>ебесний</w:t>
      </w:r>
      <w:r>
        <w:rPr>
          <w:sz w:val="24"/>
          <w:szCs w:val="24"/>
          <w:lang w:val="uk-UA"/>
        </w:rPr>
        <w:t>;</w:t>
      </w:r>
    </w:p>
    <w:p w14:paraId="2E6945FF" w14:textId="77777777" w:rsidR="00902D52" w:rsidRDefault="00902D52" w:rsidP="00902D52">
      <w:pPr>
        <w:pStyle w:val="ac"/>
        <w:ind w:firstLine="567"/>
        <w:jc w:val="both"/>
        <w:rPr>
          <w:color w:val="000000"/>
        </w:rPr>
      </w:pPr>
      <w:r>
        <w:rPr>
          <w:sz w:val="24"/>
          <w:szCs w:val="24"/>
          <w:lang w:val="uk-UA"/>
        </w:rPr>
        <w:t xml:space="preserve">-  </w:t>
      </w:r>
      <w:r>
        <w:rPr>
          <w:sz w:val="24"/>
          <w:szCs w:val="24"/>
        </w:rPr>
        <w:t>іншу частину вулиці Щасливої</w:t>
      </w:r>
      <w:r>
        <w:rPr>
          <w:sz w:val="24"/>
          <w:szCs w:val="24"/>
          <w:lang w:val="uk-UA"/>
        </w:rPr>
        <w:t>, яка пролягає з півночі на південь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 південний схід від СТ «Дружба»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 напрямку до СТ «Озерний», </w:t>
      </w:r>
      <w:r>
        <w:rPr>
          <w:sz w:val="24"/>
          <w:szCs w:val="24"/>
        </w:rPr>
        <w:t xml:space="preserve">на проїзд 2-й </w:t>
      </w:r>
      <w:r>
        <w:rPr>
          <w:sz w:val="24"/>
          <w:szCs w:val="24"/>
          <w:lang w:val="uk-UA"/>
        </w:rPr>
        <w:t>Н</w:t>
      </w:r>
      <w:r>
        <w:rPr>
          <w:sz w:val="24"/>
          <w:szCs w:val="24"/>
        </w:rPr>
        <w:t>ебесний.</w:t>
      </w:r>
    </w:p>
    <w:p w14:paraId="17AF1198" w14:textId="79E2131A" w:rsidR="00474F83" w:rsidRPr="00474F83" w:rsidRDefault="00902D52" w:rsidP="00474F83">
      <w:pPr>
        <w:pStyle w:val="ac"/>
        <w:ind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2</w:t>
      </w:r>
      <w:r w:rsidR="00AB5D99" w:rsidRPr="00474F83">
        <w:rPr>
          <w:color w:val="000000"/>
          <w:sz w:val="24"/>
          <w:szCs w:val="24"/>
        </w:rPr>
        <w:t>.</w:t>
      </w:r>
      <w:r w:rsidR="00B01A54">
        <w:rPr>
          <w:color w:val="000000"/>
          <w:sz w:val="24"/>
          <w:szCs w:val="24"/>
          <w:lang w:val="uk-UA"/>
        </w:rPr>
        <w:t xml:space="preserve"> </w:t>
      </w:r>
      <w:r w:rsidR="00142F98">
        <w:rPr>
          <w:color w:val="000000"/>
          <w:sz w:val="24"/>
          <w:szCs w:val="24"/>
          <w:lang w:val="uk-UA"/>
        </w:rPr>
        <w:t>В</w:t>
      </w:r>
      <w:r w:rsidR="00142F98">
        <w:rPr>
          <w:sz w:val="24"/>
          <w:szCs w:val="24"/>
          <w:lang w:val="uk-UA"/>
        </w:rPr>
        <w:t xml:space="preserve"> </w:t>
      </w:r>
      <w:r w:rsidR="00474F83" w:rsidRPr="00474F83">
        <w:rPr>
          <w:sz w:val="24"/>
          <w:szCs w:val="24"/>
        </w:rPr>
        <w:t>садівничо</w:t>
      </w:r>
      <w:r w:rsidR="00142F98">
        <w:rPr>
          <w:sz w:val="24"/>
          <w:szCs w:val="24"/>
          <w:lang w:val="uk-UA"/>
        </w:rPr>
        <w:t>му</w:t>
      </w:r>
      <w:r w:rsidR="00474F83" w:rsidRPr="00474F83">
        <w:rPr>
          <w:sz w:val="24"/>
          <w:szCs w:val="24"/>
        </w:rPr>
        <w:t xml:space="preserve"> товариств</w:t>
      </w:r>
      <w:r w:rsidR="00142F98">
        <w:rPr>
          <w:sz w:val="24"/>
          <w:szCs w:val="24"/>
          <w:lang w:val="uk-UA"/>
        </w:rPr>
        <w:t>і</w:t>
      </w:r>
      <w:r w:rsidR="00474F83" w:rsidRPr="00474F83">
        <w:rPr>
          <w:sz w:val="24"/>
          <w:szCs w:val="24"/>
        </w:rPr>
        <w:t xml:space="preserve"> «</w:t>
      </w:r>
      <w:r w:rsidR="005E35C5">
        <w:rPr>
          <w:sz w:val="24"/>
          <w:szCs w:val="24"/>
          <w:lang w:val="uk-UA"/>
        </w:rPr>
        <w:t>Нива-4</w:t>
      </w:r>
      <w:r w:rsidR="00474F83" w:rsidRPr="00474F83">
        <w:rPr>
          <w:sz w:val="24"/>
          <w:szCs w:val="24"/>
        </w:rPr>
        <w:t xml:space="preserve">» (ідентифікаційний код юридичної особи - </w:t>
      </w:r>
      <w:r w:rsidR="00474F83">
        <w:rPr>
          <w:sz w:val="24"/>
          <w:szCs w:val="24"/>
          <w:lang w:val="uk-UA"/>
        </w:rPr>
        <w:t>3</w:t>
      </w:r>
      <w:r w:rsidR="005E35C5">
        <w:rPr>
          <w:sz w:val="24"/>
          <w:szCs w:val="24"/>
          <w:lang w:val="uk-UA"/>
        </w:rPr>
        <w:t>6397131</w:t>
      </w:r>
      <w:r w:rsidR="00474F83" w:rsidRPr="00474F83">
        <w:rPr>
          <w:sz w:val="24"/>
          <w:szCs w:val="24"/>
        </w:rPr>
        <w:t>)</w:t>
      </w:r>
      <w:r w:rsidR="00142F98">
        <w:rPr>
          <w:sz w:val="24"/>
          <w:szCs w:val="24"/>
          <w:lang w:val="uk-UA"/>
        </w:rPr>
        <w:t xml:space="preserve">, </w:t>
      </w:r>
      <w:r w:rsidR="001A7061" w:rsidRPr="001A7061">
        <w:rPr>
          <w:sz w:val="24"/>
          <w:szCs w:val="24"/>
        </w:rPr>
        <w:t>що розташоване</w:t>
      </w:r>
      <w:r w:rsidR="00142F98">
        <w:rPr>
          <w:sz w:val="24"/>
          <w:szCs w:val="24"/>
          <w:lang w:val="uk-UA"/>
        </w:rPr>
        <w:t xml:space="preserve"> н</w:t>
      </w:r>
      <w:r w:rsidR="00142F98" w:rsidRPr="00474F83">
        <w:rPr>
          <w:sz w:val="24"/>
          <w:szCs w:val="24"/>
        </w:rPr>
        <w:t xml:space="preserve">а території </w:t>
      </w:r>
      <w:r w:rsidR="00142F98" w:rsidRPr="00142F98">
        <w:rPr>
          <w:sz w:val="24"/>
          <w:szCs w:val="24"/>
        </w:rPr>
        <w:t xml:space="preserve">Хмельницької </w:t>
      </w:r>
      <w:r w:rsidR="0071260B">
        <w:rPr>
          <w:sz w:val="24"/>
          <w:szCs w:val="24"/>
          <w:lang w:val="uk-UA"/>
        </w:rPr>
        <w:t xml:space="preserve">міської </w:t>
      </w:r>
      <w:r w:rsidR="00142F98" w:rsidRPr="00142F98">
        <w:rPr>
          <w:sz w:val="24"/>
          <w:szCs w:val="24"/>
        </w:rPr>
        <w:t>територіальної громади</w:t>
      </w:r>
      <w:r w:rsidR="00142F98">
        <w:rPr>
          <w:sz w:val="24"/>
          <w:szCs w:val="24"/>
          <w:lang w:val="uk-UA"/>
        </w:rPr>
        <w:t xml:space="preserve"> поза межами населених пунктів</w:t>
      </w:r>
      <w:r w:rsidR="001A7061">
        <w:rPr>
          <w:sz w:val="24"/>
          <w:szCs w:val="24"/>
          <w:lang w:val="uk-UA"/>
        </w:rPr>
        <w:t>,</w:t>
      </w:r>
      <w:r w:rsidR="00142F98" w:rsidRPr="00142F98">
        <w:rPr>
          <w:color w:val="000000"/>
          <w:sz w:val="24"/>
          <w:szCs w:val="24"/>
          <w:lang w:val="uk-UA"/>
        </w:rPr>
        <w:t xml:space="preserve"> </w:t>
      </w:r>
      <w:r w:rsidR="005E35C5">
        <w:rPr>
          <w:color w:val="000000"/>
          <w:sz w:val="24"/>
          <w:szCs w:val="24"/>
          <w:lang w:val="uk-UA"/>
        </w:rPr>
        <w:t>на</w:t>
      </w:r>
      <w:r w:rsidR="00142F98">
        <w:rPr>
          <w:sz w:val="24"/>
          <w:szCs w:val="24"/>
          <w:lang w:val="uk-UA"/>
        </w:rPr>
        <w:t>йменувати</w:t>
      </w:r>
      <w:r w:rsidR="00474F83" w:rsidRPr="00474F83">
        <w:rPr>
          <w:sz w:val="24"/>
          <w:szCs w:val="24"/>
        </w:rPr>
        <w:t>:</w:t>
      </w:r>
    </w:p>
    <w:p w14:paraId="3242B269" w14:textId="77777777" w:rsidR="009E79DD" w:rsidRDefault="009E79DD" w:rsidP="009E79DD">
      <w:pPr>
        <w:pStyle w:val="ac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5E35C5">
        <w:rPr>
          <w:sz w:val="24"/>
          <w:szCs w:val="24"/>
          <w:lang w:val="uk-UA"/>
        </w:rPr>
        <w:t>проїзд 1-й Лавандовий</w:t>
      </w:r>
      <w:r>
        <w:rPr>
          <w:sz w:val="24"/>
          <w:szCs w:val="24"/>
          <w:lang w:val="uk-UA"/>
        </w:rPr>
        <w:t>;</w:t>
      </w:r>
    </w:p>
    <w:p w14:paraId="43C336D8" w14:textId="77777777" w:rsidR="009E79DD" w:rsidRDefault="005E35C5" w:rsidP="009E79DD">
      <w:pPr>
        <w:pStyle w:val="ac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проїзд 2-й Лавандовий;</w:t>
      </w:r>
    </w:p>
    <w:p w14:paraId="331BC7FF" w14:textId="77777777" w:rsidR="005E35C5" w:rsidRDefault="005E35C5" w:rsidP="005E35C5">
      <w:pPr>
        <w:pStyle w:val="ac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проїзд 3-й Лавандовий;</w:t>
      </w:r>
    </w:p>
    <w:p w14:paraId="4BD45F12" w14:textId="77777777" w:rsidR="005E35C5" w:rsidRDefault="005E35C5" w:rsidP="005E35C5">
      <w:pPr>
        <w:pStyle w:val="ac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проїзд 4-й Лавандовий;</w:t>
      </w:r>
    </w:p>
    <w:p w14:paraId="2D5022C9" w14:textId="77777777" w:rsidR="005E35C5" w:rsidRDefault="005E35C5" w:rsidP="005E35C5">
      <w:pPr>
        <w:pStyle w:val="ac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проїзд 5-й Лавандовий;</w:t>
      </w:r>
    </w:p>
    <w:p w14:paraId="76534C69" w14:textId="77777777" w:rsidR="005E35C5" w:rsidRDefault="005E35C5" w:rsidP="005E35C5">
      <w:pPr>
        <w:pStyle w:val="ac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проїзд 6-й Лавандовий;</w:t>
      </w:r>
    </w:p>
    <w:p w14:paraId="74A75EB6" w14:textId="77777777" w:rsidR="005E35C5" w:rsidRPr="005E35C5" w:rsidRDefault="005E35C5" w:rsidP="009E79DD">
      <w:pPr>
        <w:pStyle w:val="ac"/>
        <w:ind w:firstLine="567"/>
        <w:jc w:val="both"/>
        <w:rPr>
          <w:color w:val="000000"/>
          <w:lang w:val="uk-UA"/>
        </w:rPr>
      </w:pPr>
      <w:r>
        <w:rPr>
          <w:sz w:val="24"/>
          <w:szCs w:val="24"/>
          <w:lang w:val="uk-UA"/>
        </w:rPr>
        <w:t>- проїзд 7-й Лавандовий.</w:t>
      </w:r>
    </w:p>
    <w:p w14:paraId="53E97503" w14:textId="7AA8D9F1" w:rsidR="00AB5D99" w:rsidRPr="009A65CE" w:rsidRDefault="0097345A" w:rsidP="00856C7B">
      <w:pPr>
        <w:spacing w:line="200" w:lineRule="atLeast"/>
        <w:ind w:firstLine="567"/>
        <w:jc w:val="both"/>
        <w:rPr>
          <w:color w:val="000000"/>
          <w:kern w:val="2"/>
        </w:rPr>
      </w:pPr>
      <w:r>
        <w:rPr>
          <w:color w:val="000000"/>
        </w:rPr>
        <w:t>3</w:t>
      </w:r>
      <w:r w:rsidR="005E35C5">
        <w:rPr>
          <w:color w:val="000000"/>
        </w:rPr>
        <w:t>.</w:t>
      </w:r>
      <w:r w:rsidR="00B01A54">
        <w:rPr>
          <w:color w:val="000000"/>
        </w:rPr>
        <w:t xml:space="preserve"> </w:t>
      </w:r>
      <w:r w:rsidR="00AB5D99" w:rsidRPr="009A65CE">
        <w:rPr>
          <w:color w:val="000000"/>
        </w:rPr>
        <w:t xml:space="preserve">Відповідальність за виконання рішення покласти на заступника міського голови </w:t>
      </w:r>
      <w:r w:rsidR="001010C2">
        <w:rPr>
          <w:color w:val="000000"/>
        </w:rPr>
        <w:t>М.</w:t>
      </w:r>
      <w:r w:rsidR="00AB5D99" w:rsidRPr="009A65CE">
        <w:rPr>
          <w:color w:val="000000"/>
        </w:rPr>
        <w:t xml:space="preserve">Ваврищука, </w:t>
      </w:r>
      <w:r w:rsidR="005E35C5">
        <w:rPr>
          <w:color w:val="000000"/>
        </w:rPr>
        <w:t xml:space="preserve">в.о. </w:t>
      </w:r>
      <w:r w:rsidR="000F50BA">
        <w:rPr>
          <w:color w:val="000000"/>
        </w:rPr>
        <w:t>н</w:t>
      </w:r>
      <w:r w:rsidR="000F50BA">
        <w:t xml:space="preserve">ачальника управління архітектури та містобудування </w:t>
      </w:r>
      <w:r w:rsidR="005E35C5">
        <w:t>Ю.Музик</w:t>
      </w:r>
      <w:r w:rsidR="007A3118">
        <w:t>у</w:t>
      </w:r>
      <w:r w:rsidR="00AB5D99" w:rsidRPr="009A65CE">
        <w:rPr>
          <w:color w:val="000000"/>
        </w:rPr>
        <w:t>.</w:t>
      </w:r>
    </w:p>
    <w:p w14:paraId="3E3AC889" w14:textId="5D5357F3" w:rsidR="00AB5D99" w:rsidRPr="009A65CE" w:rsidRDefault="0097345A" w:rsidP="005B6CFA"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AB5D99" w:rsidRPr="009A65CE">
        <w:rPr>
          <w:color w:val="000000"/>
        </w:rPr>
        <w:t>.</w:t>
      </w:r>
      <w:r w:rsidR="00B01A54">
        <w:rPr>
          <w:color w:val="000000"/>
        </w:rPr>
        <w:t xml:space="preserve"> </w:t>
      </w:r>
      <w:r w:rsidR="00AB5D99" w:rsidRPr="009A65CE">
        <w:rPr>
          <w:color w:val="000000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02BFE71" w14:textId="77777777" w:rsidR="00AB5D99" w:rsidRDefault="00AB5D99" w:rsidP="005B6CFA">
      <w:pPr>
        <w:widowControl/>
        <w:jc w:val="both"/>
        <w:rPr>
          <w:color w:val="000000"/>
        </w:rPr>
      </w:pPr>
    </w:p>
    <w:p w14:paraId="62CD2A9D" w14:textId="77777777" w:rsidR="00E274C8" w:rsidRPr="009A65CE" w:rsidRDefault="00E274C8" w:rsidP="005B6CFA">
      <w:pPr>
        <w:widowControl/>
        <w:jc w:val="both"/>
        <w:rPr>
          <w:color w:val="000000"/>
        </w:rPr>
      </w:pPr>
    </w:p>
    <w:p w14:paraId="73E8A2B9" w14:textId="77777777" w:rsidR="00AB5D99" w:rsidRDefault="00AB5D99" w:rsidP="005B6CFA">
      <w:pPr>
        <w:widowControl/>
        <w:jc w:val="both"/>
        <w:rPr>
          <w:color w:val="000000"/>
        </w:rPr>
      </w:pPr>
    </w:p>
    <w:p w14:paraId="3EB77D4E" w14:textId="44F01B3A" w:rsidR="00AB5D99" w:rsidRDefault="005E35C5" w:rsidP="004D5778">
      <w:pPr>
        <w:widowControl/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Олександр</w:t>
      </w:r>
      <w:r w:rsidR="00FB0709">
        <w:rPr>
          <w:color w:val="000000"/>
        </w:rPr>
        <w:t xml:space="preserve"> </w:t>
      </w:r>
      <w:r w:rsidR="00AB5D99">
        <w:rPr>
          <w:color w:val="000000"/>
        </w:rPr>
        <w:t>СИМЧИШИН</w:t>
      </w:r>
    </w:p>
    <w:sectPr w:rsidR="00AB5D99" w:rsidSect="004D5778">
      <w:pgSz w:w="11906" w:h="16838"/>
      <w:pgMar w:top="851" w:right="849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140686553">
    <w:abstractNumId w:val="3"/>
  </w:num>
  <w:num w:numId="2" w16cid:durableId="340200916">
    <w:abstractNumId w:val="0"/>
  </w:num>
  <w:num w:numId="3" w16cid:durableId="563761557">
    <w:abstractNumId w:val="2"/>
  </w:num>
  <w:num w:numId="4" w16cid:durableId="36243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98"/>
    <w:rsid w:val="0000373E"/>
    <w:rsid w:val="000074C2"/>
    <w:rsid w:val="000107D8"/>
    <w:rsid w:val="00012E94"/>
    <w:rsid w:val="0002082B"/>
    <w:rsid w:val="0002405A"/>
    <w:rsid w:val="000563F4"/>
    <w:rsid w:val="00057DC0"/>
    <w:rsid w:val="000635C3"/>
    <w:rsid w:val="00080385"/>
    <w:rsid w:val="00082254"/>
    <w:rsid w:val="000824CC"/>
    <w:rsid w:val="00097652"/>
    <w:rsid w:val="000A5B1E"/>
    <w:rsid w:val="000D1FC9"/>
    <w:rsid w:val="000D1FF7"/>
    <w:rsid w:val="000D3819"/>
    <w:rsid w:val="000F4750"/>
    <w:rsid w:val="000F50BA"/>
    <w:rsid w:val="001010C2"/>
    <w:rsid w:val="00123404"/>
    <w:rsid w:val="00123973"/>
    <w:rsid w:val="0014129D"/>
    <w:rsid w:val="00141BEE"/>
    <w:rsid w:val="00142F98"/>
    <w:rsid w:val="001574B6"/>
    <w:rsid w:val="001747DB"/>
    <w:rsid w:val="00177FFD"/>
    <w:rsid w:val="0018025D"/>
    <w:rsid w:val="00185818"/>
    <w:rsid w:val="001A6550"/>
    <w:rsid w:val="001A7061"/>
    <w:rsid w:val="001A70F2"/>
    <w:rsid w:val="001B2925"/>
    <w:rsid w:val="001D4F1F"/>
    <w:rsid w:val="001E1658"/>
    <w:rsid w:val="001E3239"/>
    <w:rsid w:val="001E7987"/>
    <w:rsid w:val="001F0666"/>
    <w:rsid w:val="00203D20"/>
    <w:rsid w:val="00203D8D"/>
    <w:rsid w:val="0021286B"/>
    <w:rsid w:val="00214489"/>
    <w:rsid w:val="00272272"/>
    <w:rsid w:val="0028147A"/>
    <w:rsid w:val="00295502"/>
    <w:rsid w:val="002A05B8"/>
    <w:rsid w:val="002C145C"/>
    <w:rsid w:val="002D2978"/>
    <w:rsid w:val="002E5188"/>
    <w:rsid w:val="002F7F0D"/>
    <w:rsid w:val="003038A7"/>
    <w:rsid w:val="00303F56"/>
    <w:rsid w:val="003206F6"/>
    <w:rsid w:val="00326E96"/>
    <w:rsid w:val="0035293C"/>
    <w:rsid w:val="0036614D"/>
    <w:rsid w:val="0037148D"/>
    <w:rsid w:val="003945D2"/>
    <w:rsid w:val="003A27C0"/>
    <w:rsid w:val="003C054E"/>
    <w:rsid w:val="003C3A88"/>
    <w:rsid w:val="003C44F7"/>
    <w:rsid w:val="003D2439"/>
    <w:rsid w:val="003D31FC"/>
    <w:rsid w:val="003D7A56"/>
    <w:rsid w:val="003E6B56"/>
    <w:rsid w:val="003F1B40"/>
    <w:rsid w:val="003F1FAE"/>
    <w:rsid w:val="003F602B"/>
    <w:rsid w:val="00401F69"/>
    <w:rsid w:val="004300E0"/>
    <w:rsid w:val="004315A9"/>
    <w:rsid w:val="0043684A"/>
    <w:rsid w:val="0044130E"/>
    <w:rsid w:val="0045629D"/>
    <w:rsid w:val="00465566"/>
    <w:rsid w:val="00474F83"/>
    <w:rsid w:val="00480F38"/>
    <w:rsid w:val="00484B80"/>
    <w:rsid w:val="00490C45"/>
    <w:rsid w:val="004A06A2"/>
    <w:rsid w:val="004A2DAA"/>
    <w:rsid w:val="004A4EB9"/>
    <w:rsid w:val="004A55F8"/>
    <w:rsid w:val="004C59B8"/>
    <w:rsid w:val="004D0C93"/>
    <w:rsid w:val="004D4630"/>
    <w:rsid w:val="004D5778"/>
    <w:rsid w:val="004D5ADF"/>
    <w:rsid w:val="00524784"/>
    <w:rsid w:val="0053146D"/>
    <w:rsid w:val="005328AC"/>
    <w:rsid w:val="00533400"/>
    <w:rsid w:val="005346AE"/>
    <w:rsid w:val="00553857"/>
    <w:rsid w:val="0055472F"/>
    <w:rsid w:val="00565819"/>
    <w:rsid w:val="00593A3C"/>
    <w:rsid w:val="005A6613"/>
    <w:rsid w:val="005B561C"/>
    <w:rsid w:val="005B6CFA"/>
    <w:rsid w:val="005C75EB"/>
    <w:rsid w:val="005D7B20"/>
    <w:rsid w:val="005D7B80"/>
    <w:rsid w:val="005E0703"/>
    <w:rsid w:val="005E2A74"/>
    <w:rsid w:val="005E35C5"/>
    <w:rsid w:val="005F2E32"/>
    <w:rsid w:val="005F7CDB"/>
    <w:rsid w:val="00605D7F"/>
    <w:rsid w:val="00621DE9"/>
    <w:rsid w:val="00622FFC"/>
    <w:rsid w:val="0063148C"/>
    <w:rsid w:val="00641847"/>
    <w:rsid w:val="006421E6"/>
    <w:rsid w:val="00642E39"/>
    <w:rsid w:val="00645B15"/>
    <w:rsid w:val="00672E3E"/>
    <w:rsid w:val="0068003C"/>
    <w:rsid w:val="006A1C09"/>
    <w:rsid w:val="006B1844"/>
    <w:rsid w:val="006B4DC0"/>
    <w:rsid w:val="006C66B0"/>
    <w:rsid w:val="006E45E5"/>
    <w:rsid w:val="00705CEB"/>
    <w:rsid w:val="0071260B"/>
    <w:rsid w:val="00721FE0"/>
    <w:rsid w:val="00750DDE"/>
    <w:rsid w:val="007605E2"/>
    <w:rsid w:val="007667DA"/>
    <w:rsid w:val="0076791A"/>
    <w:rsid w:val="00773594"/>
    <w:rsid w:val="00780E39"/>
    <w:rsid w:val="00781BAF"/>
    <w:rsid w:val="007864A4"/>
    <w:rsid w:val="00794DF6"/>
    <w:rsid w:val="007A3118"/>
    <w:rsid w:val="007F7723"/>
    <w:rsid w:val="00801B68"/>
    <w:rsid w:val="00805A83"/>
    <w:rsid w:val="00815757"/>
    <w:rsid w:val="00817D9D"/>
    <w:rsid w:val="008249DF"/>
    <w:rsid w:val="00832C98"/>
    <w:rsid w:val="00833A5B"/>
    <w:rsid w:val="00846557"/>
    <w:rsid w:val="008475C9"/>
    <w:rsid w:val="00856C7B"/>
    <w:rsid w:val="00861F2E"/>
    <w:rsid w:val="00872437"/>
    <w:rsid w:val="0087628D"/>
    <w:rsid w:val="008A1383"/>
    <w:rsid w:val="008B0BE9"/>
    <w:rsid w:val="008E5FF5"/>
    <w:rsid w:val="00902D52"/>
    <w:rsid w:val="0090521C"/>
    <w:rsid w:val="009054CF"/>
    <w:rsid w:val="009117BC"/>
    <w:rsid w:val="0092512D"/>
    <w:rsid w:val="009258A0"/>
    <w:rsid w:val="0094605B"/>
    <w:rsid w:val="0095784F"/>
    <w:rsid w:val="0096682A"/>
    <w:rsid w:val="00971696"/>
    <w:rsid w:val="0097345A"/>
    <w:rsid w:val="00986C1A"/>
    <w:rsid w:val="009A0238"/>
    <w:rsid w:val="009A3CBB"/>
    <w:rsid w:val="009A65CE"/>
    <w:rsid w:val="009C2B2D"/>
    <w:rsid w:val="009D1D0D"/>
    <w:rsid w:val="009D238D"/>
    <w:rsid w:val="009D529B"/>
    <w:rsid w:val="009D536D"/>
    <w:rsid w:val="009E6B72"/>
    <w:rsid w:val="009E79DD"/>
    <w:rsid w:val="009F0CF0"/>
    <w:rsid w:val="009F4194"/>
    <w:rsid w:val="00A1477D"/>
    <w:rsid w:val="00A257AA"/>
    <w:rsid w:val="00A34E0E"/>
    <w:rsid w:val="00A410BD"/>
    <w:rsid w:val="00A448DC"/>
    <w:rsid w:val="00A73671"/>
    <w:rsid w:val="00A86043"/>
    <w:rsid w:val="00A9086F"/>
    <w:rsid w:val="00A91931"/>
    <w:rsid w:val="00AA118B"/>
    <w:rsid w:val="00AA39FE"/>
    <w:rsid w:val="00AA6574"/>
    <w:rsid w:val="00AB046F"/>
    <w:rsid w:val="00AB5D99"/>
    <w:rsid w:val="00AD335A"/>
    <w:rsid w:val="00AF16B2"/>
    <w:rsid w:val="00B01A54"/>
    <w:rsid w:val="00B0659E"/>
    <w:rsid w:val="00B114C0"/>
    <w:rsid w:val="00B1700D"/>
    <w:rsid w:val="00B17DCF"/>
    <w:rsid w:val="00B207CD"/>
    <w:rsid w:val="00B21F0B"/>
    <w:rsid w:val="00B24971"/>
    <w:rsid w:val="00B259B0"/>
    <w:rsid w:val="00B431CE"/>
    <w:rsid w:val="00B433D8"/>
    <w:rsid w:val="00B61DD4"/>
    <w:rsid w:val="00B62DF4"/>
    <w:rsid w:val="00B829C3"/>
    <w:rsid w:val="00B91DC2"/>
    <w:rsid w:val="00BC746B"/>
    <w:rsid w:val="00BD0BAF"/>
    <w:rsid w:val="00BE6862"/>
    <w:rsid w:val="00BF0E09"/>
    <w:rsid w:val="00BF7B2A"/>
    <w:rsid w:val="00C01CAC"/>
    <w:rsid w:val="00C06AD7"/>
    <w:rsid w:val="00C30058"/>
    <w:rsid w:val="00C47146"/>
    <w:rsid w:val="00C50D40"/>
    <w:rsid w:val="00C57578"/>
    <w:rsid w:val="00C5765A"/>
    <w:rsid w:val="00C83C28"/>
    <w:rsid w:val="00C84703"/>
    <w:rsid w:val="00C93841"/>
    <w:rsid w:val="00CB0467"/>
    <w:rsid w:val="00CC63D3"/>
    <w:rsid w:val="00CD6511"/>
    <w:rsid w:val="00CD7F0B"/>
    <w:rsid w:val="00CE470D"/>
    <w:rsid w:val="00CF49BE"/>
    <w:rsid w:val="00CF5F53"/>
    <w:rsid w:val="00D05CBE"/>
    <w:rsid w:val="00D13AF6"/>
    <w:rsid w:val="00D522A5"/>
    <w:rsid w:val="00D55625"/>
    <w:rsid w:val="00D67B90"/>
    <w:rsid w:val="00D96490"/>
    <w:rsid w:val="00DA3E2E"/>
    <w:rsid w:val="00DB4205"/>
    <w:rsid w:val="00DF2DF2"/>
    <w:rsid w:val="00E0129B"/>
    <w:rsid w:val="00E034DE"/>
    <w:rsid w:val="00E054C3"/>
    <w:rsid w:val="00E0719E"/>
    <w:rsid w:val="00E1348F"/>
    <w:rsid w:val="00E14A37"/>
    <w:rsid w:val="00E21CED"/>
    <w:rsid w:val="00E274C8"/>
    <w:rsid w:val="00E326EB"/>
    <w:rsid w:val="00E3745E"/>
    <w:rsid w:val="00E81762"/>
    <w:rsid w:val="00E83EF3"/>
    <w:rsid w:val="00E933E7"/>
    <w:rsid w:val="00E97CCC"/>
    <w:rsid w:val="00EB66A9"/>
    <w:rsid w:val="00EB6EC6"/>
    <w:rsid w:val="00EC0956"/>
    <w:rsid w:val="00EC314E"/>
    <w:rsid w:val="00ED5C9E"/>
    <w:rsid w:val="00ED6AE7"/>
    <w:rsid w:val="00EE4494"/>
    <w:rsid w:val="00F00762"/>
    <w:rsid w:val="00F077E1"/>
    <w:rsid w:val="00F319A4"/>
    <w:rsid w:val="00F33473"/>
    <w:rsid w:val="00F43E81"/>
    <w:rsid w:val="00F45445"/>
    <w:rsid w:val="00F463F2"/>
    <w:rsid w:val="00F47260"/>
    <w:rsid w:val="00F54923"/>
    <w:rsid w:val="00F54D27"/>
    <w:rsid w:val="00F550D9"/>
    <w:rsid w:val="00F76510"/>
    <w:rsid w:val="00F80BC2"/>
    <w:rsid w:val="00F9161C"/>
    <w:rsid w:val="00F91739"/>
    <w:rsid w:val="00F93064"/>
    <w:rsid w:val="00FA240A"/>
    <w:rsid w:val="00FA25E8"/>
    <w:rsid w:val="00FA353A"/>
    <w:rsid w:val="00FA460C"/>
    <w:rsid w:val="00FB0709"/>
    <w:rsid w:val="00FB6DAC"/>
    <w:rsid w:val="00FC30ED"/>
    <w:rsid w:val="00FD0234"/>
    <w:rsid w:val="00FD1DFE"/>
    <w:rsid w:val="00FE5557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EAA62"/>
  <w15:chartTrackingRefBased/>
  <w15:docId w15:val="{83C7D84B-E701-4E3D-9501-2EC6596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F91739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pPr>
      <w:widowControl/>
      <w:ind w:firstLine="851"/>
    </w:pPr>
    <w:rPr>
      <w:rFonts w:eastAsia="MS Mincho" w:cs="Times New Roman"/>
      <w:sz w:val="28"/>
      <w:szCs w:val="28"/>
      <w:lang w:val="x-none" w:eastAsia="ar-SA" w:bidi="ar-SA"/>
    </w:rPr>
  </w:style>
  <w:style w:type="paragraph" w:customStyle="1" w:styleId="Style2">
    <w:name w:val="Style2"/>
    <w:basedOn w:val="a"/>
    <w:pPr>
      <w:spacing w:line="281" w:lineRule="exact"/>
    </w:pPr>
    <w:rPr>
      <w:lang w:val="ru-RU"/>
    </w:rPr>
  </w:style>
  <w:style w:type="paragraph" w:customStyle="1" w:styleId="1">
    <w:name w:val="Обычный (веб)1"/>
    <w:basedOn w:val="a"/>
    <w:pPr>
      <w:spacing w:before="280" w:after="280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249DF"/>
    <w:rPr>
      <w:rFonts w:ascii="Segoe UI" w:hAnsi="Segoe UI"/>
      <w:sz w:val="18"/>
      <w:szCs w:val="16"/>
    </w:rPr>
  </w:style>
  <w:style w:type="character" w:customStyle="1" w:styleId="ae">
    <w:name w:val="Текст у виносці Знак"/>
    <w:link w:val="ad"/>
    <w:uiPriority w:val="99"/>
    <w:semiHidden/>
    <w:rsid w:val="008249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50">
    <w:name w:val="Заголовок 5 Знак"/>
    <w:link w:val="5"/>
    <w:rsid w:val="00F91739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895F-94E7-4352-98B1-34849FE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Ванівська Анна Iллiвна</dc:creator>
  <cp:keywords/>
  <cp:lastModifiedBy>Олександр Шарлай</cp:lastModifiedBy>
  <cp:revision>4</cp:revision>
  <cp:lastPrinted>2024-01-24T12:49:00Z</cp:lastPrinted>
  <dcterms:created xsi:type="dcterms:W3CDTF">2024-01-25T07:15:00Z</dcterms:created>
  <dcterms:modified xsi:type="dcterms:W3CDTF">2024-01-25T14:33:00Z</dcterms:modified>
</cp:coreProperties>
</file>