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9762" w14:textId="3131702F" w:rsidR="005735AB" w:rsidRPr="00711B46" w:rsidRDefault="006F7EEE" w:rsidP="005735AB">
      <w:pPr>
        <w:jc w:val="center"/>
        <w:rPr>
          <w:color w:val="000000"/>
          <w:kern w:val="2"/>
          <w:lang w:val="uk-UA"/>
        </w:rPr>
      </w:pPr>
      <w:r w:rsidRPr="005735AB">
        <w:rPr>
          <w:noProof/>
          <w:color w:val="000000"/>
          <w:lang w:val="uk-UA" w:eastAsia="uk-UA"/>
        </w:rPr>
        <w:drawing>
          <wp:inline distT="0" distB="0" distL="0" distR="0" wp14:anchorId="3EC56115" wp14:editId="0B7561B1">
            <wp:extent cx="485775" cy="657225"/>
            <wp:effectExtent l="0" t="0" r="0" b="0"/>
            <wp:docPr id="6365318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241E5" w14:textId="77777777" w:rsidR="005735AB" w:rsidRPr="00711B46" w:rsidRDefault="005735AB" w:rsidP="005735AB">
      <w:pPr>
        <w:jc w:val="center"/>
        <w:rPr>
          <w:color w:val="000000"/>
          <w:sz w:val="30"/>
          <w:szCs w:val="30"/>
          <w:lang w:val="uk-UA"/>
        </w:rPr>
      </w:pPr>
      <w:r w:rsidRPr="00711B46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44A6F058" w14:textId="183E474E" w:rsidR="005735AB" w:rsidRPr="00711B46" w:rsidRDefault="006F7EEE" w:rsidP="005735AB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44DA7" wp14:editId="1C8AE9F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77165121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379D8" w14:textId="77777777" w:rsidR="005735AB" w:rsidRPr="00711B46" w:rsidRDefault="005735AB" w:rsidP="005735A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44DA7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2C379D8" w14:textId="77777777" w:rsidR="005735AB" w:rsidRPr="00711B46" w:rsidRDefault="005735AB" w:rsidP="005735A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5735AB" w:rsidRPr="00711B46">
        <w:rPr>
          <w:b/>
          <w:color w:val="000000"/>
          <w:sz w:val="36"/>
          <w:szCs w:val="30"/>
          <w:lang w:val="uk-UA"/>
        </w:rPr>
        <w:t>РІШЕННЯ</w:t>
      </w:r>
    </w:p>
    <w:p w14:paraId="535F2713" w14:textId="77777777" w:rsidR="005735AB" w:rsidRPr="00711B46" w:rsidRDefault="005735AB" w:rsidP="005735AB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711B46">
        <w:rPr>
          <w:b/>
          <w:color w:val="000000"/>
          <w:sz w:val="36"/>
          <w:szCs w:val="30"/>
          <w:lang w:val="uk-UA"/>
        </w:rPr>
        <w:t>______________________________</w:t>
      </w:r>
    </w:p>
    <w:p w14:paraId="046AEC35" w14:textId="4B2D4EEB" w:rsidR="005735AB" w:rsidRPr="00711B46" w:rsidRDefault="006F7EEE" w:rsidP="005735AB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C3616" wp14:editId="3D0A320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677818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87EBB" w14:textId="77777777" w:rsidR="005735AB" w:rsidRPr="00711B46" w:rsidRDefault="005735AB" w:rsidP="005735AB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C3616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1187EBB" w14:textId="77777777" w:rsidR="005735AB" w:rsidRPr="00711B46" w:rsidRDefault="005735AB" w:rsidP="005735AB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826CF" wp14:editId="4D964FB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2295571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C3B81E" w14:textId="746FE687" w:rsidR="005735AB" w:rsidRPr="00711B46" w:rsidRDefault="005735AB" w:rsidP="005735A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826C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9C3B81E" w14:textId="746FE687" w:rsidR="005735AB" w:rsidRPr="00711B46" w:rsidRDefault="005735AB" w:rsidP="005735A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14:paraId="14F45ABD" w14:textId="77777777" w:rsidR="005735AB" w:rsidRPr="00711B46" w:rsidRDefault="005735AB" w:rsidP="005735AB">
      <w:pPr>
        <w:rPr>
          <w:color w:val="000000"/>
          <w:lang w:val="uk-UA"/>
        </w:rPr>
      </w:pPr>
      <w:r w:rsidRPr="00711B46">
        <w:rPr>
          <w:color w:val="000000"/>
          <w:lang w:val="uk-UA"/>
        </w:rPr>
        <w:t>від __________________________ № __________</w:t>
      </w:r>
      <w:r w:rsidRPr="00711B46">
        <w:rPr>
          <w:color w:val="000000"/>
          <w:lang w:val="uk-UA"/>
        </w:rPr>
        <w:tab/>
      </w:r>
      <w:r w:rsidRPr="00711B46">
        <w:rPr>
          <w:color w:val="000000"/>
          <w:lang w:val="uk-UA"/>
        </w:rPr>
        <w:tab/>
      </w:r>
      <w:r w:rsidRPr="00711B46">
        <w:rPr>
          <w:color w:val="000000"/>
          <w:lang w:val="uk-UA"/>
        </w:rPr>
        <w:tab/>
      </w:r>
      <w:r w:rsidRPr="00711B46">
        <w:rPr>
          <w:color w:val="000000"/>
          <w:lang w:val="uk-UA"/>
        </w:rPr>
        <w:tab/>
      </w:r>
      <w:proofErr w:type="spellStart"/>
      <w:r w:rsidRPr="00711B46">
        <w:rPr>
          <w:color w:val="000000"/>
          <w:lang w:val="uk-UA"/>
        </w:rPr>
        <w:t>м.Хмельницький</w:t>
      </w:r>
      <w:proofErr w:type="spellEnd"/>
    </w:p>
    <w:p w14:paraId="7D49C1F3" w14:textId="77777777" w:rsidR="005735AB" w:rsidRPr="00C57A0B" w:rsidRDefault="005735AB" w:rsidP="005735AB">
      <w:pPr>
        <w:ind w:right="5386"/>
        <w:jc w:val="both"/>
        <w:rPr>
          <w:lang w:val="uk-UA"/>
        </w:rPr>
      </w:pPr>
    </w:p>
    <w:p w14:paraId="4557B852" w14:textId="77777777" w:rsidR="00996FCF" w:rsidRPr="00CE689F" w:rsidRDefault="00275663" w:rsidP="00CE689F">
      <w:pPr>
        <w:pStyle w:val="a1"/>
        <w:ind w:right="5465"/>
      </w:pPr>
      <w:r w:rsidRPr="00CE689F">
        <w:t xml:space="preserve">Про </w:t>
      </w:r>
      <w:r w:rsidRPr="00CE689F">
        <w:rPr>
          <w:color w:val="000000"/>
        </w:rPr>
        <w:t xml:space="preserve">внесення </w:t>
      </w:r>
      <w:r w:rsidR="007A79C1" w:rsidRPr="00CE689F">
        <w:rPr>
          <w:color w:val="000000"/>
        </w:rPr>
        <w:t>змін до</w:t>
      </w:r>
      <w:r w:rsidR="005A765E" w:rsidRPr="00CE689F">
        <w:rPr>
          <w:color w:val="000000"/>
        </w:rPr>
        <w:t xml:space="preserve"> </w:t>
      </w:r>
      <w:r w:rsidR="007A79C1" w:rsidRPr="00CE689F">
        <w:rPr>
          <w:color w:val="000000"/>
        </w:rPr>
        <w:t xml:space="preserve">рішення </w:t>
      </w:r>
      <w:r w:rsidR="00626B0D" w:rsidRPr="00CE689F">
        <w:rPr>
          <w:color w:val="000000"/>
        </w:rPr>
        <w:t>позачергової двадцять дев’ятої</w:t>
      </w:r>
      <w:r w:rsidR="005A765E" w:rsidRPr="00CE689F">
        <w:rPr>
          <w:color w:val="000000"/>
        </w:rPr>
        <w:t xml:space="preserve"> </w:t>
      </w:r>
      <w:r w:rsidR="007A79C1" w:rsidRPr="00CE689F">
        <w:t>сесії міської ради</w:t>
      </w:r>
      <w:r w:rsidR="00CE689F">
        <w:t xml:space="preserve"> </w:t>
      </w:r>
      <w:r w:rsidR="007A79C1" w:rsidRPr="00CE689F">
        <w:t xml:space="preserve">від </w:t>
      </w:r>
      <w:r w:rsidR="00626B0D" w:rsidRPr="00CE689F">
        <w:t>02</w:t>
      </w:r>
      <w:r w:rsidR="007A79C1" w:rsidRPr="00CE689F">
        <w:t>.06.202</w:t>
      </w:r>
      <w:r w:rsidR="00626B0D" w:rsidRPr="00CE689F">
        <w:t>3</w:t>
      </w:r>
      <w:r w:rsidR="007A79C1" w:rsidRPr="00CE689F">
        <w:t xml:space="preserve"> №1</w:t>
      </w:r>
      <w:r w:rsidR="00626B0D" w:rsidRPr="00CE689F">
        <w:t>7</w:t>
      </w:r>
      <w:r w:rsidR="00996FCF" w:rsidRPr="00CE689F">
        <w:t>, зі</w:t>
      </w:r>
      <w:r w:rsidR="005A765E" w:rsidRPr="00CE689F">
        <w:t xml:space="preserve"> </w:t>
      </w:r>
      <w:r w:rsidR="00996FCF" w:rsidRPr="00CE689F">
        <w:t>змінами</w:t>
      </w:r>
    </w:p>
    <w:p w14:paraId="51470704" w14:textId="77777777" w:rsidR="007A79C1" w:rsidRPr="00CE689F" w:rsidRDefault="007A79C1">
      <w:pPr>
        <w:rPr>
          <w:lang w:val="uk-UA"/>
        </w:rPr>
      </w:pPr>
    </w:p>
    <w:p w14:paraId="2CE50D81" w14:textId="77777777" w:rsidR="00CE689F" w:rsidRDefault="00CE689F">
      <w:pPr>
        <w:jc w:val="both"/>
        <w:rPr>
          <w:lang w:val="uk-UA"/>
        </w:rPr>
      </w:pPr>
    </w:p>
    <w:p w14:paraId="6A43DAAA" w14:textId="77777777" w:rsidR="00275663" w:rsidRPr="00CE689F" w:rsidRDefault="007A79C1" w:rsidP="00CE689F">
      <w:pPr>
        <w:ind w:firstLine="567"/>
        <w:jc w:val="both"/>
        <w:rPr>
          <w:lang w:val="uk-UA"/>
        </w:rPr>
      </w:pPr>
      <w:r w:rsidRPr="00CE689F">
        <w:rPr>
          <w:lang w:val="uk-UA"/>
        </w:rPr>
        <w:t xml:space="preserve">Розглянувши </w:t>
      </w:r>
      <w:r w:rsidR="005A765E" w:rsidRPr="00CE689F">
        <w:rPr>
          <w:lang w:val="uk-UA"/>
        </w:rPr>
        <w:t xml:space="preserve">пропозицію виконавчого комітету міської ради, </w:t>
      </w:r>
      <w:r w:rsidR="00996FCF" w:rsidRPr="00CE689F">
        <w:rPr>
          <w:lang w:val="uk-UA"/>
        </w:rPr>
        <w:t>подання територіального управління Державної судової адміністрації України в Хмельницькій області</w:t>
      </w:r>
      <w:r w:rsidRPr="00CE689F">
        <w:rPr>
          <w:lang w:val="uk-UA"/>
        </w:rPr>
        <w:t>, керуючись Законом України «Про судоустрій і статус суддів»,</w:t>
      </w:r>
      <w:r w:rsidR="00275663" w:rsidRPr="00CE689F">
        <w:rPr>
          <w:lang w:val="uk-UA"/>
        </w:rPr>
        <w:t xml:space="preserve"> Закон</w:t>
      </w:r>
      <w:r w:rsidRPr="00CE689F">
        <w:rPr>
          <w:lang w:val="uk-UA"/>
        </w:rPr>
        <w:t>ом</w:t>
      </w:r>
      <w:r w:rsidR="00275663" w:rsidRPr="00CE689F">
        <w:rPr>
          <w:lang w:val="uk-UA"/>
        </w:rPr>
        <w:t xml:space="preserve"> України «Про місцеве самоврядування в Україні»</w:t>
      </w:r>
      <w:r w:rsidR="00337692" w:rsidRPr="00CE689F">
        <w:rPr>
          <w:lang w:val="uk-UA"/>
        </w:rPr>
        <w:t>,</w:t>
      </w:r>
      <w:r w:rsidRPr="00CE689F">
        <w:rPr>
          <w:lang w:val="uk-UA"/>
        </w:rPr>
        <w:t xml:space="preserve"> </w:t>
      </w:r>
      <w:r w:rsidR="00275663" w:rsidRPr="00CE689F">
        <w:rPr>
          <w:lang w:val="uk-UA"/>
        </w:rPr>
        <w:t>міськ</w:t>
      </w:r>
      <w:r w:rsidR="005A765E" w:rsidRPr="00CE689F">
        <w:rPr>
          <w:lang w:val="uk-UA"/>
        </w:rPr>
        <w:t>а</w:t>
      </w:r>
      <w:r w:rsidR="00275663" w:rsidRPr="00CE689F">
        <w:rPr>
          <w:lang w:val="uk-UA"/>
        </w:rPr>
        <w:t xml:space="preserve"> рад</w:t>
      </w:r>
      <w:r w:rsidR="005A765E" w:rsidRPr="00CE689F">
        <w:rPr>
          <w:lang w:val="uk-UA"/>
        </w:rPr>
        <w:t>а</w:t>
      </w:r>
    </w:p>
    <w:p w14:paraId="48288C91" w14:textId="77777777" w:rsidR="00275663" w:rsidRPr="00CE689F" w:rsidRDefault="00275663">
      <w:pPr>
        <w:rPr>
          <w:lang w:val="uk-UA"/>
        </w:rPr>
      </w:pPr>
    </w:p>
    <w:p w14:paraId="56A5643A" w14:textId="77777777" w:rsidR="00275663" w:rsidRPr="00CE689F" w:rsidRDefault="00275663">
      <w:pPr>
        <w:jc w:val="both"/>
        <w:rPr>
          <w:lang w:val="uk-UA"/>
        </w:rPr>
      </w:pPr>
      <w:r w:rsidRPr="00CE689F">
        <w:rPr>
          <w:lang w:val="uk-UA"/>
        </w:rPr>
        <w:t>ВИРІШИ</w:t>
      </w:r>
      <w:r w:rsidR="005A765E" w:rsidRPr="00CE689F">
        <w:rPr>
          <w:lang w:val="uk-UA"/>
        </w:rPr>
        <w:t>ЛА</w:t>
      </w:r>
      <w:r w:rsidRPr="00CE689F">
        <w:rPr>
          <w:lang w:val="uk-UA"/>
        </w:rPr>
        <w:t>:</w:t>
      </w:r>
    </w:p>
    <w:p w14:paraId="2202DED6" w14:textId="77777777" w:rsidR="00275663" w:rsidRPr="00CE689F" w:rsidRDefault="00275663">
      <w:pPr>
        <w:jc w:val="both"/>
        <w:rPr>
          <w:lang w:val="uk-UA"/>
        </w:rPr>
      </w:pPr>
    </w:p>
    <w:p w14:paraId="632B8272" w14:textId="03EBCE32" w:rsidR="00275663" w:rsidRPr="00CE689F" w:rsidRDefault="00275663" w:rsidP="00CE689F">
      <w:pPr>
        <w:ind w:firstLine="567"/>
        <w:jc w:val="both"/>
        <w:rPr>
          <w:lang w:val="uk-UA"/>
        </w:rPr>
      </w:pPr>
      <w:r w:rsidRPr="00CE689F">
        <w:rPr>
          <w:lang w:val="uk-UA"/>
        </w:rPr>
        <w:t xml:space="preserve">1. </w:t>
      </w:r>
      <w:proofErr w:type="spellStart"/>
      <w:r w:rsidRPr="00CE689F">
        <w:rPr>
          <w:lang w:val="uk-UA"/>
        </w:rPr>
        <w:t>Внести</w:t>
      </w:r>
      <w:proofErr w:type="spellEnd"/>
      <w:r w:rsidRPr="00CE689F">
        <w:rPr>
          <w:lang w:val="uk-UA"/>
        </w:rPr>
        <w:t xml:space="preserve"> </w:t>
      </w:r>
      <w:r w:rsidR="007A79C1" w:rsidRPr="00CE689F">
        <w:rPr>
          <w:lang w:val="uk-UA"/>
        </w:rPr>
        <w:t>змін</w:t>
      </w:r>
      <w:r w:rsidR="005A765E" w:rsidRPr="00CE689F">
        <w:rPr>
          <w:lang w:val="uk-UA"/>
        </w:rPr>
        <w:t>и</w:t>
      </w:r>
      <w:r w:rsidR="007A79C1" w:rsidRPr="00CE689F">
        <w:rPr>
          <w:lang w:val="uk-UA"/>
        </w:rPr>
        <w:t xml:space="preserve"> в додаток до рішення </w:t>
      </w:r>
      <w:r w:rsidR="000C0903" w:rsidRPr="00CE689F">
        <w:rPr>
          <w:lang w:val="uk-UA"/>
        </w:rPr>
        <w:t>позачергової двадцять дев’ятої</w:t>
      </w:r>
      <w:r w:rsidR="007A79C1" w:rsidRPr="00CE689F">
        <w:rPr>
          <w:lang w:val="uk-UA"/>
        </w:rPr>
        <w:t xml:space="preserve"> сесії Хмельницької міської ради від </w:t>
      </w:r>
      <w:r w:rsidR="000C0903" w:rsidRPr="00CE689F">
        <w:rPr>
          <w:lang w:val="uk-UA"/>
        </w:rPr>
        <w:t>02</w:t>
      </w:r>
      <w:r w:rsidR="007A79C1" w:rsidRPr="00CE689F">
        <w:rPr>
          <w:lang w:val="uk-UA"/>
        </w:rPr>
        <w:t>.06.202</w:t>
      </w:r>
      <w:r w:rsidR="000C0903" w:rsidRPr="00CE689F">
        <w:rPr>
          <w:lang w:val="uk-UA"/>
        </w:rPr>
        <w:t>3</w:t>
      </w:r>
      <w:r w:rsidR="007A79C1" w:rsidRPr="00CE689F">
        <w:rPr>
          <w:lang w:val="uk-UA"/>
        </w:rPr>
        <w:t xml:space="preserve"> №1</w:t>
      </w:r>
      <w:r w:rsidR="000C0903" w:rsidRPr="00CE689F">
        <w:rPr>
          <w:lang w:val="uk-UA"/>
        </w:rPr>
        <w:t>7</w:t>
      </w:r>
      <w:r w:rsidR="007A79C1" w:rsidRPr="00CE689F">
        <w:rPr>
          <w:lang w:val="uk-UA"/>
        </w:rPr>
        <w:t xml:space="preserve"> «Про затвердження списку присяжних для Хмельницького міськрайонного</w:t>
      </w:r>
      <w:r w:rsidR="0062527D" w:rsidRPr="00CE689F">
        <w:rPr>
          <w:lang w:val="uk-UA"/>
        </w:rPr>
        <w:t xml:space="preserve"> суду</w:t>
      </w:r>
      <w:r w:rsidR="00534C87" w:rsidRPr="00CE689F">
        <w:rPr>
          <w:lang w:val="uk-UA"/>
        </w:rPr>
        <w:t>»,</w:t>
      </w:r>
      <w:r w:rsidR="00BC6EB1" w:rsidRPr="00CE689F">
        <w:rPr>
          <w:lang w:val="uk-UA"/>
        </w:rPr>
        <w:t xml:space="preserve"> </w:t>
      </w:r>
      <w:r w:rsidR="00996FCF" w:rsidRPr="00CE689F">
        <w:rPr>
          <w:lang w:val="uk-UA"/>
        </w:rPr>
        <w:t>зі змінами,</w:t>
      </w:r>
      <w:r w:rsidR="00534C87" w:rsidRPr="00CE689F">
        <w:rPr>
          <w:lang w:val="uk-UA"/>
        </w:rPr>
        <w:t xml:space="preserve"> </w:t>
      </w:r>
      <w:r w:rsidR="00B7589A" w:rsidRPr="00CE689F">
        <w:rPr>
          <w:lang w:val="uk-UA"/>
        </w:rPr>
        <w:t>виклавши</w:t>
      </w:r>
      <w:r w:rsidR="00534C87" w:rsidRPr="00CE689F">
        <w:rPr>
          <w:lang w:val="uk-UA"/>
        </w:rPr>
        <w:t xml:space="preserve"> додат</w:t>
      </w:r>
      <w:r w:rsidR="00B7589A" w:rsidRPr="00CE689F">
        <w:rPr>
          <w:lang w:val="uk-UA"/>
        </w:rPr>
        <w:t>о</w:t>
      </w:r>
      <w:r w:rsidR="00534C87" w:rsidRPr="00CE689F">
        <w:rPr>
          <w:lang w:val="uk-UA"/>
        </w:rPr>
        <w:t>к до рішення</w:t>
      </w:r>
      <w:r w:rsidR="00C445CF" w:rsidRPr="00CE689F">
        <w:rPr>
          <w:lang w:val="uk-UA"/>
        </w:rPr>
        <w:t xml:space="preserve"> в новій редакції</w:t>
      </w:r>
      <w:r w:rsidR="001B3047" w:rsidRPr="00CE689F">
        <w:rPr>
          <w:lang w:val="uk-UA"/>
        </w:rPr>
        <w:t>, згідно з додатком</w:t>
      </w:r>
      <w:r w:rsidR="00B7589A" w:rsidRPr="00CE689F">
        <w:rPr>
          <w:lang w:val="uk-UA"/>
        </w:rPr>
        <w:t>.</w:t>
      </w:r>
    </w:p>
    <w:p w14:paraId="17382CED" w14:textId="77777777" w:rsidR="005A765E" w:rsidRPr="00CE689F" w:rsidRDefault="005A765E" w:rsidP="00CE689F">
      <w:pPr>
        <w:ind w:firstLine="567"/>
        <w:jc w:val="both"/>
        <w:rPr>
          <w:lang w:val="uk-UA"/>
        </w:rPr>
      </w:pPr>
      <w:r w:rsidRPr="00CE689F">
        <w:rPr>
          <w:lang w:val="uk-UA"/>
        </w:rPr>
        <w:t xml:space="preserve">2. Відповідальність за виконання рішення покласти на керуючого справами виконавчого комітету </w:t>
      </w:r>
      <w:proofErr w:type="spellStart"/>
      <w:r w:rsidRPr="00CE689F">
        <w:rPr>
          <w:lang w:val="uk-UA"/>
        </w:rPr>
        <w:t>Ю.Сабій</w:t>
      </w:r>
      <w:proofErr w:type="spellEnd"/>
      <w:r w:rsidRPr="00CE689F">
        <w:rPr>
          <w:lang w:val="uk-UA"/>
        </w:rPr>
        <w:t>.</w:t>
      </w:r>
    </w:p>
    <w:p w14:paraId="61204DF2" w14:textId="77777777" w:rsidR="005A765E" w:rsidRPr="00CE689F" w:rsidRDefault="005A765E" w:rsidP="00CE689F">
      <w:pPr>
        <w:ind w:firstLine="567"/>
        <w:jc w:val="both"/>
        <w:rPr>
          <w:lang w:val="uk-UA"/>
        </w:rPr>
      </w:pPr>
      <w:r w:rsidRPr="00CE689F">
        <w:rPr>
          <w:lang w:val="uk-UA"/>
        </w:rPr>
        <w:t>3.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2F5B328E" w14:textId="77777777" w:rsidR="00275663" w:rsidRPr="00CE689F" w:rsidRDefault="00275663">
      <w:pPr>
        <w:jc w:val="both"/>
        <w:rPr>
          <w:lang w:val="uk-UA"/>
        </w:rPr>
      </w:pPr>
    </w:p>
    <w:p w14:paraId="58AF2BCE" w14:textId="77777777" w:rsidR="00275663" w:rsidRDefault="00275663">
      <w:pPr>
        <w:jc w:val="both"/>
        <w:rPr>
          <w:lang w:val="uk-UA"/>
        </w:rPr>
      </w:pPr>
    </w:p>
    <w:p w14:paraId="53305CD8" w14:textId="77777777" w:rsidR="00CE689F" w:rsidRPr="00CE689F" w:rsidRDefault="00CE689F">
      <w:pPr>
        <w:jc w:val="both"/>
        <w:rPr>
          <w:lang w:val="uk-UA"/>
        </w:rPr>
      </w:pPr>
    </w:p>
    <w:p w14:paraId="0166B09A" w14:textId="77777777" w:rsidR="00CE689F" w:rsidRDefault="00275663">
      <w:pPr>
        <w:jc w:val="both"/>
        <w:rPr>
          <w:lang w:val="uk-UA"/>
        </w:rPr>
      </w:pPr>
      <w:r w:rsidRPr="00CE689F">
        <w:rPr>
          <w:lang w:val="uk-UA"/>
        </w:rPr>
        <w:t>Міський голова</w:t>
      </w:r>
      <w:r w:rsidR="00CE689F">
        <w:rPr>
          <w:lang w:val="uk-UA"/>
        </w:rPr>
        <w:tab/>
      </w:r>
      <w:r w:rsidR="00CE689F">
        <w:rPr>
          <w:lang w:val="uk-UA"/>
        </w:rPr>
        <w:tab/>
      </w:r>
      <w:r w:rsidR="00CE689F">
        <w:rPr>
          <w:lang w:val="uk-UA"/>
        </w:rPr>
        <w:tab/>
      </w:r>
      <w:r w:rsidR="00CE689F">
        <w:rPr>
          <w:lang w:val="uk-UA"/>
        </w:rPr>
        <w:tab/>
      </w:r>
      <w:r w:rsidR="00CE689F">
        <w:rPr>
          <w:lang w:val="uk-UA"/>
        </w:rPr>
        <w:tab/>
      </w:r>
      <w:r w:rsidR="00CE689F">
        <w:rPr>
          <w:lang w:val="uk-UA"/>
        </w:rPr>
        <w:tab/>
      </w:r>
      <w:r w:rsidR="00CE689F">
        <w:rPr>
          <w:lang w:val="uk-UA"/>
        </w:rPr>
        <w:tab/>
      </w:r>
      <w:r w:rsidRPr="00CE689F">
        <w:rPr>
          <w:lang w:val="uk-UA"/>
        </w:rPr>
        <w:t>О</w:t>
      </w:r>
      <w:r w:rsidR="000C0903" w:rsidRPr="00CE689F">
        <w:rPr>
          <w:lang w:val="uk-UA"/>
        </w:rPr>
        <w:t>лександр</w:t>
      </w:r>
      <w:r w:rsidRPr="00CE689F">
        <w:rPr>
          <w:lang w:val="uk-UA"/>
        </w:rPr>
        <w:t xml:space="preserve"> СИМЧИШИН</w:t>
      </w:r>
    </w:p>
    <w:p w14:paraId="5B91A729" w14:textId="77777777" w:rsidR="00CE689F" w:rsidRDefault="00CE689F">
      <w:pPr>
        <w:jc w:val="both"/>
        <w:rPr>
          <w:lang w:val="uk-UA"/>
        </w:rPr>
      </w:pPr>
    </w:p>
    <w:p w14:paraId="7DC6B7F8" w14:textId="77777777" w:rsidR="00CE689F" w:rsidRDefault="00CE689F">
      <w:pPr>
        <w:jc w:val="both"/>
        <w:rPr>
          <w:lang w:val="uk-UA"/>
        </w:rPr>
        <w:sectPr w:rsidR="00CE689F" w:rsidSect="00CE689F">
          <w:pgSz w:w="11906" w:h="16838"/>
          <w:pgMar w:top="851" w:right="770" w:bottom="509" w:left="1418" w:header="708" w:footer="708" w:gutter="0"/>
          <w:cols w:space="720"/>
          <w:docGrid w:linePitch="360"/>
        </w:sectPr>
      </w:pPr>
    </w:p>
    <w:p w14:paraId="19EFCAB1" w14:textId="77777777" w:rsidR="005735AB" w:rsidRPr="004A669C" w:rsidRDefault="005735AB" w:rsidP="005735A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1F3F9F86" w14:textId="77777777" w:rsidR="005735AB" w:rsidRPr="004A669C" w:rsidRDefault="005735AB" w:rsidP="005735A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66D7AC7F" w14:textId="1B4A54FF" w:rsidR="005735AB" w:rsidRPr="004A669C" w:rsidRDefault="005735AB" w:rsidP="005735A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21</w:t>
      </w:r>
    </w:p>
    <w:p w14:paraId="0207D7F0" w14:textId="77777777" w:rsidR="00CE689F" w:rsidRDefault="0035709C" w:rsidP="0035709C">
      <w:pPr>
        <w:jc w:val="center"/>
        <w:rPr>
          <w:lang w:val="uk-UA"/>
        </w:rPr>
      </w:pPr>
      <w:r w:rsidRPr="00CE689F">
        <w:rPr>
          <w:lang w:val="uk-UA"/>
        </w:rPr>
        <w:t>Список</w:t>
      </w:r>
    </w:p>
    <w:p w14:paraId="01F3CD03" w14:textId="77777777" w:rsidR="0035709C" w:rsidRPr="00CE689F" w:rsidRDefault="0035709C" w:rsidP="0035709C">
      <w:pPr>
        <w:jc w:val="center"/>
        <w:rPr>
          <w:lang w:val="uk-UA"/>
        </w:rPr>
      </w:pPr>
      <w:r w:rsidRPr="00CE689F">
        <w:rPr>
          <w:lang w:val="uk-UA"/>
        </w:rPr>
        <w:t>присяжних для Хмельницького міськрайонного суду</w:t>
      </w:r>
    </w:p>
    <w:tbl>
      <w:tblPr>
        <w:tblW w:w="45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0"/>
        <w:gridCol w:w="3932"/>
      </w:tblGrid>
      <w:tr w:rsidR="00AF77F7" w:rsidRPr="00CE689F" w14:paraId="16C82AF1" w14:textId="77777777" w:rsidTr="00AF77F7">
        <w:trPr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010C8FC3" w14:textId="77777777" w:rsidR="00AF77F7" w:rsidRDefault="00AF77F7" w:rsidP="003A3093">
            <w:pPr>
              <w:jc w:val="center"/>
              <w:rPr>
                <w:lang w:val="uk-UA"/>
              </w:rPr>
            </w:pPr>
            <w:r w:rsidRPr="003A3093">
              <w:rPr>
                <w:lang w:val="uk-UA"/>
              </w:rPr>
              <w:t>№</w:t>
            </w:r>
          </w:p>
          <w:p w14:paraId="59F3E1A2" w14:textId="77777777" w:rsidR="00AF77F7" w:rsidRPr="003A3093" w:rsidRDefault="00AF77F7" w:rsidP="003A3093">
            <w:pPr>
              <w:jc w:val="center"/>
              <w:rPr>
                <w:lang w:val="uk-UA"/>
              </w:rPr>
            </w:pPr>
            <w:r w:rsidRPr="003A3093">
              <w:rPr>
                <w:lang w:val="uk-UA"/>
              </w:rPr>
              <w:t>п/п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7C23E618" w14:textId="77777777" w:rsidR="00AF77F7" w:rsidRPr="003A3093" w:rsidRDefault="00AF77F7" w:rsidP="003A3093">
            <w:pPr>
              <w:jc w:val="center"/>
              <w:rPr>
                <w:lang w:val="uk-UA"/>
              </w:rPr>
            </w:pPr>
            <w:r w:rsidRPr="003A3093">
              <w:rPr>
                <w:lang w:val="uk-UA"/>
              </w:rPr>
              <w:t>Прізвище, ім'я, по батькові</w:t>
            </w:r>
          </w:p>
        </w:tc>
      </w:tr>
      <w:tr w:rsidR="00AF77F7" w:rsidRPr="00CE689F" w14:paraId="2B968A5E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182420BE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1</w:t>
            </w:r>
          </w:p>
        </w:tc>
        <w:tc>
          <w:tcPr>
            <w:tcW w:w="3932" w:type="dxa"/>
            <w:shd w:val="clear" w:color="auto" w:fill="auto"/>
          </w:tcPr>
          <w:p w14:paraId="3D08CD8C" w14:textId="77777777" w:rsidR="00AF77F7" w:rsidRPr="00CE689F" w:rsidRDefault="00AF77F7" w:rsidP="000C0903">
            <w:pPr>
              <w:pStyle w:val="a9"/>
              <w:rPr>
                <w:lang w:val="uk-UA"/>
              </w:rPr>
            </w:pPr>
            <w:proofErr w:type="spellStart"/>
            <w:r w:rsidRPr="00CE689F">
              <w:rPr>
                <w:lang w:val="uk-UA"/>
              </w:rPr>
              <w:t>Авсієвич</w:t>
            </w:r>
            <w:proofErr w:type="spellEnd"/>
            <w:r w:rsidRPr="00CE689F">
              <w:rPr>
                <w:lang w:val="uk-UA"/>
              </w:rPr>
              <w:t xml:space="preserve"> Алла Валеріївна</w:t>
            </w:r>
          </w:p>
        </w:tc>
      </w:tr>
      <w:tr w:rsidR="00AF77F7" w:rsidRPr="00CE689F" w14:paraId="502E694B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4946F032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2</w:t>
            </w:r>
          </w:p>
        </w:tc>
        <w:tc>
          <w:tcPr>
            <w:tcW w:w="3932" w:type="dxa"/>
            <w:shd w:val="clear" w:color="auto" w:fill="auto"/>
          </w:tcPr>
          <w:p w14:paraId="417982E8" w14:textId="00CF8047" w:rsidR="00AF77F7" w:rsidRPr="00CE689F" w:rsidRDefault="00AF77F7" w:rsidP="000C0903">
            <w:pPr>
              <w:pStyle w:val="a9"/>
              <w:rPr>
                <w:lang w:val="uk-UA"/>
              </w:rPr>
            </w:pPr>
            <w:r w:rsidRPr="00CE689F">
              <w:rPr>
                <w:lang w:val="uk-UA"/>
              </w:rPr>
              <w:t>Баран Наталія Леонідівна</w:t>
            </w:r>
          </w:p>
        </w:tc>
      </w:tr>
      <w:tr w:rsidR="00AF77F7" w:rsidRPr="00CE689F" w14:paraId="6C990EC0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1F8A3E2F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3</w:t>
            </w:r>
          </w:p>
        </w:tc>
        <w:tc>
          <w:tcPr>
            <w:tcW w:w="3932" w:type="dxa"/>
            <w:shd w:val="clear" w:color="auto" w:fill="auto"/>
          </w:tcPr>
          <w:p w14:paraId="1580660C" w14:textId="77777777" w:rsidR="00AF77F7" w:rsidRPr="00CE689F" w:rsidRDefault="00AF77F7" w:rsidP="000C0903">
            <w:pPr>
              <w:pStyle w:val="a9"/>
              <w:rPr>
                <w:lang w:val="uk-UA"/>
              </w:rPr>
            </w:pPr>
            <w:proofErr w:type="spellStart"/>
            <w:r w:rsidRPr="00CE689F">
              <w:rPr>
                <w:lang w:val="uk-UA"/>
              </w:rPr>
              <w:t>Бенькалович</w:t>
            </w:r>
            <w:proofErr w:type="spellEnd"/>
            <w:r w:rsidRPr="00CE689F">
              <w:rPr>
                <w:lang w:val="uk-UA"/>
              </w:rPr>
              <w:t xml:space="preserve"> Оксана Володимирівна</w:t>
            </w:r>
          </w:p>
        </w:tc>
      </w:tr>
      <w:tr w:rsidR="00AF77F7" w:rsidRPr="00CE689F" w14:paraId="675280C8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46D7CAB8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4</w:t>
            </w:r>
          </w:p>
        </w:tc>
        <w:tc>
          <w:tcPr>
            <w:tcW w:w="3932" w:type="dxa"/>
            <w:shd w:val="clear" w:color="auto" w:fill="auto"/>
          </w:tcPr>
          <w:p w14:paraId="5F88CF21" w14:textId="77777777" w:rsidR="00AF77F7" w:rsidRPr="00CE689F" w:rsidRDefault="00AF77F7" w:rsidP="000C0903">
            <w:pPr>
              <w:pStyle w:val="a9"/>
              <w:rPr>
                <w:lang w:val="uk-UA"/>
              </w:rPr>
            </w:pPr>
            <w:proofErr w:type="spellStart"/>
            <w:r w:rsidRPr="00CE689F">
              <w:rPr>
                <w:lang w:val="uk-UA"/>
              </w:rPr>
              <w:t>Бідюк</w:t>
            </w:r>
            <w:proofErr w:type="spellEnd"/>
            <w:r w:rsidRPr="00CE689F">
              <w:rPr>
                <w:lang w:val="uk-UA"/>
              </w:rPr>
              <w:t xml:space="preserve"> Денис Володимирович</w:t>
            </w:r>
          </w:p>
        </w:tc>
      </w:tr>
      <w:tr w:rsidR="00AF77F7" w:rsidRPr="00CE689F" w14:paraId="240C43A7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63236274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5</w:t>
            </w:r>
          </w:p>
        </w:tc>
        <w:tc>
          <w:tcPr>
            <w:tcW w:w="3932" w:type="dxa"/>
            <w:shd w:val="clear" w:color="auto" w:fill="auto"/>
          </w:tcPr>
          <w:p w14:paraId="5F84E843" w14:textId="77777777" w:rsidR="00AF77F7" w:rsidRPr="00CE689F" w:rsidRDefault="00AF77F7" w:rsidP="000C0903">
            <w:pPr>
              <w:pStyle w:val="a9"/>
              <w:rPr>
                <w:lang w:val="uk-UA"/>
              </w:rPr>
            </w:pPr>
            <w:proofErr w:type="spellStart"/>
            <w:r w:rsidRPr="00CE689F">
              <w:rPr>
                <w:lang w:val="uk-UA"/>
              </w:rPr>
              <w:t>Більовська</w:t>
            </w:r>
            <w:proofErr w:type="spellEnd"/>
            <w:r w:rsidRPr="00CE689F">
              <w:rPr>
                <w:lang w:val="uk-UA"/>
              </w:rPr>
              <w:t xml:space="preserve"> Віта Володимирівна</w:t>
            </w:r>
          </w:p>
        </w:tc>
      </w:tr>
      <w:tr w:rsidR="00AF77F7" w:rsidRPr="00CE689F" w14:paraId="78352548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058C278D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6</w:t>
            </w:r>
          </w:p>
        </w:tc>
        <w:tc>
          <w:tcPr>
            <w:tcW w:w="3932" w:type="dxa"/>
            <w:shd w:val="clear" w:color="auto" w:fill="auto"/>
          </w:tcPr>
          <w:p w14:paraId="6CD60371" w14:textId="77777777" w:rsidR="00AF77F7" w:rsidRPr="00CE689F" w:rsidRDefault="00AF77F7" w:rsidP="000C0903">
            <w:pPr>
              <w:pStyle w:val="a9"/>
              <w:rPr>
                <w:lang w:val="uk-UA"/>
              </w:rPr>
            </w:pPr>
            <w:r w:rsidRPr="00CE689F">
              <w:rPr>
                <w:lang w:val="uk-UA"/>
              </w:rPr>
              <w:t>Бойко Руслан Васильович</w:t>
            </w:r>
          </w:p>
        </w:tc>
      </w:tr>
      <w:tr w:rsidR="00AF77F7" w:rsidRPr="00CE689F" w14:paraId="607970B5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29E4331E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7</w:t>
            </w:r>
          </w:p>
        </w:tc>
        <w:tc>
          <w:tcPr>
            <w:tcW w:w="3932" w:type="dxa"/>
            <w:shd w:val="clear" w:color="auto" w:fill="auto"/>
          </w:tcPr>
          <w:p w14:paraId="3289D865" w14:textId="77777777" w:rsidR="00AF77F7" w:rsidRPr="00CE689F" w:rsidRDefault="00AF77F7" w:rsidP="000C0903">
            <w:pPr>
              <w:pStyle w:val="a9"/>
              <w:rPr>
                <w:lang w:val="uk-UA"/>
              </w:rPr>
            </w:pPr>
            <w:r w:rsidRPr="00CE689F">
              <w:rPr>
                <w:lang w:val="uk-UA"/>
              </w:rPr>
              <w:t>Бондар Валерій Миколайович</w:t>
            </w:r>
          </w:p>
        </w:tc>
      </w:tr>
      <w:tr w:rsidR="00AF77F7" w:rsidRPr="00CE689F" w14:paraId="3335D06B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2DE5B00A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8</w:t>
            </w:r>
          </w:p>
        </w:tc>
        <w:tc>
          <w:tcPr>
            <w:tcW w:w="3932" w:type="dxa"/>
            <w:shd w:val="clear" w:color="auto" w:fill="auto"/>
          </w:tcPr>
          <w:p w14:paraId="5F9F32C4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proofErr w:type="spellStart"/>
            <w:r w:rsidRPr="00CE689F">
              <w:rPr>
                <w:lang w:val="uk-UA"/>
              </w:rPr>
              <w:t>Возна</w:t>
            </w:r>
            <w:proofErr w:type="spellEnd"/>
            <w:r w:rsidRPr="00CE689F">
              <w:rPr>
                <w:lang w:val="uk-UA"/>
              </w:rPr>
              <w:t xml:space="preserve"> Лілія Василівна</w:t>
            </w:r>
          </w:p>
        </w:tc>
      </w:tr>
      <w:tr w:rsidR="00AF77F7" w:rsidRPr="00CE689F" w14:paraId="27B3CF44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3289794E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9</w:t>
            </w:r>
          </w:p>
        </w:tc>
        <w:tc>
          <w:tcPr>
            <w:tcW w:w="3932" w:type="dxa"/>
            <w:shd w:val="clear" w:color="auto" w:fill="auto"/>
          </w:tcPr>
          <w:p w14:paraId="5EFF7668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r w:rsidRPr="00CE689F">
              <w:rPr>
                <w:lang w:val="uk-UA"/>
              </w:rPr>
              <w:t>Галко Олександр Михайлович</w:t>
            </w:r>
          </w:p>
        </w:tc>
      </w:tr>
      <w:tr w:rsidR="00AF77F7" w:rsidRPr="00CE689F" w14:paraId="1C6C3D52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3823299D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10</w:t>
            </w:r>
          </w:p>
        </w:tc>
        <w:tc>
          <w:tcPr>
            <w:tcW w:w="3932" w:type="dxa"/>
            <w:shd w:val="clear" w:color="auto" w:fill="auto"/>
          </w:tcPr>
          <w:p w14:paraId="38003192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proofErr w:type="spellStart"/>
            <w:r w:rsidRPr="00CE689F">
              <w:rPr>
                <w:lang w:val="uk-UA"/>
              </w:rPr>
              <w:t>Гоцка</w:t>
            </w:r>
            <w:proofErr w:type="spellEnd"/>
            <w:r w:rsidRPr="00CE689F">
              <w:rPr>
                <w:lang w:val="uk-UA"/>
              </w:rPr>
              <w:t xml:space="preserve"> Ольга Іванівна</w:t>
            </w:r>
          </w:p>
        </w:tc>
      </w:tr>
      <w:tr w:rsidR="00AF77F7" w:rsidRPr="00CE689F" w14:paraId="4ADD74A2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7F792583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11</w:t>
            </w:r>
          </w:p>
        </w:tc>
        <w:tc>
          <w:tcPr>
            <w:tcW w:w="3932" w:type="dxa"/>
            <w:shd w:val="clear" w:color="auto" w:fill="auto"/>
          </w:tcPr>
          <w:p w14:paraId="65A111AB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proofErr w:type="spellStart"/>
            <w:r w:rsidRPr="00CE689F">
              <w:rPr>
                <w:lang w:val="uk-UA"/>
              </w:rPr>
              <w:t>Гура</w:t>
            </w:r>
            <w:proofErr w:type="spellEnd"/>
            <w:r w:rsidRPr="00CE689F">
              <w:rPr>
                <w:lang w:val="uk-UA"/>
              </w:rPr>
              <w:t xml:space="preserve"> Катерина Вікторівна</w:t>
            </w:r>
          </w:p>
        </w:tc>
      </w:tr>
      <w:tr w:rsidR="00AF77F7" w:rsidRPr="00CE689F" w14:paraId="10FC59AB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2CD05746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12</w:t>
            </w:r>
          </w:p>
        </w:tc>
        <w:tc>
          <w:tcPr>
            <w:tcW w:w="3932" w:type="dxa"/>
            <w:shd w:val="clear" w:color="auto" w:fill="auto"/>
          </w:tcPr>
          <w:p w14:paraId="4FB0EBE6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proofErr w:type="spellStart"/>
            <w:r w:rsidRPr="00CE689F">
              <w:rPr>
                <w:lang w:val="uk-UA"/>
              </w:rPr>
              <w:t>Грибчик</w:t>
            </w:r>
            <w:proofErr w:type="spellEnd"/>
            <w:r w:rsidRPr="00CE689F">
              <w:rPr>
                <w:lang w:val="uk-UA"/>
              </w:rPr>
              <w:t xml:space="preserve"> Андрій Петрович</w:t>
            </w:r>
          </w:p>
        </w:tc>
      </w:tr>
      <w:tr w:rsidR="00AF77F7" w:rsidRPr="00CE689F" w14:paraId="3AE6206E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3C08B3FD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13</w:t>
            </w:r>
          </w:p>
        </w:tc>
        <w:tc>
          <w:tcPr>
            <w:tcW w:w="3932" w:type="dxa"/>
            <w:shd w:val="clear" w:color="auto" w:fill="auto"/>
          </w:tcPr>
          <w:p w14:paraId="34EDB399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r w:rsidRPr="00CE689F">
              <w:rPr>
                <w:lang w:val="uk-UA"/>
              </w:rPr>
              <w:t>Дем’яненко Андрій Вікторович</w:t>
            </w:r>
          </w:p>
        </w:tc>
      </w:tr>
      <w:tr w:rsidR="00AF77F7" w:rsidRPr="00CE689F" w14:paraId="1AA544B1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2976E6AB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14</w:t>
            </w:r>
          </w:p>
        </w:tc>
        <w:tc>
          <w:tcPr>
            <w:tcW w:w="3932" w:type="dxa"/>
            <w:shd w:val="clear" w:color="auto" w:fill="auto"/>
          </w:tcPr>
          <w:p w14:paraId="517BE545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r w:rsidRPr="00CE689F">
              <w:rPr>
                <w:lang w:val="uk-UA"/>
              </w:rPr>
              <w:t>Захарова Світлана Борисівна</w:t>
            </w:r>
          </w:p>
        </w:tc>
      </w:tr>
      <w:tr w:rsidR="00AF77F7" w:rsidRPr="00CE689F" w14:paraId="208C60A8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5148FA10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15</w:t>
            </w:r>
          </w:p>
        </w:tc>
        <w:tc>
          <w:tcPr>
            <w:tcW w:w="3932" w:type="dxa"/>
            <w:shd w:val="clear" w:color="auto" w:fill="auto"/>
          </w:tcPr>
          <w:p w14:paraId="77AE27C1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r w:rsidRPr="00CE689F">
              <w:rPr>
                <w:lang w:val="uk-UA"/>
              </w:rPr>
              <w:t>Ігнатенко Олег Анатолійович</w:t>
            </w:r>
          </w:p>
        </w:tc>
      </w:tr>
      <w:tr w:rsidR="00AF77F7" w:rsidRPr="00CE689F" w14:paraId="198A30DE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4464C41B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16</w:t>
            </w:r>
          </w:p>
        </w:tc>
        <w:tc>
          <w:tcPr>
            <w:tcW w:w="3932" w:type="dxa"/>
            <w:shd w:val="clear" w:color="auto" w:fill="auto"/>
          </w:tcPr>
          <w:p w14:paraId="68C406B0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r w:rsidRPr="00CE689F">
              <w:rPr>
                <w:lang w:val="uk-UA"/>
              </w:rPr>
              <w:t>Ковальська Катерина Петрівна</w:t>
            </w:r>
          </w:p>
        </w:tc>
      </w:tr>
      <w:tr w:rsidR="00AF77F7" w:rsidRPr="00CE689F" w14:paraId="203B6B5F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65817C5A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17</w:t>
            </w:r>
          </w:p>
        </w:tc>
        <w:tc>
          <w:tcPr>
            <w:tcW w:w="3932" w:type="dxa"/>
            <w:shd w:val="clear" w:color="auto" w:fill="auto"/>
          </w:tcPr>
          <w:p w14:paraId="338C8261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r w:rsidRPr="00CE689F">
              <w:rPr>
                <w:lang w:val="uk-UA"/>
              </w:rPr>
              <w:t>Кравчук Ольга Аркадіївна</w:t>
            </w:r>
          </w:p>
        </w:tc>
      </w:tr>
      <w:tr w:rsidR="00AF77F7" w:rsidRPr="00CE689F" w14:paraId="359CED88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2292DD13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18</w:t>
            </w:r>
          </w:p>
        </w:tc>
        <w:tc>
          <w:tcPr>
            <w:tcW w:w="3932" w:type="dxa"/>
            <w:shd w:val="clear" w:color="auto" w:fill="auto"/>
          </w:tcPr>
          <w:p w14:paraId="7737F944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proofErr w:type="spellStart"/>
            <w:r w:rsidRPr="00CE689F">
              <w:rPr>
                <w:lang w:val="uk-UA"/>
              </w:rPr>
              <w:t>Латчук</w:t>
            </w:r>
            <w:proofErr w:type="spellEnd"/>
            <w:r w:rsidRPr="00CE689F">
              <w:rPr>
                <w:lang w:val="uk-UA"/>
              </w:rPr>
              <w:t xml:space="preserve"> Андрій Миколайович</w:t>
            </w:r>
          </w:p>
        </w:tc>
      </w:tr>
      <w:tr w:rsidR="00AF77F7" w:rsidRPr="00CE689F" w14:paraId="3C1D525D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60513C31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19</w:t>
            </w:r>
          </w:p>
        </w:tc>
        <w:tc>
          <w:tcPr>
            <w:tcW w:w="3932" w:type="dxa"/>
            <w:shd w:val="clear" w:color="auto" w:fill="auto"/>
          </w:tcPr>
          <w:p w14:paraId="277F1013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proofErr w:type="spellStart"/>
            <w:r w:rsidRPr="00CE689F">
              <w:rPr>
                <w:lang w:val="uk-UA"/>
              </w:rPr>
              <w:t>Лукіянчук</w:t>
            </w:r>
            <w:proofErr w:type="spellEnd"/>
            <w:r w:rsidRPr="00CE689F">
              <w:rPr>
                <w:lang w:val="uk-UA"/>
              </w:rPr>
              <w:t xml:space="preserve"> Наталя Григорівна</w:t>
            </w:r>
          </w:p>
        </w:tc>
      </w:tr>
      <w:tr w:rsidR="00AF77F7" w:rsidRPr="00CE689F" w14:paraId="5C1C2CC8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4BED97D2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20</w:t>
            </w:r>
          </w:p>
        </w:tc>
        <w:tc>
          <w:tcPr>
            <w:tcW w:w="3932" w:type="dxa"/>
            <w:shd w:val="clear" w:color="auto" w:fill="auto"/>
          </w:tcPr>
          <w:p w14:paraId="74E62B8D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r w:rsidRPr="00CE689F">
              <w:rPr>
                <w:lang w:val="uk-UA"/>
              </w:rPr>
              <w:t>Марчук Віктор Арсентійович</w:t>
            </w:r>
          </w:p>
        </w:tc>
      </w:tr>
      <w:tr w:rsidR="00AF77F7" w:rsidRPr="00CE689F" w14:paraId="3ABF241E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06DE7953" w14:textId="17993392" w:rsidR="00AF77F7" w:rsidRPr="00CE689F" w:rsidRDefault="00AF77F7" w:rsidP="002D6AB6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21</w:t>
            </w:r>
          </w:p>
        </w:tc>
        <w:tc>
          <w:tcPr>
            <w:tcW w:w="3932" w:type="dxa"/>
            <w:shd w:val="clear" w:color="auto" w:fill="auto"/>
          </w:tcPr>
          <w:p w14:paraId="1FE120B9" w14:textId="6B5C24A7" w:rsidR="00AF77F7" w:rsidRPr="00CE689F" w:rsidRDefault="00AF77F7" w:rsidP="002D6AB6">
            <w:pPr>
              <w:pStyle w:val="a9"/>
              <w:rPr>
                <w:lang w:val="uk-UA"/>
              </w:rPr>
            </w:pPr>
            <w:proofErr w:type="spellStart"/>
            <w:r w:rsidRPr="00CE689F">
              <w:rPr>
                <w:lang w:val="uk-UA"/>
              </w:rPr>
              <w:t>Нижна</w:t>
            </w:r>
            <w:proofErr w:type="spellEnd"/>
            <w:r w:rsidRPr="00CE689F">
              <w:rPr>
                <w:lang w:val="uk-UA"/>
              </w:rPr>
              <w:t xml:space="preserve"> Тетяна Станіславівна</w:t>
            </w:r>
          </w:p>
        </w:tc>
      </w:tr>
      <w:tr w:rsidR="00AF77F7" w:rsidRPr="00CE689F" w14:paraId="22ED7913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5291BD55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22</w:t>
            </w:r>
          </w:p>
        </w:tc>
        <w:tc>
          <w:tcPr>
            <w:tcW w:w="3932" w:type="dxa"/>
            <w:shd w:val="clear" w:color="auto" w:fill="auto"/>
          </w:tcPr>
          <w:p w14:paraId="3C194D5B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proofErr w:type="spellStart"/>
            <w:r w:rsidRPr="00CE689F">
              <w:rPr>
                <w:lang w:val="uk-UA"/>
              </w:rPr>
              <w:t>Охман</w:t>
            </w:r>
            <w:proofErr w:type="spellEnd"/>
            <w:r w:rsidRPr="00CE689F">
              <w:rPr>
                <w:lang w:val="uk-UA"/>
              </w:rPr>
              <w:t xml:space="preserve"> Ольга Василівна</w:t>
            </w:r>
          </w:p>
        </w:tc>
      </w:tr>
      <w:tr w:rsidR="00AF77F7" w:rsidRPr="00CE689F" w14:paraId="363B5C6D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0B4AA353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23</w:t>
            </w:r>
          </w:p>
        </w:tc>
        <w:tc>
          <w:tcPr>
            <w:tcW w:w="3932" w:type="dxa"/>
            <w:shd w:val="clear" w:color="auto" w:fill="auto"/>
          </w:tcPr>
          <w:p w14:paraId="49685D53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r w:rsidRPr="00CE689F">
              <w:rPr>
                <w:lang w:val="uk-UA"/>
              </w:rPr>
              <w:t>Плеканець Наталія Федорівна</w:t>
            </w:r>
          </w:p>
        </w:tc>
      </w:tr>
      <w:tr w:rsidR="00AF77F7" w:rsidRPr="00CE689F" w14:paraId="6668859F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1E5580B1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24</w:t>
            </w:r>
          </w:p>
        </w:tc>
        <w:tc>
          <w:tcPr>
            <w:tcW w:w="3932" w:type="dxa"/>
            <w:shd w:val="clear" w:color="auto" w:fill="auto"/>
          </w:tcPr>
          <w:p w14:paraId="5136C2FE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r w:rsidRPr="00CE689F">
              <w:rPr>
                <w:lang w:val="uk-UA"/>
              </w:rPr>
              <w:t>Покотило Олена Анатоліївна</w:t>
            </w:r>
          </w:p>
        </w:tc>
      </w:tr>
      <w:tr w:rsidR="00AF77F7" w:rsidRPr="00CE689F" w14:paraId="7E55E65D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52DB1B99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25</w:t>
            </w:r>
          </w:p>
        </w:tc>
        <w:tc>
          <w:tcPr>
            <w:tcW w:w="3932" w:type="dxa"/>
            <w:shd w:val="clear" w:color="auto" w:fill="auto"/>
          </w:tcPr>
          <w:p w14:paraId="3ABE9992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r w:rsidRPr="00CE689F">
              <w:rPr>
                <w:lang w:val="uk-UA"/>
              </w:rPr>
              <w:t>Приймак Оксана Петрівна</w:t>
            </w:r>
          </w:p>
        </w:tc>
      </w:tr>
      <w:tr w:rsidR="00AF77F7" w:rsidRPr="00CE689F" w14:paraId="1F2B35D2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40738122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26</w:t>
            </w:r>
          </w:p>
        </w:tc>
        <w:tc>
          <w:tcPr>
            <w:tcW w:w="3932" w:type="dxa"/>
            <w:shd w:val="clear" w:color="auto" w:fill="auto"/>
          </w:tcPr>
          <w:p w14:paraId="2A2DDF3A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proofErr w:type="spellStart"/>
            <w:r w:rsidRPr="00CE689F">
              <w:rPr>
                <w:lang w:val="uk-UA"/>
              </w:rPr>
              <w:t>Савіцька</w:t>
            </w:r>
            <w:proofErr w:type="spellEnd"/>
            <w:r w:rsidRPr="00CE689F">
              <w:rPr>
                <w:lang w:val="uk-UA"/>
              </w:rPr>
              <w:t xml:space="preserve"> Наталія Анатоліївна</w:t>
            </w:r>
          </w:p>
        </w:tc>
      </w:tr>
      <w:tr w:rsidR="00AF77F7" w:rsidRPr="00CE689F" w14:paraId="6C46B0B4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57BC6F16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27</w:t>
            </w:r>
          </w:p>
        </w:tc>
        <w:tc>
          <w:tcPr>
            <w:tcW w:w="3932" w:type="dxa"/>
            <w:shd w:val="clear" w:color="auto" w:fill="auto"/>
          </w:tcPr>
          <w:p w14:paraId="72FE88DD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r w:rsidRPr="00CE689F">
              <w:rPr>
                <w:lang w:val="uk-UA"/>
              </w:rPr>
              <w:t>Тимчук Ірина Юріївна</w:t>
            </w:r>
          </w:p>
        </w:tc>
      </w:tr>
      <w:tr w:rsidR="00AF77F7" w:rsidRPr="00CE689F" w14:paraId="4F1759A7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6EF5EBEA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28</w:t>
            </w:r>
          </w:p>
        </w:tc>
        <w:tc>
          <w:tcPr>
            <w:tcW w:w="3932" w:type="dxa"/>
            <w:shd w:val="clear" w:color="auto" w:fill="auto"/>
          </w:tcPr>
          <w:p w14:paraId="6B685A07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r w:rsidRPr="00CE689F">
              <w:rPr>
                <w:lang w:val="uk-UA"/>
              </w:rPr>
              <w:t>Хома Віталій Васильович</w:t>
            </w:r>
          </w:p>
        </w:tc>
      </w:tr>
      <w:tr w:rsidR="00AF77F7" w:rsidRPr="00CE689F" w14:paraId="2FE65B71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4DD74A43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29</w:t>
            </w:r>
          </w:p>
        </w:tc>
        <w:tc>
          <w:tcPr>
            <w:tcW w:w="3932" w:type="dxa"/>
            <w:shd w:val="clear" w:color="auto" w:fill="auto"/>
          </w:tcPr>
          <w:p w14:paraId="5748CA13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proofErr w:type="spellStart"/>
            <w:r w:rsidRPr="00CE689F">
              <w:rPr>
                <w:lang w:val="uk-UA"/>
              </w:rPr>
              <w:t>Черватюк</w:t>
            </w:r>
            <w:proofErr w:type="spellEnd"/>
            <w:r w:rsidRPr="00CE689F">
              <w:rPr>
                <w:lang w:val="uk-UA"/>
              </w:rPr>
              <w:t xml:space="preserve"> Людмила Вікторівна</w:t>
            </w:r>
          </w:p>
        </w:tc>
      </w:tr>
      <w:tr w:rsidR="00AF77F7" w:rsidRPr="00CE689F" w14:paraId="41585206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334ECCBA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30</w:t>
            </w:r>
          </w:p>
        </w:tc>
        <w:tc>
          <w:tcPr>
            <w:tcW w:w="3932" w:type="dxa"/>
            <w:shd w:val="clear" w:color="auto" w:fill="auto"/>
          </w:tcPr>
          <w:p w14:paraId="7110CAC4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r w:rsidRPr="00CE689F">
              <w:rPr>
                <w:lang w:val="uk-UA"/>
              </w:rPr>
              <w:t>Яковлев Андрій Володимирович</w:t>
            </w:r>
          </w:p>
        </w:tc>
      </w:tr>
      <w:tr w:rsidR="00AF77F7" w:rsidRPr="00CE689F" w14:paraId="41466F3C" w14:textId="77777777" w:rsidTr="00AF77F7">
        <w:trPr>
          <w:jc w:val="center"/>
        </w:trPr>
        <w:tc>
          <w:tcPr>
            <w:tcW w:w="640" w:type="dxa"/>
            <w:shd w:val="clear" w:color="auto" w:fill="auto"/>
          </w:tcPr>
          <w:p w14:paraId="744F867F" w14:textId="77777777" w:rsidR="00AF77F7" w:rsidRPr="00CE689F" w:rsidRDefault="00AF77F7" w:rsidP="003A3093">
            <w:pPr>
              <w:jc w:val="center"/>
              <w:rPr>
                <w:lang w:val="uk-UA"/>
              </w:rPr>
            </w:pPr>
            <w:r w:rsidRPr="00CE689F">
              <w:rPr>
                <w:lang w:val="uk-UA"/>
              </w:rPr>
              <w:t>31</w:t>
            </w:r>
          </w:p>
        </w:tc>
        <w:tc>
          <w:tcPr>
            <w:tcW w:w="3932" w:type="dxa"/>
            <w:shd w:val="clear" w:color="auto" w:fill="auto"/>
          </w:tcPr>
          <w:p w14:paraId="29E79991" w14:textId="77777777" w:rsidR="00AF77F7" w:rsidRPr="00CE689F" w:rsidRDefault="00AF77F7" w:rsidP="00996FCF">
            <w:pPr>
              <w:pStyle w:val="a9"/>
              <w:rPr>
                <w:lang w:val="uk-UA"/>
              </w:rPr>
            </w:pPr>
            <w:r w:rsidRPr="00CE689F">
              <w:rPr>
                <w:lang w:val="uk-UA"/>
              </w:rPr>
              <w:t>Ярмолюк Анжела Григорівна</w:t>
            </w:r>
          </w:p>
        </w:tc>
      </w:tr>
    </w:tbl>
    <w:p w14:paraId="40138E56" w14:textId="77777777" w:rsidR="003A3093" w:rsidRDefault="003A3093" w:rsidP="002D6AB6">
      <w:pPr>
        <w:ind w:left="708"/>
        <w:rPr>
          <w:lang w:val="uk-UA"/>
        </w:rPr>
      </w:pPr>
    </w:p>
    <w:p w14:paraId="4948593A" w14:textId="6205B51C" w:rsidR="007A6FFD" w:rsidRPr="00CE689F" w:rsidRDefault="005A765E" w:rsidP="002D6AB6">
      <w:pPr>
        <w:ind w:left="708"/>
        <w:rPr>
          <w:lang w:val="uk-UA"/>
        </w:rPr>
      </w:pPr>
      <w:r w:rsidRPr="00CE689F">
        <w:rPr>
          <w:lang w:val="uk-UA"/>
        </w:rPr>
        <w:t>Секретар міської ради</w:t>
      </w:r>
      <w:r w:rsidR="003A3093">
        <w:rPr>
          <w:lang w:val="uk-UA"/>
        </w:rPr>
        <w:tab/>
      </w:r>
      <w:r w:rsidR="003A3093">
        <w:rPr>
          <w:lang w:val="uk-UA"/>
        </w:rPr>
        <w:tab/>
      </w:r>
      <w:r w:rsidR="003A3093">
        <w:rPr>
          <w:lang w:val="uk-UA"/>
        </w:rPr>
        <w:tab/>
      </w:r>
      <w:r w:rsidR="003A3093">
        <w:rPr>
          <w:lang w:val="uk-UA"/>
        </w:rPr>
        <w:tab/>
      </w:r>
      <w:r w:rsidR="003A3093">
        <w:rPr>
          <w:lang w:val="uk-UA"/>
        </w:rPr>
        <w:tab/>
      </w:r>
      <w:r w:rsidR="003A3093">
        <w:rPr>
          <w:lang w:val="uk-UA"/>
        </w:rPr>
        <w:tab/>
      </w:r>
      <w:r w:rsidR="003A3093">
        <w:rPr>
          <w:lang w:val="uk-UA"/>
        </w:rPr>
        <w:tab/>
      </w:r>
      <w:r w:rsidRPr="00CE689F">
        <w:rPr>
          <w:lang w:val="uk-UA"/>
        </w:rPr>
        <w:t>Віталій ДІДЕНКО</w:t>
      </w:r>
    </w:p>
    <w:p w14:paraId="7D2D3465" w14:textId="77777777" w:rsidR="00DA59AF" w:rsidRPr="00CE689F" w:rsidRDefault="00DA59AF" w:rsidP="002D6AB6">
      <w:pPr>
        <w:ind w:left="708"/>
        <w:rPr>
          <w:lang w:val="uk-UA"/>
        </w:rPr>
      </w:pPr>
    </w:p>
    <w:p w14:paraId="1275720C" w14:textId="3A2C3D51" w:rsidR="007A6FFD" w:rsidRPr="00CE689F" w:rsidRDefault="007A6FFD" w:rsidP="002D6AB6">
      <w:pPr>
        <w:ind w:left="708"/>
        <w:rPr>
          <w:lang w:val="uk-UA"/>
        </w:rPr>
      </w:pPr>
      <w:r w:rsidRPr="00CE689F">
        <w:rPr>
          <w:lang w:val="uk-UA"/>
        </w:rPr>
        <w:t>Начальник управління правового</w:t>
      </w:r>
      <w:r w:rsidR="00035B92">
        <w:rPr>
          <w:lang w:val="uk-UA"/>
        </w:rPr>
        <w:t xml:space="preserve"> </w:t>
      </w:r>
      <w:r w:rsidRPr="00CE689F">
        <w:rPr>
          <w:lang w:val="uk-UA"/>
        </w:rPr>
        <w:t>забезпечення та представництва</w:t>
      </w:r>
      <w:r w:rsidR="003A3093">
        <w:rPr>
          <w:lang w:val="uk-UA"/>
        </w:rPr>
        <w:tab/>
      </w:r>
      <w:r w:rsidRPr="00CE689F">
        <w:rPr>
          <w:lang w:val="uk-UA"/>
        </w:rPr>
        <w:t>Лілія ДЕМЧУК</w:t>
      </w:r>
    </w:p>
    <w:sectPr w:rsidR="007A6FFD" w:rsidRPr="00CE689F" w:rsidSect="00035B92">
      <w:pgSz w:w="11906" w:h="16838"/>
      <w:pgMar w:top="709" w:right="770" w:bottom="709" w:left="85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uk-UA" w:bidi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9536593">
    <w:abstractNumId w:val="0"/>
  </w:num>
  <w:num w:numId="2" w16cid:durableId="1839029650">
    <w:abstractNumId w:val="1"/>
  </w:num>
  <w:num w:numId="3" w16cid:durableId="1739596588">
    <w:abstractNumId w:val="2"/>
  </w:num>
  <w:num w:numId="4" w16cid:durableId="416363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60"/>
    <w:rsid w:val="0000358B"/>
    <w:rsid w:val="0001431A"/>
    <w:rsid w:val="00035B92"/>
    <w:rsid w:val="000C0903"/>
    <w:rsid w:val="000C5F60"/>
    <w:rsid w:val="001B3047"/>
    <w:rsid w:val="002108EA"/>
    <w:rsid w:val="00233665"/>
    <w:rsid w:val="002405DA"/>
    <w:rsid w:val="00275663"/>
    <w:rsid w:val="002D6AB6"/>
    <w:rsid w:val="00337692"/>
    <w:rsid w:val="0035709C"/>
    <w:rsid w:val="00361125"/>
    <w:rsid w:val="003A0545"/>
    <w:rsid w:val="003A3093"/>
    <w:rsid w:val="00434E2E"/>
    <w:rsid w:val="00496ED1"/>
    <w:rsid w:val="004A6116"/>
    <w:rsid w:val="004B18E7"/>
    <w:rsid w:val="004E77EA"/>
    <w:rsid w:val="00534C87"/>
    <w:rsid w:val="0055709D"/>
    <w:rsid w:val="00562A93"/>
    <w:rsid w:val="005735AB"/>
    <w:rsid w:val="005A765E"/>
    <w:rsid w:val="00624CE5"/>
    <w:rsid w:val="0062527D"/>
    <w:rsid w:val="00626B0D"/>
    <w:rsid w:val="006F7EEE"/>
    <w:rsid w:val="007A6FFD"/>
    <w:rsid w:val="007A79C1"/>
    <w:rsid w:val="00881A30"/>
    <w:rsid w:val="008C4E92"/>
    <w:rsid w:val="00904389"/>
    <w:rsid w:val="00927CC4"/>
    <w:rsid w:val="00996FCF"/>
    <w:rsid w:val="009D30D2"/>
    <w:rsid w:val="00A03C67"/>
    <w:rsid w:val="00A85AAF"/>
    <w:rsid w:val="00AF77F7"/>
    <w:rsid w:val="00B62315"/>
    <w:rsid w:val="00B62EF2"/>
    <w:rsid w:val="00B64994"/>
    <w:rsid w:val="00B7589A"/>
    <w:rsid w:val="00B93067"/>
    <w:rsid w:val="00BC6EB1"/>
    <w:rsid w:val="00C445CF"/>
    <w:rsid w:val="00C941F1"/>
    <w:rsid w:val="00CE689F"/>
    <w:rsid w:val="00D228F7"/>
    <w:rsid w:val="00D95307"/>
    <w:rsid w:val="00DA59AF"/>
    <w:rsid w:val="00DD6FF6"/>
    <w:rsid w:val="00DE46F6"/>
    <w:rsid w:val="00EC2832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4B67255"/>
  <w15:chartTrackingRefBased/>
  <w15:docId w15:val="{8DFAEF33-22AE-4D37-AB32-7A78A3EC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Шрифт абзацу за промовчанням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a5">
    <w:name w:val="Основной шрифт абзаца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lang w:val="uk-UA"/>
    </w:r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20">
    <w:name w:val="Основной текст 2"/>
    <w:basedOn w:val="a"/>
    <w:pPr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3"/>
    <w:uiPriority w:val="39"/>
    <w:rsid w:val="00C4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7589A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B7589A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2132-0CDF-4DC4-805A-13635906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L_Demchuk</dc:creator>
  <cp:keywords/>
  <cp:lastModifiedBy>Олександр Шарлай</cp:lastModifiedBy>
  <cp:revision>2</cp:revision>
  <cp:lastPrinted>2023-12-27T09:01:00Z</cp:lastPrinted>
  <dcterms:created xsi:type="dcterms:W3CDTF">2023-12-27T09:23:00Z</dcterms:created>
  <dcterms:modified xsi:type="dcterms:W3CDTF">2023-12-27T09:23:00Z</dcterms:modified>
</cp:coreProperties>
</file>