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2E80" w14:textId="77777777" w:rsidR="00816CFB" w:rsidRPr="00E348D9" w:rsidRDefault="00816CFB" w:rsidP="00816CFB">
      <w:pPr>
        <w:widowControl w:val="0"/>
        <w:autoSpaceDE w:val="0"/>
        <w:autoSpaceDN w:val="0"/>
        <w:adjustRightInd w:val="0"/>
        <w:jc w:val="center"/>
        <w:rPr>
          <w:rFonts w:ascii="Times New Roman CYR" w:hAnsi="Times New Roman CYR" w:cs="Times New Roman CYR"/>
          <w:lang w:val="uk-UA"/>
        </w:rPr>
      </w:pPr>
      <w:r w:rsidRPr="00E348D9">
        <w:rPr>
          <w:rFonts w:ascii="Arial CYR" w:hAnsi="Arial CYR" w:cs="Arial CYR"/>
          <w:sz w:val="20"/>
          <w:szCs w:val="20"/>
          <w:lang w:val="uk-UA" w:eastAsia="uk-UA"/>
        </w:rPr>
        <w:drawing>
          <wp:inline distT="0" distB="0" distL="0" distR="0" wp14:anchorId="28207B10" wp14:editId="011DEEA8">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675B38D" w14:textId="77777777" w:rsidR="00816CFB" w:rsidRPr="00E348D9"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E348D9">
        <w:rPr>
          <w:rFonts w:ascii="Times New Roman CYR" w:hAnsi="Times New Roman CYR" w:cs="Times New Roman CYR"/>
          <w:b/>
          <w:bCs/>
          <w:sz w:val="36"/>
          <w:szCs w:val="36"/>
          <w:lang w:val="uk-UA"/>
        </w:rPr>
        <w:t>ХМЕЛЬНИЦЬКА МІСЬКА РАДА</w:t>
      </w:r>
    </w:p>
    <w:p w14:paraId="5C75F3E6" w14:textId="77777777" w:rsidR="00816CFB" w:rsidRPr="00E348D9"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E348D9">
        <w:rPr>
          <w:rFonts w:ascii="Times New Roman CYR" w:hAnsi="Times New Roman CYR" w:cs="Times New Roman CYR"/>
          <w:b/>
          <w:bCs/>
          <w:sz w:val="40"/>
          <w:szCs w:val="40"/>
          <w:lang w:val="uk-UA"/>
        </w:rPr>
        <w:t>РІШЕННЯ</w:t>
      </w:r>
    </w:p>
    <w:p w14:paraId="341AA9EE" w14:textId="77777777" w:rsidR="00816CFB" w:rsidRPr="00E348D9"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E348D9">
        <w:rPr>
          <w:rFonts w:ascii="Times New Roman CYR" w:hAnsi="Times New Roman CYR" w:cs="Times New Roman CYR"/>
          <w:b/>
          <w:bCs/>
          <w:sz w:val="40"/>
          <w:szCs w:val="40"/>
          <w:lang w:val="uk-UA"/>
        </w:rPr>
        <w:t>_______________________________</w:t>
      </w:r>
    </w:p>
    <w:p w14:paraId="7DF5CE19" w14:textId="77777777" w:rsidR="00816CFB" w:rsidRPr="00E348D9" w:rsidRDefault="00816CFB" w:rsidP="00E348D9">
      <w:pPr>
        <w:widowControl w:val="0"/>
        <w:autoSpaceDE w:val="0"/>
        <w:autoSpaceDN w:val="0"/>
        <w:adjustRightInd w:val="0"/>
        <w:rPr>
          <w:rFonts w:ascii="Times New Roman CYR" w:hAnsi="Times New Roman CYR" w:cs="Times New Roman CYR"/>
          <w:b/>
          <w:bCs/>
          <w:lang w:val="uk-UA"/>
        </w:rPr>
      </w:pPr>
    </w:p>
    <w:p w14:paraId="59F08F97" w14:textId="3399F429" w:rsidR="00816CFB" w:rsidRPr="00E348D9" w:rsidRDefault="00816CFB" w:rsidP="00E348D9">
      <w:pPr>
        <w:widowControl w:val="0"/>
        <w:autoSpaceDE w:val="0"/>
        <w:autoSpaceDN w:val="0"/>
        <w:adjustRightInd w:val="0"/>
        <w:rPr>
          <w:rFonts w:ascii="Times New Roman CYR" w:hAnsi="Times New Roman CYR" w:cs="Times New Roman CYR"/>
          <w:b/>
          <w:bCs/>
          <w:lang w:val="uk-UA"/>
        </w:rPr>
      </w:pPr>
      <w:r w:rsidRPr="00E348D9">
        <w:rPr>
          <w:rFonts w:ascii="Times New Roman CYR" w:hAnsi="Times New Roman CYR" w:cs="Times New Roman CYR"/>
          <w:b/>
          <w:bCs/>
          <w:lang w:val="uk-UA"/>
        </w:rPr>
        <w:t>від _____________</w:t>
      </w:r>
      <w:r w:rsidR="00AE1745" w:rsidRPr="00E348D9">
        <w:rPr>
          <w:rFonts w:ascii="Times New Roman CYR" w:hAnsi="Times New Roman CYR" w:cs="Times New Roman CYR"/>
          <w:b/>
          <w:bCs/>
          <w:lang w:val="uk-UA"/>
        </w:rPr>
        <w:t>__</w:t>
      </w:r>
      <w:r w:rsidR="00EB561B" w:rsidRPr="00E348D9">
        <w:rPr>
          <w:rFonts w:ascii="Times New Roman CYR" w:hAnsi="Times New Roman CYR" w:cs="Times New Roman CYR"/>
          <w:b/>
          <w:bCs/>
          <w:lang w:val="uk-UA"/>
        </w:rPr>
        <w:t xml:space="preserve"> №</w:t>
      </w:r>
      <w:r w:rsidR="00DF04A0" w:rsidRPr="00E348D9">
        <w:rPr>
          <w:rFonts w:ascii="Times New Roman CYR" w:hAnsi="Times New Roman CYR" w:cs="Times New Roman CYR"/>
          <w:b/>
          <w:bCs/>
          <w:lang w:val="uk-UA"/>
        </w:rPr>
        <w:t xml:space="preserve"> </w:t>
      </w:r>
      <w:r w:rsidR="00EB561B" w:rsidRPr="00E348D9">
        <w:rPr>
          <w:rFonts w:ascii="Times New Roman CYR" w:hAnsi="Times New Roman CYR" w:cs="Times New Roman CYR"/>
          <w:b/>
          <w:bCs/>
          <w:lang w:val="uk-UA"/>
        </w:rPr>
        <w:t>_______</w:t>
      </w:r>
      <w:r w:rsidR="00AE1745" w:rsidRPr="00E348D9">
        <w:rPr>
          <w:rFonts w:ascii="Times New Roman CYR" w:hAnsi="Times New Roman CYR" w:cs="Times New Roman CYR"/>
          <w:b/>
          <w:bCs/>
          <w:lang w:val="uk-UA"/>
        </w:rPr>
        <w:t>__</w:t>
      </w:r>
      <w:r w:rsidRPr="00E348D9">
        <w:rPr>
          <w:rFonts w:ascii="Times New Roman CYR" w:hAnsi="Times New Roman CYR" w:cs="Times New Roman CYR"/>
          <w:b/>
          <w:bCs/>
          <w:lang w:val="uk-UA"/>
        </w:rPr>
        <w:tab/>
      </w:r>
      <w:r w:rsidRPr="00E348D9">
        <w:rPr>
          <w:rFonts w:ascii="Times New Roman CYR" w:hAnsi="Times New Roman CYR" w:cs="Times New Roman CYR"/>
          <w:b/>
          <w:bCs/>
          <w:lang w:val="uk-UA"/>
        </w:rPr>
        <w:tab/>
      </w:r>
      <w:r w:rsidRPr="00E348D9">
        <w:rPr>
          <w:rFonts w:ascii="Times New Roman CYR" w:hAnsi="Times New Roman CYR" w:cs="Times New Roman CYR"/>
          <w:b/>
          <w:bCs/>
          <w:lang w:val="uk-UA"/>
        </w:rPr>
        <w:tab/>
      </w:r>
      <w:r w:rsidRPr="00E348D9">
        <w:rPr>
          <w:rFonts w:ascii="Times New Roman CYR" w:hAnsi="Times New Roman CYR" w:cs="Times New Roman CYR"/>
          <w:b/>
          <w:bCs/>
          <w:lang w:val="uk-UA"/>
        </w:rPr>
        <w:tab/>
      </w:r>
      <w:r w:rsidR="00E348D9">
        <w:rPr>
          <w:rFonts w:ascii="Times New Roman CYR" w:hAnsi="Times New Roman CYR" w:cs="Times New Roman CYR"/>
          <w:b/>
          <w:bCs/>
          <w:lang w:val="uk-UA"/>
        </w:rPr>
        <w:tab/>
      </w:r>
      <w:r w:rsidR="00E348D9">
        <w:rPr>
          <w:rFonts w:ascii="Times New Roman CYR" w:hAnsi="Times New Roman CYR" w:cs="Times New Roman CYR"/>
          <w:b/>
          <w:bCs/>
          <w:lang w:val="uk-UA"/>
        </w:rPr>
        <w:tab/>
      </w:r>
      <w:proofErr w:type="spellStart"/>
      <w:r w:rsidRPr="00E348D9">
        <w:rPr>
          <w:rFonts w:ascii="Times New Roman CYR" w:hAnsi="Times New Roman CYR" w:cs="Times New Roman CYR"/>
          <w:bCs/>
          <w:lang w:val="uk-UA"/>
        </w:rPr>
        <w:t>м.Хмельницький</w:t>
      </w:r>
      <w:proofErr w:type="spellEnd"/>
    </w:p>
    <w:p w14:paraId="4252AFC6" w14:textId="77777777" w:rsidR="00E348D9" w:rsidRDefault="00E348D9" w:rsidP="00E348D9">
      <w:pPr>
        <w:suppressAutoHyphens/>
        <w:spacing w:line="200" w:lineRule="atLeast"/>
        <w:jc w:val="both"/>
        <w:rPr>
          <w:lang w:val="uk-UA"/>
        </w:rPr>
      </w:pPr>
    </w:p>
    <w:p w14:paraId="7B0803B4" w14:textId="3A7F50D0" w:rsidR="00AE1745" w:rsidRPr="00E348D9" w:rsidRDefault="00E348D9" w:rsidP="00E348D9">
      <w:pPr>
        <w:suppressAutoHyphens/>
        <w:spacing w:line="200" w:lineRule="atLeast"/>
        <w:ind w:right="5386"/>
        <w:jc w:val="both"/>
        <w:rPr>
          <w:lang w:val="uk-UA" w:eastAsia="ar-SA"/>
        </w:rPr>
      </w:pPr>
      <w:r w:rsidRPr="00E348D9">
        <w:rPr>
          <w:lang w:val="uk-UA"/>
        </w:rPr>
        <w:t xml:space="preserve">Про створення територіальних формувань цивільного захисту Хмельницької міської </w:t>
      </w:r>
      <w:proofErr w:type="spellStart"/>
      <w:r w:rsidRPr="00E348D9">
        <w:rPr>
          <w:lang w:val="uk-UA"/>
        </w:rPr>
        <w:t>субланки</w:t>
      </w:r>
      <w:proofErr w:type="spellEnd"/>
      <w:r w:rsidRPr="00E348D9">
        <w:rPr>
          <w:lang w:val="uk-UA"/>
        </w:rPr>
        <w:t xml:space="preserve"> Хмельницької районної ланки Хмельницької територіальної підсистеми єдиної державної системи цивільного захисту та затвердження Положення про територіальні формування цивільного захисту</w:t>
      </w:r>
    </w:p>
    <w:p w14:paraId="7D82FDDC" w14:textId="77777777" w:rsidR="00AE1745" w:rsidRPr="00E348D9" w:rsidRDefault="00AE1745" w:rsidP="00E348D9">
      <w:pPr>
        <w:suppressAutoHyphens/>
        <w:spacing w:line="200" w:lineRule="atLeast"/>
        <w:jc w:val="both"/>
        <w:rPr>
          <w:lang w:val="uk-UA" w:eastAsia="ar-SA"/>
        </w:rPr>
      </w:pPr>
    </w:p>
    <w:p w14:paraId="1B48EB59" w14:textId="77777777" w:rsidR="00E348D9" w:rsidRDefault="00E348D9" w:rsidP="00E348D9">
      <w:pPr>
        <w:suppressAutoHyphens/>
        <w:spacing w:line="200" w:lineRule="atLeast"/>
        <w:jc w:val="both"/>
        <w:rPr>
          <w:lang w:val="uk-UA" w:eastAsia="ar-SA"/>
        </w:rPr>
      </w:pPr>
    </w:p>
    <w:p w14:paraId="2551C94D" w14:textId="53FCD8AC" w:rsidR="00EB561B" w:rsidRPr="00E348D9" w:rsidRDefault="00EB561B" w:rsidP="00E348D9">
      <w:pPr>
        <w:suppressAutoHyphens/>
        <w:spacing w:line="200" w:lineRule="atLeast"/>
        <w:ind w:firstLine="567"/>
        <w:jc w:val="both"/>
        <w:rPr>
          <w:sz w:val="14"/>
          <w:lang w:val="uk-UA" w:eastAsia="ar-SA"/>
        </w:rPr>
      </w:pPr>
      <w:r w:rsidRPr="00E348D9">
        <w:rPr>
          <w:lang w:val="uk-UA" w:eastAsia="ar-SA"/>
        </w:rPr>
        <w:t>Розглянувши пропозицію виконавчого комітету міської ради,</w:t>
      </w:r>
      <w:r w:rsidR="004E2597" w:rsidRPr="00E348D9">
        <w:rPr>
          <w:lang w:val="uk-UA"/>
        </w:rPr>
        <w:t xml:space="preserve"> </w:t>
      </w:r>
      <w:r w:rsidR="004E2597" w:rsidRPr="00E348D9">
        <w:rPr>
          <w:lang w:val="uk-UA" w:eastAsia="ar-SA"/>
        </w:rPr>
        <w:t xml:space="preserve">керуючись Законом України «Про місцеве самоврядування в Україні» та Кодексом цивільного захисту України, </w:t>
      </w:r>
      <w:r w:rsidR="00AE1745" w:rsidRPr="00E348D9">
        <w:rPr>
          <w:lang w:val="uk-UA" w:eastAsia="ar-SA"/>
        </w:rPr>
        <w:t>постановою Кабінету Міністрів України від 09 жовтня 2013 року №787 «Про затвердження Порядку утворення, завдання та функції формувань цивільного захисту», наказом Міністерства внутрішніх справ України від 31 січня 2015 року №113 «Про затвердження Примірного положення про формування цивільного захисту»</w:t>
      </w:r>
      <w:r w:rsidR="004E2597" w:rsidRPr="00E348D9">
        <w:rPr>
          <w:lang w:val="uk-UA" w:eastAsia="ar-SA"/>
        </w:rPr>
        <w:t>,</w:t>
      </w:r>
      <w:r w:rsidRPr="00E348D9">
        <w:rPr>
          <w:lang w:val="uk-UA" w:eastAsia="ar-SA"/>
        </w:rPr>
        <w:t xml:space="preserve"> міська рада</w:t>
      </w:r>
    </w:p>
    <w:p w14:paraId="1476E4BD" w14:textId="77777777" w:rsidR="00E348D9" w:rsidRDefault="00E348D9" w:rsidP="00E348D9">
      <w:pPr>
        <w:suppressAutoHyphens/>
        <w:rPr>
          <w:bCs/>
          <w:spacing w:val="60"/>
          <w:szCs w:val="28"/>
          <w:lang w:val="uk-UA" w:eastAsia="ar-SA"/>
        </w:rPr>
      </w:pPr>
    </w:p>
    <w:p w14:paraId="119D93C0" w14:textId="4C8B3B83" w:rsidR="00E348D9" w:rsidRPr="00E348D9" w:rsidRDefault="00EB561B" w:rsidP="00E348D9">
      <w:r w:rsidRPr="00E348D9">
        <w:rPr>
          <w:lang w:val="uk-UA"/>
        </w:rPr>
        <w:t>ВИРІШИЛА:</w:t>
      </w:r>
    </w:p>
    <w:p w14:paraId="79AF137A" w14:textId="77777777" w:rsidR="00E348D9" w:rsidRDefault="00E348D9" w:rsidP="00E348D9">
      <w:pPr>
        <w:suppressAutoHyphens/>
        <w:rPr>
          <w:lang w:val="uk-UA" w:eastAsia="ar-SA"/>
        </w:rPr>
      </w:pPr>
    </w:p>
    <w:p w14:paraId="6B826AA2" w14:textId="6539E911" w:rsidR="00D25745" w:rsidRPr="00E348D9" w:rsidRDefault="00EB561B" w:rsidP="00E348D9">
      <w:pPr>
        <w:suppressAutoHyphens/>
        <w:ind w:firstLine="567"/>
        <w:jc w:val="both"/>
        <w:rPr>
          <w:lang w:val="uk-UA" w:eastAsia="ar-SA"/>
        </w:rPr>
      </w:pPr>
      <w:r w:rsidRPr="00E348D9">
        <w:rPr>
          <w:lang w:val="uk-UA" w:eastAsia="ar-SA"/>
        </w:rPr>
        <w:t>1.</w:t>
      </w:r>
      <w:r w:rsidR="00AE1745" w:rsidRPr="00E348D9">
        <w:rPr>
          <w:lang w:val="uk-UA"/>
        </w:rPr>
        <w:t xml:space="preserve"> </w:t>
      </w:r>
      <w:r w:rsidR="005C0EC7" w:rsidRPr="00E348D9">
        <w:rPr>
          <w:lang w:val="uk-UA"/>
        </w:rPr>
        <w:t>С</w:t>
      </w:r>
      <w:r w:rsidR="005C0EC7" w:rsidRPr="00E348D9">
        <w:rPr>
          <w:lang w:val="uk-UA" w:eastAsia="ar-SA"/>
        </w:rPr>
        <w:t>творити</w:t>
      </w:r>
      <w:r w:rsidR="00AE1745" w:rsidRPr="00E348D9">
        <w:rPr>
          <w:lang w:val="uk-UA" w:eastAsia="ar-SA"/>
        </w:rPr>
        <w:t xml:space="preserve"> територіальн</w:t>
      </w:r>
      <w:r w:rsidR="005C0EC7" w:rsidRPr="00E348D9">
        <w:rPr>
          <w:lang w:val="uk-UA" w:eastAsia="ar-SA"/>
        </w:rPr>
        <w:t>і</w:t>
      </w:r>
      <w:r w:rsidR="00AE1745" w:rsidRPr="00E348D9">
        <w:rPr>
          <w:lang w:val="uk-UA" w:eastAsia="ar-SA"/>
        </w:rPr>
        <w:t xml:space="preserve"> формуван</w:t>
      </w:r>
      <w:r w:rsidR="005C0EC7" w:rsidRPr="00E348D9">
        <w:rPr>
          <w:lang w:val="uk-UA" w:eastAsia="ar-SA"/>
        </w:rPr>
        <w:t>ня</w:t>
      </w:r>
      <w:r w:rsidR="00AE1745" w:rsidRPr="00E348D9">
        <w:rPr>
          <w:lang w:val="uk-UA" w:eastAsia="ar-SA"/>
        </w:rPr>
        <w:t xml:space="preserve"> цивільного захисту  Хмельницької міської </w:t>
      </w:r>
      <w:proofErr w:type="spellStart"/>
      <w:r w:rsidR="00AE1745" w:rsidRPr="00E348D9">
        <w:rPr>
          <w:lang w:val="uk-UA" w:eastAsia="ar-SA"/>
        </w:rPr>
        <w:t>субланки</w:t>
      </w:r>
      <w:proofErr w:type="spellEnd"/>
      <w:r w:rsidR="00AE1745" w:rsidRPr="00E348D9">
        <w:rPr>
          <w:lang w:val="uk-UA" w:eastAsia="ar-SA"/>
        </w:rPr>
        <w:t xml:space="preserve"> Хмельницької районної ланки Хмельницької територіальної підсистеми єдиної державної системи цивільного захисту та затверд</w:t>
      </w:r>
      <w:r w:rsidR="005C0EC7" w:rsidRPr="00E348D9">
        <w:rPr>
          <w:lang w:val="uk-UA" w:eastAsia="ar-SA"/>
        </w:rPr>
        <w:t>ити</w:t>
      </w:r>
      <w:r w:rsidR="00AE1745" w:rsidRPr="00E348D9">
        <w:rPr>
          <w:lang w:val="uk-UA" w:eastAsia="ar-SA"/>
        </w:rPr>
        <w:t xml:space="preserve"> Положення про територіальні формування цивільного захисту згідно з додатками 1, 2.</w:t>
      </w:r>
    </w:p>
    <w:p w14:paraId="0541C2B0" w14:textId="1B95027F" w:rsidR="001E25D0" w:rsidRPr="00E348D9" w:rsidRDefault="00EB561B" w:rsidP="00E348D9">
      <w:pPr>
        <w:pStyle w:val="3"/>
        <w:tabs>
          <w:tab w:val="left" w:pos="180"/>
          <w:tab w:val="left" w:pos="195"/>
          <w:tab w:val="left" w:pos="270"/>
          <w:tab w:val="left" w:pos="567"/>
          <w:tab w:val="left" w:pos="851"/>
        </w:tabs>
        <w:spacing w:line="200" w:lineRule="atLeast"/>
        <w:ind w:firstLine="567"/>
      </w:pPr>
      <w:r w:rsidRPr="00E348D9">
        <w:rPr>
          <w:lang w:eastAsia="uk-UA"/>
        </w:rPr>
        <w:t>2.</w:t>
      </w:r>
      <w:r w:rsidR="001E25D0" w:rsidRPr="00E348D9">
        <w:rPr>
          <w:lang w:eastAsia="uk-UA"/>
        </w:rPr>
        <w:t xml:space="preserve"> </w:t>
      </w:r>
      <w:r w:rsidR="001E25D0" w:rsidRPr="00E348D9">
        <w:rPr>
          <w:shd w:val="clear" w:color="auto" w:fill="FFFFFF"/>
        </w:rPr>
        <w:t xml:space="preserve">Відповідальність </w:t>
      </w:r>
      <w:r w:rsidR="001E25D0" w:rsidRPr="00E348D9">
        <w:rPr>
          <w:szCs w:val="28"/>
          <w:shd w:val="clear" w:color="auto" w:fill="FFFFFF"/>
        </w:rPr>
        <w:t>за виконання рішення покласти на управління з питань  цивільного захисту населення і охорони праці.</w:t>
      </w:r>
    </w:p>
    <w:p w14:paraId="46D69AE6" w14:textId="77777777" w:rsidR="00EB561B" w:rsidRPr="00E348D9" w:rsidRDefault="001E25D0" w:rsidP="00E348D9">
      <w:pPr>
        <w:ind w:firstLine="567"/>
        <w:jc w:val="both"/>
        <w:rPr>
          <w:lang w:val="uk-UA" w:eastAsia="uk-UA"/>
        </w:rPr>
      </w:pPr>
      <w:r w:rsidRPr="00E348D9">
        <w:rPr>
          <w:lang w:val="uk-UA" w:eastAsia="ar-SA"/>
        </w:rPr>
        <w:t>3.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14:paraId="320155E7" w14:textId="77777777" w:rsidR="00EB561B" w:rsidRPr="00E348D9" w:rsidRDefault="00EB561B" w:rsidP="00816CFB">
      <w:pPr>
        <w:rPr>
          <w:lang w:val="uk-UA"/>
        </w:rPr>
      </w:pPr>
    </w:p>
    <w:p w14:paraId="78494B6B" w14:textId="77777777" w:rsidR="00CC11D9" w:rsidRPr="00E348D9" w:rsidRDefault="00CC11D9" w:rsidP="004D4A27">
      <w:pPr>
        <w:rPr>
          <w:lang w:val="uk-UA"/>
        </w:rPr>
      </w:pPr>
    </w:p>
    <w:p w14:paraId="12834AE9" w14:textId="77777777" w:rsidR="00E348D9" w:rsidRDefault="004D4A27" w:rsidP="00E348D9">
      <w:pPr>
        <w:rPr>
          <w:lang w:val="uk-UA"/>
        </w:rPr>
      </w:pPr>
      <w:r w:rsidRPr="00E348D9">
        <w:rPr>
          <w:lang w:val="uk-UA"/>
        </w:rPr>
        <w:t>Міський голова</w:t>
      </w:r>
      <w:r w:rsidRPr="00E348D9">
        <w:rPr>
          <w:lang w:val="uk-UA"/>
        </w:rPr>
        <w:tab/>
      </w:r>
      <w:r w:rsidRPr="00E348D9">
        <w:rPr>
          <w:lang w:val="uk-UA"/>
        </w:rPr>
        <w:tab/>
      </w:r>
      <w:r w:rsidRPr="00E348D9">
        <w:rPr>
          <w:lang w:val="uk-UA"/>
        </w:rPr>
        <w:tab/>
      </w:r>
      <w:r w:rsidRPr="00E348D9">
        <w:rPr>
          <w:lang w:val="uk-UA"/>
        </w:rPr>
        <w:tab/>
      </w:r>
      <w:r w:rsidR="00E348D9">
        <w:rPr>
          <w:lang w:val="uk-UA"/>
        </w:rPr>
        <w:tab/>
      </w:r>
      <w:r w:rsidR="00E348D9">
        <w:rPr>
          <w:lang w:val="uk-UA"/>
        </w:rPr>
        <w:tab/>
      </w:r>
      <w:r w:rsidR="00E348D9">
        <w:rPr>
          <w:lang w:val="uk-UA"/>
        </w:rPr>
        <w:tab/>
      </w:r>
      <w:r w:rsidR="00902724" w:rsidRPr="00E348D9">
        <w:rPr>
          <w:lang w:val="uk-UA"/>
        </w:rPr>
        <w:t>Олександр</w:t>
      </w:r>
      <w:r w:rsidRPr="00E348D9">
        <w:rPr>
          <w:lang w:val="uk-UA"/>
        </w:rPr>
        <w:t xml:space="preserve"> СИМЧИШИН</w:t>
      </w:r>
    </w:p>
    <w:p w14:paraId="3A12F0BA" w14:textId="77777777" w:rsidR="00B97878" w:rsidRDefault="00B97878" w:rsidP="00E348D9">
      <w:pPr>
        <w:rPr>
          <w:lang w:val="uk-UA"/>
        </w:rPr>
      </w:pPr>
    </w:p>
    <w:p w14:paraId="5070F4C7" w14:textId="21885E8A" w:rsidR="00B97878" w:rsidRDefault="00B97878" w:rsidP="00E348D9">
      <w:pPr>
        <w:rPr>
          <w:lang w:val="uk-UA"/>
        </w:rPr>
        <w:sectPr w:rsidR="00B97878" w:rsidSect="00646E93">
          <w:pgSz w:w="11906" w:h="16838"/>
          <w:pgMar w:top="851" w:right="849" w:bottom="709" w:left="1418" w:header="708" w:footer="708" w:gutter="0"/>
          <w:cols w:space="708"/>
          <w:docGrid w:linePitch="360"/>
        </w:sectPr>
      </w:pPr>
    </w:p>
    <w:p w14:paraId="36EC4A98" w14:textId="62DEC3EF" w:rsidR="00B97878" w:rsidRPr="00B97878" w:rsidRDefault="00B97878" w:rsidP="00B97878">
      <w:pPr>
        <w:jc w:val="right"/>
        <w:rPr>
          <w:i/>
          <w:iCs/>
          <w:lang w:val="uk-UA"/>
        </w:rPr>
      </w:pPr>
      <w:r w:rsidRPr="00B97878">
        <w:rPr>
          <w:i/>
          <w:iCs/>
          <w:lang w:val="uk-UA"/>
        </w:rPr>
        <w:lastRenderedPageBreak/>
        <w:t>Додаток</w:t>
      </w:r>
      <w:r>
        <w:rPr>
          <w:i/>
          <w:iCs/>
          <w:lang w:val="uk-UA"/>
        </w:rPr>
        <w:t xml:space="preserve"> 1</w:t>
      </w:r>
    </w:p>
    <w:p w14:paraId="21F6744D" w14:textId="77777777" w:rsidR="00B97878" w:rsidRPr="00B97878" w:rsidRDefault="00B97878" w:rsidP="00B97878">
      <w:pPr>
        <w:ind w:left="2892"/>
        <w:jc w:val="right"/>
        <w:rPr>
          <w:i/>
          <w:iCs/>
          <w:lang w:val="uk-UA"/>
        </w:rPr>
      </w:pPr>
      <w:r w:rsidRPr="00B97878">
        <w:rPr>
          <w:i/>
          <w:iCs/>
          <w:lang w:val="uk-UA"/>
        </w:rPr>
        <w:t>до рішення сесії міської ради</w:t>
      </w:r>
    </w:p>
    <w:p w14:paraId="06D8619A" w14:textId="77777777" w:rsidR="00B97878" w:rsidRPr="00B97878" w:rsidRDefault="00B97878" w:rsidP="00B97878">
      <w:pPr>
        <w:jc w:val="right"/>
        <w:rPr>
          <w:i/>
          <w:iCs/>
          <w:lang w:val="uk-UA"/>
        </w:rPr>
      </w:pPr>
      <w:r w:rsidRPr="00B97878">
        <w:rPr>
          <w:i/>
          <w:iCs/>
          <w:lang w:val="uk-UA"/>
        </w:rPr>
        <w:t>№ _____від ________________20__ р.</w:t>
      </w:r>
    </w:p>
    <w:p w14:paraId="7A8CC2AF" w14:textId="0515AD43" w:rsidR="00B97878" w:rsidRDefault="001F0AA4" w:rsidP="001F0AA4">
      <w:pPr>
        <w:suppressAutoHyphens/>
        <w:jc w:val="center"/>
        <w:rPr>
          <w:b/>
          <w:lang w:val="uk-UA" w:eastAsia="ar-SA"/>
        </w:rPr>
      </w:pPr>
      <w:r w:rsidRPr="00E348D9">
        <w:rPr>
          <w:lang w:val="uk-UA" w:eastAsia="ar-SA"/>
        </w:rPr>
        <w:t>Територіальні формування</w:t>
      </w:r>
    </w:p>
    <w:p w14:paraId="179E31DC" w14:textId="58C0E136" w:rsidR="001F0AA4" w:rsidRPr="00E348D9" w:rsidRDefault="001F0AA4" w:rsidP="001F0AA4">
      <w:pPr>
        <w:suppressAutoHyphens/>
        <w:jc w:val="center"/>
        <w:rPr>
          <w:b/>
          <w:bCs/>
          <w:lang w:val="uk-UA" w:eastAsia="ar-SA"/>
        </w:rPr>
      </w:pPr>
      <w:r w:rsidRPr="00E348D9">
        <w:rPr>
          <w:lang w:val="uk-UA" w:eastAsia="ar-SA"/>
        </w:rPr>
        <w:t>цивільного захисту</w:t>
      </w:r>
      <w:r w:rsidRPr="00E348D9">
        <w:rPr>
          <w:bCs/>
          <w:lang w:val="uk-UA" w:eastAsia="ar-SA"/>
        </w:rPr>
        <w:t xml:space="preserve"> Хмельницької міської </w:t>
      </w:r>
      <w:proofErr w:type="spellStart"/>
      <w:r w:rsidRPr="00E348D9">
        <w:rPr>
          <w:bCs/>
          <w:lang w:val="uk-UA" w:eastAsia="ar-SA"/>
        </w:rPr>
        <w:t>субланки</w:t>
      </w:r>
      <w:proofErr w:type="spellEnd"/>
      <w:r w:rsidR="00B97878">
        <w:rPr>
          <w:bCs/>
          <w:lang w:val="uk-UA" w:eastAsia="ar-SA"/>
        </w:rPr>
        <w:t xml:space="preserve"> </w:t>
      </w:r>
      <w:r w:rsidRPr="00E348D9">
        <w:rPr>
          <w:bCs/>
          <w:lang w:val="uk-UA" w:eastAsia="ar-SA"/>
        </w:rPr>
        <w:t>Хмельницької районної ланки Хмельницької територіальної підсистеми єдиної державної системи цивільного захисту</w:t>
      </w:r>
    </w:p>
    <w:tbl>
      <w:tblPr>
        <w:tblW w:w="15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8"/>
        <w:gridCol w:w="3260"/>
        <w:gridCol w:w="2835"/>
        <w:gridCol w:w="1560"/>
        <w:gridCol w:w="3827"/>
      </w:tblGrid>
      <w:tr w:rsidR="001F0AA4" w:rsidRPr="00E348D9" w14:paraId="628E06E0" w14:textId="77777777" w:rsidTr="00646E93">
        <w:trPr>
          <w:trHeight w:val="635"/>
          <w:tblHeader/>
          <w:jc w:val="center"/>
        </w:trPr>
        <w:tc>
          <w:tcPr>
            <w:tcW w:w="567" w:type="dxa"/>
            <w:shd w:val="clear" w:color="auto" w:fill="auto"/>
            <w:vAlign w:val="center"/>
          </w:tcPr>
          <w:p w14:paraId="1F3205E5" w14:textId="77777777" w:rsidR="001F0AA4" w:rsidRPr="00E348D9" w:rsidRDefault="001F0AA4" w:rsidP="001F0AA4">
            <w:pPr>
              <w:suppressAutoHyphens/>
              <w:ind w:left="-108" w:right="-108"/>
              <w:jc w:val="center"/>
              <w:rPr>
                <w:lang w:val="uk-UA" w:eastAsia="ar-SA"/>
              </w:rPr>
            </w:pPr>
            <w:r w:rsidRPr="00E348D9">
              <w:rPr>
                <w:lang w:val="uk-UA" w:eastAsia="ar-SA"/>
              </w:rPr>
              <w:t>№</w:t>
            </w:r>
          </w:p>
          <w:p w14:paraId="5D18F150" w14:textId="77777777" w:rsidR="001F0AA4" w:rsidRPr="00E348D9" w:rsidRDefault="001F0AA4" w:rsidP="001F0AA4">
            <w:pPr>
              <w:suppressAutoHyphens/>
              <w:ind w:left="-108" w:right="-108"/>
              <w:jc w:val="center"/>
              <w:rPr>
                <w:lang w:val="uk-UA" w:eastAsia="ar-SA"/>
              </w:rPr>
            </w:pPr>
            <w:r w:rsidRPr="00E348D9">
              <w:rPr>
                <w:lang w:val="uk-UA" w:eastAsia="ar-SA"/>
              </w:rPr>
              <w:t>з/п</w:t>
            </w:r>
          </w:p>
        </w:tc>
        <w:tc>
          <w:tcPr>
            <w:tcW w:w="2978" w:type="dxa"/>
            <w:shd w:val="clear" w:color="auto" w:fill="auto"/>
            <w:vAlign w:val="center"/>
          </w:tcPr>
          <w:p w14:paraId="6F879AC2" w14:textId="3D46C355" w:rsidR="001F0AA4" w:rsidRPr="00E348D9" w:rsidRDefault="001F0AA4" w:rsidP="00B97878">
            <w:pPr>
              <w:suppressAutoHyphens/>
              <w:jc w:val="center"/>
              <w:rPr>
                <w:lang w:val="uk-UA" w:eastAsia="ar-SA"/>
              </w:rPr>
            </w:pPr>
            <w:r w:rsidRPr="00E348D9">
              <w:rPr>
                <w:lang w:val="uk-UA" w:eastAsia="ar-SA"/>
              </w:rPr>
              <w:t>Найменування територіального формування</w:t>
            </w:r>
          </w:p>
        </w:tc>
        <w:tc>
          <w:tcPr>
            <w:tcW w:w="3260" w:type="dxa"/>
            <w:shd w:val="clear" w:color="auto" w:fill="auto"/>
            <w:vAlign w:val="center"/>
          </w:tcPr>
          <w:p w14:paraId="4048FB8A" w14:textId="77777777" w:rsidR="001F0AA4" w:rsidRPr="00E348D9" w:rsidRDefault="001F0AA4" w:rsidP="001F0AA4">
            <w:pPr>
              <w:suppressAutoHyphens/>
              <w:jc w:val="center"/>
              <w:rPr>
                <w:lang w:val="uk-UA" w:eastAsia="ar-SA"/>
              </w:rPr>
            </w:pPr>
            <w:r w:rsidRPr="00E348D9">
              <w:rPr>
                <w:lang w:val="uk-UA" w:eastAsia="ar-SA"/>
              </w:rPr>
              <w:t>Найменування об’єктового формування, підрозділу</w:t>
            </w:r>
          </w:p>
          <w:p w14:paraId="4AE6A8BC" w14:textId="77777777" w:rsidR="001F0AA4" w:rsidRPr="00E348D9" w:rsidRDefault="001F0AA4" w:rsidP="001F0AA4">
            <w:pPr>
              <w:suppressAutoHyphens/>
              <w:jc w:val="center"/>
              <w:rPr>
                <w:lang w:val="uk-UA" w:eastAsia="ar-SA"/>
              </w:rPr>
            </w:pPr>
            <w:r w:rsidRPr="00E348D9">
              <w:rPr>
                <w:lang w:val="uk-UA" w:eastAsia="ar-SA"/>
              </w:rPr>
              <w:t>та відомча належність</w:t>
            </w:r>
          </w:p>
        </w:tc>
        <w:tc>
          <w:tcPr>
            <w:tcW w:w="2835" w:type="dxa"/>
            <w:shd w:val="clear" w:color="auto" w:fill="auto"/>
            <w:vAlign w:val="center"/>
          </w:tcPr>
          <w:p w14:paraId="0DE418B4" w14:textId="77777777" w:rsidR="001F0AA4" w:rsidRPr="00E348D9" w:rsidRDefault="001F0AA4" w:rsidP="001F0AA4">
            <w:pPr>
              <w:suppressAutoHyphens/>
              <w:jc w:val="center"/>
              <w:rPr>
                <w:lang w:val="uk-UA" w:eastAsia="ar-SA"/>
              </w:rPr>
            </w:pPr>
            <w:r w:rsidRPr="00E348D9">
              <w:rPr>
                <w:lang w:val="uk-UA" w:eastAsia="ar-SA"/>
              </w:rPr>
              <w:t>Орган управління територіальним формуванням</w:t>
            </w:r>
          </w:p>
        </w:tc>
        <w:tc>
          <w:tcPr>
            <w:tcW w:w="1560" w:type="dxa"/>
            <w:shd w:val="clear" w:color="auto" w:fill="auto"/>
            <w:vAlign w:val="center"/>
          </w:tcPr>
          <w:p w14:paraId="02947428" w14:textId="41FAF0D6" w:rsidR="001F0AA4" w:rsidRPr="00E348D9" w:rsidRDefault="001F0AA4" w:rsidP="001F0AA4">
            <w:pPr>
              <w:suppressAutoHyphens/>
              <w:jc w:val="center"/>
              <w:rPr>
                <w:lang w:val="uk-UA" w:eastAsia="ar-SA"/>
              </w:rPr>
            </w:pPr>
            <w:r w:rsidRPr="00E348D9">
              <w:rPr>
                <w:lang w:val="uk-UA" w:eastAsia="ar-SA"/>
              </w:rPr>
              <w:t xml:space="preserve">Чисельність формування </w:t>
            </w:r>
          </w:p>
        </w:tc>
        <w:tc>
          <w:tcPr>
            <w:tcW w:w="3827" w:type="dxa"/>
            <w:shd w:val="clear" w:color="auto" w:fill="auto"/>
            <w:vAlign w:val="center"/>
          </w:tcPr>
          <w:p w14:paraId="1438CFF1" w14:textId="77777777" w:rsidR="001F0AA4" w:rsidRPr="00E348D9" w:rsidRDefault="001F0AA4" w:rsidP="001F0AA4">
            <w:pPr>
              <w:suppressAutoHyphens/>
              <w:ind w:right="204"/>
              <w:jc w:val="center"/>
              <w:rPr>
                <w:lang w:val="uk-UA" w:eastAsia="ar-SA"/>
              </w:rPr>
            </w:pPr>
            <w:r w:rsidRPr="00E348D9">
              <w:rPr>
                <w:lang w:val="uk-UA" w:eastAsia="ar-SA"/>
              </w:rPr>
              <w:t>Завдання, які виконує формування</w:t>
            </w:r>
          </w:p>
        </w:tc>
      </w:tr>
      <w:tr w:rsidR="001F0AA4" w:rsidRPr="00E348D9" w14:paraId="5278C6A1" w14:textId="77777777" w:rsidTr="00646E93">
        <w:trPr>
          <w:trHeight w:val="212"/>
          <w:jc w:val="center"/>
        </w:trPr>
        <w:tc>
          <w:tcPr>
            <w:tcW w:w="567" w:type="dxa"/>
            <w:shd w:val="clear" w:color="auto" w:fill="auto"/>
          </w:tcPr>
          <w:p w14:paraId="7DAAA44D" w14:textId="77777777" w:rsidR="001F0AA4" w:rsidRPr="00E348D9" w:rsidRDefault="001F0AA4" w:rsidP="001F0AA4">
            <w:pPr>
              <w:widowControl w:val="0"/>
              <w:suppressAutoHyphens/>
              <w:ind w:right="-62"/>
              <w:jc w:val="center"/>
              <w:rPr>
                <w:lang w:val="uk-UA" w:eastAsia="ar-SA"/>
              </w:rPr>
            </w:pPr>
            <w:r w:rsidRPr="00E348D9">
              <w:rPr>
                <w:lang w:val="uk-UA" w:eastAsia="ar-SA"/>
              </w:rPr>
              <w:t>1</w:t>
            </w:r>
          </w:p>
        </w:tc>
        <w:tc>
          <w:tcPr>
            <w:tcW w:w="2978" w:type="dxa"/>
            <w:shd w:val="clear" w:color="auto" w:fill="auto"/>
          </w:tcPr>
          <w:p w14:paraId="166E1184" w14:textId="77777777" w:rsidR="001F0AA4" w:rsidRPr="00E348D9" w:rsidRDefault="001F0AA4" w:rsidP="001F0AA4">
            <w:pPr>
              <w:suppressAutoHyphens/>
              <w:rPr>
                <w:lang w:val="uk-UA" w:eastAsia="ar-SA"/>
              </w:rPr>
            </w:pPr>
            <w:r w:rsidRPr="00E348D9">
              <w:rPr>
                <w:lang w:val="uk-UA" w:eastAsia="ar-SA"/>
              </w:rPr>
              <w:t>Рятувальна команда</w:t>
            </w:r>
          </w:p>
        </w:tc>
        <w:tc>
          <w:tcPr>
            <w:tcW w:w="3260" w:type="dxa"/>
            <w:shd w:val="clear" w:color="auto" w:fill="auto"/>
          </w:tcPr>
          <w:p w14:paraId="56AE4F6D" w14:textId="4850407F" w:rsidR="001F0AA4" w:rsidRPr="00E348D9" w:rsidRDefault="001F0AA4" w:rsidP="00B97878">
            <w:pPr>
              <w:suppressAutoHyphens/>
              <w:rPr>
                <w:lang w:val="uk-UA" w:eastAsia="ar-SA"/>
              </w:rPr>
            </w:pPr>
            <w:r w:rsidRPr="00E348D9">
              <w:rPr>
                <w:lang w:val="uk-UA" w:eastAsia="ar-SA"/>
              </w:rPr>
              <w:t xml:space="preserve">1 Державний </w:t>
            </w:r>
            <w:proofErr w:type="spellStart"/>
            <w:r w:rsidRPr="00E348D9">
              <w:rPr>
                <w:lang w:val="uk-UA" w:eastAsia="ar-SA"/>
              </w:rPr>
              <w:t>пожежно</w:t>
            </w:r>
            <w:proofErr w:type="spellEnd"/>
            <w:r w:rsidRPr="00E348D9">
              <w:rPr>
                <w:lang w:val="uk-UA" w:eastAsia="ar-SA"/>
              </w:rPr>
              <w:t xml:space="preserve">-рятувальний загін </w:t>
            </w:r>
            <w:r w:rsidRPr="00E348D9">
              <w:rPr>
                <w:sz w:val="23"/>
                <w:szCs w:val="23"/>
                <w:lang w:val="uk-UA" w:eastAsia="ar-SA"/>
              </w:rPr>
              <w:t xml:space="preserve">Головного управління Державної служби надзвичайних ситуацій </w:t>
            </w:r>
            <w:r w:rsidRPr="00E348D9">
              <w:rPr>
                <w:lang w:val="uk-UA" w:eastAsia="ar-SA"/>
              </w:rPr>
              <w:t>України у Хмельницькій області</w:t>
            </w:r>
          </w:p>
        </w:tc>
        <w:tc>
          <w:tcPr>
            <w:tcW w:w="2835" w:type="dxa"/>
            <w:shd w:val="clear" w:color="auto" w:fill="auto"/>
          </w:tcPr>
          <w:p w14:paraId="78E97F7A" w14:textId="52F62758" w:rsidR="001F0AA4" w:rsidRPr="00E348D9" w:rsidRDefault="001F0AA4" w:rsidP="00B97878">
            <w:pPr>
              <w:suppressAutoHyphens/>
              <w:ind w:left="-62" w:right="-62"/>
              <w:jc w:val="center"/>
              <w:rPr>
                <w:lang w:val="uk-UA" w:eastAsia="ar-SA"/>
              </w:rPr>
            </w:pPr>
            <w:r w:rsidRPr="00E348D9">
              <w:rPr>
                <w:lang w:val="uk-UA" w:eastAsia="ar-SA"/>
              </w:rPr>
              <w:t>Хмельницьке районне управління Головного управління Державної служби надзвичайних ситуацій України у Хмельницькій області</w:t>
            </w:r>
          </w:p>
        </w:tc>
        <w:tc>
          <w:tcPr>
            <w:tcW w:w="1560" w:type="dxa"/>
            <w:shd w:val="clear" w:color="auto" w:fill="auto"/>
          </w:tcPr>
          <w:p w14:paraId="2E93366D" w14:textId="77777777" w:rsidR="001F0AA4" w:rsidRPr="00E348D9" w:rsidRDefault="001F0AA4" w:rsidP="001F0AA4">
            <w:pPr>
              <w:suppressAutoHyphens/>
              <w:ind w:right="-60"/>
              <w:jc w:val="center"/>
              <w:rPr>
                <w:lang w:val="uk-UA" w:eastAsia="ar-SA"/>
              </w:rPr>
            </w:pPr>
            <w:r w:rsidRPr="00E348D9">
              <w:rPr>
                <w:lang w:val="uk-UA" w:eastAsia="ar-SA"/>
              </w:rPr>
              <w:t xml:space="preserve">45 </w:t>
            </w:r>
          </w:p>
        </w:tc>
        <w:tc>
          <w:tcPr>
            <w:tcW w:w="3827" w:type="dxa"/>
            <w:shd w:val="clear" w:color="auto" w:fill="auto"/>
          </w:tcPr>
          <w:p w14:paraId="609BC245" w14:textId="594EB926" w:rsidR="001F0AA4" w:rsidRPr="00E348D9" w:rsidRDefault="001F0AA4" w:rsidP="001F0AA4">
            <w:pPr>
              <w:suppressAutoHyphens/>
              <w:ind w:right="-108"/>
              <w:rPr>
                <w:lang w:val="uk-UA" w:eastAsia="ar-SA"/>
              </w:rPr>
            </w:pPr>
            <w:r w:rsidRPr="00E348D9">
              <w:rPr>
                <w:lang w:val="uk-UA" w:eastAsia="ar-SA"/>
              </w:rPr>
              <w:t>Проведення аварійно-рятувальних, пошукових та аварійно-відновлю</w:t>
            </w:r>
            <w:r w:rsidRPr="00E348D9">
              <w:rPr>
                <w:lang w:val="uk-UA" w:eastAsia="ar-SA"/>
              </w:rPr>
              <w:softHyphen/>
              <w:t>вальних робіт в місті, гасіння пожеж. Ліквідація наслідків надзвичайних ситуацій регіонального та місцевого рівня.</w:t>
            </w:r>
          </w:p>
        </w:tc>
      </w:tr>
      <w:tr w:rsidR="0046595E" w:rsidRPr="00E348D9" w14:paraId="66203F5C" w14:textId="77777777" w:rsidTr="00646E93">
        <w:trPr>
          <w:trHeight w:val="1146"/>
          <w:jc w:val="center"/>
        </w:trPr>
        <w:tc>
          <w:tcPr>
            <w:tcW w:w="567" w:type="dxa"/>
            <w:vMerge w:val="restart"/>
            <w:shd w:val="clear" w:color="auto" w:fill="auto"/>
          </w:tcPr>
          <w:p w14:paraId="7E68E819" w14:textId="77777777" w:rsidR="0046595E" w:rsidRPr="00E348D9" w:rsidRDefault="0046595E" w:rsidP="001F0AA4">
            <w:pPr>
              <w:widowControl w:val="0"/>
              <w:suppressAutoHyphens/>
              <w:ind w:right="-62"/>
              <w:jc w:val="center"/>
              <w:rPr>
                <w:lang w:val="uk-UA" w:eastAsia="ar-SA"/>
              </w:rPr>
            </w:pPr>
            <w:r w:rsidRPr="00E348D9">
              <w:rPr>
                <w:lang w:val="uk-UA" w:eastAsia="ar-SA"/>
              </w:rPr>
              <w:t>2</w:t>
            </w:r>
          </w:p>
        </w:tc>
        <w:tc>
          <w:tcPr>
            <w:tcW w:w="2978" w:type="dxa"/>
            <w:vMerge w:val="restart"/>
            <w:shd w:val="clear" w:color="auto" w:fill="auto"/>
          </w:tcPr>
          <w:p w14:paraId="3991BD3B" w14:textId="49C726B2" w:rsidR="0046595E" w:rsidRPr="00E348D9" w:rsidRDefault="0046595E" w:rsidP="00B97878">
            <w:pPr>
              <w:suppressAutoHyphens/>
              <w:ind w:left="-62" w:right="-62"/>
              <w:jc w:val="both"/>
              <w:rPr>
                <w:lang w:val="uk-UA" w:eastAsia="ar-SA"/>
              </w:rPr>
            </w:pPr>
            <w:r w:rsidRPr="00E348D9">
              <w:rPr>
                <w:lang w:val="uk-UA" w:eastAsia="ar-SA"/>
              </w:rPr>
              <w:t>Аварійно-технічна група</w:t>
            </w:r>
          </w:p>
        </w:tc>
        <w:tc>
          <w:tcPr>
            <w:tcW w:w="3260" w:type="dxa"/>
            <w:shd w:val="clear" w:color="auto" w:fill="auto"/>
          </w:tcPr>
          <w:p w14:paraId="153DD02B" w14:textId="7F4BB2AB" w:rsidR="0046595E" w:rsidRPr="00EC5800" w:rsidRDefault="0046595E" w:rsidP="0046595E">
            <w:pPr>
              <w:rPr>
                <w:lang w:val="uk-UA"/>
              </w:rPr>
            </w:pPr>
            <w:r w:rsidRPr="00EC5800">
              <w:rPr>
                <w:lang w:val="uk-UA"/>
              </w:rPr>
              <w:t>Хмельницька філія ТОВ «Газорозподільні мережі України» (аварійно-</w:t>
            </w:r>
            <w:proofErr w:type="spellStart"/>
            <w:r w:rsidRPr="00EC5800">
              <w:rPr>
                <w:lang w:val="uk-UA"/>
              </w:rPr>
              <w:t>газотехнічна</w:t>
            </w:r>
            <w:proofErr w:type="spellEnd"/>
            <w:r w:rsidRPr="00EC5800">
              <w:rPr>
                <w:lang w:val="uk-UA"/>
              </w:rPr>
              <w:t xml:space="preserve"> бригада),</w:t>
            </w:r>
          </w:p>
        </w:tc>
        <w:tc>
          <w:tcPr>
            <w:tcW w:w="2835" w:type="dxa"/>
            <w:vMerge w:val="restart"/>
            <w:shd w:val="clear" w:color="auto" w:fill="auto"/>
          </w:tcPr>
          <w:p w14:paraId="7F67ACED" w14:textId="77777777" w:rsidR="0046595E" w:rsidRPr="00E348D9" w:rsidRDefault="0046595E" w:rsidP="00EC5800">
            <w:pPr>
              <w:suppressAutoHyphens/>
              <w:ind w:left="-62" w:right="-62"/>
              <w:jc w:val="center"/>
              <w:rPr>
                <w:lang w:val="uk-UA" w:eastAsia="ar-SA"/>
              </w:rPr>
            </w:pPr>
            <w:r w:rsidRPr="00E348D9">
              <w:rPr>
                <w:lang w:val="uk-UA" w:eastAsia="ar-SA"/>
              </w:rPr>
              <w:t>Управління комунальної інфраструктури Хмельницької міської ради</w:t>
            </w:r>
          </w:p>
        </w:tc>
        <w:tc>
          <w:tcPr>
            <w:tcW w:w="1560" w:type="dxa"/>
            <w:shd w:val="clear" w:color="auto" w:fill="auto"/>
          </w:tcPr>
          <w:p w14:paraId="2CBB3128" w14:textId="53AF26DF" w:rsidR="0046595E" w:rsidRPr="00E348D9" w:rsidRDefault="0046595E" w:rsidP="0046595E">
            <w:pPr>
              <w:suppressAutoHyphens/>
              <w:ind w:left="-62" w:right="-62"/>
              <w:jc w:val="center"/>
              <w:rPr>
                <w:lang w:val="uk-UA" w:eastAsia="ar-SA"/>
              </w:rPr>
            </w:pPr>
            <w:r w:rsidRPr="00E348D9">
              <w:rPr>
                <w:lang w:val="uk-UA" w:eastAsia="ar-SA"/>
              </w:rPr>
              <w:t>10</w:t>
            </w:r>
          </w:p>
        </w:tc>
        <w:tc>
          <w:tcPr>
            <w:tcW w:w="3827" w:type="dxa"/>
            <w:vMerge w:val="restart"/>
            <w:shd w:val="clear" w:color="auto" w:fill="auto"/>
          </w:tcPr>
          <w:p w14:paraId="1C1ED6B9" w14:textId="78245D57" w:rsidR="0046595E" w:rsidRPr="00E348D9" w:rsidRDefault="0046595E" w:rsidP="001F0AA4">
            <w:pPr>
              <w:suppressAutoHyphens/>
              <w:jc w:val="both"/>
              <w:rPr>
                <w:lang w:val="uk-UA" w:eastAsia="ar-SA"/>
              </w:rPr>
            </w:pPr>
            <w:r w:rsidRPr="00E348D9">
              <w:rPr>
                <w:lang w:val="uk-UA" w:eastAsia="ar-SA"/>
              </w:rPr>
              <w:t>Ліквідація наслідків надзвичайних си</w:t>
            </w:r>
            <w:r w:rsidRPr="00E348D9">
              <w:rPr>
                <w:lang w:val="uk-UA" w:eastAsia="ar-SA"/>
              </w:rPr>
              <w:softHyphen/>
              <w:t>туацій місцевого рів</w:t>
            </w:r>
            <w:r w:rsidRPr="00E348D9">
              <w:rPr>
                <w:lang w:val="uk-UA" w:eastAsia="ar-SA"/>
              </w:rPr>
              <w:softHyphen/>
              <w:t>ня на об’єктах газового господарства, електромережах, водопровідно-каналізаційних  мережах, теплових мережах, відновлення доріг та мостів, підвезення води.</w:t>
            </w:r>
          </w:p>
        </w:tc>
      </w:tr>
      <w:tr w:rsidR="0046595E" w:rsidRPr="00E348D9" w14:paraId="40F8EF81" w14:textId="77777777" w:rsidTr="00646E93">
        <w:trPr>
          <w:trHeight w:val="387"/>
          <w:jc w:val="center"/>
        </w:trPr>
        <w:tc>
          <w:tcPr>
            <w:tcW w:w="567" w:type="dxa"/>
            <w:vMerge/>
            <w:shd w:val="clear" w:color="auto" w:fill="auto"/>
          </w:tcPr>
          <w:p w14:paraId="4A2FCB40" w14:textId="77777777" w:rsidR="0046595E" w:rsidRPr="00E348D9" w:rsidRDefault="0046595E" w:rsidP="001F0AA4">
            <w:pPr>
              <w:widowControl w:val="0"/>
              <w:suppressAutoHyphens/>
              <w:ind w:right="-62"/>
              <w:jc w:val="center"/>
              <w:rPr>
                <w:lang w:val="uk-UA" w:eastAsia="ar-SA"/>
              </w:rPr>
            </w:pPr>
          </w:p>
        </w:tc>
        <w:tc>
          <w:tcPr>
            <w:tcW w:w="2978" w:type="dxa"/>
            <w:vMerge/>
            <w:shd w:val="clear" w:color="auto" w:fill="auto"/>
          </w:tcPr>
          <w:p w14:paraId="26953722" w14:textId="77777777" w:rsidR="0046595E" w:rsidRPr="00E348D9" w:rsidRDefault="0046595E" w:rsidP="00B97878">
            <w:pPr>
              <w:suppressAutoHyphens/>
              <w:ind w:left="-62" w:right="-62"/>
              <w:jc w:val="both"/>
              <w:rPr>
                <w:lang w:val="uk-UA" w:eastAsia="ar-SA"/>
              </w:rPr>
            </w:pPr>
          </w:p>
        </w:tc>
        <w:tc>
          <w:tcPr>
            <w:tcW w:w="3260" w:type="dxa"/>
            <w:shd w:val="clear" w:color="auto" w:fill="auto"/>
          </w:tcPr>
          <w:p w14:paraId="4570E7DF" w14:textId="12FFED9F" w:rsidR="0046595E" w:rsidRPr="00EC5800" w:rsidRDefault="0046595E" w:rsidP="0046595E">
            <w:pPr>
              <w:rPr>
                <w:lang w:val="uk-UA"/>
              </w:rPr>
            </w:pPr>
            <w:r w:rsidRPr="00EC5800">
              <w:rPr>
                <w:lang w:val="uk-UA"/>
              </w:rPr>
              <w:t xml:space="preserve">Хмельницький міський район </w:t>
            </w:r>
            <w:r w:rsidRPr="00EC5800">
              <w:rPr>
                <w:lang w:val="uk-UA"/>
              </w:rPr>
              <w:t>електричних мереж публічного акціонерного товариства «Хмельницькобленерго»</w:t>
            </w:r>
            <w:r w:rsidRPr="00EC5800">
              <w:rPr>
                <w:rFonts w:eastAsia="Calibri"/>
                <w:lang w:val="uk-UA"/>
              </w:rPr>
              <w:t xml:space="preserve"> (а</w:t>
            </w:r>
            <w:r w:rsidRPr="00EC5800">
              <w:rPr>
                <w:lang w:val="uk-UA"/>
              </w:rPr>
              <w:t>варійно-технічна бригада</w:t>
            </w:r>
            <w:r>
              <w:rPr>
                <w:lang w:val="uk-UA"/>
              </w:rPr>
              <w:t xml:space="preserve"> </w:t>
            </w:r>
            <w:r w:rsidRPr="00EC5800">
              <w:rPr>
                <w:lang w:val="uk-UA"/>
              </w:rPr>
              <w:t>по</w:t>
            </w:r>
            <w:r>
              <w:rPr>
                <w:lang w:val="uk-UA"/>
              </w:rPr>
              <w:t xml:space="preserve"> </w:t>
            </w:r>
            <w:r w:rsidRPr="00EC5800">
              <w:rPr>
                <w:lang w:val="uk-UA"/>
              </w:rPr>
              <w:t>електромережах),</w:t>
            </w:r>
          </w:p>
        </w:tc>
        <w:tc>
          <w:tcPr>
            <w:tcW w:w="2835" w:type="dxa"/>
            <w:vMerge/>
            <w:shd w:val="clear" w:color="auto" w:fill="auto"/>
          </w:tcPr>
          <w:p w14:paraId="177C2BA8" w14:textId="77777777" w:rsidR="0046595E" w:rsidRPr="00E348D9" w:rsidRDefault="0046595E" w:rsidP="00EC5800">
            <w:pPr>
              <w:suppressAutoHyphens/>
              <w:ind w:left="-62" w:right="-62"/>
              <w:jc w:val="center"/>
              <w:rPr>
                <w:lang w:val="uk-UA" w:eastAsia="ar-SA"/>
              </w:rPr>
            </w:pPr>
          </w:p>
        </w:tc>
        <w:tc>
          <w:tcPr>
            <w:tcW w:w="1560" w:type="dxa"/>
            <w:shd w:val="clear" w:color="auto" w:fill="auto"/>
          </w:tcPr>
          <w:p w14:paraId="11A3971D" w14:textId="3AFC1469" w:rsidR="0046595E" w:rsidRPr="00E348D9" w:rsidRDefault="0046595E" w:rsidP="0046595E">
            <w:pPr>
              <w:suppressAutoHyphens/>
              <w:ind w:left="-62" w:right="-62"/>
              <w:jc w:val="center"/>
              <w:rPr>
                <w:lang w:val="uk-UA" w:eastAsia="ar-SA"/>
              </w:rPr>
            </w:pPr>
            <w:r w:rsidRPr="00E348D9">
              <w:rPr>
                <w:lang w:val="uk-UA" w:eastAsia="ar-SA"/>
              </w:rPr>
              <w:t>44</w:t>
            </w:r>
          </w:p>
        </w:tc>
        <w:tc>
          <w:tcPr>
            <w:tcW w:w="3827" w:type="dxa"/>
            <w:vMerge/>
            <w:shd w:val="clear" w:color="auto" w:fill="auto"/>
          </w:tcPr>
          <w:p w14:paraId="4BE8E729" w14:textId="77777777" w:rsidR="0046595E" w:rsidRPr="00E348D9" w:rsidRDefault="0046595E" w:rsidP="001F0AA4">
            <w:pPr>
              <w:suppressAutoHyphens/>
              <w:jc w:val="both"/>
              <w:rPr>
                <w:lang w:val="uk-UA" w:eastAsia="ar-SA"/>
              </w:rPr>
            </w:pPr>
          </w:p>
        </w:tc>
      </w:tr>
      <w:tr w:rsidR="0046595E" w:rsidRPr="00E348D9" w14:paraId="4578DCB9" w14:textId="77777777" w:rsidTr="00646E93">
        <w:trPr>
          <w:trHeight w:val="1656"/>
          <w:jc w:val="center"/>
        </w:trPr>
        <w:tc>
          <w:tcPr>
            <w:tcW w:w="567" w:type="dxa"/>
            <w:vMerge/>
            <w:shd w:val="clear" w:color="auto" w:fill="auto"/>
          </w:tcPr>
          <w:p w14:paraId="34D760CA" w14:textId="77777777" w:rsidR="0046595E" w:rsidRPr="00E348D9" w:rsidRDefault="0046595E" w:rsidP="001F0AA4">
            <w:pPr>
              <w:widowControl w:val="0"/>
              <w:suppressAutoHyphens/>
              <w:ind w:right="-62"/>
              <w:jc w:val="center"/>
              <w:rPr>
                <w:lang w:val="uk-UA" w:eastAsia="ar-SA"/>
              </w:rPr>
            </w:pPr>
          </w:p>
        </w:tc>
        <w:tc>
          <w:tcPr>
            <w:tcW w:w="2978" w:type="dxa"/>
            <w:vMerge/>
            <w:shd w:val="clear" w:color="auto" w:fill="auto"/>
          </w:tcPr>
          <w:p w14:paraId="45A8FF12" w14:textId="77777777" w:rsidR="0046595E" w:rsidRPr="00E348D9" w:rsidRDefault="0046595E" w:rsidP="00B97878">
            <w:pPr>
              <w:suppressAutoHyphens/>
              <w:ind w:left="-62" w:right="-62"/>
              <w:jc w:val="both"/>
              <w:rPr>
                <w:lang w:val="uk-UA" w:eastAsia="ar-SA"/>
              </w:rPr>
            </w:pPr>
          </w:p>
        </w:tc>
        <w:tc>
          <w:tcPr>
            <w:tcW w:w="3260" w:type="dxa"/>
            <w:shd w:val="clear" w:color="auto" w:fill="auto"/>
          </w:tcPr>
          <w:p w14:paraId="7F4E3FA2" w14:textId="4F00B2C2" w:rsidR="0046595E" w:rsidRPr="00EC5800" w:rsidRDefault="0046595E" w:rsidP="00EC5800">
            <w:pPr>
              <w:rPr>
                <w:lang w:val="uk-UA"/>
              </w:rPr>
            </w:pPr>
            <w:r w:rsidRPr="00EC5800">
              <w:rPr>
                <w:lang w:val="uk-UA"/>
              </w:rPr>
              <w:t xml:space="preserve">Міське комунальне </w:t>
            </w:r>
            <w:r w:rsidRPr="00EC5800">
              <w:rPr>
                <w:lang w:val="uk-UA"/>
              </w:rPr>
              <w:t>підприємство «Хмельницькводоканал» (аварійно-технічна бригада з водопровідно-каналізаційних мереж),</w:t>
            </w:r>
          </w:p>
        </w:tc>
        <w:tc>
          <w:tcPr>
            <w:tcW w:w="2835" w:type="dxa"/>
            <w:vMerge/>
            <w:shd w:val="clear" w:color="auto" w:fill="auto"/>
          </w:tcPr>
          <w:p w14:paraId="77EC31D8" w14:textId="77777777" w:rsidR="0046595E" w:rsidRPr="00E348D9" w:rsidRDefault="0046595E" w:rsidP="00EC5800">
            <w:pPr>
              <w:suppressAutoHyphens/>
              <w:ind w:left="-62" w:right="-62"/>
              <w:jc w:val="center"/>
              <w:rPr>
                <w:lang w:val="uk-UA" w:eastAsia="ar-SA"/>
              </w:rPr>
            </w:pPr>
          </w:p>
        </w:tc>
        <w:tc>
          <w:tcPr>
            <w:tcW w:w="1560" w:type="dxa"/>
            <w:shd w:val="clear" w:color="auto" w:fill="auto"/>
          </w:tcPr>
          <w:p w14:paraId="3B411F62" w14:textId="20438561" w:rsidR="0046595E" w:rsidRPr="00E348D9" w:rsidRDefault="0046595E" w:rsidP="0046595E">
            <w:pPr>
              <w:suppressAutoHyphens/>
              <w:ind w:left="-62" w:right="-62"/>
              <w:jc w:val="center"/>
              <w:rPr>
                <w:lang w:val="uk-UA" w:eastAsia="ar-SA"/>
              </w:rPr>
            </w:pPr>
            <w:r w:rsidRPr="00E348D9">
              <w:rPr>
                <w:lang w:val="uk-UA" w:eastAsia="ar-SA"/>
              </w:rPr>
              <w:t>12</w:t>
            </w:r>
          </w:p>
        </w:tc>
        <w:tc>
          <w:tcPr>
            <w:tcW w:w="3827" w:type="dxa"/>
            <w:vMerge/>
            <w:shd w:val="clear" w:color="auto" w:fill="auto"/>
          </w:tcPr>
          <w:p w14:paraId="4C5DCC71" w14:textId="77777777" w:rsidR="0046595E" w:rsidRPr="00E348D9" w:rsidRDefault="0046595E" w:rsidP="001F0AA4">
            <w:pPr>
              <w:suppressAutoHyphens/>
              <w:jc w:val="both"/>
              <w:rPr>
                <w:lang w:val="uk-UA" w:eastAsia="ar-SA"/>
              </w:rPr>
            </w:pPr>
          </w:p>
        </w:tc>
      </w:tr>
      <w:tr w:rsidR="0046595E" w:rsidRPr="00E348D9" w14:paraId="79F204A0" w14:textId="77777777" w:rsidTr="00646E93">
        <w:trPr>
          <w:trHeight w:val="70"/>
          <w:jc w:val="center"/>
        </w:trPr>
        <w:tc>
          <w:tcPr>
            <w:tcW w:w="567" w:type="dxa"/>
            <w:vMerge/>
            <w:shd w:val="clear" w:color="auto" w:fill="auto"/>
          </w:tcPr>
          <w:p w14:paraId="3B9C2BEE" w14:textId="77777777" w:rsidR="0046595E" w:rsidRPr="00E348D9" w:rsidRDefault="0046595E" w:rsidP="001F0AA4">
            <w:pPr>
              <w:widowControl w:val="0"/>
              <w:suppressAutoHyphens/>
              <w:ind w:right="-62"/>
              <w:jc w:val="center"/>
              <w:rPr>
                <w:lang w:val="uk-UA" w:eastAsia="ar-SA"/>
              </w:rPr>
            </w:pPr>
          </w:p>
        </w:tc>
        <w:tc>
          <w:tcPr>
            <w:tcW w:w="2978" w:type="dxa"/>
            <w:vMerge/>
            <w:shd w:val="clear" w:color="auto" w:fill="auto"/>
          </w:tcPr>
          <w:p w14:paraId="714E0BEB" w14:textId="77777777" w:rsidR="0046595E" w:rsidRPr="00E348D9" w:rsidRDefault="0046595E" w:rsidP="00B97878">
            <w:pPr>
              <w:suppressAutoHyphens/>
              <w:ind w:left="-62" w:right="-62"/>
              <w:jc w:val="both"/>
              <w:rPr>
                <w:lang w:val="uk-UA" w:eastAsia="ar-SA"/>
              </w:rPr>
            </w:pPr>
          </w:p>
        </w:tc>
        <w:tc>
          <w:tcPr>
            <w:tcW w:w="3260" w:type="dxa"/>
            <w:shd w:val="clear" w:color="auto" w:fill="auto"/>
          </w:tcPr>
          <w:p w14:paraId="5A2C3AFE" w14:textId="4D465022" w:rsidR="0046595E" w:rsidRPr="00EC5800" w:rsidRDefault="0046595E" w:rsidP="00EC5800">
            <w:pPr>
              <w:rPr>
                <w:lang w:val="uk-UA"/>
              </w:rPr>
            </w:pPr>
            <w:r w:rsidRPr="00EC5800">
              <w:rPr>
                <w:lang w:val="uk-UA"/>
              </w:rPr>
              <w:t>Міське комунальне</w:t>
            </w:r>
            <w:r>
              <w:rPr>
                <w:lang w:val="uk-UA"/>
              </w:rPr>
              <w:t xml:space="preserve"> </w:t>
            </w:r>
            <w:r w:rsidRPr="00EC5800">
              <w:rPr>
                <w:lang w:val="uk-UA"/>
              </w:rPr>
              <w:t>підприємство «Хмельницьктеплокомуненерго» (аварійно-технічна бригада</w:t>
            </w:r>
            <w:r>
              <w:rPr>
                <w:lang w:val="uk-UA"/>
              </w:rPr>
              <w:t xml:space="preserve"> </w:t>
            </w:r>
            <w:r w:rsidRPr="00EC5800">
              <w:rPr>
                <w:lang w:val="uk-UA"/>
              </w:rPr>
              <w:t>з теплових мереж),</w:t>
            </w:r>
          </w:p>
        </w:tc>
        <w:tc>
          <w:tcPr>
            <w:tcW w:w="2835" w:type="dxa"/>
            <w:vMerge/>
            <w:shd w:val="clear" w:color="auto" w:fill="auto"/>
          </w:tcPr>
          <w:p w14:paraId="6DE00F97" w14:textId="77777777" w:rsidR="0046595E" w:rsidRPr="00E348D9" w:rsidRDefault="0046595E" w:rsidP="00EC5800">
            <w:pPr>
              <w:suppressAutoHyphens/>
              <w:ind w:left="-62" w:right="-62"/>
              <w:jc w:val="center"/>
              <w:rPr>
                <w:lang w:val="uk-UA" w:eastAsia="ar-SA"/>
              </w:rPr>
            </w:pPr>
          </w:p>
        </w:tc>
        <w:tc>
          <w:tcPr>
            <w:tcW w:w="1560" w:type="dxa"/>
            <w:shd w:val="clear" w:color="auto" w:fill="auto"/>
          </w:tcPr>
          <w:p w14:paraId="47C31495" w14:textId="24F37012" w:rsidR="0046595E" w:rsidRPr="00E348D9" w:rsidRDefault="0046595E" w:rsidP="00EC5800">
            <w:pPr>
              <w:suppressAutoHyphens/>
              <w:ind w:left="-62" w:right="-62"/>
              <w:jc w:val="center"/>
              <w:rPr>
                <w:lang w:val="uk-UA" w:eastAsia="ar-SA"/>
              </w:rPr>
            </w:pPr>
            <w:r w:rsidRPr="00E348D9">
              <w:rPr>
                <w:lang w:val="uk-UA" w:eastAsia="ar-SA"/>
              </w:rPr>
              <w:t>25</w:t>
            </w:r>
          </w:p>
        </w:tc>
        <w:tc>
          <w:tcPr>
            <w:tcW w:w="3827" w:type="dxa"/>
            <w:vMerge/>
            <w:shd w:val="clear" w:color="auto" w:fill="auto"/>
          </w:tcPr>
          <w:p w14:paraId="21F9745E" w14:textId="77777777" w:rsidR="0046595E" w:rsidRPr="00E348D9" w:rsidRDefault="0046595E" w:rsidP="001F0AA4">
            <w:pPr>
              <w:suppressAutoHyphens/>
              <w:jc w:val="both"/>
              <w:rPr>
                <w:lang w:val="uk-UA" w:eastAsia="ar-SA"/>
              </w:rPr>
            </w:pPr>
          </w:p>
        </w:tc>
      </w:tr>
      <w:tr w:rsidR="0046595E" w:rsidRPr="00E348D9" w14:paraId="0FF9CF95" w14:textId="77777777" w:rsidTr="00646E93">
        <w:trPr>
          <w:trHeight w:val="70"/>
          <w:jc w:val="center"/>
        </w:trPr>
        <w:tc>
          <w:tcPr>
            <w:tcW w:w="567" w:type="dxa"/>
            <w:vMerge/>
            <w:shd w:val="clear" w:color="auto" w:fill="auto"/>
          </w:tcPr>
          <w:p w14:paraId="1A614B7D" w14:textId="77777777" w:rsidR="0046595E" w:rsidRPr="00E348D9" w:rsidRDefault="0046595E" w:rsidP="001F0AA4">
            <w:pPr>
              <w:widowControl w:val="0"/>
              <w:suppressAutoHyphens/>
              <w:ind w:right="-62"/>
              <w:jc w:val="center"/>
              <w:rPr>
                <w:lang w:val="uk-UA" w:eastAsia="ar-SA"/>
              </w:rPr>
            </w:pPr>
          </w:p>
        </w:tc>
        <w:tc>
          <w:tcPr>
            <w:tcW w:w="2978" w:type="dxa"/>
            <w:vMerge/>
            <w:shd w:val="clear" w:color="auto" w:fill="auto"/>
          </w:tcPr>
          <w:p w14:paraId="2199B3F5" w14:textId="77777777" w:rsidR="0046595E" w:rsidRPr="00E348D9" w:rsidRDefault="0046595E" w:rsidP="00B97878">
            <w:pPr>
              <w:suppressAutoHyphens/>
              <w:ind w:left="-62" w:right="-62"/>
              <w:jc w:val="both"/>
              <w:rPr>
                <w:lang w:val="uk-UA" w:eastAsia="ar-SA"/>
              </w:rPr>
            </w:pPr>
          </w:p>
        </w:tc>
        <w:tc>
          <w:tcPr>
            <w:tcW w:w="3260" w:type="dxa"/>
            <w:shd w:val="clear" w:color="auto" w:fill="auto"/>
          </w:tcPr>
          <w:p w14:paraId="209984AA" w14:textId="49F178C5" w:rsidR="0046595E" w:rsidRPr="00EC5800" w:rsidRDefault="0046595E" w:rsidP="00EC5800">
            <w:pPr>
              <w:rPr>
                <w:lang w:val="uk-UA"/>
              </w:rPr>
            </w:pPr>
            <w:r w:rsidRPr="00EC5800">
              <w:rPr>
                <w:lang w:val="uk-UA"/>
              </w:rPr>
              <w:t>Комунальне підприємство по</w:t>
            </w:r>
            <w:r>
              <w:rPr>
                <w:lang w:val="uk-UA"/>
              </w:rPr>
              <w:t xml:space="preserve"> </w:t>
            </w:r>
            <w:r w:rsidRPr="00EC5800">
              <w:rPr>
                <w:lang w:val="uk-UA"/>
              </w:rPr>
              <w:t>будівництву, ремонту та експлуатації доріг (бригада з ремонту та відновлення доріг та мостів)</w:t>
            </w:r>
          </w:p>
        </w:tc>
        <w:tc>
          <w:tcPr>
            <w:tcW w:w="2835" w:type="dxa"/>
            <w:vMerge/>
            <w:shd w:val="clear" w:color="auto" w:fill="auto"/>
          </w:tcPr>
          <w:p w14:paraId="3C832C40" w14:textId="77777777" w:rsidR="0046595E" w:rsidRPr="00E348D9" w:rsidRDefault="0046595E" w:rsidP="00EC5800">
            <w:pPr>
              <w:suppressAutoHyphens/>
              <w:ind w:left="-62" w:right="-62"/>
              <w:jc w:val="center"/>
              <w:rPr>
                <w:lang w:val="uk-UA" w:eastAsia="ar-SA"/>
              </w:rPr>
            </w:pPr>
          </w:p>
        </w:tc>
        <w:tc>
          <w:tcPr>
            <w:tcW w:w="1560" w:type="dxa"/>
            <w:shd w:val="clear" w:color="auto" w:fill="auto"/>
          </w:tcPr>
          <w:p w14:paraId="0F455976" w14:textId="1B3B0AEB" w:rsidR="0046595E" w:rsidRPr="00E348D9" w:rsidRDefault="0046595E" w:rsidP="00EC5800">
            <w:pPr>
              <w:suppressAutoHyphens/>
              <w:ind w:left="-62" w:right="-62"/>
              <w:jc w:val="center"/>
              <w:rPr>
                <w:lang w:val="uk-UA" w:eastAsia="ar-SA"/>
              </w:rPr>
            </w:pPr>
            <w:r w:rsidRPr="00E348D9">
              <w:rPr>
                <w:lang w:val="uk-UA" w:eastAsia="ar-SA"/>
              </w:rPr>
              <w:t>21</w:t>
            </w:r>
          </w:p>
        </w:tc>
        <w:tc>
          <w:tcPr>
            <w:tcW w:w="3827" w:type="dxa"/>
            <w:vMerge/>
            <w:shd w:val="clear" w:color="auto" w:fill="auto"/>
          </w:tcPr>
          <w:p w14:paraId="7285BEE8" w14:textId="77777777" w:rsidR="0046595E" w:rsidRPr="00E348D9" w:rsidRDefault="0046595E" w:rsidP="001F0AA4">
            <w:pPr>
              <w:suppressAutoHyphens/>
              <w:jc w:val="both"/>
              <w:rPr>
                <w:lang w:val="uk-UA" w:eastAsia="ar-SA"/>
              </w:rPr>
            </w:pPr>
          </w:p>
        </w:tc>
      </w:tr>
      <w:tr w:rsidR="001F0AA4" w:rsidRPr="00E348D9" w14:paraId="6751FED4" w14:textId="77777777" w:rsidTr="00646E93">
        <w:trPr>
          <w:trHeight w:val="212"/>
          <w:jc w:val="center"/>
        </w:trPr>
        <w:tc>
          <w:tcPr>
            <w:tcW w:w="567" w:type="dxa"/>
            <w:shd w:val="clear" w:color="auto" w:fill="auto"/>
          </w:tcPr>
          <w:p w14:paraId="7E2BA98C" w14:textId="77777777" w:rsidR="001F0AA4" w:rsidRPr="00E348D9" w:rsidRDefault="001F0AA4" w:rsidP="001F0AA4">
            <w:pPr>
              <w:widowControl w:val="0"/>
              <w:suppressAutoHyphens/>
              <w:ind w:right="-62"/>
              <w:jc w:val="center"/>
              <w:rPr>
                <w:lang w:val="uk-UA" w:eastAsia="ar-SA"/>
              </w:rPr>
            </w:pPr>
            <w:r w:rsidRPr="00E348D9">
              <w:rPr>
                <w:lang w:val="uk-UA" w:eastAsia="ar-SA"/>
              </w:rPr>
              <w:t>3</w:t>
            </w:r>
          </w:p>
        </w:tc>
        <w:tc>
          <w:tcPr>
            <w:tcW w:w="2978" w:type="dxa"/>
            <w:shd w:val="clear" w:color="auto" w:fill="auto"/>
          </w:tcPr>
          <w:p w14:paraId="6C146D19" w14:textId="77777777" w:rsidR="001F0AA4" w:rsidRPr="00E348D9" w:rsidRDefault="001F0AA4" w:rsidP="001F0AA4">
            <w:pPr>
              <w:suppressAutoHyphens/>
              <w:ind w:left="-62" w:right="-62"/>
              <w:jc w:val="both"/>
              <w:rPr>
                <w:lang w:val="uk-UA" w:eastAsia="ar-SA"/>
              </w:rPr>
            </w:pPr>
            <w:r w:rsidRPr="00E348D9">
              <w:rPr>
                <w:lang w:val="uk-UA" w:eastAsia="ar-SA"/>
              </w:rPr>
              <w:t>Автоколона для перевезення населення</w:t>
            </w:r>
          </w:p>
        </w:tc>
        <w:tc>
          <w:tcPr>
            <w:tcW w:w="3260" w:type="dxa"/>
            <w:shd w:val="clear" w:color="auto" w:fill="auto"/>
          </w:tcPr>
          <w:p w14:paraId="66AA410E" w14:textId="77777777" w:rsidR="001F0AA4" w:rsidRPr="00E348D9" w:rsidRDefault="001F0AA4" w:rsidP="001F0AA4">
            <w:pPr>
              <w:suppressAutoHyphens/>
              <w:rPr>
                <w:lang w:val="uk-UA" w:eastAsia="ar-SA"/>
              </w:rPr>
            </w:pPr>
            <w:r w:rsidRPr="00E348D9">
              <w:rPr>
                <w:lang w:val="uk-UA" w:eastAsia="ar-SA"/>
              </w:rPr>
              <w:t>Суб’єкти господарювання, що проводять діяльність в сфері пасажирських перевезень</w:t>
            </w:r>
          </w:p>
        </w:tc>
        <w:tc>
          <w:tcPr>
            <w:tcW w:w="2835" w:type="dxa"/>
            <w:shd w:val="clear" w:color="auto" w:fill="auto"/>
          </w:tcPr>
          <w:p w14:paraId="2C8EA25C" w14:textId="77777777" w:rsidR="001F0AA4" w:rsidRPr="00E348D9" w:rsidRDefault="001F0AA4" w:rsidP="00646E93">
            <w:pPr>
              <w:suppressAutoHyphens/>
              <w:ind w:left="-62" w:right="-62"/>
              <w:jc w:val="center"/>
              <w:rPr>
                <w:lang w:val="uk-UA" w:eastAsia="ar-SA"/>
              </w:rPr>
            </w:pPr>
            <w:r w:rsidRPr="00E348D9">
              <w:rPr>
                <w:lang w:val="uk-UA" w:eastAsia="ar-SA"/>
              </w:rPr>
              <w:t>Управління транспорту і зв’язку</w:t>
            </w:r>
          </w:p>
        </w:tc>
        <w:tc>
          <w:tcPr>
            <w:tcW w:w="1560" w:type="dxa"/>
            <w:shd w:val="clear" w:color="auto" w:fill="auto"/>
          </w:tcPr>
          <w:p w14:paraId="0C824810" w14:textId="77777777" w:rsidR="001F0AA4" w:rsidRPr="00E348D9" w:rsidRDefault="001F0AA4" w:rsidP="001F0AA4">
            <w:pPr>
              <w:suppressAutoHyphens/>
              <w:ind w:left="-62" w:right="-62"/>
              <w:jc w:val="center"/>
              <w:rPr>
                <w:highlight w:val="yellow"/>
                <w:lang w:val="uk-UA" w:eastAsia="ar-SA"/>
              </w:rPr>
            </w:pPr>
            <w:r w:rsidRPr="00E348D9">
              <w:rPr>
                <w:lang w:val="uk-UA" w:eastAsia="ar-SA"/>
              </w:rPr>
              <w:t>116</w:t>
            </w:r>
          </w:p>
        </w:tc>
        <w:tc>
          <w:tcPr>
            <w:tcW w:w="3827" w:type="dxa"/>
            <w:shd w:val="clear" w:color="auto" w:fill="auto"/>
          </w:tcPr>
          <w:p w14:paraId="7D13452E" w14:textId="77777777" w:rsidR="001F0AA4" w:rsidRPr="00E348D9" w:rsidRDefault="001F0AA4" w:rsidP="001F0AA4">
            <w:pPr>
              <w:suppressAutoHyphens/>
              <w:jc w:val="both"/>
              <w:rPr>
                <w:lang w:val="uk-UA" w:eastAsia="ar-SA"/>
              </w:rPr>
            </w:pPr>
            <w:r w:rsidRPr="00E348D9">
              <w:rPr>
                <w:lang w:val="uk-UA" w:eastAsia="ar-SA"/>
              </w:rPr>
              <w:t>Проведення евакуаційних заходів при загрозі або виникненні надзвичайної ситуації</w:t>
            </w:r>
          </w:p>
        </w:tc>
      </w:tr>
    </w:tbl>
    <w:p w14:paraId="6271F241" w14:textId="77777777" w:rsidR="00B97878" w:rsidRDefault="00B97878" w:rsidP="001F0AA4">
      <w:pPr>
        <w:widowControl w:val="0"/>
        <w:autoSpaceDE w:val="0"/>
        <w:autoSpaceDN w:val="0"/>
        <w:spacing w:before="11"/>
        <w:ind w:firstLine="567"/>
        <w:rPr>
          <w:sz w:val="23"/>
          <w:lang w:val="uk-UA" w:eastAsia="en-US"/>
        </w:rPr>
      </w:pPr>
    </w:p>
    <w:p w14:paraId="4AC0788E" w14:textId="77777777" w:rsidR="00B97878" w:rsidRDefault="00B97878" w:rsidP="001F0AA4">
      <w:pPr>
        <w:widowControl w:val="0"/>
        <w:autoSpaceDE w:val="0"/>
        <w:autoSpaceDN w:val="0"/>
        <w:spacing w:before="11"/>
        <w:ind w:firstLine="567"/>
        <w:rPr>
          <w:sz w:val="23"/>
          <w:lang w:val="uk-UA" w:eastAsia="en-US"/>
        </w:rPr>
      </w:pPr>
    </w:p>
    <w:p w14:paraId="31CBF60E" w14:textId="2DD1F253" w:rsidR="001F0AA4" w:rsidRPr="00E348D9" w:rsidRDefault="001F0AA4" w:rsidP="001F0AA4">
      <w:pPr>
        <w:widowControl w:val="0"/>
        <w:autoSpaceDE w:val="0"/>
        <w:autoSpaceDN w:val="0"/>
        <w:spacing w:before="11"/>
        <w:ind w:firstLine="567"/>
        <w:rPr>
          <w:sz w:val="23"/>
          <w:lang w:val="uk-UA" w:eastAsia="en-US"/>
        </w:rPr>
      </w:pPr>
      <w:r w:rsidRPr="00E348D9">
        <w:rPr>
          <w:sz w:val="23"/>
          <w:lang w:val="uk-UA" w:eastAsia="en-US"/>
        </w:rPr>
        <w:t>Секретар міської рад</w:t>
      </w:r>
      <w:r w:rsidR="00B97878">
        <w:rPr>
          <w:sz w:val="23"/>
          <w:lang w:val="uk-UA" w:eastAsia="en-US"/>
        </w:rPr>
        <w:t>и</w:t>
      </w:r>
      <w:r w:rsidR="00B97878">
        <w:rPr>
          <w:sz w:val="23"/>
          <w:lang w:val="uk-UA" w:eastAsia="en-US"/>
        </w:rPr>
        <w:tab/>
      </w:r>
      <w:r w:rsidR="00B97878">
        <w:rPr>
          <w:sz w:val="23"/>
          <w:lang w:val="uk-UA" w:eastAsia="en-US"/>
        </w:rPr>
        <w:tab/>
      </w:r>
      <w:r w:rsidR="00B97878">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t>Віталій ДІДЕНКО</w:t>
      </w:r>
    </w:p>
    <w:p w14:paraId="67FF71E8" w14:textId="77777777" w:rsidR="001F0AA4" w:rsidRPr="00E348D9" w:rsidRDefault="001F0AA4" w:rsidP="001F0AA4">
      <w:pPr>
        <w:widowControl w:val="0"/>
        <w:autoSpaceDE w:val="0"/>
        <w:autoSpaceDN w:val="0"/>
        <w:ind w:left="567"/>
        <w:rPr>
          <w:lang w:val="uk-UA" w:eastAsia="en-US"/>
        </w:rPr>
      </w:pPr>
    </w:p>
    <w:p w14:paraId="4DC1C81E" w14:textId="77777777" w:rsidR="001F0AA4" w:rsidRPr="00E348D9" w:rsidRDefault="001F0AA4" w:rsidP="001F0AA4">
      <w:pPr>
        <w:widowControl w:val="0"/>
        <w:autoSpaceDE w:val="0"/>
        <w:autoSpaceDN w:val="0"/>
        <w:ind w:left="567"/>
        <w:rPr>
          <w:lang w:val="uk-UA" w:eastAsia="en-US"/>
        </w:rPr>
      </w:pPr>
    </w:p>
    <w:p w14:paraId="1E2703E3" w14:textId="77777777" w:rsidR="001F0AA4" w:rsidRPr="00E348D9" w:rsidRDefault="001F0AA4" w:rsidP="001F0AA4">
      <w:pPr>
        <w:widowControl w:val="0"/>
        <w:autoSpaceDE w:val="0"/>
        <w:autoSpaceDN w:val="0"/>
        <w:ind w:left="567"/>
        <w:rPr>
          <w:lang w:val="uk-UA" w:eastAsia="en-US"/>
        </w:rPr>
      </w:pPr>
      <w:r w:rsidRPr="00E348D9">
        <w:rPr>
          <w:lang w:val="uk-UA" w:eastAsia="en-US"/>
        </w:rPr>
        <w:t>В.о. начальника</w:t>
      </w:r>
      <w:r w:rsidRPr="00E348D9">
        <w:rPr>
          <w:spacing w:val="-3"/>
          <w:lang w:val="uk-UA" w:eastAsia="en-US"/>
        </w:rPr>
        <w:t xml:space="preserve"> </w:t>
      </w:r>
      <w:r w:rsidRPr="00E348D9">
        <w:rPr>
          <w:lang w:val="uk-UA" w:eastAsia="en-US"/>
        </w:rPr>
        <w:t>управління</w:t>
      </w:r>
      <w:r w:rsidRPr="00E348D9">
        <w:rPr>
          <w:spacing w:val="-6"/>
          <w:lang w:val="uk-UA" w:eastAsia="en-US"/>
        </w:rPr>
        <w:t xml:space="preserve"> </w:t>
      </w:r>
      <w:r w:rsidRPr="00E348D9">
        <w:rPr>
          <w:lang w:val="uk-UA" w:eastAsia="en-US"/>
        </w:rPr>
        <w:t>з</w:t>
      </w:r>
      <w:r w:rsidRPr="00E348D9">
        <w:rPr>
          <w:spacing w:val="-4"/>
          <w:lang w:val="uk-UA" w:eastAsia="en-US"/>
        </w:rPr>
        <w:t xml:space="preserve"> </w:t>
      </w:r>
      <w:r w:rsidRPr="00E348D9">
        <w:rPr>
          <w:lang w:val="uk-UA" w:eastAsia="en-US"/>
        </w:rPr>
        <w:t>питань</w:t>
      </w:r>
    </w:p>
    <w:p w14:paraId="59CCDEE6" w14:textId="4988CA79" w:rsidR="001F0AA4" w:rsidRPr="00E348D9" w:rsidRDefault="001F0AA4" w:rsidP="001F0AA4">
      <w:pPr>
        <w:widowControl w:val="0"/>
        <w:autoSpaceDE w:val="0"/>
        <w:autoSpaceDN w:val="0"/>
        <w:ind w:left="567"/>
        <w:rPr>
          <w:lang w:val="uk-UA" w:eastAsia="en-US"/>
        </w:rPr>
      </w:pPr>
      <w:r w:rsidRPr="00E348D9">
        <w:rPr>
          <w:lang w:val="uk-UA" w:eastAsia="en-US"/>
        </w:rPr>
        <w:t>цивільного захисту</w:t>
      </w:r>
      <w:r w:rsidRPr="00E348D9">
        <w:rPr>
          <w:spacing w:val="-7"/>
          <w:lang w:val="uk-UA" w:eastAsia="en-US"/>
        </w:rPr>
        <w:t xml:space="preserve"> </w:t>
      </w:r>
      <w:r w:rsidRPr="00E348D9">
        <w:rPr>
          <w:lang w:val="uk-UA" w:eastAsia="en-US"/>
        </w:rPr>
        <w:t>населення</w:t>
      </w:r>
      <w:r w:rsidRPr="00E348D9">
        <w:rPr>
          <w:spacing w:val="-1"/>
          <w:lang w:val="uk-UA" w:eastAsia="en-US"/>
        </w:rPr>
        <w:t xml:space="preserve"> </w:t>
      </w:r>
      <w:r w:rsidRPr="00E348D9">
        <w:rPr>
          <w:lang w:val="uk-UA" w:eastAsia="en-US"/>
        </w:rPr>
        <w:t>і</w:t>
      </w:r>
      <w:r w:rsidRPr="00E348D9">
        <w:rPr>
          <w:spacing w:val="-2"/>
          <w:lang w:val="uk-UA" w:eastAsia="en-US"/>
        </w:rPr>
        <w:t xml:space="preserve"> </w:t>
      </w:r>
      <w:r w:rsidRPr="00E348D9">
        <w:rPr>
          <w:lang w:val="uk-UA" w:eastAsia="en-US"/>
        </w:rPr>
        <w:t>охорони</w:t>
      </w:r>
      <w:r w:rsidRPr="00E348D9">
        <w:rPr>
          <w:spacing w:val="-1"/>
          <w:lang w:val="uk-UA" w:eastAsia="en-US"/>
        </w:rPr>
        <w:t xml:space="preserve"> </w:t>
      </w:r>
      <w:r w:rsidRPr="00E348D9">
        <w:rPr>
          <w:lang w:val="uk-UA" w:eastAsia="en-US"/>
        </w:rPr>
        <w:t>праці</w:t>
      </w:r>
      <w:r w:rsidRPr="00E348D9">
        <w:rPr>
          <w:lang w:val="uk-UA" w:eastAsia="en-US"/>
        </w:rPr>
        <w:tab/>
      </w:r>
      <w:r w:rsidR="00B97878">
        <w:rPr>
          <w:lang w:val="uk-UA" w:eastAsia="en-US"/>
        </w:rPr>
        <w:tab/>
      </w:r>
      <w:r w:rsidR="00B97878">
        <w:rPr>
          <w:lang w:val="uk-UA" w:eastAsia="en-US"/>
        </w:rPr>
        <w:tab/>
      </w:r>
      <w:r w:rsidR="00B97878">
        <w:rPr>
          <w:lang w:val="uk-UA" w:eastAsia="en-US"/>
        </w:rPr>
        <w:tab/>
      </w:r>
      <w:r w:rsidR="00B97878">
        <w:rPr>
          <w:lang w:val="uk-UA" w:eastAsia="en-US"/>
        </w:rPr>
        <w:tab/>
      </w:r>
      <w:r w:rsidR="00B97878">
        <w:rPr>
          <w:lang w:val="uk-UA" w:eastAsia="en-US"/>
        </w:rPr>
        <w:tab/>
      </w:r>
      <w:r w:rsidR="00B97878">
        <w:rPr>
          <w:lang w:val="uk-UA" w:eastAsia="en-US"/>
        </w:rPr>
        <w:tab/>
      </w:r>
      <w:r w:rsidR="00B97878">
        <w:rPr>
          <w:lang w:val="uk-UA" w:eastAsia="en-US"/>
        </w:rPr>
        <w:tab/>
      </w:r>
      <w:r w:rsidR="00B97878">
        <w:rPr>
          <w:lang w:val="uk-UA" w:eastAsia="en-US"/>
        </w:rPr>
        <w:tab/>
      </w:r>
      <w:r w:rsidRPr="00E348D9">
        <w:rPr>
          <w:lang w:val="uk-UA" w:eastAsia="en-US"/>
        </w:rPr>
        <w:t>Богдан МОВЧАН</w:t>
      </w:r>
    </w:p>
    <w:p w14:paraId="1C8E34AC" w14:textId="77777777" w:rsidR="001F0AA4" w:rsidRPr="00E348D9" w:rsidRDefault="001F0AA4" w:rsidP="001F0AA4">
      <w:pPr>
        <w:widowControl w:val="0"/>
        <w:autoSpaceDE w:val="0"/>
        <w:autoSpaceDN w:val="0"/>
        <w:ind w:left="567"/>
        <w:rPr>
          <w:lang w:val="uk-UA" w:eastAsia="ar-SA"/>
        </w:rPr>
      </w:pPr>
    </w:p>
    <w:p w14:paraId="16876D8C" w14:textId="77777777" w:rsidR="001F0AA4" w:rsidRPr="00E348D9" w:rsidRDefault="001F0AA4" w:rsidP="002961E3">
      <w:pPr>
        <w:tabs>
          <w:tab w:val="left" w:pos="7555"/>
        </w:tabs>
        <w:rPr>
          <w:lang w:val="uk-UA"/>
        </w:rPr>
        <w:sectPr w:rsidR="001F0AA4" w:rsidRPr="00E348D9" w:rsidSect="00B97878">
          <w:pgSz w:w="16838" w:h="11906" w:orient="landscape"/>
          <w:pgMar w:top="851" w:right="678" w:bottom="567" w:left="851" w:header="709" w:footer="709" w:gutter="0"/>
          <w:cols w:space="708"/>
          <w:docGrid w:linePitch="360"/>
        </w:sectPr>
      </w:pPr>
    </w:p>
    <w:p w14:paraId="33498D2B" w14:textId="42FB7DBD" w:rsidR="00646E93" w:rsidRPr="00EA021A" w:rsidRDefault="00646E93" w:rsidP="00EA021A">
      <w:pPr>
        <w:jc w:val="right"/>
        <w:rPr>
          <w:i/>
          <w:iCs/>
          <w:lang w:val="uk-UA"/>
        </w:rPr>
      </w:pPr>
      <w:r w:rsidRPr="00EA021A">
        <w:rPr>
          <w:i/>
          <w:iCs/>
          <w:lang w:val="uk-UA"/>
        </w:rPr>
        <w:lastRenderedPageBreak/>
        <w:t xml:space="preserve">Додаток </w:t>
      </w:r>
      <w:r w:rsidRPr="00EA021A">
        <w:rPr>
          <w:i/>
          <w:iCs/>
          <w:lang w:val="uk-UA"/>
        </w:rPr>
        <w:t>2</w:t>
      </w:r>
    </w:p>
    <w:p w14:paraId="27B96C43" w14:textId="77777777" w:rsidR="00646E93" w:rsidRPr="00EA021A" w:rsidRDefault="00646E93" w:rsidP="00EA021A">
      <w:pPr>
        <w:ind w:left="2892"/>
        <w:jc w:val="right"/>
        <w:rPr>
          <w:i/>
          <w:iCs/>
          <w:lang w:val="uk-UA"/>
        </w:rPr>
      </w:pPr>
      <w:r w:rsidRPr="00EA021A">
        <w:rPr>
          <w:i/>
          <w:iCs/>
          <w:lang w:val="uk-UA"/>
        </w:rPr>
        <w:t>до рішення сесії міської ради</w:t>
      </w:r>
    </w:p>
    <w:p w14:paraId="0F7AFE51" w14:textId="77777777" w:rsidR="00646E93" w:rsidRPr="00EA021A" w:rsidRDefault="00646E93" w:rsidP="00EA021A">
      <w:pPr>
        <w:jc w:val="right"/>
        <w:rPr>
          <w:i/>
          <w:iCs/>
          <w:lang w:val="uk-UA"/>
        </w:rPr>
      </w:pPr>
      <w:r w:rsidRPr="00EA021A">
        <w:rPr>
          <w:i/>
          <w:iCs/>
          <w:lang w:val="uk-UA"/>
        </w:rPr>
        <w:t>№ _____від ________________20__ р.</w:t>
      </w:r>
    </w:p>
    <w:p w14:paraId="350D3566" w14:textId="77777777" w:rsidR="001F0AA4" w:rsidRPr="00EA021A" w:rsidRDefault="001F0AA4" w:rsidP="00EA021A">
      <w:pPr>
        <w:tabs>
          <w:tab w:val="left" w:pos="7920"/>
          <w:tab w:val="left" w:pos="8460"/>
        </w:tabs>
        <w:suppressAutoHyphens/>
        <w:jc w:val="both"/>
        <w:rPr>
          <w:lang w:val="uk-UA" w:eastAsia="ar-SA"/>
        </w:rPr>
      </w:pPr>
    </w:p>
    <w:p w14:paraId="487E5B8F" w14:textId="77777777" w:rsidR="001F0AA4" w:rsidRPr="00EA021A" w:rsidRDefault="001F0AA4" w:rsidP="00EA021A">
      <w:pPr>
        <w:tabs>
          <w:tab w:val="left" w:pos="7920"/>
          <w:tab w:val="left" w:pos="8460"/>
        </w:tabs>
        <w:suppressAutoHyphens/>
        <w:jc w:val="center"/>
        <w:rPr>
          <w:bCs/>
          <w:lang w:val="uk-UA" w:eastAsia="ar-SA"/>
        </w:rPr>
      </w:pPr>
      <w:r w:rsidRPr="00EA021A">
        <w:rPr>
          <w:bCs/>
          <w:lang w:val="uk-UA" w:eastAsia="ar-SA"/>
        </w:rPr>
        <w:t>ПОЛОЖЕННЯ</w:t>
      </w:r>
    </w:p>
    <w:p w14:paraId="328B5870" w14:textId="162E7460" w:rsidR="001F0AA4" w:rsidRPr="00EA021A" w:rsidRDefault="001F0AA4" w:rsidP="00EA021A">
      <w:pPr>
        <w:tabs>
          <w:tab w:val="left" w:pos="7920"/>
          <w:tab w:val="left" w:pos="8460"/>
        </w:tabs>
        <w:suppressAutoHyphens/>
        <w:jc w:val="center"/>
        <w:rPr>
          <w:b/>
          <w:bCs/>
          <w:color w:val="000000"/>
          <w:shd w:val="clear" w:color="auto" w:fill="FFFFFF"/>
          <w:lang w:val="uk-UA" w:eastAsia="uk-UA"/>
        </w:rPr>
      </w:pPr>
      <w:r w:rsidRPr="00EA021A">
        <w:rPr>
          <w:bCs/>
          <w:lang w:val="uk-UA" w:eastAsia="ar-SA"/>
        </w:rPr>
        <w:t xml:space="preserve">про територіальні формування цивільного захисту Хмельницької міської </w:t>
      </w:r>
      <w:proofErr w:type="spellStart"/>
      <w:r w:rsidRPr="00EA021A">
        <w:rPr>
          <w:bCs/>
          <w:lang w:val="uk-UA" w:eastAsia="ar-SA"/>
        </w:rPr>
        <w:t>субланки</w:t>
      </w:r>
      <w:proofErr w:type="spellEnd"/>
      <w:r w:rsidRPr="00EA021A">
        <w:rPr>
          <w:bCs/>
          <w:lang w:val="uk-UA" w:eastAsia="ar-SA"/>
        </w:rPr>
        <w:t xml:space="preserve"> Хмельницької районної ланки Хмельницької територіальної підсистеми єдиної державної системи цивільного захисту</w:t>
      </w:r>
    </w:p>
    <w:p w14:paraId="26CC9236" w14:textId="77777777" w:rsidR="001F0AA4" w:rsidRPr="00EA021A" w:rsidRDefault="001F0AA4" w:rsidP="00EA021A">
      <w:pPr>
        <w:tabs>
          <w:tab w:val="left" w:pos="7920"/>
          <w:tab w:val="left" w:pos="8460"/>
        </w:tabs>
        <w:suppressAutoHyphens/>
        <w:rPr>
          <w:b/>
          <w:bCs/>
          <w:color w:val="000000"/>
          <w:shd w:val="clear" w:color="auto" w:fill="FFFFFF"/>
          <w:lang w:val="uk-UA" w:eastAsia="uk-UA"/>
        </w:rPr>
      </w:pPr>
    </w:p>
    <w:p w14:paraId="1111ED13" w14:textId="77777777" w:rsidR="001F0AA4" w:rsidRPr="00EA021A" w:rsidRDefault="001F0AA4" w:rsidP="00EA021A">
      <w:pPr>
        <w:ind w:firstLine="709"/>
        <w:jc w:val="center"/>
        <w:rPr>
          <w:b/>
          <w:bCs/>
          <w:bdr w:val="none" w:sz="0" w:space="0" w:color="auto" w:frame="1"/>
          <w:lang w:val="uk-UA" w:eastAsia="uk-UA"/>
        </w:rPr>
      </w:pPr>
      <w:r w:rsidRPr="00EA021A">
        <w:rPr>
          <w:b/>
          <w:bCs/>
          <w:bdr w:val="none" w:sz="0" w:space="0" w:color="auto" w:frame="1"/>
          <w:lang w:val="uk-UA" w:eastAsia="uk-UA"/>
        </w:rPr>
        <w:t>І. Загальні положення</w:t>
      </w:r>
    </w:p>
    <w:p w14:paraId="77C0A201" w14:textId="23B2AF64" w:rsidR="001F0AA4" w:rsidRPr="00EA021A" w:rsidRDefault="001F0AA4" w:rsidP="00EA021A">
      <w:pPr>
        <w:widowControl w:val="0"/>
        <w:suppressAutoHyphens/>
        <w:autoSpaceDE w:val="0"/>
        <w:ind w:firstLine="567"/>
        <w:jc w:val="both"/>
        <w:rPr>
          <w:lang w:val="uk-UA" w:eastAsia="uk-UA"/>
        </w:rPr>
      </w:pPr>
      <w:r w:rsidRPr="00EA021A">
        <w:rPr>
          <w:lang w:val="uk-UA" w:eastAsia="uk-UA"/>
        </w:rPr>
        <w:t>1. Формування цивільного захисту - позаштатні підрозділи, які утворюються суб’єктами господарювання на непрофесійній основі відповідно до вимог Порядку утворення, завдань та функцій формувань цивільного захисту, затвердженого постановою Кабінету Міністрів України від 09.10.2013 №787.</w:t>
      </w:r>
    </w:p>
    <w:p w14:paraId="3413F1BB" w14:textId="1B4A86A0" w:rsidR="001F0AA4" w:rsidRPr="00EA021A" w:rsidRDefault="001F0AA4" w:rsidP="00EA021A">
      <w:pPr>
        <w:widowControl w:val="0"/>
        <w:suppressAutoHyphens/>
        <w:autoSpaceDE w:val="0"/>
        <w:ind w:firstLine="567"/>
        <w:jc w:val="both"/>
        <w:rPr>
          <w:lang w:val="uk-UA" w:eastAsia="uk-UA"/>
        </w:rPr>
      </w:pPr>
      <w:r w:rsidRPr="00EA021A">
        <w:rPr>
          <w:lang w:val="uk-UA" w:eastAsia="uk-UA"/>
        </w:rPr>
        <w:t>Територіальні формування утворюються шляхом об’єднання утворених на території громади об’єктових формувань цивільного захисту. Зазначені формування призначені для великих обсягів робіт з ліквідації  наслідків надзвичайних ситуацій, у тому числі тих, що виникли внаслідок воєнних (бойових) дій чи терористичних актів, а також проведення відновлювальних робіт, які потребують залучення населення і техніки на території громади.</w:t>
      </w:r>
    </w:p>
    <w:p w14:paraId="7C2D6607" w14:textId="77777777" w:rsidR="001F0AA4" w:rsidRPr="00EA021A" w:rsidRDefault="001F0AA4" w:rsidP="00EA021A">
      <w:pPr>
        <w:widowControl w:val="0"/>
        <w:suppressAutoHyphens/>
        <w:autoSpaceDE w:val="0"/>
        <w:ind w:firstLine="567"/>
        <w:jc w:val="both"/>
        <w:rPr>
          <w:lang w:val="uk-UA" w:eastAsia="ar-SA"/>
        </w:rPr>
      </w:pPr>
      <w:r w:rsidRPr="00EA021A">
        <w:rPr>
          <w:lang w:val="uk-UA" w:eastAsia="uk-UA"/>
        </w:rPr>
        <w:t>Територіальні  формування входять до сил цивільного захисту</w:t>
      </w:r>
      <w:r w:rsidRPr="00EA021A">
        <w:rPr>
          <w:bCs/>
          <w:lang w:val="uk-UA" w:eastAsia="ar-SA"/>
        </w:rPr>
        <w:t xml:space="preserve"> </w:t>
      </w:r>
      <w:r w:rsidRPr="00EA021A">
        <w:rPr>
          <w:bCs/>
          <w:lang w:val="uk-UA" w:eastAsia="uk-UA"/>
        </w:rPr>
        <w:t xml:space="preserve">Хмельницької міської </w:t>
      </w:r>
      <w:proofErr w:type="spellStart"/>
      <w:r w:rsidRPr="00EA021A">
        <w:rPr>
          <w:bCs/>
          <w:lang w:val="uk-UA" w:eastAsia="uk-UA"/>
        </w:rPr>
        <w:t>субланки</w:t>
      </w:r>
      <w:proofErr w:type="spellEnd"/>
      <w:r w:rsidRPr="00EA021A">
        <w:rPr>
          <w:bCs/>
          <w:lang w:val="uk-UA" w:eastAsia="uk-UA"/>
        </w:rPr>
        <w:t xml:space="preserve"> Хмельницької районної ланки Хмельницької територіальної підсистеми єдиної державної системи цивільного захисту</w:t>
      </w:r>
      <w:r w:rsidRPr="00EA021A">
        <w:rPr>
          <w:lang w:val="uk-UA" w:eastAsia="uk-UA"/>
        </w:rPr>
        <w:t>.</w:t>
      </w:r>
    </w:p>
    <w:p w14:paraId="74B0053D" w14:textId="77777777" w:rsidR="001F0AA4" w:rsidRPr="00EA021A" w:rsidRDefault="001F0AA4" w:rsidP="00EA021A">
      <w:pPr>
        <w:ind w:firstLine="567"/>
        <w:jc w:val="both"/>
        <w:rPr>
          <w:lang w:val="uk-UA" w:eastAsia="uk-UA"/>
        </w:rPr>
      </w:pPr>
      <w:r w:rsidRPr="00EA021A">
        <w:rPr>
          <w:lang w:val="uk-UA" w:eastAsia="uk-UA"/>
        </w:rPr>
        <w:t>2. У своїй діяльності формування керуються Конституцією України,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іншими актами законодавства України та цим Положенням.</w:t>
      </w:r>
    </w:p>
    <w:p w14:paraId="7CE9BA35" w14:textId="77777777" w:rsidR="00EA021A" w:rsidRDefault="00EA021A" w:rsidP="00EA021A">
      <w:pPr>
        <w:rPr>
          <w:lang w:val="uk-UA" w:eastAsia="uk-UA"/>
        </w:rPr>
      </w:pPr>
      <w:bookmarkStart w:id="0" w:name="2"/>
      <w:bookmarkEnd w:id="0"/>
    </w:p>
    <w:p w14:paraId="0668D94C" w14:textId="0FF9CAE7" w:rsidR="001F0AA4" w:rsidRPr="00EA021A" w:rsidRDefault="001F0AA4" w:rsidP="00EA021A">
      <w:pPr>
        <w:jc w:val="center"/>
        <w:rPr>
          <w:b/>
          <w:bCs/>
          <w:lang w:val="uk-UA"/>
        </w:rPr>
      </w:pPr>
      <w:r w:rsidRPr="00EA021A">
        <w:rPr>
          <w:b/>
          <w:bCs/>
          <w:lang w:val="uk-UA"/>
        </w:rPr>
        <w:t>II. Основні завдання, функції та права формувань цивільного захисту</w:t>
      </w:r>
    </w:p>
    <w:p w14:paraId="7F64EF01" w14:textId="77777777" w:rsidR="001F0AA4" w:rsidRPr="00EA021A" w:rsidRDefault="001F0AA4" w:rsidP="00EA021A">
      <w:pPr>
        <w:ind w:firstLine="567"/>
        <w:rPr>
          <w:lang w:val="uk-UA" w:eastAsia="uk-UA"/>
        </w:rPr>
      </w:pPr>
      <w:r w:rsidRPr="00EA021A">
        <w:rPr>
          <w:lang w:val="uk-UA" w:eastAsia="uk-UA"/>
        </w:rPr>
        <w:t>1. Основними завданнями формувань є:</w:t>
      </w:r>
    </w:p>
    <w:p w14:paraId="5E31F49E" w14:textId="77777777" w:rsidR="001F0AA4" w:rsidRPr="00EA021A" w:rsidRDefault="001F0AA4" w:rsidP="00EA021A">
      <w:pPr>
        <w:ind w:firstLine="567"/>
        <w:jc w:val="both"/>
        <w:rPr>
          <w:lang w:val="uk-UA" w:eastAsia="uk-UA"/>
        </w:rPr>
      </w:pPr>
      <w:r w:rsidRPr="00EA021A">
        <w:rPr>
          <w:lang w:val="uk-UA" w:eastAsia="uk-UA"/>
        </w:rPr>
        <w:t>проведення аварійно-рятувальних та інших невідкладних робіт з ліквідації надзвичайних ситуацій (крім аварійного обслуговування суб'єктів господарювання та окремих територій), у тому числі ситуацій, що виникли внаслідок воєнних (бойових) дій або терористичн</w:t>
      </w:r>
      <w:r w:rsidRPr="00EA021A">
        <w:rPr>
          <w:bdr w:val="none" w:sz="0" w:space="0" w:color="auto" w:frame="1"/>
          <w:lang w:val="uk-UA" w:eastAsia="uk-UA"/>
        </w:rPr>
        <w:t>и</w:t>
      </w:r>
      <w:r w:rsidRPr="00EA021A">
        <w:rPr>
          <w:lang w:val="uk-UA" w:eastAsia="uk-UA"/>
        </w:rPr>
        <w:t>х актів;</w:t>
      </w:r>
    </w:p>
    <w:p w14:paraId="3D8249F5" w14:textId="77777777" w:rsidR="001F0AA4" w:rsidRPr="00EA021A" w:rsidRDefault="001F0AA4" w:rsidP="00EA021A">
      <w:pPr>
        <w:ind w:firstLine="567"/>
        <w:jc w:val="both"/>
        <w:rPr>
          <w:lang w:val="uk-UA" w:eastAsia="uk-UA"/>
        </w:rPr>
      </w:pPr>
      <w:r w:rsidRPr="00EA021A">
        <w:rPr>
          <w:lang w:val="uk-UA" w:eastAsia="uk-UA"/>
        </w:rPr>
        <w:t>проведення відновлювальних робіт, що потребують залучення великої кількості людей і техніки у мирний час та в особливий період;</w:t>
      </w:r>
    </w:p>
    <w:p w14:paraId="4A5C1FCF" w14:textId="77777777" w:rsidR="001F0AA4" w:rsidRPr="00EA021A" w:rsidRDefault="001F0AA4" w:rsidP="00EA021A">
      <w:pPr>
        <w:ind w:firstLine="567"/>
        <w:jc w:val="both"/>
        <w:rPr>
          <w:lang w:val="uk-UA" w:eastAsia="uk-UA"/>
        </w:rPr>
      </w:pPr>
      <w:r w:rsidRPr="00EA021A">
        <w:rPr>
          <w:lang w:val="uk-UA" w:eastAsia="uk-UA"/>
        </w:rPr>
        <w:t>здійснення заходів щодо життєзабезпечення населення, яке постраждало від надзвичайних ситуацій, воєнних (бойових) дій або терористичних актів;</w:t>
      </w:r>
    </w:p>
    <w:p w14:paraId="4B3D1FF1" w14:textId="77777777" w:rsidR="001F0AA4" w:rsidRPr="00EA021A" w:rsidRDefault="001F0AA4" w:rsidP="00EA021A">
      <w:pPr>
        <w:ind w:firstLine="567"/>
        <w:jc w:val="both"/>
        <w:rPr>
          <w:lang w:val="uk-UA" w:eastAsia="uk-UA"/>
        </w:rPr>
      </w:pPr>
      <w:r w:rsidRPr="00EA021A">
        <w:rPr>
          <w:lang w:val="uk-UA" w:eastAsia="uk-UA"/>
        </w:rPr>
        <w:t>виконання робіт з локалізації зони впливу шкідливих і небезпечних факторів, що виникають під час аварійних ситуацій і аварій на об'єктах підвищеної небезпеки;</w:t>
      </w:r>
    </w:p>
    <w:p w14:paraId="02FF2EEE" w14:textId="77777777" w:rsidR="001F0AA4" w:rsidRPr="00EA021A" w:rsidRDefault="001F0AA4" w:rsidP="00EA021A">
      <w:pPr>
        <w:ind w:firstLine="567"/>
        <w:jc w:val="both"/>
        <w:rPr>
          <w:lang w:val="uk-UA" w:eastAsia="uk-UA"/>
        </w:rPr>
      </w:pPr>
      <w:r w:rsidRPr="00EA021A">
        <w:rPr>
          <w:lang w:val="uk-UA" w:eastAsia="uk-UA"/>
        </w:rPr>
        <w:t>гасіння великих пожеж;</w:t>
      </w:r>
    </w:p>
    <w:p w14:paraId="12B813CA" w14:textId="77777777" w:rsidR="001F0AA4" w:rsidRPr="00EA021A" w:rsidRDefault="001F0AA4" w:rsidP="00EA021A">
      <w:pPr>
        <w:ind w:firstLine="567"/>
        <w:jc w:val="both"/>
        <w:rPr>
          <w:lang w:val="uk-UA" w:eastAsia="uk-UA"/>
        </w:rPr>
      </w:pPr>
      <w:r w:rsidRPr="00EA021A">
        <w:rPr>
          <w:lang w:val="uk-UA" w:eastAsia="uk-UA"/>
        </w:rPr>
        <w:t>інженерне, транспортне, матеріально-технічне забезпечення заходів цивільного захисту.</w:t>
      </w:r>
    </w:p>
    <w:p w14:paraId="3ADBF01F" w14:textId="77777777" w:rsidR="001F0AA4" w:rsidRPr="00EA021A" w:rsidRDefault="001F0AA4" w:rsidP="00EA021A">
      <w:pPr>
        <w:ind w:firstLine="567"/>
        <w:jc w:val="both"/>
        <w:rPr>
          <w:lang w:val="uk-UA" w:eastAsia="uk-UA"/>
        </w:rPr>
      </w:pPr>
      <w:r w:rsidRPr="00EA021A">
        <w:rPr>
          <w:lang w:val="uk-UA" w:eastAsia="uk-UA"/>
        </w:rPr>
        <w:t xml:space="preserve">2. Відповідно до покладених завдань основними функціями формувань є: </w:t>
      </w:r>
    </w:p>
    <w:p w14:paraId="2297A789" w14:textId="77777777" w:rsidR="001F0AA4" w:rsidRPr="00EA021A" w:rsidRDefault="001F0AA4" w:rsidP="00EA021A">
      <w:pPr>
        <w:ind w:firstLine="567"/>
        <w:jc w:val="both"/>
        <w:rPr>
          <w:lang w:val="uk-UA" w:eastAsia="uk-UA"/>
        </w:rPr>
      </w:pPr>
      <w:r w:rsidRPr="00EA021A">
        <w:rPr>
          <w:lang w:val="uk-UA" w:eastAsia="uk-UA"/>
        </w:rPr>
        <w:t>проведення загальної та спеціальної розвідки у зоні надзвичайної ситуації;</w:t>
      </w:r>
    </w:p>
    <w:p w14:paraId="2F02F72E" w14:textId="77777777" w:rsidR="001F0AA4" w:rsidRPr="00EA021A" w:rsidRDefault="001F0AA4" w:rsidP="00EA021A">
      <w:pPr>
        <w:ind w:firstLine="567"/>
        <w:jc w:val="both"/>
        <w:rPr>
          <w:lang w:val="uk-UA" w:eastAsia="uk-UA"/>
        </w:rPr>
      </w:pPr>
      <w:r w:rsidRPr="00EA021A">
        <w:rPr>
          <w:lang w:val="uk-UA" w:eastAsia="uk-UA"/>
        </w:rPr>
        <w:t xml:space="preserve">пошук, рятування та надання </w:t>
      </w:r>
      <w:proofErr w:type="spellStart"/>
      <w:r w:rsidRPr="00EA021A">
        <w:rPr>
          <w:lang w:val="uk-UA" w:eastAsia="uk-UA"/>
        </w:rPr>
        <w:t>домедичної</w:t>
      </w:r>
      <w:proofErr w:type="spellEnd"/>
      <w:r w:rsidRPr="00EA021A">
        <w:rPr>
          <w:lang w:val="uk-UA" w:eastAsia="uk-UA"/>
        </w:rPr>
        <w:t xml:space="preserve"> допомоги постраждалим; здійснення заходів щодо локалізації надзвичайних ситуацій, у тому числі, тих, що виникли внаслідок воєнних (бойових) дій або терористичних актів; рятування матеріальних та культурних цінностей;</w:t>
      </w:r>
    </w:p>
    <w:p w14:paraId="1FD17355" w14:textId="77777777" w:rsidR="001F0AA4" w:rsidRPr="00EA021A" w:rsidRDefault="001F0AA4" w:rsidP="00EA021A">
      <w:pPr>
        <w:ind w:firstLine="567"/>
        <w:jc w:val="both"/>
        <w:rPr>
          <w:lang w:val="uk-UA" w:eastAsia="uk-UA"/>
        </w:rPr>
      </w:pPr>
      <w:r w:rsidRPr="00EA021A">
        <w:rPr>
          <w:lang w:val="uk-UA" w:eastAsia="uk-UA"/>
        </w:rPr>
        <w:t>здійснення заходів щодо відновлення роботи пошкоджених об'єктів життєзабезпечення населення;</w:t>
      </w:r>
    </w:p>
    <w:p w14:paraId="414252A1" w14:textId="77777777" w:rsidR="001F0AA4" w:rsidRPr="00EA021A" w:rsidRDefault="001F0AA4" w:rsidP="00EA021A">
      <w:pPr>
        <w:ind w:firstLine="567"/>
        <w:jc w:val="both"/>
        <w:rPr>
          <w:lang w:val="uk-UA" w:eastAsia="uk-UA"/>
        </w:rPr>
      </w:pPr>
      <w:r w:rsidRPr="00EA021A">
        <w:rPr>
          <w:lang w:val="uk-UA" w:eastAsia="uk-UA"/>
        </w:rPr>
        <w:t>санітарне очищення та знезараження території.</w:t>
      </w:r>
    </w:p>
    <w:p w14:paraId="2868C0A8" w14:textId="7BE1A52C" w:rsidR="001F0AA4" w:rsidRPr="00EA021A" w:rsidRDefault="001F0AA4" w:rsidP="00EA021A">
      <w:pPr>
        <w:ind w:firstLine="567"/>
        <w:jc w:val="both"/>
        <w:rPr>
          <w:lang w:val="uk-UA" w:eastAsia="uk-UA"/>
        </w:rPr>
      </w:pPr>
      <w:r w:rsidRPr="00EA021A">
        <w:rPr>
          <w:lang w:val="uk-UA" w:eastAsia="uk-UA"/>
        </w:rPr>
        <w:t xml:space="preserve">Функції конкретних формувань цивільного захисту визначаються в </w:t>
      </w:r>
      <w:r w:rsidR="00802A29" w:rsidRPr="00EA021A">
        <w:rPr>
          <w:lang w:val="uk-UA" w:eastAsia="uk-UA"/>
        </w:rPr>
        <w:t>положеннях</w:t>
      </w:r>
      <w:r w:rsidRPr="00EA021A">
        <w:rPr>
          <w:lang w:val="uk-UA" w:eastAsia="uk-UA"/>
        </w:rPr>
        <w:t xml:space="preserve"> про ці формування.</w:t>
      </w:r>
    </w:p>
    <w:p w14:paraId="55B3C286" w14:textId="77777777" w:rsidR="001F0AA4" w:rsidRPr="00EA021A" w:rsidRDefault="001F0AA4" w:rsidP="00EA021A">
      <w:pPr>
        <w:ind w:firstLine="567"/>
        <w:jc w:val="both"/>
        <w:rPr>
          <w:lang w:val="uk-UA" w:eastAsia="uk-UA"/>
        </w:rPr>
      </w:pPr>
      <w:r w:rsidRPr="00EA021A">
        <w:rPr>
          <w:lang w:val="uk-UA" w:eastAsia="uk-UA"/>
        </w:rPr>
        <w:t>3. Формування мають право на:</w:t>
      </w:r>
    </w:p>
    <w:p w14:paraId="6C3A722F" w14:textId="77777777" w:rsidR="001F0AA4" w:rsidRPr="00EA021A" w:rsidRDefault="001F0AA4" w:rsidP="00EA021A">
      <w:pPr>
        <w:ind w:firstLine="567"/>
        <w:jc w:val="both"/>
        <w:rPr>
          <w:lang w:val="uk-UA" w:eastAsia="uk-UA"/>
        </w:rPr>
      </w:pPr>
      <w:r w:rsidRPr="00EA021A">
        <w:rPr>
          <w:lang w:val="uk-UA" w:eastAsia="uk-UA"/>
        </w:rPr>
        <w:t>отримання інформації про надзвичайну ситуацію та заходи необхідної безпеки;</w:t>
      </w:r>
    </w:p>
    <w:p w14:paraId="193B574F" w14:textId="77777777" w:rsidR="001F0AA4" w:rsidRPr="00EA021A" w:rsidRDefault="001F0AA4" w:rsidP="00EA021A">
      <w:pPr>
        <w:ind w:firstLine="567"/>
        <w:jc w:val="both"/>
        <w:rPr>
          <w:lang w:val="uk-UA" w:eastAsia="uk-UA"/>
        </w:rPr>
      </w:pPr>
      <w:r w:rsidRPr="00EA021A">
        <w:rPr>
          <w:lang w:val="uk-UA" w:eastAsia="uk-UA"/>
        </w:rPr>
        <w:lastRenderedPageBreak/>
        <w:t>безперешкодний доступ на територію суб'єктів господарювання, що постраждали внаслідок надзвичайної ситуації;</w:t>
      </w:r>
    </w:p>
    <w:p w14:paraId="14912A46" w14:textId="77777777" w:rsidR="001F0AA4" w:rsidRPr="00EA021A" w:rsidRDefault="001F0AA4" w:rsidP="00EA021A">
      <w:pPr>
        <w:ind w:firstLine="567"/>
        <w:jc w:val="both"/>
        <w:rPr>
          <w:lang w:val="uk-UA" w:eastAsia="uk-UA"/>
        </w:rPr>
      </w:pPr>
      <w:r w:rsidRPr="00EA021A">
        <w:rPr>
          <w:lang w:val="uk-UA" w:eastAsia="uk-UA"/>
        </w:rPr>
        <w:t>вимогу від усіх осіб, які перебувають у зоні надзвичайної ситуації, дотримання встановлених норм безпеки.</w:t>
      </w:r>
    </w:p>
    <w:p w14:paraId="200F783A" w14:textId="77777777" w:rsidR="001F0AA4" w:rsidRPr="00EA021A" w:rsidRDefault="001F0AA4" w:rsidP="00EA021A">
      <w:pPr>
        <w:ind w:firstLine="567"/>
        <w:jc w:val="both"/>
        <w:rPr>
          <w:lang w:val="uk-UA" w:eastAsia="uk-UA"/>
        </w:rPr>
      </w:pPr>
      <w:r w:rsidRPr="00EA021A">
        <w:rPr>
          <w:lang w:val="uk-UA" w:eastAsia="uk-UA"/>
        </w:rPr>
        <w:t>4. Керівники міської ради та суб’єктів господарювання, що утворюють формування, можуть визначати для формувань інші завдання та функції залежно від їх функціонального призначення.</w:t>
      </w:r>
    </w:p>
    <w:p w14:paraId="0C8416C6" w14:textId="77777777" w:rsidR="001F0AA4" w:rsidRPr="00EA021A" w:rsidRDefault="001F0AA4" w:rsidP="00EA021A">
      <w:pPr>
        <w:ind w:firstLine="567"/>
        <w:jc w:val="both"/>
        <w:rPr>
          <w:lang w:val="uk-UA" w:eastAsia="uk-UA"/>
        </w:rPr>
      </w:pPr>
      <w:r w:rsidRPr="00EA021A">
        <w:rPr>
          <w:lang w:val="uk-UA" w:eastAsia="uk-UA"/>
        </w:rPr>
        <w:t>5. Порядок розгортання та приведення у готовність формувань визначається планами приведення у готовність цих формувань.</w:t>
      </w:r>
    </w:p>
    <w:p w14:paraId="36E1C289" w14:textId="77777777" w:rsidR="00EA021A" w:rsidRPr="00EA021A" w:rsidRDefault="00EA021A" w:rsidP="00EA021A">
      <w:bookmarkStart w:id="1" w:name="3"/>
      <w:bookmarkEnd w:id="1"/>
    </w:p>
    <w:p w14:paraId="426A6B44" w14:textId="74C14E32" w:rsidR="001F0AA4" w:rsidRPr="00EA021A" w:rsidRDefault="001F0AA4" w:rsidP="00EA021A">
      <w:pPr>
        <w:jc w:val="center"/>
        <w:rPr>
          <w:b/>
          <w:bCs/>
          <w:lang w:val="uk-UA"/>
        </w:rPr>
      </w:pPr>
      <w:r w:rsidRPr="00EA021A">
        <w:rPr>
          <w:b/>
          <w:bCs/>
          <w:lang w:val="uk-UA"/>
        </w:rPr>
        <w:t>III. Керівництво формуваннями цивільного захисту</w:t>
      </w:r>
    </w:p>
    <w:p w14:paraId="51B8E35B" w14:textId="3D850EB0" w:rsidR="00646E93" w:rsidRPr="00EA021A" w:rsidRDefault="001F0AA4" w:rsidP="00EA021A">
      <w:pPr>
        <w:ind w:firstLine="567"/>
        <w:jc w:val="both"/>
        <w:rPr>
          <w:lang w:val="uk-UA" w:eastAsia="uk-UA"/>
        </w:rPr>
      </w:pPr>
      <w:r w:rsidRPr="00EA021A">
        <w:rPr>
          <w:color w:val="000000"/>
          <w:lang w:val="uk-UA" w:eastAsia="uk-UA"/>
        </w:rPr>
        <w:t>1. Безпосереднє керівництво формуванням здійснює його командир (начальник), який</w:t>
      </w:r>
      <w:r w:rsidR="00646E93" w:rsidRPr="00EA021A">
        <w:rPr>
          <w:color w:val="000000"/>
          <w:lang w:val="uk-UA" w:eastAsia="uk-UA"/>
        </w:rPr>
        <w:t xml:space="preserve"> </w:t>
      </w:r>
      <w:r w:rsidRPr="00EA021A">
        <w:rPr>
          <w:color w:val="000000"/>
          <w:lang w:val="uk-UA" w:eastAsia="uk-UA"/>
        </w:rPr>
        <w:t>призначається рішенням міської ради або суб'єкта господарювання, що утворив таке формування, відповідно до укладеного трудового договору суб'єкта господарювання згідно з</w:t>
      </w:r>
      <w:r w:rsidR="00646E93" w:rsidRPr="00EA021A">
        <w:rPr>
          <w:color w:val="000000"/>
          <w:lang w:val="uk-UA" w:eastAsia="uk-UA"/>
        </w:rPr>
        <w:t xml:space="preserve"> </w:t>
      </w:r>
      <w:r w:rsidRPr="00EA021A">
        <w:rPr>
          <w:lang w:val="uk-UA" w:eastAsia="uk-UA"/>
        </w:rPr>
        <w:t>рішенням про утворення такого формування.</w:t>
      </w:r>
    </w:p>
    <w:p w14:paraId="0FFB0BF2" w14:textId="349148BC" w:rsidR="001F0AA4" w:rsidRPr="00EA021A" w:rsidRDefault="001F0AA4" w:rsidP="00EA021A">
      <w:pPr>
        <w:ind w:firstLine="567"/>
        <w:jc w:val="both"/>
        <w:rPr>
          <w:lang w:val="uk-UA" w:eastAsia="uk-UA"/>
        </w:rPr>
      </w:pPr>
      <w:r w:rsidRPr="00EA021A">
        <w:rPr>
          <w:lang w:val="uk-UA" w:eastAsia="uk-UA"/>
        </w:rPr>
        <w:t>2. Командир (начальник) формування зобов'язаний:</w:t>
      </w:r>
    </w:p>
    <w:p w14:paraId="2D0607ED" w14:textId="77777777" w:rsidR="001F0AA4" w:rsidRPr="00EA021A" w:rsidRDefault="001F0AA4" w:rsidP="00EA021A">
      <w:pPr>
        <w:ind w:firstLine="567"/>
        <w:jc w:val="both"/>
        <w:rPr>
          <w:lang w:val="uk-UA" w:eastAsia="uk-UA"/>
        </w:rPr>
      </w:pPr>
      <w:r w:rsidRPr="00EA021A">
        <w:rPr>
          <w:lang w:val="uk-UA" w:eastAsia="uk-UA"/>
        </w:rPr>
        <w:t>здійснювати керівництво формуванням;</w:t>
      </w:r>
    </w:p>
    <w:p w14:paraId="5B6ACDBD" w14:textId="77777777" w:rsidR="001F0AA4" w:rsidRPr="00EA021A" w:rsidRDefault="001F0AA4" w:rsidP="00EA021A">
      <w:pPr>
        <w:ind w:firstLine="567"/>
        <w:jc w:val="both"/>
        <w:rPr>
          <w:lang w:val="uk-UA" w:eastAsia="uk-UA"/>
        </w:rPr>
      </w:pPr>
      <w:r w:rsidRPr="00EA021A">
        <w:rPr>
          <w:lang w:val="uk-UA" w:eastAsia="uk-UA"/>
        </w:rPr>
        <w:t>визначати першочергові завдання та напрями діяльності формування;</w:t>
      </w:r>
    </w:p>
    <w:p w14:paraId="2B639FCE" w14:textId="77777777" w:rsidR="001F0AA4" w:rsidRPr="00EA021A" w:rsidRDefault="001F0AA4" w:rsidP="00EA021A">
      <w:pPr>
        <w:ind w:firstLine="567"/>
        <w:jc w:val="both"/>
        <w:rPr>
          <w:lang w:val="uk-UA" w:eastAsia="uk-UA"/>
        </w:rPr>
      </w:pPr>
      <w:r w:rsidRPr="00EA021A">
        <w:rPr>
          <w:lang w:val="uk-UA" w:eastAsia="uk-UA"/>
        </w:rPr>
        <w:t>забезпечувати рівень готовності формувань до дій за призначенням;</w:t>
      </w:r>
    </w:p>
    <w:p w14:paraId="27F67B01" w14:textId="77777777" w:rsidR="001F0AA4" w:rsidRPr="00EA021A" w:rsidRDefault="001F0AA4" w:rsidP="00EA021A">
      <w:pPr>
        <w:ind w:firstLine="567"/>
        <w:jc w:val="both"/>
        <w:rPr>
          <w:lang w:val="uk-UA" w:eastAsia="uk-UA"/>
        </w:rPr>
      </w:pPr>
      <w:r w:rsidRPr="00EA021A">
        <w:rPr>
          <w:lang w:val="uk-UA" w:eastAsia="uk-UA"/>
        </w:rPr>
        <w:t>співпрацювати за дорученням керівника органу державної влади, органу місцевого самоврядування або суб'єкта господарювання, що утворив таке формування, з іншими формуваннями;</w:t>
      </w:r>
    </w:p>
    <w:p w14:paraId="35D98EAF" w14:textId="77777777" w:rsidR="001F0AA4" w:rsidRPr="00EA021A" w:rsidRDefault="001F0AA4" w:rsidP="00EA021A">
      <w:pPr>
        <w:ind w:firstLine="567"/>
        <w:jc w:val="both"/>
        <w:rPr>
          <w:lang w:val="uk-UA" w:eastAsia="uk-UA"/>
        </w:rPr>
      </w:pPr>
      <w:r w:rsidRPr="00EA021A">
        <w:rPr>
          <w:lang w:val="uk-UA" w:eastAsia="uk-UA"/>
        </w:rPr>
        <w:t>аналізувати та узагальнювати результати діяльності формування;</w:t>
      </w:r>
    </w:p>
    <w:p w14:paraId="7643A7B0" w14:textId="77777777" w:rsidR="001F0AA4" w:rsidRPr="00EA021A" w:rsidRDefault="001F0AA4" w:rsidP="00EA021A">
      <w:pPr>
        <w:ind w:firstLine="567"/>
        <w:jc w:val="both"/>
        <w:rPr>
          <w:lang w:val="uk-UA" w:eastAsia="uk-UA"/>
        </w:rPr>
      </w:pPr>
      <w:r w:rsidRPr="00EA021A">
        <w:rPr>
          <w:lang w:val="uk-UA" w:eastAsia="uk-UA"/>
        </w:rPr>
        <w:t>звітувати керівництву про проведену роботу;</w:t>
      </w:r>
    </w:p>
    <w:p w14:paraId="1C84FC28" w14:textId="77777777" w:rsidR="001F0AA4" w:rsidRPr="00EA021A" w:rsidRDefault="001F0AA4" w:rsidP="00EA021A">
      <w:pPr>
        <w:ind w:firstLine="567"/>
        <w:jc w:val="both"/>
        <w:rPr>
          <w:lang w:val="uk-UA" w:eastAsia="uk-UA"/>
        </w:rPr>
      </w:pPr>
      <w:r w:rsidRPr="00EA021A">
        <w:rPr>
          <w:lang w:val="uk-UA" w:eastAsia="uk-UA"/>
        </w:rPr>
        <w:t>організовувати та проводити підготовку працівників формування до дій у надзвичайних ситуаціях;</w:t>
      </w:r>
    </w:p>
    <w:p w14:paraId="34CA4FB1" w14:textId="77777777" w:rsidR="001F0AA4" w:rsidRPr="00EA021A" w:rsidRDefault="001F0AA4" w:rsidP="00EA021A">
      <w:pPr>
        <w:ind w:firstLine="567"/>
        <w:jc w:val="both"/>
        <w:rPr>
          <w:lang w:val="uk-UA" w:eastAsia="uk-UA"/>
        </w:rPr>
      </w:pPr>
      <w:r w:rsidRPr="00EA021A">
        <w:rPr>
          <w:lang w:val="uk-UA" w:eastAsia="uk-UA"/>
        </w:rPr>
        <w:t>здійснювати інші повноваження відповідно до чинного законодавства та завдань, покладених на формування.</w:t>
      </w:r>
    </w:p>
    <w:p w14:paraId="506005E0" w14:textId="77777777" w:rsidR="001F0AA4" w:rsidRPr="00EA021A" w:rsidRDefault="001F0AA4" w:rsidP="00EA021A">
      <w:pPr>
        <w:ind w:firstLine="567"/>
        <w:jc w:val="both"/>
        <w:rPr>
          <w:lang w:val="uk-UA" w:eastAsia="uk-UA"/>
        </w:rPr>
      </w:pPr>
      <w:r w:rsidRPr="00EA021A">
        <w:rPr>
          <w:lang w:val="uk-UA" w:eastAsia="uk-UA"/>
        </w:rPr>
        <w:t>3. Командир (начальник) має право:</w:t>
      </w:r>
    </w:p>
    <w:p w14:paraId="0ECE54A5" w14:textId="77777777" w:rsidR="001F0AA4" w:rsidRPr="00EA021A" w:rsidRDefault="001F0AA4" w:rsidP="00EA021A">
      <w:pPr>
        <w:ind w:firstLine="567"/>
        <w:jc w:val="both"/>
        <w:rPr>
          <w:lang w:val="uk-UA" w:eastAsia="uk-UA"/>
        </w:rPr>
      </w:pPr>
      <w:r w:rsidRPr="00EA021A">
        <w:rPr>
          <w:lang w:val="uk-UA" w:eastAsia="uk-UA"/>
        </w:rPr>
        <w:t>брати участь у розробленні документів, пов'язаних з діяльністю формування;</w:t>
      </w:r>
    </w:p>
    <w:p w14:paraId="1C91F17F" w14:textId="77777777" w:rsidR="001F0AA4" w:rsidRPr="00EA021A" w:rsidRDefault="001F0AA4" w:rsidP="00EA021A">
      <w:pPr>
        <w:ind w:firstLine="567"/>
        <w:jc w:val="both"/>
        <w:rPr>
          <w:lang w:val="uk-UA" w:eastAsia="uk-UA"/>
        </w:rPr>
      </w:pPr>
      <w:r w:rsidRPr="00EA021A">
        <w:rPr>
          <w:lang w:val="uk-UA" w:eastAsia="uk-UA"/>
        </w:rPr>
        <w:t>надавати пропозиції керівництву щодо вдосконалення роботи формування, покращення умов праці, матеріального стану та соціального захисту його працівників;</w:t>
      </w:r>
    </w:p>
    <w:p w14:paraId="25EA476A" w14:textId="77777777" w:rsidR="001F0AA4" w:rsidRPr="00EA021A" w:rsidRDefault="001F0AA4" w:rsidP="00EA021A">
      <w:pPr>
        <w:ind w:firstLine="567"/>
        <w:jc w:val="both"/>
        <w:rPr>
          <w:lang w:val="uk-UA" w:eastAsia="uk-UA"/>
        </w:rPr>
      </w:pPr>
      <w:r w:rsidRPr="00EA021A">
        <w:rPr>
          <w:lang w:val="uk-UA" w:eastAsia="uk-UA"/>
        </w:rPr>
        <w:t>надавати пропозиції щодо заохочення та накладення дисциплінарних стягнень на працівників.</w:t>
      </w:r>
    </w:p>
    <w:p w14:paraId="27C282C7" w14:textId="77777777" w:rsidR="001F0AA4" w:rsidRPr="00EA021A" w:rsidRDefault="001F0AA4" w:rsidP="00EA021A">
      <w:pPr>
        <w:jc w:val="both"/>
        <w:rPr>
          <w:lang w:val="uk-UA" w:eastAsia="uk-UA"/>
        </w:rPr>
      </w:pPr>
    </w:p>
    <w:p w14:paraId="6C1FDAE4" w14:textId="77777777" w:rsidR="001F0AA4" w:rsidRPr="00EA021A" w:rsidRDefault="001F0AA4" w:rsidP="00EA021A">
      <w:pPr>
        <w:jc w:val="center"/>
        <w:rPr>
          <w:b/>
          <w:bCs/>
          <w:lang w:val="uk-UA"/>
        </w:rPr>
      </w:pPr>
      <w:bookmarkStart w:id="2" w:name="4"/>
      <w:bookmarkEnd w:id="2"/>
      <w:r w:rsidRPr="00EA021A">
        <w:rPr>
          <w:b/>
          <w:bCs/>
          <w:lang w:val="uk-UA"/>
        </w:rPr>
        <w:t>IV. Організаційна структура формувань цивільного захисту</w:t>
      </w:r>
    </w:p>
    <w:p w14:paraId="1D1D4B6D" w14:textId="77777777" w:rsidR="001F0AA4" w:rsidRPr="00EA021A" w:rsidRDefault="001F0AA4" w:rsidP="00EA021A">
      <w:pPr>
        <w:shd w:val="clear" w:color="auto" w:fill="FFFFFF"/>
        <w:ind w:firstLine="567"/>
        <w:jc w:val="both"/>
        <w:rPr>
          <w:rFonts w:eastAsia="Calibri"/>
          <w:lang w:val="uk-UA"/>
        </w:rPr>
      </w:pPr>
      <w:bookmarkStart w:id="3" w:name="5"/>
      <w:bookmarkEnd w:id="3"/>
      <w:r w:rsidRPr="00EA021A">
        <w:rPr>
          <w:rFonts w:eastAsia="Calibri"/>
          <w:lang w:val="uk-UA" w:eastAsia="uk-UA"/>
        </w:rPr>
        <w:t xml:space="preserve">1. Організаційна структура </w:t>
      </w:r>
      <w:r w:rsidRPr="00EA021A">
        <w:rPr>
          <w:rFonts w:eastAsia="Calibri"/>
          <w:lang w:val="uk-UA"/>
        </w:rPr>
        <w:t>кожного виду формувань цивільного захисту, порядок їх оснащення технікою і майном визначаються в положеннях, що затверджуються виконавчим органом міської ради і керівниками с</w:t>
      </w:r>
      <w:r w:rsidRPr="00EA021A">
        <w:rPr>
          <w:rFonts w:eastAsia="Calibri"/>
          <w:lang w:val="uk-UA" w:eastAsia="uk-UA"/>
        </w:rPr>
        <w:t>уб'єктів господарювання, які ці формування, утворили</w:t>
      </w:r>
      <w:r w:rsidRPr="00EA021A">
        <w:rPr>
          <w:rFonts w:eastAsia="Calibri"/>
          <w:lang w:val="uk-UA"/>
        </w:rPr>
        <w:t xml:space="preserve"> згідно з Примірним положенням про формування цивільного захисту</w:t>
      </w:r>
      <w:r w:rsidRPr="00EA021A">
        <w:rPr>
          <w:rFonts w:eastAsia="Calibri"/>
          <w:lang w:val="uk-UA" w:eastAsia="uk-UA"/>
        </w:rPr>
        <w:t>.</w:t>
      </w:r>
    </w:p>
    <w:p w14:paraId="07E34BF9" w14:textId="77777777" w:rsidR="001F0AA4" w:rsidRPr="00EA021A" w:rsidRDefault="001F0AA4" w:rsidP="00EA021A">
      <w:pPr>
        <w:shd w:val="clear" w:color="auto" w:fill="FFFFFF"/>
        <w:ind w:firstLine="567"/>
        <w:jc w:val="both"/>
        <w:rPr>
          <w:rFonts w:eastAsia="Calibri"/>
          <w:lang w:val="uk-UA" w:eastAsia="uk-UA"/>
        </w:rPr>
      </w:pPr>
      <w:r w:rsidRPr="00EA021A">
        <w:rPr>
          <w:rFonts w:eastAsia="Calibri"/>
          <w:lang w:val="uk-UA"/>
        </w:rPr>
        <w:t>2. </w:t>
      </w:r>
      <w:r w:rsidRPr="00EA021A">
        <w:rPr>
          <w:rFonts w:eastAsia="Calibri"/>
          <w:lang w:val="uk-UA" w:eastAsia="uk-UA"/>
        </w:rPr>
        <w:t>Міська рада та суб'єкти господарювання, які утворили формування, залежно від можливостей можуть змінювати кількість техніки і працівників в організаційних структурах територіальних та об'єктових формувань в межах, що дозволяють цим формуванням виконувати завдання за призначенням.</w:t>
      </w:r>
    </w:p>
    <w:p w14:paraId="35E64BDA" w14:textId="77777777" w:rsidR="001F0AA4" w:rsidRPr="00EA021A" w:rsidRDefault="001F0AA4" w:rsidP="00EA021A">
      <w:pPr>
        <w:shd w:val="clear" w:color="auto" w:fill="FFFFFF"/>
        <w:ind w:firstLine="567"/>
        <w:jc w:val="both"/>
        <w:rPr>
          <w:rFonts w:eastAsia="Calibri"/>
          <w:lang w:val="uk-UA"/>
        </w:rPr>
      </w:pPr>
      <w:r w:rsidRPr="00EA021A">
        <w:rPr>
          <w:rFonts w:eastAsia="Calibri"/>
          <w:lang w:val="uk-UA" w:eastAsia="uk-UA"/>
        </w:rPr>
        <w:t xml:space="preserve">3. </w:t>
      </w:r>
      <w:r w:rsidRPr="00EA021A">
        <w:rPr>
          <w:rFonts w:eastAsia="Calibri"/>
          <w:lang w:val="uk-UA"/>
        </w:rPr>
        <w:t>Призначення працівників до об’єктових формувань, в тому числі тих які включені до складу територіальних формувань цивільного захисту, та керівників цих формувань здійснюється відповідно до укладеного трудового договору суб’єктами господарювання згідно з рішенням про утворення таких формувань.</w:t>
      </w:r>
    </w:p>
    <w:p w14:paraId="5EF8AD1B" w14:textId="77777777" w:rsidR="001F0AA4" w:rsidRPr="00EA021A" w:rsidRDefault="001F0AA4" w:rsidP="00EA021A">
      <w:pPr>
        <w:rPr>
          <w:b/>
          <w:color w:val="404040"/>
          <w:shd w:val="clear" w:color="auto" w:fill="FFFFFF"/>
          <w:lang w:val="uk-UA" w:eastAsia="uk-UA"/>
        </w:rPr>
      </w:pPr>
    </w:p>
    <w:p w14:paraId="0515C685" w14:textId="77777777" w:rsidR="001F0AA4" w:rsidRPr="00EA021A" w:rsidRDefault="001F0AA4" w:rsidP="00EA021A">
      <w:pPr>
        <w:jc w:val="center"/>
        <w:rPr>
          <w:b/>
          <w:bCs/>
          <w:lang w:val="uk-UA"/>
        </w:rPr>
      </w:pPr>
      <w:r w:rsidRPr="00EA021A">
        <w:rPr>
          <w:b/>
          <w:bCs/>
          <w:lang w:val="uk-UA"/>
        </w:rPr>
        <w:t>V. Порядок оснащення формувань цивільного захисту технікою і майном</w:t>
      </w:r>
    </w:p>
    <w:p w14:paraId="2F6D8A66" w14:textId="77777777" w:rsidR="001F0AA4" w:rsidRPr="00EA021A" w:rsidRDefault="001F0AA4" w:rsidP="00EA021A">
      <w:pPr>
        <w:ind w:firstLine="567"/>
        <w:jc w:val="both"/>
        <w:rPr>
          <w:lang w:val="uk-UA" w:eastAsia="uk-UA"/>
        </w:rPr>
      </w:pPr>
      <w:r w:rsidRPr="00EA021A">
        <w:rPr>
          <w:lang w:val="uk-UA" w:eastAsia="uk-UA"/>
        </w:rPr>
        <w:t xml:space="preserve">1. Табель оснащення формування технікою і майном розробляється на підставі визначеної організаційної структури формування, а також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w:t>
      </w:r>
      <w:r w:rsidRPr="00EA021A">
        <w:rPr>
          <w:lang w:val="uk-UA" w:eastAsia="uk-UA"/>
        </w:rPr>
        <w:lastRenderedPageBreak/>
        <w:t>хімічного контролю, затвердженого постановою Кабінету Міністрів України від 19 серпня 2002 року № 1200.</w:t>
      </w:r>
    </w:p>
    <w:p w14:paraId="186339BB" w14:textId="77777777" w:rsidR="001F0AA4" w:rsidRPr="00EA021A" w:rsidRDefault="001F0AA4" w:rsidP="00EA021A">
      <w:pPr>
        <w:ind w:firstLine="567"/>
        <w:jc w:val="both"/>
        <w:rPr>
          <w:lang w:val="uk-UA" w:eastAsia="uk-UA"/>
        </w:rPr>
      </w:pPr>
      <w:r w:rsidRPr="00EA021A">
        <w:rPr>
          <w:lang w:val="uk-UA" w:eastAsia="uk-UA"/>
        </w:rPr>
        <w:t>2. За працівниками закріплюються визначені для використання під час проведення аварійно-рятувальних та інших невідкладних робіт техніка і майно суб'єктів господарювання, що утворили формування, в обсягах, передбачених у положеннях про відповідне формування.</w:t>
      </w:r>
    </w:p>
    <w:p w14:paraId="31AA8A22" w14:textId="77777777" w:rsidR="001F0AA4" w:rsidRPr="00EA021A" w:rsidRDefault="001F0AA4" w:rsidP="00EA021A">
      <w:pPr>
        <w:ind w:firstLine="567"/>
        <w:jc w:val="both"/>
        <w:rPr>
          <w:lang w:val="uk-UA" w:eastAsia="uk-UA"/>
        </w:rPr>
      </w:pPr>
      <w:r w:rsidRPr="00EA021A">
        <w:rPr>
          <w:lang w:val="uk-UA" w:eastAsia="uk-UA"/>
        </w:rPr>
        <w:t>3. Облік техніки і майна, визначених для використання під час проведення аварійно-рятувальних та інших невідкладних робіт, ведеться суб'єктами господарювання, що утворили формування.</w:t>
      </w:r>
    </w:p>
    <w:p w14:paraId="768213F6" w14:textId="77777777" w:rsidR="001F0AA4" w:rsidRPr="00EA021A" w:rsidRDefault="001F0AA4" w:rsidP="00EA021A">
      <w:pPr>
        <w:rPr>
          <w:lang w:val="uk-UA"/>
        </w:rPr>
      </w:pPr>
    </w:p>
    <w:p w14:paraId="26CFE10F" w14:textId="37C1D04F" w:rsidR="00EA021A" w:rsidRPr="00EA021A" w:rsidRDefault="001F0AA4" w:rsidP="00EA021A">
      <w:pPr>
        <w:jc w:val="center"/>
        <w:rPr>
          <w:rFonts w:eastAsia="Calibri"/>
          <w:b/>
          <w:bCs/>
        </w:rPr>
      </w:pPr>
      <w:r w:rsidRPr="00EA021A">
        <w:rPr>
          <w:b/>
          <w:bCs/>
          <w:lang w:val="uk-UA"/>
        </w:rPr>
        <w:t xml:space="preserve">VІ. </w:t>
      </w:r>
      <w:r w:rsidRPr="00EA021A">
        <w:rPr>
          <w:rFonts w:eastAsia="Calibri"/>
          <w:b/>
          <w:bCs/>
          <w:lang w:val="uk-UA"/>
        </w:rPr>
        <w:t>Підготовка формувань цивільного захисту</w:t>
      </w:r>
    </w:p>
    <w:p w14:paraId="259A56C0" w14:textId="370DC874" w:rsidR="001F0AA4" w:rsidRPr="00EA021A" w:rsidRDefault="001F0AA4" w:rsidP="00EA021A">
      <w:pPr>
        <w:ind w:firstLine="567"/>
        <w:jc w:val="both"/>
        <w:rPr>
          <w:rFonts w:eastAsia="Calibri"/>
          <w:lang w:val="uk-UA"/>
        </w:rPr>
      </w:pPr>
      <w:r w:rsidRPr="00EA021A">
        <w:rPr>
          <w:rFonts w:eastAsia="Calibri"/>
          <w:lang w:val="uk-UA"/>
        </w:rPr>
        <w:t>Підготовка територіальних формувань цивільного захисту організовується і здійснюється згідно з Порядком підготовки до дій за призначенням органів управління та сил цивільного захисту, затвердженим постановою Кабінету Міністрів України від 26 червня 2013 №443, Порядком здійснення навчання населення діям у надзвичайних ситуаціях, затвердженим постановою Кабінету Міністрів України від 26 червня 2013 №444, а також згідно з планом комплектування Навчально-методичного центру цивільного захисту та безпеки життєдіяльності Хмельницької області з навчання керівного складу та фахівців, діяльність яких пов’язана з організацією і здійсненням заходів з питань цивільного захисту на рік, який затверджується обласною державною адміністрацією.</w:t>
      </w:r>
    </w:p>
    <w:p w14:paraId="5D4A93BE" w14:textId="77777777" w:rsidR="001F0AA4" w:rsidRPr="00EA021A" w:rsidRDefault="001F0AA4" w:rsidP="00EA021A"/>
    <w:p w14:paraId="67136C00" w14:textId="77777777" w:rsidR="00646E93" w:rsidRPr="00EA021A" w:rsidRDefault="00646E93" w:rsidP="00EA021A">
      <w:pPr>
        <w:tabs>
          <w:tab w:val="left" w:pos="7920"/>
          <w:tab w:val="left" w:pos="8460"/>
          <w:tab w:val="left" w:pos="8505"/>
        </w:tabs>
        <w:suppressAutoHyphens/>
        <w:jc w:val="both"/>
        <w:rPr>
          <w:bCs/>
          <w:lang w:val="uk-UA" w:eastAsia="ar-SA"/>
        </w:rPr>
      </w:pPr>
    </w:p>
    <w:p w14:paraId="1112B824" w14:textId="326BE258" w:rsidR="001F0AA4" w:rsidRPr="00EA021A" w:rsidRDefault="001F0AA4" w:rsidP="00EA021A">
      <w:pPr>
        <w:suppressAutoHyphens/>
        <w:jc w:val="both"/>
        <w:rPr>
          <w:bCs/>
          <w:lang w:val="uk-UA" w:eastAsia="ar-SA"/>
        </w:rPr>
      </w:pPr>
      <w:r w:rsidRPr="00EA021A">
        <w:rPr>
          <w:bCs/>
          <w:lang w:val="uk-UA" w:eastAsia="ar-SA"/>
        </w:rPr>
        <w:t>Секретар міської ради</w:t>
      </w:r>
      <w:r w:rsidR="00646E93" w:rsidRPr="00EA021A">
        <w:rPr>
          <w:bCs/>
          <w:lang w:val="uk-UA" w:eastAsia="ar-SA"/>
        </w:rPr>
        <w:tab/>
      </w:r>
      <w:r w:rsidR="00646E93" w:rsidRPr="00EA021A">
        <w:rPr>
          <w:bCs/>
          <w:lang w:val="uk-UA" w:eastAsia="ar-SA"/>
        </w:rPr>
        <w:tab/>
      </w:r>
      <w:r w:rsidR="00646E93" w:rsidRPr="00EA021A">
        <w:rPr>
          <w:bCs/>
          <w:lang w:val="uk-UA" w:eastAsia="ar-SA"/>
        </w:rPr>
        <w:tab/>
      </w:r>
      <w:r w:rsidR="00646E93" w:rsidRPr="00EA021A">
        <w:rPr>
          <w:bCs/>
          <w:lang w:val="uk-UA" w:eastAsia="ar-SA"/>
        </w:rPr>
        <w:tab/>
      </w:r>
      <w:r w:rsidR="00646E93" w:rsidRPr="00EA021A">
        <w:rPr>
          <w:bCs/>
          <w:lang w:val="uk-UA" w:eastAsia="ar-SA"/>
        </w:rPr>
        <w:tab/>
      </w:r>
      <w:r w:rsidR="00646E93" w:rsidRPr="00EA021A">
        <w:rPr>
          <w:bCs/>
          <w:lang w:val="uk-UA" w:eastAsia="ar-SA"/>
        </w:rPr>
        <w:tab/>
      </w:r>
      <w:r w:rsidR="00646E93" w:rsidRPr="00EA021A">
        <w:rPr>
          <w:bCs/>
          <w:lang w:val="uk-UA" w:eastAsia="ar-SA"/>
        </w:rPr>
        <w:tab/>
      </w:r>
      <w:r w:rsidRPr="00EA021A">
        <w:rPr>
          <w:bCs/>
          <w:lang w:val="uk-UA" w:eastAsia="ar-SA"/>
        </w:rPr>
        <w:t>Віталій ДІДЕНКО</w:t>
      </w:r>
    </w:p>
    <w:p w14:paraId="255020E9" w14:textId="77777777" w:rsidR="001F0AA4" w:rsidRPr="00EA021A" w:rsidRDefault="001F0AA4" w:rsidP="00EA021A">
      <w:pPr>
        <w:widowControl w:val="0"/>
        <w:tabs>
          <w:tab w:val="left" w:pos="1560"/>
        </w:tabs>
        <w:suppressAutoHyphens/>
        <w:jc w:val="both"/>
        <w:rPr>
          <w:lang w:val="uk-UA" w:eastAsia="ar-SA"/>
        </w:rPr>
      </w:pPr>
    </w:p>
    <w:p w14:paraId="0E0B5042" w14:textId="77777777" w:rsidR="001F0AA4" w:rsidRPr="00EA021A" w:rsidRDefault="001F0AA4" w:rsidP="00EA021A">
      <w:pPr>
        <w:widowControl w:val="0"/>
        <w:tabs>
          <w:tab w:val="left" w:pos="1560"/>
        </w:tabs>
        <w:suppressAutoHyphens/>
        <w:jc w:val="both"/>
        <w:rPr>
          <w:lang w:val="uk-UA" w:eastAsia="ar-SA"/>
        </w:rPr>
      </w:pPr>
    </w:p>
    <w:p w14:paraId="63129DA3" w14:textId="6F232379" w:rsidR="001F0AA4" w:rsidRPr="00EA021A" w:rsidRDefault="001F0AA4" w:rsidP="00EA021A">
      <w:pPr>
        <w:widowControl w:val="0"/>
        <w:tabs>
          <w:tab w:val="left" w:pos="1560"/>
        </w:tabs>
        <w:suppressAutoHyphens/>
        <w:jc w:val="both"/>
        <w:rPr>
          <w:lang w:val="uk-UA" w:eastAsia="ar-SA"/>
        </w:rPr>
      </w:pPr>
      <w:r w:rsidRPr="00EA021A">
        <w:rPr>
          <w:lang w:val="uk-UA" w:eastAsia="ar-SA"/>
        </w:rPr>
        <w:t>В.о. начальника управління з питань цивільного</w:t>
      </w:r>
    </w:p>
    <w:p w14:paraId="5C364FC1" w14:textId="4A380358" w:rsidR="001F0AA4" w:rsidRPr="00EA021A" w:rsidRDefault="001F0AA4" w:rsidP="00EA021A">
      <w:pPr>
        <w:widowControl w:val="0"/>
        <w:tabs>
          <w:tab w:val="left" w:pos="1560"/>
        </w:tabs>
        <w:suppressAutoHyphens/>
        <w:autoSpaceDE w:val="0"/>
        <w:jc w:val="both"/>
        <w:rPr>
          <w:lang w:val="uk-UA" w:eastAsia="ar-SA"/>
        </w:rPr>
      </w:pPr>
      <w:r w:rsidRPr="00EA021A">
        <w:rPr>
          <w:lang w:val="uk-UA" w:eastAsia="ar-SA"/>
        </w:rPr>
        <w:t>захисту населення і охорони праці</w:t>
      </w:r>
      <w:r w:rsidR="00646E93" w:rsidRPr="00EA021A">
        <w:rPr>
          <w:lang w:val="uk-UA" w:eastAsia="ar-SA"/>
        </w:rPr>
        <w:tab/>
      </w:r>
      <w:r w:rsidR="00646E93" w:rsidRPr="00EA021A">
        <w:rPr>
          <w:lang w:val="uk-UA" w:eastAsia="ar-SA"/>
        </w:rPr>
        <w:tab/>
      </w:r>
      <w:r w:rsidR="00646E93" w:rsidRPr="00EA021A">
        <w:rPr>
          <w:lang w:val="uk-UA" w:eastAsia="ar-SA"/>
        </w:rPr>
        <w:tab/>
      </w:r>
      <w:r w:rsidR="00646E93" w:rsidRPr="00EA021A">
        <w:rPr>
          <w:lang w:val="uk-UA" w:eastAsia="ar-SA"/>
        </w:rPr>
        <w:tab/>
      </w:r>
      <w:r w:rsidR="00646E93" w:rsidRPr="00EA021A">
        <w:rPr>
          <w:lang w:val="uk-UA" w:eastAsia="ar-SA"/>
        </w:rPr>
        <w:tab/>
      </w:r>
      <w:r w:rsidR="00646E93" w:rsidRPr="00EA021A">
        <w:rPr>
          <w:lang w:val="uk-UA" w:eastAsia="ar-SA"/>
        </w:rPr>
        <w:tab/>
      </w:r>
      <w:r w:rsidRPr="00EA021A">
        <w:rPr>
          <w:lang w:val="uk-UA" w:eastAsia="ar-SA"/>
        </w:rPr>
        <w:t>Богдан МОВЧАН</w:t>
      </w:r>
    </w:p>
    <w:sectPr w:rsidR="001F0AA4" w:rsidRPr="00EA021A" w:rsidSect="00EA021A">
      <w:pgSz w:w="11906" w:h="16838"/>
      <w:pgMar w:top="851"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553A" w14:textId="77777777" w:rsidR="00B74A5A" w:rsidRDefault="00B74A5A" w:rsidP="00AC0420">
      <w:r>
        <w:separator/>
      </w:r>
    </w:p>
  </w:endnote>
  <w:endnote w:type="continuationSeparator" w:id="0">
    <w:p w14:paraId="61E57A18" w14:textId="77777777" w:rsidR="00B74A5A" w:rsidRDefault="00B74A5A" w:rsidP="00AC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1EF0" w14:textId="77777777" w:rsidR="00B74A5A" w:rsidRDefault="00B74A5A" w:rsidP="00AC0420">
      <w:r>
        <w:separator/>
      </w:r>
    </w:p>
  </w:footnote>
  <w:footnote w:type="continuationSeparator" w:id="0">
    <w:p w14:paraId="2A20CD35" w14:textId="77777777" w:rsidR="00B74A5A" w:rsidRDefault="00B74A5A" w:rsidP="00AC0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65"/>
        </w:tabs>
        <w:ind w:left="765" w:hanging="360"/>
      </w:pPr>
      <w:rPr>
        <w:i w:val="0"/>
        <w:iCs w:val="0"/>
        <w:color w:val="222222"/>
        <w:szCs w:val="24"/>
        <w:shd w:val="clear" w:color="auto" w:fill="FFFFFF"/>
      </w:rPr>
    </w:lvl>
    <w:lvl w:ilvl="1">
      <w:start w:val="1"/>
      <w:numFmt w:val="decimal"/>
      <w:lvlText w:val="%2."/>
      <w:lvlJc w:val="left"/>
      <w:pPr>
        <w:tabs>
          <w:tab w:val="num" w:pos="1125"/>
        </w:tabs>
        <w:ind w:left="1125" w:hanging="360"/>
      </w:pPr>
      <w:rPr>
        <w:i w:val="0"/>
        <w:iCs w:val="0"/>
        <w:color w:val="222222"/>
        <w:shd w:val="clear" w:color="auto" w:fill="FFFFFF"/>
      </w:r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D50563D"/>
    <w:multiLevelType w:val="hybridMultilevel"/>
    <w:tmpl w:val="774C2518"/>
    <w:lvl w:ilvl="0" w:tplc="00000002">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5" w15:restartNumberingAfterBreak="0">
    <w:nsid w:val="33CB3E74"/>
    <w:multiLevelType w:val="hybridMultilevel"/>
    <w:tmpl w:val="542A2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F3246F"/>
    <w:multiLevelType w:val="hybridMultilevel"/>
    <w:tmpl w:val="CFACAB1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7" w15:restartNumberingAfterBreak="0">
    <w:nsid w:val="4B6B1D6E"/>
    <w:multiLevelType w:val="hybridMultilevel"/>
    <w:tmpl w:val="84924D58"/>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8" w15:restartNumberingAfterBreak="0">
    <w:nsid w:val="7359754F"/>
    <w:multiLevelType w:val="hybridMultilevel"/>
    <w:tmpl w:val="59380EF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num w:numId="1" w16cid:durableId="2058700013">
    <w:abstractNumId w:val="0"/>
  </w:num>
  <w:num w:numId="2" w16cid:durableId="284164951">
    <w:abstractNumId w:val="1"/>
  </w:num>
  <w:num w:numId="3" w16cid:durableId="423310061">
    <w:abstractNumId w:val="2"/>
  </w:num>
  <w:num w:numId="4" w16cid:durableId="757139065">
    <w:abstractNumId w:val="3"/>
  </w:num>
  <w:num w:numId="5" w16cid:durableId="387998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7547592">
    <w:abstractNumId w:val="1"/>
    <w:lvlOverride w:ilvl="0">
      <w:startOverride w:val="1"/>
    </w:lvlOverride>
  </w:num>
  <w:num w:numId="7" w16cid:durableId="2105805010">
    <w:abstractNumId w:val="2"/>
    <w:lvlOverride w:ilvl="0">
      <w:startOverride w:val="1"/>
    </w:lvlOverride>
  </w:num>
  <w:num w:numId="8" w16cid:durableId="1099057975">
    <w:abstractNumId w:val="3"/>
    <w:lvlOverride w:ilvl="0">
      <w:startOverride w:val="1"/>
    </w:lvlOverride>
  </w:num>
  <w:num w:numId="9" w16cid:durableId="924147039">
    <w:abstractNumId w:val="8"/>
  </w:num>
  <w:num w:numId="10" w16cid:durableId="1587762663">
    <w:abstractNumId w:val="7"/>
  </w:num>
  <w:num w:numId="11" w16cid:durableId="1778286096">
    <w:abstractNumId w:val="4"/>
  </w:num>
  <w:num w:numId="12" w16cid:durableId="345981680">
    <w:abstractNumId w:val="6"/>
  </w:num>
  <w:num w:numId="13" w16cid:durableId="845360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AD3"/>
    <w:rsid w:val="000016E0"/>
    <w:rsid w:val="00013C60"/>
    <w:rsid w:val="000266EE"/>
    <w:rsid w:val="0007392A"/>
    <w:rsid w:val="00082504"/>
    <w:rsid w:val="00165C95"/>
    <w:rsid w:val="001E25D0"/>
    <w:rsid w:val="001F0AA4"/>
    <w:rsid w:val="001F44D2"/>
    <w:rsid w:val="001F6D4D"/>
    <w:rsid w:val="002013AC"/>
    <w:rsid w:val="0021675D"/>
    <w:rsid w:val="002407F2"/>
    <w:rsid w:val="00252F1B"/>
    <w:rsid w:val="00273782"/>
    <w:rsid w:val="00273921"/>
    <w:rsid w:val="00277CE3"/>
    <w:rsid w:val="002961E3"/>
    <w:rsid w:val="002A5721"/>
    <w:rsid w:val="003077E0"/>
    <w:rsid w:val="0040298E"/>
    <w:rsid w:val="004107D4"/>
    <w:rsid w:val="00422281"/>
    <w:rsid w:val="00445060"/>
    <w:rsid w:val="0046595E"/>
    <w:rsid w:val="004D4A27"/>
    <w:rsid w:val="004D6747"/>
    <w:rsid w:val="004E2597"/>
    <w:rsid w:val="004E6318"/>
    <w:rsid w:val="005A37A8"/>
    <w:rsid w:val="005A577E"/>
    <w:rsid w:val="005C0EC7"/>
    <w:rsid w:val="006037E1"/>
    <w:rsid w:val="00634258"/>
    <w:rsid w:val="00646E93"/>
    <w:rsid w:val="00647D77"/>
    <w:rsid w:val="00656A81"/>
    <w:rsid w:val="00660AD3"/>
    <w:rsid w:val="006868A3"/>
    <w:rsid w:val="006B5D4A"/>
    <w:rsid w:val="006D02BE"/>
    <w:rsid w:val="006F3BF7"/>
    <w:rsid w:val="006F5665"/>
    <w:rsid w:val="007673A2"/>
    <w:rsid w:val="00774A6E"/>
    <w:rsid w:val="00793F33"/>
    <w:rsid w:val="00802A29"/>
    <w:rsid w:val="00816CFB"/>
    <w:rsid w:val="00854CE3"/>
    <w:rsid w:val="00875742"/>
    <w:rsid w:val="0089421F"/>
    <w:rsid w:val="008954A6"/>
    <w:rsid w:val="008D0571"/>
    <w:rsid w:val="008E3E85"/>
    <w:rsid w:val="00902724"/>
    <w:rsid w:val="0093347B"/>
    <w:rsid w:val="00991B5D"/>
    <w:rsid w:val="009932B0"/>
    <w:rsid w:val="0099739D"/>
    <w:rsid w:val="009B7655"/>
    <w:rsid w:val="00A25BBC"/>
    <w:rsid w:val="00AB3236"/>
    <w:rsid w:val="00AC0420"/>
    <w:rsid w:val="00AE1745"/>
    <w:rsid w:val="00AE6188"/>
    <w:rsid w:val="00AF063E"/>
    <w:rsid w:val="00B03377"/>
    <w:rsid w:val="00B15E9A"/>
    <w:rsid w:val="00B53330"/>
    <w:rsid w:val="00B74A5A"/>
    <w:rsid w:val="00B80AED"/>
    <w:rsid w:val="00B97878"/>
    <w:rsid w:val="00C22E6B"/>
    <w:rsid w:val="00C71349"/>
    <w:rsid w:val="00C735EB"/>
    <w:rsid w:val="00CB1AC4"/>
    <w:rsid w:val="00CC11D9"/>
    <w:rsid w:val="00CE60B1"/>
    <w:rsid w:val="00D25745"/>
    <w:rsid w:val="00D268BE"/>
    <w:rsid w:val="00D43859"/>
    <w:rsid w:val="00D562D5"/>
    <w:rsid w:val="00DA288B"/>
    <w:rsid w:val="00DA390B"/>
    <w:rsid w:val="00DD6A22"/>
    <w:rsid w:val="00DD7DCC"/>
    <w:rsid w:val="00DF04A0"/>
    <w:rsid w:val="00DF0569"/>
    <w:rsid w:val="00DF7D44"/>
    <w:rsid w:val="00E03AE5"/>
    <w:rsid w:val="00E348D9"/>
    <w:rsid w:val="00E5201E"/>
    <w:rsid w:val="00E84E71"/>
    <w:rsid w:val="00E923CB"/>
    <w:rsid w:val="00E92724"/>
    <w:rsid w:val="00EA021A"/>
    <w:rsid w:val="00EA272B"/>
    <w:rsid w:val="00EB2900"/>
    <w:rsid w:val="00EB561B"/>
    <w:rsid w:val="00EC5800"/>
    <w:rsid w:val="00EF7409"/>
    <w:rsid w:val="00F61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C83E"/>
  <w15:docId w15:val="{032E19C4-5D52-4C03-940E-5E90563F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3">
    <w:name w:val="Основной текст с отступом 3"/>
    <w:basedOn w:val="a"/>
    <w:rsid w:val="001E25D0"/>
    <w:pPr>
      <w:suppressAutoHyphens/>
      <w:spacing w:line="336" w:lineRule="auto"/>
      <w:ind w:firstLine="720"/>
      <w:jc w:val="both"/>
    </w:pPr>
    <w:rPr>
      <w:lang w:val="uk-UA" w:eastAsia="ar-SA"/>
    </w:rPr>
  </w:style>
  <w:style w:type="table" w:styleId="a8">
    <w:name w:val="Table Grid"/>
    <w:basedOn w:val="a1"/>
    <w:uiPriority w:val="59"/>
    <w:rsid w:val="00DD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E60B1"/>
    <w:pPr>
      <w:ind w:left="720"/>
      <w:contextualSpacing/>
    </w:pPr>
  </w:style>
  <w:style w:type="paragraph" w:styleId="aa">
    <w:name w:val="header"/>
    <w:basedOn w:val="a"/>
    <w:link w:val="ab"/>
    <w:uiPriority w:val="99"/>
    <w:unhideWhenUsed/>
    <w:rsid w:val="00AC0420"/>
    <w:pPr>
      <w:tabs>
        <w:tab w:val="center" w:pos="4819"/>
        <w:tab w:val="right" w:pos="9639"/>
      </w:tabs>
    </w:pPr>
  </w:style>
  <w:style w:type="character" w:customStyle="1" w:styleId="ab">
    <w:name w:val="Верхній колонтитул Знак"/>
    <w:basedOn w:val="a0"/>
    <w:link w:val="aa"/>
    <w:uiPriority w:val="99"/>
    <w:rsid w:val="00AC042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AC0420"/>
    <w:pPr>
      <w:tabs>
        <w:tab w:val="center" w:pos="4819"/>
        <w:tab w:val="right" w:pos="9639"/>
      </w:tabs>
    </w:pPr>
  </w:style>
  <w:style w:type="character" w:customStyle="1" w:styleId="ad">
    <w:name w:val="Нижній колонтитул Знак"/>
    <w:basedOn w:val="a0"/>
    <w:link w:val="ac"/>
    <w:uiPriority w:val="99"/>
    <w:rsid w:val="00AC042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5447">
      <w:bodyDiv w:val="1"/>
      <w:marLeft w:val="0"/>
      <w:marRight w:val="0"/>
      <w:marTop w:val="0"/>
      <w:marBottom w:val="0"/>
      <w:divBdr>
        <w:top w:val="none" w:sz="0" w:space="0" w:color="auto"/>
        <w:left w:val="none" w:sz="0" w:space="0" w:color="auto"/>
        <w:bottom w:val="none" w:sz="0" w:space="0" w:color="auto"/>
        <w:right w:val="none" w:sz="0" w:space="0" w:color="auto"/>
      </w:divBdr>
    </w:div>
    <w:div w:id="1119182763">
      <w:bodyDiv w:val="1"/>
      <w:marLeft w:val="0"/>
      <w:marRight w:val="0"/>
      <w:marTop w:val="0"/>
      <w:marBottom w:val="0"/>
      <w:divBdr>
        <w:top w:val="none" w:sz="0" w:space="0" w:color="auto"/>
        <w:left w:val="none" w:sz="0" w:space="0" w:color="auto"/>
        <w:bottom w:val="none" w:sz="0" w:space="0" w:color="auto"/>
        <w:right w:val="none" w:sz="0" w:space="0" w:color="auto"/>
      </w:divBdr>
    </w:div>
    <w:div w:id="1244560880">
      <w:bodyDiv w:val="1"/>
      <w:marLeft w:val="0"/>
      <w:marRight w:val="0"/>
      <w:marTop w:val="0"/>
      <w:marBottom w:val="0"/>
      <w:divBdr>
        <w:top w:val="none" w:sz="0" w:space="0" w:color="auto"/>
        <w:left w:val="none" w:sz="0" w:space="0" w:color="auto"/>
        <w:bottom w:val="none" w:sz="0" w:space="0" w:color="auto"/>
        <w:right w:val="none" w:sz="0" w:space="0" w:color="auto"/>
      </w:divBdr>
    </w:div>
    <w:div w:id="1257711936">
      <w:bodyDiv w:val="1"/>
      <w:marLeft w:val="0"/>
      <w:marRight w:val="0"/>
      <w:marTop w:val="0"/>
      <w:marBottom w:val="0"/>
      <w:divBdr>
        <w:top w:val="none" w:sz="0" w:space="0" w:color="auto"/>
        <w:left w:val="none" w:sz="0" w:space="0" w:color="auto"/>
        <w:bottom w:val="none" w:sz="0" w:space="0" w:color="auto"/>
        <w:right w:val="none" w:sz="0" w:space="0" w:color="auto"/>
      </w:divBdr>
    </w:div>
    <w:div w:id="17865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7434</Words>
  <Characters>4238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Олександр Шарлай</cp:lastModifiedBy>
  <cp:revision>37</cp:revision>
  <cp:lastPrinted>2023-03-13T13:56:00Z</cp:lastPrinted>
  <dcterms:created xsi:type="dcterms:W3CDTF">2020-02-12T08:35:00Z</dcterms:created>
  <dcterms:modified xsi:type="dcterms:W3CDTF">2023-12-11T06:47:00Z</dcterms:modified>
</cp:coreProperties>
</file>