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A5332" w14:textId="1E469E5D" w:rsidR="00EF4144" w:rsidRPr="002E7FCD" w:rsidRDefault="003129A2" w:rsidP="00EF4144">
      <w:pPr>
        <w:jc w:val="center"/>
        <w:rPr>
          <w:color w:val="000000"/>
          <w:kern w:val="2"/>
        </w:rPr>
      </w:pPr>
      <w:bookmarkStart w:id="0" w:name="_Hlk148534694"/>
      <w:bookmarkStart w:id="1" w:name="_Hlk150775310"/>
      <w:r w:rsidRPr="00EF4144">
        <w:rPr>
          <w:noProof/>
          <w:color w:val="000000"/>
          <w:lang w:eastAsia="uk-UA"/>
        </w:rPr>
        <w:drawing>
          <wp:inline distT="0" distB="0" distL="0" distR="0" wp14:anchorId="3E3B1282" wp14:editId="6454A4E4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6842D" w14:textId="77777777" w:rsidR="00EF4144" w:rsidRPr="002E7FCD" w:rsidRDefault="00EF4144" w:rsidP="00EF4144">
      <w:pPr>
        <w:jc w:val="center"/>
        <w:rPr>
          <w:color w:val="000000"/>
          <w:sz w:val="30"/>
          <w:szCs w:val="30"/>
        </w:rPr>
      </w:pPr>
      <w:r w:rsidRPr="002E7FCD">
        <w:rPr>
          <w:b/>
          <w:bCs/>
          <w:color w:val="000000"/>
          <w:sz w:val="30"/>
          <w:szCs w:val="30"/>
        </w:rPr>
        <w:t>ХМЕЛЬНИЦЬКА МІСЬКА РАДА</w:t>
      </w:r>
    </w:p>
    <w:p w14:paraId="4CC9721C" w14:textId="7228C64F" w:rsidR="00EF4144" w:rsidRPr="002E7FCD" w:rsidRDefault="003129A2" w:rsidP="00EF4144">
      <w:pPr>
        <w:jc w:val="center"/>
        <w:rPr>
          <w:b/>
          <w:color w:val="000000"/>
          <w:sz w:val="36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5E724" wp14:editId="112C78F3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296046021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634801" w14:textId="77777777" w:rsidR="00EF4144" w:rsidRPr="00E40BE7" w:rsidRDefault="00EF4144" w:rsidP="00EF414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0BE7">
                              <w:rPr>
                                <w:b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5E724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17634801" w14:textId="77777777" w:rsidR="00EF4144" w:rsidRPr="00E40BE7" w:rsidRDefault="00EF4144" w:rsidP="00EF4144">
                      <w:pPr>
                        <w:jc w:val="center"/>
                        <w:rPr>
                          <w:b/>
                        </w:rPr>
                      </w:pPr>
                      <w:r w:rsidRPr="00E40BE7">
                        <w:rPr>
                          <w:b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EF4144" w:rsidRPr="002E7FCD">
        <w:rPr>
          <w:b/>
          <w:color w:val="000000"/>
          <w:sz w:val="36"/>
          <w:szCs w:val="30"/>
        </w:rPr>
        <w:t>РІШЕННЯ</w:t>
      </w:r>
    </w:p>
    <w:p w14:paraId="672B8C1D" w14:textId="77777777" w:rsidR="00EF4144" w:rsidRPr="002E7FCD" w:rsidRDefault="00EF4144" w:rsidP="00EF4144">
      <w:pPr>
        <w:jc w:val="center"/>
        <w:rPr>
          <w:b/>
          <w:bCs/>
          <w:color w:val="000000"/>
          <w:sz w:val="36"/>
          <w:szCs w:val="30"/>
        </w:rPr>
      </w:pPr>
      <w:r w:rsidRPr="002E7FCD">
        <w:rPr>
          <w:b/>
          <w:color w:val="000000"/>
          <w:sz w:val="36"/>
          <w:szCs w:val="30"/>
        </w:rPr>
        <w:t>______________________________</w:t>
      </w:r>
    </w:p>
    <w:p w14:paraId="0CAB1C9D" w14:textId="5048A670" w:rsidR="00EF4144" w:rsidRPr="00E40BE7" w:rsidRDefault="003129A2" w:rsidP="00EF4144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5B119" wp14:editId="29161C4E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201953753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CE1C36" w14:textId="77777777" w:rsidR="00EF4144" w:rsidRPr="00E96981" w:rsidRDefault="00EF4144" w:rsidP="00EF4144">
                            <w:r>
                              <w:t>10</w:t>
                            </w:r>
                            <w:r w:rsidRPr="00E96981">
                              <w:t>.</w:t>
                            </w:r>
                            <w:r>
                              <w:t>11.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5B119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56CE1C36" w14:textId="77777777" w:rsidR="00EF4144" w:rsidRPr="00E96981" w:rsidRDefault="00EF4144" w:rsidP="00EF4144">
                      <w:r>
                        <w:t>10</w:t>
                      </w:r>
                      <w:r w:rsidRPr="00E96981">
                        <w:t>.</w:t>
                      </w:r>
                      <w:r>
                        <w:t>11.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B70F5" wp14:editId="2A03AF59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324494153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1D3941" w14:textId="1F21CAEE" w:rsidR="00EF4144" w:rsidRPr="00EF4144" w:rsidRDefault="00EF4144" w:rsidP="00EF414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B70F5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3C1D3941" w14:textId="1F21CAEE" w:rsidR="00EF4144" w:rsidRPr="00EF4144" w:rsidRDefault="00EF4144" w:rsidP="00EF414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</w:p>
    <w:p w14:paraId="1B7571FA" w14:textId="77777777" w:rsidR="00EF4144" w:rsidRPr="00E40BE7" w:rsidRDefault="00EF4144" w:rsidP="00EF4144">
      <w:pPr>
        <w:rPr>
          <w:color w:val="000000"/>
        </w:rPr>
      </w:pPr>
      <w:r w:rsidRPr="00E40BE7">
        <w:rPr>
          <w:color w:val="000000"/>
        </w:rPr>
        <w:t>від __________________________ № __________</w:t>
      </w:r>
      <w:r w:rsidRPr="00E40BE7">
        <w:rPr>
          <w:color w:val="000000"/>
        </w:rPr>
        <w:tab/>
      </w:r>
      <w:r w:rsidRPr="00E40BE7">
        <w:rPr>
          <w:color w:val="000000"/>
        </w:rPr>
        <w:tab/>
      </w:r>
      <w:r w:rsidRPr="00E40BE7">
        <w:rPr>
          <w:color w:val="000000"/>
        </w:rPr>
        <w:tab/>
      </w:r>
      <w:r w:rsidRPr="00E40BE7">
        <w:rPr>
          <w:color w:val="000000"/>
        </w:rPr>
        <w:tab/>
        <w:t>м.Хмельницький</w:t>
      </w:r>
    </w:p>
    <w:bookmarkEnd w:id="0"/>
    <w:p w14:paraId="03A24D7B" w14:textId="77777777" w:rsidR="00EF4144" w:rsidRPr="00E40BE7" w:rsidRDefault="00EF4144" w:rsidP="00EF4144">
      <w:pPr>
        <w:suppressAutoHyphens/>
        <w:ind w:left="7" w:right="5529" w:hanging="7"/>
        <w:jc w:val="both"/>
        <w:rPr>
          <w:szCs w:val="20"/>
          <w:lang w:eastAsia="ar-SA"/>
        </w:rPr>
      </w:pPr>
    </w:p>
    <w:bookmarkEnd w:id="1"/>
    <w:p w14:paraId="7322D4D8" w14:textId="77777777" w:rsidR="00FE3CEC" w:rsidRDefault="00EF7DFB" w:rsidP="00EF4144">
      <w:pPr>
        <w:ind w:right="5386"/>
        <w:jc w:val="both"/>
        <w:rPr>
          <w:lang w:eastAsia="uk-UA"/>
        </w:rPr>
      </w:pPr>
      <w:r>
        <w:rPr>
          <w:lang w:eastAsia="uk-UA"/>
        </w:rPr>
        <w:t xml:space="preserve">Про </w:t>
      </w:r>
      <w:r w:rsidR="008A23C6">
        <w:rPr>
          <w:lang w:eastAsia="uk-UA"/>
        </w:rPr>
        <w:t>уповноваження посадових осіб Хмельницької міської ради на представництво інтересів Хмельницької міської ради та її виконавчого комітету</w:t>
      </w:r>
      <w:r w:rsidR="00DE6F09">
        <w:rPr>
          <w:lang w:eastAsia="uk-UA"/>
        </w:rPr>
        <w:t xml:space="preserve"> </w:t>
      </w:r>
      <w:r w:rsidR="008A23C6">
        <w:rPr>
          <w:lang w:eastAsia="uk-UA"/>
        </w:rPr>
        <w:t>в судах</w:t>
      </w:r>
      <w:r w:rsidR="009B1957" w:rsidRPr="009B1957">
        <w:rPr>
          <w:lang w:eastAsia="uk-UA"/>
        </w:rPr>
        <w:t xml:space="preserve"> </w:t>
      </w:r>
      <w:r w:rsidR="009B1957" w:rsidRPr="00A95147">
        <w:rPr>
          <w:lang w:eastAsia="uk-UA"/>
        </w:rPr>
        <w:t>усіх юрисдикцій і всіх інстанцій</w:t>
      </w:r>
    </w:p>
    <w:p w14:paraId="1A4C4FDE" w14:textId="77777777" w:rsidR="002A346D" w:rsidRDefault="002A346D" w:rsidP="00EF7DFB">
      <w:pPr>
        <w:rPr>
          <w:lang w:eastAsia="uk-UA"/>
        </w:rPr>
      </w:pPr>
    </w:p>
    <w:p w14:paraId="37D8880C" w14:textId="77777777" w:rsidR="00EF4144" w:rsidRDefault="00EF4144" w:rsidP="00EF7DFB">
      <w:pPr>
        <w:rPr>
          <w:lang w:eastAsia="uk-UA"/>
        </w:rPr>
      </w:pPr>
    </w:p>
    <w:p w14:paraId="7CA0B29D" w14:textId="08E80403" w:rsidR="00D950AE" w:rsidRDefault="006F4C73" w:rsidP="00EF4144">
      <w:pPr>
        <w:ind w:firstLine="567"/>
        <w:jc w:val="both"/>
        <w:rPr>
          <w:lang w:eastAsia="uk-UA"/>
        </w:rPr>
      </w:pPr>
      <w:r>
        <w:rPr>
          <w:lang w:eastAsia="uk-UA"/>
        </w:rPr>
        <w:t>Р</w:t>
      </w:r>
      <w:r w:rsidR="00AC7697">
        <w:rPr>
          <w:lang w:eastAsia="uk-UA"/>
        </w:rPr>
        <w:t xml:space="preserve">озглянувши </w:t>
      </w:r>
      <w:r w:rsidR="00AC7697" w:rsidRPr="00AF5CB3">
        <w:rPr>
          <w:lang w:eastAsia="uk-UA"/>
        </w:rPr>
        <w:t>пропозицію</w:t>
      </w:r>
      <w:r w:rsidR="00FB7A7A" w:rsidRPr="00FB7A7A">
        <w:t xml:space="preserve"> </w:t>
      </w:r>
      <w:r w:rsidR="00AD1CB7">
        <w:t>виконавчого комітету Хмельницької міської ради</w:t>
      </w:r>
      <w:r>
        <w:rPr>
          <w:lang w:eastAsia="uk-UA"/>
        </w:rPr>
        <w:t xml:space="preserve">, </w:t>
      </w:r>
      <w:r w:rsidR="00F63F64">
        <w:rPr>
          <w:lang w:eastAsia="uk-UA"/>
        </w:rPr>
        <w:t xml:space="preserve">керуючись </w:t>
      </w:r>
      <w:r w:rsidR="000715AA">
        <w:rPr>
          <w:lang w:eastAsia="uk-UA"/>
        </w:rPr>
        <w:t>З</w:t>
      </w:r>
      <w:r w:rsidR="001E7E0A">
        <w:rPr>
          <w:lang w:eastAsia="uk-UA"/>
        </w:rPr>
        <w:t>аконом</w:t>
      </w:r>
      <w:r w:rsidR="00EF7DFB">
        <w:rPr>
          <w:lang w:eastAsia="uk-UA"/>
        </w:rPr>
        <w:t xml:space="preserve"> </w:t>
      </w:r>
      <w:r w:rsidR="00F63F64">
        <w:rPr>
          <w:lang w:eastAsia="uk-UA"/>
        </w:rPr>
        <w:t xml:space="preserve">України </w:t>
      </w:r>
      <w:r w:rsidR="00EF7DFB">
        <w:rPr>
          <w:lang w:eastAsia="uk-UA"/>
        </w:rPr>
        <w:t xml:space="preserve">«Про місцеве самоврядування в Україні», </w:t>
      </w:r>
      <w:r w:rsidR="00B5258F">
        <w:t xml:space="preserve">Господарським процесуальним кодексом України, Цивільним процесуальним кодексом України, Кодексом адміністративного судочинства України, </w:t>
      </w:r>
      <w:r w:rsidR="00D950AE">
        <w:rPr>
          <w:lang w:eastAsia="uk-UA"/>
        </w:rPr>
        <w:t>міська рада</w:t>
      </w:r>
    </w:p>
    <w:p w14:paraId="3BF12F5D" w14:textId="77777777" w:rsidR="00D950AE" w:rsidRDefault="00D950AE" w:rsidP="00D950AE">
      <w:pPr>
        <w:jc w:val="both"/>
        <w:rPr>
          <w:lang w:eastAsia="uk-UA"/>
        </w:rPr>
      </w:pPr>
    </w:p>
    <w:p w14:paraId="2EB2E637" w14:textId="77777777" w:rsidR="00D950AE" w:rsidRDefault="00D950AE" w:rsidP="00D950AE">
      <w:pPr>
        <w:jc w:val="both"/>
        <w:rPr>
          <w:lang w:eastAsia="uk-UA"/>
        </w:rPr>
      </w:pPr>
      <w:r>
        <w:rPr>
          <w:lang w:eastAsia="uk-UA"/>
        </w:rPr>
        <w:t>ВИРІШИЛА:</w:t>
      </w:r>
    </w:p>
    <w:p w14:paraId="2036A73F" w14:textId="77777777" w:rsidR="00D950AE" w:rsidRDefault="00D950AE" w:rsidP="00D950AE">
      <w:pPr>
        <w:jc w:val="both"/>
        <w:rPr>
          <w:lang w:eastAsia="uk-UA"/>
        </w:rPr>
      </w:pPr>
    </w:p>
    <w:p w14:paraId="6BBAD880" w14:textId="77777777" w:rsidR="008A23C6" w:rsidRDefault="006F4C73" w:rsidP="008A23C6">
      <w:pPr>
        <w:ind w:firstLine="567"/>
        <w:jc w:val="both"/>
        <w:rPr>
          <w:lang w:eastAsia="uk-UA"/>
        </w:rPr>
      </w:pPr>
      <w:r>
        <w:rPr>
          <w:lang w:eastAsia="uk-UA"/>
        </w:rPr>
        <w:t xml:space="preserve">1. </w:t>
      </w:r>
      <w:r w:rsidR="008A23C6">
        <w:rPr>
          <w:lang w:eastAsia="uk-UA"/>
        </w:rPr>
        <w:t xml:space="preserve">Уповноважити </w:t>
      </w:r>
      <w:r w:rsidR="008A23C6">
        <w:t xml:space="preserve">брати участь на умовах самопредставництва </w:t>
      </w:r>
      <w:r w:rsidR="008A23C6" w:rsidRPr="00A95147">
        <w:rPr>
          <w:lang w:eastAsia="uk-UA"/>
        </w:rPr>
        <w:t>в судах усіх юрисдикцій і всіх інстанцій</w:t>
      </w:r>
      <w:r w:rsidR="008A23C6">
        <w:t xml:space="preserve"> </w:t>
      </w:r>
      <w:r w:rsidR="008A23C6" w:rsidRPr="00A95147">
        <w:rPr>
          <w:lang w:eastAsia="uk-UA"/>
        </w:rPr>
        <w:t>з правом підпису необхідних для цього документів</w:t>
      </w:r>
      <w:r w:rsidR="00BA1082" w:rsidRPr="00BA1082">
        <w:rPr>
          <w:lang w:eastAsia="uk-UA"/>
        </w:rPr>
        <w:t xml:space="preserve"> </w:t>
      </w:r>
      <w:r w:rsidR="00BA1082">
        <w:rPr>
          <w:lang w:eastAsia="uk-UA"/>
        </w:rPr>
        <w:t>наступних посадових осіб</w:t>
      </w:r>
      <w:r w:rsidR="00BA1082">
        <w:t xml:space="preserve"> Хмельницької міської ради</w:t>
      </w:r>
      <w:r w:rsidR="008A23C6">
        <w:t>:</w:t>
      </w:r>
    </w:p>
    <w:p w14:paraId="7A10A4AD" w14:textId="68251306" w:rsidR="008A23C6" w:rsidRDefault="008A23C6" w:rsidP="008A23C6">
      <w:pPr>
        <w:ind w:left="567"/>
        <w:jc w:val="both"/>
        <w:rPr>
          <w:lang w:eastAsia="uk-UA"/>
        </w:rPr>
      </w:pPr>
      <w:r>
        <w:t xml:space="preserve">1.1. від імені </w:t>
      </w:r>
      <w:r w:rsidRPr="00A95147">
        <w:t xml:space="preserve"> </w:t>
      </w:r>
      <w:r>
        <w:rPr>
          <w:lang w:eastAsia="uk-UA"/>
        </w:rPr>
        <w:t>Хмельницької міської ради:</w:t>
      </w:r>
    </w:p>
    <w:p w14:paraId="6B8A7C8D" w14:textId="77777777" w:rsidR="008A23C6" w:rsidRDefault="008A23C6" w:rsidP="008A23C6">
      <w:pPr>
        <w:ind w:left="567"/>
        <w:jc w:val="both"/>
        <w:rPr>
          <w:lang w:eastAsia="uk-UA"/>
        </w:rPr>
      </w:pPr>
      <w:r>
        <w:rPr>
          <w:lang w:eastAsia="uk-UA"/>
        </w:rPr>
        <w:t>1.1.1. РЕВУ Наталію Олександрівну;</w:t>
      </w:r>
    </w:p>
    <w:p w14:paraId="3AD9293B" w14:textId="77777777" w:rsidR="008A23C6" w:rsidRDefault="008A23C6" w:rsidP="008A23C6">
      <w:pPr>
        <w:ind w:left="567"/>
        <w:jc w:val="both"/>
        <w:rPr>
          <w:lang w:eastAsia="uk-UA"/>
        </w:rPr>
      </w:pPr>
      <w:r>
        <w:rPr>
          <w:lang w:eastAsia="uk-UA"/>
        </w:rPr>
        <w:t>1.2. від імені В</w:t>
      </w:r>
      <w:r w:rsidRPr="00A95147">
        <w:rPr>
          <w:lang w:eastAsia="uk-UA"/>
        </w:rPr>
        <w:t>иконавчого комітету Хмельницької міської ради</w:t>
      </w:r>
      <w:r>
        <w:rPr>
          <w:lang w:eastAsia="uk-UA"/>
        </w:rPr>
        <w:t>:</w:t>
      </w:r>
    </w:p>
    <w:p w14:paraId="380F8796" w14:textId="77777777" w:rsidR="008A23C6" w:rsidRDefault="008A23C6" w:rsidP="008A23C6">
      <w:pPr>
        <w:ind w:firstLine="567"/>
        <w:jc w:val="both"/>
        <w:rPr>
          <w:lang w:eastAsia="uk-UA"/>
        </w:rPr>
      </w:pPr>
      <w:r>
        <w:rPr>
          <w:lang w:eastAsia="uk-UA"/>
        </w:rPr>
        <w:t>1.2.1. ВАСИЛИКІВА Мирона Васильовича;</w:t>
      </w:r>
    </w:p>
    <w:p w14:paraId="46D16673" w14:textId="77777777" w:rsidR="008A23C6" w:rsidRDefault="008A23C6" w:rsidP="008A23C6">
      <w:pPr>
        <w:ind w:firstLine="567"/>
        <w:jc w:val="both"/>
        <w:rPr>
          <w:lang w:eastAsia="uk-UA"/>
        </w:rPr>
      </w:pPr>
      <w:r>
        <w:rPr>
          <w:lang w:eastAsia="uk-UA"/>
        </w:rPr>
        <w:t>1.2.2. ДИКУ Світлану Михайлівну;</w:t>
      </w:r>
    </w:p>
    <w:p w14:paraId="6A542543" w14:textId="77777777" w:rsidR="008A23C6" w:rsidRDefault="008A23C6" w:rsidP="008A23C6">
      <w:pPr>
        <w:ind w:firstLine="567"/>
        <w:jc w:val="both"/>
        <w:rPr>
          <w:lang w:eastAsia="uk-UA"/>
        </w:rPr>
      </w:pPr>
      <w:r>
        <w:rPr>
          <w:lang w:eastAsia="uk-UA"/>
        </w:rPr>
        <w:t>1.2.3. ГОНЧАР Оксану Анатоліївну;</w:t>
      </w:r>
    </w:p>
    <w:p w14:paraId="3926733A" w14:textId="77777777" w:rsidR="008A23C6" w:rsidRDefault="008A23C6" w:rsidP="008A23C6">
      <w:pPr>
        <w:ind w:firstLine="567"/>
        <w:jc w:val="both"/>
        <w:rPr>
          <w:lang w:eastAsia="uk-UA"/>
        </w:rPr>
      </w:pPr>
      <w:r>
        <w:rPr>
          <w:lang w:eastAsia="uk-UA"/>
        </w:rPr>
        <w:t>1.2.4. ЗАДВОРНУ Людмилу Вікторівну;</w:t>
      </w:r>
    </w:p>
    <w:p w14:paraId="131F4387" w14:textId="77777777" w:rsidR="008A23C6" w:rsidRDefault="008A23C6" w:rsidP="008A23C6">
      <w:pPr>
        <w:ind w:firstLine="567"/>
        <w:jc w:val="both"/>
        <w:rPr>
          <w:lang w:eastAsia="uk-UA"/>
        </w:rPr>
      </w:pPr>
      <w:r>
        <w:rPr>
          <w:lang w:eastAsia="uk-UA"/>
        </w:rPr>
        <w:t>1.2.5. КАЧУРОВСЬКУ Інну Павлівну;</w:t>
      </w:r>
    </w:p>
    <w:p w14:paraId="316E4226" w14:textId="77777777" w:rsidR="008A23C6" w:rsidRDefault="008A23C6" w:rsidP="008A23C6">
      <w:pPr>
        <w:ind w:firstLine="567"/>
        <w:jc w:val="both"/>
        <w:rPr>
          <w:lang w:eastAsia="uk-UA"/>
        </w:rPr>
      </w:pPr>
      <w:r>
        <w:rPr>
          <w:lang w:eastAsia="uk-UA"/>
        </w:rPr>
        <w:t>1.2.6. КОВАЛЬЧУК Ольгу Миколаївну;</w:t>
      </w:r>
    </w:p>
    <w:p w14:paraId="6DEC76CE" w14:textId="77777777" w:rsidR="008A23C6" w:rsidRDefault="008A23C6" w:rsidP="008A23C6">
      <w:pPr>
        <w:ind w:firstLine="567"/>
        <w:jc w:val="both"/>
        <w:rPr>
          <w:lang w:eastAsia="uk-UA"/>
        </w:rPr>
      </w:pPr>
      <w:r>
        <w:rPr>
          <w:lang w:eastAsia="uk-UA"/>
        </w:rPr>
        <w:t>1.2.7. ЛЕВИЦЬКУ Юлію Віталіївну;</w:t>
      </w:r>
    </w:p>
    <w:p w14:paraId="2396B639" w14:textId="77777777" w:rsidR="008A23C6" w:rsidRDefault="008A23C6" w:rsidP="008A23C6">
      <w:pPr>
        <w:ind w:firstLine="567"/>
        <w:jc w:val="both"/>
        <w:rPr>
          <w:lang w:eastAsia="uk-UA"/>
        </w:rPr>
      </w:pPr>
      <w:r>
        <w:rPr>
          <w:lang w:eastAsia="uk-UA"/>
        </w:rPr>
        <w:t>1.2.8. ЛУК’ЯНОВУ Наталію Леонідівну;</w:t>
      </w:r>
    </w:p>
    <w:p w14:paraId="67D96612" w14:textId="77777777" w:rsidR="008A23C6" w:rsidRDefault="008A23C6" w:rsidP="008A23C6">
      <w:pPr>
        <w:ind w:firstLine="567"/>
        <w:jc w:val="both"/>
        <w:rPr>
          <w:lang w:eastAsia="uk-UA"/>
        </w:rPr>
      </w:pPr>
      <w:r>
        <w:rPr>
          <w:lang w:eastAsia="uk-UA"/>
        </w:rPr>
        <w:t>1.2.9.</w:t>
      </w:r>
      <w:r w:rsidRPr="0018659B">
        <w:rPr>
          <w:lang w:eastAsia="uk-UA"/>
        </w:rPr>
        <w:t xml:space="preserve"> </w:t>
      </w:r>
      <w:r>
        <w:rPr>
          <w:lang w:eastAsia="uk-UA"/>
        </w:rPr>
        <w:t>ЛЯХ Ірину Володимирівну;</w:t>
      </w:r>
    </w:p>
    <w:p w14:paraId="1A2DB7AD" w14:textId="77777777" w:rsidR="008A23C6" w:rsidRDefault="008A23C6" w:rsidP="008A23C6">
      <w:pPr>
        <w:ind w:left="567"/>
        <w:jc w:val="both"/>
        <w:rPr>
          <w:lang w:eastAsia="uk-UA"/>
        </w:rPr>
      </w:pPr>
      <w:r>
        <w:rPr>
          <w:lang w:eastAsia="uk-UA"/>
        </w:rPr>
        <w:t>1.2.10. РЕВУ Наталію Олександрівну;</w:t>
      </w:r>
    </w:p>
    <w:p w14:paraId="66EC3A57" w14:textId="77777777" w:rsidR="008A23C6" w:rsidRDefault="008A23C6" w:rsidP="008A23C6">
      <w:pPr>
        <w:ind w:firstLine="567"/>
        <w:jc w:val="both"/>
        <w:rPr>
          <w:lang w:eastAsia="uk-UA"/>
        </w:rPr>
      </w:pPr>
      <w:r>
        <w:rPr>
          <w:lang w:eastAsia="uk-UA"/>
        </w:rPr>
        <w:t>1.2.11. СУВІЛОВУ Ларису Анатоліївну;</w:t>
      </w:r>
    </w:p>
    <w:p w14:paraId="0F871B49" w14:textId="77777777" w:rsidR="008A23C6" w:rsidRDefault="008A23C6" w:rsidP="008A23C6">
      <w:pPr>
        <w:ind w:firstLine="567"/>
        <w:jc w:val="both"/>
        <w:rPr>
          <w:lang w:eastAsia="uk-UA"/>
        </w:rPr>
      </w:pPr>
      <w:r>
        <w:rPr>
          <w:lang w:eastAsia="uk-UA"/>
        </w:rPr>
        <w:t>1.2.12. ТАМОЙКО Василя Борисовича;</w:t>
      </w:r>
    </w:p>
    <w:p w14:paraId="4D2E86C7" w14:textId="77777777" w:rsidR="008A23C6" w:rsidRDefault="008A23C6" w:rsidP="008A23C6">
      <w:pPr>
        <w:ind w:firstLine="567"/>
        <w:jc w:val="both"/>
        <w:rPr>
          <w:lang w:eastAsia="uk-UA"/>
        </w:rPr>
      </w:pPr>
      <w:r>
        <w:rPr>
          <w:lang w:eastAsia="uk-UA"/>
        </w:rPr>
        <w:t>1.2.13. ТАРАЩАН Юлію Леонідівну.</w:t>
      </w:r>
    </w:p>
    <w:p w14:paraId="0CF5502C" w14:textId="77777777" w:rsidR="00D950AE" w:rsidRDefault="006F4C73" w:rsidP="008A23C6">
      <w:pPr>
        <w:ind w:firstLine="567"/>
        <w:jc w:val="both"/>
      </w:pPr>
      <w:r>
        <w:t xml:space="preserve">2. </w:t>
      </w:r>
      <w:r w:rsidR="00D950AE">
        <w:t xml:space="preserve">Відповідальність за виконання рішення покласти на </w:t>
      </w:r>
      <w:r w:rsidR="00B5258F">
        <w:t>управління правового забезпечення та представництва</w:t>
      </w:r>
      <w:r w:rsidR="00E72221">
        <w:t>.</w:t>
      </w:r>
    </w:p>
    <w:p w14:paraId="3A114D39" w14:textId="77777777" w:rsidR="00D950AE" w:rsidRPr="007B690F" w:rsidRDefault="006F4C73" w:rsidP="00D950AE">
      <w:pPr>
        <w:autoSpaceDE w:val="0"/>
        <w:autoSpaceDN w:val="0"/>
        <w:adjustRightInd w:val="0"/>
        <w:ind w:right="-1" w:firstLine="566"/>
        <w:jc w:val="both"/>
      </w:pPr>
      <w:r>
        <w:t>3</w:t>
      </w:r>
      <w:r w:rsidR="00D950AE">
        <w:t>. Контроль за виконанням рішення покласти на постійну комісію з</w:t>
      </w:r>
      <w:r w:rsidR="000E7F84">
        <w:t xml:space="preserve"> питань регламенту, антикорупційної політики, забезпечення правопорядку та зв’язку з військовими частинами</w:t>
      </w:r>
      <w:r w:rsidR="00D950AE" w:rsidRPr="007B690F">
        <w:t>.</w:t>
      </w:r>
    </w:p>
    <w:p w14:paraId="44CC681C" w14:textId="77777777" w:rsidR="00C9038B" w:rsidRDefault="00C9038B" w:rsidP="00EF4144">
      <w:pPr>
        <w:jc w:val="both"/>
        <w:rPr>
          <w:lang w:eastAsia="uk-UA"/>
        </w:rPr>
      </w:pPr>
    </w:p>
    <w:p w14:paraId="70C2E34B" w14:textId="77777777" w:rsidR="00AD1CB7" w:rsidRDefault="00AD1CB7" w:rsidP="00EF4144">
      <w:pPr>
        <w:jc w:val="both"/>
        <w:rPr>
          <w:lang w:eastAsia="uk-UA"/>
        </w:rPr>
      </w:pPr>
    </w:p>
    <w:p w14:paraId="044BEEDA" w14:textId="77777777" w:rsidR="00EF4144" w:rsidRDefault="00EF4144" w:rsidP="00EF4144">
      <w:pPr>
        <w:jc w:val="both"/>
        <w:rPr>
          <w:lang w:eastAsia="uk-UA"/>
        </w:rPr>
      </w:pPr>
    </w:p>
    <w:p w14:paraId="7F96AE60" w14:textId="77777777" w:rsidR="00C7223D" w:rsidRPr="00621275" w:rsidRDefault="00842C30" w:rsidP="00C7223D">
      <w:pPr>
        <w:jc w:val="both"/>
      </w:pPr>
      <w:r w:rsidRPr="008D6B17">
        <w:rPr>
          <w:lang w:eastAsia="uk-UA"/>
        </w:rPr>
        <w:t>Міський голова</w:t>
      </w:r>
      <w:r w:rsidR="00AD1CB7">
        <w:rPr>
          <w:lang w:eastAsia="uk-UA"/>
        </w:rPr>
        <w:tab/>
      </w:r>
      <w:r w:rsidR="00AD1CB7">
        <w:rPr>
          <w:lang w:eastAsia="uk-UA"/>
        </w:rPr>
        <w:tab/>
      </w:r>
      <w:r w:rsidR="00AD1CB7">
        <w:rPr>
          <w:lang w:eastAsia="uk-UA"/>
        </w:rPr>
        <w:tab/>
      </w:r>
      <w:r w:rsidR="00AD1CB7">
        <w:rPr>
          <w:lang w:eastAsia="uk-UA"/>
        </w:rPr>
        <w:tab/>
      </w:r>
      <w:r w:rsidR="00AD1CB7">
        <w:rPr>
          <w:lang w:eastAsia="uk-UA"/>
        </w:rPr>
        <w:tab/>
      </w:r>
      <w:r w:rsidR="00AD1CB7">
        <w:rPr>
          <w:lang w:eastAsia="uk-UA"/>
        </w:rPr>
        <w:tab/>
      </w:r>
      <w:r w:rsidR="00AD1CB7">
        <w:rPr>
          <w:lang w:eastAsia="uk-UA"/>
        </w:rPr>
        <w:tab/>
      </w:r>
      <w:r w:rsidR="00AD1CB7">
        <w:rPr>
          <w:lang w:eastAsia="uk-UA"/>
        </w:rPr>
        <w:tab/>
      </w:r>
      <w:r w:rsidR="00DE6F09">
        <w:rPr>
          <w:lang w:eastAsia="uk-UA"/>
        </w:rPr>
        <w:tab/>
      </w:r>
      <w:r w:rsidR="00AD1CB7">
        <w:rPr>
          <w:lang w:eastAsia="uk-UA"/>
        </w:rPr>
        <w:t xml:space="preserve">Олександр </w:t>
      </w:r>
      <w:r w:rsidRPr="008D6B17">
        <w:rPr>
          <w:lang w:eastAsia="uk-UA"/>
        </w:rPr>
        <w:t>СИМЧИШИН</w:t>
      </w:r>
    </w:p>
    <w:sectPr w:rsidR="00C7223D" w:rsidRPr="00621275" w:rsidSect="00EF4144">
      <w:pgSz w:w="11906" w:h="16838"/>
      <w:pgMar w:top="851" w:right="849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A6140F"/>
    <w:multiLevelType w:val="hybridMultilevel"/>
    <w:tmpl w:val="7C88D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90795"/>
    <w:multiLevelType w:val="hybridMultilevel"/>
    <w:tmpl w:val="1A768B8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E4F54"/>
    <w:multiLevelType w:val="multilevel"/>
    <w:tmpl w:val="91B66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9F341DF"/>
    <w:multiLevelType w:val="multilevel"/>
    <w:tmpl w:val="91B66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1E7B07C2"/>
    <w:multiLevelType w:val="hybridMultilevel"/>
    <w:tmpl w:val="A574BE02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F151D"/>
    <w:multiLevelType w:val="hybridMultilevel"/>
    <w:tmpl w:val="7214CCB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4F33F8D"/>
    <w:multiLevelType w:val="multilevel"/>
    <w:tmpl w:val="6C22D51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04" w:hanging="1800"/>
      </w:pPr>
      <w:rPr>
        <w:rFonts w:hint="default"/>
      </w:rPr>
    </w:lvl>
  </w:abstractNum>
  <w:abstractNum w:abstractNumId="12" w15:restartNumberingAfterBreak="0">
    <w:nsid w:val="2A2C030A"/>
    <w:multiLevelType w:val="multilevel"/>
    <w:tmpl w:val="6E82EDD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06F4265"/>
    <w:multiLevelType w:val="hybridMultilevel"/>
    <w:tmpl w:val="D27E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757A01"/>
    <w:multiLevelType w:val="hybridMultilevel"/>
    <w:tmpl w:val="81C4DB5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E20D0"/>
    <w:multiLevelType w:val="multilevel"/>
    <w:tmpl w:val="8F820062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AA84B66"/>
    <w:multiLevelType w:val="multilevel"/>
    <w:tmpl w:val="8F82006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BB35C64"/>
    <w:multiLevelType w:val="multilevel"/>
    <w:tmpl w:val="7FBCB63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" w15:restartNumberingAfterBreak="0">
    <w:nsid w:val="4E457B59"/>
    <w:multiLevelType w:val="hybridMultilevel"/>
    <w:tmpl w:val="CDF83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15743D"/>
    <w:multiLevelType w:val="hybridMultilevel"/>
    <w:tmpl w:val="3872E1D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21ABA"/>
    <w:multiLevelType w:val="hybridMultilevel"/>
    <w:tmpl w:val="E9E0E9F0"/>
    <w:lvl w:ilvl="0" w:tplc="BBB6E1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1D751CB"/>
    <w:multiLevelType w:val="multilevel"/>
    <w:tmpl w:val="5928A900"/>
    <w:styleLink w:val="WW8Num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77567EE5"/>
    <w:multiLevelType w:val="multilevel"/>
    <w:tmpl w:val="FBDA9CAC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3" w15:restartNumberingAfterBreak="0">
    <w:nsid w:val="7782163A"/>
    <w:multiLevelType w:val="multilevel"/>
    <w:tmpl w:val="CBE6EE7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7A6B1AB4"/>
    <w:multiLevelType w:val="hybridMultilevel"/>
    <w:tmpl w:val="450AE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867332"/>
    <w:multiLevelType w:val="hybridMultilevel"/>
    <w:tmpl w:val="0D70E5B4"/>
    <w:lvl w:ilvl="0" w:tplc="22765E22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121948">
    <w:abstractNumId w:val="13"/>
  </w:num>
  <w:num w:numId="2" w16cid:durableId="626590584">
    <w:abstractNumId w:val="24"/>
  </w:num>
  <w:num w:numId="3" w16cid:durableId="1315917841">
    <w:abstractNumId w:val="16"/>
  </w:num>
  <w:num w:numId="4" w16cid:durableId="1330404467">
    <w:abstractNumId w:val="15"/>
  </w:num>
  <w:num w:numId="5" w16cid:durableId="6295011">
    <w:abstractNumId w:val="6"/>
  </w:num>
  <w:num w:numId="6" w16cid:durableId="1718315357">
    <w:abstractNumId w:val="9"/>
  </w:num>
  <w:num w:numId="7" w16cid:durableId="1675955817">
    <w:abstractNumId w:val="18"/>
  </w:num>
  <w:num w:numId="8" w16cid:durableId="299772168">
    <w:abstractNumId w:val="19"/>
  </w:num>
  <w:num w:numId="9" w16cid:durableId="1542866357">
    <w:abstractNumId w:val="14"/>
  </w:num>
  <w:num w:numId="10" w16cid:durableId="2019885387">
    <w:abstractNumId w:val="5"/>
  </w:num>
  <w:num w:numId="11" w16cid:durableId="1082024628">
    <w:abstractNumId w:val="25"/>
  </w:num>
  <w:num w:numId="12" w16cid:durableId="1876969177">
    <w:abstractNumId w:val="23"/>
  </w:num>
  <w:num w:numId="13" w16cid:durableId="1118992122">
    <w:abstractNumId w:val="21"/>
  </w:num>
  <w:num w:numId="14" w16cid:durableId="701050828">
    <w:abstractNumId w:val="23"/>
    <w:lvlOverride w:ilvl="0">
      <w:startOverride w:val="1"/>
    </w:lvlOverride>
  </w:num>
  <w:num w:numId="15" w16cid:durableId="1561600174">
    <w:abstractNumId w:val="21"/>
    <w:lvlOverride w:ilvl="0">
      <w:startOverride w:val="5"/>
    </w:lvlOverride>
  </w:num>
  <w:num w:numId="16" w16cid:durableId="1913849807">
    <w:abstractNumId w:val="0"/>
  </w:num>
  <w:num w:numId="17" w16cid:durableId="841238376">
    <w:abstractNumId w:val="1"/>
  </w:num>
  <w:num w:numId="18" w16cid:durableId="341860495">
    <w:abstractNumId w:val="2"/>
  </w:num>
  <w:num w:numId="19" w16cid:durableId="615452876">
    <w:abstractNumId w:val="3"/>
  </w:num>
  <w:num w:numId="20" w16cid:durableId="481973235">
    <w:abstractNumId w:val="4"/>
  </w:num>
  <w:num w:numId="21" w16cid:durableId="1422797970">
    <w:abstractNumId w:val="17"/>
  </w:num>
  <w:num w:numId="22" w16cid:durableId="349334886">
    <w:abstractNumId w:val="12"/>
  </w:num>
  <w:num w:numId="23" w16cid:durableId="1029188045">
    <w:abstractNumId w:val="10"/>
  </w:num>
  <w:num w:numId="24" w16cid:durableId="1399087339">
    <w:abstractNumId w:val="22"/>
  </w:num>
  <w:num w:numId="25" w16cid:durableId="1674869038">
    <w:abstractNumId w:val="8"/>
  </w:num>
  <w:num w:numId="26" w16cid:durableId="496313508">
    <w:abstractNumId w:val="7"/>
  </w:num>
  <w:num w:numId="27" w16cid:durableId="1817336007">
    <w:abstractNumId w:val="11"/>
  </w:num>
  <w:num w:numId="28" w16cid:durableId="3077141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05"/>
    <w:rsid w:val="00000764"/>
    <w:rsid w:val="00003C98"/>
    <w:rsid w:val="00003DDF"/>
    <w:rsid w:val="00004927"/>
    <w:rsid w:val="00015B8B"/>
    <w:rsid w:val="00024EBB"/>
    <w:rsid w:val="00027AED"/>
    <w:rsid w:val="000319B0"/>
    <w:rsid w:val="000323CC"/>
    <w:rsid w:val="000340D1"/>
    <w:rsid w:val="00047900"/>
    <w:rsid w:val="00047EB9"/>
    <w:rsid w:val="00051B92"/>
    <w:rsid w:val="0005476E"/>
    <w:rsid w:val="00054827"/>
    <w:rsid w:val="00055D2B"/>
    <w:rsid w:val="00055D6F"/>
    <w:rsid w:val="00057ED0"/>
    <w:rsid w:val="000627D8"/>
    <w:rsid w:val="00062C65"/>
    <w:rsid w:val="000635A1"/>
    <w:rsid w:val="000650C1"/>
    <w:rsid w:val="00066048"/>
    <w:rsid w:val="00067A03"/>
    <w:rsid w:val="000705F0"/>
    <w:rsid w:val="00070E4F"/>
    <w:rsid w:val="000715AA"/>
    <w:rsid w:val="000759A0"/>
    <w:rsid w:val="00077775"/>
    <w:rsid w:val="00086B95"/>
    <w:rsid w:val="00086FF7"/>
    <w:rsid w:val="0008722B"/>
    <w:rsid w:val="0009070B"/>
    <w:rsid w:val="00091521"/>
    <w:rsid w:val="000A0780"/>
    <w:rsid w:val="000B548E"/>
    <w:rsid w:val="000C0E1B"/>
    <w:rsid w:val="000C326C"/>
    <w:rsid w:val="000C4159"/>
    <w:rsid w:val="000C6CFA"/>
    <w:rsid w:val="000D3640"/>
    <w:rsid w:val="000D4328"/>
    <w:rsid w:val="000D44FF"/>
    <w:rsid w:val="000E2A0B"/>
    <w:rsid w:val="000E5C3B"/>
    <w:rsid w:val="000E7F84"/>
    <w:rsid w:val="000F21FF"/>
    <w:rsid w:val="000F4463"/>
    <w:rsid w:val="000F7B78"/>
    <w:rsid w:val="00103CC9"/>
    <w:rsid w:val="00107B9C"/>
    <w:rsid w:val="00110028"/>
    <w:rsid w:val="00113294"/>
    <w:rsid w:val="00114435"/>
    <w:rsid w:val="001227A0"/>
    <w:rsid w:val="00122E2D"/>
    <w:rsid w:val="00123C1E"/>
    <w:rsid w:val="00123C4B"/>
    <w:rsid w:val="00126B78"/>
    <w:rsid w:val="00127FC8"/>
    <w:rsid w:val="00130658"/>
    <w:rsid w:val="00132C48"/>
    <w:rsid w:val="001332B7"/>
    <w:rsid w:val="00133E93"/>
    <w:rsid w:val="0013500F"/>
    <w:rsid w:val="00136A93"/>
    <w:rsid w:val="001404AA"/>
    <w:rsid w:val="0015077E"/>
    <w:rsid w:val="001578B9"/>
    <w:rsid w:val="001608AE"/>
    <w:rsid w:val="00161BE3"/>
    <w:rsid w:val="00165993"/>
    <w:rsid w:val="00170410"/>
    <w:rsid w:val="001724FF"/>
    <w:rsid w:val="00172DB6"/>
    <w:rsid w:val="00172F73"/>
    <w:rsid w:val="00180ACF"/>
    <w:rsid w:val="001900B3"/>
    <w:rsid w:val="00194FCB"/>
    <w:rsid w:val="001A215F"/>
    <w:rsid w:val="001A265A"/>
    <w:rsid w:val="001A2A01"/>
    <w:rsid w:val="001A4DFA"/>
    <w:rsid w:val="001A5DFC"/>
    <w:rsid w:val="001A7D3D"/>
    <w:rsid w:val="001B0CEC"/>
    <w:rsid w:val="001B127E"/>
    <w:rsid w:val="001B1681"/>
    <w:rsid w:val="001B4D08"/>
    <w:rsid w:val="001B540C"/>
    <w:rsid w:val="001B5450"/>
    <w:rsid w:val="001B6477"/>
    <w:rsid w:val="001C0EA0"/>
    <w:rsid w:val="001C12D8"/>
    <w:rsid w:val="001D0EAA"/>
    <w:rsid w:val="001D1008"/>
    <w:rsid w:val="001D4846"/>
    <w:rsid w:val="001D6FFB"/>
    <w:rsid w:val="001E342F"/>
    <w:rsid w:val="001E43E0"/>
    <w:rsid w:val="001E7E0A"/>
    <w:rsid w:val="001F3616"/>
    <w:rsid w:val="001F3A91"/>
    <w:rsid w:val="001F4561"/>
    <w:rsid w:val="001F4BE9"/>
    <w:rsid w:val="002007D7"/>
    <w:rsid w:val="00202ABB"/>
    <w:rsid w:val="00206A56"/>
    <w:rsid w:val="00214AA4"/>
    <w:rsid w:val="00215BDB"/>
    <w:rsid w:val="0022796E"/>
    <w:rsid w:val="0023066B"/>
    <w:rsid w:val="0023180D"/>
    <w:rsid w:val="00234EFB"/>
    <w:rsid w:val="00235F1A"/>
    <w:rsid w:val="002474A5"/>
    <w:rsid w:val="00250817"/>
    <w:rsid w:val="0025362A"/>
    <w:rsid w:val="00255E2F"/>
    <w:rsid w:val="00261958"/>
    <w:rsid w:val="0026307E"/>
    <w:rsid w:val="00267EE9"/>
    <w:rsid w:val="00280F23"/>
    <w:rsid w:val="002812B2"/>
    <w:rsid w:val="00282D2B"/>
    <w:rsid w:val="00291A30"/>
    <w:rsid w:val="0029428B"/>
    <w:rsid w:val="00294CD1"/>
    <w:rsid w:val="002A1437"/>
    <w:rsid w:val="002A346D"/>
    <w:rsid w:val="002A4B2E"/>
    <w:rsid w:val="002B28AD"/>
    <w:rsid w:val="002B71EE"/>
    <w:rsid w:val="002B7721"/>
    <w:rsid w:val="002B77A8"/>
    <w:rsid w:val="002C3771"/>
    <w:rsid w:val="002D1DC5"/>
    <w:rsid w:val="002D345A"/>
    <w:rsid w:val="002D391D"/>
    <w:rsid w:val="002D40DC"/>
    <w:rsid w:val="002D4892"/>
    <w:rsid w:val="002D6579"/>
    <w:rsid w:val="002E4D1B"/>
    <w:rsid w:val="002E654F"/>
    <w:rsid w:val="002F27D0"/>
    <w:rsid w:val="002F450E"/>
    <w:rsid w:val="002F6F01"/>
    <w:rsid w:val="00306FD0"/>
    <w:rsid w:val="00312155"/>
    <w:rsid w:val="003129A2"/>
    <w:rsid w:val="00316EDE"/>
    <w:rsid w:val="00317043"/>
    <w:rsid w:val="00320A3A"/>
    <w:rsid w:val="0032312B"/>
    <w:rsid w:val="00330D1B"/>
    <w:rsid w:val="00332DAC"/>
    <w:rsid w:val="00334849"/>
    <w:rsid w:val="00336487"/>
    <w:rsid w:val="00337D4D"/>
    <w:rsid w:val="00357182"/>
    <w:rsid w:val="00357FA9"/>
    <w:rsid w:val="00360C0C"/>
    <w:rsid w:val="003626EE"/>
    <w:rsid w:val="003729F5"/>
    <w:rsid w:val="00373BAE"/>
    <w:rsid w:val="003812C0"/>
    <w:rsid w:val="00385C67"/>
    <w:rsid w:val="003864EC"/>
    <w:rsid w:val="003908FB"/>
    <w:rsid w:val="00393C47"/>
    <w:rsid w:val="0039405B"/>
    <w:rsid w:val="003A157E"/>
    <w:rsid w:val="003A3BB8"/>
    <w:rsid w:val="003A692B"/>
    <w:rsid w:val="003B01EA"/>
    <w:rsid w:val="003B46CC"/>
    <w:rsid w:val="003B4969"/>
    <w:rsid w:val="003B63AE"/>
    <w:rsid w:val="003C36F1"/>
    <w:rsid w:val="003C3DD6"/>
    <w:rsid w:val="003D2FE8"/>
    <w:rsid w:val="003D4B97"/>
    <w:rsid w:val="003D7318"/>
    <w:rsid w:val="003E4008"/>
    <w:rsid w:val="003E446E"/>
    <w:rsid w:val="003E5941"/>
    <w:rsid w:val="003E599C"/>
    <w:rsid w:val="003E6A61"/>
    <w:rsid w:val="003F1181"/>
    <w:rsid w:val="003F5CA2"/>
    <w:rsid w:val="00400832"/>
    <w:rsid w:val="004057CD"/>
    <w:rsid w:val="00407282"/>
    <w:rsid w:val="00415CC0"/>
    <w:rsid w:val="0041742E"/>
    <w:rsid w:val="00423910"/>
    <w:rsid w:val="00424F10"/>
    <w:rsid w:val="00425A90"/>
    <w:rsid w:val="00426AB6"/>
    <w:rsid w:val="0043321A"/>
    <w:rsid w:val="00436C41"/>
    <w:rsid w:val="0043718D"/>
    <w:rsid w:val="004423E5"/>
    <w:rsid w:val="00442936"/>
    <w:rsid w:val="004447E4"/>
    <w:rsid w:val="0044759F"/>
    <w:rsid w:val="00461095"/>
    <w:rsid w:val="004611EA"/>
    <w:rsid w:val="004766CC"/>
    <w:rsid w:val="00484962"/>
    <w:rsid w:val="00487A0C"/>
    <w:rsid w:val="00494BC9"/>
    <w:rsid w:val="00495525"/>
    <w:rsid w:val="004A1696"/>
    <w:rsid w:val="004A3D55"/>
    <w:rsid w:val="004B0AB8"/>
    <w:rsid w:val="004C1955"/>
    <w:rsid w:val="004C5305"/>
    <w:rsid w:val="004C58A5"/>
    <w:rsid w:val="004D3C2E"/>
    <w:rsid w:val="004F0C9D"/>
    <w:rsid w:val="00510B52"/>
    <w:rsid w:val="0051753C"/>
    <w:rsid w:val="005331CB"/>
    <w:rsid w:val="005371DD"/>
    <w:rsid w:val="00543663"/>
    <w:rsid w:val="005436E8"/>
    <w:rsid w:val="00546720"/>
    <w:rsid w:val="005533DB"/>
    <w:rsid w:val="00554C97"/>
    <w:rsid w:val="00561DA6"/>
    <w:rsid w:val="005662C0"/>
    <w:rsid w:val="00566B3D"/>
    <w:rsid w:val="00572224"/>
    <w:rsid w:val="00572CF5"/>
    <w:rsid w:val="0057735C"/>
    <w:rsid w:val="005803DE"/>
    <w:rsid w:val="005851D5"/>
    <w:rsid w:val="0058715B"/>
    <w:rsid w:val="005874C3"/>
    <w:rsid w:val="00587599"/>
    <w:rsid w:val="00587665"/>
    <w:rsid w:val="00597A9E"/>
    <w:rsid w:val="005A05D8"/>
    <w:rsid w:val="005A1DC6"/>
    <w:rsid w:val="005A32F1"/>
    <w:rsid w:val="005A52EF"/>
    <w:rsid w:val="005A6E4F"/>
    <w:rsid w:val="005B0FCD"/>
    <w:rsid w:val="005C63BE"/>
    <w:rsid w:val="005D072C"/>
    <w:rsid w:val="005D4809"/>
    <w:rsid w:val="005E038B"/>
    <w:rsid w:val="005E2391"/>
    <w:rsid w:val="005E432A"/>
    <w:rsid w:val="005E7B73"/>
    <w:rsid w:val="005F0F70"/>
    <w:rsid w:val="005F4D85"/>
    <w:rsid w:val="006147DB"/>
    <w:rsid w:val="00615AA7"/>
    <w:rsid w:val="00616842"/>
    <w:rsid w:val="00620D21"/>
    <w:rsid w:val="00637524"/>
    <w:rsid w:val="00637927"/>
    <w:rsid w:val="00642BCC"/>
    <w:rsid w:val="00650B13"/>
    <w:rsid w:val="00650DFD"/>
    <w:rsid w:val="00650E56"/>
    <w:rsid w:val="00651B61"/>
    <w:rsid w:val="006537DA"/>
    <w:rsid w:val="006613EA"/>
    <w:rsid w:val="006664BC"/>
    <w:rsid w:val="00673035"/>
    <w:rsid w:val="00677EBA"/>
    <w:rsid w:val="00682066"/>
    <w:rsid w:val="006821B7"/>
    <w:rsid w:val="006823C3"/>
    <w:rsid w:val="00685180"/>
    <w:rsid w:val="006A5E77"/>
    <w:rsid w:val="006B18C8"/>
    <w:rsid w:val="006B4C92"/>
    <w:rsid w:val="006D0C1F"/>
    <w:rsid w:val="006D5ED5"/>
    <w:rsid w:val="006F129E"/>
    <w:rsid w:val="006F4C73"/>
    <w:rsid w:val="006F4CF5"/>
    <w:rsid w:val="00703496"/>
    <w:rsid w:val="00715D2E"/>
    <w:rsid w:val="00717193"/>
    <w:rsid w:val="007431FF"/>
    <w:rsid w:val="00744583"/>
    <w:rsid w:val="0074486D"/>
    <w:rsid w:val="007452E7"/>
    <w:rsid w:val="007538D8"/>
    <w:rsid w:val="00767891"/>
    <w:rsid w:val="007700F8"/>
    <w:rsid w:val="00770837"/>
    <w:rsid w:val="0077540B"/>
    <w:rsid w:val="00777D00"/>
    <w:rsid w:val="0078023E"/>
    <w:rsid w:val="0078244D"/>
    <w:rsid w:val="00784AF6"/>
    <w:rsid w:val="00785672"/>
    <w:rsid w:val="00795775"/>
    <w:rsid w:val="007A1F20"/>
    <w:rsid w:val="007A23BD"/>
    <w:rsid w:val="007A253F"/>
    <w:rsid w:val="007A61BA"/>
    <w:rsid w:val="007A6E78"/>
    <w:rsid w:val="007B551E"/>
    <w:rsid w:val="007B710B"/>
    <w:rsid w:val="007C2ABA"/>
    <w:rsid w:val="007C474D"/>
    <w:rsid w:val="007C6A05"/>
    <w:rsid w:val="007D6A35"/>
    <w:rsid w:val="007E5EF4"/>
    <w:rsid w:val="007E7569"/>
    <w:rsid w:val="007F287C"/>
    <w:rsid w:val="007F46A7"/>
    <w:rsid w:val="007F5D22"/>
    <w:rsid w:val="007F6AFD"/>
    <w:rsid w:val="00801BF9"/>
    <w:rsid w:val="00804C09"/>
    <w:rsid w:val="00807778"/>
    <w:rsid w:val="008106EE"/>
    <w:rsid w:val="00811992"/>
    <w:rsid w:val="00811DB2"/>
    <w:rsid w:val="00815182"/>
    <w:rsid w:val="00823699"/>
    <w:rsid w:val="00826C34"/>
    <w:rsid w:val="00832692"/>
    <w:rsid w:val="00836CF1"/>
    <w:rsid w:val="00840311"/>
    <w:rsid w:val="00842C30"/>
    <w:rsid w:val="00843582"/>
    <w:rsid w:val="00844BEC"/>
    <w:rsid w:val="00844EE4"/>
    <w:rsid w:val="008465AB"/>
    <w:rsid w:val="0084680C"/>
    <w:rsid w:val="00851264"/>
    <w:rsid w:val="00851ED3"/>
    <w:rsid w:val="00852708"/>
    <w:rsid w:val="00861274"/>
    <w:rsid w:val="0086509B"/>
    <w:rsid w:val="008659B2"/>
    <w:rsid w:val="008663F2"/>
    <w:rsid w:val="00875B63"/>
    <w:rsid w:val="008854A8"/>
    <w:rsid w:val="0089443A"/>
    <w:rsid w:val="008A0ED7"/>
    <w:rsid w:val="008A136D"/>
    <w:rsid w:val="008A23C6"/>
    <w:rsid w:val="008A49AB"/>
    <w:rsid w:val="008B6374"/>
    <w:rsid w:val="008C60CC"/>
    <w:rsid w:val="008D1374"/>
    <w:rsid w:val="008D480D"/>
    <w:rsid w:val="008D55AA"/>
    <w:rsid w:val="008D63F1"/>
    <w:rsid w:val="008D6B17"/>
    <w:rsid w:val="008E0A90"/>
    <w:rsid w:val="008E1C37"/>
    <w:rsid w:val="008F1AA5"/>
    <w:rsid w:val="008F26DF"/>
    <w:rsid w:val="008F5D25"/>
    <w:rsid w:val="00903FA2"/>
    <w:rsid w:val="00907085"/>
    <w:rsid w:val="0091572D"/>
    <w:rsid w:val="00917B9B"/>
    <w:rsid w:val="009243A4"/>
    <w:rsid w:val="00930AA6"/>
    <w:rsid w:val="00935FE6"/>
    <w:rsid w:val="00936E44"/>
    <w:rsid w:val="00941E64"/>
    <w:rsid w:val="009460DE"/>
    <w:rsid w:val="009462F1"/>
    <w:rsid w:val="009507D8"/>
    <w:rsid w:val="00952B3A"/>
    <w:rsid w:val="0095365C"/>
    <w:rsid w:val="00962DA5"/>
    <w:rsid w:val="009634D8"/>
    <w:rsid w:val="00964918"/>
    <w:rsid w:val="009653C1"/>
    <w:rsid w:val="00965839"/>
    <w:rsid w:val="0097060F"/>
    <w:rsid w:val="00971A47"/>
    <w:rsid w:val="009721C5"/>
    <w:rsid w:val="00973897"/>
    <w:rsid w:val="00977166"/>
    <w:rsid w:val="00977D36"/>
    <w:rsid w:val="009817B0"/>
    <w:rsid w:val="00981A6D"/>
    <w:rsid w:val="009822A7"/>
    <w:rsid w:val="009861AE"/>
    <w:rsid w:val="00995A05"/>
    <w:rsid w:val="009A30DF"/>
    <w:rsid w:val="009A4A2E"/>
    <w:rsid w:val="009A54E8"/>
    <w:rsid w:val="009B0EC1"/>
    <w:rsid w:val="009B1957"/>
    <w:rsid w:val="009B4A28"/>
    <w:rsid w:val="009C2963"/>
    <w:rsid w:val="009C405A"/>
    <w:rsid w:val="009C64DB"/>
    <w:rsid w:val="009D0A6A"/>
    <w:rsid w:val="009D4D8A"/>
    <w:rsid w:val="009D5024"/>
    <w:rsid w:val="009D6011"/>
    <w:rsid w:val="009D6025"/>
    <w:rsid w:val="009D6AAB"/>
    <w:rsid w:val="009E14A5"/>
    <w:rsid w:val="009E1893"/>
    <w:rsid w:val="009E5270"/>
    <w:rsid w:val="009F29B4"/>
    <w:rsid w:val="009F5B52"/>
    <w:rsid w:val="00A137F6"/>
    <w:rsid w:val="00A157FA"/>
    <w:rsid w:val="00A15D77"/>
    <w:rsid w:val="00A17583"/>
    <w:rsid w:val="00A20B7B"/>
    <w:rsid w:val="00A268B1"/>
    <w:rsid w:val="00A31645"/>
    <w:rsid w:val="00A31F15"/>
    <w:rsid w:val="00A36787"/>
    <w:rsid w:val="00A373DC"/>
    <w:rsid w:val="00A4025C"/>
    <w:rsid w:val="00A41DC9"/>
    <w:rsid w:val="00A440EA"/>
    <w:rsid w:val="00A441A7"/>
    <w:rsid w:val="00A44816"/>
    <w:rsid w:val="00A45B3F"/>
    <w:rsid w:val="00A465A9"/>
    <w:rsid w:val="00A51BC0"/>
    <w:rsid w:val="00A54871"/>
    <w:rsid w:val="00A5562D"/>
    <w:rsid w:val="00A63DF8"/>
    <w:rsid w:val="00A63EDB"/>
    <w:rsid w:val="00A65BA7"/>
    <w:rsid w:val="00A7061F"/>
    <w:rsid w:val="00A72CAB"/>
    <w:rsid w:val="00A815B4"/>
    <w:rsid w:val="00A833FB"/>
    <w:rsid w:val="00A8437C"/>
    <w:rsid w:val="00A93C13"/>
    <w:rsid w:val="00A95147"/>
    <w:rsid w:val="00A96349"/>
    <w:rsid w:val="00A9686F"/>
    <w:rsid w:val="00AA14E4"/>
    <w:rsid w:val="00AA3DE3"/>
    <w:rsid w:val="00AA5A29"/>
    <w:rsid w:val="00AB0454"/>
    <w:rsid w:val="00AB1499"/>
    <w:rsid w:val="00AB35A4"/>
    <w:rsid w:val="00AC4F8C"/>
    <w:rsid w:val="00AC7697"/>
    <w:rsid w:val="00AD1CB7"/>
    <w:rsid w:val="00AD59AA"/>
    <w:rsid w:val="00AD5F7F"/>
    <w:rsid w:val="00AE45F3"/>
    <w:rsid w:val="00AE47CF"/>
    <w:rsid w:val="00AF038D"/>
    <w:rsid w:val="00AF5CB3"/>
    <w:rsid w:val="00AF5DDE"/>
    <w:rsid w:val="00AF6D3B"/>
    <w:rsid w:val="00AF728B"/>
    <w:rsid w:val="00AF7E6A"/>
    <w:rsid w:val="00B05456"/>
    <w:rsid w:val="00B05654"/>
    <w:rsid w:val="00B13A8E"/>
    <w:rsid w:val="00B14093"/>
    <w:rsid w:val="00B16F00"/>
    <w:rsid w:val="00B248D1"/>
    <w:rsid w:val="00B26B24"/>
    <w:rsid w:val="00B2743F"/>
    <w:rsid w:val="00B31290"/>
    <w:rsid w:val="00B32F69"/>
    <w:rsid w:val="00B345F8"/>
    <w:rsid w:val="00B3531B"/>
    <w:rsid w:val="00B41955"/>
    <w:rsid w:val="00B4201A"/>
    <w:rsid w:val="00B45C6E"/>
    <w:rsid w:val="00B5205E"/>
    <w:rsid w:val="00B5258F"/>
    <w:rsid w:val="00B52DB9"/>
    <w:rsid w:val="00B56EC7"/>
    <w:rsid w:val="00B641C7"/>
    <w:rsid w:val="00B66563"/>
    <w:rsid w:val="00B704A7"/>
    <w:rsid w:val="00B722BA"/>
    <w:rsid w:val="00B72EB5"/>
    <w:rsid w:val="00B77C01"/>
    <w:rsid w:val="00B83AA8"/>
    <w:rsid w:val="00B915B5"/>
    <w:rsid w:val="00B92328"/>
    <w:rsid w:val="00B97D83"/>
    <w:rsid w:val="00BA1082"/>
    <w:rsid w:val="00BA13C4"/>
    <w:rsid w:val="00BA4D1B"/>
    <w:rsid w:val="00BA4D8C"/>
    <w:rsid w:val="00BB218D"/>
    <w:rsid w:val="00BB7473"/>
    <w:rsid w:val="00BC2392"/>
    <w:rsid w:val="00BC5963"/>
    <w:rsid w:val="00BC5EA1"/>
    <w:rsid w:val="00BD05A7"/>
    <w:rsid w:val="00BD6778"/>
    <w:rsid w:val="00BE0E18"/>
    <w:rsid w:val="00BE1691"/>
    <w:rsid w:val="00BE1A4B"/>
    <w:rsid w:val="00BE1F73"/>
    <w:rsid w:val="00BE27D9"/>
    <w:rsid w:val="00BE5179"/>
    <w:rsid w:val="00C00136"/>
    <w:rsid w:val="00C01721"/>
    <w:rsid w:val="00C12C9A"/>
    <w:rsid w:val="00C14EE5"/>
    <w:rsid w:val="00C16404"/>
    <w:rsid w:val="00C212DC"/>
    <w:rsid w:val="00C300A6"/>
    <w:rsid w:val="00C34A13"/>
    <w:rsid w:val="00C34DEC"/>
    <w:rsid w:val="00C35E62"/>
    <w:rsid w:val="00C369CA"/>
    <w:rsid w:val="00C40B84"/>
    <w:rsid w:val="00C52DF1"/>
    <w:rsid w:val="00C53410"/>
    <w:rsid w:val="00C7223D"/>
    <w:rsid w:val="00C8231A"/>
    <w:rsid w:val="00C8469E"/>
    <w:rsid w:val="00C86B29"/>
    <w:rsid w:val="00C9038B"/>
    <w:rsid w:val="00C9178C"/>
    <w:rsid w:val="00CA217D"/>
    <w:rsid w:val="00CA578F"/>
    <w:rsid w:val="00CB021F"/>
    <w:rsid w:val="00CC0E88"/>
    <w:rsid w:val="00CC2524"/>
    <w:rsid w:val="00CC59E8"/>
    <w:rsid w:val="00CD006F"/>
    <w:rsid w:val="00CE0C8D"/>
    <w:rsid w:val="00CE3176"/>
    <w:rsid w:val="00CE4047"/>
    <w:rsid w:val="00CE4F96"/>
    <w:rsid w:val="00D05D9C"/>
    <w:rsid w:val="00D06F00"/>
    <w:rsid w:val="00D15419"/>
    <w:rsid w:val="00D1753A"/>
    <w:rsid w:val="00D23F50"/>
    <w:rsid w:val="00D2702C"/>
    <w:rsid w:val="00D311E6"/>
    <w:rsid w:val="00D31EDD"/>
    <w:rsid w:val="00D32AF1"/>
    <w:rsid w:val="00D3385D"/>
    <w:rsid w:val="00D33EEC"/>
    <w:rsid w:val="00D34FF4"/>
    <w:rsid w:val="00D35B54"/>
    <w:rsid w:val="00D40702"/>
    <w:rsid w:val="00D40785"/>
    <w:rsid w:val="00D44448"/>
    <w:rsid w:val="00D56A23"/>
    <w:rsid w:val="00D719D5"/>
    <w:rsid w:val="00D74278"/>
    <w:rsid w:val="00D76C77"/>
    <w:rsid w:val="00D76E47"/>
    <w:rsid w:val="00D90E0E"/>
    <w:rsid w:val="00D93FBD"/>
    <w:rsid w:val="00D950AE"/>
    <w:rsid w:val="00DA261A"/>
    <w:rsid w:val="00DA2E08"/>
    <w:rsid w:val="00DA49C9"/>
    <w:rsid w:val="00DA561C"/>
    <w:rsid w:val="00DA7028"/>
    <w:rsid w:val="00DB10A4"/>
    <w:rsid w:val="00DC1916"/>
    <w:rsid w:val="00DC6B79"/>
    <w:rsid w:val="00DD3BA2"/>
    <w:rsid w:val="00DE48E6"/>
    <w:rsid w:val="00DE5D7C"/>
    <w:rsid w:val="00DE69EC"/>
    <w:rsid w:val="00DE6F09"/>
    <w:rsid w:val="00DE7196"/>
    <w:rsid w:val="00E04EC6"/>
    <w:rsid w:val="00E2474B"/>
    <w:rsid w:val="00E31106"/>
    <w:rsid w:val="00E35123"/>
    <w:rsid w:val="00E37B99"/>
    <w:rsid w:val="00E544C5"/>
    <w:rsid w:val="00E5769A"/>
    <w:rsid w:val="00E60207"/>
    <w:rsid w:val="00E63F06"/>
    <w:rsid w:val="00E646A5"/>
    <w:rsid w:val="00E72221"/>
    <w:rsid w:val="00E74ACD"/>
    <w:rsid w:val="00E7674D"/>
    <w:rsid w:val="00E8447E"/>
    <w:rsid w:val="00E9224A"/>
    <w:rsid w:val="00E9569A"/>
    <w:rsid w:val="00EA17C0"/>
    <w:rsid w:val="00EA2730"/>
    <w:rsid w:val="00EA3300"/>
    <w:rsid w:val="00EB0C1B"/>
    <w:rsid w:val="00EB4F10"/>
    <w:rsid w:val="00EB55ED"/>
    <w:rsid w:val="00EB7298"/>
    <w:rsid w:val="00EC19D8"/>
    <w:rsid w:val="00EC3B1F"/>
    <w:rsid w:val="00EC5AF8"/>
    <w:rsid w:val="00EC5E53"/>
    <w:rsid w:val="00EC5EE7"/>
    <w:rsid w:val="00EE36E0"/>
    <w:rsid w:val="00EE3EAA"/>
    <w:rsid w:val="00EF4144"/>
    <w:rsid w:val="00EF7931"/>
    <w:rsid w:val="00EF7DFB"/>
    <w:rsid w:val="00F0125F"/>
    <w:rsid w:val="00F014B5"/>
    <w:rsid w:val="00F03332"/>
    <w:rsid w:val="00F130F4"/>
    <w:rsid w:val="00F14D95"/>
    <w:rsid w:val="00F31738"/>
    <w:rsid w:val="00F35AC3"/>
    <w:rsid w:val="00F3650A"/>
    <w:rsid w:val="00F41F1D"/>
    <w:rsid w:val="00F52DFD"/>
    <w:rsid w:val="00F627AC"/>
    <w:rsid w:val="00F63F64"/>
    <w:rsid w:val="00F64761"/>
    <w:rsid w:val="00F6491E"/>
    <w:rsid w:val="00F71047"/>
    <w:rsid w:val="00F71B35"/>
    <w:rsid w:val="00F7357C"/>
    <w:rsid w:val="00F7428E"/>
    <w:rsid w:val="00F77AD4"/>
    <w:rsid w:val="00F84C58"/>
    <w:rsid w:val="00F91ECA"/>
    <w:rsid w:val="00F9215A"/>
    <w:rsid w:val="00F92821"/>
    <w:rsid w:val="00F92F19"/>
    <w:rsid w:val="00FA4C35"/>
    <w:rsid w:val="00FA7918"/>
    <w:rsid w:val="00FB1F67"/>
    <w:rsid w:val="00FB42FA"/>
    <w:rsid w:val="00FB7A7A"/>
    <w:rsid w:val="00FC661B"/>
    <w:rsid w:val="00FC69B9"/>
    <w:rsid w:val="00FD113F"/>
    <w:rsid w:val="00FE1128"/>
    <w:rsid w:val="00FE3CEC"/>
    <w:rsid w:val="00FE75B6"/>
    <w:rsid w:val="00FF3A15"/>
    <w:rsid w:val="00FF470D"/>
    <w:rsid w:val="00FF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B7CB469"/>
  <w15:chartTrackingRefBased/>
  <w15:docId w15:val="{710D8828-0304-4558-B0B0-8BD4C559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602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suppressAutoHyphens/>
      <w:ind w:left="1134"/>
      <w:outlineLvl w:val="6"/>
    </w:pPr>
    <w:rPr>
      <w:szCs w:val="20"/>
      <w:lang w:eastAsia="uk-UA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autoSpaceDE w:val="0"/>
      <w:autoSpaceDN w:val="0"/>
      <w:jc w:val="both"/>
    </w:pPr>
  </w:style>
  <w:style w:type="character" w:styleId="a5">
    <w:name w:val="FollowedHyperlink"/>
    <w:rPr>
      <w:color w:val="800080"/>
      <w:u w:val="single"/>
    </w:rPr>
  </w:style>
  <w:style w:type="paragraph" w:styleId="a6">
    <w:name w:val="Normal (Web)"/>
    <w:basedOn w:val="a"/>
    <w:uiPriority w:val="99"/>
    <w:pPr>
      <w:spacing w:before="100" w:beforeAutospacing="1" w:after="100" w:afterAutospacing="1"/>
    </w:pPr>
    <w:rPr>
      <w:lang w:val="ru-RU"/>
    </w:rPr>
  </w:style>
  <w:style w:type="paragraph" w:styleId="2">
    <w:name w:val="Body Text Indent 2"/>
    <w:basedOn w:val="a"/>
    <w:rsid w:val="009A54E8"/>
    <w:pPr>
      <w:spacing w:after="120" w:line="480" w:lineRule="auto"/>
      <w:ind w:left="283"/>
    </w:pPr>
  </w:style>
  <w:style w:type="paragraph" w:styleId="a7">
    <w:name w:val="Balloon Text"/>
    <w:basedOn w:val="a"/>
    <w:semiHidden/>
    <w:rsid w:val="00844BEC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AA5A29"/>
    <w:rPr>
      <w:b/>
      <w:bCs/>
    </w:rPr>
  </w:style>
  <w:style w:type="character" w:styleId="a9">
    <w:name w:val="Emphasis"/>
    <w:uiPriority w:val="20"/>
    <w:qFormat/>
    <w:rsid w:val="00B14093"/>
    <w:rPr>
      <w:i/>
      <w:iCs/>
    </w:rPr>
  </w:style>
  <w:style w:type="character" w:customStyle="1" w:styleId="apple-converted-space">
    <w:name w:val="apple-converted-space"/>
    <w:rsid w:val="00B14093"/>
  </w:style>
  <w:style w:type="paragraph" w:customStyle="1" w:styleId="headerlogin-profile-user">
    <w:name w:val="header__login-profile-user"/>
    <w:basedOn w:val="a"/>
    <w:rsid w:val="00E7674D"/>
    <w:pPr>
      <w:spacing w:before="100" w:beforeAutospacing="1" w:after="100" w:afterAutospacing="1"/>
    </w:pPr>
    <w:rPr>
      <w:lang w:eastAsia="uk-UA"/>
    </w:rPr>
  </w:style>
  <w:style w:type="paragraph" w:styleId="aa">
    <w:name w:val="Body Text Indent"/>
    <w:basedOn w:val="a"/>
    <w:link w:val="ab"/>
    <w:rsid w:val="0009070B"/>
    <w:pPr>
      <w:spacing w:after="120"/>
      <w:ind w:left="283"/>
    </w:pPr>
  </w:style>
  <w:style w:type="character" w:customStyle="1" w:styleId="ab">
    <w:name w:val="Основний текст з відступом Знак"/>
    <w:link w:val="aa"/>
    <w:rsid w:val="0009070B"/>
    <w:rPr>
      <w:sz w:val="24"/>
      <w:szCs w:val="24"/>
      <w:lang w:eastAsia="ru-RU"/>
    </w:rPr>
  </w:style>
  <w:style w:type="paragraph" w:customStyle="1" w:styleId="Standard">
    <w:name w:val="Standard"/>
    <w:rsid w:val="0009070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WW8Num3">
    <w:name w:val="WW8Num3"/>
    <w:basedOn w:val="a2"/>
    <w:rsid w:val="0009070B"/>
    <w:pPr>
      <w:numPr>
        <w:numId w:val="12"/>
      </w:numPr>
    </w:pPr>
  </w:style>
  <w:style w:type="numbering" w:customStyle="1" w:styleId="WW8Num4">
    <w:name w:val="WW8Num4"/>
    <w:basedOn w:val="a2"/>
    <w:rsid w:val="0009070B"/>
    <w:pPr>
      <w:numPr>
        <w:numId w:val="13"/>
      </w:numPr>
    </w:pPr>
  </w:style>
  <w:style w:type="paragraph" w:customStyle="1" w:styleId="11">
    <w:name w:val="Звичайний (веб)1"/>
    <w:basedOn w:val="a"/>
    <w:rsid w:val="0051753C"/>
    <w:pPr>
      <w:suppressAutoHyphens/>
      <w:spacing w:before="280" w:after="280"/>
    </w:pPr>
    <w:rPr>
      <w:lang w:val="ru-RU" w:eastAsia="ar-SA"/>
    </w:rPr>
  </w:style>
  <w:style w:type="character" w:customStyle="1" w:styleId="10">
    <w:name w:val="Заголовок 1 Знак"/>
    <w:link w:val="1"/>
    <w:rsid w:val="009D602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link w:val="7"/>
    <w:rsid w:val="009D6025"/>
    <w:rPr>
      <w:sz w:val="24"/>
      <w:lang w:eastAsia="uk-UA"/>
    </w:rPr>
  </w:style>
  <w:style w:type="paragraph" w:customStyle="1" w:styleId="ac">
    <w:name w:val="Базовый"/>
    <w:rsid w:val="009D6025"/>
    <w:pPr>
      <w:suppressAutoHyphens/>
      <w:spacing w:after="160" w:line="259" w:lineRule="auto"/>
    </w:pPr>
    <w:rPr>
      <w:color w:val="00000A"/>
      <w:sz w:val="24"/>
      <w:szCs w:val="24"/>
      <w:lang w:eastAsia="ru-RU"/>
    </w:rPr>
  </w:style>
  <w:style w:type="paragraph" w:customStyle="1" w:styleId="12">
    <w:name w:val="Основной текст1"/>
    <w:basedOn w:val="ac"/>
    <w:rsid w:val="009D6025"/>
    <w:pPr>
      <w:spacing w:after="120"/>
      <w:jc w:val="both"/>
    </w:pPr>
  </w:style>
  <w:style w:type="character" w:customStyle="1" w:styleId="infosubtitle1">
    <w:name w:val="info_subtitle1"/>
    <w:rsid w:val="00127FC8"/>
    <w:rPr>
      <w:rFonts w:ascii="Verdana" w:hAnsi="Verdana"/>
      <w:b w:val="0"/>
      <w:bCs w:val="0"/>
      <w:color w:val="4B614B"/>
      <w:sz w:val="18"/>
      <w:szCs w:val="18"/>
    </w:rPr>
  </w:style>
  <w:style w:type="paragraph" w:customStyle="1" w:styleId="infopar">
    <w:name w:val="info_par"/>
    <w:basedOn w:val="a"/>
    <w:rsid w:val="00127FC8"/>
    <w:pPr>
      <w:suppressAutoHyphens/>
      <w:spacing w:before="280" w:after="280"/>
    </w:pPr>
    <w:rPr>
      <w:rFonts w:ascii="Verdana" w:hAnsi="Verdana" w:cs="Verdana"/>
      <w:color w:val="4B614B"/>
      <w:sz w:val="17"/>
      <w:szCs w:val="17"/>
      <w:lang w:val="ru-RU" w:eastAsia="ar-SA"/>
    </w:rPr>
  </w:style>
  <w:style w:type="paragraph" w:customStyle="1" w:styleId="20">
    <w:name w:val="Основной текст с отступом 2"/>
    <w:basedOn w:val="a"/>
    <w:rsid w:val="00127FC8"/>
    <w:pPr>
      <w:suppressAutoHyphens/>
      <w:spacing w:after="120" w:line="480" w:lineRule="auto"/>
      <w:ind w:left="283"/>
    </w:pPr>
    <w:rPr>
      <w:lang w:val="ru-RU" w:eastAsia="ar-SA"/>
    </w:rPr>
  </w:style>
  <w:style w:type="paragraph" w:customStyle="1" w:styleId="infotitle">
    <w:name w:val="info_title"/>
    <w:basedOn w:val="a"/>
    <w:rsid w:val="00127FC8"/>
    <w:pPr>
      <w:suppressAutoHyphens/>
      <w:spacing w:before="280" w:after="280"/>
    </w:pPr>
    <w:rPr>
      <w:rFonts w:ascii="Verdana" w:hAnsi="Verdana"/>
      <w:b/>
      <w:bCs/>
      <w:color w:val="4B614B"/>
      <w:sz w:val="21"/>
      <w:szCs w:val="21"/>
      <w:lang w:eastAsia="ar-SA"/>
    </w:rPr>
  </w:style>
  <w:style w:type="paragraph" w:customStyle="1" w:styleId="30">
    <w:name w:val="Основной текст с отступом 3"/>
    <w:basedOn w:val="a"/>
    <w:rsid w:val="00127FC8"/>
    <w:pPr>
      <w:suppressAutoHyphens/>
      <w:ind w:firstLine="540"/>
      <w:jc w:val="both"/>
    </w:pPr>
    <w:rPr>
      <w:szCs w:val="28"/>
      <w:lang w:val="ru-RU" w:eastAsia="ar-SA"/>
    </w:rPr>
  </w:style>
  <w:style w:type="table" w:styleId="ad">
    <w:name w:val="Table Grid"/>
    <w:basedOn w:val="a1"/>
    <w:uiPriority w:val="39"/>
    <w:rsid w:val="009C405A"/>
    <w:rPr>
      <w:rFonts w:ascii="Calibri" w:eastAsia="Calibri" w:hAnsi="Calibr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1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1101</Words>
  <Characters>628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ПОЛОЖЕННЯ</vt:lpstr>
      <vt:lpstr>ПОЛОЖЕННЯ </vt:lpstr>
    </vt:vector>
  </TitlesOfParts>
  <Company>_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</dc:title>
  <dc:subject/>
  <dc:creator>Valya</dc:creator>
  <cp:keywords/>
  <dc:description/>
  <cp:lastModifiedBy>Олександр Шарлай</cp:lastModifiedBy>
  <cp:revision>2</cp:revision>
  <cp:lastPrinted>2022-01-17T13:48:00Z</cp:lastPrinted>
  <dcterms:created xsi:type="dcterms:W3CDTF">2023-11-13T13:46:00Z</dcterms:created>
  <dcterms:modified xsi:type="dcterms:W3CDTF">2023-11-13T13:46:00Z</dcterms:modified>
</cp:coreProperties>
</file>