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Pr="00DC48EC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1A7D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DC48EC" w:rsidTr="00A37CD0">
        <w:trPr>
          <w:trHeight w:val="2628"/>
        </w:trPr>
        <w:tc>
          <w:tcPr>
            <w:tcW w:w="4644" w:type="dxa"/>
            <w:shd w:val="clear" w:color="auto" w:fill="auto"/>
          </w:tcPr>
          <w:p w:rsidR="00103F13" w:rsidRPr="00DC48EC" w:rsidRDefault="008C745E" w:rsidP="008C745E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745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 внесення на розгляд сесії міської ради пропозиції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ро внесення </w:t>
            </w:r>
            <w:r w:rsidR="00DE0A60" w:rsidRPr="00DE0A60">
              <w:rPr>
                <w:rFonts w:ascii="Times New Roman" w:hAnsi="Times New Roman" w:cs="Times New Roman"/>
                <w:sz w:val="24"/>
                <w:szCs w:val="24"/>
              </w:rPr>
              <w:t xml:space="preserve">змін до </w:t>
            </w:r>
            <w:r w:rsidR="00705F19"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="00E560B3" w:rsidRPr="00DE0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ільової Програми попередження 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 території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Хмельницьк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міськ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BD5748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територіальн</w:t>
            </w:r>
            <w:r w:rsidR="00705F1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ої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громад</w:t>
            </w:r>
            <w:r w:rsidR="00CC3A29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</w:t>
            </w:r>
            <w:r w:rsidR="00E560B3" w:rsidRPr="00DC48E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на 2021-2025 роки  </w:t>
            </w:r>
          </w:p>
        </w:tc>
      </w:tr>
    </w:tbl>
    <w:p w:rsidR="002F3392" w:rsidRDefault="002F3392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0C32" w:rsidRDefault="003F0C32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60B3" w:rsidRPr="00DC48EC" w:rsidRDefault="00C93BE4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Розглянувши  клопотання 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807F8" w:rsidRPr="003111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управління з питань цивільного захисту населення і охорони праці </w:t>
      </w:r>
      <w:r w:rsidR="00DE5806" w:rsidRPr="003111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Хмельницької міської ради </w:t>
      </w:r>
      <w:r w:rsidR="00C642C8" w:rsidRPr="00311183">
        <w:rPr>
          <w:rFonts w:ascii="Times New Roman" w:eastAsia="Times New Roman" w:hAnsi="Times New Roman" w:cs="Times New Roman"/>
          <w:sz w:val="24"/>
          <w:szCs w:val="20"/>
          <w:lang w:eastAsia="ru-RU"/>
        </w:rPr>
        <w:t>та</w:t>
      </w:r>
      <w:r w:rsidR="00C64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 Державного пожежно-рятувального загону </w:t>
      </w:r>
      <w:r w:rsidR="003111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642C8">
        <w:rPr>
          <w:rFonts w:ascii="Times New Roman" w:eastAsia="Times New Roman" w:hAnsi="Times New Roman" w:cs="Times New Roman"/>
          <w:sz w:val="24"/>
          <w:szCs w:val="20"/>
          <w:lang w:eastAsia="ru-RU"/>
        </w:rPr>
        <w:t>ГУ ДСНС України у Хмельницькій області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3E3E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A1FA4">
        <w:rPr>
          <w:rFonts w:ascii="Times New Roman" w:eastAsia="Times New Roman" w:hAnsi="Times New Roman" w:cs="Times New Roman"/>
          <w:sz w:val="24"/>
          <w:szCs w:val="20"/>
          <w:lang w:eastAsia="ru-RU"/>
        </w:rPr>
        <w:t>з метою забезпечення реалізації державної політики у сфері цивільного захисту та забезпечення пожежної і техногенної безпеки</w:t>
      </w:r>
      <w:r w:rsidR="00F255F3" w:rsidRPr="00F255F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території Хмельницької міської територіальної громади</w:t>
      </w:r>
      <w:r w:rsidR="007916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B27AC4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еруючись Законом України «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 місцеве самоврядування в Україні</w:t>
      </w:r>
      <w:r w:rsidR="00CB41F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Кодексом цивільного захисту</w:t>
      </w:r>
      <w:r w:rsidR="00715E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України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A37C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560B3" w:rsidRPr="00DC48EC">
        <w:rPr>
          <w:rFonts w:ascii="Times New Roman" w:eastAsia="Times New Roman" w:hAnsi="Times New Roman" w:cs="Times New Roman"/>
          <w:sz w:val="24"/>
          <w:szCs w:val="20"/>
          <w:lang w:eastAsia="ru-RU"/>
        </w:rPr>
        <w:t>виконавчий комітет міської ради</w:t>
      </w:r>
    </w:p>
    <w:p w:rsidR="00B03DC1" w:rsidRPr="00AA5FB9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714C35" w:rsidRDefault="00714C35" w:rsidP="00AA5FB9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8270D0" w:rsidRPr="008270D0" w:rsidRDefault="008C745E" w:rsidP="0007038D">
      <w:pPr>
        <w:numPr>
          <w:ilvl w:val="0"/>
          <w:numId w:val="5"/>
        </w:numPr>
        <w:tabs>
          <w:tab w:val="clear" w:pos="1211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Внести на розгляд сесії міської ради пропозицію про внесення змін до 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ц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</w:t>
      </w:r>
      <w:r w:rsidR="00CC3A2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території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</w:t>
      </w:r>
      <w:r w:rsidR="00CC3A2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ої міської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територіальн</w:t>
      </w:r>
      <w:r w:rsidR="00CC3A2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ої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C3A2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громади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на 20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-202</w:t>
      </w:r>
      <w:r w:rsidR="00705F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роки</w:t>
      </w:r>
      <w:r w:rsidR="0047138D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затвердженої рішенням другої сесії міської ради № 9 від 23.12.2020</w:t>
      </w:r>
      <w:r w:rsidR="002E5A19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зі змінами</w:t>
      </w:r>
      <w:r w:rsidR="00A7628A">
        <w:rPr>
          <w:rFonts w:ascii="Times New Roman" w:eastAsia="Times New Roman" w:hAnsi="Times New Roman" w:cs="Times New Roman"/>
          <w:sz w:val="24"/>
          <w:szCs w:val="24"/>
          <w:lang w:eastAsia="uk-UA"/>
        </w:rPr>
        <w:t>, а саме</w:t>
      </w:r>
      <w:r w:rsidR="008270D0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="00C642C8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560B3" w:rsidRPr="00C642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D21A8" w:rsidRDefault="008270D0" w:rsidP="008270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1.1. </w:t>
      </w:r>
      <w:r w:rsidR="00C642C8" w:rsidRPr="00C642C8">
        <w:rPr>
          <w:rFonts w:ascii="Times New Roman" w:hAnsi="Times New Roman" w:cs="Times New Roman"/>
          <w:bCs/>
          <w:color w:val="00000A"/>
          <w:sz w:val="24"/>
          <w:szCs w:val="24"/>
        </w:rPr>
        <w:t>викла</w:t>
      </w:r>
      <w:r w:rsidR="00A7628A">
        <w:rPr>
          <w:rFonts w:ascii="Times New Roman" w:hAnsi="Times New Roman" w:cs="Times New Roman"/>
          <w:bCs/>
          <w:color w:val="00000A"/>
          <w:sz w:val="24"/>
          <w:szCs w:val="24"/>
        </w:rPr>
        <w:t>ст</w:t>
      </w:r>
      <w:r w:rsidR="00C642C8" w:rsidRPr="00C642C8">
        <w:rPr>
          <w:rFonts w:ascii="Times New Roman" w:hAnsi="Times New Roman" w:cs="Times New Roman"/>
          <w:bCs/>
          <w:color w:val="00000A"/>
          <w:sz w:val="24"/>
          <w:szCs w:val="24"/>
        </w:rPr>
        <w:t>и</w:t>
      </w:r>
      <w:r w:rsidR="00C642C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д</w:t>
      </w:r>
      <w:r w:rsidR="001D21A8" w:rsidRPr="00C642C8">
        <w:rPr>
          <w:rFonts w:ascii="Times New Roman" w:hAnsi="Times New Roman" w:cs="Times New Roman"/>
          <w:bCs/>
          <w:color w:val="00000A"/>
          <w:sz w:val="24"/>
          <w:szCs w:val="24"/>
        </w:rPr>
        <w:t>одаток 1 до Програми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територіальної громади на 2021-2025 роки» у новій редакції згідно додатку</w:t>
      </w:r>
      <w:r w:rsidR="003F0C32" w:rsidRPr="00C642C8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</w:p>
    <w:p w:rsidR="00B03DC1" w:rsidRDefault="00B03DC1" w:rsidP="00FD6282">
      <w:pPr>
        <w:pStyle w:val="aa"/>
        <w:numPr>
          <w:ilvl w:val="0"/>
          <w:numId w:val="5"/>
        </w:numPr>
        <w:tabs>
          <w:tab w:val="clear" w:pos="1211"/>
          <w:tab w:val="left" w:pos="71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6A0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 за виконанням цього рішення покласти на управління з питань цивільного захисту населення і охорони праці.</w:t>
      </w:r>
      <w:r w:rsidR="00D835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EE5024" w:rsidRDefault="00EE5024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n73"/>
      <w:bookmarkEnd w:id="0"/>
    </w:p>
    <w:p w:rsidR="00EE5024" w:rsidRDefault="00EE5024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08E1" w:rsidRDefault="006008E1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F3392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</w:t>
      </w:r>
      <w:r w:rsidR="00BB73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</w:t>
      </w:r>
      <w:r w:rsidR="001031AB">
        <w:rPr>
          <w:rFonts w:ascii="Times New Roman" w:eastAsia="Times New Roman" w:hAnsi="Times New Roman" w:cs="Times New Roman"/>
          <w:sz w:val="24"/>
          <w:szCs w:val="20"/>
          <w:lang w:eastAsia="ar-SA"/>
        </w:rPr>
        <w:t>лександр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СИМЧИШИН    </w:t>
      </w:r>
    </w:p>
    <w:p w:rsidR="006008E1" w:rsidRDefault="006008E1" w:rsidP="00C27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Default="000E0D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Default="000E0D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Default="000E0D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  <w:sectPr w:rsidR="000E0DE9" w:rsidSect="00EE5024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0E0DE9" w:rsidRPr="004B67C0" w:rsidRDefault="000E0DE9" w:rsidP="000E0DE9">
      <w:pPr>
        <w:tabs>
          <w:tab w:val="left" w:pos="1062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</w:pPr>
      <w:r w:rsidRPr="004B67C0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Додаток</w:t>
      </w:r>
    </w:p>
    <w:p w:rsidR="000E0DE9" w:rsidRPr="004B67C0" w:rsidRDefault="000E0DE9" w:rsidP="000E0DE9">
      <w:pPr>
        <w:tabs>
          <w:tab w:val="left" w:pos="10620"/>
        </w:tabs>
        <w:spacing w:after="0" w:line="240" w:lineRule="auto"/>
        <w:ind w:right="-314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</w:pPr>
      <w:r w:rsidRPr="004B67C0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ab/>
      </w:r>
      <w:r w:rsidRPr="004B67C0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ab/>
        <w:t xml:space="preserve">     до рішення виконавчого комітету </w:t>
      </w:r>
    </w:p>
    <w:p w:rsidR="000E0DE9" w:rsidRPr="004B67C0" w:rsidRDefault="000E0DE9" w:rsidP="000E0DE9">
      <w:pPr>
        <w:tabs>
          <w:tab w:val="left" w:pos="1062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</w:pPr>
      <w:r w:rsidRPr="004B67C0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від </w:t>
      </w:r>
      <w:r w:rsidR="004B67C0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26.10.2023</w:t>
      </w:r>
      <w:r w:rsidRPr="004B67C0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  № </w:t>
      </w:r>
      <w:r w:rsidR="004B67C0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 1175</w:t>
      </w:r>
      <w:bookmarkStart w:id="1" w:name="_GoBack"/>
      <w:bookmarkEnd w:id="1"/>
    </w:p>
    <w:p w:rsidR="000E0DE9" w:rsidRPr="004B67C0" w:rsidRDefault="000E0DE9" w:rsidP="000E0D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Pr="004B67C0" w:rsidRDefault="000E0DE9" w:rsidP="000E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</w:pPr>
      <w:r w:rsidRPr="004B67C0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Заходи і завдання</w:t>
      </w:r>
    </w:p>
    <w:p w:rsidR="00D1791B" w:rsidRPr="004B67C0" w:rsidRDefault="000E0DE9" w:rsidP="000E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</w:pPr>
      <w:r w:rsidRPr="004B67C0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територіальної громади </w:t>
      </w:r>
    </w:p>
    <w:p w:rsidR="000E0DE9" w:rsidRPr="004B67C0" w:rsidRDefault="000E0DE9" w:rsidP="000E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</w:pPr>
      <w:r w:rsidRPr="004B67C0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на 2021-2025 роки</w:t>
      </w:r>
    </w:p>
    <w:tbl>
      <w:tblPr>
        <w:tblStyle w:val="a7"/>
        <w:tblW w:w="15425" w:type="dxa"/>
        <w:jc w:val="center"/>
        <w:tblLook w:val="04A0" w:firstRow="1" w:lastRow="0" w:firstColumn="1" w:lastColumn="0" w:noHBand="0" w:noVBand="1"/>
      </w:tblPr>
      <w:tblGrid>
        <w:gridCol w:w="1700"/>
        <w:gridCol w:w="2025"/>
        <w:gridCol w:w="786"/>
        <w:gridCol w:w="2035"/>
        <w:gridCol w:w="1720"/>
        <w:gridCol w:w="1507"/>
        <w:gridCol w:w="1222"/>
        <w:gridCol w:w="866"/>
        <w:gridCol w:w="866"/>
        <w:gridCol w:w="966"/>
        <w:gridCol w:w="866"/>
        <w:gridCol w:w="866"/>
      </w:tblGrid>
      <w:tr w:rsidR="000E0DE9" w:rsidRPr="004B67C0" w:rsidTr="000E0DE9">
        <w:trPr>
          <w:jc w:val="center"/>
        </w:trPr>
        <w:tc>
          <w:tcPr>
            <w:tcW w:w="1491" w:type="dxa"/>
            <w:vMerge w:val="restart"/>
            <w:vAlign w:val="center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Найменування напрямку діяльності</w:t>
            </w:r>
          </w:p>
        </w:tc>
        <w:tc>
          <w:tcPr>
            <w:tcW w:w="2148" w:type="dxa"/>
            <w:vMerge w:val="restart"/>
            <w:vAlign w:val="center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Найменування завдання</w:t>
            </w:r>
          </w:p>
        </w:tc>
        <w:tc>
          <w:tcPr>
            <w:tcW w:w="786" w:type="dxa"/>
            <w:vMerge w:val="restart"/>
            <w:vAlign w:val="center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Строк вико-</w:t>
            </w:r>
            <w:proofErr w:type="spellStart"/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нання</w:t>
            </w:r>
            <w:proofErr w:type="spellEnd"/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заходу</w:t>
            </w:r>
          </w:p>
        </w:tc>
        <w:tc>
          <w:tcPr>
            <w:tcW w:w="2074" w:type="dxa"/>
            <w:vMerge w:val="restart"/>
            <w:vAlign w:val="center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Найменування заходу</w:t>
            </w:r>
          </w:p>
        </w:tc>
        <w:tc>
          <w:tcPr>
            <w:tcW w:w="1720" w:type="dxa"/>
            <w:vMerge w:val="restart"/>
            <w:vAlign w:val="center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Головний розпорядник бюджетних коштів</w:t>
            </w:r>
          </w:p>
        </w:tc>
        <w:tc>
          <w:tcPr>
            <w:tcW w:w="1529" w:type="dxa"/>
            <w:vMerge w:val="restart"/>
            <w:vAlign w:val="center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Джерела фінансування (державний, бюджет міської громади, інші)</w:t>
            </w:r>
          </w:p>
        </w:tc>
        <w:tc>
          <w:tcPr>
            <w:tcW w:w="1247" w:type="dxa"/>
            <w:vMerge w:val="restart"/>
            <w:vAlign w:val="center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Прогно-зований</w:t>
            </w:r>
            <w:proofErr w:type="spellEnd"/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обсяг фінансових ресурсів для виконання завдань,</w:t>
            </w:r>
          </w:p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тис. грн.</w:t>
            </w:r>
          </w:p>
        </w:tc>
        <w:tc>
          <w:tcPr>
            <w:tcW w:w="4430" w:type="dxa"/>
            <w:gridSpan w:val="5"/>
            <w:vAlign w:val="center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 тому числі за роками</w:t>
            </w:r>
          </w:p>
        </w:tc>
      </w:tr>
      <w:tr w:rsidR="000E0DE9" w:rsidRPr="004B67C0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4B67C0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vAlign w:val="center"/>
          </w:tcPr>
          <w:p w:rsidR="000E0DE9" w:rsidRPr="004B67C0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:rsidR="000E0DE9" w:rsidRPr="004B67C0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Merge/>
            <w:vAlign w:val="center"/>
          </w:tcPr>
          <w:p w:rsidR="000E0DE9" w:rsidRPr="004B67C0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0E0DE9" w:rsidRPr="004B67C0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vAlign w:val="center"/>
          </w:tcPr>
          <w:p w:rsidR="000E0DE9" w:rsidRPr="004B67C0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0E0DE9" w:rsidRPr="004B67C0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0E0DE9" w:rsidRPr="004B67C0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66" w:type="dxa"/>
            <w:vAlign w:val="center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vAlign w:val="center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66" w:type="dxa"/>
            <w:vAlign w:val="center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66" w:type="dxa"/>
            <w:vAlign w:val="center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0E0DE9" w:rsidRPr="004B67C0" w:rsidTr="000E0DE9">
        <w:trPr>
          <w:jc w:val="center"/>
        </w:trPr>
        <w:tc>
          <w:tcPr>
            <w:tcW w:w="1491" w:type="dxa"/>
            <w:vMerge w:val="restart"/>
          </w:tcPr>
          <w:p w:rsidR="000E0DE9" w:rsidRPr="004B67C0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1.Організаційне забезпечення у сфері пожежної безпеки</w:t>
            </w:r>
          </w:p>
        </w:tc>
        <w:tc>
          <w:tcPr>
            <w:tcW w:w="2148" w:type="dxa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належного протипожежного  стану закладів освіти</w:t>
            </w:r>
          </w:p>
        </w:tc>
        <w:tc>
          <w:tcPr>
            <w:tcW w:w="786" w:type="dxa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Департамент освіти та науки Хмельницької міської ради</w:t>
            </w:r>
          </w:p>
        </w:tc>
        <w:tc>
          <w:tcPr>
            <w:tcW w:w="1529" w:type="dxa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26930,5</w:t>
            </w:r>
          </w:p>
        </w:tc>
        <w:tc>
          <w:tcPr>
            <w:tcW w:w="866" w:type="dxa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5049,1</w:t>
            </w:r>
          </w:p>
        </w:tc>
        <w:tc>
          <w:tcPr>
            <w:tcW w:w="866" w:type="dxa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3465,1</w:t>
            </w:r>
          </w:p>
        </w:tc>
        <w:tc>
          <w:tcPr>
            <w:tcW w:w="966" w:type="dxa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10741,1</w:t>
            </w:r>
          </w:p>
        </w:tc>
        <w:tc>
          <w:tcPr>
            <w:tcW w:w="866" w:type="dxa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3399,1</w:t>
            </w:r>
          </w:p>
        </w:tc>
        <w:tc>
          <w:tcPr>
            <w:tcW w:w="866" w:type="dxa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4276,1</w:t>
            </w:r>
          </w:p>
        </w:tc>
      </w:tr>
      <w:tr w:rsidR="000E0DE9" w:rsidRPr="004B67C0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4B67C0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належного протипожежного стану закладів соціального захисту</w:t>
            </w:r>
          </w:p>
        </w:tc>
        <w:tc>
          <w:tcPr>
            <w:tcW w:w="786" w:type="dxa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529" w:type="dxa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905,7</w:t>
            </w:r>
          </w:p>
        </w:tc>
        <w:tc>
          <w:tcPr>
            <w:tcW w:w="866" w:type="dxa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866" w:type="dxa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966" w:type="dxa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866" w:type="dxa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866" w:type="dxa"/>
          </w:tcPr>
          <w:p w:rsidR="000E0DE9" w:rsidRPr="004B67C0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67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188,6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належного протипожежного стану закладів культури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Виконання заходів, запропонованих приписами органів державного нагляду і контролю у сфері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пожежної, техногенної безпеки та цивільного захисту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Управління культури та туризму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міської територіальної громади, спеціальні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фонди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5790,0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1761,0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836,0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1227,0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982,0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984,0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належного протипожежного стану закладів охорони здоров’я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охорони здоров’я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7435,0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1666,0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1383,0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1580,0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належного протипожежного стану багатоквартирних будинків</w:t>
            </w:r>
          </w:p>
        </w:tc>
        <w:tc>
          <w:tcPr>
            <w:tcW w:w="786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населення багатоквартирних будинків Хмельницької територіальної громади  засобами пожежогасіння при виникненні надзвичайних ситуацій</w:t>
            </w:r>
          </w:p>
        </w:tc>
        <w:tc>
          <w:tcPr>
            <w:tcW w:w="1720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житлової політики і майна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робочого стану інженерного обладнання систем протипожежного захисту висотних будинків і будинків підвищеної поверховості, забезпечення їх належного функціонування</w:t>
            </w:r>
          </w:p>
        </w:tc>
        <w:tc>
          <w:tcPr>
            <w:tcW w:w="1720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Забезпечення функціонування в будинках підвищеної поверховості систем: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централізованого пожежного спостерігання, оповіщення про пожежу та управління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евакуюванням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людей,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протидимного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захисту</w:t>
            </w:r>
          </w:p>
        </w:tc>
        <w:tc>
          <w:tcPr>
            <w:tcW w:w="1720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міської територіальної громади, кошти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комунальних підприємств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Приведення до робочого стану інженерного обладнання систем протипожежного захисту гуртожитків, забезпечення їх належного функціонування</w:t>
            </w:r>
          </w:p>
        </w:tc>
        <w:tc>
          <w:tcPr>
            <w:tcW w:w="1720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Забезпечення функціонування в гуртожитках систем: централізованого пожежного спостерігання, оповіщення про пожежу та управління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евакуюванням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людей,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протидимного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захисту</w:t>
            </w:r>
          </w:p>
        </w:tc>
        <w:tc>
          <w:tcPr>
            <w:tcW w:w="1720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0DE9" w:rsidRPr="000E0DE9" w:rsidTr="000E0DE9">
        <w:trPr>
          <w:jc w:val="center"/>
        </w:trPr>
        <w:tc>
          <w:tcPr>
            <w:tcW w:w="9748" w:type="dxa"/>
            <w:gridSpan w:val="6"/>
          </w:tcPr>
          <w:p w:rsidR="000E0DE9" w:rsidRPr="000E0DE9" w:rsidRDefault="000E0DE9" w:rsidP="000E0D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Всього за розділом: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48261,2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8914,8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11096,1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14099,4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6522,2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7628,7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 w:val="restart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2.Організаційне забезпечення у сфері техногенної безпеки та цивільного захисту населення</w:t>
            </w: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Недопущення загибелі людей на водних об’єктах та забезпечення протипожежних заходів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Організація повноцінного функціонування служби порятунку на воді, що проводить оперативне реагування на події,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пов’язані із нещасними випадками на воді з метою надання допомоги потерпілим, забезпечення її оснащення необхідним спеціальним та аварійно-рятувальним спорядженням та технічними засобами.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Організація функціонування  добровільних пожежних дружин. Забезпечення пожежно-технічним і аварійно-рятувальним обладнанням, спеціальним захисним одягом.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Хмельницька міська комунальна аварійно-рятувальна служба на водних об’єктах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18155,7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3072,2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3399,6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3607,9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3893,0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4183,0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Належне утримання фонду захисних споруд цивільного захисту</w:t>
            </w:r>
          </w:p>
        </w:tc>
        <w:tc>
          <w:tcPr>
            <w:tcW w:w="786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Проведення ремонту та утримання захисних споруд цивільного захисту в готовності до використання за призначенням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охорони здоров’я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житлової політики і майна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204AA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7650,0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Комунальне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підприємство  «Агенція муніципальної нерухомості»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2" w:name="__DdeLink__1137_280160086211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міської територіальної громади</w:t>
            </w:r>
            <w:bookmarkEnd w:id="2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кошти комунальних підприємств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2484,0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204AA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1700,0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Департамент освіти та науки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культури та туризму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Накопичення фонду захисних споруд цивільного захисту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Будівництво захисних споруд цивільного захисту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Департамент освіти та науки Хмельницької міської ради, управління житлової політики і майна Хмельницької міської ради, управління капітального будівництва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:rsidR="004F770B" w:rsidRPr="00311183" w:rsidRDefault="004F770B" w:rsidP="00C654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="00C6543B"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66" w:type="dxa"/>
          </w:tcPr>
          <w:p w:rsidR="000E0DE9" w:rsidRPr="00311183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311183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</w:tcPr>
          <w:p w:rsidR="00122362" w:rsidRPr="00311183" w:rsidRDefault="00122362" w:rsidP="00C654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="00C6543B"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Своєчасне запобігання та ліквідація надзвичайних ситуацій, здійснення запобіжних заходів у разі загрози виникнення надзвичайної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ситуації на території міської громади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Накопичення, поповнення матеріальних цінностей матеріального резерву місцевого рівня відповідно до затвердженої номенклатури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з питань ЦЗН і ОП, управління комунальної інфраструктури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</w:t>
            </w:r>
          </w:p>
        </w:tc>
        <w:tc>
          <w:tcPr>
            <w:tcW w:w="1247" w:type="dxa"/>
          </w:tcPr>
          <w:p w:rsidR="000E0DE9" w:rsidRPr="000E0DE9" w:rsidRDefault="00311183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="000E0DE9"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9200,0</w:t>
            </w:r>
          </w:p>
        </w:tc>
        <w:tc>
          <w:tcPr>
            <w:tcW w:w="866" w:type="dxa"/>
          </w:tcPr>
          <w:p w:rsidR="001F3181" w:rsidRPr="000E0DE9" w:rsidRDefault="001F3181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оповіщення та інформування населення про загрозу і виникнення надзвичайних ситуацій, у тому числі у доступній для осіб з вадами зору та слуху формі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Створення та підтримання у постійній готовності місцевої системи централізованого оповіщення про загрозу або виникнення надзвичайних ситуацій, здійснення її модернізації та забезпечення функціонування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та відділи, підприємства, установи та організації міської громади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робіт із знешкодження вибухонебезпечних предметів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групи піротехнічних робіт АРЗ СП ГУ ДСНС України у Хмельницькій області паливно-мастильними матеріалами для виконання робіт за призначенням (знешкодження вибухонебезпечних предметів) на території міської територіальної громади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АРЗ СП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2625,0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2525,0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засобами індивідуального захисту органів дихання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3" w:name="__DdeLink__1263_63425196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Забезпечення засобами індивідуального захисту органів дихання </w:t>
            </w:r>
            <w:bookmarkEnd w:id="3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непрацюючого населення та персоналу об’єктів, які потрапляють в прогнозовану зону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хімічного забруднення ХНО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Керівники потенційно небезпечних об’єктів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Кошти потенційно небезпечних об’єктів, бюджет міської територіальної громади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1242,0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621,0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Належне утримання пунктів обігріву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Організація повноцінного функціонування пунктів обігріву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Департамент освіти та науки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спеціальні фонди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Підтримка в забезпеченні пунктів незламності</w:t>
            </w:r>
          </w:p>
        </w:tc>
        <w:tc>
          <w:tcPr>
            <w:tcW w:w="786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Функціонування пунктів незламності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ГУ ДСНС України у Хмельницькій області, виконавчий комітет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4F770B" w:rsidRPr="000E0DE9" w:rsidRDefault="004F770B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</w:tcPr>
          <w:p w:rsidR="00122362" w:rsidRPr="000E0DE9" w:rsidRDefault="00122362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 грошової допомоги постраждалим /власникам/ наймачам об’єктів нерухомого майна житлового фонду, об’єктів незавершеного будівництва житлового фонду пошкодженого внаслідок бойових дій, терористичних актів, диверсій спричинених збройною агресією російської федерації проти України</w:t>
            </w:r>
          </w:p>
        </w:tc>
        <w:tc>
          <w:tcPr>
            <w:tcW w:w="786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 грошової допомоги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E9" w:rsidRPr="000E0DE9" w:rsidTr="000E0DE9">
        <w:trPr>
          <w:jc w:val="center"/>
        </w:trPr>
        <w:tc>
          <w:tcPr>
            <w:tcW w:w="9748" w:type="dxa"/>
            <w:gridSpan w:val="6"/>
          </w:tcPr>
          <w:p w:rsidR="000E0DE9" w:rsidRPr="000E0DE9" w:rsidRDefault="000E0DE9" w:rsidP="000E0D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Всього за розділом: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163606,7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4102,2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13695,6</w:t>
            </w:r>
          </w:p>
        </w:tc>
        <w:tc>
          <w:tcPr>
            <w:tcW w:w="966" w:type="dxa"/>
          </w:tcPr>
          <w:p w:rsidR="000E0DE9" w:rsidRPr="00311183" w:rsidRDefault="00311183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129</w:t>
            </w:r>
            <w:r w:rsidR="000E0DE9" w:rsidRPr="003111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782,9</w:t>
            </w:r>
          </w:p>
        </w:tc>
        <w:tc>
          <w:tcPr>
            <w:tcW w:w="866" w:type="dxa"/>
          </w:tcPr>
          <w:p w:rsidR="000E0DE9" w:rsidRPr="000E0DE9" w:rsidRDefault="00311183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1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0E0DE9" w:rsidRPr="003111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5658,0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 w:val="restart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3. Забезпечення та розвиток інфраструктури пожежно-рятувальних </w:t>
            </w: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підрозділів</w:t>
            </w: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Утримання джерел зовнішнього протипожежного водопостачання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Здійснення комплексу заходів щодо приведення протипожежного водопостачання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громади у відповідність з вимогами нормативно-правових актів: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ремонт, заміна та встановлення вуличних пожежних гідрантів;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перевірка стану протипожежного водопостачання, встановлення покажчиків пожежних гідрантів, фарбування люків колодязів пожежних гідрантів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Управління комунальної інфраструктури Хмельницької міської ради,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 ДПРЗ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 міської територіальної громади, кошти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комунальних підприємств,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Забезпечення належного функціонування централізованої бази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газодимо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-захисної служби на території міської громади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Придбання, ремонт, обслуговування апаратів на стисненому повітрі, компресорів, запасних частин, балонів, панорамних масок для функціонування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газодимозахисної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служби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високого рівня боєздатності оперативно-рятувальних підрозділів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ДСНС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Придбання: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тепло-відбивних костюмів, спеціального захисного одягу, взуття для пожежних, касок, поясів, карабінів та краг для пожежних; - засобів пожежогасіння.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6010,0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1610,0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Придбання нової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пожежно-рятувальної, легкової спеціалізованої та спеціальної техніки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 ДПРЗ ГУ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12430,0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5310,0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5310,0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Придбання: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пожежно-технічного та аварійно-рятувального обладнання і спорядження (пожежні рукава,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пневмоподушки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мотопомпи, електростанції, надувний човен, рятувальні жилети, комплексів для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деконтамінації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т.п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надувних модульних наметів;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електро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та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гідроінструменту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Придбання: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засобів радіозв’язку.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ДПРЗ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Забезпечення паливно-мастильними матеріалами для: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попередження та ліквідації наслідків надзвичайних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ситуацій;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гасіння пожеж і проведення інших рятувальних робіт;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гасіння пожеж в екосистемах;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заходів з дезінфекції;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проведення робіт зі зрізання аварійних дерев;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проведення робіт з відкачування води;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здійснення чергування особового складу та техніки під час проведення культурно-масових, святкових, спортивних заходів.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 ДПРЗ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" w:name="__DdeLink__2310_3719358113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</w:t>
            </w:r>
            <w:bookmarkEnd w:id="4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інші джерела фінансування незаборонені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1750,0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Покращення умов несення служби особовим складом в пожежно-рятувальних підрозділах: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облаштування та оновлення приміщень пожежно-рятувальних підрозділів;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обладнання підрозділів системами відеоспостереження;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підготовка до опалювального сезону та заходи з енергозбереження;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- забезпечення особового складу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форменним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одягом та взуттям.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 ДПРЗ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0DE9" w:rsidRPr="000E0DE9" w:rsidTr="000E0DE9">
        <w:trPr>
          <w:jc w:val="center"/>
        </w:trPr>
        <w:tc>
          <w:tcPr>
            <w:tcW w:w="9748" w:type="dxa"/>
            <w:gridSpan w:val="6"/>
          </w:tcPr>
          <w:p w:rsidR="000E0DE9" w:rsidRPr="000E0DE9" w:rsidRDefault="000E0DE9" w:rsidP="000E0D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Всього за розділом: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33090,0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5670,0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5230,0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7730,0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7730,0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6730,0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 w:val="restart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4.Організація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2148" w:type="dxa"/>
            <w:vMerge w:val="restart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Заходи спрямовані на забезпечення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Створення та функціонування  консультаційних пунктів цивільного захисту та забезпечення їх  навчальною літературою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Виконавчий комітет Хмельницької міської ради, управління з питань  ЦЗН і ОП, управління адміністративних послуг, </w:t>
            </w:r>
            <w:bookmarkStart w:id="5" w:name="__DdeLink__3008_948251735"/>
            <w:bookmarkEnd w:id="5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ХРУ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6" w:name="__DdeLink__2310_37193581131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</w:t>
            </w:r>
            <w:bookmarkEnd w:id="6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Сприяння волонтерському та добровольчому руху в громаді: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проведення занять (навчань) з волонтерами, добровольцями щодо прийомів та способів гасіння пожеж, надання невідкладної медичної допомоги.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Департамент освіти та науки Хмельницької міської ради, ХРУ, 1 ДПРЗ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E0DE9" w:rsidRPr="000E0DE9" w:rsidTr="000E0DE9">
        <w:trPr>
          <w:jc w:val="center"/>
        </w:trPr>
        <w:tc>
          <w:tcPr>
            <w:tcW w:w="1491" w:type="dxa"/>
            <w:vMerge/>
            <w:vAlign w:val="center"/>
          </w:tcPr>
          <w:p w:rsidR="000E0DE9" w:rsidRPr="000E0DE9" w:rsidRDefault="000E0DE9" w:rsidP="000E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2021-2025р.</w:t>
            </w:r>
          </w:p>
        </w:tc>
        <w:tc>
          <w:tcPr>
            <w:tcW w:w="2074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Поширення і пропагування культури безпеки життєдіяльності серед вихованців дошкільних та учнів загально-освітніх навчальних закладів: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проведення збір-змагань юних рятувальників </w:t>
            </w: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“Школа безпеки” та “Дружин юних пожежників”;</w:t>
            </w:r>
          </w:p>
          <w:p w:rsidR="00C83FB5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проведення </w:t>
            </w:r>
            <w:proofErr w:type="spellStart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брейнрингів</w:t>
            </w:r>
            <w:proofErr w:type="spellEnd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 вікторин; 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проведення літніх денних таборів;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придбання наочних матеріалів, одягу (в тому числі рятувального), рятувальних засобів та обладнання.</w:t>
            </w:r>
          </w:p>
        </w:tc>
        <w:tc>
          <w:tcPr>
            <w:tcW w:w="1720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Департамент освіти та науки Хмельницької міської ради,</w:t>
            </w:r>
          </w:p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ХРУ ГУ ДСНС України у Хмельницькій області</w:t>
            </w:r>
          </w:p>
        </w:tc>
        <w:tc>
          <w:tcPr>
            <w:tcW w:w="1529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7" w:name="__DdeLink__2310_371935811311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міської територіальної громади</w:t>
            </w:r>
            <w:bookmarkEnd w:id="7"/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інші джерела фінансування незаборонені законом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E0DE9" w:rsidRPr="000E0DE9" w:rsidTr="000E0DE9">
        <w:trPr>
          <w:jc w:val="center"/>
        </w:trPr>
        <w:tc>
          <w:tcPr>
            <w:tcW w:w="9748" w:type="dxa"/>
            <w:gridSpan w:val="6"/>
          </w:tcPr>
          <w:p w:rsidR="000E0DE9" w:rsidRPr="000E0DE9" w:rsidRDefault="000E0DE9" w:rsidP="000E0D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Всього за розділом: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0E0DE9" w:rsidRPr="000E0DE9" w:rsidTr="000E0DE9">
        <w:trPr>
          <w:jc w:val="center"/>
        </w:trPr>
        <w:tc>
          <w:tcPr>
            <w:tcW w:w="9748" w:type="dxa"/>
            <w:gridSpan w:val="6"/>
          </w:tcPr>
          <w:p w:rsidR="000E0DE9" w:rsidRPr="000E0DE9" w:rsidRDefault="000E0DE9" w:rsidP="000E0D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Всього за Програмою:</w:t>
            </w:r>
          </w:p>
        </w:tc>
        <w:tc>
          <w:tcPr>
            <w:tcW w:w="1247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245207,9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18737,0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30071,7</w:t>
            </w:r>
          </w:p>
        </w:tc>
        <w:tc>
          <w:tcPr>
            <w:tcW w:w="966" w:type="dxa"/>
          </w:tcPr>
          <w:p w:rsidR="000E0DE9" w:rsidRPr="000E0DE9" w:rsidRDefault="000E0DE9" w:rsidP="00C83F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C83F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662,3</w:t>
            </w:r>
          </w:p>
        </w:tc>
        <w:tc>
          <w:tcPr>
            <w:tcW w:w="866" w:type="dxa"/>
          </w:tcPr>
          <w:p w:rsidR="000E0DE9" w:rsidRPr="000E0DE9" w:rsidRDefault="00C83FB5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="000E0DE9"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670,2</w:t>
            </w:r>
          </w:p>
        </w:tc>
        <w:tc>
          <w:tcPr>
            <w:tcW w:w="866" w:type="dxa"/>
          </w:tcPr>
          <w:p w:rsidR="000E0DE9" w:rsidRPr="000E0DE9" w:rsidRDefault="000E0DE9" w:rsidP="000E0D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0D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20066,7</w:t>
            </w:r>
          </w:p>
        </w:tc>
      </w:tr>
    </w:tbl>
    <w:p w:rsidR="000E0DE9" w:rsidRPr="000E0DE9" w:rsidRDefault="000E0DE9" w:rsidP="000E0DE9">
      <w:pPr>
        <w:tabs>
          <w:tab w:val="left" w:pos="7655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Default="000E0DE9" w:rsidP="000E0DE9">
      <w:pPr>
        <w:tabs>
          <w:tab w:val="left" w:pos="7655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Pr="000E0DE9" w:rsidRDefault="000E0DE9" w:rsidP="000E0DE9">
      <w:pPr>
        <w:tabs>
          <w:tab w:val="left" w:pos="7655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Керуючий справами виконавчого комітету                                                                </w:t>
      </w: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Юлія САБІЙ</w:t>
      </w:r>
    </w:p>
    <w:p w:rsidR="000E0DE9" w:rsidRDefault="000E0DE9" w:rsidP="000E0DE9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Default="000E0DE9" w:rsidP="000E0DE9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Pr="000E0DE9" w:rsidRDefault="000E0DE9" w:rsidP="000E0DE9">
      <w:pPr>
        <w:suppressAutoHyphens/>
        <w:spacing w:after="0" w:line="240" w:lineRule="auto"/>
        <w:ind w:left="708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0E0DE9">
        <w:rPr>
          <w:rFonts w:ascii="Times New Roman" w:eastAsia="Times New Roman" w:hAnsi="Times New Roman" w:cs="Times New Roman"/>
          <w:sz w:val="24"/>
          <w:szCs w:val="20"/>
          <w:lang w:eastAsia="ar-SA"/>
        </w:rPr>
        <w:t>В.о. начальника управління з питань цивільного захисту населення і охорони праці</w:t>
      </w:r>
      <w:r w:rsidRPr="000E0DE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Pr="000E0DE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Pr="000E0DE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Pr="000E0DE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  <w:r w:rsidRPr="000E0DE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  <w:t>Богдан МОВЧАН</w:t>
      </w:r>
    </w:p>
    <w:p w:rsidR="000E0DE9" w:rsidRDefault="000E0D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Default="000E0D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0DE9" w:rsidRDefault="000E0D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0E0DE9" w:rsidSect="000E0DE9">
      <w:pgSz w:w="16838" w:h="11906" w:orient="landscape"/>
      <w:pgMar w:top="1701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92400"/>
    <w:multiLevelType w:val="hybridMultilevel"/>
    <w:tmpl w:val="F41C818A"/>
    <w:lvl w:ilvl="0" w:tplc="3DE6016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5"/>
        </w:tabs>
        <w:ind w:left="117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B2"/>
    <w:rsid w:val="00011786"/>
    <w:rsid w:val="00012F95"/>
    <w:rsid w:val="00015688"/>
    <w:rsid w:val="000379B7"/>
    <w:rsid w:val="00060038"/>
    <w:rsid w:val="00061A45"/>
    <w:rsid w:val="0006278D"/>
    <w:rsid w:val="00067A00"/>
    <w:rsid w:val="0007038D"/>
    <w:rsid w:val="00076DD3"/>
    <w:rsid w:val="00081B9C"/>
    <w:rsid w:val="000909AF"/>
    <w:rsid w:val="00092B91"/>
    <w:rsid w:val="000A2878"/>
    <w:rsid w:val="000B4096"/>
    <w:rsid w:val="000C6830"/>
    <w:rsid w:val="000E0DE9"/>
    <w:rsid w:val="000F3CAD"/>
    <w:rsid w:val="001031AB"/>
    <w:rsid w:val="00103F13"/>
    <w:rsid w:val="001079A0"/>
    <w:rsid w:val="00116B32"/>
    <w:rsid w:val="001204AA"/>
    <w:rsid w:val="00122362"/>
    <w:rsid w:val="00132C33"/>
    <w:rsid w:val="00153CB1"/>
    <w:rsid w:val="00180A17"/>
    <w:rsid w:val="001D0CCC"/>
    <w:rsid w:val="001D21A8"/>
    <w:rsid w:val="001F3181"/>
    <w:rsid w:val="001F348C"/>
    <w:rsid w:val="00224BF4"/>
    <w:rsid w:val="00265FAA"/>
    <w:rsid w:val="00287666"/>
    <w:rsid w:val="002946BD"/>
    <w:rsid w:val="00294E97"/>
    <w:rsid w:val="00297203"/>
    <w:rsid w:val="002E5A19"/>
    <w:rsid w:val="002F3392"/>
    <w:rsid w:val="00306540"/>
    <w:rsid w:val="00310AD5"/>
    <w:rsid w:val="00311183"/>
    <w:rsid w:val="00314BA0"/>
    <w:rsid w:val="003150BA"/>
    <w:rsid w:val="0032306C"/>
    <w:rsid w:val="00341962"/>
    <w:rsid w:val="00346A46"/>
    <w:rsid w:val="0036176D"/>
    <w:rsid w:val="003721B5"/>
    <w:rsid w:val="00396CA2"/>
    <w:rsid w:val="003A2C42"/>
    <w:rsid w:val="003A7F91"/>
    <w:rsid w:val="003D4FB1"/>
    <w:rsid w:val="003E3ED6"/>
    <w:rsid w:val="003E42CA"/>
    <w:rsid w:val="003F0C32"/>
    <w:rsid w:val="003F1CA7"/>
    <w:rsid w:val="00404E6D"/>
    <w:rsid w:val="00435085"/>
    <w:rsid w:val="00442A54"/>
    <w:rsid w:val="00451C68"/>
    <w:rsid w:val="0047138D"/>
    <w:rsid w:val="004747A9"/>
    <w:rsid w:val="004859C3"/>
    <w:rsid w:val="00486E87"/>
    <w:rsid w:val="00487835"/>
    <w:rsid w:val="004933E0"/>
    <w:rsid w:val="00497D1F"/>
    <w:rsid w:val="004A7808"/>
    <w:rsid w:val="004B67C0"/>
    <w:rsid w:val="004C661D"/>
    <w:rsid w:val="004E251D"/>
    <w:rsid w:val="004F770B"/>
    <w:rsid w:val="00516511"/>
    <w:rsid w:val="005419D3"/>
    <w:rsid w:val="005607E9"/>
    <w:rsid w:val="0056769D"/>
    <w:rsid w:val="0057582A"/>
    <w:rsid w:val="00577045"/>
    <w:rsid w:val="00577C8D"/>
    <w:rsid w:val="00580FBF"/>
    <w:rsid w:val="00586D60"/>
    <w:rsid w:val="00591814"/>
    <w:rsid w:val="00595E20"/>
    <w:rsid w:val="005A0FE5"/>
    <w:rsid w:val="005C15BB"/>
    <w:rsid w:val="005E0F48"/>
    <w:rsid w:val="005F06B7"/>
    <w:rsid w:val="006008E1"/>
    <w:rsid w:val="00642D81"/>
    <w:rsid w:val="00650919"/>
    <w:rsid w:val="006679D5"/>
    <w:rsid w:val="00683401"/>
    <w:rsid w:val="00687401"/>
    <w:rsid w:val="006B4FC9"/>
    <w:rsid w:val="006D6C5D"/>
    <w:rsid w:val="00705F19"/>
    <w:rsid w:val="00714C35"/>
    <w:rsid w:val="0071511C"/>
    <w:rsid w:val="00715EB1"/>
    <w:rsid w:val="00773D2B"/>
    <w:rsid w:val="00774844"/>
    <w:rsid w:val="007807F8"/>
    <w:rsid w:val="00790A55"/>
    <w:rsid w:val="007916A6"/>
    <w:rsid w:val="00795CA1"/>
    <w:rsid w:val="00797294"/>
    <w:rsid w:val="007A555F"/>
    <w:rsid w:val="007B4EDD"/>
    <w:rsid w:val="007D2B1D"/>
    <w:rsid w:val="007E1DAD"/>
    <w:rsid w:val="007F1D02"/>
    <w:rsid w:val="00822B97"/>
    <w:rsid w:val="008270D0"/>
    <w:rsid w:val="00843CEF"/>
    <w:rsid w:val="00856E6C"/>
    <w:rsid w:val="00861DA5"/>
    <w:rsid w:val="008633D9"/>
    <w:rsid w:val="00876EFF"/>
    <w:rsid w:val="00892107"/>
    <w:rsid w:val="008C745E"/>
    <w:rsid w:val="008E47C6"/>
    <w:rsid w:val="008F2B75"/>
    <w:rsid w:val="008F378E"/>
    <w:rsid w:val="00901FD6"/>
    <w:rsid w:val="00941900"/>
    <w:rsid w:val="00946935"/>
    <w:rsid w:val="009518F0"/>
    <w:rsid w:val="00960AB7"/>
    <w:rsid w:val="00960F91"/>
    <w:rsid w:val="00962B22"/>
    <w:rsid w:val="0096624B"/>
    <w:rsid w:val="00966F92"/>
    <w:rsid w:val="009745C2"/>
    <w:rsid w:val="009A1030"/>
    <w:rsid w:val="009A21AA"/>
    <w:rsid w:val="009D53AF"/>
    <w:rsid w:val="009E101E"/>
    <w:rsid w:val="009F276D"/>
    <w:rsid w:val="009F3F37"/>
    <w:rsid w:val="009F578F"/>
    <w:rsid w:val="009F6367"/>
    <w:rsid w:val="00A3222B"/>
    <w:rsid w:val="00A379C4"/>
    <w:rsid w:val="00A37CD0"/>
    <w:rsid w:val="00A42100"/>
    <w:rsid w:val="00A457F8"/>
    <w:rsid w:val="00A458B0"/>
    <w:rsid w:val="00A516A4"/>
    <w:rsid w:val="00A649E3"/>
    <w:rsid w:val="00A7628A"/>
    <w:rsid w:val="00A77DDE"/>
    <w:rsid w:val="00A819F1"/>
    <w:rsid w:val="00A842B3"/>
    <w:rsid w:val="00A91582"/>
    <w:rsid w:val="00A925C6"/>
    <w:rsid w:val="00AA0884"/>
    <w:rsid w:val="00AA567C"/>
    <w:rsid w:val="00AA5FB9"/>
    <w:rsid w:val="00AB1CCD"/>
    <w:rsid w:val="00AC05AE"/>
    <w:rsid w:val="00AF17B1"/>
    <w:rsid w:val="00AF19ED"/>
    <w:rsid w:val="00B01822"/>
    <w:rsid w:val="00B03DC1"/>
    <w:rsid w:val="00B10FE5"/>
    <w:rsid w:val="00B25FC0"/>
    <w:rsid w:val="00B261B1"/>
    <w:rsid w:val="00B27AC4"/>
    <w:rsid w:val="00B33003"/>
    <w:rsid w:val="00B34A75"/>
    <w:rsid w:val="00B404C9"/>
    <w:rsid w:val="00B74ADA"/>
    <w:rsid w:val="00B86445"/>
    <w:rsid w:val="00B95770"/>
    <w:rsid w:val="00B96671"/>
    <w:rsid w:val="00BA1FA4"/>
    <w:rsid w:val="00BB556C"/>
    <w:rsid w:val="00BB73EB"/>
    <w:rsid w:val="00BD5748"/>
    <w:rsid w:val="00BE1AA7"/>
    <w:rsid w:val="00BE2EDF"/>
    <w:rsid w:val="00BE73F3"/>
    <w:rsid w:val="00BF6DA2"/>
    <w:rsid w:val="00C165D5"/>
    <w:rsid w:val="00C176E5"/>
    <w:rsid w:val="00C247C3"/>
    <w:rsid w:val="00C25CA6"/>
    <w:rsid w:val="00C2704E"/>
    <w:rsid w:val="00C3025C"/>
    <w:rsid w:val="00C3172A"/>
    <w:rsid w:val="00C41F9F"/>
    <w:rsid w:val="00C52C8D"/>
    <w:rsid w:val="00C53AE6"/>
    <w:rsid w:val="00C642C8"/>
    <w:rsid w:val="00C6543B"/>
    <w:rsid w:val="00C70F41"/>
    <w:rsid w:val="00C738B2"/>
    <w:rsid w:val="00C769A2"/>
    <w:rsid w:val="00C82A49"/>
    <w:rsid w:val="00C83FB5"/>
    <w:rsid w:val="00C861F6"/>
    <w:rsid w:val="00C934D4"/>
    <w:rsid w:val="00C93BE4"/>
    <w:rsid w:val="00CA2774"/>
    <w:rsid w:val="00CA4AD9"/>
    <w:rsid w:val="00CB41FC"/>
    <w:rsid w:val="00CC162B"/>
    <w:rsid w:val="00CC165F"/>
    <w:rsid w:val="00CC1BB7"/>
    <w:rsid w:val="00CC3A29"/>
    <w:rsid w:val="00CD745D"/>
    <w:rsid w:val="00D04F56"/>
    <w:rsid w:val="00D06A08"/>
    <w:rsid w:val="00D1791B"/>
    <w:rsid w:val="00D2106B"/>
    <w:rsid w:val="00D2656C"/>
    <w:rsid w:val="00D573B0"/>
    <w:rsid w:val="00D60AD5"/>
    <w:rsid w:val="00D81D96"/>
    <w:rsid w:val="00D835BB"/>
    <w:rsid w:val="00D87EEE"/>
    <w:rsid w:val="00DA499D"/>
    <w:rsid w:val="00DB49F8"/>
    <w:rsid w:val="00DB5F80"/>
    <w:rsid w:val="00DC48EC"/>
    <w:rsid w:val="00DD26EE"/>
    <w:rsid w:val="00DE0A60"/>
    <w:rsid w:val="00DE2E1D"/>
    <w:rsid w:val="00DE5806"/>
    <w:rsid w:val="00DF65D6"/>
    <w:rsid w:val="00DF6639"/>
    <w:rsid w:val="00E02C37"/>
    <w:rsid w:val="00E04767"/>
    <w:rsid w:val="00E32963"/>
    <w:rsid w:val="00E5193B"/>
    <w:rsid w:val="00E560B3"/>
    <w:rsid w:val="00E6261E"/>
    <w:rsid w:val="00E71A7D"/>
    <w:rsid w:val="00E71C31"/>
    <w:rsid w:val="00E74ADE"/>
    <w:rsid w:val="00E877CE"/>
    <w:rsid w:val="00ED7562"/>
    <w:rsid w:val="00EE5024"/>
    <w:rsid w:val="00F061B2"/>
    <w:rsid w:val="00F255F3"/>
    <w:rsid w:val="00F347FE"/>
    <w:rsid w:val="00F34833"/>
    <w:rsid w:val="00F541E7"/>
    <w:rsid w:val="00F64346"/>
    <w:rsid w:val="00F6767F"/>
    <w:rsid w:val="00F7640B"/>
    <w:rsid w:val="00F84252"/>
    <w:rsid w:val="00F92342"/>
    <w:rsid w:val="00F94ABC"/>
    <w:rsid w:val="00F97B64"/>
    <w:rsid w:val="00FA1D5F"/>
    <w:rsid w:val="00FA3971"/>
    <w:rsid w:val="00FA6292"/>
    <w:rsid w:val="00FA6D0A"/>
    <w:rsid w:val="00FB1C18"/>
    <w:rsid w:val="00FB663D"/>
    <w:rsid w:val="00FC49C9"/>
    <w:rsid w:val="00FC4F87"/>
    <w:rsid w:val="00FC7DC6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6C3F6-9B5A-44AB-A04D-FEE3DB9C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E560B3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E560B3"/>
  </w:style>
  <w:style w:type="paragraph" w:styleId="aa">
    <w:name w:val="List Paragraph"/>
    <w:basedOn w:val="a"/>
    <w:uiPriority w:val="34"/>
    <w:qFormat/>
    <w:rsid w:val="00D06A0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16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4B5AE-B32E-4C4A-A34F-858DD5B2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13</Pages>
  <Words>10870</Words>
  <Characters>6197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Кірічук Оксана Володимирівна</cp:lastModifiedBy>
  <cp:revision>19</cp:revision>
  <cp:lastPrinted>2023-10-19T12:30:00Z</cp:lastPrinted>
  <dcterms:created xsi:type="dcterms:W3CDTF">2023-02-21T15:22:00Z</dcterms:created>
  <dcterms:modified xsi:type="dcterms:W3CDTF">2023-10-31T11:59:00Z</dcterms:modified>
</cp:coreProperties>
</file>