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C35" w:rsidRPr="00714C35" w:rsidRDefault="00714C35" w:rsidP="00E6261E">
      <w:pPr>
        <w:tabs>
          <w:tab w:val="left" w:pos="0"/>
          <w:tab w:val="left" w:pos="117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14C35">
        <w:rPr>
          <w:rFonts w:ascii="Times New Roman" w:eastAsia="Times New Roman" w:hAnsi="Times New Roman" w:cs="Times New Roman"/>
          <w:noProof/>
          <w:sz w:val="24"/>
          <w:szCs w:val="20"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-29845</wp:posOffset>
            </wp:positionH>
            <wp:positionV relativeFrom="margin">
              <wp:posOffset>-52070</wp:posOffset>
            </wp:positionV>
            <wp:extent cx="5315585" cy="1853565"/>
            <wp:effectExtent l="0" t="0" r="0" b="0"/>
            <wp:wrapSquare wrapText="bothSides"/>
            <wp:docPr id="1" name="Рисунок 1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5585" cy="185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714C35" w:rsidRPr="00714C35" w:rsidRDefault="00714C35" w:rsidP="00714C35">
      <w:pPr>
        <w:tabs>
          <w:tab w:val="left" w:pos="11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</w:tblGrid>
      <w:tr w:rsidR="00714C35" w:rsidRPr="00714C35" w:rsidTr="00A3222B">
        <w:tc>
          <w:tcPr>
            <w:tcW w:w="4644" w:type="dxa"/>
            <w:shd w:val="clear" w:color="auto" w:fill="auto"/>
          </w:tcPr>
          <w:p w:rsidR="00E6261E" w:rsidRDefault="00E6261E" w:rsidP="00714C35">
            <w:pPr>
              <w:tabs>
                <w:tab w:val="left" w:pos="0"/>
                <w:tab w:val="left" w:pos="900"/>
              </w:tabs>
              <w:suppressAutoHyphens/>
              <w:spacing w:after="0" w:line="240" w:lineRule="auto"/>
              <w:ind w:left="7" w:right="141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714C35" w:rsidRPr="00714C35" w:rsidRDefault="003D048A" w:rsidP="00714C35">
            <w:pPr>
              <w:tabs>
                <w:tab w:val="left" w:pos="0"/>
                <w:tab w:val="left" w:pos="900"/>
              </w:tabs>
              <w:suppressAutoHyphens/>
              <w:spacing w:after="0" w:line="240" w:lineRule="auto"/>
              <w:ind w:left="7" w:right="141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D048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Про внесення на розгляд сесії міської ради пропозиції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п</w:t>
            </w:r>
            <w:r w:rsidR="005419D3" w:rsidRPr="005419D3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ро внесення </w:t>
            </w:r>
            <w:r w:rsidR="006D6C5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змін та доповнень до рішення п’ятої сесії міської ради від 16.03.2016 № 33</w:t>
            </w:r>
          </w:p>
          <w:p w:rsidR="00714C35" w:rsidRPr="00714C35" w:rsidRDefault="00714C35" w:rsidP="00714C35">
            <w:pPr>
              <w:tabs>
                <w:tab w:val="left" w:pos="0"/>
                <w:tab w:val="left" w:pos="900"/>
              </w:tabs>
              <w:suppressAutoHyphens/>
              <w:spacing w:after="0" w:line="240" w:lineRule="auto"/>
              <w:ind w:left="7" w:right="141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</w:tbl>
    <w:p w:rsidR="00714C35" w:rsidRPr="00714C35" w:rsidRDefault="00714C35" w:rsidP="00714C3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714C35" w:rsidRPr="00714C35" w:rsidRDefault="00714C35" w:rsidP="005419D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14C35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Розглянувши клопотання управління </w:t>
      </w:r>
      <w:r w:rsidR="00E73453">
        <w:rPr>
          <w:rFonts w:ascii="Times New Roman" w:eastAsia="Times New Roman" w:hAnsi="Times New Roman" w:cs="Times New Roman"/>
          <w:sz w:val="24"/>
          <w:szCs w:val="20"/>
          <w:lang w:eastAsia="ar-SA"/>
        </w:rPr>
        <w:t>комунальної інфраструктури</w:t>
      </w:r>
      <w:r w:rsidRPr="00714C35">
        <w:rPr>
          <w:rFonts w:ascii="Times New Roman" w:eastAsia="Times New Roman" w:hAnsi="Times New Roman" w:cs="Times New Roman"/>
          <w:sz w:val="24"/>
          <w:szCs w:val="20"/>
          <w:lang w:eastAsia="ar-SA"/>
        </w:rPr>
        <w:t>, керуючись Законом України «Про місцеве самоврядування в Україні»</w:t>
      </w:r>
      <w:r w:rsidR="000600D0">
        <w:rPr>
          <w:rFonts w:ascii="Times New Roman" w:eastAsia="Times New Roman" w:hAnsi="Times New Roman" w:cs="Times New Roman"/>
          <w:sz w:val="24"/>
          <w:szCs w:val="20"/>
          <w:lang w:eastAsia="ar-SA"/>
        </w:rPr>
        <w:t>,</w:t>
      </w:r>
      <w:r w:rsidR="00A93C11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="00A93C11" w:rsidRPr="005419D3">
        <w:rPr>
          <w:rFonts w:ascii="Times New Roman" w:eastAsia="Times New Roman" w:hAnsi="Times New Roman" w:cs="Times New Roman"/>
          <w:sz w:val="24"/>
          <w:szCs w:val="20"/>
          <w:lang w:eastAsia="ar-SA"/>
        </w:rPr>
        <w:t>постанов</w:t>
      </w:r>
      <w:r w:rsidR="003D048A">
        <w:rPr>
          <w:rFonts w:ascii="Times New Roman" w:eastAsia="Times New Roman" w:hAnsi="Times New Roman" w:cs="Times New Roman"/>
          <w:sz w:val="24"/>
          <w:szCs w:val="20"/>
          <w:lang w:eastAsia="ar-SA"/>
        </w:rPr>
        <w:t>ою</w:t>
      </w:r>
      <w:r w:rsidR="00A93C11" w:rsidRPr="005419D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Кабінету Міністрів України від 30 вересня 2015 року № 775 «Про затвердження Порядку створення та використання матеріальних резервів для запобігання і ліквідації наслідків надзвичайних ситуацій»,</w:t>
      </w:r>
      <w:r w:rsidR="00A93C11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Pr="00714C35">
        <w:rPr>
          <w:rFonts w:ascii="Times New Roman" w:eastAsia="Times New Roman" w:hAnsi="Times New Roman" w:cs="Times New Roman"/>
          <w:sz w:val="24"/>
          <w:szCs w:val="20"/>
          <w:lang w:eastAsia="ar-SA"/>
        </w:rPr>
        <w:t>виконавчий комітет міської ради</w:t>
      </w:r>
    </w:p>
    <w:p w:rsidR="00B03DC1" w:rsidRDefault="00B03DC1" w:rsidP="00714C35">
      <w:pPr>
        <w:tabs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0"/>
          <w:lang w:eastAsia="ar-SA"/>
        </w:rPr>
      </w:pPr>
    </w:p>
    <w:p w:rsidR="00714C35" w:rsidRDefault="00714C35" w:rsidP="00714C35">
      <w:pPr>
        <w:tabs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14C35">
        <w:rPr>
          <w:rFonts w:ascii="Times New Roman" w:eastAsia="Times New Roman" w:hAnsi="Times New Roman" w:cs="Times New Roman"/>
          <w:caps/>
          <w:sz w:val="24"/>
          <w:szCs w:val="20"/>
          <w:lang w:eastAsia="ar-SA"/>
        </w:rPr>
        <w:t>Вирішив</w:t>
      </w:r>
      <w:r w:rsidRPr="00714C35">
        <w:rPr>
          <w:rFonts w:ascii="Times New Roman" w:eastAsia="Times New Roman" w:hAnsi="Times New Roman" w:cs="Times New Roman"/>
          <w:sz w:val="24"/>
          <w:szCs w:val="20"/>
          <w:lang w:eastAsia="ar-SA"/>
        </w:rPr>
        <w:t>:</w:t>
      </w:r>
    </w:p>
    <w:p w:rsidR="00567177" w:rsidRPr="00567177" w:rsidRDefault="00404E6D" w:rsidP="002D1CA9">
      <w:pPr>
        <w:keepNext/>
        <w:keepLines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B03DC1" w:rsidRPr="00714C3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567177" w:rsidRPr="005671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567177" w:rsidRPr="00567177">
        <w:rPr>
          <w:rFonts w:ascii="Times New Roman" w:eastAsia="Times New Roman" w:hAnsi="Times New Roman" w:cs="Times New Roman"/>
          <w:sz w:val="24"/>
          <w:szCs w:val="24"/>
          <w:lang w:eastAsia="ar-SA"/>
        </w:rPr>
        <w:t>Внести</w:t>
      </w:r>
      <w:proofErr w:type="spellEnd"/>
      <w:r w:rsidR="00567177" w:rsidRPr="005671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розгляд сесії міської ради  пропозиції про внесення змін та доповнень до рішення п’ятої сесії міської ради від 16.03.2016 № 33 «Про створення матеріального резерву місцевого рівня для здійснення заходів спрямованих на запобігання і ліквідацію наслідків надзвичайних ситуацій та надання допомоги постраждалому населенню, проведення невідкладних відновлювальних робіт і заходів та затвер</w:t>
      </w:r>
      <w:r w:rsidR="002D1CA9">
        <w:rPr>
          <w:rFonts w:ascii="Times New Roman" w:eastAsia="Times New Roman" w:hAnsi="Times New Roman" w:cs="Times New Roman"/>
          <w:sz w:val="24"/>
          <w:szCs w:val="24"/>
          <w:lang w:eastAsia="ar-SA"/>
        </w:rPr>
        <w:t>дження номенклатури та обсягів»</w:t>
      </w:r>
      <w:r w:rsidR="00567177" w:rsidRPr="005671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D1CA9" w:rsidRPr="00567177">
        <w:rPr>
          <w:rFonts w:ascii="Times New Roman" w:eastAsia="Times New Roman" w:hAnsi="Times New Roman" w:cs="Times New Roman"/>
          <w:sz w:val="24"/>
          <w:szCs w:val="24"/>
          <w:lang w:eastAsia="ar-SA"/>
        </w:rPr>
        <w:t>викла</w:t>
      </w:r>
      <w:r w:rsidR="002D1CA9">
        <w:rPr>
          <w:rFonts w:ascii="Times New Roman" w:eastAsia="Times New Roman" w:hAnsi="Times New Roman" w:cs="Times New Roman"/>
          <w:sz w:val="24"/>
          <w:szCs w:val="24"/>
          <w:lang w:eastAsia="ar-SA"/>
        </w:rPr>
        <w:t>вши д</w:t>
      </w:r>
      <w:r w:rsidR="00567177" w:rsidRPr="00567177">
        <w:rPr>
          <w:rFonts w:ascii="Times New Roman" w:eastAsia="Times New Roman" w:hAnsi="Times New Roman" w:cs="Times New Roman"/>
          <w:sz w:val="24"/>
          <w:szCs w:val="24"/>
          <w:lang w:eastAsia="ar-SA"/>
        </w:rPr>
        <w:t>одаток до рішення в новій редакції (додається).</w:t>
      </w:r>
    </w:p>
    <w:p w:rsidR="00B03DC1" w:rsidRPr="00714C35" w:rsidRDefault="00404E6D" w:rsidP="00B03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2</w:t>
      </w:r>
      <w:r w:rsidR="00B03DC1" w:rsidRPr="00714C35">
        <w:rPr>
          <w:rFonts w:ascii="Times New Roman" w:eastAsia="Times New Roman" w:hAnsi="Times New Roman" w:cs="Times New Roman"/>
          <w:sz w:val="24"/>
          <w:szCs w:val="24"/>
          <w:lang w:eastAsia="uk-UA"/>
        </w:rPr>
        <w:t>. Контроль за виконанням рішення покласти на управління з питань цивільного захисту населення і охорони праці.</w:t>
      </w:r>
    </w:p>
    <w:p w:rsidR="00714C35" w:rsidRPr="00714C35" w:rsidRDefault="00714C35" w:rsidP="00714C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bookmarkStart w:id="0" w:name="n73"/>
      <w:bookmarkEnd w:id="0"/>
    </w:p>
    <w:p w:rsidR="00714C35" w:rsidRDefault="00714C35" w:rsidP="00714C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D14C0F" w:rsidRPr="00714C35" w:rsidRDefault="00D14C0F" w:rsidP="00D14C0F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714C35" w:rsidRPr="00714C35" w:rsidRDefault="00714C35" w:rsidP="00714C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14C35">
        <w:rPr>
          <w:rFonts w:ascii="Times New Roman" w:eastAsia="Times New Roman" w:hAnsi="Times New Roman" w:cs="Times New Roman"/>
          <w:sz w:val="24"/>
          <w:szCs w:val="20"/>
          <w:lang w:eastAsia="ar-SA"/>
        </w:rPr>
        <w:t>Міський голова</w:t>
      </w:r>
      <w:r w:rsidRPr="00714C35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714C35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714C35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714C35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714C35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 xml:space="preserve">                </w:t>
      </w:r>
      <w:r w:rsidR="00B4687E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Pr="00714C35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</w:t>
      </w:r>
      <w:r w:rsidR="00B4687E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Олександр </w:t>
      </w:r>
      <w:r w:rsidRPr="00714C35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СИМЧИШИН         </w:t>
      </w:r>
    </w:p>
    <w:p w:rsidR="00D61F9F" w:rsidRDefault="00D61F9F" w:rsidP="00714C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DF0AD3" w:rsidRDefault="00DF0AD3">
      <w:pPr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br w:type="page"/>
      </w:r>
    </w:p>
    <w:p w:rsidR="00796044" w:rsidRDefault="00796044" w:rsidP="00714C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tbl>
      <w:tblPr>
        <w:tblStyle w:val="a7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</w:tblGrid>
      <w:tr w:rsidR="00C83567" w:rsidRPr="00C83567" w:rsidTr="00C83567">
        <w:trPr>
          <w:trHeight w:val="711"/>
        </w:trPr>
        <w:tc>
          <w:tcPr>
            <w:tcW w:w="3577" w:type="dxa"/>
          </w:tcPr>
          <w:p w:rsidR="00C83567" w:rsidRPr="00C83567" w:rsidRDefault="00C83567" w:rsidP="00C835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BM101"/>
            <w:bookmarkEnd w:id="1"/>
            <w:r w:rsidRPr="00C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Додаток </w:t>
            </w:r>
          </w:p>
          <w:p w:rsidR="00C83567" w:rsidRPr="00C83567" w:rsidRDefault="00C83567" w:rsidP="00C835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рішення </w:t>
            </w:r>
            <w:r w:rsidR="00606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виконавчого комітету</w:t>
            </w:r>
          </w:p>
          <w:p w:rsidR="00C83567" w:rsidRPr="00C83567" w:rsidRDefault="00C83567" w:rsidP="006063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 </w:t>
            </w:r>
            <w:r w:rsidR="00606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12.10.</w:t>
            </w:r>
            <w:r w:rsidRPr="00C8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№ </w:t>
            </w:r>
            <w:r w:rsidR="00606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1087</w:t>
            </w:r>
            <w:bookmarkStart w:id="2" w:name="_GoBack"/>
            <w:bookmarkEnd w:id="2"/>
          </w:p>
        </w:tc>
      </w:tr>
    </w:tbl>
    <w:p w:rsidR="00C83567" w:rsidRPr="00C83567" w:rsidRDefault="00C83567" w:rsidP="00C835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35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</w:t>
      </w:r>
    </w:p>
    <w:p w:rsidR="00C83567" w:rsidRPr="00C83567" w:rsidRDefault="00C83567" w:rsidP="00C835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567" w:rsidRPr="00C83567" w:rsidRDefault="00C83567" w:rsidP="00C835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567" w:rsidRPr="00C83567" w:rsidRDefault="00C83567" w:rsidP="00C835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567" w:rsidRPr="00C83567" w:rsidRDefault="00C83567" w:rsidP="00C835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56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Номенклатура та обсяги</w:t>
      </w:r>
    </w:p>
    <w:p w:rsidR="00C83567" w:rsidRPr="00C83567" w:rsidRDefault="00C83567" w:rsidP="00C835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567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місцевого матеріального резерву для здійснення заходів, спрямованих на запобігання і ліквідацію наслідків надзвичайних ситуацій та надання допомоги постраждалому населенню,  проведення невідкладних відновлювальних робіт і заходів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70"/>
        <w:gridCol w:w="5526"/>
        <w:gridCol w:w="1275"/>
        <w:gridCol w:w="993"/>
        <w:gridCol w:w="1275"/>
      </w:tblGrid>
      <w:tr w:rsidR="00C83567" w:rsidRPr="00C83567" w:rsidTr="009E5A64">
        <w:trPr>
          <w:trHeight w:val="62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3567" w:rsidRPr="00C83567" w:rsidRDefault="00C83567" w:rsidP="00C83567">
            <w:pPr>
              <w:tabs>
                <w:tab w:val="left" w:pos="7920"/>
                <w:tab w:val="lef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r w:rsidRPr="00C8356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№ п-п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3567" w:rsidRPr="00C83567" w:rsidRDefault="00C83567" w:rsidP="00C83567">
            <w:pPr>
              <w:tabs>
                <w:tab w:val="left" w:pos="7920"/>
                <w:tab w:val="lef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r w:rsidRPr="00C8356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 xml:space="preserve">Номенклатура </w:t>
            </w:r>
            <w:proofErr w:type="spellStart"/>
            <w:r w:rsidRPr="00C8356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місцевого</w:t>
            </w:r>
            <w:proofErr w:type="spellEnd"/>
            <w:r w:rsidRPr="00C8356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 xml:space="preserve"> </w:t>
            </w:r>
            <w:proofErr w:type="spellStart"/>
            <w:r w:rsidRPr="00C8356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матеріального</w:t>
            </w:r>
            <w:proofErr w:type="spellEnd"/>
            <w:r w:rsidRPr="00C8356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 xml:space="preserve"> резерву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3567" w:rsidRPr="00C83567" w:rsidRDefault="00C83567" w:rsidP="00C83567">
            <w:pPr>
              <w:tabs>
                <w:tab w:val="left" w:pos="7920"/>
                <w:tab w:val="lef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proofErr w:type="spellStart"/>
            <w:r w:rsidRPr="00C8356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Одиниця</w:t>
            </w:r>
            <w:proofErr w:type="spellEnd"/>
            <w:r w:rsidRPr="00C8356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 xml:space="preserve"> </w:t>
            </w:r>
            <w:proofErr w:type="spellStart"/>
            <w:r w:rsidRPr="00C8356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виміру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3567" w:rsidRPr="00C83567" w:rsidRDefault="00C83567" w:rsidP="00C83567">
            <w:pPr>
              <w:tabs>
                <w:tab w:val="left" w:pos="7920"/>
                <w:tab w:val="lef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proofErr w:type="spellStart"/>
            <w:r w:rsidRPr="00C8356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Обсяги</w:t>
            </w:r>
            <w:proofErr w:type="spellEnd"/>
            <w:r w:rsidRPr="00C8356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3567" w:rsidRPr="00C83567" w:rsidRDefault="00C83567" w:rsidP="00C83567">
            <w:pPr>
              <w:tabs>
                <w:tab w:val="left" w:pos="7920"/>
                <w:tab w:val="lef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proofErr w:type="spellStart"/>
            <w:r w:rsidRPr="00C8356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Примітка</w:t>
            </w:r>
            <w:proofErr w:type="spellEnd"/>
            <w:r w:rsidRPr="00C8356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 xml:space="preserve"> </w:t>
            </w:r>
          </w:p>
        </w:tc>
      </w:tr>
      <w:tr w:rsidR="00C83567" w:rsidRPr="00C83567" w:rsidTr="009E5A64"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567" w:rsidRPr="00C83567" w:rsidRDefault="00C83567" w:rsidP="00C83567">
            <w:pPr>
              <w:tabs>
                <w:tab w:val="left" w:pos="7920"/>
                <w:tab w:val="lef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r w:rsidRPr="00C8356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БУДІВЕЛЬНІ МАТЕРІАЛИ</w:t>
            </w:r>
          </w:p>
        </w:tc>
      </w:tr>
      <w:tr w:rsidR="00C83567" w:rsidRPr="00C83567" w:rsidTr="009E5A64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67" w:rsidRPr="00C83567" w:rsidRDefault="00C83567" w:rsidP="00C83567">
            <w:pPr>
              <w:keepNext/>
              <w:numPr>
                <w:ilvl w:val="0"/>
                <w:numId w:val="1"/>
              </w:numPr>
              <w:tabs>
                <w:tab w:val="clear" w:pos="765"/>
                <w:tab w:val="num" w:pos="0"/>
              </w:tabs>
              <w:suppressAutoHyphens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67" w:rsidRPr="00C83567" w:rsidRDefault="00C83567" w:rsidP="00C83567">
            <w:pPr>
              <w:tabs>
                <w:tab w:val="left" w:pos="7920"/>
                <w:tab w:val="lef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r w:rsidRPr="00C8356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 xml:space="preserve">шифер </w:t>
            </w:r>
            <w:proofErr w:type="spellStart"/>
            <w:r w:rsidRPr="00C8356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хвильовий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67" w:rsidRPr="00C83567" w:rsidRDefault="00C83567" w:rsidP="00C83567">
            <w:pPr>
              <w:tabs>
                <w:tab w:val="left" w:pos="7920"/>
                <w:tab w:val="lef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r w:rsidRPr="00C8356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лист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67" w:rsidRPr="00C83567" w:rsidRDefault="00C83567" w:rsidP="00C83567">
            <w:pPr>
              <w:tabs>
                <w:tab w:val="left" w:pos="7920"/>
                <w:tab w:val="lef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r w:rsidRPr="00C835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567" w:rsidRPr="00C83567" w:rsidRDefault="00C83567" w:rsidP="00C83567">
            <w:pPr>
              <w:tabs>
                <w:tab w:val="left" w:pos="7920"/>
                <w:tab w:val="lef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</w:p>
        </w:tc>
      </w:tr>
      <w:tr w:rsidR="00C83567" w:rsidRPr="00C83567" w:rsidTr="009E5A64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67" w:rsidRPr="00C83567" w:rsidRDefault="00C83567" w:rsidP="00C83567">
            <w:pPr>
              <w:keepNext/>
              <w:numPr>
                <w:ilvl w:val="0"/>
                <w:numId w:val="1"/>
              </w:numPr>
              <w:tabs>
                <w:tab w:val="clear" w:pos="765"/>
                <w:tab w:val="num" w:pos="0"/>
              </w:tabs>
              <w:suppressAutoHyphens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67" w:rsidRPr="00C83567" w:rsidRDefault="00C83567" w:rsidP="00C83567">
            <w:pPr>
              <w:tabs>
                <w:tab w:val="left" w:pos="7920"/>
                <w:tab w:val="lef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proofErr w:type="spellStart"/>
            <w:r w:rsidRPr="00C8356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скло</w:t>
            </w:r>
            <w:proofErr w:type="spellEnd"/>
            <w:r w:rsidRPr="00C8356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 xml:space="preserve"> </w:t>
            </w:r>
            <w:proofErr w:type="spellStart"/>
            <w:r w:rsidRPr="00C8356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віконне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67" w:rsidRPr="00C83567" w:rsidRDefault="00C83567" w:rsidP="00C83567">
            <w:pPr>
              <w:tabs>
                <w:tab w:val="left" w:pos="7920"/>
                <w:tab w:val="lef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r w:rsidRPr="00C8356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м</w:t>
            </w:r>
            <w:r w:rsidRPr="00C8356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  <w:lang w:val="ru-RU" w:eastAsia="ar-SA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67" w:rsidRPr="00C83567" w:rsidRDefault="00C83567" w:rsidP="00C83567">
            <w:pPr>
              <w:tabs>
                <w:tab w:val="left" w:pos="7920"/>
                <w:tab w:val="lef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r w:rsidRPr="00C835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567" w:rsidRPr="00C83567" w:rsidRDefault="00C83567" w:rsidP="00C83567">
            <w:pPr>
              <w:tabs>
                <w:tab w:val="left" w:pos="7920"/>
                <w:tab w:val="lef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</w:p>
        </w:tc>
      </w:tr>
      <w:tr w:rsidR="00C83567" w:rsidRPr="00C83567" w:rsidTr="009E5A64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67" w:rsidRPr="00C83567" w:rsidRDefault="00C83567" w:rsidP="00C83567">
            <w:pPr>
              <w:keepNext/>
              <w:numPr>
                <w:ilvl w:val="0"/>
                <w:numId w:val="1"/>
              </w:numPr>
              <w:tabs>
                <w:tab w:val="clear" w:pos="765"/>
                <w:tab w:val="num" w:pos="0"/>
              </w:tabs>
              <w:suppressAutoHyphens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67" w:rsidRPr="00C83567" w:rsidRDefault="00C83567" w:rsidP="00C83567">
            <w:pPr>
              <w:tabs>
                <w:tab w:val="left" w:pos="7920"/>
                <w:tab w:val="lef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proofErr w:type="spellStart"/>
            <w:r w:rsidRPr="00C8356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цвяхи</w:t>
            </w:r>
            <w:proofErr w:type="spellEnd"/>
            <w:r w:rsidRPr="00C8356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 xml:space="preserve"> </w:t>
            </w:r>
            <w:proofErr w:type="spellStart"/>
            <w:r w:rsidRPr="00C8356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шиферні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67" w:rsidRPr="00C83567" w:rsidRDefault="00C83567" w:rsidP="00C83567">
            <w:pPr>
              <w:tabs>
                <w:tab w:val="left" w:pos="7920"/>
                <w:tab w:val="lef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r w:rsidRPr="00C8356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кг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67" w:rsidRPr="00C83567" w:rsidRDefault="00C83567" w:rsidP="00C83567">
            <w:pPr>
              <w:tabs>
                <w:tab w:val="left" w:pos="7920"/>
                <w:tab w:val="lef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r w:rsidRPr="00C8356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233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567" w:rsidRPr="00C83567" w:rsidRDefault="00C83567" w:rsidP="00C83567">
            <w:pPr>
              <w:tabs>
                <w:tab w:val="left" w:pos="7920"/>
                <w:tab w:val="lef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</w:p>
        </w:tc>
      </w:tr>
      <w:tr w:rsidR="00C83567" w:rsidRPr="00C83567" w:rsidTr="009E5A64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67" w:rsidRPr="00C83567" w:rsidRDefault="00C83567" w:rsidP="00C83567">
            <w:pPr>
              <w:keepNext/>
              <w:numPr>
                <w:ilvl w:val="0"/>
                <w:numId w:val="1"/>
              </w:numPr>
              <w:tabs>
                <w:tab w:val="clear" w:pos="765"/>
                <w:tab w:val="num" w:pos="0"/>
              </w:tabs>
              <w:suppressAutoHyphens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67" w:rsidRPr="00C83567" w:rsidRDefault="00C83567" w:rsidP="00C83567">
            <w:pPr>
              <w:tabs>
                <w:tab w:val="left" w:pos="7920"/>
                <w:tab w:val="lef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proofErr w:type="spellStart"/>
            <w:r w:rsidRPr="00C8356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цвяхи</w:t>
            </w:r>
            <w:proofErr w:type="spellEnd"/>
            <w:r w:rsidRPr="00C8356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 xml:space="preserve"> </w:t>
            </w:r>
            <w:proofErr w:type="spellStart"/>
            <w:r w:rsidRPr="00C8356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будівельні</w:t>
            </w:r>
            <w:proofErr w:type="spellEnd"/>
            <w:r w:rsidRPr="00C8356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67" w:rsidRPr="00C83567" w:rsidRDefault="00C83567" w:rsidP="00C83567">
            <w:pPr>
              <w:tabs>
                <w:tab w:val="left" w:pos="7920"/>
                <w:tab w:val="lef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r w:rsidRPr="00C8356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кг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67" w:rsidRPr="00C83567" w:rsidRDefault="00C83567" w:rsidP="00C83567">
            <w:pPr>
              <w:tabs>
                <w:tab w:val="left" w:pos="7920"/>
                <w:tab w:val="lef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r w:rsidRPr="00C8356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267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567" w:rsidRPr="00C83567" w:rsidRDefault="00C83567" w:rsidP="00C83567">
            <w:pPr>
              <w:tabs>
                <w:tab w:val="left" w:pos="7920"/>
                <w:tab w:val="lef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</w:p>
        </w:tc>
      </w:tr>
      <w:tr w:rsidR="00C83567" w:rsidRPr="00C83567" w:rsidTr="009E5A64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67" w:rsidRPr="00C83567" w:rsidRDefault="00C83567" w:rsidP="00C83567">
            <w:pPr>
              <w:keepNext/>
              <w:numPr>
                <w:ilvl w:val="0"/>
                <w:numId w:val="1"/>
              </w:numPr>
              <w:tabs>
                <w:tab w:val="clear" w:pos="765"/>
                <w:tab w:val="num" w:pos="0"/>
              </w:tabs>
              <w:suppressAutoHyphens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67" w:rsidRPr="00C83567" w:rsidRDefault="00C83567" w:rsidP="00C83567">
            <w:pPr>
              <w:tabs>
                <w:tab w:val="left" w:pos="7920"/>
                <w:tab w:val="lef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proofErr w:type="spellStart"/>
            <w:r w:rsidRPr="00C8356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саморізи</w:t>
            </w:r>
            <w:proofErr w:type="spellEnd"/>
            <w:r w:rsidRPr="00C8356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67" w:rsidRPr="00C83567" w:rsidRDefault="00C83567" w:rsidP="00C83567">
            <w:pPr>
              <w:tabs>
                <w:tab w:val="left" w:pos="7920"/>
                <w:tab w:val="lef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r w:rsidRPr="00C8356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кг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67" w:rsidRPr="00C83567" w:rsidRDefault="00C83567" w:rsidP="00C83567">
            <w:pPr>
              <w:tabs>
                <w:tab w:val="left" w:pos="7920"/>
                <w:tab w:val="lef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r w:rsidRPr="00C8356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210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567" w:rsidRPr="00C83567" w:rsidRDefault="00C83567" w:rsidP="00C83567">
            <w:pPr>
              <w:tabs>
                <w:tab w:val="left" w:pos="7920"/>
                <w:tab w:val="lef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</w:p>
        </w:tc>
      </w:tr>
      <w:tr w:rsidR="00C83567" w:rsidRPr="00C83567" w:rsidTr="009E5A64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67" w:rsidRPr="00C83567" w:rsidRDefault="00C83567" w:rsidP="00C83567">
            <w:pPr>
              <w:keepNext/>
              <w:numPr>
                <w:ilvl w:val="0"/>
                <w:numId w:val="1"/>
              </w:numPr>
              <w:tabs>
                <w:tab w:val="clear" w:pos="765"/>
                <w:tab w:val="num" w:pos="0"/>
              </w:tabs>
              <w:suppressAutoHyphens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67" w:rsidRPr="00C83567" w:rsidRDefault="00C83567" w:rsidP="00C83567">
            <w:pPr>
              <w:tabs>
                <w:tab w:val="left" w:pos="7920"/>
                <w:tab w:val="lef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proofErr w:type="spellStart"/>
            <w:r w:rsidRPr="00C8356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саморіз</w:t>
            </w:r>
            <w:proofErr w:type="spellEnd"/>
            <w:r w:rsidRPr="00C8356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 xml:space="preserve"> </w:t>
            </w:r>
            <w:proofErr w:type="spellStart"/>
            <w:r w:rsidRPr="00C8356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зі</w:t>
            </w:r>
            <w:proofErr w:type="spellEnd"/>
            <w:r w:rsidRPr="00C8356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 xml:space="preserve"> </w:t>
            </w:r>
            <w:proofErr w:type="spellStart"/>
            <w:r w:rsidRPr="00C8356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свердлом</w:t>
            </w:r>
            <w:proofErr w:type="spellEnd"/>
            <w:r w:rsidRPr="00C8356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 xml:space="preserve"> по </w:t>
            </w:r>
            <w:proofErr w:type="spellStart"/>
            <w:r w:rsidRPr="00C8356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металу</w:t>
            </w:r>
            <w:proofErr w:type="spellEnd"/>
            <w:r w:rsidRPr="00C8356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 xml:space="preserve"> для </w:t>
            </w:r>
            <w:proofErr w:type="spellStart"/>
            <w:r w:rsidRPr="00C8356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покрівлі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67" w:rsidRPr="00C83567" w:rsidRDefault="00C83567" w:rsidP="00C83567">
            <w:pPr>
              <w:tabs>
                <w:tab w:val="left" w:pos="7920"/>
                <w:tab w:val="lef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proofErr w:type="spellStart"/>
            <w:r w:rsidRPr="00C8356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67" w:rsidRPr="00C83567" w:rsidRDefault="00C83567" w:rsidP="00C83567">
            <w:pPr>
              <w:tabs>
                <w:tab w:val="left" w:pos="7920"/>
                <w:tab w:val="lef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r w:rsidRPr="00C8356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50 000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567" w:rsidRPr="00C83567" w:rsidRDefault="00C83567" w:rsidP="00C83567">
            <w:pPr>
              <w:tabs>
                <w:tab w:val="left" w:pos="7920"/>
                <w:tab w:val="lef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</w:p>
        </w:tc>
      </w:tr>
      <w:tr w:rsidR="00C83567" w:rsidRPr="00C83567" w:rsidTr="009E5A64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67" w:rsidRPr="00C83567" w:rsidRDefault="00C83567" w:rsidP="00C83567">
            <w:pPr>
              <w:keepNext/>
              <w:numPr>
                <w:ilvl w:val="0"/>
                <w:numId w:val="1"/>
              </w:numPr>
              <w:tabs>
                <w:tab w:val="clear" w:pos="765"/>
                <w:tab w:val="num" w:pos="0"/>
              </w:tabs>
              <w:suppressAutoHyphens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67" w:rsidRPr="00C83567" w:rsidRDefault="00C83567" w:rsidP="00C83567">
            <w:pPr>
              <w:tabs>
                <w:tab w:val="left" w:pos="7920"/>
                <w:tab w:val="lef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r w:rsidRPr="00C8356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 xml:space="preserve">лист </w:t>
            </w:r>
            <w:proofErr w:type="spellStart"/>
            <w:r w:rsidRPr="00C8356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оцинкований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67" w:rsidRPr="00C83567" w:rsidRDefault="00C83567" w:rsidP="00C83567">
            <w:pPr>
              <w:tabs>
                <w:tab w:val="left" w:pos="7920"/>
                <w:tab w:val="lef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r w:rsidRPr="00C8356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м</w:t>
            </w:r>
            <w:r w:rsidRPr="00C8356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  <w:lang w:val="ru-RU" w:eastAsia="ar-SA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67" w:rsidRPr="00C83567" w:rsidRDefault="00C83567" w:rsidP="00C83567">
            <w:pPr>
              <w:tabs>
                <w:tab w:val="left" w:pos="7920"/>
                <w:tab w:val="lef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r w:rsidRPr="00C8356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567" w:rsidRPr="00C83567" w:rsidRDefault="00C83567" w:rsidP="00C83567">
            <w:pPr>
              <w:tabs>
                <w:tab w:val="left" w:pos="7920"/>
                <w:tab w:val="lef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</w:p>
        </w:tc>
      </w:tr>
      <w:tr w:rsidR="00C83567" w:rsidRPr="00C83567" w:rsidTr="009E5A64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67" w:rsidRPr="00C83567" w:rsidRDefault="00C83567" w:rsidP="00C83567">
            <w:pPr>
              <w:keepNext/>
              <w:numPr>
                <w:ilvl w:val="0"/>
                <w:numId w:val="1"/>
              </w:numPr>
              <w:tabs>
                <w:tab w:val="clear" w:pos="765"/>
                <w:tab w:val="num" w:pos="0"/>
              </w:tabs>
              <w:suppressAutoHyphens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67" w:rsidRPr="00C83567" w:rsidRDefault="00C83567" w:rsidP="00C83567">
            <w:pPr>
              <w:tabs>
                <w:tab w:val="left" w:pos="7920"/>
                <w:tab w:val="lef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proofErr w:type="spellStart"/>
            <w:r w:rsidRPr="00C8356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профнастил</w:t>
            </w:r>
            <w:proofErr w:type="spellEnd"/>
            <w:r w:rsidRPr="00C8356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 xml:space="preserve"> </w:t>
            </w:r>
            <w:proofErr w:type="spellStart"/>
            <w:r w:rsidRPr="00C8356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металевий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67" w:rsidRPr="00C83567" w:rsidRDefault="00C83567" w:rsidP="00C83567">
            <w:pPr>
              <w:tabs>
                <w:tab w:val="left" w:pos="7920"/>
                <w:tab w:val="lef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r w:rsidRPr="00C8356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м</w:t>
            </w:r>
            <w:r w:rsidRPr="00C8356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  <w:lang w:val="ru-RU" w:eastAsia="ar-SA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67" w:rsidRPr="00C83567" w:rsidRDefault="00C83567" w:rsidP="00C83567">
            <w:pPr>
              <w:tabs>
                <w:tab w:val="left" w:pos="7920"/>
                <w:tab w:val="lef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r w:rsidRPr="00C8356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10 000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567" w:rsidRPr="00C83567" w:rsidRDefault="00C83567" w:rsidP="00C83567">
            <w:pPr>
              <w:tabs>
                <w:tab w:val="left" w:pos="7920"/>
                <w:tab w:val="lef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</w:p>
        </w:tc>
      </w:tr>
      <w:tr w:rsidR="00C83567" w:rsidRPr="00C83567" w:rsidTr="009E5A64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67" w:rsidRPr="00C83567" w:rsidRDefault="00C83567" w:rsidP="00C83567">
            <w:pPr>
              <w:keepNext/>
              <w:numPr>
                <w:ilvl w:val="0"/>
                <w:numId w:val="1"/>
              </w:numPr>
              <w:tabs>
                <w:tab w:val="clear" w:pos="765"/>
                <w:tab w:val="num" w:pos="0"/>
              </w:tabs>
              <w:suppressAutoHyphens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67" w:rsidRPr="00C83567" w:rsidRDefault="00C83567" w:rsidP="00C83567">
            <w:pPr>
              <w:tabs>
                <w:tab w:val="left" w:pos="7920"/>
                <w:tab w:val="lef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proofErr w:type="spellStart"/>
            <w:r w:rsidRPr="00C8356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дошка</w:t>
            </w:r>
            <w:proofErr w:type="spellEnd"/>
            <w:r w:rsidRPr="00C8356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 xml:space="preserve"> </w:t>
            </w:r>
            <w:proofErr w:type="spellStart"/>
            <w:r w:rsidRPr="00C8356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обрізна</w:t>
            </w:r>
            <w:proofErr w:type="spellEnd"/>
            <w:r w:rsidRPr="00C8356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 xml:space="preserve"> (30 – 40 мм)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67" w:rsidRPr="00C83567" w:rsidRDefault="00C83567" w:rsidP="00C83567">
            <w:pPr>
              <w:tabs>
                <w:tab w:val="left" w:pos="7920"/>
                <w:tab w:val="lef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r w:rsidRPr="00C8356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м</w:t>
            </w:r>
            <w:r w:rsidRPr="00C8356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  <w:lang w:val="ru-RU" w:eastAsia="ar-SA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67" w:rsidRPr="00C83567" w:rsidRDefault="00C83567" w:rsidP="00C83567">
            <w:pPr>
              <w:tabs>
                <w:tab w:val="left" w:pos="7920"/>
                <w:tab w:val="lef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r w:rsidRPr="00C8356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94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567" w:rsidRPr="00C83567" w:rsidRDefault="00C83567" w:rsidP="00C83567">
            <w:pPr>
              <w:tabs>
                <w:tab w:val="left" w:pos="7920"/>
                <w:tab w:val="lef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</w:p>
        </w:tc>
      </w:tr>
      <w:tr w:rsidR="00C83567" w:rsidRPr="00C83567" w:rsidTr="009E5A64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67" w:rsidRPr="00C83567" w:rsidRDefault="00C83567" w:rsidP="00C83567">
            <w:pPr>
              <w:keepNext/>
              <w:numPr>
                <w:ilvl w:val="0"/>
                <w:numId w:val="1"/>
              </w:numPr>
              <w:tabs>
                <w:tab w:val="clear" w:pos="765"/>
                <w:tab w:val="num" w:pos="0"/>
              </w:tabs>
              <w:suppressAutoHyphens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67" w:rsidRPr="00C83567" w:rsidRDefault="00C83567" w:rsidP="009C17D3">
            <w:pPr>
              <w:tabs>
                <w:tab w:val="left" w:pos="7920"/>
                <w:tab w:val="lef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r w:rsidRPr="00C8356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 xml:space="preserve">брус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67" w:rsidRPr="00C83567" w:rsidRDefault="00C83567" w:rsidP="00C83567">
            <w:pPr>
              <w:tabs>
                <w:tab w:val="left" w:pos="7920"/>
                <w:tab w:val="lef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r w:rsidRPr="00C8356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м</w:t>
            </w:r>
            <w:r w:rsidRPr="00C8356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  <w:lang w:val="ru-RU" w:eastAsia="ar-SA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67" w:rsidRPr="00C83567" w:rsidRDefault="00C83567" w:rsidP="00C83567">
            <w:pPr>
              <w:tabs>
                <w:tab w:val="left" w:pos="7920"/>
                <w:tab w:val="lef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r w:rsidRPr="00C8356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567" w:rsidRPr="00C83567" w:rsidRDefault="00C83567" w:rsidP="00C83567">
            <w:pPr>
              <w:tabs>
                <w:tab w:val="left" w:pos="7920"/>
                <w:tab w:val="lef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</w:p>
        </w:tc>
      </w:tr>
      <w:tr w:rsidR="00C83567" w:rsidRPr="00C83567" w:rsidTr="009E5A64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67" w:rsidRPr="00C83567" w:rsidRDefault="00C83567" w:rsidP="00C83567">
            <w:pPr>
              <w:keepNext/>
              <w:numPr>
                <w:ilvl w:val="0"/>
                <w:numId w:val="1"/>
              </w:numPr>
              <w:tabs>
                <w:tab w:val="clear" w:pos="765"/>
                <w:tab w:val="num" w:pos="0"/>
              </w:tabs>
              <w:suppressAutoHyphens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67" w:rsidRPr="00C83567" w:rsidRDefault="00C83567" w:rsidP="00C83567">
            <w:pPr>
              <w:tabs>
                <w:tab w:val="left" w:pos="7920"/>
                <w:tab w:val="lef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proofErr w:type="spellStart"/>
            <w:r w:rsidRPr="00C8356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мішки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67" w:rsidRPr="00C83567" w:rsidRDefault="00C83567" w:rsidP="00C83567">
            <w:pPr>
              <w:tabs>
                <w:tab w:val="left" w:pos="7920"/>
                <w:tab w:val="lef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proofErr w:type="spellStart"/>
            <w:r w:rsidRPr="00C8356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67" w:rsidRPr="00C83567" w:rsidRDefault="00C83567" w:rsidP="00C83567">
            <w:pPr>
              <w:tabs>
                <w:tab w:val="left" w:pos="7920"/>
                <w:tab w:val="lef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r w:rsidRPr="00C8356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567" w:rsidRPr="00C83567" w:rsidRDefault="00C83567" w:rsidP="00C83567">
            <w:pPr>
              <w:tabs>
                <w:tab w:val="left" w:pos="7920"/>
                <w:tab w:val="lef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</w:p>
        </w:tc>
      </w:tr>
      <w:tr w:rsidR="00C83567" w:rsidRPr="00C83567" w:rsidTr="009E5A64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67" w:rsidRPr="00C83567" w:rsidRDefault="00C83567" w:rsidP="00C83567">
            <w:pPr>
              <w:keepNext/>
              <w:numPr>
                <w:ilvl w:val="0"/>
                <w:numId w:val="1"/>
              </w:numPr>
              <w:tabs>
                <w:tab w:val="clear" w:pos="765"/>
                <w:tab w:val="num" w:pos="0"/>
              </w:tabs>
              <w:suppressAutoHyphens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67" w:rsidRPr="00C83567" w:rsidRDefault="00C83567" w:rsidP="00C83567">
            <w:pPr>
              <w:tabs>
                <w:tab w:val="left" w:pos="7920"/>
                <w:tab w:val="lef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proofErr w:type="spellStart"/>
            <w:r w:rsidRPr="00C8356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пісок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67" w:rsidRPr="00C83567" w:rsidRDefault="00C83567" w:rsidP="00C83567">
            <w:pPr>
              <w:tabs>
                <w:tab w:val="left" w:pos="7920"/>
                <w:tab w:val="lef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r w:rsidRPr="00C8356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м</w:t>
            </w:r>
            <w:r w:rsidRPr="00C8356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  <w:lang w:val="ru-RU" w:eastAsia="ar-SA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67" w:rsidRPr="00C83567" w:rsidRDefault="00C83567" w:rsidP="00C83567">
            <w:pPr>
              <w:tabs>
                <w:tab w:val="left" w:pos="7920"/>
                <w:tab w:val="lef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r w:rsidRPr="00C8356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567" w:rsidRPr="00C83567" w:rsidRDefault="00C83567" w:rsidP="00C83567">
            <w:pPr>
              <w:tabs>
                <w:tab w:val="left" w:pos="7920"/>
                <w:tab w:val="lef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</w:p>
        </w:tc>
      </w:tr>
      <w:tr w:rsidR="00C83567" w:rsidRPr="00C83567" w:rsidTr="009E5A64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67" w:rsidRPr="00C83567" w:rsidRDefault="00C83567" w:rsidP="00C83567">
            <w:pPr>
              <w:keepNext/>
              <w:numPr>
                <w:ilvl w:val="0"/>
                <w:numId w:val="1"/>
              </w:numPr>
              <w:tabs>
                <w:tab w:val="clear" w:pos="765"/>
                <w:tab w:val="num" w:pos="0"/>
              </w:tabs>
              <w:suppressAutoHyphens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67" w:rsidRPr="00C83567" w:rsidRDefault="00C83567" w:rsidP="00C83567">
            <w:pPr>
              <w:tabs>
                <w:tab w:val="left" w:pos="7920"/>
                <w:tab w:val="lef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proofErr w:type="spellStart"/>
            <w:r w:rsidRPr="00C8356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засоби</w:t>
            </w:r>
            <w:proofErr w:type="spellEnd"/>
            <w:r w:rsidRPr="00C8356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 xml:space="preserve"> для захисту </w:t>
            </w:r>
            <w:proofErr w:type="spellStart"/>
            <w:r w:rsidRPr="00C8356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деревини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67" w:rsidRPr="00C83567" w:rsidRDefault="00C83567" w:rsidP="00C83567">
            <w:pPr>
              <w:tabs>
                <w:tab w:val="left" w:pos="7920"/>
                <w:tab w:val="lef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r w:rsidRPr="00C8356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67" w:rsidRPr="00C83567" w:rsidRDefault="00C83567" w:rsidP="00C83567">
            <w:pPr>
              <w:tabs>
                <w:tab w:val="left" w:pos="7920"/>
                <w:tab w:val="lef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r w:rsidRPr="00C8356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600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567" w:rsidRPr="00C83567" w:rsidRDefault="00C83567" w:rsidP="00C83567">
            <w:pPr>
              <w:tabs>
                <w:tab w:val="left" w:pos="7920"/>
                <w:tab w:val="lef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</w:p>
        </w:tc>
      </w:tr>
      <w:tr w:rsidR="00C83567" w:rsidRPr="00C83567" w:rsidTr="009E5A64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67" w:rsidRPr="00C83567" w:rsidRDefault="00C83567" w:rsidP="00C83567">
            <w:pPr>
              <w:keepNext/>
              <w:numPr>
                <w:ilvl w:val="0"/>
                <w:numId w:val="1"/>
              </w:numPr>
              <w:tabs>
                <w:tab w:val="clear" w:pos="765"/>
                <w:tab w:val="num" w:pos="0"/>
              </w:tabs>
              <w:suppressAutoHyphens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67" w:rsidRPr="00C83567" w:rsidRDefault="00C83567" w:rsidP="00C83567">
            <w:pPr>
              <w:tabs>
                <w:tab w:val="left" w:pos="7920"/>
                <w:tab w:val="lef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proofErr w:type="spellStart"/>
            <w:r w:rsidRPr="00C8356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плівка</w:t>
            </w:r>
            <w:proofErr w:type="spellEnd"/>
            <w:r w:rsidRPr="00C8356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 xml:space="preserve"> </w:t>
            </w:r>
            <w:proofErr w:type="spellStart"/>
            <w:r w:rsidRPr="00C8356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поліетиленова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67" w:rsidRPr="00C83567" w:rsidRDefault="00C83567" w:rsidP="00C83567">
            <w:pPr>
              <w:tabs>
                <w:tab w:val="left" w:pos="7920"/>
                <w:tab w:val="lef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  <w:lang w:val="ru-RU" w:eastAsia="ar-SA"/>
              </w:rPr>
            </w:pPr>
            <w:r w:rsidRPr="00C8356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м</w:t>
            </w:r>
            <w:r w:rsidRPr="00C8356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  <w:lang w:val="ru-RU" w:eastAsia="ar-SA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67" w:rsidRPr="00C83567" w:rsidRDefault="00C83567" w:rsidP="00C83567">
            <w:pPr>
              <w:tabs>
                <w:tab w:val="left" w:pos="7920"/>
                <w:tab w:val="lef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r w:rsidRPr="00C8356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5000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567" w:rsidRPr="00C83567" w:rsidRDefault="00C83567" w:rsidP="00C83567">
            <w:pPr>
              <w:tabs>
                <w:tab w:val="left" w:pos="7920"/>
                <w:tab w:val="lef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</w:p>
        </w:tc>
      </w:tr>
      <w:tr w:rsidR="00C83567" w:rsidRPr="00C83567" w:rsidTr="009E5A64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67" w:rsidRPr="00C83567" w:rsidRDefault="00C83567" w:rsidP="00C83567">
            <w:pPr>
              <w:keepNext/>
              <w:numPr>
                <w:ilvl w:val="0"/>
                <w:numId w:val="1"/>
              </w:numPr>
              <w:tabs>
                <w:tab w:val="clear" w:pos="765"/>
                <w:tab w:val="num" w:pos="0"/>
              </w:tabs>
              <w:suppressAutoHyphens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67" w:rsidRPr="00C83567" w:rsidRDefault="00C83567" w:rsidP="00C83567">
            <w:pPr>
              <w:tabs>
                <w:tab w:val="left" w:pos="7920"/>
                <w:tab w:val="lef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proofErr w:type="spellStart"/>
            <w:r w:rsidRPr="00C8356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фарба</w:t>
            </w:r>
            <w:proofErr w:type="spellEnd"/>
            <w:r w:rsidRPr="00C8356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 xml:space="preserve"> ПФ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67" w:rsidRPr="00C83567" w:rsidRDefault="00C83567" w:rsidP="00C83567">
            <w:pPr>
              <w:tabs>
                <w:tab w:val="left" w:pos="7920"/>
                <w:tab w:val="lef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r w:rsidRPr="00C8356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67" w:rsidRPr="00C83567" w:rsidRDefault="00C83567" w:rsidP="00C83567">
            <w:pPr>
              <w:tabs>
                <w:tab w:val="left" w:pos="7920"/>
                <w:tab w:val="lef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r w:rsidRPr="00C8356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567" w:rsidRPr="00C83567" w:rsidRDefault="00C83567" w:rsidP="00C83567">
            <w:pPr>
              <w:tabs>
                <w:tab w:val="left" w:pos="7920"/>
                <w:tab w:val="lef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</w:p>
        </w:tc>
      </w:tr>
      <w:tr w:rsidR="00C83567" w:rsidRPr="00C83567" w:rsidTr="009E5A64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67" w:rsidRPr="00C83567" w:rsidRDefault="00C83567" w:rsidP="00C83567">
            <w:pPr>
              <w:keepNext/>
              <w:numPr>
                <w:ilvl w:val="0"/>
                <w:numId w:val="1"/>
              </w:numPr>
              <w:tabs>
                <w:tab w:val="clear" w:pos="765"/>
                <w:tab w:val="num" w:pos="0"/>
              </w:tabs>
              <w:suppressAutoHyphens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67" w:rsidRPr="00C83567" w:rsidRDefault="00C83567" w:rsidP="00C83567">
            <w:pPr>
              <w:tabs>
                <w:tab w:val="left" w:pos="7920"/>
                <w:tab w:val="lef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proofErr w:type="spellStart"/>
            <w:r w:rsidRPr="00C8356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дошка</w:t>
            </w:r>
            <w:proofErr w:type="spellEnd"/>
            <w:r w:rsidRPr="00C8356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 xml:space="preserve"> </w:t>
            </w:r>
            <w:proofErr w:type="spellStart"/>
            <w:r w:rsidRPr="00C8356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необрізна</w:t>
            </w:r>
            <w:proofErr w:type="spellEnd"/>
            <w:r w:rsidRPr="00C8356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 xml:space="preserve"> (25 – 30 мм)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67" w:rsidRPr="00C83567" w:rsidRDefault="00C83567" w:rsidP="00C83567">
            <w:pPr>
              <w:tabs>
                <w:tab w:val="left" w:pos="7920"/>
                <w:tab w:val="lef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r w:rsidRPr="00C8356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м</w:t>
            </w:r>
            <w:r w:rsidRPr="00C8356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  <w:lang w:val="ru-RU" w:eastAsia="ar-SA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67" w:rsidRPr="00C83567" w:rsidRDefault="00C83567" w:rsidP="00C83567">
            <w:pPr>
              <w:tabs>
                <w:tab w:val="left" w:pos="7920"/>
                <w:tab w:val="lef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r w:rsidRPr="00C8356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26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567" w:rsidRPr="00C83567" w:rsidRDefault="00C83567" w:rsidP="00C83567">
            <w:pPr>
              <w:tabs>
                <w:tab w:val="left" w:pos="7920"/>
                <w:tab w:val="lef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</w:p>
        </w:tc>
      </w:tr>
      <w:tr w:rsidR="00C83567" w:rsidRPr="00C83567" w:rsidTr="009E5A64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67" w:rsidRPr="00C83567" w:rsidRDefault="00C83567" w:rsidP="00C83567">
            <w:pPr>
              <w:keepNext/>
              <w:numPr>
                <w:ilvl w:val="0"/>
                <w:numId w:val="1"/>
              </w:numPr>
              <w:tabs>
                <w:tab w:val="clear" w:pos="765"/>
                <w:tab w:val="num" w:pos="0"/>
              </w:tabs>
              <w:suppressAutoHyphens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67" w:rsidRPr="00C83567" w:rsidRDefault="00C83567" w:rsidP="00C83567">
            <w:pPr>
              <w:tabs>
                <w:tab w:val="left" w:pos="7920"/>
                <w:tab w:val="lef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proofErr w:type="spellStart"/>
            <w:r w:rsidRPr="00C8356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саморіз</w:t>
            </w:r>
            <w:proofErr w:type="spellEnd"/>
            <w:r w:rsidRPr="00C8356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 xml:space="preserve"> по </w:t>
            </w:r>
            <w:proofErr w:type="spellStart"/>
            <w:r w:rsidRPr="00C8356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металу</w:t>
            </w:r>
            <w:proofErr w:type="spellEnd"/>
            <w:r w:rsidRPr="00C8356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 xml:space="preserve"> з </w:t>
            </w:r>
            <w:proofErr w:type="spellStart"/>
            <w:r w:rsidRPr="00C8356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пресшайбою</w:t>
            </w:r>
            <w:proofErr w:type="spellEnd"/>
            <w:r w:rsidRPr="00C8356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 xml:space="preserve"> </w:t>
            </w:r>
            <w:proofErr w:type="spellStart"/>
            <w:r w:rsidRPr="00C8356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зі</w:t>
            </w:r>
            <w:proofErr w:type="spellEnd"/>
            <w:r w:rsidRPr="00C8356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 xml:space="preserve"> </w:t>
            </w:r>
            <w:proofErr w:type="spellStart"/>
            <w:r w:rsidRPr="00C8356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свердлом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67" w:rsidRPr="00C83567" w:rsidRDefault="00C83567" w:rsidP="00C83567">
            <w:pPr>
              <w:tabs>
                <w:tab w:val="left" w:pos="7920"/>
                <w:tab w:val="lef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proofErr w:type="spellStart"/>
            <w:r w:rsidRPr="00C8356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67" w:rsidRPr="00C83567" w:rsidRDefault="00C83567" w:rsidP="00C83567">
            <w:pPr>
              <w:tabs>
                <w:tab w:val="left" w:pos="7920"/>
                <w:tab w:val="lef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r w:rsidRPr="00C8356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3000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567" w:rsidRPr="00C83567" w:rsidRDefault="00C83567" w:rsidP="00C83567">
            <w:pPr>
              <w:tabs>
                <w:tab w:val="left" w:pos="7920"/>
                <w:tab w:val="lef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</w:p>
        </w:tc>
      </w:tr>
      <w:tr w:rsidR="00C83567" w:rsidRPr="00C83567" w:rsidTr="009E5A64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67" w:rsidRPr="00C83567" w:rsidRDefault="00C83567" w:rsidP="00C83567">
            <w:pPr>
              <w:keepNext/>
              <w:numPr>
                <w:ilvl w:val="0"/>
                <w:numId w:val="1"/>
              </w:numPr>
              <w:tabs>
                <w:tab w:val="clear" w:pos="765"/>
                <w:tab w:val="num" w:pos="0"/>
              </w:tabs>
              <w:suppressAutoHyphens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67" w:rsidRPr="00C83567" w:rsidRDefault="00C83567" w:rsidP="00C83567">
            <w:pPr>
              <w:tabs>
                <w:tab w:val="left" w:pos="7920"/>
                <w:tab w:val="lef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r w:rsidRPr="00C8356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 xml:space="preserve">плита ОСБ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67" w:rsidRPr="00C83567" w:rsidRDefault="00C83567" w:rsidP="00C83567">
            <w:pPr>
              <w:tabs>
                <w:tab w:val="left" w:pos="7920"/>
                <w:tab w:val="lef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proofErr w:type="spellStart"/>
            <w:r w:rsidRPr="00C8356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67" w:rsidRPr="00C83567" w:rsidRDefault="00C83567" w:rsidP="00C83567">
            <w:pPr>
              <w:tabs>
                <w:tab w:val="left" w:pos="7920"/>
                <w:tab w:val="lef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r w:rsidRPr="00C8356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567" w:rsidRPr="00C83567" w:rsidRDefault="00C83567" w:rsidP="00C83567">
            <w:pPr>
              <w:tabs>
                <w:tab w:val="left" w:pos="7920"/>
                <w:tab w:val="lef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</w:p>
        </w:tc>
      </w:tr>
      <w:tr w:rsidR="00C83567" w:rsidRPr="00C83567" w:rsidTr="009E5A64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67" w:rsidRPr="00C83567" w:rsidRDefault="00C83567" w:rsidP="00C83567">
            <w:pPr>
              <w:keepNext/>
              <w:numPr>
                <w:ilvl w:val="0"/>
                <w:numId w:val="1"/>
              </w:numPr>
              <w:tabs>
                <w:tab w:val="clear" w:pos="765"/>
                <w:tab w:val="num" w:pos="0"/>
              </w:tabs>
              <w:suppressAutoHyphens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67" w:rsidRPr="00C83567" w:rsidRDefault="00C83567" w:rsidP="00C83567">
            <w:pPr>
              <w:tabs>
                <w:tab w:val="left" w:pos="7920"/>
                <w:tab w:val="lef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r w:rsidRPr="00C8356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скотч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67" w:rsidRPr="00C83567" w:rsidRDefault="00C83567" w:rsidP="00C83567">
            <w:pPr>
              <w:tabs>
                <w:tab w:val="left" w:pos="7920"/>
                <w:tab w:val="lef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proofErr w:type="spellStart"/>
            <w:r w:rsidRPr="00C8356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67" w:rsidRPr="00C83567" w:rsidRDefault="00C83567" w:rsidP="00C83567">
            <w:pPr>
              <w:tabs>
                <w:tab w:val="left" w:pos="7920"/>
                <w:tab w:val="lef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r w:rsidRPr="00C8356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567" w:rsidRPr="00C83567" w:rsidRDefault="00C83567" w:rsidP="00C83567">
            <w:pPr>
              <w:tabs>
                <w:tab w:val="left" w:pos="7920"/>
                <w:tab w:val="lef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</w:p>
        </w:tc>
      </w:tr>
      <w:tr w:rsidR="00C83567" w:rsidRPr="00C83567" w:rsidTr="009E5A64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67" w:rsidRPr="00C83567" w:rsidRDefault="00C83567" w:rsidP="00C83567">
            <w:pPr>
              <w:keepNext/>
              <w:numPr>
                <w:ilvl w:val="0"/>
                <w:numId w:val="1"/>
              </w:numPr>
              <w:tabs>
                <w:tab w:val="clear" w:pos="765"/>
                <w:tab w:val="num" w:pos="0"/>
              </w:tabs>
              <w:suppressAutoHyphens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67" w:rsidRPr="00C83567" w:rsidRDefault="00C83567" w:rsidP="00C83567">
            <w:pPr>
              <w:tabs>
                <w:tab w:val="left" w:pos="7920"/>
                <w:tab w:val="lef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proofErr w:type="gramStart"/>
            <w:r w:rsidRPr="00C8356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диспенсер</w:t>
            </w:r>
            <w:proofErr w:type="gramEnd"/>
            <w:r w:rsidRPr="00C8356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 xml:space="preserve"> для скотчу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67" w:rsidRPr="00C83567" w:rsidRDefault="00C83567" w:rsidP="00C83567">
            <w:pPr>
              <w:tabs>
                <w:tab w:val="left" w:pos="7920"/>
                <w:tab w:val="lef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proofErr w:type="spellStart"/>
            <w:r w:rsidRPr="00C8356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67" w:rsidRPr="00C83567" w:rsidRDefault="00C83567" w:rsidP="00C83567">
            <w:pPr>
              <w:tabs>
                <w:tab w:val="left" w:pos="7920"/>
                <w:tab w:val="lef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r w:rsidRPr="00C8356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567" w:rsidRPr="00C83567" w:rsidRDefault="00C83567" w:rsidP="00C83567">
            <w:pPr>
              <w:tabs>
                <w:tab w:val="left" w:pos="7920"/>
                <w:tab w:val="lef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</w:p>
        </w:tc>
      </w:tr>
      <w:tr w:rsidR="00E111D0" w:rsidRPr="00C83567" w:rsidTr="009E5A64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1D0" w:rsidRPr="00C83567" w:rsidRDefault="00E111D0" w:rsidP="00C83567">
            <w:pPr>
              <w:keepNext/>
              <w:numPr>
                <w:ilvl w:val="0"/>
                <w:numId w:val="1"/>
              </w:numPr>
              <w:tabs>
                <w:tab w:val="clear" w:pos="765"/>
                <w:tab w:val="num" w:pos="0"/>
              </w:tabs>
              <w:suppressAutoHyphens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1D0" w:rsidRPr="00C83567" w:rsidRDefault="00E111D0" w:rsidP="00C83567">
            <w:pPr>
              <w:tabs>
                <w:tab w:val="left" w:pos="7920"/>
                <w:tab w:val="lef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мішки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Біг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 xml:space="preserve"> Бег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1D0" w:rsidRPr="00C83567" w:rsidRDefault="00E111D0" w:rsidP="00C83567">
            <w:pPr>
              <w:tabs>
                <w:tab w:val="left" w:pos="7920"/>
                <w:tab w:val="lef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1D0" w:rsidRPr="00C83567" w:rsidRDefault="00E111D0" w:rsidP="00C83567">
            <w:pPr>
              <w:tabs>
                <w:tab w:val="left" w:pos="7920"/>
                <w:tab w:val="lef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150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1D0" w:rsidRPr="00C83567" w:rsidRDefault="00E111D0" w:rsidP="00C83567">
            <w:pPr>
              <w:tabs>
                <w:tab w:val="left" w:pos="7920"/>
                <w:tab w:val="lef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</w:p>
        </w:tc>
      </w:tr>
      <w:tr w:rsidR="00C83567" w:rsidRPr="00C83567" w:rsidTr="009E5A64"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567" w:rsidRPr="00C83567" w:rsidRDefault="00C83567" w:rsidP="00C83567">
            <w:pPr>
              <w:tabs>
                <w:tab w:val="left" w:pos="7920"/>
                <w:tab w:val="lef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r w:rsidRPr="00C8356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ОБЛАДНАННЯ ТА ІНСТРУМЕНТ</w:t>
            </w:r>
          </w:p>
        </w:tc>
      </w:tr>
      <w:tr w:rsidR="00C83567" w:rsidRPr="00C83567" w:rsidTr="009E5A64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67" w:rsidRPr="00C83567" w:rsidRDefault="00C83567" w:rsidP="00C83567">
            <w:pPr>
              <w:numPr>
                <w:ilvl w:val="0"/>
                <w:numId w:val="2"/>
              </w:num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67" w:rsidRPr="00C83567" w:rsidRDefault="00C83567" w:rsidP="00C83567">
            <w:pPr>
              <w:tabs>
                <w:tab w:val="left" w:pos="7920"/>
                <w:tab w:val="lef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proofErr w:type="spellStart"/>
            <w:r w:rsidRPr="00C8356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електростанція</w:t>
            </w:r>
            <w:proofErr w:type="spellEnd"/>
            <w:r w:rsidRPr="00C8356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, генератор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67" w:rsidRPr="00C83567" w:rsidRDefault="00C83567" w:rsidP="00C83567">
            <w:pPr>
              <w:tabs>
                <w:tab w:val="left" w:pos="7920"/>
                <w:tab w:val="lef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proofErr w:type="spellStart"/>
            <w:r w:rsidRPr="00C8356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67" w:rsidRPr="00C83567" w:rsidRDefault="00C83567" w:rsidP="00C83567">
            <w:pPr>
              <w:tabs>
                <w:tab w:val="left" w:pos="7920"/>
                <w:tab w:val="lef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r w:rsidRPr="00C8356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567" w:rsidRPr="00C83567" w:rsidRDefault="00C83567" w:rsidP="00C83567">
            <w:pPr>
              <w:tabs>
                <w:tab w:val="left" w:pos="7920"/>
                <w:tab w:val="lef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</w:p>
        </w:tc>
      </w:tr>
      <w:tr w:rsidR="00C83567" w:rsidRPr="00C83567" w:rsidTr="009E5A64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67" w:rsidRPr="00C83567" w:rsidRDefault="00C83567" w:rsidP="00C83567">
            <w:pPr>
              <w:numPr>
                <w:ilvl w:val="0"/>
                <w:numId w:val="2"/>
              </w:num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67" w:rsidRPr="00C83567" w:rsidRDefault="00C83567" w:rsidP="00C83567">
            <w:pPr>
              <w:tabs>
                <w:tab w:val="left" w:pos="7920"/>
                <w:tab w:val="lef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proofErr w:type="spellStart"/>
            <w:r w:rsidRPr="00C8356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подовжувач</w:t>
            </w:r>
            <w:proofErr w:type="spellEnd"/>
            <w:r w:rsidRPr="00C8356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 xml:space="preserve"> на </w:t>
            </w:r>
            <w:proofErr w:type="spellStart"/>
            <w:r w:rsidRPr="00C8356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котушці</w:t>
            </w:r>
            <w:proofErr w:type="spellEnd"/>
            <w:r w:rsidRPr="00C8356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 xml:space="preserve"> (50 м)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67" w:rsidRPr="00C83567" w:rsidRDefault="00C83567" w:rsidP="00C83567">
            <w:pPr>
              <w:tabs>
                <w:tab w:val="left" w:pos="7920"/>
                <w:tab w:val="lef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proofErr w:type="spellStart"/>
            <w:r w:rsidRPr="00C8356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67" w:rsidRPr="00C83567" w:rsidRDefault="00C83567" w:rsidP="00C83567">
            <w:pPr>
              <w:tabs>
                <w:tab w:val="left" w:pos="7920"/>
                <w:tab w:val="lef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r w:rsidRPr="00C8356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567" w:rsidRPr="00C83567" w:rsidRDefault="00C83567" w:rsidP="00C83567">
            <w:pPr>
              <w:tabs>
                <w:tab w:val="left" w:pos="7920"/>
                <w:tab w:val="lef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</w:p>
        </w:tc>
      </w:tr>
      <w:tr w:rsidR="00C83567" w:rsidRPr="00C83567" w:rsidTr="009E5A64"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67" w:rsidRPr="00C83567" w:rsidRDefault="00C83567" w:rsidP="00C83567">
            <w:pPr>
              <w:numPr>
                <w:ilvl w:val="0"/>
                <w:numId w:val="2"/>
              </w:num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</w:p>
        </w:tc>
        <w:tc>
          <w:tcPr>
            <w:tcW w:w="5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67" w:rsidRPr="00C83567" w:rsidRDefault="00C83567" w:rsidP="00C83567">
            <w:pPr>
              <w:tabs>
                <w:tab w:val="left" w:pos="7920"/>
                <w:tab w:val="lef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r w:rsidRPr="00C8356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 xml:space="preserve">прожектора </w:t>
            </w:r>
            <w:proofErr w:type="spellStart"/>
            <w:r w:rsidRPr="00C8356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вуличні</w:t>
            </w:r>
            <w:proofErr w:type="spellEnd"/>
            <w:r w:rsidRPr="00C8356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 xml:space="preserve">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67" w:rsidRPr="00C83567" w:rsidRDefault="00C83567" w:rsidP="00C83567">
            <w:pPr>
              <w:tabs>
                <w:tab w:val="left" w:pos="7920"/>
                <w:tab w:val="lef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proofErr w:type="spellStart"/>
            <w:r w:rsidRPr="00C8356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шт</w:t>
            </w:r>
            <w:proofErr w:type="spellEnd"/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67" w:rsidRPr="00C83567" w:rsidRDefault="00C83567" w:rsidP="00C83567">
            <w:pPr>
              <w:tabs>
                <w:tab w:val="left" w:pos="7920"/>
                <w:tab w:val="lef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r w:rsidRPr="00C8356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567" w:rsidRPr="00C83567" w:rsidRDefault="00C83567" w:rsidP="00C83567">
            <w:pPr>
              <w:tabs>
                <w:tab w:val="left" w:pos="7920"/>
                <w:tab w:val="lef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</w:p>
        </w:tc>
      </w:tr>
      <w:tr w:rsidR="00C83567" w:rsidRPr="00C83567" w:rsidTr="009E5A64"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67" w:rsidRPr="00C83567" w:rsidRDefault="00C83567" w:rsidP="00C83567">
            <w:pPr>
              <w:numPr>
                <w:ilvl w:val="0"/>
                <w:numId w:val="2"/>
              </w:num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</w:p>
        </w:tc>
        <w:tc>
          <w:tcPr>
            <w:tcW w:w="5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67" w:rsidRPr="00C83567" w:rsidRDefault="00C83567" w:rsidP="00C83567">
            <w:pPr>
              <w:tabs>
                <w:tab w:val="left" w:pos="7920"/>
                <w:tab w:val="lef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proofErr w:type="spellStart"/>
            <w:r w:rsidRPr="00C8356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переносні</w:t>
            </w:r>
            <w:proofErr w:type="spellEnd"/>
            <w:r w:rsidRPr="00C8356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 xml:space="preserve"> </w:t>
            </w:r>
            <w:proofErr w:type="spellStart"/>
            <w:r w:rsidRPr="00C8356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мотопомпи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67" w:rsidRPr="00C83567" w:rsidRDefault="00C83567" w:rsidP="00C83567">
            <w:pPr>
              <w:tabs>
                <w:tab w:val="left" w:pos="7920"/>
                <w:tab w:val="lef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proofErr w:type="spellStart"/>
            <w:r w:rsidRPr="00C8356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шт</w:t>
            </w:r>
            <w:proofErr w:type="spellEnd"/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67" w:rsidRPr="00C83567" w:rsidRDefault="00C83567" w:rsidP="00C83567">
            <w:pPr>
              <w:tabs>
                <w:tab w:val="left" w:pos="7920"/>
                <w:tab w:val="lef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r w:rsidRPr="00C8356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567" w:rsidRPr="00C83567" w:rsidRDefault="00C83567" w:rsidP="00C83567">
            <w:pPr>
              <w:tabs>
                <w:tab w:val="left" w:pos="7920"/>
                <w:tab w:val="lef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</w:p>
        </w:tc>
      </w:tr>
      <w:tr w:rsidR="00C83567" w:rsidRPr="00C83567" w:rsidTr="009E5A64"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67" w:rsidRPr="00C83567" w:rsidRDefault="00C83567" w:rsidP="00C83567">
            <w:pPr>
              <w:numPr>
                <w:ilvl w:val="0"/>
                <w:numId w:val="2"/>
              </w:num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</w:p>
        </w:tc>
        <w:tc>
          <w:tcPr>
            <w:tcW w:w="5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67" w:rsidRPr="00C83567" w:rsidRDefault="00C83567" w:rsidP="00C83567">
            <w:pPr>
              <w:tabs>
                <w:tab w:val="left" w:pos="7920"/>
                <w:tab w:val="lef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proofErr w:type="spellStart"/>
            <w:r w:rsidRPr="00C8356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фекальний</w:t>
            </w:r>
            <w:proofErr w:type="spellEnd"/>
            <w:r w:rsidRPr="00C8356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 xml:space="preserve"> насос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67" w:rsidRPr="00C83567" w:rsidRDefault="00C83567" w:rsidP="00C83567">
            <w:pPr>
              <w:tabs>
                <w:tab w:val="left" w:pos="7920"/>
                <w:tab w:val="lef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proofErr w:type="spellStart"/>
            <w:r w:rsidRPr="00C8356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шт</w:t>
            </w:r>
            <w:proofErr w:type="spellEnd"/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67" w:rsidRPr="00C83567" w:rsidRDefault="00C83567" w:rsidP="00C83567">
            <w:pPr>
              <w:tabs>
                <w:tab w:val="left" w:pos="7920"/>
                <w:tab w:val="lef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r w:rsidRPr="00C8356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567" w:rsidRPr="00C83567" w:rsidRDefault="00C83567" w:rsidP="00C83567">
            <w:pPr>
              <w:tabs>
                <w:tab w:val="left" w:pos="7920"/>
                <w:tab w:val="lef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</w:p>
        </w:tc>
      </w:tr>
      <w:tr w:rsidR="00C83567" w:rsidRPr="00C83567" w:rsidTr="009E5A64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67" w:rsidRPr="00C83567" w:rsidRDefault="00C83567" w:rsidP="00C83567">
            <w:pPr>
              <w:numPr>
                <w:ilvl w:val="0"/>
                <w:numId w:val="2"/>
              </w:num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67" w:rsidRPr="00C83567" w:rsidRDefault="00C83567" w:rsidP="00C83567">
            <w:pPr>
              <w:tabs>
                <w:tab w:val="left" w:pos="7920"/>
                <w:tab w:val="lef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r w:rsidRPr="00C8356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пила поперечна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67" w:rsidRPr="00C83567" w:rsidRDefault="00C83567" w:rsidP="00C83567">
            <w:pPr>
              <w:tabs>
                <w:tab w:val="left" w:pos="7920"/>
                <w:tab w:val="lef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proofErr w:type="spellStart"/>
            <w:r w:rsidRPr="00C8356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67" w:rsidRPr="00C83567" w:rsidRDefault="00C83567" w:rsidP="00C83567">
            <w:pPr>
              <w:tabs>
                <w:tab w:val="left" w:pos="7920"/>
                <w:tab w:val="lef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r w:rsidRPr="00C8356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567" w:rsidRPr="00C83567" w:rsidRDefault="00C83567" w:rsidP="00C83567">
            <w:pPr>
              <w:tabs>
                <w:tab w:val="left" w:pos="7920"/>
                <w:tab w:val="lef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</w:p>
        </w:tc>
      </w:tr>
      <w:tr w:rsidR="00C83567" w:rsidRPr="00C83567" w:rsidTr="009E5A64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67" w:rsidRPr="00C83567" w:rsidRDefault="00C83567" w:rsidP="00C83567">
            <w:pPr>
              <w:numPr>
                <w:ilvl w:val="0"/>
                <w:numId w:val="2"/>
              </w:num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67" w:rsidRPr="00C83567" w:rsidRDefault="00C83567" w:rsidP="00C83567">
            <w:pPr>
              <w:tabs>
                <w:tab w:val="left" w:pos="7920"/>
                <w:tab w:val="lef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proofErr w:type="spellStart"/>
            <w:r w:rsidRPr="00C8356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бензопили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67" w:rsidRPr="00C83567" w:rsidRDefault="00C83567" w:rsidP="00C83567">
            <w:pPr>
              <w:tabs>
                <w:tab w:val="left" w:pos="7920"/>
                <w:tab w:val="lef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proofErr w:type="spellStart"/>
            <w:r w:rsidRPr="00C8356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67" w:rsidRPr="00C83567" w:rsidRDefault="00C83567" w:rsidP="00C83567">
            <w:pPr>
              <w:tabs>
                <w:tab w:val="left" w:pos="7920"/>
                <w:tab w:val="lef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r w:rsidRPr="00C8356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567" w:rsidRPr="00C83567" w:rsidRDefault="00C83567" w:rsidP="00C83567">
            <w:pPr>
              <w:tabs>
                <w:tab w:val="left" w:pos="7920"/>
                <w:tab w:val="lef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</w:p>
        </w:tc>
      </w:tr>
      <w:tr w:rsidR="00C83567" w:rsidRPr="00C83567" w:rsidTr="009E5A64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67" w:rsidRPr="00C83567" w:rsidRDefault="00C83567" w:rsidP="00C83567">
            <w:pPr>
              <w:numPr>
                <w:ilvl w:val="0"/>
                <w:numId w:val="2"/>
              </w:num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67" w:rsidRPr="00C83567" w:rsidRDefault="00C83567" w:rsidP="00C83567">
            <w:pPr>
              <w:tabs>
                <w:tab w:val="left" w:pos="7920"/>
                <w:tab w:val="lef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proofErr w:type="spellStart"/>
            <w:r w:rsidRPr="00C8356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кутова</w:t>
            </w:r>
            <w:proofErr w:type="spellEnd"/>
            <w:r w:rsidRPr="00C8356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 xml:space="preserve"> </w:t>
            </w:r>
            <w:proofErr w:type="spellStart"/>
            <w:r w:rsidRPr="00C8356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шліф</w:t>
            </w:r>
            <w:proofErr w:type="spellEnd"/>
            <w:r w:rsidRPr="00C8356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 xml:space="preserve"> машина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67" w:rsidRPr="00C83567" w:rsidRDefault="00C83567" w:rsidP="00C83567">
            <w:pPr>
              <w:tabs>
                <w:tab w:val="left" w:pos="7920"/>
                <w:tab w:val="lef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proofErr w:type="spellStart"/>
            <w:r w:rsidRPr="00C8356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67" w:rsidRPr="00C83567" w:rsidRDefault="00C83567" w:rsidP="00C83567">
            <w:pPr>
              <w:tabs>
                <w:tab w:val="left" w:pos="7920"/>
                <w:tab w:val="lef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r w:rsidRPr="00C8356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567" w:rsidRPr="00C83567" w:rsidRDefault="00C83567" w:rsidP="00C83567">
            <w:pPr>
              <w:tabs>
                <w:tab w:val="left" w:pos="7920"/>
                <w:tab w:val="lef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</w:p>
        </w:tc>
      </w:tr>
      <w:tr w:rsidR="00C83567" w:rsidRPr="00C83567" w:rsidTr="009E5A64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67" w:rsidRPr="00C83567" w:rsidRDefault="00C83567" w:rsidP="00C83567">
            <w:pPr>
              <w:numPr>
                <w:ilvl w:val="0"/>
                <w:numId w:val="2"/>
              </w:num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67" w:rsidRPr="00C83567" w:rsidRDefault="00C83567" w:rsidP="00C83567">
            <w:pPr>
              <w:tabs>
                <w:tab w:val="left" w:pos="7920"/>
                <w:tab w:val="lef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r w:rsidRPr="00C8356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 xml:space="preserve">диски </w:t>
            </w:r>
            <w:proofErr w:type="spellStart"/>
            <w:r w:rsidRPr="00C8356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абразивні</w:t>
            </w:r>
            <w:proofErr w:type="spellEnd"/>
            <w:r w:rsidRPr="00C8356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 xml:space="preserve"> до болгарки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67" w:rsidRPr="00C83567" w:rsidRDefault="00C83567" w:rsidP="00C83567">
            <w:pPr>
              <w:tabs>
                <w:tab w:val="left" w:pos="7920"/>
                <w:tab w:val="lef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proofErr w:type="spellStart"/>
            <w:r w:rsidRPr="00C8356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67" w:rsidRPr="00C83567" w:rsidRDefault="00C83567" w:rsidP="00C83567">
            <w:pPr>
              <w:tabs>
                <w:tab w:val="left" w:pos="7920"/>
                <w:tab w:val="lef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r w:rsidRPr="00C8356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567" w:rsidRPr="00C83567" w:rsidRDefault="00C83567" w:rsidP="00C83567">
            <w:pPr>
              <w:tabs>
                <w:tab w:val="left" w:pos="7920"/>
                <w:tab w:val="lef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</w:p>
        </w:tc>
      </w:tr>
      <w:tr w:rsidR="00C83567" w:rsidRPr="00C83567" w:rsidTr="009E5A64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67" w:rsidRPr="00C83567" w:rsidRDefault="00C83567" w:rsidP="00C83567">
            <w:pPr>
              <w:numPr>
                <w:ilvl w:val="0"/>
                <w:numId w:val="2"/>
              </w:num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67" w:rsidRPr="00C83567" w:rsidRDefault="00C83567" w:rsidP="00C83567">
            <w:pPr>
              <w:tabs>
                <w:tab w:val="left" w:pos="7920"/>
                <w:tab w:val="lef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proofErr w:type="spellStart"/>
            <w:r w:rsidRPr="00C8356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лопати</w:t>
            </w:r>
            <w:proofErr w:type="spellEnd"/>
            <w:r w:rsidRPr="00C8356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 xml:space="preserve"> </w:t>
            </w:r>
            <w:proofErr w:type="spellStart"/>
            <w:r w:rsidRPr="00C8356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штикові</w:t>
            </w:r>
            <w:proofErr w:type="spellEnd"/>
            <w:r w:rsidRPr="00C8356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 xml:space="preserve"> та </w:t>
            </w:r>
            <w:proofErr w:type="spellStart"/>
            <w:r w:rsidRPr="00C8356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совкові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67" w:rsidRPr="00C83567" w:rsidRDefault="00C83567" w:rsidP="00C83567">
            <w:pPr>
              <w:tabs>
                <w:tab w:val="left" w:pos="7920"/>
                <w:tab w:val="lef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proofErr w:type="spellStart"/>
            <w:r w:rsidRPr="00C8356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67" w:rsidRPr="00C83567" w:rsidRDefault="00C83567" w:rsidP="00C83567">
            <w:pPr>
              <w:tabs>
                <w:tab w:val="left" w:pos="7920"/>
                <w:tab w:val="lef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r w:rsidRPr="00C8356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567" w:rsidRPr="00C83567" w:rsidRDefault="00C83567" w:rsidP="00C83567">
            <w:pPr>
              <w:tabs>
                <w:tab w:val="left" w:pos="7920"/>
                <w:tab w:val="lef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</w:p>
        </w:tc>
      </w:tr>
      <w:tr w:rsidR="00C83567" w:rsidRPr="00C83567" w:rsidTr="009E5A64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67" w:rsidRPr="00C83567" w:rsidRDefault="00C83567" w:rsidP="00C83567">
            <w:pPr>
              <w:numPr>
                <w:ilvl w:val="0"/>
                <w:numId w:val="2"/>
              </w:num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67" w:rsidRPr="00C83567" w:rsidRDefault="00C83567" w:rsidP="00C83567">
            <w:pPr>
              <w:tabs>
                <w:tab w:val="left" w:pos="7920"/>
                <w:tab w:val="lef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proofErr w:type="spellStart"/>
            <w:r w:rsidRPr="00C8356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зварювальні</w:t>
            </w:r>
            <w:proofErr w:type="spellEnd"/>
            <w:r w:rsidRPr="00C8356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 xml:space="preserve"> </w:t>
            </w:r>
            <w:proofErr w:type="spellStart"/>
            <w:r w:rsidRPr="00C8356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електроди</w:t>
            </w:r>
            <w:proofErr w:type="spellEnd"/>
            <w:r w:rsidRPr="00C8356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 xml:space="preserve"> (</w:t>
            </w:r>
            <w:r w:rsidRPr="00C83567">
              <w:rPr>
                <w:rFonts w:ascii="Times New Roman" w:eastAsia="Times New Roman" w:hAnsi="Times New Roman" w:cs="Times New Roman"/>
                <w:sz w:val="24"/>
                <w:szCs w:val="28"/>
                <w:lang w:val="en-US" w:eastAsia="ar-SA"/>
              </w:rPr>
              <w:t xml:space="preserve">Ø 3-4 </w:t>
            </w:r>
            <w:r w:rsidRPr="00C8356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мм.)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67" w:rsidRPr="00C83567" w:rsidRDefault="00C83567" w:rsidP="00C83567">
            <w:pPr>
              <w:tabs>
                <w:tab w:val="left" w:pos="7920"/>
                <w:tab w:val="lef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r w:rsidRPr="00C8356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кг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67" w:rsidRPr="00C83567" w:rsidRDefault="00C83567" w:rsidP="00C83567">
            <w:pPr>
              <w:tabs>
                <w:tab w:val="left" w:pos="7920"/>
                <w:tab w:val="lef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r w:rsidRPr="00C8356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567" w:rsidRPr="00C83567" w:rsidRDefault="00C83567" w:rsidP="00C83567">
            <w:pPr>
              <w:tabs>
                <w:tab w:val="left" w:pos="7920"/>
                <w:tab w:val="lef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</w:p>
        </w:tc>
      </w:tr>
      <w:tr w:rsidR="00C83567" w:rsidRPr="00C83567" w:rsidTr="009E5A64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67" w:rsidRPr="00C83567" w:rsidRDefault="00C83567" w:rsidP="00C83567">
            <w:pPr>
              <w:numPr>
                <w:ilvl w:val="0"/>
                <w:numId w:val="2"/>
              </w:num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67" w:rsidRPr="00C83567" w:rsidRDefault="00C83567" w:rsidP="00C83567">
            <w:pPr>
              <w:tabs>
                <w:tab w:val="left" w:pos="7920"/>
                <w:tab w:val="lef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proofErr w:type="spellStart"/>
            <w:r w:rsidRPr="00C8356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мобільний</w:t>
            </w:r>
            <w:proofErr w:type="spellEnd"/>
            <w:r w:rsidRPr="00C8356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 xml:space="preserve"> </w:t>
            </w:r>
            <w:proofErr w:type="spellStart"/>
            <w:r w:rsidRPr="00C8356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пристрій</w:t>
            </w:r>
            <w:proofErr w:type="spellEnd"/>
            <w:r w:rsidRPr="00C8356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 xml:space="preserve"> для </w:t>
            </w:r>
            <w:proofErr w:type="spellStart"/>
            <w:r w:rsidRPr="00C8356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приготування</w:t>
            </w:r>
            <w:proofErr w:type="spellEnd"/>
            <w:r w:rsidRPr="00C8356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 xml:space="preserve"> </w:t>
            </w:r>
            <w:proofErr w:type="spellStart"/>
            <w:r w:rsidRPr="00C8356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їжі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67" w:rsidRPr="00C83567" w:rsidRDefault="00C83567" w:rsidP="00C83567">
            <w:pPr>
              <w:tabs>
                <w:tab w:val="left" w:pos="7920"/>
                <w:tab w:val="lef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proofErr w:type="spellStart"/>
            <w:r w:rsidRPr="00C8356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67" w:rsidRPr="00C83567" w:rsidRDefault="00C83567" w:rsidP="00C83567">
            <w:pPr>
              <w:tabs>
                <w:tab w:val="left" w:pos="7920"/>
                <w:tab w:val="lef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r w:rsidRPr="00C8356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567" w:rsidRPr="00C83567" w:rsidRDefault="00C83567" w:rsidP="00C83567">
            <w:pPr>
              <w:tabs>
                <w:tab w:val="left" w:pos="7920"/>
                <w:tab w:val="lef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</w:p>
        </w:tc>
      </w:tr>
      <w:tr w:rsidR="00C83567" w:rsidRPr="00C83567" w:rsidTr="009E5A64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67" w:rsidRPr="00C83567" w:rsidRDefault="00C83567" w:rsidP="00C83567">
            <w:pPr>
              <w:numPr>
                <w:ilvl w:val="0"/>
                <w:numId w:val="2"/>
              </w:num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67" w:rsidRPr="00C83567" w:rsidRDefault="00C83567" w:rsidP="00C83567">
            <w:pPr>
              <w:tabs>
                <w:tab w:val="left" w:pos="7920"/>
                <w:tab w:val="lef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proofErr w:type="spellStart"/>
            <w:r w:rsidRPr="00C8356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обігрівач</w:t>
            </w:r>
            <w:proofErr w:type="spellEnd"/>
            <w:r w:rsidRPr="00C8356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 xml:space="preserve"> </w:t>
            </w:r>
            <w:proofErr w:type="spellStart"/>
            <w:r w:rsidRPr="00C8356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повітряний</w:t>
            </w:r>
            <w:proofErr w:type="spellEnd"/>
            <w:r w:rsidRPr="00C8356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 xml:space="preserve"> (</w:t>
            </w:r>
            <w:proofErr w:type="spellStart"/>
            <w:r w:rsidRPr="00C8356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дизельний</w:t>
            </w:r>
            <w:proofErr w:type="spellEnd"/>
            <w:r w:rsidRPr="00C8356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67" w:rsidRPr="00C83567" w:rsidRDefault="00C83567" w:rsidP="00C83567">
            <w:pPr>
              <w:tabs>
                <w:tab w:val="left" w:pos="7920"/>
                <w:tab w:val="lef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proofErr w:type="spellStart"/>
            <w:r w:rsidRPr="00C8356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67" w:rsidRPr="00C83567" w:rsidRDefault="00C83567" w:rsidP="00C83567">
            <w:pPr>
              <w:tabs>
                <w:tab w:val="left" w:pos="7920"/>
                <w:tab w:val="lef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r w:rsidRPr="00C8356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567" w:rsidRPr="00C83567" w:rsidRDefault="00C83567" w:rsidP="00C83567">
            <w:pPr>
              <w:tabs>
                <w:tab w:val="left" w:pos="7920"/>
                <w:tab w:val="lef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</w:p>
        </w:tc>
      </w:tr>
      <w:tr w:rsidR="00C83567" w:rsidRPr="00C83567" w:rsidTr="009E5A64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67" w:rsidRPr="00C83567" w:rsidRDefault="00C83567" w:rsidP="00C83567">
            <w:pPr>
              <w:numPr>
                <w:ilvl w:val="0"/>
                <w:numId w:val="2"/>
              </w:num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67" w:rsidRPr="00C83567" w:rsidRDefault="00C83567" w:rsidP="00C83567">
            <w:pPr>
              <w:tabs>
                <w:tab w:val="left" w:pos="7920"/>
                <w:tab w:val="lef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proofErr w:type="spellStart"/>
            <w:r w:rsidRPr="00C8356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степлер</w:t>
            </w:r>
            <w:proofErr w:type="spellEnd"/>
            <w:r w:rsidRPr="00C8356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 xml:space="preserve"> </w:t>
            </w:r>
            <w:proofErr w:type="spellStart"/>
            <w:r w:rsidRPr="00C8356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будівельний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67" w:rsidRPr="00C83567" w:rsidRDefault="00C83567" w:rsidP="00C83567">
            <w:pPr>
              <w:tabs>
                <w:tab w:val="left" w:pos="7920"/>
                <w:tab w:val="lef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proofErr w:type="spellStart"/>
            <w:r w:rsidRPr="00C8356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67" w:rsidRPr="00C83567" w:rsidRDefault="00C83567" w:rsidP="00C83567">
            <w:pPr>
              <w:tabs>
                <w:tab w:val="left" w:pos="7920"/>
                <w:tab w:val="lef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r w:rsidRPr="00C8356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567" w:rsidRPr="00C83567" w:rsidRDefault="00C83567" w:rsidP="00C83567">
            <w:pPr>
              <w:tabs>
                <w:tab w:val="left" w:pos="7920"/>
                <w:tab w:val="lef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</w:p>
        </w:tc>
      </w:tr>
      <w:tr w:rsidR="00C83567" w:rsidRPr="00C83567" w:rsidTr="009E5A64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67" w:rsidRPr="00C83567" w:rsidRDefault="00C83567" w:rsidP="00C83567">
            <w:pPr>
              <w:numPr>
                <w:ilvl w:val="0"/>
                <w:numId w:val="2"/>
              </w:num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67" w:rsidRPr="00C83567" w:rsidRDefault="00C83567" w:rsidP="00C83567">
            <w:pPr>
              <w:tabs>
                <w:tab w:val="left" w:pos="7920"/>
                <w:tab w:val="lef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r w:rsidRPr="00C8356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 xml:space="preserve">скоби для </w:t>
            </w:r>
            <w:proofErr w:type="spellStart"/>
            <w:r w:rsidRPr="00C8356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степлера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67" w:rsidRPr="00C83567" w:rsidRDefault="00C83567" w:rsidP="00C83567">
            <w:pPr>
              <w:tabs>
                <w:tab w:val="left" w:pos="7920"/>
                <w:tab w:val="lef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proofErr w:type="spellStart"/>
            <w:r w:rsidRPr="00C8356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67" w:rsidRPr="00C83567" w:rsidRDefault="00C83567" w:rsidP="00C83567">
            <w:pPr>
              <w:tabs>
                <w:tab w:val="left" w:pos="7920"/>
                <w:tab w:val="lef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r w:rsidRPr="00C8356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10 000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567" w:rsidRPr="00C83567" w:rsidRDefault="00C83567" w:rsidP="00C83567">
            <w:pPr>
              <w:tabs>
                <w:tab w:val="left" w:pos="7920"/>
                <w:tab w:val="lef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</w:p>
        </w:tc>
      </w:tr>
      <w:tr w:rsidR="00C83567" w:rsidRPr="00C83567" w:rsidTr="009E5A64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67" w:rsidRPr="00C83567" w:rsidRDefault="00C83567" w:rsidP="00C83567">
            <w:pPr>
              <w:numPr>
                <w:ilvl w:val="0"/>
                <w:numId w:val="2"/>
              </w:num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67" w:rsidRPr="00C83567" w:rsidRDefault="00C83567" w:rsidP="00C83567">
            <w:pPr>
              <w:tabs>
                <w:tab w:val="left" w:pos="7920"/>
                <w:tab w:val="lef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proofErr w:type="spellStart"/>
            <w:r w:rsidRPr="00C8356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склоріз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67" w:rsidRPr="00C83567" w:rsidRDefault="00C83567" w:rsidP="00C83567">
            <w:pPr>
              <w:tabs>
                <w:tab w:val="left" w:pos="7920"/>
                <w:tab w:val="lef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proofErr w:type="spellStart"/>
            <w:r w:rsidRPr="00C8356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67" w:rsidRPr="00C83567" w:rsidRDefault="00C83567" w:rsidP="00C83567">
            <w:pPr>
              <w:tabs>
                <w:tab w:val="left" w:pos="7920"/>
                <w:tab w:val="lef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r w:rsidRPr="00C8356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567" w:rsidRPr="00C83567" w:rsidRDefault="00C83567" w:rsidP="00C83567">
            <w:pPr>
              <w:tabs>
                <w:tab w:val="left" w:pos="7920"/>
                <w:tab w:val="lef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</w:p>
        </w:tc>
      </w:tr>
      <w:tr w:rsidR="00C83567" w:rsidRPr="00C83567" w:rsidTr="009E5A64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67" w:rsidRPr="00C83567" w:rsidRDefault="00C83567" w:rsidP="00C83567">
            <w:pPr>
              <w:numPr>
                <w:ilvl w:val="0"/>
                <w:numId w:val="2"/>
              </w:num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67" w:rsidRPr="00C83567" w:rsidRDefault="00C83567" w:rsidP="00C83567">
            <w:pPr>
              <w:tabs>
                <w:tab w:val="left" w:pos="7920"/>
                <w:tab w:val="lef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модульна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 xml:space="preserve"> АЗС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67" w:rsidRPr="00C83567" w:rsidRDefault="00C83567" w:rsidP="00C83567">
            <w:pPr>
              <w:tabs>
                <w:tab w:val="left" w:pos="7920"/>
                <w:tab w:val="lef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67" w:rsidRPr="00C83567" w:rsidRDefault="00C83567" w:rsidP="00C83567">
            <w:pPr>
              <w:tabs>
                <w:tab w:val="left" w:pos="7920"/>
                <w:tab w:val="lef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567" w:rsidRPr="00C83567" w:rsidRDefault="00C83567" w:rsidP="00C83567">
            <w:pPr>
              <w:tabs>
                <w:tab w:val="left" w:pos="7920"/>
                <w:tab w:val="lef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</w:p>
        </w:tc>
      </w:tr>
      <w:tr w:rsidR="00C83567" w:rsidRPr="00C83567" w:rsidTr="009E5A64"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567" w:rsidRPr="00C83567" w:rsidRDefault="00C83567" w:rsidP="00C83567">
            <w:pPr>
              <w:tabs>
                <w:tab w:val="left" w:pos="7920"/>
                <w:tab w:val="lef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r w:rsidRPr="00C8356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ПАЛИВНО-МАСТИЛЬНІ МАТЕРІАЛИ</w:t>
            </w:r>
          </w:p>
        </w:tc>
      </w:tr>
      <w:tr w:rsidR="00C83567" w:rsidRPr="00C83567" w:rsidTr="009E5A64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67" w:rsidRPr="00C83567" w:rsidRDefault="00C83567" w:rsidP="00C83567">
            <w:pPr>
              <w:numPr>
                <w:ilvl w:val="0"/>
                <w:numId w:val="3"/>
              </w:num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67" w:rsidRPr="00C83567" w:rsidRDefault="00C83567" w:rsidP="00C83567">
            <w:pPr>
              <w:tabs>
                <w:tab w:val="left" w:pos="7920"/>
                <w:tab w:val="lef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r w:rsidRPr="00C8356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 xml:space="preserve">бензин     А-95                                                     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67" w:rsidRPr="00C83567" w:rsidRDefault="00C83567" w:rsidP="00C83567">
            <w:pPr>
              <w:tabs>
                <w:tab w:val="left" w:pos="7920"/>
                <w:tab w:val="lef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r w:rsidRPr="00C8356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67" w:rsidRPr="00C83567" w:rsidRDefault="00C83567" w:rsidP="00C83567">
            <w:pPr>
              <w:tabs>
                <w:tab w:val="left" w:pos="7920"/>
                <w:tab w:val="lef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r w:rsidRPr="00C8356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567" w:rsidRPr="00C83567" w:rsidRDefault="00C83567" w:rsidP="00C83567">
            <w:pPr>
              <w:tabs>
                <w:tab w:val="left" w:pos="7920"/>
                <w:tab w:val="lef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</w:p>
        </w:tc>
      </w:tr>
      <w:tr w:rsidR="00C83567" w:rsidRPr="00C83567" w:rsidTr="009E5A64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67" w:rsidRPr="00C83567" w:rsidRDefault="00C83567" w:rsidP="00C83567">
            <w:pPr>
              <w:numPr>
                <w:ilvl w:val="0"/>
                <w:numId w:val="3"/>
              </w:num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67" w:rsidRPr="00C83567" w:rsidRDefault="00C83567" w:rsidP="00C83567">
            <w:pPr>
              <w:tabs>
                <w:tab w:val="left" w:pos="7920"/>
                <w:tab w:val="lef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proofErr w:type="spellStart"/>
            <w:r w:rsidRPr="00C8356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дизельне</w:t>
            </w:r>
            <w:proofErr w:type="spellEnd"/>
            <w:r w:rsidRPr="00C8356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 xml:space="preserve"> </w:t>
            </w:r>
            <w:proofErr w:type="spellStart"/>
            <w:r w:rsidRPr="00C8356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паливо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67" w:rsidRPr="00C83567" w:rsidRDefault="00C83567" w:rsidP="00C83567">
            <w:pPr>
              <w:tabs>
                <w:tab w:val="left" w:pos="7920"/>
                <w:tab w:val="lef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r w:rsidRPr="00C8356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67" w:rsidRPr="00C83567" w:rsidRDefault="00C83567" w:rsidP="00C83567">
            <w:pPr>
              <w:tabs>
                <w:tab w:val="left" w:pos="7920"/>
                <w:tab w:val="lef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r w:rsidRPr="00C8356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567" w:rsidRPr="00C83567" w:rsidRDefault="00C83567" w:rsidP="00C83567">
            <w:pPr>
              <w:tabs>
                <w:tab w:val="left" w:pos="7920"/>
                <w:tab w:val="lef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</w:p>
        </w:tc>
      </w:tr>
      <w:tr w:rsidR="00C83567" w:rsidRPr="00C83567" w:rsidTr="009E5A64"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567" w:rsidRPr="00C83567" w:rsidRDefault="00C83567" w:rsidP="00C83567">
            <w:pPr>
              <w:tabs>
                <w:tab w:val="left" w:pos="7920"/>
                <w:tab w:val="lef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r w:rsidRPr="00C8356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РЕЧОВЕ МАЙНО</w:t>
            </w:r>
          </w:p>
        </w:tc>
      </w:tr>
      <w:tr w:rsidR="00C83567" w:rsidRPr="00C83567" w:rsidTr="009E5A64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67" w:rsidRPr="00C83567" w:rsidRDefault="00C83567" w:rsidP="00C83567">
            <w:pPr>
              <w:numPr>
                <w:ilvl w:val="0"/>
                <w:numId w:val="4"/>
              </w:num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67" w:rsidRPr="00C83567" w:rsidRDefault="00C83567" w:rsidP="00C83567">
            <w:pPr>
              <w:tabs>
                <w:tab w:val="left" w:pos="7920"/>
                <w:tab w:val="lef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r w:rsidRPr="00C8356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 xml:space="preserve">намет з </w:t>
            </w:r>
            <w:proofErr w:type="spellStart"/>
            <w:r w:rsidRPr="00C8356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опалювальним</w:t>
            </w:r>
            <w:proofErr w:type="spellEnd"/>
            <w:r w:rsidRPr="00C8356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 xml:space="preserve"> </w:t>
            </w:r>
            <w:proofErr w:type="spellStart"/>
            <w:r w:rsidRPr="00C8356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пристроєм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67" w:rsidRPr="00C83567" w:rsidRDefault="00C83567" w:rsidP="00C83567">
            <w:pPr>
              <w:tabs>
                <w:tab w:val="left" w:pos="7920"/>
                <w:tab w:val="lef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proofErr w:type="spellStart"/>
            <w:r w:rsidRPr="00C8356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67" w:rsidRPr="00C83567" w:rsidRDefault="00C83567" w:rsidP="00C83567">
            <w:pPr>
              <w:tabs>
                <w:tab w:val="left" w:pos="7920"/>
                <w:tab w:val="lef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r w:rsidRPr="00C8356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567" w:rsidRPr="00C83567" w:rsidRDefault="00C83567" w:rsidP="00C83567">
            <w:pPr>
              <w:tabs>
                <w:tab w:val="left" w:pos="7920"/>
                <w:tab w:val="lef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</w:p>
        </w:tc>
      </w:tr>
      <w:tr w:rsidR="00C83567" w:rsidRPr="00C83567" w:rsidTr="009E5A64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67" w:rsidRPr="00C83567" w:rsidRDefault="00C83567" w:rsidP="00C83567">
            <w:pPr>
              <w:numPr>
                <w:ilvl w:val="0"/>
                <w:numId w:val="4"/>
              </w:num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67" w:rsidRPr="00C83567" w:rsidRDefault="00C83567" w:rsidP="00C83567">
            <w:pPr>
              <w:tabs>
                <w:tab w:val="left" w:pos="7920"/>
                <w:tab w:val="lef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proofErr w:type="spellStart"/>
            <w:r w:rsidRPr="00C8356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комплекти</w:t>
            </w:r>
            <w:proofErr w:type="spellEnd"/>
            <w:r w:rsidRPr="00C8356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 xml:space="preserve"> посуду (ложки, </w:t>
            </w:r>
            <w:proofErr w:type="spellStart"/>
            <w:r w:rsidRPr="00C8356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тарілки</w:t>
            </w:r>
            <w:proofErr w:type="spellEnd"/>
            <w:r w:rsidRPr="00C8356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, кружки)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67" w:rsidRPr="00C83567" w:rsidRDefault="00C83567" w:rsidP="00C83567">
            <w:pPr>
              <w:tabs>
                <w:tab w:val="left" w:pos="7920"/>
                <w:tab w:val="lef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proofErr w:type="spellStart"/>
            <w:r w:rsidRPr="00C8356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67" w:rsidRPr="00C83567" w:rsidRDefault="00C83567" w:rsidP="00C83567">
            <w:pPr>
              <w:tabs>
                <w:tab w:val="left" w:pos="7920"/>
                <w:tab w:val="lef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r w:rsidRPr="00C8356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567" w:rsidRPr="00C83567" w:rsidRDefault="00C83567" w:rsidP="00C83567">
            <w:pPr>
              <w:tabs>
                <w:tab w:val="left" w:pos="7920"/>
                <w:tab w:val="lef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</w:p>
        </w:tc>
      </w:tr>
    </w:tbl>
    <w:p w:rsidR="00C83567" w:rsidRPr="00C83567" w:rsidRDefault="00C83567" w:rsidP="00C8356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83567" w:rsidRPr="00C83567" w:rsidRDefault="00C83567" w:rsidP="00C83567">
      <w:pPr>
        <w:tabs>
          <w:tab w:val="left" w:pos="7655"/>
          <w:tab w:val="left" w:pos="8222"/>
        </w:tabs>
        <w:spacing w:after="0" w:line="240" w:lineRule="auto"/>
        <w:ind w:right="-14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83567" w:rsidRPr="008E47C6" w:rsidRDefault="00C83567" w:rsidP="00C83567">
      <w:pPr>
        <w:tabs>
          <w:tab w:val="left" w:pos="7655"/>
          <w:tab w:val="left" w:pos="7920"/>
          <w:tab w:val="left" w:pos="8364"/>
          <w:tab w:val="left" w:pos="850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</w:pPr>
      <w:r w:rsidRPr="008E47C6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>Керуючий справами виконавчого комітету                                                     Ю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>лія</w:t>
      </w:r>
      <w:r w:rsidRPr="008E47C6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 xml:space="preserve"> САБІЙ</w:t>
      </w:r>
    </w:p>
    <w:p w:rsidR="00C83567" w:rsidRPr="00C83567" w:rsidRDefault="00C83567" w:rsidP="00C83567">
      <w:pPr>
        <w:tabs>
          <w:tab w:val="left" w:pos="7655"/>
          <w:tab w:val="left" w:pos="8222"/>
        </w:tabs>
        <w:spacing w:after="0" w:line="240" w:lineRule="auto"/>
        <w:ind w:right="-14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83567" w:rsidRPr="00C83567" w:rsidRDefault="00C83567" w:rsidP="00C83567">
      <w:pPr>
        <w:tabs>
          <w:tab w:val="left" w:pos="7655"/>
          <w:tab w:val="left" w:pos="8222"/>
        </w:tabs>
        <w:spacing w:after="0" w:line="240" w:lineRule="auto"/>
        <w:ind w:right="-14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835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В.о. начальника управління з питань цивільного</w:t>
      </w:r>
    </w:p>
    <w:p w:rsidR="00C83567" w:rsidRPr="00C83567" w:rsidRDefault="00C83567" w:rsidP="00C83567">
      <w:pPr>
        <w:tabs>
          <w:tab w:val="left" w:pos="7655"/>
          <w:tab w:val="left" w:pos="8222"/>
        </w:tabs>
        <w:spacing w:after="0" w:line="240" w:lineRule="auto"/>
        <w:ind w:right="-14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835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захисту населення і охорони праці                                                                   Богдан МОВЧАН  </w:t>
      </w:r>
    </w:p>
    <w:p w:rsidR="00C83567" w:rsidRDefault="00C83567" w:rsidP="008E47C6">
      <w:pPr>
        <w:widowControl w:val="0"/>
        <w:tabs>
          <w:tab w:val="left" w:pos="1560"/>
        </w:tabs>
        <w:suppressAutoHyphens/>
        <w:autoSpaceDE w:val="0"/>
        <w:spacing w:after="0" w:line="240" w:lineRule="auto"/>
        <w:jc w:val="both"/>
      </w:pPr>
    </w:p>
    <w:sectPr w:rsidR="00C83567" w:rsidSect="00796044">
      <w:pgSz w:w="11906" w:h="16838"/>
      <w:pgMar w:top="567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i w:val="0"/>
        <w:iCs w:val="0"/>
        <w:color w:val="222222"/>
        <w:szCs w:val="24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125"/>
        </w:tabs>
        <w:ind w:left="1125" w:hanging="360"/>
      </w:pPr>
      <w:rPr>
        <w:i w:val="0"/>
        <w:iCs w:val="0"/>
        <w:color w:val="222222"/>
        <w:shd w:val="clear" w:color="auto" w:fill="FFFFFF"/>
      </w:rPr>
    </w:lvl>
    <w:lvl w:ilvl="2">
      <w:start w:val="1"/>
      <w:numFmt w:val="decimal"/>
      <w:lvlText w:val="%3."/>
      <w:lvlJc w:val="left"/>
      <w:pPr>
        <w:tabs>
          <w:tab w:val="num" w:pos="1485"/>
        </w:tabs>
        <w:ind w:left="1485" w:hanging="360"/>
      </w:pPr>
    </w:lvl>
    <w:lvl w:ilvl="3">
      <w:start w:val="1"/>
      <w:numFmt w:val="decimal"/>
      <w:lvlText w:val="%4."/>
      <w:lvlJc w:val="left"/>
      <w:pPr>
        <w:tabs>
          <w:tab w:val="num" w:pos="1845"/>
        </w:tabs>
        <w:ind w:left="1845" w:hanging="360"/>
      </w:pPr>
    </w:lvl>
    <w:lvl w:ilvl="4">
      <w:start w:val="1"/>
      <w:numFmt w:val="decimal"/>
      <w:lvlText w:val="%5."/>
      <w:lvlJc w:val="left"/>
      <w:pPr>
        <w:tabs>
          <w:tab w:val="num" w:pos="2205"/>
        </w:tabs>
        <w:ind w:left="2205" w:hanging="360"/>
      </w:pPr>
    </w:lvl>
    <w:lvl w:ilvl="5">
      <w:start w:val="1"/>
      <w:numFmt w:val="decimal"/>
      <w:lvlText w:val="%6."/>
      <w:lvlJc w:val="left"/>
      <w:pPr>
        <w:tabs>
          <w:tab w:val="num" w:pos="2565"/>
        </w:tabs>
        <w:ind w:left="2565" w:hanging="360"/>
      </w:pPr>
    </w:lvl>
    <w:lvl w:ilvl="6">
      <w:start w:val="1"/>
      <w:numFmt w:val="decimal"/>
      <w:lvlText w:val="%7."/>
      <w:lvlJc w:val="left"/>
      <w:pPr>
        <w:tabs>
          <w:tab w:val="num" w:pos="2925"/>
        </w:tabs>
        <w:ind w:left="2925" w:hanging="360"/>
      </w:pPr>
    </w:lvl>
    <w:lvl w:ilvl="7">
      <w:start w:val="1"/>
      <w:numFmt w:val="decimal"/>
      <w:lvlText w:val="%8."/>
      <w:lvlJc w:val="left"/>
      <w:pPr>
        <w:tabs>
          <w:tab w:val="num" w:pos="3285"/>
        </w:tabs>
        <w:ind w:left="3285" w:hanging="360"/>
      </w:pPr>
    </w:lvl>
    <w:lvl w:ilvl="8">
      <w:start w:val="1"/>
      <w:numFmt w:val="decimal"/>
      <w:lvlText w:val="%9."/>
      <w:lvlJc w:val="left"/>
      <w:pPr>
        <w:tabs>
          <w:tab w:val="num" w:pos="3645"/>
        </w:tabs>
        <w:ind w:left="3645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1B2"/>
    <w:rsid w:val="000058CD"/>
    <w:rsid w:val="00015688"/>
    <w:rsid w:val="000600D0"/>
    <w:rsid w:val="0006278D"/>
    <w:rsid w:val="000C6830"/>
    <w:rsid w:val="000D3972"/>
    <w:rsid w:val="000E39A7"/>
    <w:rsid w:val="000F4E58"/>
    <w:rsid w:val="002946BD"/>
    <w:rsid w:val="002C6262"/>
    <w:rsid w:val="002D1CA9"/>
    <w:rsid w:val="00320968"/>
    <w:rsid w:val="0036746D"/>
    <w:rsid w:val="003721B5"/>
    <w:rsid w:val="003D048A"/>
    <w:rsid w:val="003D34D1"/>
    <w:rsid w:val="003D6931"/>
    <w:rsid w:val="003E42CA"/>
    <w:rsid w:val="003E49C3"/>
    <w:rsid w:val="00404E6D"/>
    <w:rsid w:val="00435B52"/>
    <w:rsid w:val="004C7FCD"/>
    <w:rsid w:val="004D2B18"/>
    <w:rsid w:val="004F25B0"/>
    <w:rsid w:val="005419D3"/>
    <w:rsid w:val="00567177"/>
    <w:rsid w:val="0057582A"/>
    <w:rsid w:val="005C15BB"/>
    <w:rsid w:val="005D5F4C"/>
    <w:rsid w:val="00606379"/>
    <w:rsid w:val="00687401"/>
    <w:rsid w:val="006D6C5D"/>
    <w:rsid w:val="00714C35"/>
    <w:rsid w:val="00796044"/>
    <w:rsid w:val="007B4EDD"/>
    <w:rsid w:val="00894B66"/>
    <w:rsid w:val="008E47C6"/>
    <w:rsid w:val="0096609A"/>
    <w:rsid w:val="009C17D3"/>
    <w:rsid w:val="00A3222B"/>
    <w:rsid w:val="00A85889"/>
    <w:rsid w:val="00A93C11"/>
    <w:rsid w:val="00AF17B1"/>
    <w:rsid w:val="00B03DC1"/>
    <w:rsid w:val="00B07A54"/>
    <w:rsid w:val="00B246DE"/>
    <w:rsid w:val="00B25ED1"/>
    <w:rsid w:val="00B4687E"/>
    <w:rsid w:val="00BB68D6"/>
    <w:rsid w:val="00BB7519"/>
    <w:rsid w:val="00BC289B"/>
    <w:rsid w:val="00C02692"/>
    <w:rsid w:val="00C103E5"/>
    <w:rsid w:val="00C25CA6"/>
    <w:rsid w:val="00C83567"/>
    <w:rsid w:val="00C87803"/>
    <w:rsid w:val="00CB2A15"/>
    <w:rsid w:val="00CF7D46"/>
    <w:rsid w:val="00D14C0F"/>
    <w:rsid w:val="00D2656C"/>
    <w:rsid w:val="00D36D1E"/>
    <w:rsid w:val="00D60AD5"/>
    <w:rsid w:val="00D61F9F"/>
    <w:rsid w:val="00D63AB8"/>
    <w:rsid w:val="00DB1599"/>
    <w:rsid w:val="00DD3ABC"/>
    <w:rsid w:val="00DF0AD3"/>
    <w:rsid w:val="00E111D0"/>
    <w:rsid w:val="00E32963"/>
    <w:rsid w:val="00E6261E"/>
    <w:rsid w:val="00E73453"/>
    <w:rsid w:val="00F01F75"/>
    <w:rsid w:val="00F04107"/>
    <w:rsid w:val="00F061B2"/>
    <w:rsid w:val="00F64346"/>
    <w:rsid w:val="00F92342"/>
    <w:rsid w:val="00F95887"/>
    <w:rsid w:val="00FC417F"/>
    <w:rsid w:val="00FD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3CCF94-AA87-4380-8F2B-46038E2F3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14C35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5419D3"/>
    <w:pPr>
      <w:spacing w:after="120"/>
      <w:ind w:left="283"/>
    </w:pPr>
  </w:style>
  <w:style w:type="character" w:customStyle="1" w:styleId="a6">
    <w:name w:val="Основний текст з відступом Знак"/>
    <w:basedOn w:val="a0"/>
    <w:link w:val="a5"/>
    <w:uiPriority w:val="99"/>
    <w:semiHidden/>
    <w:rsid w:val="005419D3"/>
  </w:style>
  <w:style w:type="table" w:styleId="a7">
    <w:name w:val="Table Grid"/>
    <w:basedOn w:val="a1"/>
    <w:uiPriority w:val="59"/>
    <w:rsid w:val="005C15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2156</Words>
  <Characters>1230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Триндюк Анатолій Дмитрович</dc:creator>
  <cp:lastModifiedBy>Отрощенко Сергій Володимирович</cp:lastModifiedBy>
  <cp:revision>9</cp:revision>
  <cp:lastPrinted>2023-10-02T12:19:00Z</cp:lastPrinted>
  <dcterms:created xsi:type="dcterms:W3CDTF">2023-10-02T05:24:00Z</dcterms:created>
  <dcterms:modified xsi:type="dcterms:W3CDTF">2023-10-18T05:33:00Z</dcterms:modified>
</cp:coreProperties>
</file>