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F3BF5" w14:textId="6D45F7D1" w:rsidR="004D61EE" w:rsidRPr="009778AF" w:rsidRDefault="008F7B2D" w:rsidP="004D61EE">
      <w:pPr>
        <w:jc w:val="center"/>
        <w:rPr>
          <w:color w:val="000000"/>
          <w:kern w:val="2"/>
          <w:lang w:eastAsia="zh-CN"/>
        </w:rPr>
      </w:pPr>
      <w:r w:rsidRPr="004D61EE">
        <w:rPr>
          <w:noProof/>
          <w:color w:val="000000"/>
          <w:lang w:eastAsia="uk-UA"/>
        </w:rPr>
        <w:drawing>
          <wp:inline distT="0" distB="0" distL="0" distR="0" wp14:anchorId="3E02AA36" wp14:editId="2C3AF7ED">
            <wp:extent cx="485775" cy="657225"/>
            <wp:effectExtent l="0" t="0" r="0" b="0"/>
            <wp:docPr id="16573986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F6EE" w14:textId="77777777" w:rsidR="004D61EE" w:rsidRPr="009778AF" w:rsidRDefault="004D61EE" w:rsidP="004D61EE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D4CC288" w14:textId="541353FE" w:rsidR="004D61EE" w:rsidRPr="009778AF" w:rsidRDefault="008F7B2D" w:rsidP="004D61EE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3B28C" wp14:editId="39C19F9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7702372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DDD82" w14:textId="77777777" w:rsidR="004D61EE" w:rsidRPr="00E96981" w:rsidRDefault="004D61EE" w:rsidP="004D6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B28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18DDD82" w14:textId="77777777" w:rsidR="004D61EE" w:rsidRPr="00E96981" w:rsidRDefault="004D61EE" w:rsidP="004D61EE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4D61EE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4CFAC7B" w14:textId="77777777" w:rsidR="004D61EE" w:rsidRPr="009778AF" w:rsidRDefault="004D61EE" w:rsidP="004D61EE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E18B2B0" w14:textId="44747C7E" w:rsidR="004D61EE" w:rsidRPr="009778AF" w:rsidRDefault="008F7B2D" w:rsidP="004D61EE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70D90" wp14:editId="74FDB77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5493511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F4998" w14:textId="77777777" w:rsidR="004D61EE" w:rsidRPr="00E96981" w:rsidRDefault="004D61EE" w:rsidP="004D61EE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0D9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C3F4998" w14:textId="77777777" w:rsidR="004D61EE" w:rsidRPr="00E96981" w:rsidRDefault="004D61EE" w:rsidP="004D61EE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57A4" wp14:editId="2EE3618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7464469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A12F6" w14:textId="194EA01C" w:rsidR="004D61EE" w:rsidRPr="0057691A" w:rsidRDefault="004D61EE" w:rsidP="004D61EE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57A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F8A12F6" w14:textId="194EA01C" w:rsidR="004D61EE" w:rsidRPr="0057691A" w:rsidRDefault="004D61EE" w:rsidP="004D61EE"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14:paraId="248BF922" w14:textId="77777777" w:rsidR="004D61EE" w:rsidRPr="009778AF" w:rsidRDefault="004D61EE" w:rsidP="004D61EE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578D1D5A" w14:textId="77777777" w:rsidR="004D61EE" w:rsidRDefault="004D61EE" w:rsidP="004D61EE">
      <w:pPr>
        <w:pStyle w:val="a7"/>
        <w:ind w:right="5386" w:firstLine="0"/>
      </w:pPr>
    </w:p>
    <w:p w14:paraId="64127D04" w14:textId="6059292A" w:rsidR="000D60CF" w:rsidRDefault="00A41C2A" w:rsidP="004D61EE">
      <w:pPr>
        <w:pStyle w:val="a7"/>
        <w:ind w:right="5386" w:firstLine="0"/>
      </w:pPr>
      <w:r>
        <w:t>Про</w:t>
      </w:r>
      <w:r w:rsidR="000D60CF">
        <w:t xml:space="preserve"> </w:t>
      </w:r>
      <w:r>
        <w:t xml:space="preserve">затвердження </w:t>
      </w:r>
      <w:r w:rsidR="003B7AA8">
        <w:t>технічн</w:t>
      </w:r>
      <w:r w:rsidR="00465E09">
        <w:t>их</w:t>
      </w:r>
      <w:r w:rsidR="00823B72">
        <w:t xml:space="preserve"> </w:t>
      </w:r>
      <w:r w:rsidR="003B7AA8">
        <w:t>документаці</w:t>
      </w:r>
      <w:r w:rsidR="00465E09">
        <w:t>й</w:t>
      </w:r>
      <w:r w:rsidR="004D61EE">
        <w:t xml:space="preserve"> </w:t>
      </w:r>
      <w:r w:rsidR="003B7AA8">
        <w:t xml:space="preserve">із землеустрою </w:t>
      </w:r>
      <w:r w:rsidR="000D60CF">
        <w:t>та надання земельн</w:t>
      </w:r>
      <w:r w:rsidR="00465E09">
        <w:t>их</w:t>
      </w:r>
      <w:r w:rsidR="00C84BF1">
        <w:t xml:space="preserve"> </w:t>
      </w:r>
      <w:r w:rsidR="000D60CF">
        <w:t>ділян</w:t>
      </w:r>
      <w:r w:rsidR="00465E09">
        <w:t>о</w:t>
      </w:r>
      <w:r w:rsidR="000D60CF">
        <w:t>к у власність громадян</w:t>
      </w:r>
      <w:r w:rsidR="00465E09">
        <w:t>ам</w:t>
      </w:r>
    </w:p>
    <w:p w14:paraId="3452EC54" w14:textId="77777777" w:rsidR="00E52AAD" w:rsidRDefault="00E52AAD"/>
    <w:p w14:paraId="6C411F3D" w14:textId="77777777" w:rsidR="009C517F" w:rsidRDefault="009C517F"/>
    <w:p w14:paraId="1958675D" w14:textId="415980E9" w:rsidR="00010155" w:rsidRDefault="00010155" w:rsidP="004D61EE">
      <w:pPr>
        <w:pStyle w:val="a7"/>
        <w:ind w:firstLine="567"/>
      </w:pPr>
      <w:r>
        <w:t>Розглянувши пропозиці</w:t>
      </w:r>
      <w:r w:rsidR="00423752">
        <w:t>ї</w:t>
      </w:r>
      <w:r>
        <w:t xml:space="preserve"> постійної комісії міської ради з питань містобудування, земельних відносин та охорони навколишнього природного середовища, керуюч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14:paraId="6FF33DC3" w14:textId="77777777" w:rsidR="00905184" w:rsidRDefault="00905184"/>
    <w:p w14:paraId="61955275" w14:textId="77777777" w:rsidR="00010155" w:rsidRDefault="00010155" w:rsidP="004F6999">
      <w:r>
        <w:t>ВИРІШИЛА:</w:t>
      </w:r>
    </w:p>
    <w:p w14:paraId="38892CA5" w14:textId="77777777" w:rsidR="007440B5" w:rsidRDefault="007440B5" w:rsidP="004F6999"/>
    <w:p w14:paraId="01827D21" w14:textId="1F1D379F" w:rsidR="00604CE7" w:rsidRPr="00F33028" w:rsidRDefault="004D61EE" w:rsidP="004D61EE">
      <w:pPr>
        <w:ind w:firstLine="567"/>
        <w:jc w:val="both"/>
      </w:pPr>
      <w:r>
        <w:t xml:space="preserve">1. </w:t>
      </w:r>
      <w:r w:rsidR="00604CE7">
        <w:t>Затвердити технічн</w:t>
      </w:r>
      <w:r w:rsidR="00465E09">
        <w:t>і</w:t>
      </w:r>
      <w:r w:rsidR="00604CE7">
        <w:t xml:space="preserve"> документаці</w:t>
      </w:r>
      <w:r w:rsidR="00465E09">
        <w:t>ї</w:t>
      </w:r>
      <w:r w:rsidR="001D6308">
        <w:t xml:space="preserve"> </w:t>
      </w:r>
      <w:r w:rsidR="00604CE7">
        <w:t>із землеустрою щодо встанов</w:t>
      </w:r>
      <w:r w:rsidR="00EC3E21">
        <w:t>лення (відновлення) меж земельн</w:t>
      </w:r>
      <w:r w:rsidR="00465E09">
        <w:t>их</w:t>
      </w:r>
      <w:r w:rsidR="00EC3E21">
        <w:t xml:space="preserve"> ділян</w:t>
      </w:r>
      <w:r w:rsidR="00465E09">
        <w:t>о</w:t>
      </w:r>
      <w:r w:rsidR="00604CE7">
        <w:t xml:space="preserve">к в натурі (на місцевості) та надати </w:t>
      </w:r>
      <w:r w:rsidR="00C84BF1">
        <w:t>громадян</w:t>
      </w:r>
      <w:r w:rsidR="00465E09">
        <w:t>ам</w:t>
      </w:r>
      <w:r w:rsidR="00C84BF1">
        <w:t xml:space="preserve"> </w:t>
      </w:r>
      <w:r w:rsidR="00604CE7">
        <w:t>у власність земельн</w:t>
      </w:r>
      <w:r w:rsidR="00465E09">
        <w:t>і</w:t>
      </w:r>
      <w:r w:rsidR="00604CE7">
        <w:t xml:space="preserve"> ділянк</w:t>
      </w:r>
      <w:r w:rsidR="00465E09">
        <w:t>и</w:t>
      </w:r>
      <w:r w:rsidR="00604CE7">
        <w:t xml:space="preserve"> для будівництва і обслуговування жилого будинку, господарських будівель і споруд (присадибна ділянка) – землі житлової та</w:t>
      </w:r>
      <w:r w:rsidR="00891883">
        <w:t xml:space="preserve"> громадської забудови згідно з </w:t>
      </w:r>
      <w:r w:rsidR="00DA25D7">
        <w:t>додатк</w:t>
      </w:r>
      <w:r w:rsidR="00891883">
        <w:t>ом</w:t>
      </w:r>
      <w:r w:rsidR="00DA25D7">
        <w:t>.</w:t>
      </w:r>
    </w:p>
    <w:p w14:paraId="0606FD89" w14:textId="3FB3F8E8" w:rsidR="00010155" w:rsidRDefault="001D6308" w:rsidP="004D61EE">
      <w:pPr>
        <w:ind w:firstLine="567"/>
        <w:jc w:val="both"/>
      </w:pPr>
      <w:r>
        <w:t>2</w:t>
      </w:r>
      <w:r w:rsidR="00D02215">
        <w:t xml:space="preserve">. </w:t>
      </w:r>
      <w:r w:rsidR="00010155">
        <w:t xml:space="preserve">Відповідальність за виконання рішення покласти на заступника міського голови </w:t>
      </w:r>
      <w:proofErr w:type="spellStart"/>
      <w:r w:rsidR="00A44C89">
        <w:t>М</w:t>
      </w:r>
      <w:r w:rsidR="00C30F81">
        <w:t>.</w:t>
      </w:r>
      <w:r w:rsidR="00A44C89">
        <w:t>Ваврищук</w:t>
      </w:r>
      <w:r w:rsidR="00010155">
        <w:t>а</w:t>
      </w:r>
      <w:proofErr w:type="spellEnd"/>
      <w:r w:rsidR="00010155">
        <w:t xml:space="preserve"> і управління земельних ресурсів.</w:t>
      </w:r>
    </w:p>
    <w:p w14:paraId="55391A21" w14:textId="77777777" w:rsidR="009C517F" w:rsidRDefault="001D6308" w:rsidP="004D61EE">
      <w:pPr>
        <w:ind w:firstLine="567"/>
        <w:jc w:val="both"/>
      </w:pPr>
      <w:r>
        <w:t>3</w:t>
      </w:r>
      <w:r w:rsidR="002E059C">
        <w:t>.</w:t>
      </w:r>
      <w:r w:rsidR="00D43F84">
        <w:t xml:space="preserve"> </w:t>
      </w:r>
      <w:r w:rsidR="0001015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AAC5385" w14:textId="77777777" w:rsidR="00942CCD" w:rsidRDefault="00942CCD" w:rsidP="00A44C89">
      <w:pPr>
        <w:jc w:val="both"/>
      </w:pPr>
    </w:p>
    <w:p w14:paraId="100CBC48" w14:textId="77777777" w:rsidR="00C30F81" w:rsidRDefault="00C30F81" w:rsidP="004D61EE">
      <w:pPr>
        <w:jc w:val="both"/>
      </w:pPr>
    </w:p>
    <w:p w14:paraId="75156D81" w14:textId="77777777" w:rsidR="004D61EE" w:rsidRDefault="004D61EE" w:rsidP="004D61EE">
      <w:pPr>
        <w:jc w:val="both"/>
      </w:pPr>
    </w:p>
    <w:p w14:paraId="539FDB04" w14:textId="1A4DF7D8" w:rsidR="008057F2" w:rsidRDefault="00010155" w:rsidP="004E24A4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1EE">
        <w:tab/>
      </w:r>
      <w:r>
        <w:t>О</w:t>
      </w:r>
      <w:r w:rsidR="004E24A4">
        <w:t xml:space="preserve">лександр </w:t>
      </w:r>
      <w:r>
        <w:t>С</w:t>
      </w:r>
      <w:r w:rsidR="00CD0BA8">
        <w:t>ИМЧИШИН</w:t>
      </w:r>
    </w:p>
    <w:p w14:paraId="2D26FBA2" w14:textId="77777777" w:rsidR="007B6474" w:rsidRDefault="007B6474" w:rsidP="004E24A4"/>
    <w:p w14:paraId="477CDB4C" w14:textId="621B4213" w:rsidR="004D61EE" w:rsidRPr="003461FC" w:rsidRDefault="004D61EE" w:rsidP="004E24A4">
      <w:pPr>
        <w:sectPr w:rsidR="004D61EE" w:rsidRPr="003461FC" w:rsidSect="004D61EE">
          <w:pgSz w:w="11906" w:h="16838"/>
          <w:pgMar w:top="851" w:right="849" w:bottom="540" w:left="1418" w:header="720" w:footer="720" w:gutter="0"/>
          <w:cols w:space="720"/>
          <w:docGrid w:linePitch="600" w:charSpace="32768"/>
        </w:sectPr>
      </w:pPr>
    </w:p>
    <w:p w14:paraId="2AC48ECD" w14:textId="77777777" w:rsidR="00E6420D" w:rsidRPr="00E96981" w:rsidRDefault="00E6420D" w:rsidP="00E642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1A70F23" w14:textId="77777777" w:rsidR="00E6420D" w:rsidRPr="00E96981" w:rsidRDefault="00E6420D" w:rsidP="00E642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0FC8231" w14:textId="7B61689A" w:rsidR="00E6420D" w:rsidRPr="00E96981" w:rsidRDefault="00E6420D" w:rsidP="00E642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eastAsia="uk-UA" w:bidi="uk-UA"/>
        </w:rPr>
        <w:t>55</w:t>
      </w:r>
    </w:p>
    <w:p w14:paraId="7BAAE9C7" w14:textId="73101628" w:rsidR="00B22AAF" w:rsidRPr="00215EEC" w:rsidRDefault="00B22AAF" w:rsidP="00E6420D">
      <w:pPr>
        <w:jc w:val="center"/>
      </w:pPr>
      <w:r w:rsidRPr="00215EEC">
        <w:t>СПИСОК</w:t>
      </w:r>
    </w:p>
    <w:p w14:paraId="66D775B2" w14:textId="3A7BB2C9" w:rsidR="004E50D5" w:rsidRDefault="00B22AAF" w:rsidP="00E6420D">
      <w:pPr>
        <w:jc w:val="center"/>
      </w:pPr>
      <w:r w:rsidRPr="00215EEC">
        <w:t>громадян, яким затверджу</w:t>
      </w:r>
      <w:r w:rsidR="006005C6">
        <w:t>ю</w:t>
      </w:r>
      <w:r w:rsidRPr="00215EEC">
        <w:t>ться технічн</w:t>
      </w:r>
      <w:r w:rsidR="006005C6">
        <w:t>і</w:t>
      </w:r>
      <w:r w:rsidRPr="00215EEC">
        <w:t xml:space="preserve"> документаці</w:t>
      </w:r>
      <w:r w:rsidR="006005C6"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3402"/>
        <w:gridCol w:w="850"/>
        <w:gridCol w:w="4820"/>
      </w:tblGrid>
      <w:tr w:rsidR="007E7041" w:rsidRPr="00215EEC" w14:paraId="7D65F250" w14:textId="77777777" w:rsidTr="007E704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1515" w14:textId="77777777" w:rsidR="007E7041" w:rsidRPr="00215EEC" w:rsidRDefault="007E7041" w:rsidP="00E6420D">
            <w:pPr>
              <w:ind w:hanging="43"/>
              <w:jc w:val="center"/>
            </w:pPr>
            <w:r w:rsidRPr="00215EEC">
              <w:t>№</w:t>
            </w:r>
          </w:p>
          <w:p w14:paraId="3E89AE41" w14:textId="77777777" w:rsidR="007E7041" w:rsidRPr="00215EEC" w:rsidRDefault="007E7041" w:rsidP="00E6420D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2D25" w14:textId="102C9111" w:rsidR="007E7041" w:rsidRPr="00215EEC" w:rsidRDefault="007E7041" w:rsidP="00E6420D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6967" w14:textId="5E370C41" w:rsidR="007E7041" w:rsidRPr="00215EEC" w:rsidRDefault="007E7041" w:rsidP="00E6420D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875D" w14:textId="77777777" w:rsidR="007E7041" w:rsidRPr="00215EEC" w:rsidRDefault="007E7041" w:rsidP="00E6420D">
            <w:pPr>
              <w:ind w:left="-30" w:right="4"/>
              <w:jc w:val="center"/>
            </w:pPr>
            <w:r w:rsidRPr="00215EEC">
              <w:t>Площа,</w:t>
            </w:r>
          </w:p>
          <w:p w14:paraId="20A5A054" w14:textId="77777777" w:rsidR="007E7041" w:rsidRPr="00215EEC" w:rsidRDefault="007E7041" w:rsidP="00E6420D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6A12" w14:textId="77777777" w:rsidR="007E7041" w:rsidRPr="00215EEC" w:rsidRDefault="007E7041" w:rsidP="00E6420D">
            <w:pPr>
              <w:jc w:val="center"/>
            </w:pPr>
            <w:r w:rsidRPr="00215EEC">
              <w:t>Підстава</w:t>
            </w:r>
          </w:p>
        </w:tc>
      </w:tr>
      <w:tr w:rsidR="007E7041" w:rsidRPr="00814D33" w14:paraId="0A0D7897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F158" w14:textId="77777777" w:rsidR="007E7041" w:rsidRDefault="007E7041" w:rsidP="008F0EED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8C04" w14:textId="77777777" w:rsidR="007E7041" w:rsidRDefault="007E7041" w:rsidP="00423752">
            <w:pPr>
              <w:snapToGrid w:val="0"/>
            </w:pPr>
            <w:r>
              <w:t>БАРАНОВ Віктор 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6556" w14:textId="2DEE1F17" w:rsidR="007E7041" w:rsidRPr="00823B72" w:rsidRDefault="007E7041" w:rsidP="00423752">
            <w:r w:rsidRPr="00823B72">
              <w:t>Хмельницька обл.,</w:t>
            </w:r>
          </w:p>
          <w:p w14:paraId="779C9484" w14:textId="77777777" w:rsidR="007E7041" w:rsidRPr="00823B72" w:rsidRDefault="007E7041" w:rsidP="00423752">
            <w:r w:rsidRPr="00823B72">
              <w:t>Хмельницький р-н,</w:t>
            </w:r>
          </w:p>
          <w:p w14:paraId="4CFA8AF5" w14:textId="55418F74" w:rsidR="007E7041" w:rsidRDefault="007E7041" w:rsidP="00423752">
            <w:proofErr w:type="spellStart"/>
            <w:r w:rsidRPr="00823B72">
              <w:t>с.</w:t>
            </w:r>
            <w:r>
              <w:t>Іванківці</w:t>
            </w:r>
            <w:proofErr w:type="spellEnd"/>
            <w:r>
              <w:t>,</w:t>
            </w:r>
          </w:p>
          <w:p w14:paraId="5142FBA1" w14:textId="7A44019E" w:rsidR="007E7041" w:rsidRDefault="007E7041" w:rsidP="004D53E3">
            <w:r>
              <w:t>прв.Незалежності,14</w:t>
            </w:r>
          </w:p>
          <w:p w14:paraId="42B1AE59" w14:textId="47BA4DAF" w:rsidR="007E7041" w:rsidRPr="00823B72" w:rsidRDefault="007E7041" w:rsidP="004D53E3">
            <w:r w:rsidRPr="00814D33">
              <w:t>68</w:t>
            </w:r>
            <w:r>
              <w:t>25085100</w:t>
            </w:r>
            <w:r w:rsidRPr="00814D33">
              <w:t>:</w:t>
            </w:r>
            <w:r>
              <w:t>02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61E7" w14:textId="77777777" w:rsidR="007E7041" w:rsidRDefault="007E7041" w:rsidP="008F0EED">
            <w:pPr>
              <w:spacing w:line="228" w:lineRule="auto"/>
              <w:jc w:val="center"/>
            </w:pPr>
            <w:r>
              <w:t>1800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9F07" w14:textId="11BC2D27" w:rsidR="007E7041" w:rsidRPr="00E6420D" w:rsidRDefault="007E7041" w:rsidP="00E6420D">
            <w:r w:rsidRPr="00E6420D">
              <w:t>витяг про реєстрацію права власності на нерухоме майно від 27.02.2007 №13713278</w:t>
            </w:r>
          </w:p>
          <w:p w14:paraId="3983ADA7" w14:textId="4E5F3C00" w:rsidR="007E7041" w:rsidRPr="00E6420D" w:rsidRDefault="007E7041" w:rsidP="00E6420D">
            <w:r w:rsidRPr="00E6420D">
              <w:t>реєстраційний номер об’єкта нерухомого майна 1746634</w:t>
            </w:r>
          </w:p>
          <w:p w14:paraId="0BA9BEE8" w14:textId="3CF569F1" w:rsidR="007E7041" w:rsidRPr="00E6420D" w:rsidRDefault="007E7041" w:rsidP="00E6420D">
            <w:r w:rsidRPr="00E6420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12.07.2023 №62</w:t>
            </w:r>
          </w:p>
        </w:tc>
      </w:tr>
      <w:tr w:rsidR="007E7041" w:rsidRPr="00814D33" w14:paraId="186C5156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F612" w14:textId="77777777" w:rsidR="007E7041" w:rsidRDefault="007E7041" w:rsidP="008F0EED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F9BE" w14:textId="77777777" w:rsidR="007E7041" w:rsidRDefault="007E7041" w:rsidP="00A64CEC">
            <w:pPr>
              <w:snapToGrid w:val="0"/>
            </w:pPr>
            <w:r>
              <w:t>КОВАЛЬ Олег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9468" w14:textId="08778171" w:rsidR="007E7041" w:rsidRPr="00823B72" w:rsidRDefault="007E7041" w:rsidP="00823B72">
            <w:r w:rsidRPr="00823B72">
              <w:t>Хмельницька обл.,</w:t>
            </w:r>
          </w:p>
          <w:p w14:paraId="4EA33BC9" w14:textId="77777777" w:rsidR="007E7041" w:rsidRPr="00823B72" w:rsidRDefault="007E7041" w:rsidP="00823B72">
            <w:r w:rsidRPr="00823B72">
              <w:t>Хмельницький р-н,</w:t>
            </w:r>
          </w:p>
          <w:p w14:paraId="67397E56" w14:textId="79FF4FD7" w:rsidR="007E7041" w:rsidRDefault="007E7041" w:rsidP="00155750">
            <w:proofErr w:type="spellStart"/>
            <w:r w:rsidRPr="00823B72">
              <w:t>с.</w:t>
            </w:r>
            <w:r>
              <w:t>Колибань</w:t>
            </w:r>
            <w:proofErr w:type="spellEnd"/>
            <w:r>
              <w:t>,</w:t>
            </w:r>
          </w:p>
          <w:p w14:paraId="23B08DCC" w14:textId="692DC0FA" w:rsidR="007E7041" w:rsidRDefault="007E7041" w:rsidP="00155750">
            <w:proofErr w:type="spellStart"/>
            <w:r>
              <w:t>вул.Івана</w:t>
            </w:r>
            <w:proofErr w:type="spellEnd"/>
            <w:r>
              <w:t xml:space="preserve"> Франка,39</w:t>
            </w:r>
          </w:p>
          <w:p w14:paraId="473C9BCF" w14:textId="77777777" w:rsidR="007E7041" w:rsidRDefault="007E7041" w:rsidP="0052636B">
            <w:r w:rsidRPr="00814D33">
              <w:t>68</w:t>
            </w:r>
            <w:r>
              <w:t>25083300</w:t>
            </w:r>
            <w:r w:rsidRPr="00814D33">
              <w:t>:</w:t>
            </w:r>
            <w:r>
              <w:t>05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1FB9" w14:textId="77777777" w:rsidR="007E7041" w:rsidRDefault="007E7041" w:rsidP="008F0EED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0001" w14:textId="77777777" w:rsidR="007E7041" w:rsidRPr="00E6420D" w:rsidRDefault="007E7041" w:rsidP="00E6420D">
            <w:r w:rsidRPr="00E6420D">
              <w:t>рішення Хмельницького міськрайонного суду від 26.06.2007 справа 2-4094</w:t>
            </w:r>
          </w:p>
          <w:p w14:paraId="612513AF" w14:textId="322DAD9C" w:rsidR="007E7041" w:rsidRPr="00E6420D" w:rsidRDefault="007E7041" w:rsidP="00E6420D">
            <w:r w:rsidRPr="00E6420D">
              <w:t>витяг про реєстрацію права власності на нерухоме майно від 24.09.2007 №16034237</w:t>
            </w:r>
          </w:p>
          <w:p w14:paraId="6670FAF0" w14:textId="4F572E3A" w:rsidR="007E7041" w:rsidRPr="00E6420D" w:rsidRDefault="007E7041" w:rsidP="00E6420D">
            <w:r w:rsidRPr="00E6420D">
              <w:t>реєстраційний номер об’єкта нерухомого майна 20387531</w:t>
            </w:r>
          </w:p>
          <w:p w14:paraId="1757A547" w14:textId="54B957F7" w:rsidR="007E7041" w:rsidRPr="00E6420D" w:rsidRDefault="007E7041" w:rsidP="00E6420D">
            <w:r w:rsidRPr="00E6420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12.07.2023 №62</w:t>
            </w:r>
          </w:p>
        </w:tc>
      </w:tr>
      <w:tr w:rsidR="007E7041" w:rsidRPr="00814D33" w14:paraId="4BCCBB2D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2118" w14:textId="77777777" w:rsidR="007E7041" w:rsidRDefault="007E7041" w:rsidP="008F0EED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48D2" w14:textId="77777777" w:rsidR="007E7041" w:rsidRDefault="007E7041" w:rsidP="00A64CEC">
            <w:pPr>
              <w:snapToGrid w:val="0"/>
            </w:pPr>
            <w:r>
              <w:t>НАПОРЧУК Оксана Петрівна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21C2" w14:textId="7C404C09" w:rsidR="007E7041" w:rsidRPr="00BE1EEC" w:rsidRDefault="007E7041" w:rsidP="00BE1EEC">
            <w:r w:rsidRPr="00BE1EEC">
              <w:t>Хмельницька обл.,</w:t>
            </w:r>
          </w:p>
          <w:p w14:paraId="26040D5C" w14:textId="77777777" w:rsidR="007E7041" w:rsidRPr="00BE1EEC" w:rsidRDefault="007E7041" w:rsidP="00BE1EEC">
            <w:r w:rsidRPr="00BE1EEC">
              <w:t>Хмельницький р-н,</w:t>
            </w:r>
          </w:p>
          <w:p w14:paraId="04813BE5" w14:textId="6CEF674C" w:rsidR="007E7041" w:rsidRDefault="007E7041" w:rsidP="00BE1EEC">
            <w:proofErr w:type="spellStart"/>
            <w:r w:rsidRPr="00BE1EEC">
              <w:t>с.Давидківці</w:t>
            </w:r>
            <w:proofErr w:type="spellEnd"/>
            <w:r w:rsidRPr="00BE1EEC">
              <w:t>,</w:t>
            </w:r>
          </w:p>
          <w:p w14:paraId="0B5D93DA" w14:textId="2E24FCB2" w:rsidR="007E7041" w:rsidRDefault="007E7041" w:rsidP="00BE1EEC">
            <w:r w:rsidRPr="00BE1EEC">
              <w:t>вул.Затишна,</w:t>
            </w:r>
            <w:r>
              <w:t>12</w:t>
            </w:r>
          </w:p>
          <w:p w14:paraId="6CE37FE1" w14:textId="1490A02D" w:rsidR="007E7041" w:rsidRPr="00823B72" w:rsidRDefault="007E7041" w:rsidP="00BE1EEC">
            <w:r w:rsidRPr="00BE1EEC">
              <w:t>682508</w:t>
            </w:r>
            <w:r>
              <w:t>24</w:t>
            </w:r>
            <w:r w:rsidRPr="00BE1EEC">
              <w:t>00:0</w:t>
            </w:r>
            <w:r>
              <w:t>1</w:t>
            </w:r>
            <w:r w:rsidRPr="00BE1EEC">
              <w:t>:00</w:t>
            </w:r>
            <w:r>
              <w:t>2</w:t>
            </w:r>
            <w:r w:rsidRPr="00BE1EEC">
              <w:t>:0</w:t>
            </w:r>
            <w: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C3B6" w14:textId="77777777" w:rsidR="007E7041" w:rsidRDefault="007E7041" w:rsidP="008F0EED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0964" w14:textId="77777777" w:rsidR="007E7041" w:rsidRPr="00E6420D" w:rsidRDefault="007E7041" w:rsidP="00E6420D">
            <w:r w:rsidRPr="00E6420D">
              <w:t>свідоцтво про право на спадщину за заповітом від 13.12.2019 за р/н 2-866</w:t>
            </w:r>
          </w:p>
          <w:p w14:paraId="1C8706F0" w14:textId="77777777" w:rsidR="007E7041" w:rsidRPr="00E6420D" w:rsidRDefault="007E7041" w:rsidP="00E6420D">
            <w:r w:rsidRPr="00E6420D">
              <w:t xml:space="preserve">витяг з Державного реєстру речових прав на нерухоме майно про реєстрацію права власності від 13.12.2019 </w:t>
            </w:r>
            <w:proofErr w:type="spellStart"/>
            <w:r w:rsidRPr="00E6420D">
              <w:t>інд</w:t>
            </w:r>
            <w:proofErr w:type="spellEnd"/>
            <w:r w:rsidRPr="00E6420D">
              <w:t>/н 193040845</w:t>
            </w:r>
          </w:p>
          <w:p w14:paraId="0321F537" w14:textId="0D14AAF6" w:rsidR="007E7041" w:rsidRPr="00E6420D" w:rsidRDefault="007E7041" w:rsidP="00E6420D">
            <w:r w:rsidRPr="00E6420D">
              <w:t>реєстраційний номер об’єкта нерухомого майна 1987028068250</w:t>
            </w:r>
          </w:p>
          <w:p w14:paraId="5FFEC4B2" w14:textId="3A76ED9E" w:rsidR="007E7041" w:rsidRPr="00E6420D" w:rsidRDefault="007E7041" w:rsidP="00E6420D">
            <w:r w:rsidRPr="00E6420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12.07.2023 №62</w:t>
            </w:r>
          </w:p>
        </w:tc>
      </w:tr>
      <w:tr w:rsidR="007E7041" w:rsidRPr="00814D33" w14:paraId="09E4C97D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9760" w14:textId="77777777" w:rsidR="007E7041" w:rsidRDefault="007E7041" w:rsidP="008F0EED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F22E" w14:textId="77777777" w:rsidR="007E7041" w:rsidRDefault="007E7041" w:rsidP="00A64CEC">
            <w:pPr>
              <w:snapToGrid w:val="0"/>
            </w:pPr>
            <w:r>
              <w:t>ХІБЛЕНЬ Яна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5D72" w14:textId="253BD22E" w:rsidR="007E7041" w:rsidRPr="00823B72" w:rsidRDefault="007E7041" w:rsidP="00B73C53">
            <w:r w:rsidRPr="00823B72">
              <w:t>Хмельницька обл.,</w:t>
            </w:r>
          </w:p>
          <w:p w14:paraId="284BBB8D" w14:textId="77777777" w:rsidR="007E7041" w:rsidRPr="00823B72" w:rsidRDefault="007E7041" w:rsidP="00B73C53">
            <w:r w:rsidRPr="00823B72">
              <w:t>Хмельницький р-н,</w:t>
            </w:r>
          </w:p>
          <w:p w14:paraId="7C66E197" w14:textId="729DE53D" w:rsidR="007E7041" w:rsidRDefault="007E7041" w:rsidP="00077EDC">
            <w:proofErr w:type="spellStart"/>
            <w:r w:rsidRPr="00823B72">
              <w:t>с.</w:t>
            </w:r>
            <w:r>
              <w:t>Черепова</w:t>
            </w:r>
            <w:proofErr w:type="spellEnd"/>
            <w:r>
              <w:t>,</w:t>
            </w:r>
          </w:p>
          <w:p w14:paraId="69A7A067" w14:textId="77777777" w:rsidR="007E7041" w:rsidRDefault="007E7041" w:rsidP="00077EDC">
            <w:r>
              <w:t>вул.Центральна,49</w:t>
            </w:r>
          </w:p>
          <w:p w14:paraId="11E9681A" w14:textId="38928FE9" w:rsidR="007E7041" w:rsidRPr="00BE1EEC" w:rsidRDefault="007E7041" w:rsidP="00077EDC">
            <w:r w:rsidRPr="00814D33">
              <w:t>68</w:t>
            </w:r>
            <w:r>
              <w:t>25085100</w:t>
            </w:r>
            <w:r w:rsidRPr="00814D33">
              <w:t>:</w:t>
            </w:r>
            <w:r>
              <w:t>03</w:t>
            </w:r>
            <w:r w:rsidRPr="00814D33">
              <w:t>:00</w:t>
            </w:r>
            <w:r>
              <w:t>3</w:t>
            </w:r>
            <w:r w:rsidRPr="00814D33">
              <w:t>:0</w:t>
            </w:r>
            <w: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65DE" w14:textId="77777777" w:rsidR="007E7041" w:rsidRDefault="007E7041" w:rsidP="008F0EED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C6DE" w14:textId="5C030095" w:rsidR="007E7041" w:rsidRPr="00E6420D" w:rsidRDefault="007E7041" w:rsidP="00E6420D">
            <w:r w:rsidRPr="00E6420D">
              <w:t>свідоцтво про право на спадщину за заповітом від 23.05.2022 за р/н556</w:t>
            </w:r>
          </w:p>
          <w:p w14:paraId="63CD2EF4" w14:textId="7A3A2F77" w:rsidR="007E7041" w:rsidRPr="00E6420D" w:rsidRDefault="007E7041" w:rsidP="00E6420D">
            <w:r w:rsidRPr="00E6420D">
              <w:t>витяг з Державного реєстру речових прав на нерухоме майно про реєстрацію права власності від 23.05.2022 №301456716</w:t>
            </w:r>
          </w:p>
          <w:p w14:paraId="518F2D97" w14:textId="0A258243" w:rsidR="007E7041" w:rsidRPr="00E6420D" w:rsidRDefault="007E7041" w:rsidP="00E6420D">
            <w:r w:rsidRPr="00E6420D">
              <w:t>реєстраційний номер об’єкта нерухомого майна 2311792168250</w:t>
            </w:r>
          </w:p>
          <w:p w14:paraId="0F173F51" w14:textId="3F4A2CAF" w:rsidR="007E7041" w:rsidRPr="00E6420D" w:rsidRDefault="007E7041" w:rsidP="00E6420D">
            <w:r w:rsidRPr="00E6420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12.07.2023 №62</w:t>
            </w:r>
          </w:p>
        </w:tc>
      </w:tr>
      <w:tr w:rsidR="007E7041" w:rsidRPr="00814D33" w14:paraId="2FC32B87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9B1" w14:textId="77777777" w:rsidR="007E7041" w:rsidRDefault="007E7041" w:rsidP="00D26A0A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1781" w14:textId="77777777" w:rsidR="007E7041" w:rsidRDefault="007E7041" w:rsidP="00D26A0A">
            <w:pPr>
              <w:snapToGrid w:val="0"/>
            </w:pPr>
            <w:r>
              <w:t>ЛАБУНСЬКА Марія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DFE1" w14:textId="7B9BCC87" w:rsidR="007E7041" w:rsidRPr="00823B72" w:rsidRDefault="007E7041" w:rsidP="00D26A0A">
            <w:r w:rsidRPr="00823B72">
              <w:t>Хмельницька обл.,</w:t>
            </w:r>
          </w:p>
          <w:p w14:paraId="1C978020" w14:textId="77777777" w:rsidR="007E7041" w:rsidRPr="00823B72" w:rsidRDefault="007E7041" w:rsidP="00D26A0A">
            <w:r w:rsidRPr="00823B72">
              <w:t>Хмельницький р-н,</w:t>
            </w:r>
          </w:p>
          <w:p w14:paraId="7B1B06BD" w14:textId="23025DD7" w:rsidR="007E7041" w:rsidRDefault="007E7041" w:rsidP="00D26A0A">
            <w:proofErr w:type="spellStart"/>
            <w:r w:rsidRPr="00823B72">
              <w:t>с.</w:t>
            </w:r>
            <w:r>
              <w:t>Малашівці</w:t>
            </w:r>
            <w:proofErr w:type="spellEnd"/>
            <w:r>
              <w:t>,</w:t>
            </w:r>
          </w:p>
          <w:p w14:paraId="56DE8CED" w14:textId="484CD696" w:rsidR="007E7041" w:rsidRDefault="007E7041" w:rsidP="00D26A0A">
            <w:r>
              <w:t>вул.Миру,16</w:t>
            </w:r>
          </w:p>
          <w:p w14:paraId="32D13B23" w14:textId="77777777" w:rsidR="007E7041" w:rsidRDefault="007E7041" w:rsidP="00D26A0A">
            <w:r w:rsidRPr="00814D33">
              <w:t>68</w:t>
            </w:r>
            <w:r>
              <w:t>25083900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7BCB" w14:textId="77777777" w:rsidR="007E7041" w:rsidRDefault="007E7041" w:rsidP="00D26A0A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D891" w14:textId="30823FC2" w:rsidR="007E7041" w:rsidRPr="00E6420D" w:rsidRDefault="007E7041" w:rsidP="00E6420D">
            <w:r w:rsidRPr="00E6420D">
              <w:t>договір купівлі-продажу житлового будинку з надвірними будівлями від 06.06.2022 за р/н728</w:t>
            </w:r>
          </w:p>
          <w:p w14:paraId="7F1BE087" w14:textId="77777777" w:rsidR="007E7041" w:rsidRPr="00E6420D" w:rsidRDefault="007E7041" w:rsidP="00E6420D">
            <w:r w:rsidRPr="00E6420D">
              <w:t xml:space="preserve">витяг з Державного реєстру речових прав на нерухоме майно про реєстрацію права власності від 06.06.2022 </w:t>
            </w:r>
            <w:proofErr w:type="spellStart"/>
            <w:r w:rsidRPr="00E6420D">
              <w:t>інд</w:t>
            </w:r>
            <w:proofErr w:type="spellEnd"/>
            <w:r w:rsidRPr="00E6420D">
              <w:t>/н 302131700</w:t>
            </w:r>
          </w:p>
          <w:p w14:paraId="671F1DB2" w14:textId="1028784D" w:rsidR="007E7041" w:rsidRPr="00E6420D" w:rsidRDefault="007E7041" w:rsidP="00E6420D">
            <w:r w:rsidRPr="00E6420D">
              <w:t>реєстраційний номер об’єкта нерухомого майна 830016868250</w:t>
            </w:r>
          </w:p>
        </w:tc>
      </w:tr>
      <w:tr w:rsidR="007E7041" w:rsidRPr="00814D33" w14:paraId="2A2A263A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A92A" w14:textId="77777777" w:rsidR="007E7041" w:rsidRDefault="007E7041" w:rsidP="00D26A0A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A945" w14:textId="77777777" w:rsidR="007E7041" w:rsidRDefault="007E7041" w:rsidP="00D26A0A">
            <w:pPr>
              <w:snapToGrid w:val="0"/>
            </w:pPr>
            <w:r>
              <w:t>РУБАХА Юлія Олегівна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65D1" w14:textId="22C9DEE7" w:rsidR="007E7041" w:rsidRPr="00823B72" w:rsidRDefault="007E7041" w:rsidP="00D26A0A">
            <w:r w:rsidRPr="00823B72">
              <w:t>Хмельницька обл.,</w:t>
            </w:r>
          </w:p>
          <w:p w14:paraId="0FC0BA9A" w14:textId="77777777" w:rsidR="007E7041" w:rsidRPr="00823B72" w:rsidRDefault="007E7041" w:rsidP="00D26A0A">
            <w:r w:rsidRPr="00823B72">
              <w:t>Хмельницький р-н,</w:t>
            </w:r>
          </w:p>
          <w:p w14:paraId="6FC357D9" w14:textId="357909D4" w:rsidR="007E7041" w:rsidRDefault="007E7041" w:rsidP="00D26A0A">
            <w:proofErr w:type="spellStart"/>
            <w:r w:rsidRPr="00823B72">
              <w:t>с.</w:t>
            </w:r>
            <w:r>
              <w:t>Бахматівці</w:t>
            </w:r>
            <w:proofErr w:type="spellEnd"/>
            <w:r>
              <w:t>,</w:t>
            </w:r>
          </w:p>
          <w:p w14:paraId="340E06FE" w14:textId="25791D48" w:rsidR="007E7041" w:rsidRDefault="007E7041" w:rsidP="00D26A0A">
            <w:r>
              <w:t>вул.Центральна,41</w:t>
            </w:r>
          </w:p>
          <w:p w14:paraId="192EFE31" w14:textId="77777777" w:rsidR="007E7041" w:rsidRDefault="007E7041" w:rsidP="00D26A0A">
            <w:r w:rsidRPr="00814D33">
              <w:t>68</w:t>
            </w:r>
            <w:r>
              <w:t>25081000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4EF4" w14:textId="77777777" w:rsidR="007E7041" w:rsidRDefault="007E7041" w:rsidP="00D26A0A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C679" w14:textId="6D027961" w:rsidR="007E7041" w:rsidRPr="00E6420D" w:rsidRDefault="007E7041" w:rsidP="00E6420D">
            <w:r w:rsidRPr="00E6420D">
              <w:t>договір купівлі-продажу житлового будинку з надвірними будівлями від 24.04.2023 за р/н2343</w:t>
            </w:r>
          </w:p>
          <w:p w14:paraId="65B1F602" w14:textId="77777777" w:rsidR="007E7041" w:rsidRPr="00E6420D" w:rsidRDefault="007E7041" w:rsidP="00E6420D">
            <w:r w:rsidRPr="00E6420D">
              <w:t xml:space="preserve">витяг з Державного реєстру речових прав від 24.04.2023 </w:t>
            </w:r>
            <w:proofErr w:type="spellStart"/>
            <w:r w:rsidRPr="00E6420D">
              <w:t>інд</w:t>
            </w:r>
            <w:proofErr w:type="spellEnd"/>
            <w:r w:rsidRPr="00E6420D">
              <w:t>/н 330052717</w:t>
            </w:r>
          </w:p>
          <w:p w14:paraId="773793B3" w14:textId="3A1DE30B" w:rsidR="007E7041" w:rsidRPr="00E6420D" w:rsidRDefault="007E7041" w:rsidP="00E6420D">
            <w:r w:rsidRPr="00E6420D">
              <w:t>реєстраційний номер об’єкта нерухомого майна 2724490368040</w:t>
            </w:r>
          </w:p>
        </w:tc>
      </w:tr>
      <w:tr w:rsidR="007E7041" w:rsidRPr="00814D33" w14:paraId="42583988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3DA3" w14:textId="77777777" w:rsidR="007E7041" w:rsidRDefault="007E7041" w:rsidP="00D26A0A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364" w14:textId="77777777" w:rsidR="007E7041" w:rsidRDefault="007E7041" w:rsidP="00D26A0A">
            <w:pPr>
              <w:snapToGrid w:val="0"/>
            </w:pPr>
            <w:r>
              <w:t>СТЕПАНОВИЧ Валентина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3F54" w14:textId="47E53FC4" w:rsidR="007E7041" w:rsidRPr="00823B72" w:rsidRDefault="007E7041" w:rsidP="00D26A0A">
            <w:r w:rsidRPr="00823B72">
              <w:t>Хмельницька обл.,</w:t>
            </w:r>
          </w:p>
          <w:p w14:paraId="1D6A3C34" w14:textId="77777777" w:rsidR="007E7041" w:rsidRPr="00823B72" w:rsidRDefault="007E7041" w:rsidP="00D26A0A">
            <w:r w:rsidRPr="00823B72">
              <w:t>Хмельницький р-н,</w:t>
            </w:r>
          </w:p>
          <w:p w14:paraId="0F9463B2" w14:textId="736AAC00" w:rsidR="007E7041" w:rsidRDefault="007E7041" w:rsidP="00D26A0A">
            <w:proofErr w:type="spellStart"/>
            <w:r w:rsidRPr="00823B72">
              <w:t>с</w:t>
            </w:r>
            <w:r w:rsidRPr="003E5FEC">
              <w:t>.Водички</w:t>
            </w:r>
            <w:proofErr w:type="spellEnd"/>
            <w:r w:rsidRPr="003E5FEC">
              <w:t>,</w:t>
            </w:r>
          </w:p>
          <w:p w14:paraId="4AC15E1C" w14:textId="0CB0B4ED" w:rsidR="007E7041" w:rsidRDefault="007E7041" w:rsidP="00D26A0A">
            <w:r w:rsidRPr="003E5FEC">
              <w:t>вул.Кармелюка,</w:t>
            </w:r>
            <w:r>
              <w:t>5</w:t>
            </w:r>
          </w:p>
          <w:p w14:paraId="774425B8" w14:textId="77777777" w:rsidR="007E7041" w:rsidRDefault="007E7041" w:rsidP="00D26A0A">
            <w:r w:rsidRPr="00814D33">
              <w:t>68</w:t>
            </w:r>
            <w:r>
              <w:t>25081200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03FA" w14:textId="77777777" w:rsidR="007E7041" w:rsidRDefault="007E7041" w:rsidP="00D26A0A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3250" w14:textId="77777777" w:rsidR="007E7041" w:rsidRPr="00E6420D" w:rsidRDefault="007E7041" w:rsidP="00E6420D">
            <w:r w:rsidRPr="00E6420D">
              <w:t>свідоцтво про спадщину за законом від 12.04.2023 за р/н 2-217</w:t>
            </w:r>
          </w:p>
          <w:p w14:paraId="312FEC26" w14:textId="77777777" w:rsidR="007E7041" w:rsidRPr="00E6420D" w:rsidRDefault="007E7041" w:rsidP="00E6420D">
            <w:r w:rsidRPr="00E6420D">
              <w:t xml:space="preserve">витяг з Державного реєстру речових прав від 12.04.2023 </w:t>
            </w:r>
            <w:proofErr w:type="spellStart"/>
            <w:r w:rsidRPr="00E6420D">
              <w:t>інд</w:t>
            </w:r>
            <w:proofErr w:type="spellEnd"/>
            <w:r w:rsidRPr="00E6420D">
              <w:t>/н 328897919</w:t>
            </w:r>
          </w:p>
          <w:p w14:paraId="1683336A" w14:textId="433AF567" w:rsidR="007E7041" w:rsidRPr="00E6420D" w:rsidRDefault="007E7041" w:rsidP="00E6420D">
            <w:r w:rsidRPr="00E6420D">
              <w:t>реєстраційний номер об’єкта нерухомого майна 2719496868040</w:t>
            </w:r>
          </w:p>
        </w:tc>
      </w:tr>
      <w:tr w:rsidR="007E7041" w:rsidRPr="00814D33" w14:paraId="1B8C426F" w14:textId="77777777" w:rsidTr="007E704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EFF2" w14:textId="77777777" w:rsidR="007E7041" w:rsidRDefault="007E7041" w:rsidP="00526BC0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F314" w14:textId="77777777" w:rsidR="007E7041" w:rsidRDefault="007E7041" w:rsidP="00D26A0A">
            <w:pPr>
              <w:snapToGrid w:val="0"/>
            </w:pPr>
            <w:r>
              <w:t>ШПИЛЬКА Євгенія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ADEF" w14:textId="14A45BF8" w:rsidR="007E7041" w:rsidRPr="00823B72" w:rsidRDefault="007E7041" w:rsidP="00D26A0A">
            <w:r w:rsidRPr="00823B72">
              <w:t>Хмельницька обл.,</w:t>
            </w:r>
          </w:p>
          <w:p w14:paraId="59CD5F9F" w14:textId="77777777" w:rsidR="007E7041" w:rsidRPr="00823B72" w:rsidRDefault="007E7041" w:rsidP="00D26A0A">
            <w:r w:rsidRPr="00823B72">
              <w:t>Хмельницький р-н,</w:t>
            </w:r>
          </w:p>
          <w:p w14:paraId="36DA40A3" w14:textId="5681951A" w:rsidR="007E7041" w:rsidRDefault="007E7041" w:rsidP="00D26A0A">
            <w:proofErr w:type="spellStart"/>
            <w:r w:rsidRPr="00823B72">
              <w:t>с.</w:t>
            </w:r>
            <w:r>
              <w:t>Пархомівці</w:t>
            </w:r>
            <w:proofErr w:type="spellEnd"/>
            <w:r>
              <w:t>,</w:t>
            </w:r>
          </w:p>
          <w:p w14:paraId="6DEE79F0" w14:textId="326800FD" w:rsidR="007E7041" w:rsidRDefault="007E7041" w:rsidP="00D26A0A">
            <w:r>
              <w:t>вул.Лісова,28</w:t>
            </w:r>
          </w:p>
          <w:p w14:paraId="70C8EC63" w14:textId="77777777" w:rsidR="007E7041" w:rsidRDefault="007E7041" w:rsidP="00D26A0A">
            <w:r w:rsidRPr="00814D33">
              <w:t>68</w:t>
            </w:r>
            <w:r>
              <w:t>25085400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1</w:t>
            </w:r>
            <w:r w:rsidRPr="00814D33">
              <w:t>:0</w:t>
            </w:r>
            <w: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8A13" w14:textId="77777777" w:rsidR="007E7041" w:rsidRDefault="007E7041" w:rsidP="00D26A0A">
            <w:pPr>
              <w:spacing w:line="228" w:lineRule="auto"/>
              <w:jc w:val="center"/>
            </w:pPr>
            <w:r>
              <w:t>2465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DB57" w14:textId="12C11737" w:rsidR="007E7041" w:rsidRPr="00E6420D" w:rsidRDefault="007E7041" w:rsidP="00E6420D">
            <w:r w:rsidRPr="00E6420D">
              <w:t xml:space="preserve">ріш.30-ої сесії </w:t>
            </w:r>
            <w:proofErr w:type="spellStart"/>
            <w:r w:rsidRPr="00E6420D">
              <w:t>Пархомовецької</w:t>
            </w:r>
            <w:proofErr w:type="spellEnd"/>
            <w:r w:rsidRPr="00E6420D">
              <w:t xml:space="preserve"> сільської ради від 24.11.2020 №32</w:t>
            </w:r>
          </w:p>
          <w:p w14:paraId="777D4350" w14:textId="3ED6B3D7" w:rsidR="007E7041" w:rsidRPr="00E6420D" w:rsidRDefault="007E7041" w:rsidP="00E6420D">
            <w:r w:rsidRPr="00E6420D">
              <w:t>свідоцтво про право власності на житловий будинок зареєстрований в Хмельницькому БТІ 20.03.2002 в реєстрову книгу за №424</w:t>
            </w:r>
          </w:p>
        </w:tc>
      </w:tr>
    </w:tbl>
    <w:p w14:paraId="14AC4D18" w14:textId="77777777" w:rsidR="00E6420D" w:rsidRDefault="00E6420D" w:rsidP="00E6420D">
      <w:pPr>
        <w:ind w:left="3686"/>
        <w:jc w:val="both"/>
        <w:rPr>
          <w:color w:val="000000"/>
          <w:lang w:eastAsia="zh-CN"/>
        </w:rPr>
      </w:pPr>
    </w:p>
    <w:p w14:paraId="31164532" w14:textId="77777777" w:rsidR="00E6420D" w:rsidRPr="002620D5" w:rsidRDefault="00E6420D" w:rsidP="00E6420D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3E6960D6" w14:textId="77777777" w:rsidR="00E6420D" w:rsidRPr="002620D5" w:rsidRDefault="00E6420D" w:rsidP="00E6420D">
      <w:pPr>
        <w:ind w:left="3686"/>
        <w:rPr>
          <w:color w:val="000000"/>
          <w:lang w:eastAsia="zh-CN"/>
        </w:rPr>
      </w:pPr>
    </w:p>
    <w:p w14:paraId="6BB4CB21" w14:textId="77777777" w:rsidR="00E6420D" w:rsidRPr="002620D5" w:rsidRDefault="00E6420D" w:rsidP="00E6420D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11E1A594" w14:textId="77777777" w:rsidR="00E6420D" w:rsidRPr="002620D5" w:rsidRDefault="00E6420D" w:rsidP="00E6420D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1899EA85" w14:textId="77777777" w:rsidR="00E6420D" w:rsidRPr="002620D5" w:rsidRDefault="00E6420D" w:rsidP="00E6420D">
      <w:pPr>
        <w:ind w:left="3686"/>
        <w:rPr>
          <w:color w:val="000000"/>
          <w:lang w:eastAsia="zh-CN"/>
        </w:rPr>
      </w:pPr>
    </w:p>
    <w:p w14:paraId="63C6BC4B" w14:textId="77777777" w:rsidR="00E6420D" w:rsidRDefault="00E6420D" w:rsidP="00E6420D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E6420D" w:rsidSect="00E6420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78" w:bottom="851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606" w14:textId="77777777" w:rsidR="007144DE" w:rsidRDefault="007144DE">
      <w:r>
        <w:separator/>
      </w:r>
    </w:p>
  </w:endnote>
  <w:endnote w:type="continuationSeparator" w:id="0">
    <w:p w14:paraId="18CA1F6B" w14:textId="77777777" w:rsidR="007144DE" w:rsidRDefault="007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81F1" w14:textId="77777777" w:rsidR="00EB12A9" w:rsidRDefault="00EB1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6DD" w14:textId="77777777" w:rsidR="00EB12A9" w:rsidRPr="00E6420D" w:rsidRDefault="00EB12A9" w:rsidP="00E6420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201" w14:textId="77777777" w:rsidR="00EB12A9" w:rsidRDefault="00EB1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48F3" w14:textId="77777777" w:rsidR="007144DE" w:rsidRDefault="007144DE">
      <w:r>
        <w:separator/>
      </w:r>
    </w:p>
  </w:footnote>
  <w:footnote w:type="continuationSeparator" w:id="0">
    <w:p w14:paraId="4FF5971B" w14:textId="77777777" w:rsidR="007144DE" w:rsidRDefault="0071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431" w14:textId="77777777" w:rsidR="00EB12A9" w:rsidRPr="00E6420D" w:rsidRDefault="00EB12A9" w:rsidP="00E642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8F1E" w14:textId="77777777" w:rsidR="00EB12A9" w:rsidRDefault="00EB1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B311E"/>
    <w:multiLevelType w:val="multilevel"/>
    <w:tmpl w:val="544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B392E"/>
    <w:multiLevelType w:val="hybridMultilevel"/>
    <w:tmpl w:val="66205146"/>
    <w:lvl w:ilvl="0" w:tplc="91D871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1171CCB"/>
    <w:multiLevelType w:val="hybridMultilevel"/>
    <w:tmpl w:val="E5E05D06"/>
    <w:lvl w:ilvl="0" w:tplc="3668C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C22F8E"/>
    <w:multiLevelType w:val="multilevel"/>
    <w:tmpl w:val="BC4A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7" w15:restartNumberingAfterBreak="0">
    <w:nsid w:val="48BE5E93"/>
    <w:multiLevelType w:val="hybridMultilevel"/>
    <w:tmpl w:val="C6461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23DE"/>
    <w:multiLevelType w:val="multilevel"/>
    <w:tmpl w:val="6D40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9" w15:restartNumberingAfterBreak="0">
    <w:nsid w:val="50534D2A"/>
    <w:multiLevelType w:val="hybridMultilevel"/>
    <w:tmpl w:val="E7C4DC9A"/>
    <w:lvl w:ilvl="0" w:tplc="0A50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0319E"/>
    <w:multiLevelType w:val="hybridMultilevel"/>
    <w:tmpl w:val="A86A89A2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14B37"/>
    <w:multiLevelType w:val="multilevel"/>
    <w:tmpl w:val="2EC0E1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</w:rPr>
    </w:lvl>
  </w:abstractNum>
  <w:abstractNum w:abstractNumId="12" w15:restartNumberingAfterBreak="0">
    <w:nsid w:val="7F070A8C"/>
    <w:multiLevelType w:val="hybridMultilevel"/>
    <w:tmpl w:val="EC3C6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7896">
    <w:abstractNumId w:val="0"/>
  </w:num>
  <w:num w:numId="2" w16cid:durableId="1671566432">
    <w:abstractNumId w:val="1"/>
  </w:num>
  <w:num w:numId="3" w16cid:durableId="1630863920">
    <w:abstractNumId w:val="2"/>
  </w:num>
  <w:num w:numId="4" w16cid:durableId="371535033">
    <w:abstractNumId w:val="11"/>
  </w:num>
  <w:num w:numId="5" w16cid:durableId="53821343">
    <w:abstractNumId w:val="8"/>
  </w:num>
  <w:num w:numId="6" w16cid:durableId="146628690">
    <w:abstractNumId w:val="5"/>
  </w:num>
  <w:num w:numId="7" w16cid:durableId="1801801616">
    <w:abstractNumId w:val="4"/>
  </w:num>
  <w:num w:numId="8" w16cid:durableId="2054111854">
    <w:abstractNumId w:val="10"/>
  </w:num>
  <w:num w:numId="9" w16cid:durableId="1078671614">
    <w:abstractNumId w:val="9"/>
  </w:num>
  <w:num w:numId="10" w16cid:durableId="502741341">
    <w:abstractNumId w:val="6"/>
  </w:num>
  <w:num w:numId="11" w16cid:durableId="1897081319">
    <w:abstractNumId w:val="12"/>
  </w:num>
  <w:num w:numId="12" w16cid:durableId="1210341219">
    <w:abstractNumId w:val="7"/>
  </w:num>
  <w:num w:numId="13" w16cid:durableId="1257714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A"/>
    <w:rsid w:val="000005FB"/>
    <w:rsid w:val="00000AF6"/>
    <w:rsid w:val="00001C67"/>
    <w:rsid w:val="00002276"/>
    <w:rsid w:val="00002A63"/>
    <w:rsid w:val="00003044"/>
    <w:rsid w:val="0000386E"/>
    <w:rsid w:val="000039F2"/>
    <w:rsid w:val="000046D9"/>
    <w:rsid w:val="00005230"/>
    <w:rsid w:val="000056BE"/>
    <w:rsid w:val="0000653C"/>
    <w:rsid w:val="00006F46"/>
    <w:rsid w:val="00007007"/>
    <w:rsid w:val="00007493"/>
    <w:rsid w:val="00007C9E"/>
    <w:rsid w:val="0001007D"/>
    <w:rsid w:val="00010155"/>
    <w:rsid w:val="000109B0"/>
    <w:rsid w:val="00011210"/>
    <w:rsid w:val="00012714"/>
    <w:rsid w:val="00012B3C"/>
    <w:rsid w:val="00012CA3"/>
    <w:rsid w:val="0001360D"/>
    <w:rsid w:val="00013782"/>
    <w:rsid w:val="000141C4"/>
    <w:rsid w:val="000149E9"/>
    <w:rsid w:val="000151B8"/>
    <w:rsid w:val="00015BF0"/>
    <w:rsid w:val="00016143"/>
    <w:rsid w:val="00016882"/>
    <w:rsid w:val="00017267"/>
    <w:rsid w:val="00017797"/>
    <w:rsid w:val="000178E5"/>
    <w:rsid w:val="00020DBB"/>
    <w:rsid w:val="00020F7A"/>
    <w:rsid w:val="00023416"/>
    <w:rsid w:val="00024B71"/>
    <w:rsid w:val="00025AB1"/>
    <w:rsid w:val="00026202"/>
    <w:rsid w:val="0002680D"/>
    <w:rsid w:val="00027BFF"/>
    <w:rsid w:val="00030BB6"/>
    <w:rsid w:val="00030CE8"/>
    <w:rsid w:val="00032984"/>
    <w:rsid w:val="00032F95"/>
    <w:rsid w:val="00033463"/>
    <w:rsid w:val="00034654"/>
    <w:rsid w:val="000349A9"/>
    <w:rsid w:val="000358F9"/>
    <w:rsid w:val="00037E9B"/>
    <w:rsid w:val="000400BB"/>
    <w:rsid w:val="00041077"/>
    <w:rsid w:val="0004157C"/>
    <w:rsid w:val="0004165F"/>
    <w:rsid w:val="000418A5"/>
    <w:rsid w:val="00041C35"/>
    <w:rsid w:val="000424A6"/>
    <w:rsid w:val="000424DC"/>
    <w:rsid w:val="000434A4"/>
    <w:rsid w:val="000437A8"/>
    <w:rsid w:val="00043835"/>
    <w:rsid w:val="00043929"/>
    <w:rsid w:val="00044A50"/>
    <w:rsid w:val="00044DE2"/>
    <w:rsid w:val="00046B42"/>
    <w:rsid w:val="000474E5"/>
    <w:rsid w:val="000479F7"/>
    <w:rsid w:val="00050889"/>
    <w:rsid w:val="00051B0F"/>
    <w:rsid w:val="00053A5F"/>
    <w:rsid w:val="000552A6"/>
    <w:rsid w:val="00055658"/>
    <w:rsid w:val="00055EB4"/>
    <w:rsid w:val="000561BD"/>
    <w:rsid w:val="00056DB1"/>
    <w:rsid w:val="00060477"/>
    <w:rsid w:val="000617E6"/>
    <w:rsid w:val="00061A90"/>
    <w:rsid w:val="0006211E"/>
    <w:rsid w:val="00062914"/>
    <w:rsid w:val="00062B0F"/>
    <w:rsid w:val="00063AFE"/>
    <w:rsid w:val="00063C08"/>
    <w:rsid w:val="00063DB8"/>
    <w:rsid w:val="00065D6E"/>
    <w:rsid w:val="0006665C"/>
    <w:rsid w:val="0006689B"/>
    <w:rsid w:val="00066F60"/>
    <w:rsid w:val="00067B64"/>
    <w:rsid w:val="00070E70"/>
    <w:rsid w:val="00072264"/>
    <w:rsid w:val="00072430"/>
    <w:rsid w:val="000727CF"/>
    <w:rsid w:val="00072B83"/>
    <w:rsid w:val="00073AAA"/>
    <w:rsid w:val="000740DC"/>
    <w:rsid w:val="00074E54"/>
    <w:rsid w:val="00075159"/>
    <w:rsid w:val="00075428"/>
    <w:rsid w:val="0007652E"/>
    <w:rsid w:val="00077053"/>
    <w:rsid w:val="00077712"/>
    <w:rsid w:val="00077EDC"/>
    <w:rsid w:val="00080BFE"/>
    <w:rsid w:val="00080E2F"/>
    <w:rsid w:val="00080E33"/>
    <w:rsid w:val="000824C2"/>
    <w:rsid w:val="00082894"/>
    <w:rsid w:val="00084D6A"/>
    <w:rsid w:val="0008515A"/>
    <w:rsid w:val="00086857"/>
    <w:rsid w:val="00090395"/>
    <w:rsid w:val="00091AAB"/>
    <w:rsid w:val="00091CA6"/>
    <w:rsid w:val="00091F43"/>
    <w:rsid w:val="00092A66"/>
    <w:rsid w:val="00092AEE"/>
    <w:rsid w:val="00094142"/>
    <w:rsid w:val="00094185"/>
    <w:rsid w:val="0009456D"/>
    <w:rsid w:val="00094C61"/>
    <w:rsid w:val="00094F6D"/>
    <w:rsid w:val="00095503"/>
    <w:rsid w:val="0009627D"/>
    <w:rsid w:val="00096A57"/>
    <w:rsid w:val="00096A6E"/>
    <w:rsid w:val="00096C91"/>
    <w:rsid w:val="000A0126"/>
    <w:rsid w:val="000A05F9"/>
    <w:rsid w:val="000A1405"/>
    <w:rsid w:val="000A1D82"/>
    <w:rsid w:val="000A23F7"/>
    <w:rsid w:val="000A4048"/>
    <w:rsid w:val="000A5140"/>
    <w:rsid w:val="000A5CDF"/>
    <w:rsid w:val="000A6382"/>
    <w:rsid w:val="000A643E"/>
    <w:rsid w:val="000A67D0"/>
    <w:rsid w:val="000A6DB0"/>
    <w:rsid w:val="000A6EA5"/>
    <w:rsid w:val="000A7428"/>
    <w:rsid w:val="000A7566"/>
    <w:rsid w:val="000A7E1D"/>
    <w:rsid w:val="000A7EC0"/>
    <w:rsid w:val="000B0176"/>
    <w:rsid w:val="000B0C75"/>
    <w:rsid w:val="000B0F2D"/>
    <w:rsid w:val="000B182C"/>
    <w:rsid w:val="000B1A01"/>
    <w:rsid w:val="000B205B"/>
    <w:rsid w:val="000B29A3"/>
    <w:rsid w:val="000B4533"/>
    <w:rsid w:val="000B4F66"/>
    <w:rsid w:val="000B553E"/>
    <w:rsid w:val="000B5A6F"/>
    <w:rsid w:val="000B5FEB"/>
    <w:rsid w:val="000B7204"/>
    <w:rsid w:val="000C0CBE"/>
    <w:rsid w:val="000C1477"/>
    <w:rsid w:val="000C1B70"/>
    <w:rsid w:val="000C5D06"/>
    <w:rsid w:val="000C6875"/>
    <w:rsid w:val="000C6966"/>
    <w:rsid w:val="000C6FCF"/>
    <w:rsid w:val="000C71CE"/>
    <w:rsid w:val="000C7538"/>
    <w:rsid w:val="000C7DB7"/>
    <w:rsid w:val="000D032C"/>
    <w:rsid w:val="000D0B65"/>
    <w:rsid w:val="000D0E18"/>
    <w:rsid w:val="000D136A"/>
    <w:rsid w:val="000D2600"/>
    <w:rsid w:val="000D325D"/>
    <w:rsid w:val="000D3CD4"/>
    <w:rsid w:val="000D5040"/>
    <w:rsid w:val="000D60CF"/>
    <w:rsid w:val="000D70B3"/>
    <w:rsid w:val="000D73FF"/>
    <w:rsid w:val="000D7756"/>
    <w:rsid w:val="000E03D2"/>
    <w:rsid w:val="000E05D0"/>
    <w:rsid w:val="000E0F8F"/>
    <w:rsid w:val="000E0FE6"/>
    <w:rsid w:val="000E122D"/>
    <w:rsid w:val="000E126F"/>
    <w:rsid w:val="000E147B"/>
    <w:rsid w:val="000E2120"/>
    <w:rsid w:val="000E23B6"/>
    <w:rsid w:val="000E3087"/>
    <w:rsid w:val="000E379E"/>
    <w:rsid w:val="000E3845"/>
    <w:rsid w:val="000E3A8B"/>
    <w:rsid w:val="000E44D8"/>
    <w:rsid w:val="000E4B8F"/>
    <w:rsid w:val="000E4BA0"/>
    <w:rsid w:val="000E559F"/>
    <w:rsid w:val="000E6597"/>
    <w:rsid w:val="000E66D1"/>
    <w:rsid w:val="000E7392"/>
    <w:rsid w:val="000E7C7E"/>
    <w:rsid w:val="000F0034"/>
    <w:rsid w:val="000F0D0D"/>
    <w:rsid w:val="000F1DAC"/>
    <w:rsid w:val="000F2002"/>
    <w:rsid w:val="000F21C2"/>
    <w:rsid w:val="000F280F"/>
    <w:rsid w:val="000F4F86"/>
    <w:rsid w:val="000F5070"/>
    <w:rsid w:val="000F5FAF"/>
    <w:rsid w:val="000F62CF"/>
    <w:rsid w:val="000F636F"/>
    <w:rsid w:val="000F7F55"/>
    <w:rsid w:val="0010027E"/>
    <w:rsid w:val="00100CDC"/>
    <w:rsid w:val="001011B2"/>
    <w:rsid w:val="001012C9"/>
    <w:rsid w:val="00101345"/>
    <w:rsid w:val="00101B46"/>
    <w:rsid w:val="00103997"/>
    <w:rsid w:val="00103FD1"/>
    <w:rsid w:val="001068C9"/>
    <w:rsid w:val="00110062"/>
    <w:rsid w:val="001109AA"/>
    <w:rsid w:val="00110F14"/>
    <w:rsid w:val="00111C81"/>
    <w:rsid w:val="00111E60"/>
    <w:rsid w:val="00112466"/>
    <w:rsid w:val="0011350F"/>
    <w:rsid w:val="00113B64"/>
    <w:rsid w:val="00113C03"/>
    <w:rsid w:val="00113F62"/>
    <w:rsid w:val="00114341"/>
    <w:rsid w:val="001144A4"/>
    <w:rsid w:val="00115054"/>
    <w:rsid w:val="00121B62"/>
    <w:rsid w:val="0012228D"/>
    <w:rsid w:val="0012343C"/>
    <w:rsid w:val="00123AC1"/>
    <w:rsid w:val="00123DB4"/>
    <w:rsid w:val="001242E6"/>
    <w:rsid w:val="001253B1"/>
    <w:rsid w:val="00125FEF"/>
    <w:rsid w:val="00126735"/>
    <w:rsid w:val="0012693E"/>
    <w:rsid w:val="00126AE9"/>
    <w:rsid w:val="00127BA5"/>
    <w:rsid w:val="00130AE3"/>
    <w:rsid w:val="001315CE"/>
    <w:rsid w:val="00131B37"/>
    <w:rsid w:val="00132DF5"/>
    <w:rsid w:val="00133355"/>
    <w:rsid w:val="001338A4"/>
    <w:rsid w:val="001338A5"/>
    <w:rsid w:val="0013395D"/>
    <w:rsid w:val="00134431"/>
    <w:rsid w:val="0013591A"/>
    <w:rsid w:val="001368B4"/>
    <w:rsid w:val="00136BBA"/>
    <w:rsid w:val="00137FD7"/>
    <w:rsid w:val="001406F6"/>
    <w:rsid w:val="00140DC5"/>
    <w:rsid w:val="001410D7"/>
    <w:rsid w:val="00143787"/>
    <w:rsid w:val="00144101"/>
    <w:rsid w:val="00145942"/>
    <w:rsid w:val="001459E6"/>
    <w:rsid w:val="001461BC"/>
    <w:rsid w:val="001465D0"/>
    <w:rsid w:val="001467D7"/>
    <w:rsid w:val="00146A61"/>
    <w:rsid w:val="00146BF9"/>
    <w:rsid w:val="001472A6"/>
    <w:rsid w:val="00147649"/>
    <w:rsid w:val="001476CF"/>
    <w:rsid w:val="00147AF6"/>
    <w:rsid w:val="00150A7C"/>
    <w:rsid w:val="00151114"/>
    <w:rsid w:val="0015140A"/>
    <w:rsid w:val="00152395"/>
    <w:rsid w:val="001524D7"/>
    <w:rsid w:val="00152F7B"/>
    <w:rsid w:val="00153223"/>
    <w:rsid w:val="0015380A"/>
    <w:rsid w:val="0015382B"/>
    <w:rsid w:val="00153EFB"/>
    <w:rsid w:val="00153FE7"/>
    <w:rsid w:val="00154A3A"/>
    <w:rsid w:val="00155750"/>
    <w:rsid w:val="00155DB2"/>
    <w:rsid w:val="00155DC7"/>
    <w:rsid w:val="00156220"/>
    <w:rsid w:val="0015629B"/>
    <w:rsid w:val="001600CE"/>
    <w:rsid w:val="00160233"/>
    <w:rsid w:val="001605C5"/>
    <w:rsid w:val="00161D71"/>
    <w:rsid w:val="00162568"/>
    <w:rsid w:val="00162C28"/>
    <w:rsid w:val="00163DC4"/>
    <w:rsid w:val="00164018"/>
    <w:rsid w:val="00164300"/>
    <w:rsid w:val="001648AA"/>
    <w:rsid w:val="001649DA"/>
    <w:rsid w:val="00164A39"/>
    <w:rsid w:val="00165454"/>
    <w:rsid w:val="001667D5"/>
    <w:rsid w:val="00166919"/>
    <w:rsid w:val="00166DD8"/>
    <w:rsid w:val="00170089"/>
    <w:rsid w:val="001701D1"/>
    <w:rsid w:val="00170315"/>
    <w:rsid w:val="00171F34"/>
    <w:rsid w:val="00172DBA"/>
    <w:rsid w:val="00173B22"/>
    <w:rsid w:val="001748FB"/>
    <w:rsid w:val="00174E1C"/>
    <w:rsid w:val="001750B4"/>
    <w:rsid w:val="00176E85"/>
    <w:rsid w:val="00176F15"/>
    <w:rsid w:val="00177B09"/>
    <w:rsid w:val="00180EE9"/>
    <w:rsid w:val="0018206C"/>
    <w:rsid w:val="001823C3"/>
    <w:rsid w:val="0018365D"/>
    <w:rsid w:val="00185307"/>
    <w:rsid w:val="00186243"/>
    <w:rsid w:val="001864CF"/>
    <w:rsid w:val="001866A0"/>
    <w:rsid w:val="00186D10"/>
    <w:rsid w:val="00187217"/>
    <w:rsid w:val="001874FC"/>
    <w:rsid w:val="0018754D"/>
    <w:rsid w:val="001879F6"/>
    <w:rsid w:val="00190280"/>
    <w:rsid w:val="00191A2E"/>
    <w:rsid w:val="00191D4D"/>
    <w:rsid w:val="0019326E"/>
    <w:rsid w:val="001932CF"/>
    <w:rsid w:val="00193F7C"/>
    <w:rsid w:val="0019506C"/>
    <w:rsid w:val="00197A7C"/>
    <w:rsid w:val="001A05AF"/>
    <w:rsid w:val="001A0A48"/>
    <w:rsid w:val="001A264E"/>
    <w:rsid w:val="001A28C3"/>
    <w:rsid w:val="001A2CF6"/>
    <w:rsid w:val="001A315A"/>
    <w:rsid w:val="001A401D"/>
    <w:rsid w:val="001A43C5"/>
    <w:rsid w:val="001A4855"/>
    <w:rsid w:val="001A4FCB"/>
    <w:rsid w:val="001A5350"/>
    <w:rsid w:val="001A5378"/>
    <w:rsid w:val="001A6780"/>
    <w:rsid w:val="001A6795"/>
    <w:rsid w:val="001A7258"/>
    <w:rsid w:val="001A7672"/>
    <w:rsid w:val="001B0D46"/>
    <w:rsid w:val="001B16F5"/>
    <w:rsid w:val="001B2A1C"/>
    <w:rsid w:val="001B336A"/>
    <w:rsid w:val="001B348A"/>
    <w:rsid w:val="001B4714"/>
    <w:rsid w:val="001B4B96"/>
    <w:rsid w:val="001B4D47"/>
    <w:rsid w:val="001B5CDD"/>
    <w:rsid w:val="001B5FDA"/>
    <w:rsid w:val="001B62B5"/>
    <w:rsid w:val="001B62DF"/>
    <w:rsid w:val="001C1934"/>
    <w:rsid w:val="001C19EF"/>
    <w:rsid w:val="001C2A76"/>
    <w:rsid w:val="001C2C8E"/>
    <w:rsid w:val="001C3394"/>
    <w:rsid w:val="001C339E"/>
    <w:rsid w:val="001C33DB"/>
    <w:rsid w:val="001C3B10"/>
    <w:rsid w:val="001C3CC2"/>
    <w:rsid w:val="001C472D"/>
    <w:rsid w:val="001C630F"/>
    <w:rsid w:val="001D067B"/>
    <w:rsid w:val="001D13F0"/>
    <w:rsid w:val="001D19C0"/>
    <w:rsid w:val="001D235A"/>
    <w:rsid w:val="001D25D4"/>
    <w:rsid w:val="001D45F1"/>
    <w:rsid w:val="001D4A8F"/>
    <w:rsid w:val="001D53AA"/>
    <w:rsid w:val="001D60ED"/>
    <w:rsid w:val="001D6308"/>
    <w:rsid w:val="001D662F"/>
    <w:rsid w:val="001D6E67"/>
    <w:rsid w:val="001D7674"/>
    <w:rsid w:val="001D79FD"/>
    <w:rsid w:val="001D7D00"/>
    <w:rsid w:val="001E002F"/>
    <w:rsid w:val="001E04AC"/>
    <w:rsid w:val="001E13A4"/>
    <w:rsid w:val="001E1A85"/>
    <w:rsid w:val="001E1C2B"/>
    <w:rsid w:val="001E233D"/>
    <w:rsid w:val="001E2895"/>
    <w:rsid w:val="001E3385"/>
    <w:rsid w:val="001E3851"/>
    <w:rsid w:val="001E3FC5"/>
    <w:rsid w:val="001E44E0"/>
    <w:rsid w:val="001E57E4"/>
    <w:rsid w:val="001E5C91"/>
    <w:rsid w:val="001E6CB7"/>
    <w:rsid w:val="001E703C"/>
    <w:rsid w:val="001F025C"/>
    <w:rsid w:val="001F06AC"/>
    <w:rsid w:val="001F127E"/>
    <w:rsid w:val="001F139B"/>
    <w:rsid w:val="001F1947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200A22"/>
    <w:rsid w:val="00200BC7"/>
    <w:rsid w:val="002015EC"/>
    <w:rsid w:val="0020163D"/>
    <w:rsid w:val="00201824"/>
    <w:rsid w:val="00202257"/>
    <w:rsid w:val="002023AD"/>
    <w:rsid w:val="0020241B"/>
    <w:rsid w:val="00202B20"/>
    <w:rsid w:val="00202F19"/>
    <w:rsid w:val="0020384B"/>
    <w:rsid w:val="002040E4"/>
    <w:rsid w:val="00205294"/>
    <w:rsid w:val="00205327"/>
    <w:rsid w:val="00205869"/>
    <w:rsid w:val="00205F14"/>
    <w:rsid w:val="00206BE6"/>
    <w:rsid w:val="00207E49"/>
    <w:rsid w:val="00207EA6"/>
    <w:rsid w:val="00210219"/>
    <w:rsid w:val="00210E9E"/>
    <w:rsid w:val="002111F1"/>
    <w:rsid w:val="00212416"/>
    <w:rsid w:val="002124AD"/>
    <w:rsid w:val="00213857"/>
    <w:rsid w:val="00213A75"/>
    <w:rsid w:val="00213C43"/>
    <w:rsid w:val="0021482E"/>
    <w:rsid w:val="00214A7C"/>
    <w:rsid w:val="00215EEC"/>
    <w:rsid w:val="00216C9D"/>
    <w:rsid w:val="0021769D"/>
    <w:rsid w:val="0022005E"/>
    <w:rsid w:val="002217EB"/>
    <w:rsid w:val="00221A35"/>
    <w:rsid w:val="00221C71"/>
    <w:rsid w:val="00223835"/>
    <w:rsid w:val="002240DF"/>
    <w:rsid w:val="002241BE"/>
    <w:rsid w:val="00224AC6"/>
    <w:rsid w:val="0022567E"/>
    <w:rsid w:val="00225738"/>
    <w:rsid w:val="00225F2E"/>
    <w:rsid w:val="00226C9B"/>
    <w:rsid w:val="00226E5A"/>
    <w:rsid w:val="00227357"/>
    <w:rsid w:val="00227867"/>
    <w:rsid w:val="00230EB8"/>
    <w:rsid w:val="00230F47"/>
    <w:rsid w:val="00231065"/>
    <w:rsid w:val="002310AB"/>
    <w:rsid w:val="00231B47"/>
    <w:rsid w:val="0023222D"/>
    <w:rsid w:val="002340A6"/>
    <w:rsid w:val="002351C4"/>
    <w:rsid w:val="002357FA"/>
    <w:rsid w:val="00235854"/>
    <w:rsid w:val="00235A33"/>
    <w:rsid w:val="00236881"/>
    <w:rsid w:val="002372C9"/>
    <w:rsid w:val="002373F1"/>
    <w:rsid w:val="00237508"/>
    <w:rsid w:val="002378E1"/>
    <w:rsid w:val="00237C04"/>
    <w:rsid w:val="002404EF"/>
    <w:rsid w:val="00240B69"/>
    <w:rsid w:val="002414A1"/>
    <w:rsid w:val="00241518"/>
    <w:rsid w:val="00242A47"/>
    <w:rsid w:val="0024325E"/>
    <w:rsid w:val="00243873"/>
    <w:rsid w:val="00243E2C"/>
    <w:rsid w:val="00244303"/>
    <w:rsid w:val="00244363"/>
    <w:rsid w:val="00244579"/>
    <w:rsid w:val="00247191"/>
    <w:rsid w:val="00253044"/>
    <w:rsid w:val="002532B9"/>
    <w:rsid w:val="002535B1"/>
    <w:rsid w:val="00253C84"/>
    <w:rsid w:val="00253EEB"/>
    <w:rsid w:val="002540EC"/>
    <w:rsid w:val="00254F74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347"/>
    <w:rsid w:val="00260E6C"/>
    <w:rsid w:val="00261C7E"/>
    <w:rsid w:val="002631E9"/>
    <w:rsid w:val="00263F6B"/>
    <w:rsid w:val="0026467A"/>
    <w:rsid w:val="0026470A"/>
    <w:rsid w:val="00264FD0"/>
    <w:rsid w:val="002650FC"/>
    <w:rsid w:val="00265617"/>
    <w:rsid w:val="002675DB"/>
    <w:rsid w:val="0027063D"/>
    <w:rsid w:val="0027085C"/>
    <w:rsid w:val="00270E42"/>
    <w:rsid w:val="00270E9A"/>
    <w:rsid w:val="00270F9A"/>
    <w:rsid w:val="0027115E"/>
    <w:rsid w:val="00271844"/>
    <w:rsid w:val="00271A33"/>
    <w:rsid w:val="00272261"/>
    <w:rsid w:val="00272951"/>
    <w:rsid w:val="002742E0"/>
    <w:rsid w:val="00274485"/>
    <w:rsid w:val="00275086"/>
    <w:rsid w:val="0027533C"/>
    <w:rsid w:val="002757CA"/>
    <w:rsid w:val="002768C9"/>
    <w:rsid w:val="00276ED1"/>
    <w:rsid w:val="002773E3"/>
    <w:rsid w:val="002778C5"/>
    <w:rsid w:val="00277E55"/>
    <w:rsid w:val="002803AC"/>
    <w:rsid w:val="00280555"/>
    <w:rsid w:val="00280863"/>
    <w:rsid w:val="00280FA8"/>
    <w:rsid w:val="00282C88"/>
    <w:rsid w:val="0028339E"/>
    <w:rsid w:val="0028374B"/>
    <w:rsid w:val="00283FAD"/>
    <w:rsid w:val="00285621"/>
    <w:rsid w:val="0028616D"/>
    <w:rsid w:val="0028635E"/>
    <w:rsid w:val="00286D93"/>
    <w:rsid w:val="002873D4"/>
    <w:rsid w:val="002879D8"/>
    <w:rsid w:val="00287DAF"/>
    <w:rsid w:val="00287F81"/>
    <w:rsid w:val="0029002A"/>
    <w:rsid w:val="002904C3"/>
    <w:rsid w:val="00291492"/>
    <w:rsid w:val="00292777"/>
    <w:rsid w:val="00292EDF"/>
    <w:rsid w:val="002936FA"/>
    <w:rsid w:val="002937D5"/>
    <w:rsid w:val="0029479A"/>
    <w:rsid w:val="00295508"/>
    <w:rsid w:val="0029658D"/>
    <w:rsid w:val="0029694A"/>
    <w:rsid w:val="002A01D3"/>
    <w:rsid w:val="002A03C8"/>
    <w:rsid w:val="002A045D"/>
    <w:rsid w:val="002A109C"/>
    <w:rsid w:val="002A1876"/>
    <w:rsid w:val="002A1970"/>
    <w:rsid w:val="002A1C70"/>
    <w:rsid w:val="002A2D29"/>
    <w:rsid w:val="002A4B51"/>
    <w:rsid w:val="002A4C1D"/>
    <w:rsid w:val="002A5199"/>
    <w:rsid w:val="002A520A"/>
    <w:rsid w:val="002A58E1"/>
    <w:rsid w:val="002A617E"/>
    <w:rsid w:val="002A6557"/>
    <w:rsid w:val="002A66EB"/>
    <w:rsid w:val="002A6EF4"/>
    <w:rsid w:val="002A7DEE"/>
    <w:rsid w:val="002B0370"/>
    <w:rsid w:val="002B0A1D"/>
    <w:rsid w:val="002B1250"/>
    <w:rsid w:val="002B1847"/>
    <w:rsid w:val="002B1CB2"/>
    <w:rsid w:val="002B2CE8"/>
    <w:rsid w:val="002B3053"/>
    <w:rsid w:val="002B3311"/>
    <w:rsid w:val="002B4A55"/>
    <w:rsid w:val="002B596C"/>
    <w:rsid w:val="002B59A4"/>
    <w:rsid w:val="002B6A48"/>
    <w:rsid w:val="002B75FA"/>
    <w:rsid w:val="002B7ECA"/>
    <w:rsid w:val="002C04BC"/>
    <w:rsid w:val="002C07A4"/>
    <w:rsid w:val="002C1925"/>
    <w:rsid w:val="002C1B80"/>
    <w:rsid w:val="002C1B91"/>
    <w:rsid w:val="002C240F"/>
    <w:rsid w:val="002C2944"/>
    <w:rsid w:val="002C2D28"/>
    <w:rsid w:val="002C2EEA"/>
    <w:rsid w:val="002C36F2"/>
    <w:rsid w:val="002C50B4"/>
    <w:rsid w:val="002C54BA"/>
    <w:rsid w:val="002C5658"/>
    <w:rsid w:val="002C57CB"/>
    <w:rsid w:val="002C65B7"/>
    <w:rsid w:val="002C6911"/>
    <w:rsid w:val="002C709B"/>
    <w:rsid w:val="002C7635"/>
    <w:rsid w:val="002C7EB2"/>
    <w:rsid w:val="002D0178"/>
    <w:rsid w:val="002D0B9E"/>
    <w:rsid w:val="002D0BAF"/>
    <w:rsid w:val="002D0C4F"/>
    <w:rsid w:val="002D0DC4"/>
    <w:rsid w:val="002D16AF"/>
    <w:rsid w:val="002D17E7"/>
    <w:rsid w:val="002D2E1F"/>
    <w:rsid w:val="002D427B"/>
    <w:rsid w:val="002D42E4"/>
    <w:rsid w:val="002D469C"/>
    <w:rsid w:val="002D5800"/>
    <w:rsid w:val="002D652C"/>
    <w:rsid w:val="002D714F"/>
    <w:rsid w:val="002E059C"/>
    <w:rsid w:val="002E059D"/>
    <w:rsid w:val="002E20F8"/>
    <w:rsid w:val="002E3CE0"/>
    <w:rsid w:val="002E44A0"/>
    <w:rsid w:val="002E45D0"/>
    <w:rsid w:val="002E4ABB"/>
    <w:rsid w:val="002E4BA3"/>
    <w:rsid w:val="002E4CEB"/>
    <w:rsid w:val="002E4F24"/>
    <w:rsid w:val="002E62FD"/>
    <w:rsid w:val="002E667F"/>
    <w:rsid w:val="002E6A7D"/>
    <w:rsid w:val="002E6EEB"/>
    <w:rsid w:val="002E6FD9"/>
    <w:rsid w:val="002E7107"/>
    <w:rsid w:val="002F0F18"/>
    <w:rsid w:val="002F1340"/>
    <w:rsid w:val="002F147B"/>
    <w:rsid w:val="002F15DA"/>
    <w:rsid w:val="002F19ED"/>
    <w:rsid w:val="002F1B0E"/>
    <w:rsid w:val="002F1E80"/>
    <w:rsid w:val="002F21ED"/>
    <w:rsid w:val="002F2275"/>
    <w:rsid w:val="002F27EF"/>
    <w:rsid w:val="002F28B1"/>
    <w:rsid w:val="002F31F3"/>
    <w:rsid w:val="002F3D45"/>
    <w:rsid w:val="002F4D3C"/>
    <w:rsid w:val="002F5F5A"/>
    <w:rsid w:val="002F6331"/>
    <w:rsid w:val="002F65DB"/>
    <w:rsid w:val="002F782C"/>
    <w:rsid w:val="003003F0"/>
    <w:rsid w:val="00301691"/>
    <w:rsid w:val="00302BBD"/>
    <w:rsid w:val="00302F18"/>
    <w:rsid w:val="003058C3"/>
    <w:rsid w:val="00305D43"/>
    <w:rsid w:val="0030714F"/>
    <w:rsid w:val="003074C8"/>
    <w:rsid w:val="00310083"/>
    <w:rsid w:val="003100C2"/>
    <w:rsid w:val="00310482"/>
    <w:rsid w:val="003107D4"/>
    <w:rsid w:val="00311064"/>
    <w:rsid w:val="00311283"/>
    <w:rsid w:val="00311360"/>
    <w:rsid w:val="0031148E"/>
    <w:rsid w:val="003116FF"/>
    <w:rsid w:val="003118A1"/>
    <w:rsid w:val="00311910"/>
    <w:rsid w:val="00311BA2"/>
    <w:rsid w:val="00311EC9"/>
    <w:rsid w:val="003129B8"/>
    <w:rsid w:val="00312BDA"/>
    <w:rsid w:val="00313F22"/>
    <w:rsid w:val="00317D85"/>
    <w:rsid w:val="003208B3"/>
    <w:rsid w:val="0032098C"/>
    <w:rsid w:val="0032224F"/>
    <w:rsid w:val="0032270D"/>
    <w:rsid w:val="00322B4F"/>
    <w:rsid w:val="00322FF9"/>
    <w:rsid w:val="003253CB"/>
    <w:rsid w:val="00326539"/>
    <w:rsid w:val="003267B5"/>
    <w:rsid w:val="00327F64"/>
    <w:rsid w:val="003303ED"/>
    <w:rsid w:val="0033205E"/>
    <w:rsid w:val="0033260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B5B"/>
    <w:rsid w:val="0034283B"/>
    <w:rsid w:val="003435F4"/>
    <w:rsid w:val="0034364E"/>
    <w:rsid w:val="00343947"/>
    <w:rsid w:val="00344E42"/>
    <w:rsid w:val="00345F1F"/>
    <w:rsid w:val="003461D9"/>
    <w:rsid w:val="003461FC"/>
    <w:rsid w:val="003465F3"/>
    <w:rsid w:val="003466D1"/>
    <w:rsid w:val="00351BA0"/>
    <w:rsid w:val="00351EB1"/>
    <w:rsid w:val="003521EB"/>
    <w:rsid w:val="00352896"/>
    <w:rsid w:val="00352D4B"/>
    <w:rsid w:val="0035563B"/>
    <w:rsid w:val="00355D59"/>
    <w:rsid w:val="00356720"/>
    <w:rsid w:val="0036041F"/>
    <w:rsid w:val="00360438"/>
    <w:rsid w:val="00363E1A"/>
    <w:rsid w:val="00363EE6"/>
    <w:rsid w:val="003645BA"/>
    <w:rsid w:val="003647B5"/>
    <w:rsid w:val="00364EF2"/>
    <w:rsid w:val="0036641F"/>
    <w:rsid w:val="003677D5"/>
    <w:rsid w:val="00370216"/>
    <w:rsid w:val="00370A10"/>
    <w:rsid w:val="003728ED"/>
    <w:rsid w:val="0037338E"/>
    <w:rsid w:val="00373696"/>
    <w:rsid w:val="003742E5"/>
    <w:rsid w:val="003743CB"/>
    <w:rsid w:val="003755E6"/>
    <w:rsid w:val="00375CD8"/>
    <w:rsid w:val="00375CF9"/>
    <w:rsid w:val="003761FE"/>
    <w:rsid w:val="00376436"/>
    <w:rsid w:val="003765D2"/>
    <w:rsid w:val="00376E9E"/>
    <w:rsid w:val="003806B7"/>
    <w:rsid w:val="0038073E"/>
    <w:rsid w:val="00381895"/>
    <w:rsid w:val="00381920"/>
    <w:rsid w:val="00382916"/>
    <w:rsid w:val="00382AA0"/>
    <w:rsid w:val="00382EB8"/>
    <w:rsid w:val="0038404F"/>
    <w:rsid w:val="00384D65"/>
    <w:rsid w:val="00384EC4"/>
    <w:rsid w:val="00385104"/>
    <w:rsid w:val="003857EF"/>
    <w:rsid w:val="00385F34"/>
    <w:rsid w:val="00386C12"/>
    <w:rsid w:val="00387831"/>
    <w:rsid w:val="003879F9"/>
    <w:rsid w:val="003900CD"/>
    <w:rsid w:val="00390364"/>
    <w:rsid w:val="00390477"/>
    <w:rsid w:val="003923D8"/>
    <w:rsid w:val="00392FDD"/>
    <w:rsid w:val="0039321B"/>
    <w:rsid w:val="003935C2"/>
    <w:rsid w:val="003944A3"/>
    <w:rsid w:val="0039511F"/>
    <w:rsid w:val="0039575C"/>
    <w:rsid w:val="003971C4"/>
    <w:rsid w:val="003A0D06"/>
    <w:rsid w:val="003A2C5A"/>
    <w:rsid w:val="003A2F92"/>
    <w:rsid w:val="003A2FE3"/>
    <w:rsid w:val="003A39A7"/>
    <w:rsid w:val="003A4C0A"/>
    <w:rsid w:val="003A4DDD"/>
    <w:rsid w:val="003A51CD"/>
    <w:rsid w:val="003A52CB"/>
    <w:rsid w:val="003A5D5A"/>
    <w:rsid w:val="003A5DD9"/>
    <w:rsid w:val="003A66A9"/>
    <w:rsid w:val="003A73A4"/>
    <w:rsid w:val="003A74F2"/>
    <w:rsid w:val="003B0FB4"/>
    <w:rsid w:val="003B18FE"/>
    <w:rsid w:val="003B1E00"/>
    <w:rsid w:val="003B1F78"/>
    <w:rsid w:val="003B2664"/>
    <w:rsid w:val="003B29F8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24E"/>
    <w:rsid w:val="003C038B"/>
    <w:rsid w:val="003C0536"/>
    <w:rsid w:val="003C089C"/>
    <w:rsid w:val="003C0AAE"/>
    <w:rsid w:val="003C0EBE"/>
    <w:rsid w:val="003C1991"/>
    <w:rsid w:val="003C22C9"/>
    <w:rsid w:val="003C2DC6"/>
    <w:rsid w:val="003C3136"/>
    <w:rsid w:val="003C3858"/>
    <w:rsid w:val="003C4058"/>
    <w:rsid w:val="003C449B"/>
    <w:rsid w:val="003C4B06"/>
    <w:rsid w:val="003C4E54"/>
    <w:rsid w:val="003C55AD"/>
    <w:rsid w:val="003C5FCC"/>
    <w:rsid w:val="003C674D"/>
    <w:rsid w:val="003C6D2B"/>
    <w:rsid w:val="003C7A40"/>
    <w:rsid w:val="003D1628"/>
    <w:rsid w:val="003D1B2C"/>
    <w:rsid w:val="003D2CFA"/>
    <w:rsid w:val="003D2FCB"/>
    <w:rsid w:val="003D3B45"/>
    <w:rsid w:val="003D40A0"/>
    <w:rsid w:val="003D41C5"/>
    <w:rsid w:val="003D6301"/>
    <w:rsid w:val="003D6A7F"/>
    <w:rsid w:val="003D7AEA"/>
    <w:rsid w:val="003E0F97"/>
    <w:rsid w:val="003E479F"/>
    <w:rsid w:val="003E51E7"/>
    <w:rsid w:val="003E5269"/>
    <w:rsid w:val="003E577A"/>
    <w:rsid w:val="003E5B03"/>
    <w:rsid w:val="003E6943"/>
    <w:rsid w:val="003E6D48"/>
    <w:rsid w:val="003E7454"/>
    <w:rsid w:val="003E7DE0"/>
    <w:rsid w:val="003E7ED9"/>
    <w:rsid w:val="003E7FC4"/>
    <w:rsid w:val="003F0584"/>
    <w:rsid w:val="003F2225"/>
    <w:rsid w:val="003F2741"/>
    <w:rsid w:val="003F34B8"/>
    <w:rsid w:val="003F375B"/>
    <w:rsid w:val="003F4175"/>
    <w:rsid w:val="003F43F1"/>
    <w:rsid w:val="003F5591"/>
    <w:rsid w:val="003F7AF4"/>
    <w:rsid w:val="003F7EBC"/>
    <w:rsid w:val="004003C9"/>
    <w:rsid w:val="004005F4"/>
    <w:rsid w:val="00401B7E"/>
    <w:rsid w:val="00402432"/>
    <w:rsid w:val="00402AC1"/>
    <w:rsid w:val="00402AF2"/>
    <w:rsid w:val="00402DA3"/>
    <w:rsid w:val="00403181"/>
    <w:rsid w:val="004037A3"/>
    <w:rsid w:val="004038C0"/>
    <w:rsid w:val="00404B7D"/>
    <w:rsid w:val="00405933"/>
    <w:rsid w:val="00405AB5"/>
    <w:rsid w:val="004063EC"/>
    <w:rsid w:val="00406E50"/>
    <w:rsid w:val="00407421"/>
    <w:rsid w:val="00407A4F"/>
    <w:rsid w:val="00410A79"/>
    <w:rsid w:val="0041166B"/>
    <w:rsid w:val="00413936"/>
    <w:rsid w:val="004139C6"/>
    <w:rsid w:val="00413A4C"/>
    <w:rsid w:val="00413E39"/>
    <w:rsid w:val="00414B38"/>
    <w:rsid w:val="0041538B"/>
    <w:rsid w:val="00415DEE"/>
    <w:rsid w:val="0041659F"/>
    <w:rsid w:val="00416811"/>
    <w:rsid w:val="0041776B"/>
    <w:rsid w:val="00417BD6"/>
    <w:rsid w:val="00420459"/>
    <w:rsid w:val="00421916"/>
    <w:rsid w:val="00421D0B"/>
    <w:rsid w:val="004229BE"/>
    <w:rsid w:val="00422E6D"/>
    <w:rsid w:val="00423752"/>
    <w:rsid w:val="004245DC"/>
    <w:rsid w:val="004248BE"/>
    <w:rsid w:val="0042529D"/>
    <w:rsid w:val="00425CFC"/>
    <w:rsid w:val="004262F8"/>
    <w:rsid w:val="004263CE"/>
    <w:rsid w:val="0042730D"/>
    <w:rsid w:val="00431505"/>
    <w:rsid w:val="0043179E"/>
    <w:rsid w:val="004320D5"/>
    <w:rsid w:val="00432284"/>
    <w:rsid w:val="00432291"/>
    <w:rsid w:val="004331F1"/>
    <w:rsid w:val="00433222"/>
    <w:rsid w:val="00433813"/>
    <w:rsid w:val="00433EAA"/>
    <w:rsid w:val="00434CF6"/>
    <w:rsid w:val="00436FCA"/>
    <w:rsid w:val="004372AF"/>
    <w:rsid w:val="00437706"/>
    <w:rsid w:val="00440539"/>
    <w:rsid w:val="004415AD"/>
    <w:rsid w:val="004418F6"/>
    <w:rsid w:val="00441FC8"/>
    <w:rsid w:val="00442B9E"/>
    <w:rsid w:val="004431DF"/>
    <w:rsid w:val="00443220"/>
    <w:rsid w:val="0044374F"/>
    <w:rsid w:val="00443B20"/>
    <w:rsid w:val="00444294"/>
    <w:rsid w:val="00445073"/>
    <w:rsid w:val="00445D91"/>
    <w:rsid w:val="00446649"/>
    <w:rsid w:val="00447993"/>
    <w:rsid w:val="0045004C"/>
    <w:rsid w:val="004531A0"/>
    <w:rsid w:val="004532F4"/>
    <w:rsid w:val="00453425"/>
    <w:rsid w:val="004539BC"/>
    <w:rsid w:val="00453AD7"/>
    <w:rsid w:val="00454B7E"/>
    <w:rsid w:val="00454C02"/>
    <w:rsid w:val="004551A6"/>
    <w:rsid w:val="0045576E"/>
    <w:rsid w:val="0045620D"/>
    <w:rsid w:val="00456616"/>
    <w:rsid w:val="004571B0"/>
    <w:rsid w:val="00457459"/>
    <w:rsid w:val="004576E0"/>
    <w:rsid w:val="00457D3A"/>
    <w:rsid w:val="00457E66"/>
    <w:rsid w:val="00460561"/>
    <w:rsid w:val="004607BD"/>
    <w:rsid w:val="00460D9B"/>
    <w:rsid w:val="004621E9"/>
    <w:rsid w:val="00464EDB"/>
    <w:rsid w:val="0046545A"/>
    <w:rsid w:val="0046568B"/>
    <w:rsid w:val="0046581E"/>
    <w:rsid w:val="0046588C"/>
    <w:rsid w:val="00465E09"/>
    <w:rsid w:val="0046614E"/>
    <w:rsid w:val="00466F05"/>
    <w:rsid w:val="004670D2"/>
    <w:rsid w:val="004676D3"/>
    <w:rsid w:val="004702E6"/>
    <w:rsid w:val="004704D8"/>
    <w:rsid w:val="0047059C"/>
    <w:rsid w:val="004706F0"/>
    <w:rsid w:val="00470817"/>
    <w:rsid w:val="00471F0E"/>
    <w:rsid w:val="004733CB"/>
    <w:rsid w:val="004733D5"/>
    <w:rsid w:val="004743AB"/>
    <w:rsid w:val="00474F5F"/>
    <w:rsid w:val="00475052"/>
    <w:rsid w:val="004752FC"/>
    <w:rsid w:val="004756FB"/>
    <w:rsid w:val="0047573A"/>
    <w:rsid w:val="00476608"/>
    <w:rsid w:val="00476DF4"/>
    <w:rsid w:val="004770B2"/>
    <w:rsid w:val="00480E81"/>
    <w:rsid w:val="00481952"/>
    <w:rsid w:val="00482C71"/>
    <w:rsid w:val="004847C1"/>
    <w:rsid w:val="004850F0"/>
    <w:rsid w:val="00485105"/>
    <w:rsid w:val="004859B6"/>
    <w:rsid w:val="004859D6"/>
    <w:rsid w:val="00486555"/>
    <w:rsid w:val="00487C94"/>
    <w:rsid w:val="00487DE2"/>
    <w:rsid w:val="004903D8"/>
    <w:rsid w:val="004908B2"/>
    <w:rsid w:val="00491267"/>
    <w:rsid w:val="00491759"/>
    <w:rsid w:val="004918DA"/>
    <w:rsid w:val="00491A76"/>
    <w:rsid w:val="00491E86"/>
    <w:rsid w:val="004936CB"/>
    <w:rsid w:val="00493832"/>
    <w:rsid w:val="004938C4"/>
    <w:rsid w:val="004940F3"/>
    <w:rsid w:val="004961DA"/>
    <w:rsid w:val="004963AE"/>
    <w:rsid w:val="004965E3"/>
    <w:rsid w:val="004969D1"/>
    <w:rsid w:val="00497738"/>
    <w:rsid w:val="00497D66"/>
    <w:rsid w:val="004A06E6"/>
    <w:rsid w:val="004A1386"/>
    <w:rsid w:val="004A1992"/>
    <w:rsid w:val="004A1FBD"/>
    <w:rsid w:val="004A2191"/>
    <w:rsid w:val="004A3E43"/>
    <w:rsid w:val="004A3ED8"/>
    <w:rsid w:val="004A4441"/>
    <w:rsid w:val="004A479E"/>
    <w:rsid w:val="004A4B96"/>
    <w:rsid w:val="004A506C"/>
    <w:rsid w:val="004A58C2"/>
    <w:rsid w:val="004A5B95"/>
    <w:rsid w:val="004A613D"/>
    <w:rsid w:val="004A6963"/>
    <w:rsid w:val="004A7D27"/>
    <w:rsid w:val="004B1997"/>
    <w:rsid w:val="004B39EF"/>
    <w:rsid w:val="004B506A"/>
    <w:rsid w:val="004B6E1A"/>
    <w:rsid w:val="004B738A"/>
    <w:rsid w:val="004B75D8"/>
    <w:rsid w:val="004B7A82"/>
    <w:rsid w:val="004C09F7"/>
    <w:rsid w:val="004C1043"/>
    <w:rsid w:val="004C14F5"/>
    <w:rsid w:val="004C1771"/>
    <w:rsid w:val="004C19A7"/>
    <w:rsid w:val="004C1C67"/>
    <w:rsid w:val="004C2A8A"/>
    <w:rsid w:val="004C31BC"/>
    <w:rsid w:val="004C3B9D"/>
    <w:rsid w:val="004C3BAB"/>
    <w:rsid w:val="004C44D5"/>
    <w:rsid w:val="004C48BB"/>
    <w:rsid w:val="004C4E6E"/>
    <w:rsid w:val="004C68BE"/>
    <w:rsid w:val="004C72DF"/>
    <w:rsid w:val="004C7ABB"/>
    <w:rsid w:val="004D0708"/>
    <w:rsid w:val="004D074B"/>
    <w:rsid w:val="004D0BEE"/>
    <w:rsid w:val="004D2ABC"/>
    <w:rsid w:val="004D307E"/>
    <w:rsid w:val="004D424C"/>
    <w:rsid w:val="004D4882"/>
    <w:rsid w:val="004D4C34"/>
    <w:rsid w:val="004D4DC1"/>
    <w:rsid w:val="004D4F9D"/>
    <w:rsid w:val="004D53E3"/>
    <w:rsid w:val="004D5AC0"/>
    <w:rsid w:val="004D61EE"/>
    <w:rsid w:val="004D6A0F"/>
    <w:rsid w:val="004E0087"/>
    <w:rsid w:val="004E05A1"/>
    <w:rsid w:val="004E06DE"/>
    <w:rsid w:val="004E1414"/>
    <w:rsid w:val="004E1F4D"/>
    <w:rsid w:val="004E24A4"/>
    <w:rsid w:val="004E2FCB"/>
    <w:rsid w:val="004E3FB3"/>
    <w:rsid w:val="004E482C"/>
    <w:rsid w:val="004E50D5"/>
    <w:rsid w:val="004E5D45"/>
    <w:rsid w:val="004E7033"/>
    <w:rsid w:val="004E72FF"/>
    <w:rsid w:val="004E7B4B"/>
    <w:rsid w:val="004F03A1"/>
    <w:rsid w:val="004F265C"/>
    <w:rsid w:val="004F2828"/>
    <w:rsid w:val="004F2BF4"/>
    <w:rsid w:val="004F3967"/>
    <w:rsid w:val="004F3997"/>
    <w:rsid w:val="004F42E9"/>
    <w:rsid w:val="004F451A"/>
    <w:rsid w:val="004F511C"/>
    <w:rsid w:val="004F65A4"/>
    <w:rsid w:val="004F65D5"/>
    <w:rsid w:val="004F6999"/>
    <w:rsid w:val="004F6A15"/>
    <w:rsid w:val="004F6CEE"/>
    <w:rsid w:val="004F6FF9"/>
    <w:rsid w:val="004F7338"/>
    <w:rsid w:val="005003A8"/>
    <w:rsid w:val="00500D77"/>
    <w:rsid w:val="005015F1"/>
    <w:rsid w:val="00501A3D"/>
    <w:rsid w:val="00501CAE"/>
    <w:rsid w:val="005022B7"/>
    <w:rsid w:val="0050279E"/>
    <w:rsid w:val="00502E26"/>
    <w:rsid w:val="005030AA"/>
    <w:rsid w:val="005030E2"/>
    <w:rsid w:val="0050352E"/>
    <w:rsid w:val="005038CB"/>
    <w:rsid w:val="00504194"/>
    <w:rsid w:val="005045E6"/>
    <w:rsid w:val="005063C1"/>
    <w:rsid w:val="005068DD"/>
    <w:rsid w:val="00506A7E"/>
    <w:rsid w:val="00506D2B"/>
    <w:rsid w:val="00506E8F"/>
    <w:rsid w:val="00507A0B"/>
    <w:rsid w:val="00511097"/>
    <w:rsid w:val="005115C7"/>
    <w:rsid w:val="005116C0"/>
    <w:rsid w:val="005119EC"/>
    <w:rsid w:val="005120B0"/>
    <w:rsid w:val="00513758"/>
    <w:rsid w:val="00513CD6"/>
    <w:rsid w:val="00514230"/>
    <w:rsid w:val="00514673"/>
    <w:rsid w:val="00515574"/>
    <w:rsid w:val="00515F42"/>
    <w:rsid w:val="00515FCD"/>
    <w:rsid w:val="00516AE7"/>
    <w:rsid w:val="005172D8"/>
    <w:rsid w:val="00517A17"/>
    <w:rsid w:val="0052020F"/>
    <w:rsid w:val="00520794"/>
    <w:rsid w:val="005210B6"/>
    <w:rsid w:val="00521190"/>
    <w:rsid w:val="00522A86"/>
    <w:rsid w:val="00522B5F"/>
    <w:rsid w:val="005249FD"/>
    <w:rsid w:val="00525699"/>
    <w:rsid w:val="00525FC1"/>
    <w:rsid w:val="0052636B"/>
    <w:rsid w:val="00526A90"/>
    <w:rsid w:val="00526BC0"/>
    <w:rsid w:val="005270C7"/>
    <w:rsid w:val="0052799A"/>
    <w:rsid w:val="005279B3"/>
    <w:rsid w:val="00527B81"/>
    <w:rsid w:val="00527BD9"/>
    <w:rsid w:val="00527FB5"/>
    <w:rsid w:val="00530C95"/>
    <w:rsid w:val="00530ED0"/>
    <w:rsid w:val="0053153F"/>
    <w:rsid w:val="00531A5F"/>
    <w:rsid w:val="00534096"/>
    <w:rsid w:val="00534A6D"/>
    <w:rsid w:val="00535FE1"/>
    <w:rsid w:val="00536C91"/>
    <w:rsid w:val="0053702E"/>
    <w:rsid w:val="005375F9"/>
    <w:rsid w:val="005376E1"/>
    <w:rsid w:val="005403D9"/>
    <w:rsid w:val="005411EE"/>
    <w:rsid w:val="00541C15"/>
    <w:rsid w:val="00541F57"/>
    <w:rsid w:val="00542289"/>
    <w:rsid w:val="00545533"/>
    <w:rsid w:val="00545718"/>
    <w:rsid w:val="00546322"/>
    <w:rsid w:val="005476F6"/>
    <w:rsid w:val="00547ADD"/>
    <w:rsid w:val="005501B3"/>
    <w:rsid w:val="00551E97"/>
    <w:rsid w:val="005524BD"/>
    <w:rsid w:val="00552C23"/>
    <w:rsid w:val="00552F65"/>
    <w:rsid w:val="00553BFB"/>
    <w:rsid w:val="00555A38"/>
    <w:rsid w:val="00556030"/>
    <w:rsid w:val="00556196"/>
    <w:rsid w:val="0055711B"/>
    <w:rsid w:val="005574BC"/>
    <w:rsid w:val="00560167"/>
    <w:rsid w:val="00561801"/>
    <w:rsid w:val="005641C5"/>
    <w:rsid w:val="005659EB"/>
    <w:rsid w:val="00566DAE"/>
    <w:rsid w:val="0056727F"/>
    <w:rsid w:val="0056771C"/>
    <w:rsid w:val="00571FCB"/>
    <w:rsid w:val="005720AF"/>
    <w:rsid w:val="0057270E"/>
    <w:rsid w:val="00572BE5"/>
    <w:rsid w:val="00573843"/>
    <w:rsid w:val="005753E2"/>
    <w:rsid w:val="00576C0E"/>
    <w:rsid w:val="00577C68"/>
    <w:rsid w:val="00580210"/>
    <w:rsid w:val="00580770"/>
    <w:rsid w:val="00581A5B"/>
    <w:rsid w:val="00581A75"/>
    <w:rsid w:val="00581A83"/>
    <w:rsid w:val="00581E66"/>
    <w:rsid w:val="005821EB"/>
    <w:rsid w:val="00582480"/>
    <w:rsid w:val="00583827"/>
    <w:rsid w:val="005850E5"/>
    <w:rsid w:val="00585D97"/>
    <w:rsid w:val="00586478"/>
    <w:rsid w:val="00586B65"/>
    <w:rsid w:val="00586C73"/>
    <w:rsid w:val="005875EF"/>
    <w:rsid w:val="005879E7"/>
    <w:rsid w:val="00590091"/>
    <w:rsid w:val="00591E62"/>
    <w:rsid w:val="00592065"/>
    <w:rsid w:val="00592158"/>
    <w:rsid w:val="00592F03"/>
    <w:rsid w:val="00594779"/>
    <w:rsid w:val="00594C96"/>
    <w:rsid w:val="00594E12"/>
    <w:rsid w:val="00594E9D"/>
    <w:rsid w:val="005951E6"/>
    <w:rsid w:val="00596192"/>
    <w:rsid w:val="005962CB"/>
    <w:rsid w:val="005A0BF6"/>
    <w:rsid w:val="005A158D"/>
    <w:rsid w:val="005A1F9B"/>
    <w:rsid w:val="005A2CDE"/>
    <w:rsid w:val="005A329B"/>
    <w:rsid w:val="005A33BC"/>
    <w:rsid w:val="005A343A"/>
    <w:rsid w:val="005A39D5"/>
    <w:rsid w:val="005A4780"/>
    <w:rsid w:val="005A577F"/>
    <w:rsid w:val="005A5E8F"/>
    <w:rsid w:val="005A61E7"/>
    <w:rsid w:val="005A68AB"/>
    <w:rsid w:val="005A6EC8"/>
    <w:rsid w:val="005A7604"/>
    <w:rsid w:val="005A7737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4C0D"/>
    <w:rsid w:val="005B577F"/>
    <w:rsid w:val="005B62DC"/>
    <w:rsid w:val="005B6678"/>
    <w:rsid w:val="005B6885"/>
    <w:rsid w:val="005C0E4A"/>
    <w:rsid w:val="005C0EDC"/>
    <w:rsid w:val="005C1594"/>
    <w:rsid w:val="005C19FB"/>
    <w:rsid w:val="005C1AF5"/>
    <w:rsid w:val="005C1DAC"/>
    <w:rsid w:val="005C2A20"/>
    <w:rsid w:val="005C3F0B"/>
    <w:rsid w:val="005C5506"/>
    <w:rsid w:val="005C5551"/>
    <w:rsid w:val="005C57EE"/>
    <w:rsid w:val="005C5E94"/>
    <w:rsid w:val="005C6BBC"/>
    <w:rsid w:val="005C7D69"/>
    <w:rsid w:val="005D024A"/>
    <w:rsid w:val="005D0EF1"/>
    <w:rsid w:val="005D22C4"/>
    <w:rsid w:val="005D3A55"/>
    <w:rsid w:val="005D4052"/>
    <w:rsid w:val="005D4B83"/>
    <w:rsid w:val="005D4D4B"/>
    <w:rsid w:val="005D4DAE"/>
    <w:rsid w:val="005D5641"/>
    <w:rsid w:val="005D5C18"/>
    <w:rsid w:val="005D5EB3"/>
    <w:rsid w:val="005D5FFB"/>
    <w:rsid w:val="005E0078"/>
    <w:rsid w:val="005E0329"/>
    <w:rsid w:val="005E1EA6"/>
    <w:rsid w:val="005E2119"/>
    <w:rsid w:val="005E244C"/>
    <w:rsid w:val="005E3DE0"/>
    <w:rsid w:val="005E42AA"/>
    <w:rsid w:val="005E456F"/>
    <w:rsid w:val="005E4805"/>
    <w:rsid w:val="005E6379"/>
    <w:rsid w:val="005E6ABC"/>
    <w:rsid w:val="005E7033"/>
    <w:rsid w:val="005E716C"/>
    <w:rsid w:val="005E7275"/>
    <w:rsid w:val="005F044B"/>
    <w:rsid w:val="005F217B"/>
    <w:rsid w:val="005F2C0D"/>
    <w:rsid w:val="005F2D6D"/>
    <w:rsid w:val="005F307C"/>
    <w:rsid w:val="005F328E"/>
    <w:rsid w:val="005F3800"/>
    <w:rsid w:val="005F3BD9"/>
    <w:rsid w:val="005F48F9"/>
    <w:rsid w:val="005F59CE"/>
    <w:rsid w:val="005F5ABC"/>
    <w:rsid w:val="005F6B82"/>
    <w:rsid w:val="005F71CD"/>
    <w:rsid w:val="005F7A86"/>
    <w:rsid w:val="005F7B1A"/>
    <w:rsid w:val="005F7F99"/>
    <w:rsid w:val="006005C6"/>
    <w:rsid w:val="00600A7F"/>
    <w:rsid w:val="00601631"/>
    <w:rsid w:val="00601825"/>
    <w:rsid w:val="00602379"/>
    <w:rsid w:val="006023BD"/>
    <w:rsid w:val="00602D1F"/>
    <w:rsid w:val="00603A11"/>
    <w:rsid w:val="00604491"/>
    <w:rsid w:val="006045F8"/>
    <w:rsid w:val="00604C20"/>
    <w:rsid w:val="00604CE7"/>
    <w:rsid w:val="00604E41"/>
    <w:rsid w:val="00605A60"/>
    <w:rsid w:val="00606348"/>
    <w:rsid w:val="00610228"/>
    <w:rsid w:val="00611512"/>
    <w:rsid w:val="0061157F"/>
    <w:rsid w:val="00611AAF"/>
    <w:rsid w:val="00612E4F"/>
    <w:rsid w:val="006132B1"/>
    <w:rsid w:val="006141FE"/>
    <w:rsid w:val="0061462C"/>
    <w:rsid w:val="0061510B"/>
    <w:rsid w:val="006151AA"/>
    <w:rsid w:val="00615744"/>
    <w:rsid w:val="00615A7A"/>
    <w:rsid w:val="0061666F"/>
    <w:rsid w:val="006177AA"/>
    <w:rsid w:val="0062004B"/>
    <w:rsid w:val="00620E92"/>
    <w:rsid w:val="006214DF"/>
    <w:rsid w:val="006219EC"/>
    <w:rsid w:val="00621F04"/>
    <w:rsid w:val="006244F8"/>
    <w:rsid w:val="00624BA3"/>
    <w:rsid w:val="00625A6A"/>
    <w:rsid w:val="00625F22"/>
    <w:rsid w:val="006260C3"/>
    <w:rsid w:val="00626787"/>
    <w:rsid w:val="00627CC4"/>
    <w:rsid w:val="00630A7A"/>
    <w:rsid w:val="00633890"/>
    <w:rsid w:val="006347E1"/>
    <w:rsid w:val="00634A75"/>
    <w:rsid w:val="00635734"/>
    <w:rsid w:val="0063597E"/>
    <w:rsid w:val="00637BCE"/>
    <w:rsid w:val="00637D1F"/>
    <w:rsid w:val="00637D59"/>
    <w:rsid w:val="00640564"/>
    <w:rsid w:val="00641EE2"/>
    <w:rsid w:val="00642ABA"/>
    <w:rsid w:val="0064332A"/>
    <w:rsid w:val="006433C3"/>
    <w:rsid w:val="00643E2D"/>
    <w:rsid w:val="00644960"/>
    <w:rsid w:val="0064649C"/>
    <w:rsid w:val="006478AD"/>
    <w:rsid w:val="00650160"/>
    <w:rsid w:val="00650742"/>
    <w:rsid w:val="00650A05"/>
    <w:rsid w:val="00653439"/>
    <w:rsid w:val="00653453"/>
    <w:rsid w:val="006534A6"/>
    <w:rsid w:val="006535C2"/>
    <w:rsid w:val="00653684"/>
    <w:rsid w:val="00654F6C"/>
    <w:rsid w:val="00655823"/>
    <w:rsid w:val="0065598E"/>
    <w:rsid w:val="00656613"/>
    <w:rsid w:val="00657BC6"/>
    <w:rsid w:val="00657C0D"/>
    <w:rsid w:val="00657EC5"/>
    <w:rsid w:val="00660015"/>
    <w:rsid w:val="00660AA5"/>
    <w:rsid w:val="006613CB"/>
    <w:rsid w:val="0066289A"/>
    <w:rsid w:val="006629E0"/>
    <w:rsid w:val="00662EA8"/>
    <w:rsid w:val="00662EAF"/>
    <w:rsid w:val="00664E03"/>
    <w:rsid w:val="006665CD"/>
    <w:rsid w:val="006677AA"/>
    <w:rsid w:val="006677CB"/>
    <w:rsid w:val="00670343"/>
    <w:rsid w:val="00670A4B"/>
    <w:rsid w:val="00671846"/>
    <w:rsid w:val="00672390"/>
    <w:rsid w:val="0067294F"/>
    <w:rsid w:val="00673504"/>
    <w:rsid w:val="00673962"/>
    <w:rsid w:val="00673F05"/>
    <w:rsid w:val="006746A5"/>
    <w:rsid w:val="00674980"/>
    <w:rsid w:val="00675492"/>
    <w:rsid w:val="0067584E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DE7"/>
    <w:rsid w:val="00682B25"/>
    <w:rsid w:val="00682DAA"/>
    <w:rsid w:val="00682DD5"/>
    <w:rsid w:val="00682EF3"/>
    <w:rsid w:val="006835BE"/>
    <w:rsid w:val="006844F1"/>
    <w:rsid w:val="00684531"/>
    <w:rsid w:val="006846E0"/>
    <w:rsid w:val="00684A9F"/>
    <w:rsid w:val="00685F0E"/>
    <w:rsid w:val="00686336"/>
    <w:rsid w:val="006865A1"/>
    <w:rsid w:val="006866E0"/>
    <w:rsid w:val="006868E2"/>
    <w:rsid w:val="00686965"/>
    <w:rsid w:val="00686BDA"/>
    <w:rsid w:val="00686BF9"/>
    <w:rsid w:val="00691351"/>
    <w:rsid w:val="006914BB"/>
    <w:rsid w:val="00691644"/>
    <w:rsid w:val="006922E2"/>
    <w:rsid w:val="0069237E"/>
    <w:rsid w:val="00693667"/>
    <w:rsid w:val="006946AD"/>
    <w:rsid w:val="006950C2"/>
    <w:rsid w:val="006963E1"/>
    <w:rsid w:val="0069716C"/>
    <w:rsid w:val="006A0AC2"/>
    <w:rsid w:val="006A0CC5"/>
    <w:rsid w:val="006A2954"/>
    <w:rsid w:val="006A2B92"/>
    <w:rsid w:val="006A3012"/>
    <w:rsid w:val="006A32ED"/>
    <w:rsid w:val="006A4133"/>
    <w:rsid w:val="006A41E5"/>
    <w:rsid w:val="006A508B"/>
    <w:rsid w:val="006A5371"/>
    <w:rsid w:val="006A5DE6"/>
    <w:rsid w:val="006A5DEC"/>
    <w:rsid w:val="006A6E6F"/>
    <w:rsid w:val="006A70BB"/>
    <w:rsid w:val="006B0780"/>
    <w:rsid w:val="006B0988"/>
    <w:rsid w:val="006B0F77"/>
    <w:rsid w:val="006B119E"/>
    <w:rsid w:val="006B11D4"/>
    <w:rsid w:val="006B16E5"/>
    <w:rsid w:val="006B180C"/>
    <w:rsid w:val="006B24D9"/>
    <w:rsid w:val="006B27F2"/>
    <w:rsid w:val="006B2843"/>
    <w:rsid w:val="006B290D"/>
    <w:rsid w:val="006B2B7D"/>
    <w:rsid w:val="006B32A8"/>
    <w:rsid w:val="006B3DC5"/>
    <w:rsid w:val="006B43DD"/>
    <w:rsid w:val="006B4497"/>
    <w:rsid w:val="006B5727"/>
    <w:rsid w:val="006B5912"/>
    <w:rsid w:val="006B5A2A"/>
    <w:rsid w:val="006B5BE8"/>
    <w:rsid w:val="006B61B0"/>
    <w:rsid w:val="006B6463"/>
    <w:rsid w:val="006B6A05"/>
    <w:rsid w:val="006B7026"/>
    <w:rsid w:val="006B71D1"/>
    <w:rsid w:val="006B7794"/>
    <w:rsid w:val="006B7890"/>
    <w:rsid w:val="006C11F6"/>
    <w:rsid w:val="006C13DA"/>
    <w:rsid w:val="006C14F7"/>
    <w:rsid w:val="006C1AD6"/>
    <w:rsid w:val="006C1CE0"/>
    <w:rsid w:val="006C252E"/>
    <w:rsid w:val="006C34B6"/>
    <w:rsid w:val="006C436D"/>
    <w:rsid w:val="006C5730"/>
    <w:rsid w:val="006C5846"/>
    <w:rsid w:val="006C6DFB"/>
    <w:rsid w:val="006C6E57"/>
    <w:rsid w:val="006C7D12"/>
    <w:rsid w:val="006D0149"/>
    <w:rsid w:val="006D1618"/>
    <w:rsid w:val="006D1B3B"/>
    <w:rsid w:val="006D3035"/>
    <w:rsid w:val="006D362F"/>
    <w:rsid w:val="006D3DFB"/>
    <w:rsid w:val="006D5260"/>
    <w:rsid w:val="006D560A"/>
    <w:rsid w:val="006D5B22"/>
    <w:rsid w:val="006D5FBF"/>
    <w:rsid w:val="006D63D2"/>
    <w:rsid w:val="006D6E8D"/>
    <w:rsid w:val="006D730E"/>
    <w:rsid w:val="006E023F"/>
    <w:rsid w:val="006E0839"/>
    <w:rsid w:val="006E0D4D"/>
    <w:rsid w:val="006E0F1F"/>
    <w:rsid w:val="006E13B5"/>
    <w:rsid w:val="006E143A"/>
    <w:rsid w:val="006E1679"/>
    <w:rsid w:val="006E16AC"/>
    <w:rsid w:val="006E2583"/>
    <w:rsid w:val="006E30B9"/>
    <w:rsid w:val="006E3EE4"/>
    <w:rsid w:val="006E4412"/>
    <w:rsid w:val="006E46A1"/>
    <w:rsid w:val="006E49F8"/>
    <w:rsid w:val="006E5824"/>
    <w:rsid w:val="006E5D1D"/>
    <w:rsid w:val="006E7AF4"/>
    <w:rsid w:val="006F2E44"/>
    <w:rsid w:val="006F3545"/>
    <w:rsid w:val="006F35E8"/>
    <w:rsid w:val="006F3C3B"/>
    <w:rsid w:val="006F47FC"/>
    <w:rsid w:val="006F51A5"/>
    <w:rsid w:val="006F57F0"/>
    <w:rsid w:val="006F587C"/>
    <w:rsid w:val="006F5E2B"/>
    <w:rsid w:val="006F5FA8"/>
    <w:rsid w:val="006F6CA4"/>
    <w:rsid w:val="006F77D5"/>
    <w:rsid w:val="00701C1E"/>
    <w:rsid w:val="00702556"/>
    <w:rsid w:val="00702CCA"/>
    <w:rsid w:val="00703A4F"/>
    <w:rsid w:val="0070418D"/>
    <w:rsid w:val="00704333"/>
    <w:rsid w:val="007048E3"/>
    <w:rsid w:val="00705C95"/>
    <w:rsid w:val="007061DB"/>
    <w:rsid w:val="00706BC3"/>
    <w:rsid w:val="007071F8"/>
    <w:rsid w:val="00707445"/>
    <w:rsid w:val="00707FB9"/>
    <w:rsid w:val="00711573"/>
    <w:rsid w:val="007126EF"/>
    <w:rsid w:val="00712769"/>
    <w:rsid w:val="00712929"/>
    <w:rsid w:val="007142F6"/>
    <w:rsid w:val="007144DE"/>
    <w:rsid w:val="007159BD"/>
    <w:rsid w:val="00715BF2"/>
    <w:rsid w:val="00716963"/>
    <w:rsid w:val="007175BF"/>
    <w:rsid w:val="00717CA5"/>
    <w:rsid w:val="00717DDB"/>
    <w:rsid w:val="00717E7B"/>
    <w:rsid w:val="00717E85"/>
    <w:rsid w:val="00720208"/>
    <w:rsid w:val="007207CA"/>
    <w:rsid w:val="00721D1E"/>
    <w:rsid w:val="00722070"/>
    <w:rsid w:val="00722F53"/>
    <w:rsid w:val="007231DE"/>
    <w:rsid w:val="00723633"/>
    <w:rsid w:val="007238C4"/>
    <w:rsid w:val="00723C3B"/>
    <w:rsid w:val="00723E1F"/>
    <w:rsid w:val="00723F99"/>
    <w:rsid w:val="007246FC"/>
    <w:rsid w:val="007257DE"/>
    <w:rsid w:val="00725AA4"/>
    <w:rsid w:val="00725AA9"/>
    <w:rsid w:val="00726842"/>
    <w:rsid w:val="00726B4F"/>
    <w:rsid w:val="0072789D"/>
    <w:rsid w:val="00730B92"/>
    <w:rsid w:val="00730D30"/>
    <w:rsid w:val="00731003"/>
    <w:rsid w:val="00732D38"/>
    <w:rsid w:val="0073424D"/>
    <w:rsid w:val="0073471A"/>
    <w:rsid w:val="00735624"/>
    <w:rsid w:val="0073586F"/>
    <w:rsid w:val="0073591E"/>
    <w:rsid w:val="00736BF7"/>
    <w:rsid w:val="00737005"/>
    <w:rsid w:val="00741564"/>
    <w:rsid w:val="00741A7B"/>
    <w:rsid w:val="0074276B"/>
    <w:rsid w:val="007428E7"/>
    <w:rsid w:val="00742F37"/>
    <w:rsid w:val="0074304F"/>
    <w:rsid w:val="0074313A"/>
    <w:rsid w:val="00743C2E"/>
    <w:rsid w:val="00743F8A"/>
    <w:rsid w:val="007440B5"/>
    <w:rsid w:val="007459B9"/>
    <w:rsid w:val="00745F74"/>
    <w:rsid w:val="00746CD9"/>
    <w:rsid w:val="007470F2"/>
    <w:rsid w:val="0074768D"/>
    <w:rsid w:val="00747EFD"/>
    <w:rsid w:val="00750E6A"/>
    <w:rsid w:val="0075101E"/>
    <w:rsid w:val="00751458"/>
    <w:rsid w:val="007516E1"/>
    <w:rsid w:val="007520CA"/>
    <w:rsid w:val="00752A64"/>
    <w:rsid w:val="007536F1"/>
    <w:rsid w:val="00754730"/>
    <w:rsid w:val="007551C7"/>
    <w:rsid w:val="00755D1A"/>
    <w:rsid w:val="0075617D"/>
    <w:rsid w:val="00756843"/>
    <w:rsid w:val="00757390"/>
    <w:rsid w:val="0075784B"/>
    <w:rsid w:val="0076074A"/>
    <w:rsid w:val="0076112D"/>
    <w:rsid w:val="0076154C"/>
    <w:rsid w:val="007620E3"/>
    <w:rsid w:val="007628F5"/>
    <w:rsid w:val="00762F27"/>
    <w:rsid w:val="00763098"/>
    <w:rsid w:val="0076444B"/>
    <w:rsid w:val="00764A2A"/>
    <w:rsid w:val="00765B27"/>
    <w:rsid w:val="00765D13"/>
    <w:rsid w:val="007674CD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721A"/>
    <w:rsid w:val="00777812"/>
    <w:rsid w:val="007802F1"/>
    <w:rsid w:val="00780A19"/>
    <w:rsid w:val="00780AED"/>
    <w:rsid w:val="00780B6F"/>
    <w:rsid w:val="00780DC8"/>
    <w:rsid w:val="00781E45"/>
    <w:rsid w:val="007832CD"/>
    <w:rsid w:val="00783907"/>
    <w:rsid w:val="00784555"/>
    <w:rsid w:val="00784A65"/>
    <w:rsid w:val="0078512F"/>
    <w:rsid w:val="00786EDC"/>
    <w:rsid w:val="0078741E"/>
    <w:rsid w:val="007901DF"/>
    <w:rsid w:val="00790B55"/>
    <w:rsid w:val="007916EF"/>
    <w:rsid w:val="00792D0F"/>
    <w:rsid w:val="00793B95"/>
    <w:rsid w:val="00793DF1"/>
    <w:rsid w:val="00794204"/>
    <w:rsid w:val="007956DF"/>
    <w:rsid w:val="007959AA"/>
    <w:rsid w:val="00795D6D"/>
    <w:rsid w:val="00795DE1"/>
    <w:rsid w:val="00796651"/>
    <w:rsid w:val="00796E0A"/>
    <w:rsid w:val="00797045"/>
    <w:rsid w:val="0079734D"/>
    <w:rsid w:val="007A0133"/>
    <w:rsid w:val="007A0D84"/>
    <w:rsid w:val="007A11F6"/>
    <w:rsid w:val="007A14BF"/>
    <w:rsid w:val="007A211B"/>
    <w:rsid w:val="007A24D0"/>
    <w:rsid w:val="007A2927"/>
    <w:rsid w:val="007A2CF2"/>
    <w:rsid w:val="007A44D0"/>
    <w:rsid w:val="007A5490"/>
    <w:rsid w:val="007A5500"/>
    <w:rsid w:val="007A5D83"/>
    <w:rsid w:val="007A6043"/>
    <w:rsid w:val="007A70BE"/>
    <w:rsid w:val="007B15E1"/>
    <w:rsid w:val="007B16D0"/>
    <w:rsid w:val="007B225E"/>
    <w:rsid w:val="007B2D24"/>
    <w:rsid w:val="007B2D94"/>
    <w:rsid w:val="007B2DCE"/>
    <w:rsid w:val="007B323A"/>
    <w:rsid w:val="007B37A1"/>
    <w:rsid w:val="007B4497"/>
    <w:rsid w:val="007B48E0"/>
    <w:rsid w:val="007B4A45"/>
    <w:rsid w:val="007B4E02"/>
    <w:rsid w:val="007B4E08"/>
    <w:rsid w:val="007B4ED9"/>
    <w:rsid w:val="007B5347"/>
    <w:rsid w:val="007B583B"/>
    <w:rsid w:val="007B6474"/>
    <w:rsid w:val="007B65C6"/>
    <w:rsid w:val="007B6F7C"/>
    <w:rsid w:val="007B7D60"/>
    <w:rsid w:val="007C057C"/>
    <w:rsid w:val="007C0C26"/>
    <w:rsid w:val="007C0D5D"/>
    <w:rsid w:val="007C0DB0"/>
    <w:rsid w:val="007C13EB"/>
    <w:rsid w:val="007C1CC7"/>
    <w:rsid w:val="007C1DE7"/>
    <w:rsid w:val="007C20A0"/>
    <w:rsid w:val="007C3972"/>
    <w:rsid w:val="007C3E9C"/>
    <w:rsid w:val="007C40C6"/>
    <w:rsid w:val="007C476A"/>
    <w:rsid w:val="007C4E66"/>
    <w:rsid w:val="007C5216"/>
    <w:rsid w:val="007C56D1"/>
    <w:rsid w:val="007C6026"/>
    <w:rsid w:val="007C6CAF"/>
    <w:rsid w:val="007C6D7E"/>
    <w:rsid w:val="007D034E"/>
    <w:rsid w:val="007D1D33"/>
    <w:rsid w:val="007D1FD1"/>
    <w:rsid w:val="007D242C"/>
    <w:rsid w:val="007D29AD"/>
    <w:rsid w:val="007D307C"/>
    <w:rsid w:val="007D3F3B"/>
    <w:rsid w:val="007D4AEB"/>
    <w:rsid w:val="007D5BA3"/>
    <w:rsid w:val="007D6920"/>
    <w:rsid w:val="007D7C5E"/>
    <w:rsid w:val="007E06B1"/>
    <w:rsid w:val="007E07AF"/>
    <w:rsid w:val="007E1133"/>
    <w:rsid w:val="007E18AF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7041"/>
    <w:rsid w:val="007E7B9C"/>
    <w:rsid w:val="007F008E"/>
    <w:rsid w:val="007F0699"/>
    <w:rsid w:val="007F078D"/>
    <w:rsid w:val="007F1892"/>
    <w:rsid w:val="007F304E"/>
    <w:rsid w:val="007F383D"/>
    <w:rsid w:val="007F4A40"/>
    <w:rsid w:val="007F4A6F"/>
    <w:rsid w:val="007F55FE"/>
    <w:rsid w:val="007F77C6"/>
    <w:rsid w:val="007F7FBA"/>
    <w:rsid w:val="00800031"/>
    <w:rsid w:val="0080209D"/>
    <w:rsid w:val="00802C70"/>
    <w:rsid w:val="00803A65"/>
    <w:rsid w:val="0080521F"/>
    <w:rsid w:val="008057F2"/>
    <w:rsid w:val="00805D28"/>
    <w:rsid w:val="00805F08"/>
    <w:rsid w:val="00806C7F"/>
    <w:rsid w:val="00807B63"/>
    <w:rsid w:val="00807CAB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48A"/>
    <w:rsid w:val="0081398B"/>
    <w:rsid w:val="00813E68"/>
    <w:rsid w:val="00814D33"/>
    <w:rsid w:val="00815646"/>
    <w:rsid w:val="0081564E"/>
    <w:rsid w:val="008209D7"/>
    <w:rsid w:val="00822573"/>
    <w:rsid w:val="008230B8"/>
    <w:rsid w:val="00823B72"/>
    <w:rsid w:val="00823D6F"/>
    <w:rsid w:val="00823DC3"/>
    <w:rsid w:val="00824790"/>
    <w:rsid w:val="00825A77"/>
    <w:rsid w:val="00826DB7"/>
    <w:rsid w:val="008271AA"/>
    <w:rsid w:val="0082739D"/>
    <w:rsid w:val="008301A3"/>
    <w:rsid w:val="008308E8"/>
    <w:rsid w:val="00830CF8"/>
    <w:rsid w:val="008314D0"/>
    <w:rsid w:val="00831881"/>
    <w:rsid w:val="008324CD"/>
    <w:rsid w:val="008325A0"/>
    <w:rsid w:val="00833123"/>
    <w:rsid w:val="00834023"/>
    <w:rsid w:val="00834497"/>
    <w:rsid w:val="008344B3"/>
    <w:rsid w:val="00835AA5"/>
    <w:rsid w:val="00835EE8"/>
    <w:rsid w:val="00836C18"/>
    <w:rsid w:val="008375E6"/>
    <w:rsid w:val="00837613"/>
    <w:rsid w:val="0083797D"/>
    <w:rsid w:val="00837A41"/>
    <w:rsid w:val="008410FC"/>
    <w:rsid w:val="00843711"/>
    <w:rsid w:val="0084427F"/>
    <w:rsid w:val="008449AA"/>
    <w:rsid w:val="008455AC"/>
    <w:rsid w:val="00845DE2"/>
    <w:rsid w:val="00846639"/>
    <w:rsid w:val="00846D2A"/>
    <w:rsid w:val="00846FFF"/>
    <w:rsid w:val="00847057"/>
    <w:rsid w:val="0084717E"/>
    <w:rsid w:val="00850623"/>
    <w:rsid w:val="008521B2"/>
    <w:rsid w:val="00852BAB"/>
    <w:rsid w:val="00852F63"/>
    <w:rsid w:val="0085368A"/>
    <w:rsid w:val="00853DEF"/>
    <w:rsid w:val="00854AAB"/>
    <w:rsid w:val="00854D9A"/>
    <w:rsid w:val="0085537A"/>
    <w:rsid w:val="00855580"/>
    <w:rsid w:val="00855FB5"/>
    <w:rsid w:val="00855FC5"/>
    <w:rsid w:val="00855FD8"/>
    <w:rsid w:val="00856FF2"/>
    <w:rsid w:val="00857074"/>
    <w:rsid w:val="00857F9E"/>
    <w:rsid w:val="00861687"/>
    <w:rsid w:val="008618FD"/>
    <w:rsid w:val="00861E0C"/>
    <w:rsid w:val="00863D8B"/>
    <w:rsid w:val="00863ED8"/>
    <w:rsid w:val="00863F9F"/>
    <w:rsid w:val="0086537A"/>
    <w:rsid w:val="00865C40"/>
    <w:rsid w:val="00866447"/>
    <w:rsid w:val="008673B7"/>
    <w:rsid w:val="00867B74"/>
    <w:rsid w:val="00867E28"/>
    <w:rsid w:val="00867F6C"/>
    <w:rsid w:val="0087006B"/>
    <w:rsid w:val="008712F7"/>
    <w:rsid w:val="00871387"/>
    <w:rsid w:val="0087171B"/>
    <w:rsid w:val="00871930"/>
    <w:rsid w:val="00873F5D"/>
    <w:rsid w:val="00874B59"/>
    <w:rsid w:val="008754AF"/>
    <w:rsid w:val="008764E4"/>
    <w:rsid w:val="00876832"/>
    <w:rsid w:val="00876C3C"/>
    <w:rsid w:val="00876F97"/>
    <w:rsid w:val="00881C70"/>
    <w:rsid w:val="00882A4A"/>
    <w:rsid w:val="00884407"/>
    <w:rsid w:val="00884B47"/>
    <w:rsid w:val="00884F10"/>
    <w:rsid w:val="00885B67"/>
    <w:rsid w:val="00885BAB"/>
    <w:rsid w:val="00885C56"/>
    <w:rsid w:val="00887A06"/>
    <w:rsid w:val="0089004F"/>
    <w:rsid w:val="0089033F"/>
    <w:rsid w:val="00891883"/>
    <w:rsid w:val="0089251E"/>
    <w:rsid w:val="0089252A"/>
    <w:rsid w:val="00892CBB"/>
    <w:rsid w:val="00893B6F"/>
    <w:rsid w:val="0089431A"/>
    <w:rsid w:val="0089495A"/>
    <w:rsid w:val="00895224"/>
    <w:rsid w:val="00895461"/>
    <w:rsid w:val="0089575D"/>
    <w:rsid w:val="00895FC1"/>
    <w:rsid w:val="008969D8"/>
    <w:rsid w:val="008977B7"/>
    <w:rsid w:val="0089783D"/>
    <w:rsid w:val="008A082B"/>
    <w:rsid w:val="008A0A02"/>
    <w:rsid w:val="008A2E57"/>
    <w:rsid w:val="008A37E5"/>
    <w:rsid w:val="008A419C"/>
    <w:rsid w:val="008A41EF"/>
    <w:rsid w:val="008A458D"/>
    <w:rsid w:val="008A50E1"/>
    <w:rsid w:val="008A5E67"/>
    <w:rsid w:val="008A5ECF"/>
    <w:rsid w:val="008A6401"/>
    <w:rsid w:val="008A65B9"/>
    <w:rsid w:val="008A6641"/>
    <w:rsid w:val="008A7481"/>
    <w:rsid w:val="008B0345"/>
    <w:rsid w:val="008B1408"/>
    <w:rsid w:val="008B14E2"/>
    <w:rsid w:val="008B4AC4"/>
    <w:rsid w:val="008B52AA"/>
    <w:rsid w:val="008B5418"/>
    <w:rsid w:val="008B7C7B"/>
    <w:rsid w:val="008B7F75"/>
    <w:rsid w:val="008C0372"/>
    <w:rsid w:val="008C0E2F"/>
    <w:rsid w:val="008C0F2D"/>
    <w:rsid w:val="008C1BB2"/>
    <w:rsid w:val="008C33C2"/>
    <w:rsid w:val="008C3807"/>
    <w:rsid w:val="008C4A3F"/>
    <w:rsid w:val="008C523A"/>
    <w:rsid w:val="008C5593"/>
    <w:rsid w:val="008C5B71"/>
    <w:rsid w:val="008C6152"/>
    <w:rsid w:val="008C61AE"/>
    <w:rsid w:val="008C66A7"/>
    <w:rsid w:val="008C6E46"/>
    <w:rsid w:val="008D03B3"/>
    <w:rsid w:val="008D062E"/>
    <w:rsid w:val="008D1B48"/>
    <w:rsid w:val="008D2E9A"/>
    <w:rsid w:val="008D3235"/>
    <w:rsid w:val="008D49A9"/>
    <w:rsid w:val="008D49AA"/>
    <w:rsid w:val="008D4DCE"/>
    <w:rsid w:val="008D50EB"/>
    <w:rsid w:val="008D5A1C"/>
    <w:rsid w:val="008D5D48"/>
    <w:rsid w:val="008D6749"/>
    <w:rsid w:val="008D684A"/>
    <w:rsid w:val="008D6F6A"/>
    <w:rsid w:val="008D70DF"/>
    <w:rsid w:val="008D73E8"/>
    <w:rsid w:val="008D7503"/>
    <w:rsid w:val="008E0197"/>
    <w:rsid w:val="008E0838"/>
    <w:rsid w:val="008E0F8F"/>
    <w:rsid w:val="008E1262"/>
    <w:rsid w:val="008E1F84"/>
    <w:rsid w:val="008E2153"/>
    <w:rsid w:val="008E2B55"/>
    <w:rsid w:val="008E2C6D"/>
    <w:rsid w:val="008E33DB"/>
    <w:rsid w:val="008E3E99"/>
    <w:rsid w:val="008E3F39"/>
    <w:rsid w:val="008E44CD"/>
    <w:rsid w:val="008E4E33"/>
    <w:rsid w:val="008E5F91"/>
    <w:rsid w:val="008E749A"/>
    <w:rsid w:val="008E7902"/>
    <w:rsid w:val="008E7DF0"/>
    <w:rsid w:val="008F0EED"/>
    <w:rsid w:val="008F0FCD"/>
    <w:rsid w:val="008F14E9"/>
    <w:rsid w:val="008F17B2"/>
    <w:rsid w:val="008F19AD"/>
    <w:rsid w:val="008F376C"/>
    <w:rsid w:val="008F5432"/>
    <w:rsid w:val="008F5C63"/>
    <w:rsid w:val="008F5ED8"/>
    <w:rsid w:val="008F6684"/>
    <w:rsid w:val="008F675E"/>
    <w:rsid w:val="008F6AC6"/>
    <w:rsid w:val="008F74A6"/>
    <w:rsid w:val="008F7B2D"/>
    <w:rsid w:val="008F7B6A"/>
    <w:rsid w:val="009000C5"/>
    <w:rsid w:val="00900E96"/>
    <w:rsid w:val="00901B9E"/>
    <w:rsid w:val="00901DBF"/>
    <w:rsid w:val="009034B9"/>
    <w:rsid w:val="009036BE"/>
    <w:rsid w:val="00903768"/>
    <w:rsid w:val="00904249"/>
    <w:rsid w:val="0090489F"/>
    <w:rsid w:val="00904F0A"/>
    <w:rsid w:val="00905015"/>
    <w:rsid w:val="00905184"/>
    <w:rsid w:val="00906429"/>
    <w:rsid w:val="00910CEB"/>
    <w:rsid w:val="0091155F"/>
    <w:rsid w:val="00912B8C"/>
    <w:rsid w:val="00912D7F"/>
    <w:rsid w:val="00912EF7"/>
    <w:rsid w:val="0091377A"/>
    <w:rsid w:val="009171FF"/>
    <w:rsid w:val="00917490"/>
    <w:rsid w:val="0092035D"/>
    <w:rsid w:val="0092040D"/>
    <w:rsid w:val="00920C31"/>
    <w:rsid w:val="00921677"/>
    <w:rsid w:val="00921A0C"/>
    <w:rsid w:val="00921C8E"/>
    <w:rsid w:val="0092293B"/>
    <w:rsid w:val="0092293E"/>
    <w:rsid w:val="00923510"/>
    <w:rsid w:val="00924484"/>
    <w:rsid w:val="00925F99"/>
    <w:rsid w:val="00927471"/>
    <w:rsid w:val="00927BB4"/>
    <w:rsid w:val="00930334"/>
    <w:rsid w:val="00930935"/>
    <w:rsid w:val="00930A00"/>
    <w:rsid w:val="00931666"/>
    <w:rsid w:val="0093211A"/>
    <w:rsid w:val="00932772"/>
    <w:rsid w:val="00932984"/>
    <w:rsid w:val="009354B6"/>
    <w:rsid w:val="009354CA"/>
    <w:rsid w:val="0093618A"/>
    <w:rsid w:val="00936C1D"/>
    <w:rsid w:val="0093792B"/>
    <w:rsid w:val="00940609"/>
    <w:rsid w:val="00941211"/>
    <w:rsid w:val="00941A18"/>
    <w:rsid w:val="00942CCD"/>
    <w:rsid w:val="00944E2E"/>
    <w:rsid w:val="00945DCD"/>
    <w:rsid w:val="00945FD6"/>
    <w:rsid w:val="009460B7"/>
    <w:rsid w:val="00946814"/>
    <w:rsid w:val="00946F2C"/>
    <w:rsid w:val="0094739A"/>
    <w:rsid w:val="009502DD"/>
    <w:rsid w:val="009508BD"/>
    <w:rsid w:val="0095142E"/>
    <w:rsid w:val="00951443"/>
    <w:rsid w:val="00951679"/>
    <w:rsid w:val="00951A92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610"/>
    <w:rsid w:val="00955A24"/>
    <w:rsid w:val="00957273"/>
    <w:rsid w:val="0095727C"/>
    <w:rsid w:val="00957305"/>
    <w:rsid w:val="009600E7"/>
    <w:rsid w:val="00962247"/>
    <w:rsid w:val="00962960"/>
    <w:rsid w:val="00962ECA"/>
    <w:rsid w:val="00962F02"/>
    <w:rsid w:val="00963FF6"/>
    <w:rsid w:val="00964C41"/>
    <w:rsid w:val="009665F2"/>
    <w:rsid w:val="0096709D"/>
    <w:rsid w:val="009670DE"/>
    <w:rsid w:val="00967565"/>
    <w:rsid w:val="0096777C"/>
    <w:rsid w:val="00967B3D"/>
    <w:rsid w:val="0097121F"/>
    <w:rsid w:val="009712E9"/>
    <w:rsid w:val="00971BA9"/>
    <w:rsid w:val="00971E21"/>
    <w:rsid w:val="00972099"/>
    <w:rsid w:val="0097230C"/>
    <w:rsid w:val="009726C0"/>
    <w:rsid w:val="0097378E"/>
    <w:rsid w:val="00973BA6"/>
    <w:rsid w:val="00973F43"/>
    <w:rsid w:val="0097565C"/>
    <w:rsid w:val="00975678"/>
    <w:rsid w:val="00975B5B"/>
    <w:rsid w:val="009760B6"/>
    <w:rsid w:val="009813BA"/>
    <w:rsid w:val="0098212B"/>
    <w:rsid w:val="009823B9"/>
    <w:rsid w:val="00983BAD"/>
    <w:rsid w:val="00983C7F"/>
    <w:rsid w:val="00984CDB"/>
    <w:rsid w:val="00985079"/>
    <w:rsid w:val="009852E3"/>
    <w:rsid w:val="00985703"/>
    <w:rsid w:val="009859C6"/>
    <w:rsid w:val="00985C2E"/>
    <w:rsid w:val="0098641C"/>
    <w:rsid w:val="0098730D"/>
    <w:rsid w:val="00987CC8"/>
    <w:rsid w:val="00991693"/>
    <w:rsid w:val="00992435"/>
    <w:rsid w:val="00992B14"/>
    <w:rsid w:val="00992D64"/>
    <w:rsid w:val="00992DAD"/>
    <w:rsid w:val="009937DD"/>
    <w:rsid w:val="0099412B"/>
    <w:rsid w:val="00994C00"/>
    <w:rsid w:val="0099520B"/>
    <w:rsid w:val="00995C7B"/>
    <w:rsid w:val="00995E5A"/>
    <w:rsid w:val="00996251"/>
    <w:rsid w:val="0099646C"/>
    <w:rsid w:val="00996B50"/>
    <w:rsid w:val="00996EE3"/>
    <w:rsid w:val="0099729C"/>
    <w:rsid w:val="0099757B"/>
    <w:rsid w:val="00997E3B"/>
    <w:rsid w:val="00997F91"/>
    <w:rsid w:val="009A1031"/>
    <w:rsid w:val="009A28FF"/>
    <w:rsid w:val="009A315D"/>
    <w:rsid w:val="009A46A4"/>
    <w:rsid w:val="009A4B23"/>
    <w:rsid w:val="009A5119"/>
    <w:rsid w:val="009A521A"/>
    <w:rsid w:val="009A531D"/>
    <w:rsid w:val="009A5DF0"/>
    <w:rsid w:val="009A6090"/>
    <w:rsid w:val="009A73BD"/>
    <w:rsid w:val="009A7B66"/>
    <w:rsid w:val="009B1623"/>
    <w:rsid w:val="009B1AEF"/>
    <w:rsid w:val="009B2DA5"/>
    <w:rsid w:val="009B3A9A"/>
    <w:rsid w:val="009B4437"/>
    <w:rsid w:val="009B54CE"/>
    <w:rsid w:val="009B605A"/>
    <w:rsid w:val="009B6397"/>
    <w:rsid w:val="009B70C8"/>
    <w:rsid w:val="009B71D2"/>
    <w:rsid w:val="009C1B71"/>
    <w:rsid w:val="009C29F2"/>
    <w:rsid w:val="009C2B6B"/>
    <w:rsid w:val="009C2D50"/>
    <w:rsid w:val="009C2DA5"/>
    <w:rsid w:val="009C470C"/>
    <w:rsid w:val="009C517F"/>
    <w:rsid w:val="009C56BF"/>
    <w:rsid w:val="009C5D81"/>
    <w:rsid w:val="009C5E28"/>
    <w:rsid w:val="009C61FE"/>
    <w:rsid w:val="009D053A"/>
    <w:rsid w:val="009D194C"/>
    <w:rsid w:val="009D1D5B"/>
    <w:rsid w:val="009D2C69"/>
    <w:rsid w:val="009D2DBE"/>
    <w:rsid w:val="009D2FCD"/>
    <w:rsid w:val="009D436D"/>
    <w:rsid w:val="009D4D39"/>
    <w:rsid w:val="009D5E55"/>
    <w:rsid w:val="009D7144"/>
    <w:rsid w:val="009D7252"/>
    <w:rsid w:val="009D7751"/>
    <w:rsid w:val="009D777D"/>
    <w:rsid w:val="009D7FD0"/>
    <w:rsid w:val="009E0248"/>
    <w:rsid w:val="009E0E5C"/>
    <w:rsid w:val="009E13A4"/>
    <w:rsid w:val="009E1EAC"/>
    <w:rsid w:val="009E215F"/>
    <w:rsid w:val="009E3128"/>
    <w:rsid w:val="009E3227"/>
    <w:rsid w:val="009E34B1"/>
    <w:rsid w:val="009E370C"/>
    <w:rsid w:val="009E39DE"/>
    <w:rsid w:val="009E40D7"/>
    <w:rsid w:val="009E4CCD"/>
    <w:rsid w:val="009E4FF4"/>
    <w:rsid w:val="009E5507"/>
    <w:rsid w:val="009E55EB"/>
    <w:rsid w:val="009E57EE"/>
    <w:rsid w:val="009E62A4"/>
    <w:rsid w:val="009E74DC"/>
    <w:rsid w:val="009E751C"/>
    <w:rsid w:val="009F006E"/>
    <w:rsid w:val="009F010F"/>
    <w:rsid w:val="009F0527"/>
    <w:rsid w:val="009F0C7F"/>
    <w:rsid w:val="009F14BB"/>
    <w:rsid w:val="009F2C66"/>
    <w:rsid w:val="009F37E4"/>
    <w:rsid w:val="009F421B"/>
    <w:rsid w:val="009F435C"/>
    <w:rsid w:val="009F4468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95"/>
    <w:rsid w:val="00A01612"/>
    <w:rsid w:val="00A03C03"/>
    <w:rsid w:val="00A04496"/>
    <w:rsid w:val="00A04ACB"/>
    <w:rsid w:val="00A04CDE"/>
    <w:rsid w:val="00A05325"/>
    <w:rsid w:val="00A05D32"/>
    <w:rsid w:val="00A05D8F"/>
    <w:rsid w:val="00A05EE4"/>
    <w:rsid w:val="00A07DAC"/>
    <w:rsid w:val="00A10163"/>
    <w:rsid w:val="00A10ABE"/>
    <w:rsid w:val="00A10D5C"/>
    <w:rsid w:val="00A10D9D"/>
    <w:rsid w:val="00A112B8"/>
    <w:rsid w:val="00A1154E"/>
    <w:rsid w:val="00A1169D"/>
    <w:rsid w:val="00A116DD"/>
    <w:rsid w:val="00A11C3B"/>
    <w:rsid w:val="00A12D1D"/>
    <w:rsid w:val="00A146E0"/>
    <w:rsid w:val="00A148EC"/>
    <w:rsid w:val="00A15270"/>
    <w:rsid w:val="00A1609F"/>
    <w:rsid w:val="00A16102"/>
    <w:rsid w:val="00A1742C"/>
    <w:rsid w:val="00A175DA"/>
    <w:rsid w:val="00A17B40"/>
    <w:rsid w:val="00A20111"/>
    <w:rsid w:val="00A201AF"/>
    <w:rsid w:val="00A201FE"/>
    <w:rsid w:val="00A202CF"/>
    <w:rsid w:val="00A20772"/>
    <w:rsid w:val="00A20C0B"/>
    <w:rsid w:val="00A21596"/>
    <w:rsid w:val="00A215F5"/>
    <w:rsid w:val="00A221FB"/>
    <w:rsid w:val="00A22AC2"/>
    <w:rsid w:val="00A231CB"/>
    <w:rsid w:val="00A24984"/>
    <w:rsid w:val="00A25480"/>
    <w:rsid w:val="00A25C8F"/>
    <w:rsid w:val="00A27E7E"/>
    <w:rsid w:val="00A3017E"/>
    <w:rsid w:val="00A303D7"/>
    <w:rsid w:val="00A30698"/>
    <w:rsid w:val="00A3095F"/>
    <w:rsid w:val="00A312F3"/>
    <w:rsid w:val="00A3261D"/>
    <w:rsid w:val="00A33438"/>
    <w:rsid w:val="00A340CA"/>
    <w:rsid w:val="00A34836"/>
    <w:rsid w:val="00A370BE"/>
    <w:rsid w:val="00A37199"/>
    <w:rsid w:val="00A371CC"/>
    <w:rsid w:val="00A37775"/>
    <w:rsid w:val="00A37F59"/>
    <w:rsid w:val="00A409D8"/>
    <w:rsid w:val="00A40C6E"/>
    <w:rsid w:val="00A41824"/>
    <w:rsid w:val="00A41C2A"/>
    <w:rsid w:val="00A42973"/>
    <w:rsid w:val="00A42B65"/>
    <w:rsid w:val="00A436CB"/>
    <w:rsid w:val="00A43880"/>
    <w:rsid w:val="00A439DB"/>
    <w:rsid w:val="00A43FD0"/>
    <w:rsid w:val="00A444DD"/>
    <w:rsid w:val="00A44C89"/>
    <w:rsid w:val="00A44E58"/>
    <w:rsid w:val="00A44F47"/>
    <w:rsid w:val="00A4553E"/>
    <w:rsid w:val="00A458B1"/>
    <w:rsid w:val="00A458C5"/>
    <w:rsid w:val="00A470C0"/>
    <w:rsid w:val="00A4787C"/>
    <w:rsid w:val="00A47FB8"/>
    <w:rsid w:val="00A500B7"/>
    <w:rsid w:val="00A51353"/>
    <w:rsid w:val="00A51B1C"/>
    <w:rsid w:val="00A51B6D"/>
    <w:rsid w:val="00A53A6F"/>
    <w:rsid w:val="00A54CF3"/>
    <w:rsid w:val="00A55FC2"/>
    <w:rsid w:val="00A56651"/>
    <w:rsid w:val="00A56B9C"/>
    <w:rsid w:val="00A575BF"/>
    <w:rsid w:val="00A57F39"/>
    <w:rsid w:val="00A60EC7"/>
    <w:rsid w:val="00A61B43"/>
    <w:rsid w:val="00A61BA3"/>
    <w:rsid w:val="00A62362"/>
    <w:rsid w:val="00A626FE"/>
    <w:rsid w:val="00A6359A"/>
    <w:rsid w:val="00A63FC0"/>
    <w:rsid w:val="00A64BAF"/>
    <w:rsid w:val="00A64CEC"/>
    <w:rsid w:val="00A64FC2"/>
    <w:rsid w:val="00A65BB3"/>
    <w:rsid w:val="00A65E2F"/>
    <w:rsid w:val="00A670FE"/>
    <w:rsid w:val="00A671E4"/>
    <w:rsid w:val="00A6727F"/>
    <w:rsid w:val="00A67323"/>
    <w:rsid w:val="00A67831"/>
    <w:rsid w:val="00A7003D"/>
    <w:rsid w:val="00A700E9"/>
    <w:rsid w:val="00A702BC"/>
    <w:rsid w:val="00A7060D"/>
    <w:rsid w:val="00A71D92"/>
    <w:rsid w:val="00A72401"/>
    <w:rsid w:val="00A72D98"/>
    <w:rsid w:val="00A73C13"/>
    <w:rsid w:val="00A73F47"/>
    <w:rsid w:val="00A75EE3"/>
    <w:rsid w:val="00A772EE"/>
    <w:rsid w:val="00A77A7B"/>
    <w:rsid w:val="00A77DB2"/>
    <w:rsid w:val="00A8066D"/>
    <w:rsid w:val="00A81149"/>
    <w:rsid w:val="00A81205"/>
    <w:rsid w:val="00A81306"/>
    <w:rsid w:val="00A81683"/>
    <w:rsid w:val="00A81820"/>
    <w:rsid w:val="00A81CC7"/>
    <w:rsid w:val="00A82BF4"/>
    <w:rsid w:val="00A83516"/>
    <w:rsid w:val="00A8393A"/>
    <w:rsid w:val="00A83DE9"/>
    <w:rsid w:val="00A84BC6"/>
    <w:rsid w:val="00A855F5"/>
    <w:rsid w:val="00A87353"/>
    <w:rsid w:val="00A90DF3"/>
    <w:rsid w:val="00A9113D"/>
    <w:rsid w:val="00A929F6"/>
    <w:rsid w:val="00A92C31"/>
    <w:rsid w:val="00A93662"/>
    <w:rsid w:val="00A93D45"/>
    <w:rsid w:val="00A94012"/>
    <w:rsid w:val="00A9439B"/>
    <w:rsid w:val="00A94782"/>
    <w:rsid w:val="00A955AE"/>
    <w:rsid w:val="00A962D7"/>
    <w:rsid w:val="00A965CC"/>
    <w:rsid w:val="00A9700C"/>
    <w:rsid w:val="00A97515"/>
    <w:rsid w:val="00AA0848"/>
    <w:rsid w:val="00AA0BFF"/>
    <w:rsid w:val="00AA1003"/>
    <w:rsid w:val="00AA11FB"/>
    <w:rsid w:val="00AA16B0"/>
    <w:rsid w:val="00AA16EA"/>
    <w:rsid w:val="00AA1FA5"/>
    <w:rsid w:val="00AA1FF3"/>
    <w:rsid w:val="00AA22FC"/>
    <w:rsid w:val="00AA346F"/>
    <w:rsid w:val="00AA4628"/>
    <w:rsid w:val="00AA54FD"/>
    <w:rsid w:val="00AA5614"/>
    <w:rsid w:val="00AA5BCD"/>
    <w:rsid w:val="00AA6497"/>
    <w:rsid w:val="00AA6C3F"/>
    <w:rsid w:val="00AA7505"/>
    <w:rsid w:val="00AB0016"/>
    <w:rsid w:val="00AB0C0A"/>
    <w:rsid w:val="00AB0ECD"/>
    <w:rsid w:val="00AB1BFC"/>
    <w:rsid w:val="00AB1D19"/>
    <w:rsid w:val="00AB2114"/>
    <w:rsid w:val="00AB24EA"/>
    <w:rsid w:val="00AB26DA"/>
    <w:rsid w:val="00AB44AA"/>
    <w:rsid w:val="00AB5108"/>
    <w:rsid w:val="00AB596F"/>
    <w:rsid w:val="00AB5E20"/>
    <w:rsid w:val="00AC0391"/>
    <w:rsid w:val="00AC0496"/>
    <w:rsid w:val="00AC0B0B"/>
    <w:rsid w:val="00AC12A5"/>
    <w:rsid w:val="00AC1656"/>
    <w:rsid w:val="00AC1938"/>
    <w:rsid w:val="00AC1C6C"/>
    <w:rsid w:val="00AC2A73"/>
    <w:rsid w:val="00AC2E91"/>
    <w:rsid w:val="00AC393C"/>
    <w:rsid w:val="00AC3B0D"/>
    <w:rsid w:val="00AC3FC3"/>
    <w:rsid w:val="00AC5169"/>
    <w:rsid w:val="00AC7F7F"/>
    <w:rsid w:val="00AD114B"/>
    <w:rsid w:val="00AD1527"/>
    <w:rsid w:val="00AD1951"/>
    <w:rsid w:val="00AD1DBE"/>
    <w:rsid w:val="00AD3079"/>
    <w:rsid w:val="00AD4184"/>
    <w:rsid w:val="00AD46F9"/>
    <w:rsid w:val="00AD5330"/>
    <w:rsid w:val="00AD68F0"/>
    <w:rsid w:val="00AD6E3F"/>
    <w:rsid w:val="00AE01EA"/>
    <w:rsid w:val="00AE05EF"/>
    <w:rsid w:val="00AE14A3"/>
    <w:rsid w:val="00AE1827"/>
    <w:rsid w:val="00AE1BED"/>
    <w:rsid w:val="00AE256B"/>
    <w:rsid w:val="00AE2E1A"/>
    <w:rsid w:val="00AE47FD"/>
    <w:rsid w:val="00AE65F9"/>
    <w:rsid w:val="00AE66F5"/>
    <w:rsid w:val="00AE6828"/>
    <w:rsid w:val="00AE6B41"/>
    <w:rsid w:val="00AE6D18"/>
    <w:rsid w:val="00AE6F69"/>
    <w:rsid w:val="00AE735C"/>
    <w:rsid w:val="00AE7433"/>
    <w:rsid w:val="00AE7FD8"/>
    <w:rsid w:val="00AF07CF"/>
    <w:rsid w:val="00AF1C7B"/>
    <w:rsid w:val="00AF26A6"/>
    <w:rsid w:val="00AF33D0"/>
    <w:rsid w:val="00AF3CE8"/>
    <w:rsid w:val="00AF3EC1"/>
    <w:rsid w:val="00AF43D4"/>
    <w:rsid w:val="00AF46E8"/>
    <w:rsid w:val="00AF6693"/>
    <w:rsid w:val="00AF6761"/>
    <w:rsid w:val="00AF7F14"/>
    <w:rsid w:val="00B012DC"/>
    <w:rsid w:val="00B01B7E"/>
    <w:rsid w:val="00B020A6"/>
    <w:rsid w:val="00B02A77"/>
    <w:rsid w:val="00B04CE4"/>
    <w:rsid w:val="00B0571E"/>
    <w:rsid w:val="00B059AE"/>
    <w:rsid w:val="00B05E04"/>
    <w:rsid w:val="00B06564"/>
    <w:rsid w:val="00B06FCB"/>
    <w:rsid w:val="00B07363"/>
    <w:rsid w:val="00B11C99"/>
    <w:rsid w:val="00B12DA6"/>
    <w:rsid w:val="00B1310C"/>
    <w:rsid w:val="00B13CA9"/>
    <w:rsid w:val="00B1496F"/>
    <w:rsid w:val="00B155BB"/>
    <w:rsid w:val="00B16A73"/>
    <w:rsid w:val="00B16E5C"/>
    <w:rsid w:val="00B17B94"/>
    <w:rsid w:val="00B2024B"/>
    <w:rsid w:val="00B20628"/>
    <w:rsid w:val="00B210AE"/>
    <w:rsid w:val="00B222CF"/>
    <w:rsid w:val="00B222EF"/>
    <w:rsid w:val="00B2277E"/>
    <w:rsid w:val="00B22869"/>
    <w:rsid w:val="00B22AAF"/>
    <w:rsid w:val="00B23C65"/>
    <w:rsid w:val="00B249F3"/>
    <w:rsid w:val="00B308DD"/>
    <w:rsid w:val="00B30D95"/>
    <w:rsid w:val="00B319A1"/>
    <w:rsid w:val="00B32045"/>
    <w:rsid w:val="00B320BB"/>
    <w:rsid w:val="00B327DC"/>
    <w:rsid w:val="00B32CF6"/>
    <w:rsid w:val="00B3355E"/>
    <w:rsid w:val="00B342E6"/>
    <w:rsid w:val="00B35052"/>
    <w:rsid w:val="00B35080"/>
    <w:rsid w:val="00B3622A"/>
    <w:rsid w:val="00B37EF8"/>
    <w:rsid w:val="00B40855"/>
    <w:rsid w:val="00B40DA3"/>
    <w:rsid w:val="00B4119D"/>
    <w:rsid w:val="00B42429"/>
    <w:rsid w:val="00B424C3"/>
    <w:rsid w:val="00B42A75"/>
    <w:rsid w:val="00B42DD0"/>
    <w:rsid w:val="00B441EB"/>
    <w:rsid w:val="00B445CA"/>
    <w:rsid w:val="00B4521F"/>
    <w:rsid w:val="00B454F7"/>
    <w:rsid w:val="00B474F8"/>
    <w:rsid w:val="00B478A5"/>
    <w:rsid w:val="00B50604"/>
    <w:rsid w:val="00B50EEF"/>
    <w:rsid w:val="00B50F81"/>
    <w:rsid w:val="00B51676"/>
    <w:rsid w:val="00B518B5"/>
    <w:rsid w:val="00B51FE5"/>
    <w:rsid w:val="00B52535"/>
    <w:rsid w:val="00B52733"/>
    <w:rsid w:val="00B547FA"/>
    <w:rsid w:val="00B54BDB"/>
    <w:rsid w:val="00B551A6"/>
    <w:rsid w:val="00B551EC"/>
    <w:rsid w:val="00B554EB"/>
    <w:rsid w:val="00B56293"/>
    <w:rsid w:val="00B5640A"/>
    <w:rsid w:val="00B5747A"/>
    <w:rsid w:val="00B575B8"/>
    <w:rsid w:val="00B60005"/>
    <w:rsid w:val="00B60698"/>
    <w:rsid w:val="00B607D8"/>
    <w:rsid w:val="00B6121A"/>
    <w:rsid w:val="00B61472"/>
    <w:rsid w:val="00B62D9E"/>
    <w:rsid w:val="00B6395D"/>
    <w:rsid w:val="00B647DC"/>
    <w:rsid w:val="00B64847"/>
    <w:rsid w:val="00B65057"/>
    <w:rsid w:val="00B653A9"/>
    <w:rsid w:val="00B661B0"/>
    <w:rsid w:val="00B66215"/>
    <w:rsid w:val="00B6621E"/>
    <w:rsid w:val="00B66BC2"/>
    <w:rsid w:val="00B66C05"/>
    <w:rsid w:val="00B66F9B"/>
    <w:rsid w:val="00B7037B"/>
    <w:rsid w:val="00B70CC4"/>
    <w:rsid w:val="00B70F02"/>
    <w:rsid w:val="00B70FC5"/>
    <w:rsid w:val="00B7165B"/>
    <w:rsid w:val="00B71AC7"/>
    <w:rsid w:val="00B71E56"/>
    <w:rsid w:val="00B735A1"/>
    <w:rsid w:val="00B73C53"/>
    <w:rsid w:val="00B73C9B"/>
    <w:rsid w:val="00B73EF4"/>
    <w:rsid w:val="00B74A16"/>
    <w:rsid w:val="00B758C1"/>
    <w:rsid w:val="00B76990"/>
    <w:rsid w:val="00B77521"/>
    <w:rsid w:val="00B80718"/>
    <w:rsid w:val="00B80C18"/>
    <w:rsid w:val="00B80E57"/>
    <w:rsid w:val="00B812E8"/>
    <w:rsid w:val="00B814BA"/>
    <w:rsid w:val="00B81CBB"/>
    <w:rsid w:val="00B81F4A"/>
    <w:rsid w:val="00B824BD"/>
    <w:rsid w:val="00B82C59"/>
    <w:rsid w:val="00B8371A"/>
    <w:rsid w:val="00B8385F"/>
    <w:rsid w:val="00B847D1"/>
    <w:rsid w:val="00B84AB3"/>
    <w:rsid w:val="00B84F51"/>
    <w:rsid w:val="00B84F59"/>
    <w:rsid w:val="00B85518"/>
    <w:rsid w:val="00B8635C"/>
    <w:rsid w:val="00B86DCE"/>
    <w:rsid w:val="00B8705C"/>
    <w:rsid w:val="00B871A9"/>
    <w:rsid w:val="00B90E08"/>
    <w:rsid w:val="00B9103C"/>
    <w:rsid w:val="00B918EE"/>
    <w:rsid w:val="00B921BC"/>
    <w:rsid w:val="00B92B9E"/>
    <w:rsid w:val="00B93CAF"/>
    <w:rsid w:val="00B94648"/>
    <w:rsid w:val="00B94C0F"/>
    <w:rsid w:val="00B94D5F"/>
    <w:rsid w:val="00B956AB"/>
    <w:rsid w:val="00B96309"/>
    <w:rsid w:val="00BA04EB"/>
    <w:rsid w:val="00BA0611"/>
    <w:rsid w:val="00BA092C"/>
    <w:rsid w:val="00BA09A1"/>
    <w:rsid w:val="00BA17DE"/>
    <w:rsid w:val="00BA2403"/>
    <w:rsid w:val="00BA4284"/>
    <w:rsid w:val="00BA5510"/>
    <w:rsid w:val="00BA5533"/>
    <w:rsid w:val="00BA5606"/>
    <w:rsid w:val="00BA58B1"/>
    <w:rsid w:val="00BA5AC7"/>
    <w:rsid w:val="00BA6F1E"/>
    <w:rsid w:val="00BA6F3E"/>
    <w:rsid w:val="00BA77D6"/>
    <w:rsid w:val="00BB0242"/>
    <w:rsid w:val="00BB1604"/>
    <w:rsid w:val="00BB1EB7"/>
    <w:rsid w:val="00BB202F"/>
    <w:rsid w:val="00BB28F2"/>
    <w:rsid w:val="00BB295E"/>
    <w:rsid w:val="00BB2C0F"/>
    <w:rsid w:val="00BB3C1E"/>
    <w:rsid w:val="00BB3F0B"/>
    <w:rsid w:val="00BB65EC"/>
    <w:rsid w:val="00BB67F9"/>
    <w:rsid w:val="00BB70F1"/>
    <w:rsid w:val="00BB7434"/>
    <w:rsid w:val="00BB74F7"/>
    <w:rsid w:val="00BB7CA3"/>
    <w:rsid w:val="00BC1584"/>
    <w:rsid w:val="00BC1EAC"/>
    <w:rsid w:val="00BC235B"/>
    <w:rsid w:val="00BC2563"/>
    <w:rsid w:val="00BC4A4D"/>
    <w:rsid w:val="00BC586E"/>
    <w:rsid w:val="00BC6D75"/>
    <w:rsid w:val="00BD2790"/>
    <w:rsid w:val="00BD2A49"/>
    <w:rsid w:val="00BD3534"/>
    <w:rsid w:val="00BD524A"/>
    <w:rsid w:val="00BD586B"/>
    <w:rsid w:val="00BD62B9"/>
    <w:rsid w:val="00BD6700"/>
    <w:rsid w:val="00BD6B16"/>
    <w:rsid w:val="00BD7374"/>
    <w:rsid w:val="00BD7385"/>
    <w:rsid w:val="00BE0732"/>
    <w:rsid w:val="00BE1649"/>
    <w:rsid w:val="00BE1DCF"/>
    <w:rsid w:val="00BE1EEC"/>
    <w:rsid w:val="00BE1F20"/>
    <w:rsid w:val="00BE23E8"/>
    <w:rsid w:val="00BE2F21"/>
    <w:rsid w:val="00BE3AE6"/>
    <w:rsid w:val="00BE3E67"/>
    <w:rsid w:val="00BE45E8"/>
    <w:rsid w:val="00BE4834"/>
    <w:rsid w:val="00BE4943"/>
    <w:rsid w:val="00BE4FB0"/>
    <w:rsid w:val="00BE5D4C"/>
    <w:rsid w:val="00BE6ABD"/>
    <w:rsid w:val="00BE7F51"/>
    <w:rsid w:val="00BF04EB"/>
    <w:rsid w:val="00BF0DD7"/>
    <w:rsid w:val="00BF0FA3"/>
    <w:rsid w:val="00BF1D6B"/>
    <w:rsid w:val="00BF254B"/>
    <w:rsid w:val="00BF2722"/>
    <w:rsid w:val="00BF2CCF"/>
    <w:rsid w:val="00BF3D4F"/>
    <w:rsid w:val="00BF4ACD"/>
    <w:rsid w:val="00BF5277"/>
    <w:rsid w:val="00BF6707"/>
    <w:rsid w:val="00BF6B46"/>
    <w:rsid w:val="00BF6EF7"/>
    <w:rsid w:val="00BF7CDA"/>
    <w:rsid w:val="00C003DC"/>
    <w:rsid w:val="00C00617"/>
    <w:rsid w:val="00C008F8"/>
    <w:rsid w:val="00C016B6"/>
    <w:rsid w:val="00C01C84"/>
    <w:rsid w:val="00C01DCF"/>
    <w:rsid w:val="00C0233B"/>
    <w:rsid w:val="00C024FD"/>
    <w:rsid w:val="00C02681"/>
    <w:rsid w:val="00C02A3B"/>
    <w:rsid w:val="00C0427D"/>
    <w:rsid w:val="00C052A5"/>
    <w:rsid w:val="00C05338"/>
    <w:rsid w:val="00C055C1"/>
    <w:rsid w:val="00C062EE"/>
    <w:rsid w:val="00C066D0"/>
    <w:rsid w:val="00C076A3"/>
    <w:rsid w:val="00C07EAF"/>
    <w:rsid w:val="00C110B7"/>
    <w:rsid w:val="00C11FC9"/>
    <w:rsid w:val="00C12E6D"/>
    <w:rsid w:val="00C13FC7"/>
    <w:rsid w:val="00C142C1"/>
    <w:rsid w:val="00C1507D"/>
    <w:rsid w:val="00C165E4"/>
    <w:rsid w:val="00C16865"/>
    <w:rsid w:val="00C16F71"/>
    <w:rsid w:val="00C1733A"/>
    <w:rsid w:val="00C1753F"/>
    <w:rsid w:val="00C17711"/>
    <w:rsid w:val="00C1772F"/>
    <w:rsid w:val="00C17828"/>
    <w:rsid w:val="00C20DED"/>
    <w:rsid w:val="00C212D4"/>
    <w:rsid w:val="00C21572"/>
    <w:rsid w:val="00C22293"/>
    <w:rsid w:val="00C22294"/>
    <w:rsid w:val="00C23268"/>
    <w:rsid w:val="00C236D2"/>
    <w:rsid w:val="00C24431"/>
    <w:rsid w:val="00C24F52"/>
    <w:rsid w:val="00C250B4"/>
    <w:rsid w:val="00C250E7"/>
    <w:rsid w:val="00C2515C"/>
    <w:rsid w:val="00C253CA"/>
    <w:rsid w:val="00C27A9B"/>
    <w:rsid w:val="00C30589"/>
    <w:rsid w:val="00C30DCB"/>
    <w:rsid w:val="00C30F81"/>
    <w:rsid w:val="00C3120C"/>
    <w:rsid w:val="00C32DAE"/>
    <w:rsid w:val="00C3322D"/>
    <w:rsid w:val="00C33614"/>
    <w:rsid w:val="00C3388B"/>
    <w:rsid w:val="00C34597"/>
    <w:rsid w:val="00C34638"/>
    <w:rsid w:val="00C355C4"/>
    <w:rsid w:val="00C35A50"/>
    <w:rsid w:val="00C37073"/>
    <w:rsid w:val="00C375EA"/>
    <w:rsid w:val="00C40276"/>
    <w:rsid w:val="00C409FD"/>
    <w:rsid w:val="00C418CC"/>
    <w:rsid w:val="00C42704"/>
    <w:rsid w:val="00C445BE"/>
    <w:rsid w:val="00C448C6"/>
    <w:rsid w:val="00C44D89"/>
    <w:rsid w:val="00C45B18"/>
    <w:rsid w:val="00C47407"/>
    <w:rsid w:val="00C474CF"/>
    <w:rsid w:val="00C477AD"/>
    <w:rsid w:val="00C47938"/>
    <w:rsid w:val="00C47A67"/>
    <w:rsid w:val="00C50072"/>
    <w:rsid w:val="00C51239"/>
    <w:rsid w:val="00C53507"/>
    <w:rsid w:val="00C5415A"/>
    <w:rsid w:val="00C55250"/>
    <w:rsid w:val="00C55812"/>
    <w:rsid w:val="00C55D7E"/>
    <w:rsid w:val="00C563B3"/>
    <w:rsid w:val="00C57A26"/>
    <w:rsid w:val="00C57C33"/>
    <w:rsid w:val="00C61130"/>
    <w:rsid w:val="00C6182D"/>
    <w:rsid w:val="00C62674"/>
    <w:rsid w:val="00C6271D"/>
    <w:rsid w:val="00C62B11"/>
    <w:rsid w:val="00C62DAD"/>
    <w:rsid w:val="00C631AD"/>
    <w:rsid w:val="00C6430D"/>
    <w:rsid w:val="00C6438E"/>
    <w:rsid w:val="00C64726"/>
    <w:rsid w:val="00C655D5"/>
    <w:rsid w:val="00C65A8A"/>
    <w:rsid w:val="00C65CD3"/>
    <w:rsid w:val="00C66EB2"/>
    <w:rsid w:val="00C70566"/>
    <w:rsid w:val="00C70DDE"/>
    <w:rsid w:val="00C713EE"/>
    <w:rsid w:val="00C717B9"/>
    <w:rsid w:val="00C723D3"/>
    <w:rsid w:val="00C726B7"/>
    <w:rsid w:val="00C727FB"/>
    <w:rsid w:val="00C728B5"/>
    <w:rsid w:val="00C739A1"/>
    <w:rsid w:val="00C73F1C"/>
    <w:rsid w:val="00C741D9"/>
    <w:rsid w:val="00C749CA"/>
    <w:rsid w:val="00C759B6"/>
    <w:rsid w:val="00C765DE"/>
    <w:rsid w:val="00C76859"/>
    <w:rsid w:val="00C77D1C"/>
    <w:rsid w:val="00C77D37"/>
    <w:rsid w:val="00C77F53"/>
    <w:rsid w:val="00C80092"/>
    <w:rsid w:val="00C803B1"/>
    <w:rsid w:val="00C809F8"/>
    <w:rsid w:val="00C80DE5"/>
    <w:rsid w:val="00C8141A"/>
    <w:rsid w:val="00C821F1"/>
    <w:rsid w:val="00C825E3"/>
    <w:rsid w:val="00C83AFB"/>
    <w:rsid w:val="00C84BF1"/>
    <w:rsid w:val="00C85491"/>
    <w:rsid w:val="00C85888"/>
    <w:rsid w:val="00C865A0"/>
    <w:rsid w:val="00C86796"/>
    <w:rsid w:val="00C879B5"/>
    <w:rsid w:val="00C87E11"/>
    <w:rsid w:val="00C90327"/>
    <w:rsid w:val="00C90413"/>
    <w:rsid w:val="00C9063B"/>
    <w:rsid w:val="00C90C18"/>
    <w:rsid w:val="00C90ED2"/>
    <w:rsid w:val="00C91217"/>
    <w:rsid w:val="00C913A1"/>
    <w:rsid w:val="00C917A4"/>
    <w:rsid w:val="00C928C2"/>
    <w:rsid w:val="00C93162"/>
    <w:rsid w:val="00C93A1E"/>
    <w:rsid w:val="00C93DBF"/>
    <w:rsid w:val="00C93EF3"/>
    <w:rsid w:val="00C96156"/>
    <w:rsid w:val="00C964C0"/>
    <w:rsid w:val="00C967BD"/>
    <w:rsid w:val="00C96957"/>
    <w:rsid w:val="00C977F8"/>
    <w:rsid w:val="00CA1B86"/>
    <w:rsid w:val="00CA1D40"/>
    <w:rsid w:val="00CA23BB"/>
    <w:rsid w:val="00CA31BA"/>
    <w:rsid w:val="00CA38CF"/>
    <w:rsid w:val="00CA4170"/>
    <w:rsid w:val="00CA41BF"/>
    <w:rsid w:val="00CA44C8"/>
    <w:rsid w:val="00CA51E0"/>
    <w:rsid w:val="00CA5766"/>
    <w:rsid w:val="00CA6880"/>
    <w:rsid w:val="00CA6E6B"/>
    <w:rsid w:val="00CB006B"/>
    <w:rsid w:val="00CB07BF"/>
    <w:rsid w:val="00CB0F25"/>
    <w:rsid w:val="00CB1597"/>
    <w:rsid w:val="00CB2A74"/>
    <w:rsid w:val="00CB2E11"/>
    <w:rsid w:val="00CB316D"/>
    <w:rsid w:val="00CB3C5B"/>
    <w:rsid w:val="00CB3C7F"/>
    <w:rsid w:val="00CB400B"/>
    <w:rsid w:val="00CB5557"/>
    <w:rsid w:val="00CB583E"/>
    <w:rsid w:val="00CB5CEF"/>
    <w:rsid w:val="00CC031E"/>
    <w:rsid w:val="00CC0EA2"/>
    <w:rsid w:val="00CC15BC"/>
    <w:rsid w:val="00CC22A3"/>
    <w:rsid w:val="00CC2693"/>
    <w:rsid w:val="00CC2894"/>
    <w:rsid w:val="00CC306B"/>
    <w:rsid w:val="00CC39EF"/>
    <w:rsid w:val="00CC4282"/>
    <w:rsid w:val="00CC42F3"/>
    <w:rsid w:val="00CC4449"/>
    <w:rsid w:val="00CC4B4A"/>
    <w:rsid w:val="00CC4B50"/>
    <w:rsid w:val="00CC56C3"/>
    <w:rsid w:val="00CC5AA8"/>
    <w:rsid w:val="00CC6099"/>
    <w:rsid w:val="00CC6A25"/>
    <w:rsid w:val="00CC6D50"/>
    <w:rsid w:val="00CD0236"/>
    <w:rsid w:val="00CD02DD"/>
    <w:rsid w:val="00CD0743"/>
    <w:rsid w:val="00CD0BA8"/>
    <w:rsid w:val="00CD13ED"/>
    <w:rsid w:val="00CD1475"/>
    <w:rsid w:val="00CD2D54"/>
    <w:rsid w:val="00CD41AB"/>
    <w:rsid w:val="00CD54FD"/>
    <w:rsid w:val="00CD572D"/>
    <w:rsid w:val="00CD57AD"/>
    <w:rsid w:val="00CD598D"/>
    <w:rsid w:val="00CD5BCB"/>
    <w:rsid w:val="00CD740A"/>
    <w:rsid w:val="00CE118B"/>
    <w:rsid w:val="00CE35C7"/>
    <w:rsid w:val="00CE3BC0"/>
    <w:rsid w:val="00CE4433"/>
    <w:rsid w:val="00CE4911"/>
    <w:rsid w:val="00CE49DC"/>
    <w:rsid w:val="00CE4DB7"/>
    <w:rsid w:val="00CE79C3"/>
    <w:rsid w:val="00CF0623"/>
    <w:rsid w:val="00CF0676"/>
    <w:rsid w:val="00CF06FA"/>
    <w:rsid w:val="00CF1F61"/>
    <w:rsid w:val="00CF32DA"/>
    <w:rsid w:val="00CF46CF"/>
    <w:rsid w:val="00CF5E9D"/>
    <w:rsid w:val="00CF6728"/>
    <w:rsid w:val="00CF68E9"/>
    <w:rsid w:val="00CF6B52"/>
    <w:rsid w:val="00CF7DDE"/>
    <w:rsid w:val="00D00689"/>
    <w:rsid w:val="00D010DB"/>
    <w:rsid w:val="00D01104"/>
    <w:rsid w:val="00D02215"/>
    <w:rsid w:val="00D035A1"/>
    <w:rsid w:val="00D03A2B"/>
    <w:rsid w:val="00D0483C"/>
    <w:rsid w:val="00D05510"/>
    <w:rsid w:val="00D061A5"/>
    <w:rsid w:val="00D064C6"/>
    <w:rsid w:val="00D06BD6"/>
    <w:rsid w:val="00D1060A"/>
    <w:rsid w:val="00D10A66"/>
    <w:rsid w:val="00D10BBC"/>
    <w:rsid w:val="00D11439"/>
    <w:rsid w:val="00D13CD0"/>
    <w:rsid w:val="00D13EAF"/>
    <w:rsid w:val="00D13FE1"/>
    <w:rsid w:val="00D14E10"/>
    <w:rsid w:val="00D16A30"/>
    <w:rsid w:val="00D1719A"/>
    <w:rsid w:val="00D17A53"/>
    <w:rsid w:val="00D20DEE"/>
    <w:rsid w:val="00D20EFA"/>
    <w:rsid w:val="00D21416"/>
    <w:rsid w:val="00D21BBF"/>
    <w:rsid w:val="00D21BD2"/>
    <w:rsid w:val="00D22035"/>
    <w:rsid w:val="00D2290B"/>
    <w:rsid w:val="00D22A2C"/>
    <w:rsid w:val="00D22E16"/>
    <w:rsid w:val="00D22F4C"/>
    <w:rsid w:val="00D248F6"/>
    <w:rsid w:val="00D249A0"/>
    <w:rsid w:val="00D2525D"/>
    <w:rsid w:val="00D26554"/>
    <w:rsid w:val="00D2698D"/>
    <w:rsid w:val="00D26A0A"/>
    <w:rsid w:val="00D27973"/>
    <w:rsid w:val="00D31367"/>
    <w:rsid w:val="00D31C33"/>
    <w:rsid w:val="00D31D0B"/>
    <w:rsid w:val="00D31E9A"/>
    <w:rsid w:val="00D31FE9"/>
    <w:rsid w:val="00D324DB"/>
    <w:rsid w:val="00D3305B"/>
    <w:rsid w:val="00D33101"/>
    <w:rsid w:val="00D33265"/>
    <w:rsid w:val="00D3452F"/>
    <w:rsid w:val="00D34975"/>
    <w:rsid w:val="00D3546A"/>
    <w:rsid w:val="00D360F4"/>
    <w:rsid w:val="00D36DBC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52BF"/>
    <w:rsid w:val="00D45395"/>
    <w:rsid w:val="00D45E16"/>
    <w:rsid w:val="00D47063"/>
    <w:rsid w:val="00D474E5"/>
    <w:rsid w:val="00D50806"/>
    <w:rsid w:val="00D50E1E"/>
    <w:rsid w:val="00D51708"/>
    <w:rsid w:val="00D5297E"/>
    <w:rsid w:val="00D53155"/>
    <w:rsid w:val="00D5316D"/>
    <w:rsid w:val="00D542F9"/>
    <w:rsid w:val="00D553A0"/>
    <w:rsid w:val="00D5606C"/>
    <w:rsid w:val="00D560E9"/>
    <w:rsid w:val="00D57320"/>
    <w:rsid w:val="00D60040"/>
    <w:rsid w:val="00D6057C"/>
    <w:rsid w:val="00D60A91"/>
    <w:rsid w:val="00D60BD4"/>
    <w:rsid w:val="00D610D5"/>
    <w:rsid w:val="00D61446"/>
    <w:rsid w:val="00D61CDF"/>
    <w:rsid w:val="00D62462"/>
    <w:rsid w:val="00D62E4C"/>
    <w:rsid w:val="00D62E86"/>
    <w:rsid w:val="00D62EDA"/>
    <w:rsid w:val="00D633E5"/>
    <w:rsid w:val="00D63787"/>
    <w:rsid w:val="00D63FA0"/>
    <w:rsid w:val="00D6401B"/>
    <w:rsid w:val="00D64745"/>
    <w:rsid w:val="00D65F6D"/>
    <w:rsid w:val="00D66061"/>
    <w:rsid w:val="00D66150"/>
    <w:rsid w:val="00D66D6B"/>
    <w:rsid w:val="00D70026"/>
    <w:rsid w:val="00D705E9"/>
    <w:rsid w:val="00D70891"/>
    <w:rsid w:val="00D70F04"/>
    <w:rsid w:val="00D71537"/>
    <w:rsid w:val="00D722AE"/>
    <w:rsid w:val="00D732E1"/>
    <w:rsid w:val="00D734DE"/>
    <w:rsid w:val="00D73D67"/>
    <w:rsid w:val="00D74D1B"/>
    <w:rsid w:val="00D75F73"/>
    <w:rsid w:val="00D76226"/>
    <w:rsid w:val="00D768DA"/>
    <w:rsid w:val="00D76FBA"/>
    <w:rsid w:val="00D77A31"/>
    <w:rsid w:val="00D8020C"/>
    <w:rsid w:val="00D807B0"/>
    <w:rsid w:val="00D818CF"/>
    <w:rsid w:val="00D81FF4"/>
    <w:rsid w:val="00D82379"/>
    <w:rsid w:val="00D82651"/>
    <w:rsid w:val="00D84045"/>
    <w:rsid w:val="00D84B2C"/>
    <w:rsid w:val="00D84FA2"/>
    <w:rsid w:val="00D868AF"/>
    <w:rsid w:val="00D86DE3"/>
    <w:rsid w:val="00D903AF"/>
    <w:rsid w:val="00D903CF"/>
    <w:rsid w:val="00D92372"/>
    <w:rsid w:val="00D92842"/>
    <w:rsid w:val="00D92888"/>
    <w:rsid w:val="00D93E38"/>
    <w:rsid w:val="00D95085"/>
    <w:rsid w:val="00D95403"/>
    <w:rsid w:val="00D96824"/>
    <w:rsid w:val="00D97600"/>
    <w:rsid w:val="00D97B9C"/>
    <w:rsid w:val="00D97E7A"/>
    <w:rsid w:val="00DA2084"/>
    <w:rsid w:val="00DA25D7"/>
    <w:rsid w:val="00DA2F92"/>
    <w:rsid w:val="00DA3862"/>
    <w:rsid w:val="00DA38F9"/>
    <w:rsid w:val="00DA4976"/>
    <w:rsid w:val="00DA4D86"/>
    <w:rsid w:val="00DA57CA"/>
    <w:rsid w:val="00DA628C"/>
    <w:rsid w:val="00DB0226"/>
    <w:rsid w:val="00DB0665"/>
    <w:rsid w:val="00DB09D3"/>
    <w:rsid w:val="00DB0B03"/>
    <w:rsid w:val="00DB16F1"/>
    <w:rsid w:val="00DB1C52"/>
    <w:rsid w:val="00DB21B4"/>
    <w:rsid w:val="00DB353E"/>
    <w:rsid w:val="00DB3661"/>
    <w:rsid w:val="00DB473D"/>
    <w:rsid w:val="00DB5882"/>
    <w:rsid w:val="00DB5A94"/>
    <w:rsid w:val="00DB5E12"/>
    <w:rsid w:val="00DB5F02"/>
    <w:rsid w:val="00DB7BB1"/>
    <w:rsid w:val="00DC07C4"/>
    <w:rsid w:val="00DC0E27"/>
    <w:rsid w:val="00DC1DD6"/>
    <w:rsid w:val="00DC1F97"/>
    <w:rsid w:val="00DC261A"/>
    <w:rsid w:val="00DC33BD"/>
    <w:rsid w:val="00DC370F"/>
    <w:rsid w:val="00DC41D9"/>
    <w:rsid w:val="00DC5530"/>
    <w:rsid w:val="00DC585A"/>
    <w:rsid w:val="00DC626E"/>
    <w:rsid w:val="00DC6903"/>
    <w:rsid w:val="00DC6F7B"/>
    <w:rsid w:val="00DC7090"/>
    <w:rsid w:val="00DC7CF3"/>
    <w:rsid w:val="00DD0293"/>
    <w:rsid w:val="00DD038D"/>
    <w:rsid w:val="00DD03AC"/>
    <w:rsid w:val="00DD2A24"/>
    <w:rsid w:val="00DD2E15"/>
    <w:rsid w:val="00DD3163"/>
    <w:rsid w:val="00DD3E35"/>
    <w:rsid w:val="00DD42F9"/>
    <w:rsid w:val="00DD4331"/>
    <w:rsid w:val="00DD44B1"/>
    <w:rsid w:val="00DD5328"/>
    <w:rsid w:val="00DD5B58"/>
    <w:rsid w:val="00DD5B76"/>
    <w:rsid w:val="00DD604E"/>
    <w:rsid w:val="00DD60E1"/>
    <w:rsid w:val="00DD66B1"/>
    <w:rsid w:val="00DD69CF"/>
    <w:rsid w:val="00DD72E8"/>
    <w:rsid w:val="00DD7CAE"/>
    <w:rsid w:val="00DD7E4D"/>
    <w:rsid w:val="00DE0223"/>
    <w:rsid w:val="00DE0AE7"/>
    <w:rsid w:val="00DE0C2C"/>
    <w:rsid w:val="00DE1DA1"/>
    <w:rsid w:val="00DE2070"/>
    <w:rsid w:val="00DE21EB"/>
    <w:rsid w:val="00DE31A4"/>
    <w:rsid w:val="00DE345A"/>
    <w:rsid w:val="00DE366C"/>
    <w:rsid w:val="00DE5D79"/>
    <w:rsid w:val="00DE6278"/>
    <w:rsid w:val="00DE7CE2"/>
    <w:rsid w:val="00DF029A"/>
    <w:rsid w:val="00DF06AF"/>
    <w:rsid w:val="00DF1312"/>
    <w:rsid w:val="00DF16BC"/>
    <w:rsid w:val="00DF180B"/>
    <w:rsid w:val="00DF3070"/>
    <w:rsid w:val="00DF3EF0"/>
    <w:rsid w:val="00DF54AE"/>
    <w:rsid w:val="00DF5C6C"/>
    <w:rsid w:val="00DF67C7"/>
    <w:rsid w:val="00DF695E"/>
    <w:rsid w:val="00DF79D8"/>
    <w:rsid w:val="00E00510"/>
    <w:rsid w:val="00E006A1"/>
    <w:rsid w:val="00E0079B"/>
    <w:rsid w:val="00E011A4"/>
    <w:rsid w:val="00E01538"/>
    <w:rsid w:val="00E01BE2"/>
    <w:rsid w:val="00E027B0"/>
    <w:rsid w:val="00E02C14"/>
    <w:rsid w:val="00E0302E"/>
    <w:rsid w:val="00E03278"/>
    <w:rsid w:val="00E04B37"/>
    <w:rsid w:val="00E04ECC"/>
    <w:rsid w:val="00E04F26"/>
    <w:rsid w:val="00E05B36"/>
    <w:rsid w:val="00E05C9F"/>
    <w:rsid w:val="00E062D1"/>
    <w:rsid w:val="00E067C8"/>
    <w:rsid w:val="00E07324"/>
    <w:rsid w:val="00E07D75"/>
    <w:rsid w:val="00E07EDE"/>
    <w:rsid w:val="00E116E4"/>
    <w:rsid w:val="00E1254D"/>
    <w:rsid w:val="00E126BA"/>
    <w:rsid w:val="00E1416B"/>
    <w:rsid w:val="00E14885"/>
    <w:rsid w:val="00E14938"/>
    <w:rsid w:val="00E149CF"/>
    <w:rsid w:val="00E153A9"/>
    <w:rsid w:val="00E15777"/>
    <w:rsid w:val="00E157D5"/>
    <w:rsid w:val="00E15E75"/>
    <w:rsid w:val="00E164ED"/>
    <w:rsid w:val="00E16A90"/>
    <w:rsid w:val="00E17974"/>
    <w:rsid w:val="00E20B91"/>
    <w:rsid w:val="00E20C06"/>
    <w:rsid w:val="00E212D9"/>
    <w:rsid w:val="00E222F8"/>
    <w:rsid w:val="00E23E1B"/>
    <w:rsid w:val="00E2479F"/>
    <w:rsid w:val="00E24A33"/>
    <w:rsid w:val="00E24A38"/>
    <w:rsid w:val="00E25463"/>
    <w:rsid w:val="00E25B14"/>
    <w:rsid w:val="00E25D07"/>
    <w:rsid w:val="00E26997"/>
    <w:rsid w:val="00E26A1E"/>
    <w:rsid w:val="00E27490"/>
    <w:rsid w:val="00E27842"/>
    <w:rsid w:val="00E305FC"/>
    <w:rsid w:val="00E30B86"/>
    <w:rsid w:val="00E30E26"/>
    <w:rsid w:val="00E311BF"/>
    <w:rsid w:val="00E312C8"/>
    <w:rsid w:val="00E3185C"/>
    <w:rsid w:val="00E32878"/>
    <w:rsid w:val="00E331AC"/>
    <w:rsid w:val="00E335B5"/>
    <w:rsid w:val="00E337AF"/>
    <w:rsid w:val="00E33826"/>
    <w:rsid w:val="00E33A6B"/>
    <w:rsid w:val="00E33B3E"/>
    <w:rsid w:val="00E33C8E"/>
    <w:rsid w:val="00E344B8"/>
    <w:rsid w:val="00E34596"/>
    <w:rsid w:val="00E34967"/>
    <w:rsid w:val="00E35137"/>
    <w:rsid w:val="00E36D3C"/>
    <w:rsid w:val="00E375BD"/>
    <w:rsid w:val="00E37702"/>
    <w:rsid w:val="00E37760"/>
    <w:rsid w:val="00E37B81"/>
    <w:rsid w:val="00E37C5F"/>
    <w:rsid w:val="00E40045"/>
    <w:rsid w:val="00E40105"/>
    <w:rsid w:val="00E401DF"/>
    <w:rsid w:val="00E40836"/>
    <w:rsid w:val="00E409CB"/>
    <w:rsid w:val="00E41F51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2AAD"/>
    <w:rsid w:val="00E52D86"/>
    <w:rsid w:val="00E530B7"/>
    <w:rsid w:val="00E54C40"/>
    <w:rsid w:val="00E553A6"/>
    <w:rsid w:val="00E565BC"/>
    <w:rsid w:val="00E565FA"/>
    <w:rsid w:val="00E56BFE"/>
    <w:rsid w:val="00E572A4"/>
    <w:rsid w:val="00E576F6"/>
    <w:rsid w:val="00E57DA1"/>
    <w:rsid w:val="00E60598"/>
    <w:rsid w:val="00E60C93"/>
    <w:rsid w:val="00E61571"/>
    <w:rsid w:val="00E630F8"/>
    <w:rsid w:val="00E632EE"/>
    <w:rsid w:val="00E634C4"/>
    <w:rsid w:val="00E6351B"/>
    <w:rsid w:val="00E639FD"/>
    <w:rsid w:val="00E6420D"/>
    <w:rsid w:val="00E65451"/>
    <w:rsid w:val="00E65A3F"/>
    <w:rsid w:val="00E665F2"/>
    <w:rsid w:val="00E66972"/>
    <w:rsid w:val="00E67331"/>
    <w:rsid w:val="00E702BE"/>
    <w:rsid w:val="00E704C8"/>
    <w:rsid w:val="00E70B96"/>
    <w:rsid w:val="00E71344"/>
    <w:rsid w:val="00E7280F"/>
    <w:rsid w:val="00E730FC"/>
    <w:rsid w:val="00E7348D"/>
    <w:rsid w:val="00E75284"/>
    <w:rsid w:val="00E75C8F"/>
    <w:rsid w:val="00E77151"/>
    <w:rsid w:val="00E77650"/>
    <w:rsid w:val="00E77731"/>
    <w:rsid w:val="00E77A52"/>
    <w:rsid w:val="00E818B7"/>
    <w:rsid w:val="00E81EEE"/>
    <w:rsid w:val="00E8236A"/>
    <w:rsid w:val="00E831DD"/>
    <w:rsid w:val="00E84536"/>
    <w:rsid w:val="00E84857"/>
    <w:rsid w:val="00E85264"/>
    <w:rsid w:val="00E85C7E"/>
    <w:rsid w:val="00E86699"/>
    <w:rsid w:val="00E869ED"/>
    <w:rsid w:val="00E86B4B"/>
    <w:rsid w:val="00E86CA6"/>
    <w:rsid w:val="00E879D8"/>
    <w:rsid w:val="00E87FD9"/>
    <w:rsid w:val="00E90113"/>
    <w:rsid w:val="00E90403"/>
    <w:rsid w:val="00E914FF"/>
    <w:rsid w:val="00E9260C"/>
    <w:rsid w:val="00E940CD"/>
    <w:rsid w:val="00E94EFA"/>
    <w:rsid w:val="00E95DE7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638F"/>
    <w:rsid w:val="00EA7240"/>
    <w:rsid w:val="00EB05DB"/>
    <w:rsid w:val="00EB06E2"/>
    <w:rsid w:val="00EB12A9"/>
    <w:rsid w:val="00EB133A"/>
    <w:rsid w:val="00EB1544"/>
    <w:rsid w:val="00EB1616"/>
    <w:rsid w:val="00EB1C26"/>
    <w:rsid w:val="00EB2CA0"/>
    <w:rsid w:val="00EB318F"/>
    <w:rsid w:val="00EB3583"/>
    <w:rsid w:val="00EB3734"/>
    <w:rsid w:val="00EB3C9D"/>
    <w:rsid w:val="00EB4B7C"/>
    <w:rsid w:val="00EB5ADE"/>
    <w:rsid w:val="00EB7017"/>
    <w:rsid w:val="00EB7038"/>
    <w:rsid w:val="00EB7853"/>
    <w:rsid w:val="00EC1A4A"/>
    <w:rsid w:val="00EC2CCF"/>
    <w:rsid w:val="00EC2F42"/>
    <w:rsid w:val="00EC3946"/>
    <w:rsid w:val="00EC3A66"/>
    <w:rsid w:val="00EC3E21"/>
    <w:rsid w:val="00EC4E2D"/>
    <w:rsid w:val="00EC51BB"/>
    <w:rsid w:val="00EC56DF"/>
    <w:rsid w:val="00EC5C50"/>
    <w:rsid w:val="00EC761B"/>
    <w:rsid w:val="00ED016B"/>
    <w:rsid w:val="00ED0C44"/>
    <w:rsid w:val="00ED14F1"/>
    <w:rsid w:val="00ED186F"/>
    <w:rsid w:val="00ED25F4"/>
    <w:rsid w:val="00ED2A60"/>
    <w:rsid w:val="00ED2F61"/>
    <w:rsid w:val="00ED448C"/>
    <w:rsid w:val="00ED45BA"/>
    <w:rsid w:val="00ED471E"/>
    <w:rsid w:val="00ED585B"/>
    <w:rsid w:val="00ED5E2E"/>
    <w:rsid w:val="00ED631C"/>
    <w:rsid w:val="00EE04B6"/>
    <w:rsid w:val="00EE0B60"/>
    <w:rsid w:val="00EE110C"/>
    <w:rsid w:val="00EE11DE"/>
    <w:rsid w:val="00EE1EE3"/>
    <w:rsid w:val="00EE2DE8"/>
    <w:rsid w:val="00EE4421"/>
    <w:rsid w:val="00EE48DD"/>
    <w:rsid w:val="00EE4B6F"/>
    <w:rsid w:val="00EE4E22"/>
    <w:rsid w:val="00EE530E"/>
    <w:rsid w:val="00EE53E8"/>
    <w:rsid w:val="00EE57B2"/>
    <w:rsid w:val="00EE5E57"/>
    <w:rsid w:val="00EE6CD4"/>
    <w:rsid w:val="00EE6E88"/>
    <w:rsid w:val="00EE7768"/>
    <w:rsid w:val="00EE7976"/>
    <w:rsid w:val="00EF091D"/>
    <w:rsid w:val="00EF0F3E"/>
    <w:rsid w:val="00EF10B9"/>
    <w:rsid w:val="00EF16B3"/>
    <w:rsid w:val="00EF249D"/>
    <w:rsid w:val="00EF32BB"/>
    <w:rsid w:val="00EF44C0"/>
    <w:rsid w:val="00EF5544"/>
    <w:rsid w:val="00EF5592"/>
    <w:rsid w:val="00EF5B5B"/>
    <w:rsid w:val="00EF5D72"/>
    <w:rsid w:val="00EF6DC1"/>
    <w:rsid w:val="00EF740D"/>
    <w:rsid w:val="00EF76E3"/>
    <w:rsid w:val="00EF7F69"/>
    <w:rsid w:val="00F00684"/>
    <w:rsid w:val="00F0097C"/>
    <w:rsid w:val="00F0162C"/>
    <w:rsid w:val="00F0165F"/>
    <w:rsid w:val="00F01857"/>
    <w:rsid w:val="00F01CBA"/>
    <w:rsid w:val="00F020CB"/>
    <w:rsid w:val="00F02411"/>
    <w:rsid w:val="00F03E73"/>
    <w:rsid w:val="00F041F0"/>
    <w:rsid w:val="00F06700"/>
    <w:rsid w:val="00F067E7"/>
    <w:rsid w:val="00F0697B"/>
    <w:rsid w:val="00F06CD8"/>
    <w:rsid w:val="00F06E81"/>
    <w:rsid w:val="00F071B0"/>
    <w:rsid w:val="00F07492"/>
    <w:rsid w:val="00F10127"/>
    <w:rsid w:val="00F10F1F"/>
    <w:rsid w:val="00F10FB7"/>
    <w:rsid w:val="00F1105D"/>
    <w:rsid w:val="00F12FE7"/>
    <w:rsid w:val="00F13AF2"/>
    <w:rsid w:val="00F13BBB"/>
    <w:rsid w:val="00F13DBF"/>
    <w:rsid w:val="00F1497E"/>
    <w:rsid w:val="00F14A7C"/>
    <w:rsid w:val="00F158EF"/>
    <w:rsid w:val="00F15FA7"/>
    <w:rsid w:val="00F16683"/>
    <w:rsid w:val="00F168E0"/>
    <w:rsid w:val="00F16B5D"/>
    <w:rsid w:val="00F17641"/>
    <w:rsid w:val="00F22683"/>
    <w:rsid w:val="00F22B35"/>
    <w:rsid w:val="00F23C0D"/>
    <w:rsid w:val="00F24AD0"/>
    <w:rsid w:val="00F26590"/>
    <w:rsid w:val="00F273D1"/>
    <w:rsid w:val="00F274AB"/>
    <w:rsid w:val="00F277C0"/>
    <w:rsid w:val="00F27886"/>
    <w:rsid w:val="00F27905"/>
    <w:rsid w:val="00F302D1"/>
    <w:rsid w:val="00F3189B"/>
    <w:rsid w:val="00F31BFD"/>
    <w:rsid w:val="00F32151"/>
    <w:rsid w:val="00F329D7"/>
    <w:rsid w:val="00F32C68"/>
    <w:rsid w:val="00F33028"/>
    <w:rsid w:val="00F331A8"/>
    <w:rsid w:val="00F331E5"/>
    <w:rsid w:val="00F33D04"/>
    <w:rsid w:val="00F33D22"/>
    <w:rsid w:val="00F33D8C"/>
    <w:rsid w:val="00F34CF5"/>
    <w:rsid w:val="00F34D1C"/>
    <w:rsid w:val="00F35FE4"/>
    <w:rsid w:val="00F367A7"/>
    <w:rsid w:val="00F40688"/>
    <w:rsid w:val="00F41B6A"/>
    <w:rsid w:val="00F41F21"/>
    <w:rsid w:val="00F4262F"/>
    <w:rsid w:val="00F42A50"/>
    <w:rsid w:val="00F42C38"/>
    <w:rsid w:val="00F43E87"/>
    <w:rsid w:val="00F44204"/>
    <w:rsid w:val="00F449BA"/>
    <w:rsid w:val="00F44E65"/>
    <w:rsid w:val="00F45002"/>
    <w:rsid w:val="00F45513"/>
    <w:rsid w:val="00F45B76"/>
    <w:rsid w:val="00F46D2C"/>
    <w:rsid w:val="00F47603"/>
    <w:rsid w:val="00F5120C"/>
    <w:rsid w:val="00F53FD0"/>
    <w:rsid w:val="00F55A4E"/>
    <w:rsid w:val="00F55B2C"/>
    <w:rsid w:val="00F55E50"/>
    <w:rsid w:val="00F565CB"/>
    <w:rsid w:val="00F577D4"/>
    <w:rsid w:val="00F579A4"/>
    <w:rsid w:val="00F57AB3"/>
    <w:rsid w:val="00F57C2F"/>
    <w:rsid w:val="00F6011F"/>
    <w:rsid w:val="00F6041D"/>
    <w:rsid w:val="00F61781"/>
    <w:rsid w:val="00F623DD"/>
    <w:rsid w:val="00F62B78"/>
    <w:rsid w:val="00F63BB9"/>
    <w:rsid w:val="00F64101"/>
    <w:rsid w:val="00F643F4"/>
    <w:rsid w:val="00F645C5"/>
    <w:rsid w:val="00F64817"/>
    <w:rsid w:val="00F652B9"/>
    <w:rsid w:val="00F654BC"/>
    <w:rsid w:val="00F66A0E"/>
    <w:rsid w:val="00F66DBD"/>
    <w:rsid w:val="00F6718F"/>
    <w:rsid w:val="00F67A8C"/>
    <w:rsid w:val="00F67D54"/>
    <w:rsid w:val="00F67E57"/>
    <w:rsid w:val="00F67E89"/>
    <w:rsid w:val="00F67FFB"/>
    <w:rsid w:val="00F70BBA"/>
    <w:rsid w:val="00F722F3"/>
    <w:rsid w:val="00F75EB3"/>
    <w:rsid w:val="00F7729B"/>
    <w:rsid w:val="00F82369"/>
    <w:rsid w:val="00F82668"/>
    <w:rsid w:val="00F85076"/>
    <w:rsid w:val="00F8541C"/>
    <w:rsid w:val="00F85680"/>
    <w:rsid w:val="00F85CC6"/>
    <w:rsid w:val="00F862FA"/>
    <w:rsid w:val="00F86BDE"/>
    <w:rsid w:val="00F87005"/>
    <w:rsid w:val="00F873D0"/>
    <w:rsid w:val="00F90A31"/>
    <w:rsid w:val="00F90AB3"/>
    <w:rsid w:val="00F9121D"/>
    <w:rsid w:val="00F912B7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9A0"/>
    <w:rsid w:val="00F94AB8"/>
    <w:rsid w:val="00F94EB3"/>
    <w:rsid w:val="00F95882"/>
    <w:rsid w:val="00F96071"/>
    <w:rsid w:val="00F96A56"/>
    <w:rsid w:val="00F97BA8"/>
    <w:rsid w:val="00F97BCD"/>
    <w:rsid w:val="00F97D77"/>
    <w:rsid w:val="00F97E35"/>
    <w:rsid w:val="00FA0FE4"/>
    <w:rsid w:val="00FA182A"/>
    <w:rsid w:val="00FA2002"/>
    <w:rsid w:val="00FA24FE"/>
    <w:rsid w:val="00FA2CF5"/>
    <w:rsid w:val="00FA3014"/>
    <w:rsid w:val="00FA389F"/>
    <w:rsid w:val="00FA3CB8"/>
    <w:rsid w:val="00FA504E"/>
    <w:rsid w:val="00FA5627"/>
    <w:rsid w:val="00FA57F0"/>
    <w:rsid w:val="00FA6BD4"/>
    <w:rsid w:val="00FA6EB1"/>
    <w:rsid w:val="00FA757D"/>
    <w:rsid w:val="00FA7E02"/>
    <w:rsid w:val="00FB03EE"/>
    <w:rsid w:val="00FB06E6"/>
    <w:rsid w:val="00FB102F"/>
    <w:rsid w:val="00FB14C0"/>
    <w:rsid w:val="00FB1FD1"/>
    <w:rsid w:val="00FB26E3"/>
    <w:rsid w:val="00FB2713"/>
    <w:rsid w:val="00FB2AEB"/>
    <w:rsid w:val="00FB2E0D"/>
    <w:rsid w:val="00FB3C66"/>
    <w:rsid w:val="00FB4177"/>
    <w:rsid w:val="00FB457A"/>
    <w:rsid w:val="00FB58A9"/>
    <w:rsid w:val="00FB5A4C"/>
    <w:rsid w:val="00FB5D46"/>
    <w:rsid w:val="00FB5FCB"/>
    <w:rsid w:val="00FB72A6"/>
    <w:rsid w:val="00FC0405"/>
    <w:rsid w:val="00FC13F5"/>
    <w:rsid w:val="00FC2BC6"/>
    <w:rsid w:val="00FC3427"/>
    <w:rsid w:val="00FC3489"/>
    <w:rsid w:val="00FC4C2B"/>
    <w:rsid w:val="00FC4EF9"/>
    <w:rsid w:val="00FC50A3"/>
    <w:rsid w:val="00FC5E32"/>
    <w:rsid w:val="00FC6666"/>
    <w:rsid w:val="00FD0125"/>
    <w:rsid w:val="00FD0575"/>
    <w:rsid w:val="00FD18B8"/>
    <w:rsid w:val="00FD1F34"/>
    <w:rsid w:val="00FD21BB"/>
    <w:rsid w:val="00FD2F55"/>
    <w:rsid w:val="00FD3576"/>
    <w:rsid w:val="00FD3BC3"/>
    <w:rsid w:val="00FD42FE"/>
    <w:rsid w:val="00FD480A"/>
    <w:rsid w:val="00FD5063"/>
    <w:rsid w:val="00FD51F6"/>
    <w:rsid w:val="00FD5C96"/>
    <w:rsid w:val="00FD5D69"/>
    <w:rsid w:val="00FD6750"/>
    <w:rsid w:val="00FD6BA7"/>
    <w:rsid w:val="00FD6E5C"/>
    <w:rsid w:val="00FE1A12"/>
    <w:rsid w:val="00FE3BCE"/>
    <w:rsid w:val="00FE3E8C"/>
    <w:rsid w:val="00FE4535"/>
    <w:rsid w:val="00FE73C3"/>
    <w:rsid w:val="00FE7496"/>
    <w:rsid w:val="00FF09C6"/>
    <w:rsid w:val="00FF09CC"/>
    <w:rsid w:val="00FF1BEA"/>
    <w:rsid w:val="00FF232B"/>
    <w:rsid w:val="00FF3718"/>
    <w:rsid w:val="00FF38FF"/>
    <w:rsid w:val="00FF39C3"/>
    <w:rsid w:val="00FF5B53"/>
    <w:rsid w:val="00FF7181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25DCD0"/>
  <w15:chartTrackingRefBased/>
  <w15:docId w15:val="{1375EFC0-A662-4B43-966C-B48133D0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7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spacing w:before="280" w:after="280"/>
    </w:pPr>
    <w:rPr>
      <w:lang w:val="ru-RU"/>
    </w:rPr>
  </w:style>
  <w:style w:type="paragraph" w:customStyle="1" w:styleId="21">
    <w:name w:val="Основной текст 21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530C9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0C95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217D-E39B-4220-8F00-8F981722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3360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cp:lastModifiedBy>Олександр Шарлай</cp:lastModifiedBy>
  <cp:revision>2</cp:revision>
  <cp:lastPrinted>2023-09-29T12:43:00Z</cp:lastPrinted>
  <dcterms:created xsi:type="dcterms:W3CDTF">2023-09-29T12:53:00Z</dcterms:created>
  <dcterms:modified xsi:type="dcterms:W3CDTF">2023-09-29T12:53:00Z</dcterms:modified>
</cp:coreProperties>
</file>