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E33761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2F50CA" w:rsidRDefault="002F50CA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2F50CA" w:rsidRPr="001F1107" w:rsidRDefault="00424CEF" w:rsidP="002F50CA">
      <w:pPr>
        <w:tabs>
          <w:tab w:val="left" w:pos="4678"/>
        </w:tabs>
        <w:ind w:right="5249"/>
        <w:jc w:val="both"/>
        <w:rPr>
          <w:b/>
          <w:lang w:val="uk-UA"/>
        </w:rPr>
      </w:pPr>
      <w:r w:rsidRPr="00D9394D">
        <w:t xml:space="preserve">Про </w:t>
      </w:r>
      <w:proofErr w:type="spellStart"/>
      <w:r w:rsidRPr="00D9394D">
        <w:t>створення</w:t>
      </w:r>
      <w:proofErr w:type="spellEnd"/>
      <w:r w:rsidRPr="00D9394D">
        <w:t xml:space="preserve"> </w:t>
      </w:r>
      <w:proofErr w:type="spellStart"/>
      <w:r w:rsidRPr="00D9394D">
        <w:t>комісії</w:t>
      </w:r>
      <w:proofErr w:type="spellEnd"/>
      <w:r w:rsidRPr="00D9394D">
        <w:t xml:space="preserve"> з</w:t>
      </w:r>
      <w:r>
        <w:t xml:space="preserve"> питань 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в</w:t>
      </w:r>
      <w:r w:rsidRPr="00D9394D">
        <w:t xml:space="preserve"> </w:t>
      </w:r>
      <w:proofErr w:type="spellStart"/>
      <w:r w:rsidRPr="00D9394D">
        <w:t>комунальну</w:t>
      </w:r>
      <w:proofErr w:type="spellEnd"/>
      <w:r w:rsidRPr="00D9394D">
        <w:t xml:space="preserve"> </w:t>
      </w:r>
      <w:proofErr w:type="spellStart"/>
      <w:r w:rsidRPr="00D9394D">
        <w:t>власність</w:t>
      </w:r>
      <w:proofErr w:type="spellEnd"/>
      <w:r w:rsidRPr="00D9394D">
        <w:t xml:space="preserve"> Хмельницької міської </w:t>
      </w:r>
      <w:proofErr w:type="spellStart"/>
      <w:r w:rsidRPr="00D9394D">
        <w:t>територіальної</w:t>
      </w:r>
      <w:proofErr w:type="spellEnd"/>
      <w:r w:rsidRPr="00D9394D">
        <w:t xml:space="preserve"> </w:t>
      </w:r>
      <w:proofErr w:type="spellStart"/>
      <w:r w:rsidRPr="00D9394D">
        <w:t>громади</w:t>
      </w:r>
      <w:proofErr w:type="spellEnd"/>
      <w:r w:rsidR="00F26C6E">
        <w:t xml:space="preserve"> </w:t>
      </w:r>
      <w:proofErr w:type="spellStart"/>
      <w:r w:rsidR="00F26C6E">
        <w:t>житлового</w:t>
      </w:r>
      <w:proofErr w:type="spellEnd"/>
      <w:r w:rsidR="00F26C6E">
        <w:t xml:space="preserve"> </w:t>
      </w:r>
      <w:proofErr w:type="spellStart"/>
      <w:r w:rsidR="00F26C6E">
        <w:t>будинку</w:t>
      </w:r>
      <w:proofErr w:type="spellEnd"/>
      <w:r w:rsidR="00F26C6E">
        <w:t xml:space="preserve"> на </w:t>
      </w:r>
      <w:proofErr w:type="spellStart"/>
      <w:r w:rsidR="00F26C6E">
        <w:t>вул</w:t>
      </w:r>
      <w:proofErr w:type="spellEnd"/>
      <w:r w:rsidR="00F26C6E">
        <w:t>. </w:t>
      </w:r>
      <w:proofErr w:type="spellStart"/>
      <w:r w:rsidR="00F26C6E">
        <w:t>Соборній</w:t>
      </w:r>
      <w:proofErr w:type="spellEnd"/>
      <w:r w:rsidR="00F26C6E">
        <w:t>, 38/1,</w:t>
      </w:r>
      <w:r w:rsidR="00F26C6E" w:rsidRPr="006A3CB2">
        <w:t xml:space="preserve"> </w:t>
      </w:r>
      <w:proofErr w:type="spellStart"/>
      <w:r w:rsidR="00F26C6E" w:rsidRPr="006A3CB2">
        <w:t>яки</w:t>
      </w:r>
      <w:r w:rsidR="00F26C6E">
        <w:t>й</w:t>
      </w:r>
      <w:proofErr w:type="spellEnd"/>
      <w:r w:rsidR="00F26C6E">
        <w:t xml:space="preserve"> </w:t>
      </w:r>
      <w:proofErr w:type="spellStart"/>
      <w:r w:rsidR="00F26C6E" w:rsidRPr="006A3CB2">
        <w:t>перебува</w:t>
      </w:r>
      <w:r w:rsidR="00F26C6E">
        <w:t>є</w:t>
      </w:r>
      <w:proofErr w:type="spellEnd"/>
      <w:r w:rsidR="00F26C6E">
        <w:t xml:space="preserve"> </w:t>
      </w:r>
      <w:r w:rsidR="00F26C6E" w:rsidRPr="006A3CB2">
        <w:t xml:space="preserve">у </w:t>
      </w:r>
      <w:proofErr w:type="spellStart"/>
      <w:r w:rsidR="00F26C6E" w:rsidRPr="006A3CB2">
        <w:t>власності</w:t>
      </w:r>
      <w:proofErr w:type="spellEnd"/>
      <w:r w:rsidR="00F26C6E" w:rsidRPr="006A3CB2">
        <w:t xml:space="preserve"> </w:t>
      </w:r>
      <w:proofErr w:type="spellStart"/>
      <w:r w:rsidR="00F26C6E" w:rsidRPr="006A3CB2">
        <w:t>держави</w:t>
      </w:r>
      <w:proofErr w:type="spellEnd"/>
      <w:r w:rsidR="00F26C6E" w:rsidRPr="006A3CB2">
        <w:t xml:space="preserve"> </w:t>
      </w:r>
      <w:proofErr w:type="spellStart"/>
      <w:r w:rsidR="00F26C6E" w:rsidRPr="006A3CB2">
        <w:t>Україна</w:t>
      </w:r>
      <w:proofErr w:type="spellEnd"/>
      <w:r w:rsidR="00F26C6E" w:rsidRPr="006A3CB2">
        <w:t xml:space="preserve"> </w:t>
      </w:r>
      <w:r w:rsidR="00F26C6E">
        <w:t xml:space="preserve">в </w:t>
      </w:r>
      <w:proofErr w:type="spellStart"/>
      <w:r w:rsidR="00F26C6E">
        <w:t>особі</w:t>
      </w:r>
      <w:proofErr w:type="spellEnd"/>
      <w:r w:rsidR="00F26C6E">
        <w:t xml:space="preserve"> </w:t>
      </w:r>
      <w:proofErr w:type="spellStart"/>
      <w:r w:rsidR="00F26C6E">
        <w:t>Міністерства</w:t>
      </w:r>
      <w:proofErr w:type="spellEnd"/>
      <w:r w:rsidR="00F26C6E">
        <w:t xml:space="preserve"> </w:t>
      </w:r>
      <w:proofErr w:type="spellStart"/>
      <w:r w:rsidR="00F26C6E">
        <w:t>юстиції</w:t>
      </w:r>
      <w:proofErr w:type="spellEnd"/>
      <w:r w:rsidR="00F26C6E">
        <w:t xml:space="preserve"> </w:t>
      </w:r>
      <w:proofErr w:type="spellStart"/>
      <w:r w:rsidR="00F26C6E">
        <w:t>України</w:t>
      </w:r>
      <w:proofErr w:type="spellEnd"/>
      <w:r w:rsidR="00F26C6E" w:rsidRPr="006A3CB2">
        <w:t xml:space="preserve"> </w:t>
      </w:r>
      <w:r w:rsidR="00F26C6E">
        <w:t xml:space="preserve">та на </w:t>
      </w:r>
      <w:proofErr w:type="spellStart"/>
      <w:r w:rsidR="00F26C6E">
        <w:t>балансі</w:t>
      </w:r>
      <w:proofErr w:type="spellEnd"/>
      <w:r w:rsidR="00F26C6E">
        <w:t xml:space="preserve"> державної установи «Хмельницький </w:t>
      </w:r>
      <w:proofErr w:type="spellStart"/>
      <w:r w:rsidR="00F26C6E">
        <w:t>слідчий</w:t>
      </w:r>
      <w:proofErr w:type="spellEnd"/>
      <w:r w:rsidR="00F26C6E">
        <w:t xml:space="preserve"> </w:t>
      </w:r>
      <w:proofErr w:type="spellStart"/>
      <w:r w:rsidR="00F26C6E">
        <w:t>ізолятор</w:t>
      </w:r>
      <w:proofErr w:type="spellEnd"/>
      <w:r w:rsidR="00F26C6E">
        <w:t>»</w:t>
      </w:r>
      <w:r w:rsidR="002F50CA" w:rsidRPr="001F1107">
        <w:rPr>
          <w:b/>
          <w:lang w:val="uk-UA"/>
        </w:rPr>
        <w:tab/>
      </w:r>
    </w:p>
    <w:p w:rsidR="002F50CA" w:rsidRDefault="002F50CA" w:rsidP="002F50CA">
      <w:pPr>
        <w:tabs>
          <w:tab w:val="left" w:pos="2985"/>
        </w:tabs>
        <w:rPr>
          <w:lang w:val="uk-UA"/>
        </w:rPr>
      </w:pPr>
    </w:p>
    <w:p w:rsidR="002F50CA" w:rsidRPr="00270163" w:rsidRDefault="00424CEF" w:rsidP="00F26C6E">
      <w:pPr>
        <w:ind w:firstLine="709"/>
        <w:jc w:val="both"/>
        <w:rPr>
          <w:lang w:val="uk-UA"/>
        </w:rPr>
      </w:pPr>
      <w:r w:rsidRPr="00424CEF">
        <w:rPr>
          <w:lang w:val="uk-UA"/>
        </w:rPr>
        <w:t>На виконання рішення  десятої сесії Хмельницької міської ради від 15.12.2021 №</w:t>
      </w:r>
      <w:r>
        <w:t> </w:t>
      </w:r>
      <w:r w:rsidRPr="00424CEF">
        <w:rPr>
          <w:lang w:val="uk-UA"/>
        </w:rPr>
        <w:t>58 «</w:t>
      </w:r>
      <w:r w:rsidRPr="00424CEF">
        <w:rPr>
          <w:color w:val="000000"/>
          <w:spacing w:val="-1"/>
          <w:lang w:val="uk-UA"/>
        </w:rPr>
        <w:t xml:space="preserve">Про надання згоди на безоплатну передачу </w:t>
      </w:r>
      <w:r w:rsidRPr="00424CEF">
        <w:rPr>
          <w:lang w:val="uk-UA"/>
        </w:rPr>
        <w:t>в комунальну власність Хмельницької міської територіальної громади житлового будинку на вул.</w:t>
      </w:r>
      <w:r>
        <w:t> </w:t>
      </w:r>
      <w:proofErr w:type="spellStart"/>
      <w:r>
        <w:t>Соборній</w:t>
      </w:r>
      <w:proofErr w:type="spellEnd"/>
      <w:r>
        <w:t xml:space="preserve">, 38/1,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на </w:t>
      </w:r>
      <w:proofErr w:type="spellStart"/>
      <w:r>
        <w:t>балансі</w:t>
      </w:r>
      <w:proofErr w:type="spellEnd"/>
      <w:r>
        <w:t xml:space="preserve"> державної установи «Хмельницький </w:t>
      </w:r>
      <w:proofErr w:type="spellStart"/>
      <w:r>
        <w:t>слідчий</w:t>
      </w:r>
      <w:proofErr w:type="spellEnd"/>
      <w:r>
        <w:t xml:space="preserve"> </w:t>
      </w:r>
      <w:proofErr w:type="spellStart"/>
      <w:r>
        <w:t>ізолятор</w:t>
      </w:r>
      <w:proofErr w:type="spellEnd"/>
      <w:r>
        <w:t>»,</w:t>
      </w:r>
      <w:r>
        <w:rPr>
          <w:color w:val="000000"/>
        </w:rPr>
        <w:t xml:space="preserve"> </w:t>
      </w:r>
      <w:proofErr w:type="spellStart"/>
      <w:r w:rsidRPr="00DD60CC">
        <w:rPr>
          <w:color w:val="000000"/>
        </w:rPr>
        <w:t>керуючись</w:t>
      </w:r>
      <w:proofErr w:type="spellEnd"/>
      <w:r w:rsidRPr="00DD60CC">
        <w:rPr>
          <w:color w:val="000000"/>
        </w:rPr>
        <w:t xml:space="preserve"> Законом </w:t>
      </w:r>
      <w:proofErr w:type="spellStart"/>
      <w:r w:rsidRPr="00DD60CC">
        <w:rPr>
          <w:color w:val="000000"/>
        </w:rPr>
        <w:t>України</w:t>
      </w:r>
      <w:proofErr w:type="spellEnd"/>
      <w:r w:rsidRPr="00DD60CC">
        <w:rPr>
          <w:color w:val="000000"/>
        </w:rPr>
        <w:t xml:space="preserve"> «Про передачу </w:t>
      </w:r>
      <w:proofErr w:type="spellStart"/>
      <w:r w:rsidRPr="00DD60CC">
        <w:rPr>
          <w:color w:val="000000"/>
        </w:rPr>
        <w:t>об’єктів</w:t>
      </w:r>
      <w:proofErr w:type="spellEnd"/>
      <w:r w:rsidRPr="00DD60CC">
        <w:rPr>
          <w:color w:val="000000"/>
        </w:rPr>
        <w:t xml:space="preserve"> права державної та </w:t>
      </w:r>
      <w:proofErr w:type="spellStart"/>
      <w:r w:rsidRPr="00DD60CC">
        <w:rPr>
          <w:color w:val="000000"/>
        </w:rPr>
        <w:t>комунальної</w:t>
      </w:r>
      <w:proofErr w:type="spellEnd"/>
      <w:r w:rsidRPr="00DD60CC">
        <w:rPr>
          <w:color w:val="000000"/>
        </w:rPr>
        <w:t xml:space="preserve"> </w:t>
      </w:r>
      <w:proofErr w:type="spellStart"/>
      <w:r w:rsidRPr="00DD60CC">
        <w:rPr>
          <w:color w:val="000000"/>
        </w:rPr>
        <w:t>власності</w:t>
      </w:r>
      <w:proofErr w:type="spellEnd"/>
      <w:r w:rsidRPr="00DD60CC">
        <w:rPr>
          <w:color w:val="000000"/>
        </w:rPr>
        <w:t xml:space="preserve">», Законом </w:t>
      </w:r>
      <w:proofErr w:type="spellStart"/>
      <w:r w:rsidRPr="00DD60CC">
        <w:rPr>
          <w:color w:val="000000"/>
        </w:rPr>
        <w:t>України</w:t>
      </w:r>
      <w:proofErr w:type="spellEnd"/>
      <w:r w:rsidRPr="00DD60CC">
        <w:rPr>
          <w:color w:val="000000"/>
        </w:rPr>
        <w:t xml:space="preserve"> «Про </w:t>
      </w:r>
      <w:proofErr w:type="spellStart"/>
      <w:r w:rsidRPr="00DD60CC">
        <w:rPr>
          <w:color w:val="000000"/>
        </w:rPr>
        <w:t>місцеве</w:t>
      </w:r>
      <w:proofErr w:type="spellEnd"/>
      <w:r w:rsidRPr="00DD60CC">
        <w:rPr>
          <w:color w:val="000000"/>
        </w:rPr>
        <w:t xml:space="preserve"> </w:t>
      </w:r>
      <w:proofErr w:type="spellStart"/>
      <w:r w:rsidRPr="00DD60CC">
        <w:rPr>
          <w:color w:val="000000"/>
        </w:rPr>
        <w:t>самоврядування</w:t>
      </w:r>
      <w:proofErr w:type="spellEnd"/>
      <w:r w:rsidRPr="00DD60CC">
        <w:rPr>
          <w:color w:val="000000"/>
        </w:rPr>
        <w:t xml:space="preserve"> в </w:t>
      </w:r>
      <w:proofErr w:type="spellStart"/>
      <w:r w:rsidRPr="00DD60CC">
        <w:rPr>
          <w:color w:val="000000"/>
        </w:rPr>
        <w:t>Україні</w:t>
      </w:r>
      <w:proofErr w:type="spellEnd"/>
      <w:r w:rsidRPr="00DD60CC">
        <w:rPr>
          <w:color w:val="000000"/>
        </w:rPr>
        <w:t xml:space="preserve">», </w:t>
      </w:r>
      <w:proofErr w:type="spellStart"/>
      <w:r w:rsidRPr="00765485">
        <w:rPr>
          <w:color w:val="000000"/>
          <w:szCs w:val="20"/>
        </w:rPr>
        <w:t>рішенням</w:t>
      </w:r>
      <w:proofErr w:type="spellEnd"/>
      <w:r w:rsidRPr="00765485">
        <w:rPr>
          <w:color w:val="000000"/>
          <w:szCs w:val="20"/>
        </w:rPr>
        <w:t xml:space="preserve"> сорок </w:t>
      </w:r>
      <w:proofErr w:type="spellStart"/>
      <w:r w:rsidRPr="00765485">
        <w:rPr>
          <w:color w:val="000000"/>
          <w:szCs w:val="20"/>
        </w:rPr>
        <w:t>другої</w:t>
      </w:r>
      <w:proofErr w:type="spellEnd"/>
      <w:r w:rsidRPr="00765485">
        <w:rPr>
          <w:color w:val="000000"/>
          <w:szCs w:val="20"/>
        </w:rPr>
        <w:t xml:space="preserve"> </w:t>
      </w:r>
      <w:proofErr w:type="spellStart"/>
      <w:r w:rsidRPr="00765485">
        <w:rPr>
          <w:color w:val="000000"/>
          <w:szCs w:val="20"/>
        </w:rPr>
        <w:t>сесії</w:t>
      </w:r>
      <w:proofErr w:type="spellEnd"/>
      <w:r w:rsidRPr="00765485">
        <w:rPr>
          <w:color w:val="000000"/>
          <w:szCs w:val="20"/>
        </w:rPr>
        <w:t xml:space="preserve"> міської ради </w:t>
      </w:r>
      <w:proofErr w:type="spellStart"/>
      <w:r w:rsidRPr="00765485">
        <w:rPr>
          <w:color w:val="000000"/>
          <w:szCs w:val="20"/>
        </w:rPr>
        <w:t>від</w:t>
      </w:r>
      <w:proofErr w:type="spellEnd"/>
      <w:r w:rsidRPr="00765485">
        <w:rPr>
          <w:color w:val="000000"/>
          <w:szCs w:val="20"/>
        </w:rPr>
        <w:t xml:space="preserve"> 17.09.2014 №</w:t>
      </w:r>
      <w:r>
        <w:rPr>
          <w:color w:val="000000"/>
          <w:szCs w:val="20"/>
        </w:rPr>
        <w:t> </w:t>
      </w:r>
      <w:r w:rsidRPr="00765485">
        <w:rPr>
          <w:color w:val="000000"/>
          <w:szCs w:val="20"/>
        </w:rPr>
        <w:t>17 «</w:t>
      </w:r>
      <w:r>
        <w:rPr>
          <w:color w:val="000000"/>
          <w:szCs w:val="20"/>
        </w:rPr>
        <w:t xml:space="preserve">Про </w:t>
      </w:r>
      <w:proofErr w:type="spellStart"/>
      <w:r>
        <w:rPr>
          <w:color w:val="000000"/>
          <w:szCs w:val="20"/>
        </w:rPr>
        <w:t>затвердження</w:t>
      </w:r>
      <w:proofErr w:type="spellEnd"/>
      <w:r>
        <w:rPr>
          <w:color w:val="000000"/>
          <w:szCs w:val="20"/>
        </w:rPr>
        <w:t xml:space="preserve"> Порядку </w:t>
      </w:r>
      <w:proofErr w:type="spellStart"/>
      <w:r>
        <w:rPr>
          <w:color w:val="000000"/>
          <w:szCs w:val="20"/>
        </w:rPr>
        <w:t>подання</w:t>
      </w:r>
      <w:proofErr w:type="spellEnd"/>
      <w:r>
        <w:rPr>
          <w:color w:val="000000"/>
          <w:szCs w:val="20"/>
        </w:rPr>
        <w:t xml:space="preserve"> та </w:t>
      </w:r>
      <w:proofErr w:type="spellStart"/>
      <w:r>
        <w:rPr>
          <w:color w:val="000000"/>
          <w:szCs w:val="20"/>
        </w:rPr>
        <w:t>розгляду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пропозицій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щодо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передачі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об'єктів</w:t>
      </w:r>
      <w:proofErr w:type="spellEnd"/>
      <w:r>
        <w:rPr>
          <w:color w:val="000000"/>
          <w:szCs w:val="20"/>
        </w:rPr>
        <w:t xml:space="preserve"> в </w:t>
      </w:r>
      <w:proofErr w:type="spellStart"/>
      <w:r>
        <w:rPr>
          <w:color w:val="000000"/>
          <w:szCs w:val="20"/>
        </w:rPr>
        <w:t>комунальну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власність</w:t>
      </w:r>
      <w:proofErr w:type="spellEnd"/>
      <w:r>
        <w:rPr>
          <w:color w:val="000000"/>
          <w:szCs w:val="20"/>
        </w:rPr>
        <w:t xml:space="preserve"> Хмельницької міської </w:t>
      </w:r>
      <w:proofErr w:type="spellStart"/>
      <w:r>
        <w:rPr>
          <w:color w:val="000000"/>
          <w:szCs w:val="20"/>
        </w:rPr>
        <w:t>територіальної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громади</w:t>
      </w:r>
      <w:proofErr w:type="spellEnd"/>
      <w:r>
        <w:rPr>
          <w:color w:val="000000"/>
          <w:szCs w:val="20"/>
        </w:rPr>
        <w:t xml:space="preserve"> та </w:t>
      </w:r>
      <w:proofErr w:type="spellStart"/>
      <w:r>
        <w:rPr>
          <w:color w:val="000000"/>
          <w:szCs w:val="20"/>
        </w:rPr>
        <w:t>утворення</w:t>
      </w:r>
      <w:proofErr w:type="spellEnd"/>
      <w:r>
        <w:rPr>
          <w:color w:val="000000"/>
          <w:szCs w:val="20"/>
        </w:rPr>
        <w:t xml:space="preserve"> і роботи </w:t>
      </w:r>
      <w:proofErr w:type="spellStart"/>
      <w:r>
        <w:rPr>
          <w:color w:val="000000"/>
          <w:szCs w:val="20"/>
        </w:rPr>
        <w:t>комісії</w:t>
      </w:r>
      <w:proofErr w:type="spellEnd"/>
      <w:r>
        <w:rPr>
          <w:color w:val="000000"/>
          <w:szCs w:val="20"/>
        </w:rPr>
        <w:t xml:space="preserve"> з питань </w:t>
      </w:r>
      <w:proofErr w:type="spellStart"/>
      <w:r>
        <w:rPr>
          <w:color w:val="000000"/>
          <w:szCs w:val="20"/>
        </w:rPr>
        <w:t>передачі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об'єктів</w:t>
      </w:r>
      <w:proofErr w:type="spellEnd"/>
      <w:r>
        <w:rPr>
          <w:color w:val="000000"/>
          <w:szCs w:val="20"/>
        </w:rPr>
        <w:t xml:space="preserve"> в </w:t>
      </w:r>
      <w:proofErr w:type="spellStart"/>
      <w:r>
        <w:rPr>
          <w:color w:val="000000"/>
          <w:szCs w:val="20"/>
        </w:rPr>
        <w:t>комунальну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власність</w:t>
      </w:r>
      <w:proofErr w:type="spellEnd"/>
      <w:r>
        <w:rPr>
          <w:color w:val="000000"/>
          <w:szCs w:val="20"/>
        </w:rPr>
        <w:t xml:space="preserve"> Хмельницької міської </w:t>
      </w:r>
      <w:proofErr w:type="spellStart"/>
      <w:r>
        <w:rPr>
          <w:color w:val="000000"/>
          <w:szCs w:val="20"/>
        </w:rPr>
        <w:t>територіальної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громади</w:t>
      </w:r>
      <w:proofErr w:type="spellEnd"/>
      <w:r>
        <w:rPr>
          <w:color w:val="000000"/>
          <w:szCs w:val="20"/>
        </w:rPr>
        <w:t xml:space="preserve">» </w:t>
      </w:r>
      <w:proofErr w:type="spellStart"/>
      <w:r>
        <w:rPr>
          <w:color w:val="000000"/>
          <w:szCs w:val="20"/>
        </w:rPr>
        <w:t>зі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змінами</w:t>
      </w:r>
      <w:proofErr w:type="spellEnd"/>
      <w:r w:rsidRPr="00DD60CC">
        <w:rPr>
          <w:color w:val="000000"/>
        </w:rPr>
        <w:t xml:space="preserve">, </w:t>
      </w:r>
      <w:proofErr w:type="spellStart"/>
      <w:r w:rsidRPr="00DD60CC">
        <w:rPr>
          <w:color w:val="000000"/>
        </w:rPr>
        <w:t>виконавчий</w:t>
      </w:r>
      <w:proofErr w:type="spellEnd"/>
      <w:r w:rsidRPr="00DD60CC">
        <w:rPr>
          <w:color w:val="000000"/>
        </w:rPr>
        <w:t xml:space="preserve"> комітет </w:t>
      </w:r>
      <w:r>
        <w:rPr>
          <w:color w:val="000000"/>
        </w:rPr>
        <w:t xml:space="preserve">Хмельницької </w:t>
      </w:r>
      <w:r w:rsidRPr="00DD60CC">
        <w:rPr>
          <w:color w:val="000000"/>
        </w:rPr>
        <w:t>міської ради</w:t>
      </w:r>
    </w:p>
    <w:p w:rsidR="002F50CA" w:rsidRPr="00424CEF" w:rsidRDefault="002F50CA" w:rsidP="002F50CA">
      <w:pPr>
        <w:pStyle w:val="a6"/>
        <w:rPr>
          <w:sz w:val="24"/>
          <w:lang w:val="uk-UA"/>
        </w:rPr>
      </w:pPr>
    </w:p>
    <w:p w:rsidR="002F50CA" w:rsidRDefault="002F50CA" w:rsidP="002F50CA">
      <w:pPr>
        <w:pStyle w:val="a6"/>
        <w:ind w:firstLine="13"/>
        <w:rPr>
          <w:b w:val="0"/>
          <w:lang w:val="uk-UA"/>
        </w:rPr>
      </w:pPr>
      <w:r w:rsidRPr="002F50CA">
        <w:rPr>
          <w:b w:val="0"/>
          <w:lang w:val="uk-UA"/>
        </w:rPr>
        <w:t>ВИРІШИВ:</w:t>
      </w:r>
    </w:p>
    <w:p w:rsidR="002F50CA" w:rsidRPr="002F50CA" w:rsidRDefault="002F50CA" w:rsidP="002F50CA">
      <w:pPr>
        <w:pStyle w:val="a6"/>
        <w:ind w:firstLine="13"/>
        <w:rPr>
          <w:b w:val="0"/>
          <w:lang w:val="uk-UA"/>
        </w:rPr>
      </w:pPr>
    </w:p>
    <w:p w:rsidR="002F50CA" w:rsidRPr="00270163" w:rsidRDefault="002F50CA" w:rsidP="002F50CA">
      <w:pPr>
        <w:pStyle w:val="af"/>
        <w:ind w:firstLine="708"/>
        <w:jc w:val="both"/>
        <w:rPr>
          <w:lang w:val="uk-UA"/>
        </w:rPr>
      </w:pPr>
      <w:r w:rsidRPr="001F1107">
        <w:rPr>
          <w:lang w:val="uk-UA"/>
        </w:rPr>
        <w:t xml:space="preserve">1. </w:t>
      </w:r>
      <w:proofErr w:type="spellStart"/>
      <w:r w:rsidR="00424CEF" w:rsidRPr="00C871D8">
        <w:t>Створити</w:t>
      </w:r>
      <w:proofErr w:type="spellEnd"/>
      <w:r w:rsidR="00424CEF" w:rsidRPr="00C871D8">
        <w:t xml:space="preserve"> </w:t>
      </w:r>
      <w:proofErr w:type="spellStart"/>
      <w:r w:rsidR="00424CEF" w:rsidRPr="00C871D8">
        <w:t>комісію</w:t>
      </w:r>
      <w:proofErr w:type="spellEnd"/>
      <w:r w:rsidR="00424CEF" w:rsidRPr="00C871D8">
        <w:t xml:space="preserve"> з питань </w:t>
      </w:r>
      <w:proofErr w:type="spellStart"/>
      <w:r w:rsidR="00424CEF">
        <w:t>безоплатної</w:t>
      </w:r>
      <w:proofErr w:type="spellEnd"/>
      <w:r w:rsidR="00424CEF">
        <w:t xml:space="preserve"> </w:t>
      </w:r>
      <w:proofErr w:type="spellStart"/>
      <w:r w:rsidR="00424CEF" w:rsidRPr="00C871D8">
        <w:t>передачі</w:t>
      </w:r>
      <w:proofErr w:type="spellEnd"/>
      <w:r w:rsidR="00424CEF" w:rsidRPr="00C871D8">
        <w:t xml:space="preserve"> в </w:t>
      </w:r>
      <w:proofErr w:type="spellStart"/>
      <w:r w:rsidR="00424CEF" w:rsidRPr="00C871D8">
        <w:t>комунальну</w:t>
      </w:r>
      <w:proofErr w:type="spellEnd"/>
      <w:r w:rsidR="00424CEF" w:rsidRPr="00C871D8">
        <w:t xml:space="preserve"> </w:t>
      </w:r>
      <w:proofErr w:type="spellStart"/>
      <w:r w:rsidR="00424CEF" w:rsidRPr="00C871D8">
        <w:t>власність</w:t>
      </w:r>
      <w:proofErr w:type="spellEnd"/>
      <w:r w:rsidR="00424CEF" w:rsidRPr="00C871D8">
        <w:t xml:space="preserve"> </w:t>
      </w:r>
      <w:r w:rsidR="00424CEF">
        <w:t xml:space="preserve">Хмельницької міської </w:t>
      </w:r>
      <w:proofErr w:type="spellStart"/>
      <w:r w:rsidR="00424CEF">
        <w:t>територіальної</w:t>
      </w:r>
      <w:proofErr w:type="spellEnd"/>
      <w:r w:rsidR="00424CEF">
        <w:t xml:space="preserve"> </w:t>
      </w:r>
      <w:proofErr w:type="spellStart"/>
      <w:r w:rsidR="00424CEF">
        <w:t>громади</w:t>
      </w:r>
      <w:proofErr w:type="spellEnd"/>
      <w:r w:rsidR="00F26C6E">
        <w:t xml:space="preserve"> </w:t>
      </w:r>
      <w:proofErr w:type="spellStart"/>
      <w:r w:rsidR="00F26C6E">
        <w:t>житлового</w:t>
      </w:r>
      <w:proofErr w:type="spellEnd"/>
      <w:r w:rsidR="00F26C6E">
        <w:t xml:space="preserve"> </w:t>
      </w:r>
      <w:proofErr w:type="spellStart"/>
      <w:r w:rsidR="00F26C6E">
        <w:t>будинку</w:t>
      </w:r>
      <w:proofErr w:type="spellEnd"/>
      <w:r w:rsidR="00F26C6E">
        <w:t xml:space="preserve"> на </w:t>
      </w:r>
      <w:proofErr w:type="spellStart"/>
      <w:r w:rsidR="00F26C6E">
        <w:t>вул</w:t>
      </w:r>
      <w:proofErr w:type="spellEnd"/>
      <w:r w:rsidR="00F26C6E">
        <w:t>. </w:t>
      </w:r>
      <w:proofErr w:type="spellStart"/>
      <w:r w:rsidR="00F26C6E">
        <w:t>Соборній</w:t>
      </w:r>
      <w:proofErr w:type="spellEnd"/>
      <w:r w:rsidR="00F26C6E">
        <w:t>, 38/1,</w:t>
      </w:r>
      <w:r w:rsidR="00F26C6E">
        <w:rPr>
          <w:lang w:val="uk-UA"/>
        </w:rPr>
        <w:t xml:space="preserve"> загальною площею 516,6 м</w:t>
      </w:r>
      <w:r w:rsidR="00F26C6E">
        <w:rPr>
          <w:vertAlign w:val="superscript"/>
          <w:lang w:val="uk-UA"/>
        </w:rPr>
        <w:t>2</w:t>
      </w:r>
      <w:r w:rsidR="00270163">
        <w:rPr>
          <w:vertAlign w:val="subscript"/>
          <w:lang w:val="uk-UA"/>
        </w:rPr>
        <w:t>,</w:t>
      </w:r>
      <w:r w:rsidR="00F26C6E" w:rsidRPr="006A3CB2">
        <w:t xml:space="preserve"> </w:t>
      </w:r>
      <w:proofErr w:type="spellStart"/>
      <w:r w:rsidR="00F26C6E" w:rsidRPr="006A3CB2">
        <w:t>яки</w:t>
      </w:r>
      <w:r w:rsidR="00F26C6E">
        <w:t>й</w:t>
      </w:r>
      <w:proofErr w:type="spellEnd"/>
      <w:r w:rsidR="00F26C6E">
        <w:t xml:space="preserve"> </w:t>
      </w:r>
      <w:proofErr w:type="spellStart"/>
      <w:r w:rsidR="00F26C6E" w:rsidRPr="006A3CB2">
        <w:t>перебува</w:t>
      </w:r>
      <w:r w:rsidR="00F26C6E">
        <w:t>є</w:t>
      </w:r>
      <w:proofErr w:type="spellEnd"/>
      <w:r w:rsidR="00F26C6E">
        <w:t xml:space="preserve"> </w:t>
      </w:r>
      <w:r w:rsidR="00F26C6E" w:rsidRPr="006A3CB2">
        <w:t xml:space="preserve">у </w:t>
      </w:r>
      <w:proofErr w:type="spellStart"/>
      <w:r w:rsidR="00F26C6E" w:rsidRPr="006A3CB2">
        <w:t>власності</w:t>
      </w:r>
      <w:proofErr w:type="spellEnd"/>
      <w:r w:rsidR="00F26C6E" w:rsidRPr="006A3CB2">
        <w:t xml:space="preserve"> </w:t>
      </w:r>
      <w:proofErr w:type="spellStart"/>
      <w:r w:rsidR="00F26C6E" w:rsidRPr="006A3CB2">
        <w:t>держави</w:t>
      </w:r>
      <w:proofErr w:type="spellEnd"/>
      <w:r w:rsidR="00F26C6E" w:rsidRPr="006A3CB2">
        <w:t xml:space="preserve"> </w:t>
      </w:r>
      <w:proofErr w:type="spellStart"/>
      <w:r w:rsidR="00F26C6E" w:rsidRPr="006A3CB2">
        <w:t>Україна</w:t>
      </w:r>
      <w:proofErr w:type="spellEnd"/>
      <w:r w:rsidR="00F26C6E" w:rsidRPr="006A3CB2">
        <w:t xml:space="preserve"> </w:t>
      </w:r>
      <w:r w:rsidR="00F26C6E">
        <w:t xml:space="preserve">в </w:t>
      </w:r>
      <w:proofErr w:type="spellStart"/>
      <w:r w:rsidR="00F26C6E">
        <w:t>особі</w:t>
      </w:r>
      <w:proofErr w:type="spellEnd"/>
      <w:r w:rsidR="00F26C6E">
        <w:t xml:space="preserve"> </w:t>
      </w:r>
      <w:proofErr w:type="spellStart"/>
      <w:r w:rsidR="00F26C6E">
        <w:t>Міністерства</w:t>
      </w:r>
      <w:proofErr w:type="spellEnd"/>
      <w:r w:rsidR="00F26C6E">
        <w:t xml:space="preserve"> </w:t>
      </w:r>
      <w:proofErr w:type="spellStart"/>
      <w:r w:rsidR="00F26C6E">
        <w:t>юстиції</w:t>
      </w:r>
      <w:proofErr w:type="spellEnd"/>
      <w:r w:rsidR="00F26C6E">
        <w:t xml:space="preserve"> </w:t>
      </w:r>
      <w:proofErr w:type="spellStart"/>
      <w:r w:rsidR="00F26C6E">
        <w:t>України</w:t>
      </w:r>
      <w:proofErr w:type="spellEnd"/>
      <w:r w:rsidR="00F26C6E" w:rsidRPr="006A3CB2">
        <w:t xml:space="preserve"> </w:t>
      </w:r>
      <w:r w:rsidR="00F26C6E">
        <w:t xml:space="preserve">та на </w:t>
      </w:r>
      <w:proofErr w:type="spellStart"/>
      <w:r w:rsidR="00F26C6E">
        <w:t>балансі</w:t>
      </w:r>
      <w:proofErr w:type="spellEnd"/>
      <w:r w:rsidR="00F26C6E">
        <w:t xml:space="preserve"> державної установи «Хмельницький </w:t>
      </w:r>
      <w:proofErr w:type="spellStart"/>
      <w:r w:rsidR="00F26C6E">
        <w:t>слідчий</w:t>
      </w:r>
      <w:proofErr w:type="spellEnd"/>
      <w:r w:rsidR="00F26C6E">
        <w:t xml:space="preserve"> </w:t>
      </w:r>
      <w:proofErr w:type="spellStart"/>
      <w:r w:rsidR="00F26C6E">
        <w:t>ізолятор</w:t>
      </w:r>
      <w:proofErr w:type="spellEnd"/>
      <w:r w:rsidR="00F26C6E">
        <w:t>»</w:t>
      </w:r>
      <w:r w:rsidR="00424CEF" w:rsidRPr="00424CEF">
        <w:t xml:space="preserve"> </w:t>
      </w:r>
      <w:r w:rsidR="00424CEF">
        <w:t>у</w:t>
      </w:r>
      <w:r w:rsidR="00424CEF" w:rsidRPr="000C7209">
        <w:t xml:space="preserve"> </w:t>
      </w:r>
      <w:proofErr w:type="spellStart"/>
      <w:r w:rsidR="00424CEF" w:rsidRPr="000C7209">
        <w:t>складі</w:t>
      </w:r>
      <w:proofErr w:type="spellEnd"/>
      <w:r w:rsidR="00424CEF">
        <w:t xml:space="preserve"> </w:t>
      </w:r>
      <w:proofErr w:type="spellStart"/>
      <w:r w:rsidR="00424CEF">
        <w:t>згідно</w:t>
      </w:r>
      <w:proofErr w:type="spellEnd"/>
      <w:r w:rsidR="00424CEF">
        <w:t xml:space="preserve"> з </w:t>
      </w:r>
      <w:proofErr w:type="spellStart"/>
      <w:r w:rsidR="00424CEF">
        <w:t>додатком</w:t>
      </w:r>
      <w:proofErr w:type="spellEnd"/>
      <w:r w:rsidR="00270163">
        <w:rPr>
          <w:lang w:val="uk-UA"/>
        </w:rPr>
        <w:t>.</w:t>
      </w:r>
    </w:p>
    <w:p w:rsidR="002F50CA" w:rsidRPr="00B91EF5" w:rsidRDefault="002F50CA" w:rsidP="002F50CA">
      <w:pPr>
        <w:pStyle w:val="31"/>
        <w:tabs>
          <w:tab w:val="left" w:pos="9356"/>
        </w:tabs>
        <w:ind w:right="-1" w:firstLine="720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</w:t>
      </w:r>
      <w:r>
        <w:rPr>
          <w:color w:val="000000"/>
        </w:rPr>
        <w:t xml:space="preserve">на </w:t>
      </w:r>
      <w:r w:rsidRPr="00DD60CC">
        <w:rPr>
          <w:color w:val="000000"/>
        </w:rPr>
        <w:t xml:space="preserve">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>
        <w:rPr>
          <w:color w:val="000000" w:themeColor="text1"/>
        </w:rPr>
        <w:t xml:space="preserve"> та управління житлової політики і майна</w:t>
      </w:r>
      <w:r>
        <w:t>.</w:t>
      </w:r>
    </w:p>
    <w:p w:rsidR="002F50CA" w:rsidRDefault="002F50CA" w:rsidP="002F50CA">
      <w:pPr>
        <w:rPr>
          <w:lang w:val="uk-UA"/>
        </w:rPr>
      </w:pPr>
    </w:p>
    <w:p w:rsidR="002F50CA" w:rsidRDefault="002F50CA" w:rsidP="002F50CA">
      <w:pPr>
        <w:rPr>
          <w:lang w:val="uk-UA"/>
        </w:rPr>
      </w:pPr>
    </w:p>
    <w:p w:rsidR="002838BD" w:rsidRDefault="002838BD" w:rsidP="002F50CA">
      <w:pPr>
        <w:rPr>
          <w:lang w:val="uk-UA"/>
        </w:rPr>
      </w:pPr>
    </w:p>
    <w:p w:rsidR="002838BD" w:rsidRDefault="002838BD" w:rsidP="002F50CA">
      <w:pPr>
        <w:rPr>
          <w:lang w:val="uk-UA"/>
        </w:rPr>
      </w:pPr>
    </w:p>
    <w:p w:rsidR="002F50CA" w:rsidRPr="008012BF" w:rsidRDefault="002F50CA" w:rsidP="002F50CA">
      <w:pPr>
        <w:rPr>
          <w:lang w:val="uk-UA"/>
        </w:rPr>
      </w:pPr>
    </w:p>
    <w:p w:rsidR="002F50CA" w:rsidRDefault="002F50CA" w:rsidP="002F50CA">
      <w:pPr>
        <w:jc w:val="both"/>
        <w:rPr>
          <w:color w:val="000000"/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24CEF">
        <w:rPr>
          <w:color w:val="000000"/>
          <w:lang w:val="uk-UA"/>
        </w:rPr>
        <w:t>Олександр</w:t>
      </w:r>
      <w:r w:rsidR="00424CEF" w:rsidRPr="00DD60CC">
        <w:rPr>
          <w:color w:val="000000"/>
          <w:lang w:val="uk-UA"/>
        </w:rPr>
        <w:t> </w:t>
      </w:r>
      <w:r w:rsidR="00424CEF">
        <w:rPr>
          <w:color w:val="000000"/>
          <w:lang w:val="uk-UA"/>
        </w:rPr>
        <w:t>СИМЧИШИН</w:t>
      </w:r>
    </w:p>
    <w:p w:rsidR="002F50CA" w:rsidRDefault="002F50CA" w:rsidP="002F50CA">
      <w:pPr>
        <w:jc w:val="both"/>
        <w:rPr>
          <w:color w:val="000000"/>
          <w:lang w:val="uk-UA"/>
        </w:rPr>
      </w:pPr>
    </w:p>
    <w:p w:rsidR="002F50CA" w:rsidRDefault="002F50CA" w:rsidP="002F50CA">
      <w:pPr>
        <w:jc w:val="both"/>
        <w:rPr>
          <w:color w:val="000000"/>
          <w:lang w:val="uk-UA"/>
        </w:rPr>
      </w:pPr>
    </w:p>
    <w:p w:rsidR="00F62DD2" w:rsidRDefault="00F62DD2" w:rsidP="00B91EF5">
      <w:pPr>
        <w:rPr>
          <w:lang w:val="uk-UA"/>
        </w:rPr>
      </w:pPr>
    </w:p>
    <w:p w:rsidR="00F62DD2" w:rsidRPr="000C4908" w:rsidRDefault="00F62DD2" w:rsidP="00F62DD2">
      <w:pPr>
        <w:ind w:left="5760"/>
        <w:jc w:val="both"/>
        <w:rPr>
          <w:lang w:val="uk-UA"/>
        </w:rPr>
      </w:pPr>
      <w:r w:rsidRPr="000C4908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F62DD2" w:rsidRPr="000C4908" w:rsidRDefault="00F62DD2" w:rsidP="00F62DD2">
      <w:pPr>
        <w:ind w:left="5760"/>
        <w:jc w:val="both"/>
        <w:rPr>
          <w:lang w:val="uk-UA"/>
        </w:rPr>
      </w:pPr>
      <w:r w:rsidRPr="000C4908">
        <w:rPr>
          <w:lang w:val="uk-UA"/>
        </w:rPr>
        <w:t>від «</w:t>
      </w:r>
      <w:r w:rsidR="00176170">
        <w:rPr>
          <w:lang w:val="uk-UA"/>
        </w:rPr>
        <w:t>14</w:t>
      </w:r>
      <w:r w:rsidRPr="000C4908">
        <w:rPr>
          <w:lang w:val="uk-UA"/>
        </w:rPr>
        <w:t xml:space="preserve">» </w:t>
      </w:r>
      <w:r w:rsidR="00176170">
        <w:rPr>
          <w:lang w:val="uk-UA"/>
        </w:rPr>
        <w:t>09.</w:t>
      </w:r>
      <w:r w:rsidRPr="000C4908">
        <w:rPr>
          <w:lang w:val="uk-UA"/>
        </w:rPr>
        <w:t>20</w:t>
      </w:r>
      <w:r>
        <w:rPr>
          <w:lang w:val="uk-UA"/>
        </w:rPr>
        <w:t>23</w:t>
      </w:r>
      <w:r w:rsidRPr="000C4908">
        <w:rPr>
          <w:lang w:val="uk-UA"/>
        </w:rPr>
        <w:t xml:space="preserve"> року </w:t>
      </w:r>
    </w:p>
    <w:p w:rsidR="00F62DD2" w:rsidRDefault="00F62DD2" w:rsidP="00F62DD2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№ </w:t>
      </w:r>
      <w:r w:rsidR="00176170">
        <w:rPr>
          <w:lang w:val="uk-UA"/>
        </w:rPr>
        <w:t>908</w:t>
      </w:r>
      <w:bookmarkStart w:id="0" w:name="_GoBack"/>
      <w:bookmarkEnd w:id="0"/>
    </w:p>
    <w:p w:rsidR="00350EA7" w:rsidRDefault="00350EA7" w:rsidP="00F62DD2">
      <w:pPr>
        <w:ind w:left="5760"/>
        <w:jc w:val="both"/>
        <w:rPr>
          <w:lang w:val="uk-UA"/>
        </w:rPr>
      </w:pPr>
    </w:p>
    <w:p w:rsidR="003112AB" w:rsidRDefault="003112AB" w:rsidP="00F62DD2">
      <w:pPr>
        <w:ind w:left="5760"/>
        <w:jc w:val="both"/>
        <w:rPr>
          <w:lang w:val="uk-UA"/>
        </w:rPr>
      </w:pPr>
    </w:p>
    <w:p w:rsidR="00F62DD2" w:rsidRDefault="00F62DD2" w:rsidP="00F62DD2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C4908">
        <w:rPr>
          <w:b w:val="0"/>
          <w:bCs w:val="0"/>
        </w:rPr>
        <w:t>Склад</w:t>
      </w:r>
    </w:p>
    <w:p w:rsidR="00350EA7" w:rsidRDefault="00350EA7" w:rsidP="00350EA7">
      <w:pPr>
        <w:rPr>
          <w:lang w:val="uk-UA"/>
        </w:rPr>
      </w:pPr>
    </w:p>
    <w:p w:rsidR="003112AB" w:rsidRPr="00350EA7" w:rsidRDefault="003112AB" w:rsidP="00350EA7">
      <w:pPr>
        <w:rPr>
          <w:lang w:val="uk-UA"/>
        </w:rPr>
      </w:pPr>
    </w:p>
    <w:p w:rsidR="00F62DD2" w:rsidRDefault="00F62DD2" w:rsidP="00F62DD2">
      <w:pPr>
        <w:ind w:left="-8"/>
        <w:jc w:val="both"/>
        <w:rPr>
          <w:lang w:val="uk-UA"/>
        </w:rPr>
      </w:pPr>
      <w:r w:rsidRPr="00D9394D">
        <w:rPr>
          <w:lang w:val="uk-UA"/>
        </w:rPr>
        <w:t xml:space="preserve">комісії з питань безоплатної передачі в комунальну власність Хмельницької міської територіальної громади </w:t>
      </w:r>
      <w:proofErr w:type="spellStart"/>
      <w:r w:rsidR="00120112">
        <w:t>житлового</w:t>
      </w:r>
      <w:proofErr w:type="spellEnd"/>
      <w:r w:rsidR="00120112">
        <w:t xml:space="preserve"> </w:t>
      </w:r>
      <w:proofErr w:type="spellStart"/>
      <w:r w:rsidR="00120112">
        <w:t>будинку</w:t>
      </w:r>
      <w:proofErr w:type="spellEnd"/>
      <w:r w:rsidR="00120112">
        <w:t xml:space="preserve"> на </w:t>
      </w:r>
      <w:proofErr w:type="spellStart"/>
      <w:r w:rsidR="00120112">
        <w:t>вул</w:t>
      </w:r>
      <w:proofErr w:type="spellEnd"/>
      <w:r w:rsidR="00120112">
        <w:t>. </w:t>
      </w:r>
      <w:proofErr w:type="spellStart"/>
      <w:r w:rsidR="00120112">
        <w:t>Соборній</w:t>
      </w:r>
      <w:proofErr w:type="spellEnd"/>
      <w:r w:rsidR="00120112">
        <w:t>, 38/1,</w:t>
      </w:r>
      <w:r w:rsidR="00120112">
        <w:rPr>
          <w:lang w:val="uk-UA"/>
        </w:rPr>
        <w:t xml:space="preserve"> загальною площею 516,6</w:t>
      </w:r>
      <w:r w:rsidR="00D63A0D">
        <w:rPr>
          <w:lang w:val="en-US"/>
        </w:rPr>
        <w:t> </w:t>
      </w:r>
      <w:r w:rsidR="00120112">
        <w:rPr>
          <w:lang w:val="uk-UA"/>
        </w:rPr>
        <w:t>м</w:t>
      </w:r>
      <w:r w:rsidR="00120112">
        <w:rPr>
          <w:vertAlign w:val="superscript"/>
          <w:lang w:val="uk-UA"/>
        </w:rPr>
        <w:t>2</w:t>
      </w:r>
      <w:r w:rsidR="00120112">
        <w:rPr>
          <w:vertAlign w:val="subscript"/>
          <w:lang w:val="uk-UA"/>
        </w:rPr>
        <w:t>,</w:t>
      </w:r>
      <w:r w:rsidR="00120112" w:rsidRPr="006A3CB2">
        <w:t xml:space="preserve"> </w:t>
      </w:r>
      <w:proofErr w:type="spellStart"/>
      <w:r w:rsidR="00120112" w:rsidRPr="006A3CB2">
        <w:t>яки</w:t>
      </w:r>
      <w:r w:rsidR="00120112">
        <w:t>й</w:t>
      </w:r>
      <w:proofErr w:type="spellEnd"/>
      <w:r w:rsidR="00120112">
        <w:t xml:space="preserve"> </w:t>
      </w:r>
      <w:proofErr w:type="spellStart"/>
      <w:r w:rsidR="00120112" w:rsidRPr="006A3CB2">
        <w:t>перебува</w:t>
      </w:r>
      <w:r w:rsidR="00120112">
        <w:t>є</w:t>
      </w:r>
      <w:proofErr w:type="spellEnd"/>
      <w:r w:rsidR="00120112">
        <w:t xml:space="preserve"> </w:t>
      </w:r>
      <w:r w:rsidR="00120112" w:rsidRPr="006A3CB2">
        <w:t xml:space="preserve">у </w:t>
      </w:r>
      <w:proofErr w:type="spellStart"/>
      <w:r w:rsidR="00120112" w:rsidRPr="006A3CB2">
        <w:t>власності</w:t>
      </w:r>
      <w:proofErr w:type="spellEnd"/>
      <w:r w:rsidR="00120112" w:rsidRPr="006A3CB2">
        <w:t xml:space="preserve"> </w:t>
      </w:r>
      <w:proofErr w:type="spellStart"/>
      <w:r w:rsidR="00120112" w:rsidRPr="006A3CB2">
        <w:t>держави</w:t>
      </w:r>
      <w:proofErr w:type="spellEnd"/>
      <w:r w:rsidR="00120112" w:rsidRPr="006A3CB2">
        <w:t xml:space="preserve"> </w:t>
      </w:r>
      <w:proofErr w:type="spellStart"/>
      <w:r w:rsidR="00120112" w:rsidRPr="006A3CB2">
        <w:t>Україна</w:t>
      </w:r>
      <w:proofErr w:type="spellEnd"/>
      <w:r w:rsidR="00120112" w:rsidRPr="006A3CB2">
        <w:t xml:space="preserve"> </w:t>
      </w:r>
      <w:r w:rsidR="00120112">
        <w:t xml:space="preserve">в </w:t>
      </w:r>
      <w:proofErr w:type="spellStart"/>
      <w:r w:rsidR="00120112">
        <w:t>особі</w:t>
      </w:r>
      <w:proofErr w:type="spellEnd"/>
      <w:r w:rsidR="00120112">
        <w:t xml:space="preserve"> </w:t>
      </w:r>
      <w:proofErr w:type="spellStart"/>
      <w:r w:rsidR="00120112">
        <w:t>Міністерства</w:t>
      </w:r>
      <w:proofErr w:type="spellEnd"/>
      <w:r w:rsidR="00120112">
        <w:t xml:space="preserve"> </w:t>
      </w:r>
      <w:proofErr w:type="spellStart"/>
      <w:r w:rsidR="00120112">
        <w:t>юстиції</w:t>
      </w:r>
      <w:proofErr w:type="spellEnd"/>
      <w:r w:rsidR="00120112">
        <w:t xml:space="preserve"> </w:t>
      </w:r>
      <w:proofErr w:type="spellStart"/>
      <w:r w:rsidR="00120112">
        <w:t>України</w:t>
      </w:r>
      <w:proofErr w:type="spellEnd"/>
      <w:r w:rsidR="00120112" w:rsidRPr="006A3CB2">
        <w:t xml:space="preserve"> </w:t>
      </w:r>
      <w:r w:rsidR="00120112">
        <w:t xml:space="preserve">та на </w:t>
      </w:r>
      <w:proofErr w:type="spellStart"/>
      <w:r w:rsidR="00120112">
        <w:t>балансі</w:t>
      </w:r>
      <w:proofErr w:type="spellEnd"/>
      <w:r w:rsidR="00120112">
        <w:t xml:space="preserve"> державної установи «Хмельницький </w:t>
      </w:r>
      <w:proofErr w:type="spellStart"/>
      <w:r w:rsidR="00120112">
        <w:t>слідчий</w:t>
      </w:r>
      <w:proofErr w:type="spellEnd"/>
      <w:r w:rsidR="00120112">
        <w:t xml:space="preserve"> </w:t>
      </w:r>
      <w:proofErr w:type="spellStart"/>
      <w:r w:rsidR="00120112">
        <w:t>ізолятор</w:t>
      </w:r>
      <w:proofErr w:type="spellEnd"/>
      <w:r w:rsidR="00120112">
        <w:t>»</w:t>
      </w:r>
      <w:r w:rsidR="00120112">
        <w:rPr>
          <w:lang w:val="uk-UA"/>
        </w:rPr>
        <w:t>.</w:t>
      </w:r>
    </w:p>
    <w:p w:rsidR="003112AB" w:rsidRPr="00C609CC" w:rsidRDefault="003112AB" w:rsidP="00F62DD2">
      <w:pPr>
        <w:ind w:left="-8"/>
        <w:jc w:val="both"/>
        <w:rPr>
          <w:lang w:val="uk-UA"/>
        </w:rPr>
      </w:pPr>
    </w:p>
    <w:p w:rsidR="00F62DD2" w:rsidRDefault="00F62DD2" w:rsidP="00F62DD2">
      <w:pPr>
        <w:jc w:val="both"/>
      </w:pPr>
      <w:r>
        <w:t xml:space="preserve">Голова </w:t>
      </w:r>
      <w:proofErr w:type="spellStart"/>
      <w:r>
        <w:t>комісії</w:t>
      </w:r>
      <w:proofErr w:type="spellEnd"/>
      <w:r>
        <w:t>:</w:t>
      </w:r>
    </w:p>
    <w:p w:rsidR="00F62DD2" w:rsidRPr="00DD60CC" w:rsidRDefault="00F62DD2" w:rsidP="00F62DD2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F62DD2" w:rsidRDefault="00F62DD2" w:rsidP="00F62DD2">
      <w:pPr>
        <w:ind w:left="4680" w:hanging="4963"/>
        <w:jc w:val="both"/>
      </w:pPr>
      <w:r>
        <w:rPr>
          <w:lang w:val="uk-UA"/>
        </w:rPr>
        <w:t xml:space="preserve">     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t>.</w:t>
      </w:r>
    </w:p>
    <w:p w:rsidR="00F62DD2" w:rsidRDefault="00F62DD2" w:rsidP="00F62DD2">
      <w:pPr>
        <w:jc w:val="both"/>
      </w:pPr>
      <w:r w:rsidRPr="00A90346">
        <w:t xml:space="preserve">Заступник голови </w:t>
      </w:r>
      <w:proofErr w:type="spellStart"/>
      <w:r w:rsidRPr="00A90346">
        <w:t>комісії</w:t>
      </w:r>
      <w:proofErr w:type="spellEnd"/>
      <w:r w:rsidRPr="00A90346">
        <w:t>:</w:t>
      </w:r>
    </w:p>
    <w:p w:rsidR="00F62DD2" w:rsidRPr="000C4908" w:rsidRDefault="00F62DD2" w:rsidP="00F62DD2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F62DD2" w:rsidRDefault="00F62DD2" w:rsidP="00F62DD2">
      <w:pPr>
        <w:ind w:left="4680" w:hanging="4680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>ї політики і майна.</w:t>
      </w:r>
    </w:p>
    <w:p w:rsidR="00F62DD2" w:rsidRPr="0073015B" w:rsidRDefault="00F62DD2" w:rsidP="00F62DD2">
      <w:pPr>
        <w:jc w:val="both"/>
        <w:rPr>
          <w:lang w:val="uk-UA"/>
        </w:rPr>
      </w:pPr>
      <w:r w:rsidRPr="0073015B">
        <w:rPr>
          <w:lang w:val="uk-UA"/>
        </w:rPr>
        <w:t>Секретар комісії:</w:t>
      </w:r>
    </w:p>
    <w:p w:rsidR="00F62DD2" w:rsidRPr="0073015B" w:rsidRDefault="00F62DD2" w:rsidP="00F62DD2">
      <w:pPr>
        <w:jc w:val="both"/>
        <w:rPr>
          <w:lang w:val="uk-UA"/>
        </w:rPr>
      </w:pPr>
      <w:r w:rsidRPr="0073015B">
        <w:rPr>
          <w:lang w:val="uk-UA"/>
        </w:rPr>
        <w:t xml:space="preserve">Пасічник </w:t>
      </w:r>
    </w:p>
    <w:p w:rsidR="00F62DD2" w:rsidRPr="0073015B" w:rsidRDefault="00F62DD2" w:rsidP="00F62DD2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Наталія Миколаївна -</w:t>
      </w:r>
      <w:r w:rsidRPr="0073015B">
        <w:rPr>
          <w:lang w:val="uk-UA"/>
        </w:rPr>
        <w:tab/>
      </w:r>
      <w:r w:rsidRPr="00DD60CC">
        <w:rPr>
          <w:lang w:val="uk-UA"/>
        </w:rPr>
        <w:t>головний спеціаліст відділу з експлуатації та ремонту житлового фонду 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.</w:t>
      </w:r>
    </w:p>
    <w:p w:rsidR="00F62DD2" w:rsidRPr="0073015B" w:rsidRDefault="00F62DD2" w:rsidP="00F62DD2">
      <w:pPr>
        <w:pStyle w:val="a6"/>
        <w:ind w:firstLine="0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>Члени комісії:</w:t>
      </w:r>
    </w:p>
    <w:p w:rsidR="00F62DD2" w:rsidRPr="000141E9" w:rsidRDefault="00F62DD2" w:rsidP="00F62DD2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 xml:space="preserve">Андреєва </w:t>
      </w:r>
    </w:p>
    <w:p w:rsidR="00F62DD2" w:rsidRPr="0073015B" w:rsidRDefault="00F62DD2" w:rsidP="00F62DD2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Лариса Євгені</w:t>
      </w:r>
      <w:r>
        <w:rPr>
          <w:lang w:val="uk-UA"/>
        </w:rPr>
        <w:t>ї</w:t>
      </w:r>
      <w:r w:rsidRPr="0073015B">
        <w:rPr>
          <w:lang w:val="uk-UA"/>
        </w:rPr>
        <w:t xml:space="preserve">вна -                                </w:t>
      </w:r>
      <w:r w:rsidRPr="0073015B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;</w:t>
      </w:r>
    </w:p>
    <w:p w:rsidR="00F62DD2" w:rsidRPr="00BC15E4" w:rsidRDefault="00F62DD2" w:rsidP="00F62DD2">
      <w:pPr>
        <w:pStyle w:val="a6"/>
        <w:ind w:firstLine="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F62DD2" w:rsidRDefault="00F62DD2" w:rsidP="00F62DD2">
      <w:pPr>
        <w:pStyle w:val="a6"/>
        <w:ind w:left="4680" w:hanging="468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BC15E4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3112AB" w:rsidRDefault="003112AB" w:rsidP="00F62DD2">
      <w:pPr>
        <w:pStyle w:val="a6"/>
        <w:ind w:left="4680" w:hanging="4680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Білокриницький</w:t>
      </w:r>
      <w:proofErr w:type="spellEnd"/>
      <w:r>
        <w:rPr>
          <w:b w:val="0"/>
          <w:bCs w:val="0"/>
          <w:sz w:val="24"/>
          <w:lang w:val="uk-UA"/>
        </w:rPr>
        <w:t xml:space="preserve"> </w:t>
      </w:r>
    </w:p>
    <w:p w:rsidR="003112AB" w:rsidRPr="00B244D8" w:rsidRDefault="003112AB" w:rsidP="00F62DD2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 xml:space="preserve">Ігор </w:t>
      </w:r>
      <w:r w:rsidR="00B244D8">
        <w:rPr>
          <w:b w:val="0"/>
          <w:bCs w:val="0"/>
          <w:sz w:val="24"/>
          <w:lang w:val="uk-UA"/>
        </w:rPr>
        <w:t>Петрович -</w:t>
      </w:r>
      <w:r w:rsidR="00B244D8">
        <w:rPr>
          <w:b w:val="0"/>
          <w:bCs w:val="0"/>
          <w:sz w:val="24"/>
          <w:lang w:val="uk-UA"/>
        </w:rPr>
        <w:tab/>
        <w:t>директор у</w:t>
      </w:r>
      <w:proofErr w:type="spellStart"/>
      <w:r w:rsidR="00B244D8" w:rsidRPr="00B244D8">
        <w:rPr>
          <w:rStyle w:val="ac"/>
          <w:color w:val="000000" w:themeColor="text1"/>
          <w:sz w:val="24"/>
          <w:shd w:val="clear" w:color="auto" w:fill="FFFFFF"/>
        </w:rPr>
        <w:t>правляюч</w:t>
      </w:r>
      <w:r w:rsidR="00B244D8">
        <w:rPr>
          <w:rStyle w:val="ac"/>
          <w:color w:val="000000" w:themeColor="text1"/>
          <w:sz w:val="24"/>
          <w:shd w:val="clear" w:color="auto" w:fill="FFFFFF"/>
          <w:lang w:val="uk-UA"/>
        </w:rPr>
        <w:t>ої</w:t>
      </w:r>
      <w:proofErr w:type="spellEnd"/>
      <w:r w:rsidR="00B244D8">
        <w:rPr>
          <w:rStyle w:val="ac"/>
          <w:color w:val="000000" w:themeColor="text1"/>
          <w:sz w:val="24"/>
          <w:shd w:val="clear" w:color="auto" w:fill="FFFFFF"/>
          <w:lang w:val="uk-UA"/>
        </w:rPr>
        <w:t xml:space="preserve"> </w:t>
      </w:r>
      <w:proofErr w:type="spellStart"/>
      <w:r w:rsidR="00B244D8" w:rsidRPr="00B244D8">
        <w:rPr>
          <w:rStyle w:val="ac"/>
          <w:color w:val="000000" w:themeColor="text1"/>
          <w:sz w:val="24"/>
          <w:shd w:val="clear" w:color="auto" w:fill="FFFFFF"/>
        </w:rPr>
        <w:t>муніципальн</w:t>
      </w:r>
      <w:r w:rsidR="00B244D8">
        <w:rPr>
          <w:rStyle w:val="ac"/>
          <w:color w:val="000000" w:themeColor="text1"/>
          <w:sz w:val="24"/>
          <w:shd w:val="clear" w:color="auto" w:fill="FFFFFF"/>
          <w:lang w:val="uk-UA"/>
        </w:rPr>
        <w:t>ої</w:t>
      </w:r>
      <w:proofErr w:type="spellEnd"/>
      <w:r w:rsidR="00B244D8" w:rsidRPr="00B244D8">
        <w:rPr>
          <w:rStyle w:val="ac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="00B244D8" w:rsidRPr="00B244D8">
        <w:rPr>
          <w:rStyle w:val="ac"/>
          <w:color w:val="000000" w:themeColor="text1"/>
          <w:sz w:val="24"/>
          <w:shd w:val="clear" w:color="auto" w:fill="FFFFFF"/>
        </w:rPr>
        <w:t>компані</w:t>
      </w:r>
      <w:r w:rsidR="00B244D8">
        <w:rPr>
          <w:rStyle w:val="ac"/>
          <w:color w:val="000000" w:themeColor="text1"/>
          <w:sz w:val="24"/>
          <w:shd w:val="clear" w:color="auto" w:fill="FFFFFF"/>
        </w:rPr>
        <w:t>ї</w:t>
      </w:r>
      <w:proofErr w:type="spellEnd"/>
      <w:r w:rsidR="00B244D8" w:rsidRPr="00B244D8">
        <w:rPr>
          <w:color w:val="000000" w:themeColor="text1"/>
          <w:sz w:val="24"/>
        </w:rPr>
        <w:br/>
      </w:r>
      <w:r w:rsidR="00B244D8">
        <w:rPr>
          <w:rStyle w:val="ac"/>
          <w:color w:val="000000" w:themeColor="text1"/>
          <w:sz w:val="24"/>
          <w:shd w:val="clear" w:color="auto" w:fill="FFFFFF"/>
          <w:lang w:val="uk-UA"/>
        </w:rPr>
        <w:t>«</w:t>
      </w:r>
      <w:r w:rsidR="00B244D8">
        <w:rPr>
          <w:rStyle w:val="ac"/>
          <w:color w:val="000000" w:themeColor="text1"/>
          <w:sz w:val="24"/>
          <w:shd w:val="clear" w:color="auto" w:fill="FFFFFF"/>
        </w:rPr>
        <w:t>Центральна</w:t>
      </w:r>
      <w:r w:rsidR="00B244D8">
        <w:rPr>
          <w:rStyle w:val="ac"/>
          <w:color w:val="000000" w:themeColor="text1"/>
          <w:sz w:val="24"/>
          <w:shd w:val="clear" w:color="auto" w:fill="FFFFFF"/>
          <w:lang w:val="uk-UA"/>
        </w:rPr>
        <w:t xml:space="preserve">» </w:t>
      </w:r>
      <w:r w:rsidR="00B244D8" w:rsidRPr="00B244D8">
        <w:rPr>
          <w:rStyle w:val="ac"/>
          <w:color w:val="000000" w:themeColor="text1"/>
          <w:sz w:val="24"/>
          <w:shd w:val="clear" w:color="auto" w:fill="FFFFFF"/>
        </w:rPr>
        <w:t>Хмельницької міської ради</w:t>
      </w:r>
      <w:r w:rsidR="00B244D8">
        <w:rPr>
          <w:rStyle w:val="ac"/>
          <w:color w:val="000000" w:themeColor="text1"/>
          <w:sz w:val="24"/>
          <w:shd w:val="clear" w:color="auto" w:fill="FFFFFF"/>
          <w:lang w:val="uk-UA"/>
        </w:rPr>
        <w:t>;</w:t>
      </w:r>
    </w:p>
    <w:p w:rsidR="0030149F" w:rsidRDefault="0030149F" w:rsidP="00F62DD2">
      <w:pPr>
        <w:pStyle w:val="a6"/>
        <w:ind w:left="4680" w:hanging="4680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Голінський</w:t>
      </w:r>
      <w:proofErr w:type="spellEnd"/>
    </w:p>
    <w:p w:rsidR="0030149F" w:rsidRDefault="0030149F" w:rsidP="00F62DD2">
      <w:pPr>
        <w:pStyle w:val="a6"/>
        <w:ind w:left="4680" w:hanging="4680"/>
        <w:rPr>
          <w:b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Іван Леонідович -</w:t>
      </w:r>
      <w:r>
        <w:rPr>
          <w:b w:val="0"/>
          <w:bCs w:val="0"/>
          <w:sz w:val="24"/>
          <w:lang w:val="uk-UA"/>
        </w:rPr>
        <w:tab/>
      </w:r>
      <w:r w:rsidR="009A2600">
        <w:rPr>
          <w:b w:val="0"/>
          <w:bCs w:val="0"/>
          <w:sz w:val="24"/>
          <w:lang w:val="uk-UA"/>
        </w:rPr>
        <w:t xml:space="preserve">уповноважена особа з питань виявлення та запобігання  корупції державної установи </w:t>
      </w:r>
      <w:r w:rsidR="009A2600" w:rsidRPr="009A2600">
        <w:rPr>
          <w:b w:val="0"/>
          <w:sz w:val="24"/>
          <w:lang w:val="uk-UA"/>
        </w:rPr>
        <w:t>«Хмельницький слідчий ізолятор»</w:t>
      </w:r>
      <w:r w:rsidR="009A2600">
        <w:rPr>
          <w:b w:val="0"/>
          <w:sz w:val="24"/>
          <w:lang w:val="uk-UA"/>
        </w:rPr>
        <w:t xml:space="preserve"> майор внутрішньої служби;</w:t>
      </w:r>
    </w:p>
    <w:p w:rsidR="009A2600" w:rsidRDefault="009A2600" w:rsidP="00F62DD2">
      <w:pPr>
        <w:pStyle w:val="a6"/>
        <w:ind w:left="4680" w:hanging="4680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Гончаренко</w:t>
      </w:r>
    </w:p>
    <w:p w:rsidR="00D90E6B" w:rsidRDefault="00D90E6B" w:rsidP="00F62DD2">
      <w:pPr>
        <w:pStyle w:val="a6"/>
        <w:ind w:left="4680" w:hanging="4680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Олег Іванович -</w:t>
      </w:r>
      <w:r>
        <w:rPr>
          <w:b w:val="0"/>
          <w:sz w:val="24"/>
          <w:lang w:val="uk-UA"/>
        </w:rPr>
        <w:tab/>
        <w:t>і</w:t>
      </w:r>
      <w:r w:rsidR="009A2600">
        <w:rPr>
          <w:b w:val="0"/>
          <w:sz w:val="24"/>
          <w:lang w:val="uk-UA"/>
        </w:rPr>
        <w:t xml:space="preserve">нженер будівельник відділу </w:t>
      </w:r>
      <w:r>
        <w:rPr>
          <w:b w:val="0"/>
          <w:sz w:val="24"/>
          <w:lang w:val="uk-UA"/>
        </w:rPr>
        <w:t xml:space="preserve">інтендантського та господарського забезпечення </w:t>
      </w:r>
      <w:r>
        <w:rPr>
          <w:b w:val="0"/>
          <w:bCs w:val="0"/>
          <w:sz w:val="24"/>
          <w:lang w:val="uk-UA"/>
        </w:rPr>
        <w:t xml:space="preserve">державної установи </w:t>
      </w:r>
      <w:r w:rsidRPr="009A2600">
        <w:rPr>
          <w:b w:val="0"/>
          <w:sz w:val="24"/>
          <w:lang w:val="uk-UA"/>
        </w:rPr>
        <w:t>«Хмельницький слідчий ізолятор»</w:t>
      </w:r>
      <w:r>
        <w:rPr>
          <w:b w:val="0"/>
          <w:sz w:val="24"/>
          <w:lang w:val="uk-UA"/>
        </w:rPr>
        <w:t>;</w:t>
      </w:r>
    </w:p>
    <w:p w:rsidR="009A2600" w:rsidRDefault="00D90E6B" w:rsidP="00F62DD2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 xml:space="preserve">Жук </w:t>
      </w:r>
    </w:p>
    <w:p w:rsidR="00D90E6B" w:rsidRPr="009A2600" w:rsidRDefault="00D90E6B" w:rsidP="00F62DD2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Іван Дмитрович -</w:t>
      </w:r>
      <w:r w:rsidR="00F72DC5">
        <w:rPr>
          <w:b w:val="0"/>
          <w:bCs w:val="0"/>
          <w:sz w:val="24"/>
          <w:lang w:val="uk-UA"/>
        </w:rPr>
        <w:tab/>
        <w:t>начальник фінансового відділу – головний бухгалтер</w:t>
      </w:r>
      <w:r w:rsidR="00F72DC5" w:rsidRPr="00F72DC5">
        <w:rPr>
          <w:b w:val="0"/>
          <w:bCs w:val="0"/>
          <w:sz w:val="24"/>
          <w:lang w:val="uk-UA"/>
        </w:rPr>
        <w:t xml:space="preserve"> </w:t>
      </w:r>
      <w:r w:rsidR="00F72DC5">
        <w:rPr>
          <w:b w:val="0"/>
          <w:bCs w:val="0"/>
          <w:sz w:val="24"/>
          <w:lang w:val="uk-UA"/>
        </w:rPr>
        <w:t xml:space="preserve">державної установи </w:t>
      </w:r>
      <w:r w:rsidR="00F72DC5" w:rsidRPr="009A2600">
        <w:rPr>
          <w:b w:val="0"/>
          <w:sz w:val="24"/>
          <w:lang w:val="uk-UA"/>
        </w:rPr>
        <w:t>«Хмельницький слідчий ізолятор»</w:t>
      </w:r>
      <w:r w:rsidR="00F72DC5" w:rsidRPr="00F72DC5">
        <w:rPr>
          <w:b w:val="0"/>
          <w:sz w:val="24"/>
          <w:lang w:val="uk-UA"/>
        </w:rPr>
        <w:t xml:space="preserve"> </w:t>
      </w:r>
      <w:r w:rsidR="00F72DC5">
        <w:rPr>
          <w:b w:val="0"/>
          <w:sz w:val="24"/>
          <w:lang w:val="uk-UA"/>
        </w:rPr>
        <w:t>полковник внутрішньої служби;</w:t>
      </w:r>
    </w:p>
    <w:p w:rsidR="00F62DD2" w:rsidRPr="001E1150" w:rsidRDefault="00F62DD2" w:rsidP="00F62DD2">
      <w:pPr>
        <w:pStyle w:val="a6"/>
        <w:ind w:firstLine="0"/>
        <w:rPr>
          <w:b w:val="0"/>
          <w:bCs w:val="0"/>
          <w:sz w:val="24"/>
          <w:lang w:val="uk-UA"/>
        </w:rPr>
      </w:pPr>
      <w:r w:rsidRPr="001E1150">
        <w:rPr>
          <w:b w:val="0"/>
          <w:bCs w:val="0"/>
          <w:sz w:val="24"/>
          <w:lang w:val="uk-UA"/>
        </w:rPr>
        <w:t>Наумова</w:t>
      </w:r>
    </w:p>
    <w:p w:rsidR="00F62DD2" w:rsidRDefault="00F62DD2" w:rsidP="00F62DD2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Раїса Іванівна -</w:t>
      </w:r>
      <w:r>
        <w:rPr>
          <w:b w:val="0"/>
          <w:bCs w:val="0"/>
          <w:sz w:val="24"/>
          <w:lang w:val="uk-UA"/>
        </w:rPr>
        <w:tab/>
      </w:r>
      <w:r w:rsidRPr="001E1150">
        <w:rPr>
          <w:b w:val="0"/>
          <w:bCs w:val="0"/>
          <w:sz w:val="24"/>
          <w:lang w:val="uk-UA"/>
        </w:rPr>
        <w:t xml:space="preserve">заступник </w:t>
      </w:r>
      <w:r>
        <w:rPr>
          <w:b w:val="0"/>
          <w:bCs w:val="0"/>
          <w:sz w:val="24"/>
          <w:lang w:val="uk-UA"/>
        </w:rPr>
        <w:t xml:space="preserve">начальника </w:t>
      </w:r>
      <w:r w:rsidRPr="001E1150">
        <w:rPr>
          <w:b w:val="0"/>
          <w:bCs w:val="0"/>
          <w:sz w:val="24"/>
          <w:lang w:val="uk-UA"/>
        </w:rPr>
        <w:t>відділу обліку та розподілу житлової площі</w:t>
      </w:r>
      <w:r>
        <w:rPr>
          <w:b w:val="0"/>
          <w:bCs w:val="0"/>
          <w:sz w:val="24"/>
          <w:lang w:val="uk-UA"/>
        </w:rPr>
        <w:t>;</w:t>
      </w:r>
    </w:p>
    <w:p w:rsidR="00F62DD2" w:rsidRPr="00DD60CC" w:rsidRDefault="00F62DD2" w:rsidP="00F62DD2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F62DD2" w:rsidRDefault="00F62DD2" w:rsidP="00F62DD2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proofErr w:type="spellStart"/>
      <w:r w:rsidRPr="00DD60CC">
        <w:t>Хмельницького</w:t>
      </w:r>
      <w:proofErr w:type="spellEnd"/>
      <w:r w:rsidRPr="00DD60CC">
        <w:t xml:space="preserve">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F62DD2" w:rsidRPr="003112AB" w:rsidRDefault="00350EA7" w:rsidP="00F62DD2">
      <w:pPr>
        <w:ind w:left="4680" w:hanging="4680"/>
        <w:jc w:val="both"/>
        <w:rPr>
          <w:lang w:val="uk-UA"/>
        </w:rPr>
      </w:pPr>
      <w:r w:rsidRPr="003112AB">
        <w:rPr>
          <w:lang w:val="uk-UA"/>
        </w:rPr>
        <w:t xml:space="preserve">Романенко </w:t>
      </w:r>
    </w:p>
    <w:p w:rsidR="00350EA7" w:rsidRPr="003112AB" w:rsidRDefault="003112AB" w:rsidP="003112AB">
      <w:pPr>
        <w:ind w:left="4678" w:hanging="4680"/>
        <w:jc w:val="both"/>
        <w:rPr>
          <w:lang w:val="uk-UA"/>
        </w:rPr>
      </w:pPr>
      <w:r>
        <w:rPr>
          <w:lang w:val="uk-UA"/>
        </w:rPr>
        <w:t>Ігор Валерійович -</w:t>
      </w:r>
      <w:r>
        <w:rPr>
          <w:lang w:val="uk-UA"/>
        </w:rPr>
        <w:tab/>
      </w:r>
      <w:r w:rsidRPr="003112AB">
        <w:rPr>
          <w:lang w:val="uk-UA"/>
        </w:rPr>
        <w:t xml:space="preserve">начальник відділу по роботі з державним майном </w:t>
      </w:r>
      <w:r>
        <w:rPr>
          <w:lang w:val="uk-UA"/>
        </w:rPr>
        <w:t xml:space="preserve">Управління забезпечення та документообігу Міністерства юстиції України </w:t>
      </w:r>
      <w:r>
        <w:t xml:space="preserve">(за </w:t>
      </w:r>
      <w:proofErr w:type="spellStart"/>
      <w:r>
        <w:t>згодою</w:t>
      </w:r>
      <w:proofErr w:type="spellEnd"/>
      <w:r>
        <w:t>)</w:t>
      </w:r>
      <w:r>
        <w:rPr>
          <w:lang w:val="uk-UA"/>
        </w:rPr>
        <w:t xml:space="preserve">; </w:t>
      </w:r>
    </w:p>
    <w:p w:rsidR="00F62DD2" w:rsidRPr="00C12A39" w:rsidRDefault="00F62DD2" w:rsidP="003112AB">
      <w:pPr>
        <w:jc w:val="both"/>
        <w:rPr>
          <w:lang w:val="uk-UA"/>
        </w:rPr>
      </w:pPr>
      <w:proofErr w:type="spellStart"/>
      <w:r w:rsidRPr="00C12A39">
        <w:rPr>
          <w:lang w:val="uk-UA"/>
        </w:rPr>
        <w:t>Решетнік</w:t>
      </w:r>
      <w:proofErr w:type="spellEnd"/>
    </w:p>
    <w:p w:rsidR="00F62DD2" w:rsidRDefault="00F62DD2" w:rsidP="00F62DD2">
      <w:pPr>
        <w:ind w:left="4680" w:hanging="4680"/>
        <w:jc w:val="both"/>
        <w:rPr>
          <w:lang w:val="uk-UA"/>
        </w:rPr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r w:rsidRPr="00C63EB9">
        <w:rPr>
          <w:lang w:val="uk-UA"/>
        </w:rPr>
        <w:t>го</w:t>
      </w:r>
      <w:r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(за </w:t>
      </w:r>
      <w:proofErr w:type="spellStart"/>
      <w:r>
        <w:t>згодою</w:t>
      </w:r>
      <w:proofErr w:type="spellEnd"/>
      <w:r>
        <w:t>)</w:t>
      </w:r>
      <w:r>
        <w:rPr>
          <w:lang w:val="uk-UA"/>
        </w:rPr>
        <w:t>.</w:t>
      </w:r>
    </w:p>
    <w:p w:rsidR="00831438" w:rsidRDefault="00831438" w:rsidP="00F62DD2">
      <w:pPr>
        <w:ind w:left="4253" w:hanging="4253"/>
        <w:jc w:val="both"/>
        <w:rPr>
          <w:lang w:val="uk-UA"/>
        </w:rPr>
      </w:pPr>
    </w:p>
    <w:p w:rsidR="00831438" w:rsidRPr="00A90346" w:rsidRDefault="00831438" w:rsidP="00F62DD2">
      <w:pPr>
        <w:ind w:left="4253" w:hanging="4253"/>
        <w:jc w:val="both"/>
        <w:rPr>
          <w:lang w:val="uk-UA"/>
        </w:rPr>
      </w:pPr>
    </w:p>
    <w:p w:rsidR="00F62DD2" w:rsidRPr="004F1591" w:rsidRDefault="00F62DD2" w:rsidP="00F62D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>
        <w:rPr>
          <w:rFonts w:ascii="Times New Roman CYR" w:hAnsi="Times New Roman CYR" w:cs="Times New Roman CYR"/>
          <w:lang w:val="uk-UA"/>
        </w:rPr>
        <w:t xml:space="preserve">виконавчого комітету 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>Юлія САБІЙ</w:t>
      </w:r>
    </w:p>
    <w:p w:rsidR="00831438" w:rsidRDefault="00831438" w:rsidP="00831438">
      <w:pPr>
        <w:pStyle w:val="21"/>
        <w:rPr>
          <w:sz w:val="24"/>
        </w:rPr>
      </w:pPr>
    </w:p>
    <w:p w:rsidR="00831438" w:rsidRDefault="00831438" w:rsidP="00831438">
      <w:pPr>
        <w:jc w:val="both"/>
        <w:rPr>
          <w:color w:val="000000"/>
          <w:lang w:val="uk-UA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  <w:lang w:val="uk-UA"/>
        </w:rPr>
        <w:t>директора департаменту</w:t>
      </w:r>
    </w:p>
    <w:p w:rsidR="00831438" w:rsidRDefault="00831438" w:rsidP="00831438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інфраструктури міста - н</w:t>
      </w:r>
      <w:proofErr w:type="spellStart"/>
      <w:r w:rsidRPr="003642D8">
        <w:rPr>
          <w:color w:val="000000"/>
        </w:rPr>
        <w:t>ачальник</w:t>
      </w:r>
      <w:proofErr w:type="spellEnd"/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управління</w:t>
      </w:r>
      <w:r w:rsidRPr="003642D8">
        <w:rPr>
          <w:color w:val="000000"/>
          <w:lang w:val="uk-UA"/>
        </w:rPr>
        <w:t xml:space="preserve"> </w:t>
      </w:r>
    </w:p>
    <w:p w:rsidR="00831438" w:rsidRDefault="00831438" w:rsidP="00831438">
      <w:pPr>
        <w:jc w:val="both"/>
        <w:rPr>
          <w:color w:val="000000"/>
          <w:lang w:val="uk-UA"/>
        </w:rPr>
      </w:pPr>
      <w:r w:rsidRPr="00172DC3">
        <w:rPr>
          <w:color w:val="000000"/>
          <w:lang w:val="uk-UA"/>
        </w:rPr>
        <w:t>житлово</w:t>
      </w:r>
      <w:r>
        <w:rPr>
          <w:color w:val="000000"/>
          <w:lang w:val="uk-UA"/>
        </w:rPr>
        <w:t>ї політики і майна</w:t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>
        <w:rPr>
          <w:color w:val="000000"/>
          <w:lang w:val="uk-UA"/>
        </w:rPr>
        <w:t>Наталія ВІТКОВСЬКА</w:t>
      </w:r>
    </w:p>
    <w:p w:rsidR="00831438" w:rsidRDefault="00831438" w:rsidP="00831438">
      <w:pPr>
        <w:rPr>
          <w:lang w:val="uk-UA"/>
        </w:rPr>
      </w:pPr>
    </w:p>
    <w:p w:rsidR="00F62DD2" w:rsidRPr="00605E0B" w:rsidRDefault="00F62DD2" w:rsidP="00B91EF5">
      <w:pPr>
        <w:rPr>
          <w:lang w:val="uk-UA"/>
        </w:rPr>
      </w:pPr>
    </w:p>
    <w:sectPr w:rsidR="00F62DD2" w:rsidRPr="00605E0B" w:rsidSect="00E33761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53E7198D"/>
    <w:multiLevelType w:val="hybridMultilevel"/>
    <w:tmpl w:val="15604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3504C"/>
    <w:multiLevelType w:val="hybridMultilevel"/>
    <w:tmpl w:val="7056FE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0B522B"/>
    <w:rsid w:val="00103238"/>
    <w:rsid w:val="00110D55"/>
    <w:rsid w:val="00120112"/>
    <w:rsid w:val="00176170"/>
    <w:rsid w:val="00176E02"/>
    <w:rsid w:val="001A0A46"/>
    <w:rsid w:val="001A0D3E"/>
    <w:rsid w:val="001C7686"/>
    <w:rsid w:val="001F573B"/>
    <w:rsid w:val="001F6EA0"/>
    <w:rsid w:val="0020122E"/>
    <w:rsid w:val="00224412"/>
    <w:rsid w:val="00226A3F"/>
    <w:rsid w:val="00231562"/>
    <w:rsid w:val="00246E2B"/>
    <w:rsid w:val="00262DD8"/>
    <w:rsid w:val="00270163"/>
    <w:rsid w:val="002838BD"/>
    <w:rsid w:val="00297929"/>
    <w:rsid w:val="002F50CA"/>
    <w:rsid w:val="0030149F"/>
    <w:rsid w:val="003112AB"/>
    <w:rsid w:val="003133EA"/>
    <w:rsid w:val="00313D97"/>
    <w:rsid w:val="00315C38"/>
    <w:rsid w:val="003437F0"/>
    <w:rsid w:val="0034523C"/>
    <w:rsid w:val="00350EA7"/>
    <w:rsid w:val="003601B7"/>
    <w:rsid w:val="00374159"/>
    <w:rsid w:val="003A0149"/>
    <w:rsid w:val="003A1FC3"/>
    <w:rsid w:val="003A327E"/>
    <w:rsid w:val="003A67D5"/>
    <w:rsid w:val="003D19E0"/>
    <w:rsid w:val="003F6523"/>
    <w:rsid w:val="004064F2"/>
    <w:rsid w:val="00423601"/>
    <w:rsid w:val="00424CEF"/>
    <w:rsid w:val="00431F18"/>
    <w:rsid w:val="00460986"/>
    <w:rsid w:val="0046696F"/>
    <w:rsid w:val="004732CC"/>
    <w:rsid w:val="004A50AB"/>
    <w:rsid w:val="004F0F43"/>
    <w:rsid w:val="00544210"/>
    <w:rsid w:val="0055033F"/>
    <w:rsid w:val="00562521"/>
    <w:rsid w:val="0057333C"/>
    <w:rsid w:val="005739B4"/>
    <w:rsid w:val="00584897"/>
    <w:rsid w:val="005A3727"/>
    <w:rsid w:val="005B376B"/>
    <w:rsid w:val="005B5D13"/>
    <w:rsid w:val="005D1825"/>
    <w:rsid w:val="005D3603"/>
    <w:rsid w:val="005F2598"/>
    <w:rsid w:val="00605E0B"/>
    <w:rsid w:val="00636272"/>
    <w:rsid w:val="006551D1"/>
    <w:rsid w:val="0066452C"/>
    <w:rsid w:val="00673054"/>
    <w:rsid w:val="006807CE"/>
    <w:rsid w:val="006A3CB2"/>
    <w:rsid w:val="006E38A3"/>
    <w:rsid w:val="006E5BA2"/>
    <w:rsid w:val="006F3843"/>
    <w:rsid w:val="006F4B26"/>
    <w:rsid w:val="006F681B"/>
    <w:rsid w:val="0073619E"/>
    <w:rsid w:val="00765485"/>
    <w:rsid w:val="007676F5"/>
    <w:rsid w:val="007C5EC8"/>
    <w:rsid w:val="008054F1"/>
    <w:rsid w:val="00817EEC"/>
    <w:rsid w:val="00821C48"/>
    <w:rsid w:val="0083024E"/>
    <w:rsid w:val="00831438"/>
    <w:rsid w:val="00856C82"/>
    <w:rsid w:val="00875CA6"/>
    <w:rsid w:val="008B617C"/>
    <w:rsid w:val="008D24AB"/>
    <w:rsid w:val="008E65EC"/>
    <w:rsid w:val="008F6D04"/>
    <w:rsid w:val="00943F8A"/>
    <w:rsid w:val="009756D1"/>
    <w:rsid w:val="009773DF"/>
    <w:rsid w:val="0099165F"/>
    <w:rsid w:val="009A12EC"/>
    <w:rsid w:val="009A2600"/>
    <w:rsid w:val="009A6781"/>
    <w:rsid w:val="009B383E"/>
    <w:rsid w:val="009B776A"/>
    <w:rsid w:val="009D6A4C"/>
    <w:rsid w:val="009D7B3A"/>
    <w:rsid w:val="00A03705"/>
    <w:rsid w:val="00A17511"/>
    <w:rsid w:val="00A45554"/>
    <w:rsid w:val="00A600FD"/>
    <w:rsid w:val="00A660B5"/>
    <w:rsid w:val="00A7728B"/>
    <w:rsid w:val="00A835B0"/>
    <w:rsid w:val="00A94EAD"/>
    <w:rsid w:val="00AA5052"/>
    <w:rsid w:val="00AC59EF"/>
    <w:rsid w:val="00B02EE1"/>
    <w:rsid w:val="00B244D8"/>
    <w:rsid w:val="00B4727A"/>
    <w:rsid w:val="00B47C29"/>
    <w:rsid w:val="00B63246"/>
    <w:rsid w:val="00B7725C"/>
    <w:rsid w:val="00B910D9"/>
    <w:rsid w:val="00B91EF5"/>
    <w:rsid w:val="00B94F77"/>
    <w:rsid w:val="00B95AFD"/>
    <w:rsid w:val="00BB1505"/>
    <w:rsid w:val="00BC3CA4"/>
    <w:rsid w:val="00BD1FAF"/>
    <w:rsid w:val="00C04523"/>
    <w:rsid w:val="00C13005"/>
    <w:rsid w:val="00C1657B"/>
    <w:rsid w:val="00C219FE"/>
    <w:rsid w:val="00C43A29"/>
    <w:rsid w:val="00C90ED8"/>
    <w:rsid w:val="00C93034"/>
    <w:rsid w:val="00CA3147"/>
    <w:rsid w:val="00CA3DC4"/>
    <w:rsid w:val="00CA6EAD"/>
    <w:rsid w:val="00CC7B7E"/>
    <w:rsid w:val="00CE39A2"/>
    <w:rsid w:val="00CF7AC6"/>
    <w:rsid w:val="00D00C48"/>
    <w:rsid w:val="00D42174"/>
    <w:rsid w:val="00D63A0D"/>
    <w:rsid w:val="00D644C3"/>
    <w:rsid w:val="00D67632"/>
    <w:rsid w:val="00D90E6B"/>
    <w:rsid w:val="00DA0FEA"/>
    <w:rsid w:val="00DB5FD0"/>
    <w:rsid w:val="00DC49BC"/>
    <w:rsid w:val="00DC7C95"/>
    <w:rsid w:val="00DD4B44"/>
    <w:rsid w:val="00DD60CC"/>
    <w:rsid w:val="00DF0A63"/>
    <w:rsid w:val="00E0186C"/>
    <w:rsid w:val="00E14600"/>
    <w:rsid w:val="00E20869"/>
    <w:rsid w:val="00E21732"/>
    <w:rsid w:val="00E21FB3"/>
    <w:rsid w:val="00E335A5"/>
    <w:rsid w:val="00E33761"/>
    <w:rsid w:val="00E3678C"/>
    <w:rsid w:val="00E36B30"/>
    <w:rsid w:val="00E61831"/>
    <w:rsid w:val="00E66862"/>
    <w:rsid w:val="00EC1407"/>
    <w:rsid w:val="00EF3680"/>
    <w:rsid w:val="00F041E9"/>
    <w:rsid w:val="00F26C6E"/>
    <w:rsid w:val="00F35DAB"/>
    <w:rsid w:val="00F41EE0"/>
    <w:rsid w:val="00F53C04"/>
    <w:rsid w:val="00F53CEE"/>
    <w:rsid w:val="00F62DD2"/>
    <w:rsid w:val="00F7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B4C8C-ACD4-45C0-A9CB-F8A7641B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52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d">
    <w:name w:val="Quote"/>
    <w:basedOn w:val="a"/>
    <w:link w:val="ae"/>
    <w:qFormat/>
    <w:rsid w:val="000B522B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0B522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22"/>
    <w:basedOn w:val="a"/>
    <w:rsid w:val="000B522B"/>
    <w:pPr>
      <w:jc w:val="both"/>
    </w:pPr>
    <w:rPr>
      <w:lang w:val="uk-UA" w:eastAsia="zh-CN"/>
    </w:rPr>
  </w:style>
  <w:style w:type="paragraph" w:customStyle="1" w:styleId="af">
    <w:name w:val="Содержимое таблицы"/>
    <w:basedOn w:val="a"/>
    <w:rsid w:val="002F50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02B9-12FD-4352-85B6-EF66AE8B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2804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8</cp:revision>
  <cp:lastPrinted>2023-09-05T07:30:00Z</cp:lastPrinted>
  <dcterms:created xsi:type="dcterms:W3CDTF">2023-08-24T07:33:00Z</dcterms:created>
  <dcterms:modified xsi:type="dcterms:W3CDTF">2023-09-19T10:51:00Z</dcterms:modified>
</cp:coreProperties>
</file>