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EB9" w14:textId="02E46DC5" w:rsidR="00460A48" w:rsidRPr="009778AF" w:rsidRDefault="00460A48" w:rsidP="00460A48">
      <w:pPr>
        <w:jc w:val="center"/>
        <w:rPr>
          <w:color w:val="000000"/>
          <w:kern w:val="2"/>
          <w:lang w:eastAsia="zh-CN"/>
        </w:rPr>
      </w:pPr>
      <w:r w:rsidRPr="00460A48">
        <w:rPr>
          <w:noProof/>
          <w:color w:val="000000"/>
          <w:lang w:eastAsia="uk-UA"/>
        </w:rPr>
        <w:drawing>
          <wp:inline distT="0" distB="0" distL="0" distR="0" wp14:anchorId="68255423" wp14:editId="4F72D1B8">
            <wp:extent cx="485775" cy="657225"/>
            <wp:effectExtent l="0" t="0" r="0" b="0"/>
            <wp:docPr id="17073909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99CB" w14:textId="77777777" w:rsidR="00460A48" w:rsidRPr="009778AF" w:rsidRDefault="00460A48" w:rsidP="00460A48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02DF1BD" w14:textId="1C13BFA3" w:rsidR="00460A48" w:rsidRPr="009778AF" w:rsidRDefault="00460A48" w:rsidP="00460A48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09C1" wp14:editId="1A8FDCB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6911814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3D80E" w14:textId="77777777" w:rsidR="00460A48" w:rsidRPr="00E96981" w:rsidRDefault="00460A48" w:rsidP="00460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09C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CB3D80E" w14:textId="77777777" w:rsidR="00460A48" w:rsidRPr="00E96981" w:rsidRDefault="00460A48" w:rsidP="00460A48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0D9FB635" w14:textId="77777777" w:rsidR="00460A48" w:rsidRPr="009778AF" w:rsidRDefault="00460A48" w:rsidP="00460A48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31DBADD" w14:textId="2EFA5DAE" w:rsidR="00460A48" w:rsidRPr="009778AF" w:rsidRDefault="00460A48" w:rsidP="00460A48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80FB1" wp14:editId="2E05C8F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6099473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C8D1C" w14:textId="77777777" w:rsidR="00460A48" w:rsidRPr="00E96981" w:rsidRDefault="00460A48" w:rsidP="00460A48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0FB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D5C8D1C" w14:textId="77777777" w:rsidR="00460A48" w:rsidRPr="00E96981" w:rsidRDefault="00460A48" w:rsidP="00460A48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4360C" wp14:editId="460ADED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3846332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3C8C6" w14:textId="200AFE00" w:rsidR="00460A48" w:rsidRPr="0057691A" w:rsidRDefault="00460A48" w:rsidP="00460A48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360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B23C8C6" w14:textId="200AFE00" w:rsidR="00460A48" w:rsidRPr="0057691A" w:rsidRDefault="00460A48" w:rsidP="00460A48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66967F2F" w14:textId="77777777" w:rsidR="00460A48" w:rsidRPr="009778AF" w:rsidRDefault="00460A48" w:rsidP="00460A48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369A122E" w14:textId="77777777" w:rsidR="00460A48" w:rsidRDefault="00460A48" w:rsidP="00460A48">
      <w:pPr>
        <w:ind w:right="5386"/>
        <w:jc w:val="both"/>
      </w:pPr>
    </w:p>
    <w:p w14:paraId="430912E0" w14:textId="77777777" w:rsidR="009507D8" w:rsidRDefault="00EF7DFB" w:rsidP="00F7641A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4850A2">
        <w:rPr>
          <w:lang w:eastAsia="uk-UA"/>
        </w:rPr>
        <w:t>надання дозволу</w:t>
      </w:r>
      <w:r w:rsidR="002E568F">
        <w:rPr>
          <w:lang w:eastAsia="uk-UA"/>
        </w:rPr>
        <w:t xml:space="preserve"> на </w:t>
      </w:r>
      <w:r w:rsidR="00D51E71">
        <w:rPr>
          <w:lang w:eastAsia="uk-UA"/>
        </w:rPr>
        <w:t>у</w:t>
      </w:r>
      <w:r w:rsidR="002E568F">
        <w:rPr>
          <w:lang w:eastAsia="uk-UA"/>
        </w:rPr>
        <w:t xml:space="preserve">кладення </w:t>
      </w:r>
      <w:r w:rsidR="005F0D4A">
        <w:rPr>
          <w:lang w:eastAsia="uk-UA"/>
        </w:rPr>
        <w:t>договору оренди нерухомого майна</w:t>
      </w:r>
    </w:p>
    <w:p w14:paraId="4E25EC12" w14:textId="77777777" w:rsidR="00FE3CEC" w:rsidRDefault="00FE3CEC" w:rsidP="00EF7DFB">
      <w:pPr>
        <w:rPr>
          <w:lang w:eastAsia="uk-UA"/>
        </w:rPr>
      </w:pPr>
    </w:p>
    <w:p w14:paraId="1FDE606F" w14:textId="77777777" w:rsidR="002E568F" w:rsidRDefault="002E568F" w:rsidP="00EF7DFB">
      <w:pPr>
        <w:rPr>
          <w:lang w:eastAsia="uk-UA"/>
        </w:rPr>
      </w:pPr>
    </w:p>
    <w:p w14:paraId="31263966" w14:textId="77777777" w:rsidR="00EF7DFB" w:rsidRDefault="002E568F" w:rsidP="00F7641A">
      <w:pPr>
        <w:ind w:firstLine="567"/>
        <w:jc w:val="both"/>
        <w:rPr>
          <w:lang w:eastAsia="uk-UA"/>
        </w:rPr>
      </w:pPr>
      <w:r>
        <w:t xml:space="preserve">Розглянувши </w:t>
      </w:r>
      <w:r w:rsidR="00D51E71">
        <w:t>пропозицію</w:t>
      </w:r>
      <w:r>
        <w:t xml:space="preserve"> виконавчого комітету </w:t>
      </w:r>
      <w:r w:rsidR="00D51E71">
        <w:t>Хмельницької міської ради</w:t>
      </w:r>
      <w:r w:rsidR="001B1F0F">
        <w:t xml:space="preserve">, </w:t>
      </w:r>
      <w:r w:rsidR="00F63F64">
        <w:rPr>
          <w:lang w:eastAsia="uk-UA"/>
        </w:rPr>
        <w:t xml:space="preserve">керуючись </w:t>
      </w:r>
      <w:r w:rsidR="00801FBA">
        <w:rPr>
          <w:lang w:eastAsia="uk-UA"/>
        </w:rPr>
        <w:t>З</w:t>
      </w:r>
      <w:r w:rsidR="00554857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D51E71">
        <w:rPr>
          <w:lang w:eastAsia="uk-UA"/>
        </w:rPr>
        <w:t>міська рада</w:t>
      </w:r>
    </w:p>
    <w:p w14:paraId="2274C4F0" w14:textId="77777777" w:rsidR="00000764" w:rsidRDefault="00000764" w:rsidP="00000764">
      <w:pPr>
        <w:jc w:val="both"/>
        <w:rPr>
          <w:lang w:eastAsia="uk-UA"/>
        </w:rPr>
      </w:pPr>
    </w:p>
    <w:p w14:paraId="74B3FE94" w14:textId="77777777" w:rsidR="00000764" w:rsidRDefault="00000764" w:rsidP="00000764">
      <w:pPr>
        <w:jc w:val="both"/>
        <w:rPr>
          <w:lang w:eastAsia="uk-UA"/>
        </w:rPr>
      </w:pPr>
      <w:r>
        <w:rPr>
          <w:lang w:eastAsia="uk-UA"/>
        </w:rPr>
        <w:t>В</w:t>
      </w:r>
      <w:r w:rsidR="00C7223D">
        <w:rPr>
          <w:lang w:eastAsia="uk-UA"/>
        </w:rPr>
        <w:t>ИРІШИ</w:t>
      </w:r>
      <w:r w:rsidR="00D51E71">
        <w:rPr>
          <w:lang w:eastAsia="uk-UA"/>
        </w:rPr>
        <w:t>ЛА</w:t>
      </w:r>
      <w:r>
        <w:rPr>
          <w:lang w:eastAsia="uk-UA"/>
        </w:rPr>
        <w:t>:</w:t>
      </w:r>
    </w:p>
    <w:p w14:paraId="383A7A56" w14:textId="77777777" w:rsidR="00B248D1" w:rsidRDefault="00B248D1" w:rsidP="00000764">
      <w:pPr>
        <w:jc w:val="both"/>
        <w:rPr>
          <w:lang w:eastAsia="uk-UA"/>
        </w:rPr>
      </w:pPr>
    </w:p>
    <w:p w14:paraId="367417C6" w14:textId="60BF14F9" w:rsidR="00DA561C" w:rsidRDefault="005C63BE" w:rsidP="00DA561C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</w:t>
      </w:r>
      <w:r w:rsidR="00D51E71">
        <w:rPr>
          <w:lang w:eastAsia="uk-UA"/>
        </w:rPr>
        <w:t>Надати дозвіл</w:t>
      </w:r>
      <w:r w:rsidR="002E568F">
        <w:rPr>
          <w:lang w:eastAsia="uk-UA"/>
        </w:rPr>
        <w:t xml:space="preserve"> </w:t>
      </w:r>
      <w:r w:rsidR="0080048A">
        <w:rPr>
          <w:lang w:eastAsia="uk-UA"/>
        </w:rPr>
        <w:t>в</w:t>
      </w:r>
      <w:r w:rsidR="002E568F">
        <w:rPr>
          <w:lang w:eastAsia="uk-UA"/>
        </w:rPr>
        <w:t xml:space="preserve">иконавчому комітету Хмельницької міської ради на укладення </w:t>
      </w:r>
      <w:r w:rsidR="005F0D4A">
        <w:rPr>
          <w:lang w:eastAsia="uk-UA"/>
        </w:rPr>
        <w:t xml:space="preserve">договору оренди </w:t>
      </w:r>
      <w:r w:rsidR="002E568F">
        <w:rPr>
          <w:lang w:eastAsia="uk-UA"/>
        </w:rPr>
        <w:t>нежитлового приміщення, розташ</w:t>
      </w:r>
      <w:r w:rsidR="00F7641A">
        <w:rPr>
          <w:lang w:eastAsia="uk-UA"/>
        </w:rPr>
        <w:t>ованого по вул.</w:t>
      </w:r>
      <w:r w:rsidR="002E568F">
        <w:rPr>
          <w:lang w:eastAsia="uk-UA"/>
        </w:rPr>
        <w:t>Козацьк</w:t>
      </w:r>
      <w:r w:rsidR="00BF04CD">
        <w:rPr>
          <w:lang w:eastAsia="uk-UA"/>
        </w:rPr>
        <w:t>ій</w:t>
      </w:r>
      <w:r w:rsidR="00F7641A">
        <w:rPr>
          <w:lang w:eastAsia="uk-UA"/>
        </w:rPr>
        <w:t>,</w:t>
      </w:r>
      <w:r w:rsidR="002E568F">
        <w:rPr>
          <w:lang w:eastAsia="uk-UA"/>
        </w:rPr>
        <w:t>8 в селі Олешин, з</w:t>
      </w:r>
      <w:r w:rsidR="005F0D4A">
        <w:rPr>
          <w:lang w:eastAsia="uk-UA"/>
        </w:rPr>
        <w:t xml:space="preserve"> товариством з додатковою відповідальністю «Олешинське</w:t>
      </w:r>
      <w:r w:rsidR="0080048A">
        <w:rPr>
          <w:lang w:eastAsia="uk-UA"/>
        </w:rPr>
        <w:t>» для розміщення адміністративних приміщень на умовах, погоджених рішенням виконавчого комітету Хмельницької міської ради</w:t>
      </w:r>
      <w:r w:rsidR="00CD4025">
        <w:rPr>
          <w:lang w:eastAsia="uk-UA"/>
        </w:rPr>
        <w:t>.</w:t>
      </w:r>
    </w:p>
    <w:p w14:paraId="1EC0DB4D" w14:textId="77777777" w:rsidR="00787C69" w:rsidRPr="004D45F7" w:rsidRDefault="005F0D4A" w:rsidP="00787C69">
      <w:pPr>
        <w:ind w:firstLine="567"/>
        <w:jc w:val="both"/>
      </w:pPr>
      <w:r>
        <w:t>2.</w:t>
      </w:r>
      <w:r w:rsidR="00840311">
        <w:t xml:space="preserve"> </w:t>
      </w:r>
      <w:r w:rsidR="00787C69">
        <w:t xml:space="preserve">Контроль за виконанням рішення покласти на постійну комісію з </w:t>
      </w:r>
      <w:r w:rsidR="00787C69" w:rsidRPr="004D45F7">
        <w:t xml:space="preserve">питань </w:t>
      </w:r>
      <w:hyperlink r:id="rId7" w:history="1">
        <w:r w:rsidR="004D45F7" w:rsidRPr="004D45F7">
          <w:rPr>
            <w:rStyle w:val="a3"/>
            <w:color w:val="auto"/>
            <w:u w:val="none"/>
            <w:shd w:val="clear" w:color="auto" w:fill="FFFFFF"/>
          </w:rPr>
          <w:t>роботи житлово-комунального господарства, приватизації та використання майна територіальної громади</w:t>
        </w:r>
      </w:hyperlink>
      <w:r w:rsidR="00787C69" w:rsidRPr="004D45F7">
        <w:t>.</w:t>
      </w:r>
    </w:p>
    <w:p w14:paraId="67A9E0AD" w14:textId="77777777" w:rsidR="00AC4F8C" w:rsidRDefault="00787C69" w:rsidP="00787C69">
      <w:pPr>
        <w:ind w:firstLine="567"/>
        <w:jc w:val="both"/>
      </w:pPr>
      <w:r w:rsidRPr="005953B7">
        <w:rPr>
          <w:color w:val="000000"/>
        </w:rPr>
        <w:t xml:space="preserve">3. </w:t>
      </w:r>
      <w:r>
        <w:t xml:space="preserve">Відповідальність за виконання рішення покласти на </w:t>
      </w:r>
      <w:r w:rsidR="009B3A6C">
        <w:t>керуючого справами виконавчого комітет</w:t>
      </w:r>
      <w:r>
        <w:t>у Хмельницької міської ради Ю.</w:t>
      </w:r>
      <w:r w:rsidR="009B3A6C">
        <w:t>Сабій</w:t>
      </w:r>
      <w:r w:rsidR="00801BF9">
        <w:t>.</w:t>
      </w:r>
    </w:p>
    <w:p w14:paraId="7B1D4687" w14:textId="77777777" w:rsidR="00F7641A" w:rsidRDefault="00F7641A" w:rsidP="005C63BE">
      <w:pPr>
        <w:jc w:val="both"/>
        <w:rPr>
          <w:lang w:eastAsia="uk-UA"/>
        </w:rPr>
      </w:pPr>
    </w:p>
    <w:p w14:paraId="2D27A8A6" w14:textId="77777777" w:rsidR="00F7641A" w:rsidRDefault="00F7641A" w:rsidP="005C63BE">
      <w:pPr>
        <w:jc w:val="both"/>
        <w:rPr>
          <w:lang w:eastAsia="uk-UA"/>
        </w:rPr>
      </w:pPr>
    </w:p>
    <w:p w14:paraId="657DA8AB" w14:textId="77777777" w:rsidR="00F7641A" w:rsidRDefault="00F7641A" w:rsidP="005C63BE">
      <w:pPr>
        <w:jc w:val="both"/>
        <w:rPr>
          <w:lang w:eastAsia="uk-UA"/>
        </w:rPr>
      </w:pPr>
    </w:p>
    <w:p w14:paraId="20BC8316" w14:textId="77777777" w:rsidR="00842C30" w:rsidRDefault="00842C30" w:rsidP="005C63BE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F7641A">
        <w:rPr>
          <w:lang w:eastAsia="uk-UA"/>
        </w:rPr>
        <w:tab/>
      </w:r>
      <w:r w:rsidR="00F7641A">
        <w:rPr>
          <w:lang w:eastAsia="uk-UA"/>
        </w:rPr>
        <w:tab/>
      </w:r>
      <w:r w:rsidR="003D037A">
        <w:rPr>
          <w:lang w:eastAsia="uk-UA"/>
        </w:rPr>
        <w:t>Олександр</w:t>
      </w:r>
      <w:r w:rsidR="002E568F">
        <w:rPr>
          <w:lang w:eastAsia="uk-UA"/>
        </w:rPr>
        <w:t xml:space="preserve"> </w:t>
      </w:r>
      <w:r>
        <w:rPr>
          <w:lang w:eastAsia="uk-UA"/>
        </w:rPr>
        <w:t>СИМЧИШИН</w:t>
      </w:r>
    </w:p>
    <w:sectPr w:rsidR="00842C30" w:rsidSect="00F7641A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60505">
    <w:abstractNumId w:val="13"/>
  </w:num>
  <w:num w:numId="2" w16cid:durableId="1411193014">
    <w:abstractNumId w:val="23"/>
  </w:num>
  <w:num w:numId="3" w16cid:durableId="615990006">
    <w:abstractNumId w:val="16"/>
  </w:num>
  <w:num w:numId="4" w16cid:durableId="606615863">
    <w:abstractNumId w:val="15"/>
  </w:num>
  <w:num w:numId="5" w16cid:durableId="1034042879">
    <w:abstractNumId w:val="6"/>
  </w:num>
  <w:num w:numId="6" w16cid:durableId="770051764">
    <w:abstractNumId w:val="9"/>
  </w:num>
  <w:num w:numId="7" w16cid:durableId="1345981162">
    <w:abstractNumId w:val="18"/>
  </w:num>
  <w:num w:numId="8" w16cid:durableId="1602298638">
    <w:abstractNumId w:val="19"/>
  </w:num>
  <w:num w:numId="9" w16cid:durableId="2056005213">
    <w:abstractNumId w:val="14"/>
  </w:num>
  <w:num w:numId="10" w16cid:durableId="1973947235">
    <w:abstractNumId w:val="5"/>
  </w:num>
  <w:num w:numId="11" w16cid:durableId="205679427">
    <w:abstractNumId w:val="24"/>
  </w:num>
  <w:num w:numId="12" w16cid:durableId="676225580">
    <w:abstractNumId w:val="22"/>
  </w:num>
  <w:num w:numId="13" w16cid:durableId="1869638991">
    <w:abstractNumId w:val="20"/>
  </w:num>
  <w:num w:numId="14" w16cid:durableId="947355148">
    <w:abstractNumId w:val="22"/>
    <w:lvlOverride w:ilvl="0">
      <w:startOverride w:val="1"/>
    </w:lvlOverride>
  </w:num>
  <w:num w:numId="15" w16cid:durableId="1644046213">
    <w:abstractNumId w:val="20"/>
    <w:lvlOverride w:ilvl="0">
      <w:startOverride w:val="5"/>
    </w:lvlOverride>
  </w:num>
  <w:num w:numId="16" w16cid:durableId="1375472140">
    <w:abstractNumId w:val="0"/>
  </w:num>
  <w:num w:numId="17" w16cid:durableId="435712598">
    <w:abstractNumId w:val="1"/>
  </w:num>
  <w:num w:numId="18" w16cid:durableId="184834147">
    <w:abstractNumId w:val="2"/>
  </w:num>
  <w:num w:numId="19" w16cid:durableId="390924040">
    <w:abstractNumId w:val="3"/>
  </w:num>
  <w:num w:numId="20" w16cid:durableId="1559395027">
    <w:abstractNumId w:val="4"/>
  </w:num>
  <w:num w:numId="21" w16cid:durableId="899944325">
    <w:abstractNumId w:val="17"/>
  </w:num>
  <w:num w:numId="22" w16cid:durableId="272396354">
    <w:abstractNumId w:val="12"/>
  </w:num>
  <w:num w:numId="23" w16cid:durableId="1427532799">
    <w:abstractNumId w:val="10"/>
  </w:num>
  <w:num w:numId="24" w16cid:durableId="1780754233">
    <w:abstractNumId w:val="21"/>
  </w:num>
  <w:num w:numId="25" w16cid:durableId="1760591763">
    <w:abstractNumId w:val="8"/>
  </w:num>
  <w:num w:numId="26" w16cid:durableId="1903297354">
    <w:abstractNumId w:val="7"/>
  </w:num>
  <w:num w:numId="27" w16cid:durableId="1344014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0764"/>
    <w:rsid w:val="00003C98"/>
    <w:rsid w:val="00003DDF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6048"/>
    <w:rsid w:val="00067A03"/>
    <w:rsid w:val="00070E4F"/>
    <w:rsid w:val="000759A0"/>
    <w:rsid w:val="00077775"/>
    <w:rsid w:val="000828E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082B"/>
    <w:rsid w:val="000E2A0B"/>
    <w:rsid w:val="000E5C3B"/>
    <w:rsid w:val="000F21FF"/>
    <w:rsid w:val="000F4463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451"/>
    <w:rsid w:val="00132C48"/>
    <w:rsid w:val="001332B7"/>
    <w:rsid w:val="00133E93"/>
    <w:rsid w:val="00136A93"/>
    <w:rsid w:val="001404AA"/>
    <w:rsid w:val="001578B9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1F0F"/>
    <w:rsid w:val="001B4D08"/>
    <w:rsid w:val="001B540C"/>
    <w:rsid w:val="001B5450"/>
    <w:rsid w:val="001B6477"/>
    <w:rsid w:val="001C0EA0"/>
    <w:rsid w:val="001C12D8"/>
    <w:rsid w:val="001D0EAA"/>
    <w:rsid w:val="001D4846"/>
    <w:rsid w:val="001D6FFB"/>
    <w:rsid w:val="001E342F"/>
    <w:rsid w:val="001E43E0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CD1"/>
    <w:rsid w:val="002A1437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568F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41EE6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3395"/>
    <w:rsid w:val="003B46CC"/>
    <w:rsid w:val="003B4969"/>
    <w:rsid w:val="003B63AE"/>
    <w:rsid w:val="003C36F1"/>
    <w:rsid w:val="003C3DD6"/>
    <w:rsid w:val="003D037A"/>
    <w:rsid w:val="003D2FE8"/>
    <w:rsid w:val="003D4B97"/>
    <w:rsid w:val="003D7318"/>
    <w:rsid w:val="003E4008"/>
    <w:rsid w:val="003E446E"/>
    <w:rsid w:val="003E5941"/>
    <w:rsid w:val="003E599C"/>
    <w:rsid w:val="003E6A61"/>
    <w:rsid w:val="003F09B9"/>
    <w:rsid w:val="003F1181"/>
    <w:rsid w:val="003F5CA2"/>
    <w:rsid w:val="00400832"/>
    <w:rsid w:val="004057CD"/>
    <w:rsid w:val="00407282"/>
    <w:rsid w:val="00415CC0"/>
    <w:rsid w:val="0041742E"/>
    <w:rsid w:val="0042175F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0A48"/>
    <w:rsid w:val="00461095"/>
    <w:rsid w:val="004611EA"/>
    <w:rsid w:val="004766CC"/>
    <w:rsid w:val="00484962"/>
    <w:rsid w:val="004850A2"/>
    <w:rsid w:val="00487A0C"/>
    <w:rsid w:val="00494BC9"/>
    <w:rsid w:val="00495525"/>
    <w:rsid w:val="004A3D55"/>
    <w:rsid w:val="004B6D13"/>
    <w:rsid w:val="004C5305"/>
    <w:rsid w:val="004C58A5"/>
    <w:rsid w:val="004D3C2E"/>
    <w:rsid w:val="004D45F7"/>
    <w:rsid w:val="004F0C9D"/>
    <w:rsid w:val="004F3A73"/>
    <w:rsid w:val="00510B52"/>
    <w:rsid w:val="0051753C"/>
    <w:rsid w:val="005331CB"/>
    <w:rsid w:val="005371DD"/>
    <w:rsid w:val="005436E8"/>
    <w:rsid w:val="00546720"/>
    <w:rsid w:val="005533DB"/>
    <w:rsid w:val="00554857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B41FF"/>
    <w:rsid w:val="005C63BE"/>
    <w:rsid w:val="005D072C"/>
    <w:rsid w:val="005D4809"/>
    <w:rsid w:val="005E038B"/>
    <w:rsid w:val="005E2391"/>
    <w:rsid w:val="005E432A"/>
    <w:rsid w:val="005E7B73"/>
    <w:rsid w:val="005F0D4A"/>
    <w:rsid w:val="005F0F70"/>
    <w:rsid w:val="005F4D85"/>
    <w:rsid w:val="006147DB"/>
    <w:rsid w:val="00615AA7"/>
    <w:rsid w:val="00620D21"/>
    <w:rsid w:val="00637524"/>
    <w:rsid w:val="00637927"/>
    <w:rsid w:val="00642BCC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7C69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048A"/>
    <w:rsid w:val="00801BF9"/>
    <w:rsid w:val="00801FBA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75B63"/>
    <w:rsid w:val="008854A8"/>
    <w:rsid w:val="0089443A"/>
    <w:rsid w:val="008A0ED7"/>
    <w:rsid w:val="008A136D"/>
    <w:rsid w:val="008A49AB"/>
    <w:rsid w:val="008A6F5B"/>
    <w:rsid w:val="008C60CC"/>
    <w:rsid w:val="008D1374"/>
    <w:rsid w:val="008D480D"/>
    <w:rsid w:val="008D63F1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11DA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61AE"/>
    <w:rsid w:val="00995A05"/>
    <w:rsid w:val="009A4A2E"/>
    <w:rsid w:val="009A54E8"/>
    <w:rsid w:val="009B3A6C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D1A91"/>
    <w:rsid w:val="00AD59AA"/>
    <w:rsid w:val="00AD5F7F"/>
    <w:rsid w:val="00AE39CE"/>
    <w:rsid w:val="00AE45F3"/>
    <w:rsid w:val="00AE47CF"/>
    <w:rsid w:val="00AF038D"/>
    <w:rsid w:val="00AF5DDE"/>
    <w:rsid w:val="00AF6D3B"/>
    <w:rsid w:val="00AF728B"/>
    <w:rsid w:val="00B05654"/>
    <w:rsid w:val="00B14093"/>
    <w:rsid w:val="00B248D1"/>
    <w:rsid w:val="00B26B24"/>
    <w:rsid w:val="00B2743F"/>
    <w:rsid w:val="00B31290"/>
    <w:rsid w:val="00B31301"/>
    <w:rsid w:val="00B32F69"/>
    <w:rsid w:val="00B3531B"/>
    <w:rsid w:val="00B41955"/>
    <w:rsid w:val="00B45C6E"/>
    <w:rsid w:val="00B5205E"/>
    <w:rsid w:val="00B52DB9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26E6"/>
    <w:rsid w:val="00BC5963"/>
    <w:rsid w:val="00BC5EA1"/>
    <w:rsid w:val="00BD6778"/>
    <w:rsid w:val="00BE0E18"/>
    <w:rsid w:val="00BE1691"/>
    <w:rsid w:val="00BE1A4B"/>
    <w:rsid w:val="00BE1F73"/>
    <w:rsid w:val="00BE27D9"/>
    <w:rsid w:val="00BF04CD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2EB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D4025"/>
    <w:rsid w:val="00CE0C8D"/>
    <w:rsid w:val="00CE3176"/>
    <w:rsid w:val="00CE4047"/>
    <w:rsid w:val="00CE4F96"/>
    <w:rsid w:val="00D05D9C"/>
    <w:rsid w:val="00D06F00"/>
    <w:rsid w:val="00D152DB"/>
    <w:rsid w:val="00D15419"/>
    <w:rsid w:val="00D1753A"/>
    <w:rsid w:val="00D23F50"/>
    <w:rsid w:val="00D2702C"/>
    <w:rsid w:val="00D311E6"/>
    <w:rsid w:val="00D31EDD"/>
    <w:rsid w:val="00D32AF1"/>
    <w:rsid w:val="00D34FF4"/>
    <w:rsid w:val="00D35B54"/>
    <w:rsid w:val="00D40702"/>
    <w:rsid w:val="00D44448"/>
    <w:rsid w:val="00D51E71"/>
    <w:rsid w:val="00D56A23"/>
    <w:rsid w:val="00D719D5"/>
    <w:rsid w:val="00D74278"/>
    <w:rsid w:val="00D76C77"/>
    <w:rsid w:val="00D76E47"/>
    <w:rsid w:val="00D93FBD"/>
    <w:rsid w:val="00DA261A"/>
    <w:rsid w:val="00DA2E08"/>
    <w:rsid w:val="00DA49C9"/>
    <w:rsid w:val="00DA561C"/>
    <w:rsid w:val="00DC1916"/>
    <w:rsid w:val="00DC6B79"/>
    <w:rsid w:val="00DD3BA2"/>
    <w:rsid w:val="00DE48E6"/>
    <w:rsid w:val="00DE5D7C"/>
    <w:rsid w:val="00DE69EC"/>
    <w:rsid w:val="00DE7196"/>
    <w:rsid w:val="00E04EC6"/>
    <w:rsid w:val="00E10AD7"/>
    <w:rsid w:val="00E2474B"/>
    <w:rsid w:val="00E31106"/>
    <w:rsid w:val="00E35123"/>
    <w:rsid w:val="00E36BA1"/>
    <w:rsid w:val="00E37B99"/>
    <w:rsid w:val="00E544C5"/>
    <w:rsid w:val="00E5769A"/>
    <w:rsid w:val="00E60207"/>
    <w:rsid w:val="00E63F06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31738"/>
    <w:rsid w:val="00F35AC3"/>
    <w:rsid w:val="00F3650A"/>
    <w:rsid w:val="00F41F1D"/>
    <w:rsid w:val="00F627AC"/>
    <w:rsid w:val="00F63F64"/>
    <w:rsid w:val="00F64761"/>
    <w:rsid w:val="00F6491E"/>
    <w:rsid w:val="00F71047"/>
    <w:rsid w:val="00F71B35"/>
    <w:rsid w:val="00F7357C"/>
    <w:rsid w:val="00F7428E"/>
    <w:rsid w:val="00F7641A"/>
    <w:rsid w:val="00F91ECA"/>
    <w:rsid w:val="00F9215A"/>
    <w:rsid w:val="00F92821"/>
    <w:rsid w:val="00F92F19"/>
    <w:rsid w:val="00F97B78"/>
    <w:rsid w:val="00FA4C35"/>
    <w:rsid w:val="00FA7918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9EA873"/>
  <w15:chartTrackingRefBased/>
  <w15:docId w15:val="{2B13B5FB-62F1-4973-9313-0B2C19B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hm.gov.ua/uk/content/postiyni-komisi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DCA0-61DF-48F4-B74F-EBC23276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1112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https://khm.gov.ua/uk/content/postiyni-komisiyi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2023-03-08T11:09:00Z</cp:lastPrinted>
  <dcterms:created xsi:type="dcterms:W3CDTF">2023-09-19T07:51:00Z</dcterms:created>
  <dcterms:modified xsi:type="dcterms:W3CDTF">2023-09-19T07:51:00Z</dcterms:modified>
</cp:coreProperties>
</file>