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7B" w:rsidRPr="00B9527B" w:rsidRDefault="00B9527B" w:rsidP="00B9527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527B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7B" w:rsidRPr="00B9527B" w:rsidRDefault="00B9527B" w:rsidP="00B95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9527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ХМЕЛЬНИЦЬКА МІСЬКА РАДА</w:t>
      </w:r>
    </w:p>
    <w:p w:rsidR="00B9527B" w:rsidRPr="00B9527B" w:rsidRDefault="00B9527B" w:rsidP="00B952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7B" w:rsidRPr="00B9527B" w:rsidRDefault="00B9527B" w:rsidP="00B95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52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9527B" w:rsidRPr="00B9527B" w:rsidRDefault="00B9527B" w:rsidP="00B95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52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9527B">
        <w:rPr>
          <w:rFonts w:ascii="Times New Roman" w:hAnsi="Times New Roman" w:cs="Times New Roman"/>
          <w:b/>
          <w:color w:val="000000"/>
          <w:sz w:val="36"/>
          <w:szCs w:val="30"/>
        </w:rPr>
        <w:t>РІШЕННЯ</w:t>
      </w:r>
    </w:p>
    <w:p w:rsidR="00B9527B" w:rsidRPr="00B9527B" w:rsidRDefault="00B9527B" w:rsidP="00B952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</w:rPr>
      </w:pPr>
      <w:r w:rsidRPr="00B9527B">
        <w:rPr>
          <w:rFonts w:ascii="Times New Roman" w:hAnsi="Times New Roman" w:cs="Times New Roman"/>
          <w:b/>
          <w:color w:val="000000"/>
          <w:sz w:val="36"/>
          <w:szCs w:val="30"/>
        </w:rPr>
        <w:t>______________________________</w:t>
      </w:r>
    </w:p>
    <w:p w:rsidR="00B9527B" w:rsidRPr="00B9527B" w:rsidRDefault="00B9527B" w:rsidP="00B95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7B" w:rsidRPr="00B9527B" w:rsidRDefault="00B9527B" w:rsidP="00B95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52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9527B" w:rsidRPr="00B9527B" w:rsidRDefault="00B9527B" w:rsidP="00B9527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527B">
                        <w:rPr>
                          <w:rFonts w:ascii="Times New Roman" w:hAnsi="Times New Roman" w:cs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7B" w:rsidRPr="00B9527B" w:rsidRDefault="00B9527B" w:rsidP="00B95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9527B" w:rsidRPr="00B9527B" w:rsidRDefault="00B9527B" w:rsidP="00B9527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p w:rsidR="00B9527B" w:rsidRPr="00B9527B" w:rsidRDefault="00B9527B" w:rsidP="00B95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27B">
        <w:rPr>
          <w:rFonts w:ascii="Times New Roman" w:hAnsi="Times New Roman" w:cs="Times New Roman"/>
          <w:color w:val="000000"/>
          <w:sz w:val="24"/>
          <w:szCs w:val="24"/>
        </w:rPr>
        <w:t>від __________________________ № __________</w:t>
      </w:r>
      <w:r w:rsidRPr="00B952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2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2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27B">
        <w:rPr>
          <w:rFonts w:ascii="Times New Roman" w:hAnsi="Times New Roman" w:cs="Times New Roman"/>
          <w:color w:val="000000"/>
          <w:sz w:val="24"/>
          <w:szCs w:val="24"/>
        </w:rPr>
        <w:tab/>
        <w:t>м.Хмельницький</w:t>
      </w:r>
    </w:p>
    <w:p w:rsidR="00B9527B" w:rsidRPr="00B9527B" w:rsidRDefault="00B9527B" w:rsidP="00B9527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2B6A5B">
        <w:rPr>
          <w:rFonts w:ascii="Times New Roman" w:hAnsi="Times New Roman" w:cs="Times New Roman"/>
          <w:sz w:val="24"/>
          <w:szCs w:val="24"/>
        </w:rPr>
        <w:t>внесення змін до рішення</w:t>
      </w:r>
      <w:r w:rsidR="00FC10FB">
        <w:rPr>
          <w:rFonts w:ascii="Times New Roman" w:hAnsi="Times New Roman" w:cs="Times New Roman"/>
          <w:sz w:val="24"/>
          <w:szCs w:val="24"/>
        </w:rPr>
        <w:t xml:space="preserve"> </w:t>
      </w:r>
      <w:r w:rsidR="002B6A5B">
        <w:rPr>
          <w:rFonts w:ascii="Times New Roman" w:hAnsi="Times New Roman" w:cs="Times New Roman"/>
          <w:sz w:val="24"/>
          <w:szCs w:val="24"/>
        </w:rPr>
        <w:t>позачергової двадцять п’ятої сесії</w:t>
      </w:r>
      <w:r w:rsidR="002B6A5B" w:rsidRPr="002B6A5B">
        <w:rPr>
          <w:rFonts w:ascii="Times New Roman" w:hAnsi="Times New Roman" w:cs="Times New Roman"/>
          <w:sz w:val="24"/>
          <w:szCs w:val="24"/>
        </w:rPr>
        <w:t xml:space="preserve"> </w:t>
      </w:r>
      <w:r w:rsidR="00FC10FB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283BCE">
        <w:rPr>
          <w:rFonts w:ascii="Times New Roman" w:hAnsi="Times New Roman" w:cs="Times New Roman"/>
          <w:sz w:val="24"/>
          <w:szCs w:val="24"/>
        </w:rPr>
        <w:t>від 28.03.2023 №74</w:t>
      </w: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66409" w:rsidRDefault="002664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B6A5B" w:rsidRPr="002B6A5B" w:rsidRDefault="0019620E" w:rsidP="00443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</w:t>
      </w:r>
      <w:r w:rsidR="002B6A5B" w:rsidRPr="002B6A5B">
        <w:rPr>
          <w:rFonts w:ascii="Times New Roman" w:hAnsi="Times New Roman" w:cs="Times New Roman"/>
          <w:sz w:val="24"/>
          <w:szCs w:val="24"/>
        </w:rPr>
        <w:t xml:space="preserve">постійної комісії міської ради з питань містобудування, земельних відносин та охорони навколишнього природного середовища, клопотання </w:t>
      </w:r>
      <w:r w:rsidR="002B6A5B">
        <w:rPr>
          <w:rFonts w:ascii="Times New Roman" w:hAnsi="Times New Roman" w:cs="Times New Roman"/>
          <w:sz w:val="24"/>
          <w:szCs w:val="24"/>
        </w:rPr>
        <w:t>управління капітального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ради, з метою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приведення у відповідність до чинного законодавства назви інвестиційно</w:t>
      </w:r>
      <w:r w:rsidR="00B9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проекту в рамках реалізації 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Програми підтримки Європейського союзу «Житло для внутрішньо переміщених осіб (ВПО) та відновлення звільнених міст в Україні»</w:t>
      </w:r>
      <w:r>
        <w:rPr>
          <w:rFonts w:ascii="Times New Roman" w:hAnsi="Times New Roman" w:cs="Times New Roman"/>
          <w:sz w:val="24"/>
          <w:szCs w:val="24"/>
        </w:rPr>
        <w:t>, керуючись Закон</w:t>
      </w:r>
      <w:r w:rsidR="00FC10F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міська рада</w:t>
      </w:r>
    </w:p>
    <w:p w:rsidR="00266409" w:rsidRDefault="00266409" w:rsidP="0028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19620E" w:rsidRDefault="0019620E" w:rsidP="0028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283BCE" w:rsidP="00283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23D">
        <w:rPr>
          <w:rFonts w:ascii="Times New Roman" w:hAnsi="Times New Roman" w:cs="Times New Roman"/>
          <w:sz w:val="24"/>
          <w:szCs w:val="24"/>
        </w:rPr>
        <w:t>Внести зміни до рішення позачергової двадцять п’ятої сесії</w:t>
      </w:r>
      <w:r w:rsidR="0044323D" w:rsidRPr="002B6A5B">
        <w:rPr>
          <w:rFonts w:ascii="Times New Roman" w:hAnsi="Times New Roman" w:cs="Times New Roman"/>
          <w:sz w:val="24"/>
          <w:szCs w:val="24"/>
        </w:rPr>
        <w:t xml:space="preserve"> </w:t>
      </w:r>
      <w:r w:rsidR="00FC10FB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>від 28.03.2023 №</w:t>
      </w:r>
      <w:r w:rsidR="0044323D">
        <w:rPr>
          <w:rFonts w:ascii="Times New Roman" w:hAnsi="Times New Roman" w:cs="Times New Roman"/>
          <w:sz w:val="24"/>
          <w:szCs w:val="24"/>
        </w:rPr>
        <w:t>74</w:t>
      </w:r>
      <w:r w:rsidR="00FC10FB">
        <w:rPr>
          <w:rFonts w:ascii="Times New Roman" w:hAnsi="Times New Roman" w:cs="Times New Roman"/>
          <w:sz w:val="24"/>
          <w:szCs w:val="24"/>
        </w:rPr>
        <w:t xml:space="preserve"> «Про залучення гранту від Північної екологічної фінансової корпорації (НЕФКО) для фінансування інвестиційного проекту «</w:t>
      </w:r>
      <w:r w:rsidR="00FC10FB" w:rsidRPr="00FC10FB">
        <w:rPr>
          <w:rFonts w:ascii="Times New Roman" w:hAnsi="Times New Roman" w:cs="Times New Roman"/>
          <w:sz w:val="24"/>
          <w:szCs w:val="24"/>
        </w:rPr>
        <w:t>Будівництво житла для в</w:t>
      </w:r>
      <w:r w:rsidR="00B9527B">
        <w:rPr>
          <w:rFonts w:ascii="Times New Roman" w:hAnsi="Times New Roman" w:cs="Times New Roman"/>
          <w:sz w:val="24"/>
          <w:szCs w:val="24"/>
        </w:rPr>
        <w:t>нутрішньо переміщених осіб в м.</w:t>
      </w:r>
      <w:bookmarkStart w:id="0" w:name="_GoBack"/>
      <w:bookmarkEnd w:id="0"/>
      <w:r w:rsidR="00FC10FB" w:rsidRPr="00FC10FB">
        <w:rPr>
          <w:rFonts w:ascii="Times New Roman" w:hAnsi="Times New Roman" w:cs="Times New Roman"/>
          <w:sz w:val="24"/>
          <w:szCs w:val="24"/>
        </w:rPr>
        <w:t>Хмельницькому»</w:t>
      </w:r>
      <w:r w:rsidR="0044323D">
        <w:rPr>
          <w:rFonts w:ascii="Times New Roman" w:hAnsi="Times New Roman" w:cs="Times New Roman"/>
          <w:sz w:val="24"/>
          <w:szCs w:val="24"/>
        </w:rPr>
        <w:t xml:space="preserve">, </w:t>
      </w:r>
      <w:r w:rsidR="00FC10FB">
        <w:rPr>
          <w:rFonts w:ascii="Times New Roman" w:hAnsi="Times New Roman" w:cs="Times New Roman"/>
          <w:sz w:val="24"/>
          <w:szCs w:val="24"/>
        </w:rPr>
        <w:t xml:space="preserve">замінивши в назві та по тексту рішення слова </w:t>
      </w:r>
      <w:r w:rsidR="0044323D">
        <w:rPr>
          <w:rFonts w:ascii="Times New Roman" w:hAnsi="Times New Roman" w:cs="Times New Roman"/>
          <w:sz w:val="24"/>
          <w:szCs w:val="24"/>
        </w:rPr>
        <w:t>«</w:t>
      </w:r>
      <w:r w:rsidR="0044323D" w:rsidRPr="0044323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44323D" w:rsidRPr="0044323D">
        <w:rPr>
          <w:rFonts w:ascii="Times New Roman" w:hAnsi="Times New Roman" w:cs="Times New Roman"/>
          <w:color w:val="000000"/>
          <w:spacing w:val="1"/>
          <w:kern w:val="1"/>
          <w:sz w:val="24"/>
          <w:szCs w:val="24"/>
          <w:shd w:val="clear" w:color="auto" w:fill="FFFFFF"/>
          <w:lang w:eastAsia="hi-IN"/>
        </w:rPr>
        <w:t>удівництво житла для внутрішньо пере</w:t>
      </w:r>
      <w:r>
        <w:rPr>
          <w:rFonts w:ascii="Times New Roman" w:hAnsi="Times New Roman" w:cs="Times New Roman"/>
          <w:color w:val="000000"/>
          <w:spacing w:val="1"/>
          <w:kern w:val="1"/>
          <w:sz w:val="24"/>
          <w:szCs w:val="24"/>
          <w:shd w:val="clear" w:color="auto" w:fill="FFFFFF"/>
          <w:lang w:eastAsia="hi-IN"/>
        </w:rPr>
        <w:t>міщених осіб в м.</w:t>
      </w:r>
      <w:r w:rsidR="0044323D">
        <w:rPr>
          <w:rFonts w:ascii="Times New Roman" w:hAnsi="Times New Roman" w:cs="Times New Roman"/>
          <w:color w:val="000000"/>
          <w:spacing w:val="1"/>
          <w:kern w:val="1"/>
          <w:sz w:val="24"/>
          <w:szCs w:val="24"/>
          <w:shd w:val="clear" w:color="auto" w:fill="FFFFFF"/>
          <w:lang w:eastAsia="hi-IN"/>
        </w:rPr>
        <w:t>Хмельницькому»</w:t>
      </w:r>
      <w:r w:rsidR="0044323D" w:rsidRPr="0044323D">
        <w:rPr>
          <w:rFonts w:ascii="Times New Roman" w:hAnsi="Times New Roman" w:cs="Times New Roman"/>
          <w:color w:val="000000"/>
          <w:spacing w:val="1"/>
          <w:kern w:val="1"/>
          <w:sz w:val="24"/>
          <w:szCs w:val="24"/>
          <w:shd w:val="clear" w:color="auto" w:fill="FFFFFF"/>
          <w:lang w:eastAsia="hi-IN"/>
        </w:rPr>
        <w:t xml:space="preserve"> </w:t>
      </w:r>
      <w:r w:rsidR="00FC10FB">
        <w:rPr>
          <w:rFonts w:ascii="Times New Roman" w:hAnsi="Times New Roman" w:cs="Times New Roman"/>
          <w:sz w:val="24"/>
          <w:szCs w:val="24"/>
        </w:rPr>
        <w:t>на слова</w:t>
      </w:r>
      <w:r w:rsidR="0044323D" w:rsidRPr="0044323D">
        <w:rPr>
          <w:rFonts w:ascii="Times New Roman" w:hAnsi="Times New Roman" w:cs="Times New Roman"/>
          <w:sz w:val="24"/>
          <w:szCs w:val="24"/>
        </w:rPr>
        <w:t xml:space="preserve"> </w:t>
      </w:r>
      <w:r w:rsidR="0044323D" w:rsidRPr="0044323D">
        <w:rPr>
          <w:rFonts w:ascii="Times New Roman" w:hAnsi="Times New Roman" w:cs="Times New Roman"/>
          <w:bCs/>
          <w:color w:val="000000"/>
          <w:spacing w:val="1"/>
          <w:kern w:val="1"/>
          <w:sz w:val="24"/>
          <w:szCs w:val="20"/>
          <w:shd w:val="clear" w:color="auto" w:fill="FFFFFF"/>
          <w:lang w:eastAsia="ru-RU"/>
        </w:rPr>
        <w:t>«Н</w:t>
      </w:r>
      <w:r w:rsidR="0044323D" w:rsidRPr="0044323D">
        <w:rPr>
          <w:rFonts w:ascii="Times New Roman" w:hAnsi="Times New Roman" w:cs="Times New Roman"/>
          <w:bCs/>
          <w:color w:val="00000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</w:t>
      </w:r>
      <w:r>
        <w:rPr>
          <w:rFonts w:ascii="Times New Roman" w:hAnsi="Times New Roman" w:cs="Times New Roman"/>
          <w:bCs/>
          <w:color w:val="000000"/>
          <w:spacing w:val="1"/>
          <w:kern w:val="1"/>
          <w:sz w:val="24"/>
          <w:szCs w:val="24"/>
          <w:shd w:val="clear" w:color="auto" w:fill="FFFFFF"/>
          <w:lang w:eastAsia="ru-RU"/>
        </w:rPr>
        <w:t>ереміщених осіб на вул.Озерна,6/2-Г в м.</w:t>
      </w:r>
      <w:r w:rsidR="0044323D" w:rsidRPr="0044323D">
        <w:rPr>
          <w:rFonts w:ascii="Times New Roman" w:hAnsi="Times New Roman" w:cs="Times New Roman"/>
          <w:bCs/>
          <w:color w:val="000000"/>
          <w:spacing w:val="1"/>
          <w:kern w:val="1"/>
          <w:sz w:val="24"/>
          <w:szCs w:val="24"/>
          <w:shd w:val="clear" w:color="auto" w:fill="FFFFFF"/>
          <w:lang w:eastAsia="ru-RU"/>
        </w:rPr>
        <w:t>Хмельницькому</w:t>
      </w:r>
      <w:r w:rsidR="0044323D">
        <w:rPr>
          <w:rFonts w:ascii="Times New Roman" w:hAnsi="Times New Roman" w:cs="Times New Roman"/>
          <w:b/>
          <w:bCs/>
          <w:color w:val="000000"/>
          <w:spacing w:val="1"/>
          <w:kern w:val="1"/>
          <w:sz w:val="24"/>
          <w:szCs w:val="24"/>
          <w:shd w:val="clear" w:color="auto" w:fill="FFFFFF"/>
          <w:lang w:eastAsia="hi-IN"/>
        </w:rPr>
        <w:t>»</w:t>
      </w:r>
      <w:r w:rsidR="0044323D">
        <w:rPr>
          <w:rFonts w:ascii="Times New Roman" w:hAnsi="Times New Roman" w:cs="Times New Roman"/>
          <w:sz w:val="24"/>
          <w:szCs w:val="24"/>
        </w:rPr>
        <w:t>.</w:t>
      </w:r>
    </w:p>
    <w:p w:rsidR="0019620E" w:rsidRDefault="00283BCE" w:rsidP="00283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20E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</w:t>
      </w:r>
      <w:r>
        <w:rPr>
          <w:rFonts w:ascii="Times New Roman" w:hAnsi="Times New Roman" w:cs="Times New Roman"/>
          <w:sz w:val="24"/>
          <w:szCs w:val="24"/>
        </w:rPr>
        <w:t>на заступника міського голови М.</w:t>
      </w:r>
      <w:r w:rsidR="0019620E">
        <w:rPr>
          <w:rFonts w:ascii="Times New Roman" w:hAnsi="Times New Roman" w:cs="Times New Roman"/>
          <w:sz w:val="24"/>
          <w:szCs w:val="24"/>
        </w:rPr>
        <w:t>Ваврищука.</w:t>
      </w:r>
    </w:p>
    <w:p w:rsidR="0019620E" w:rsidRDefault="00283BCE" w:rsidP="00283BCE">
      <w:pPr>
        <w:tabs>
          <w:tab w:val="left" w:pos="738"/>
          <w:tab w:val="left" w:pos="9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620E" w:rsidRDefault="0019620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CE" w:rsidRDefault="00283B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CE" w:rsidRDefault="00283B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CE" w:rsidRDefault="00283BCE" w:rsidP="00283BC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sectPr w:rsidR="00283BCE" w:rsidSect="00B9527B">
      <w:pgSz w:w="11906" w:h="16838"/>
      <w:pgMar w:top="851" w:right="849" w:bottom="1123" w:left="1418" w:header="111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51" w:rsidRDefault="00012051">
      <w:pPr>
        <w:spacing w:after="0" w:line="240" w:lineRule="auto"/>
      </w:pPr>
      <w:r>
        <w:separator/>
      </w:r>
    </w:p>
  </w:endnote>
  <w:endnote w:type="continuationSeparator" w:id="0">
    <w:p w:rsidR="00012051" w:rsidRDefault="0001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51" w:rsidRDefault="00012051">
      <w:pPr>
        <w:spacing w:after="0" w:line="240" w:lineRule="auto"/>
      </w:pPr>
      <w:r>
        <w:separator/>
      </w:r>
    </w:p>
  </w:footnote>
  <w:footnote w:type="continuationSeparator" w:id="0">
    <w:p w:rsidR="00012051" w:rsidRDefault="0001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auto"/>
        <w:sz w:val="24"/>
        <w:szCs w:val="24"/>
        <w:lang w:eastAsia="zh-CN"/>
      </w:r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ascii="Times New Roman" w:hAnsi="Times New Roman" w:cs="Times New Roman" w:hint="default"/>
        <w:sz w:val="24"/>
        <w:szCs w:val="24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6"/>
    <w:rsid w:val="00012051"/>
    <w:rsid w:val="000363A6"/>
    <w:rsid w:val="00142022"/>
    <w:rsid w:val="0019620E"/>
    <w:rsid w:val="00266409"/>
    <w:rsid w:val="00283BCE"/>
    <w:rsid w:val="002B6A5B"/>
    <w:rsid w:val="002F13C7"/>
    <w:rsid w:val="0044323D"/>
    <w:rsid w:val="004A084A"/>
    <w:rsid w:val="0050037A"/>
    <w:rsid w:val="00531A3D"/>
    <w:rsid w:val="006F3988"/>
    <w:rsid w:val="008166D4"/>
    <w:rsid w:val="00850681"/>
    <w:rsid w:val="009A324B"/>
    <w:rsid w:val="00A47AC4"/>
    <w:rsid w:val="00AA0817"/>
    <w:rsid w:val="00B9527B"/>
    <w:rsid w:val="00C51F31"/>
    <w:rsid w:val="00D17C57"/>
    <w:rsid w:val="00DD14A6"/>
    <w:rsid w:val="00DD2217"/>
    <w:rsid w:val="00EE3541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458EF2D-EBD6-470A-9E6C-51A8A82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</w:rPr>
  </w:style>
  <w:style w:type="character" w:customStyle="1" w:styleId="WW8Num13z2">
    <w:name w:val="WW8Num13z2"/>
    <w:rPr>
      <w:rFonts w:hint="default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eastAsia="Calibri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i w:val="0"/>
    </w:rPr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  <w:rPr>
      <w:rFonts w:hint="default"/>
      <w:i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000000"/>
      <w:sz w:val="28"/>
    </w:rPr>
  </w:style>
  <w:style w:type="character" w:customStyle="1" w:styleId="WW8Num31z1">
    <w:name w:val="WW8Num31z1"/>
    <w:rPr>
      <w:rFonts w:hint="default"/>
      <w:color w:val="000000"/>
      <w:sz w:val="26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  <w:rPr>
      <w:rFonts w:hint="default"/>
      <w:b w:val="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">
    <w:name w:val="Шрифт абзацу за промовчанням1"/>
  </w:style>
  <w:style w:type="character" w:customStyle="1" w:styleId="40">
    <w:name w:val="Заголовок 4 Знак"/>
    <w:rPr>
      <w:rFonts w:ascii="Cambria" w:eastAsia="Calibri" w:hAnsi="Cambria" w:cs="Cambria"/>
      <w:b/>
      <w:bCs/>
      <w:i/>
      <w:iCs/>
      <w:color w:val="4F81BD"/>
      <w:lang w:val="x-none" w:bidi="ar-SA"/>
    </w:rPr>
  </w:style>
  <w:style w:type="character" w:styleId="a3">
    <w:name w:val="Emphasis"/>
    <w:qFormat/>
    <w:rPr>
      <w:rFonts w:cs="Times New Roman"/>
      <w:i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rPr>
      <w:b/>
      <w:bCs/>
      <w:sz w:val="24"/>
      <w:szCs w:val="24"/>
      <w:lang w:val="ru-RU"/>
    </w:rPr>
  </w:style>
  <w:style w:type="character" w:customStyle="1" w:styleId="10">
    <w:name w:val="Заголовок №1_"/>
    <w:rPr>
      <w:b/>
      <w:bCs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2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rPr>
      <w:spacing w:val="20"/>
      <w:shd w:val="clear" w:color="auto" w:fill="FFFFFF"/>
    </w:rPr>
  </w:style>
  <w:style w:type="character" w:customStyle="1" w:styleId="5">
    <w:name w:val="Основной текст (5)_"/>
    <w:rPr>
      <w:spacing w:val="20"/>
      <w:shd w:val="clear" w:color="auto" w:fill="FFFFFF"/>
    </w:rPr>
  </w:style>
  <w:style w:type="character" w:customStyle="1" w:styleId="6">
    <w:name w:val="Основной текст (6)_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3Exact">
    <w:name w:val="Основной текст (3) Exact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bidi="uk-UA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42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23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13pt0pt">
    <w:name w:val="Основной текст (2) + 13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2pt">
    <w:name w:val="Заголовок №2 + Интервал 2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12pt">
    <w:name w:val="Основной текст (2) + 12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3pt0">
    <w:name w:val="Основной текст (2) + 13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9pt">
    <w:name w:val="Основной текст (2) + 9 pt;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bidi="uk-UA"/>
    </w:rPr>
  </w:style>
  <w:style w:type="character" w:customStyle="1" w:styleId="220">
    <w:name w:val="Заголовок №2 (2)_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21">
    <w:name w:val="Заголовок №2 (2)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bidi="uk-UA"/>
    </w:rPr>
  </w:style>
  <w:style w:type="character" w:customStyle="1" w:styleId="6-1pt">
    <w:name w:val="Основной текст (6) + Интервал -1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614pt">
    <w:name w:val="Основной текст (6) + 14 pt;Не 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">
    <w:name w:val="Основной текст (6) + 14 pt;Не полужирный;Малые прописные;Интервал 0 pt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0">
    <w:name w:val="Основной текст (6) + 14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Georgia115pt">
    <w:name w:val="Основной текст (6) + Georgia;11;5 pt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uk-UA" w:bidi="uk-UA"/>
    </w:rPr>
  </w:style>
  <w:style w:type="character" w:customStyle="1" w:styleId="a6">
    <w:name w:val="Основний текст з відступом Знак"/>
    <w:rPr>
      <w:rFonts w:ascii="Calibri" w:hAnsi="Calibri" w:cs="Calibri"/>
      <w:sz w:val="22"/>
      <w:szCs w:val="22"/>
      <w:lang w:val="uk-UA"/>
    </w:rPr>
  </w:style>
  <w:style w:type="character" w:customStyle="1" w:styleId="24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210">
    <w:name w:val="Основний текст 21"/>
    <w:basedOn w:val="a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3">
    <w:name w:val="Абзац списку1"/>
    <w:basedOn w:val="a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bidi="hi-IN"/>
    </w:rPr>
  </w:style>
  <w:style w:type="paragraph" w:customStyle="1" w:styleId="14">
    <w:name w:val="Заголовок №1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c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hAnsi="Times New Roman" w:cs="Times New Roman"/>
      <w:sz w:val="28"/>
      <w:szCs w:val="24"/>
    </w:rPr>
  </w:style>
  <w:style w:type="paragraph" w:styleId="ae">
    <w:name w:val="Normal (Web)"/>
    <w:basedOn w:val="a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link w:val="af3"/>
    <w:uiPriority w:val="99"/>
    <w:unhideWhenUsed/>
    <w:rsid w:val="00FC10FB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FC10FB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Шарлай Олександр Федорович</cp:lastModifiedBy>
  <cp:revision>2</cp:revision>
  <cp:lastPrinted>2023-07-18T13:14:00Z</cp:lastPrinted>
  <dcterms:created xsi:type="dcterms:W3CDTF">2023-08-01T12:09:00Z</dcterms:created>
  <dcterms:modified xsi:type="dcterms:W3CDTF">2023-08-01T12:09:00Z</dcterms:modified>
</cp:coreProperties>
</file>