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1721" w14:textId="77777777"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D71DDC1" wp14:editId="74552F3E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42DB" w14:textId="77777777"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14:paraId="477A7452" w14:textId="77777777"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14:paraId="3FCD406F" w14:textId="77777777"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14:paraId="402DC993" w14:textId="77777777"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14:paraId="379AF1C8" w14:textId="77777777"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14:paraId="4E3A5647" w14:textId="77777777" w:rsidR="00DD4B44" w:rsidRPr="00E97CF0" w:rsidRDefault="0097580F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942A7D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приймання-</w:t>
      </w:r>
      <w:r w:rsidRPr="00942A7D">
        <w:rPr>
          <w:rStyle w:val="40"/>
          <w:b w:val="0"/>
        </w:rPr>
        <w:t xml:space="preserve">передачі в комунальну власність </w:t>
      </w:r>
      <w:r>
        <w:rPr>
          <w:rStyle w:val="40"/>
          <w:b w:val="0"/>
        </w:rPr>
        <w:t xml:space="preserve">Хмельницької міської </w:t>
      </w:r>
      <w:r w:rsidRPr="00640E78">
        <w:rPr>
          <w:rStyle w:val="40"/>
          <w:b w:val="0"/>
        </w:rPr>
        <w:t>територіальної громади</w:t>
      </w:r>
      <w:r w:rsidR="00587ED4" w:rsidRPr="00E97CF0">
        <w:rPr>
          <w:rStyle w:val="40"/>
        </w:rPr>
        <w:t xml:space="preserve"> </w:t>
      </w:r>
      <w:r w:rsidR="00942A7D" w:rsidRPr="00E97CF0">
        <w:rPr>
          <w:color w:val="252B33"/>
          <w:lang w:eastAsia="uk-UA"/>
        </w:rPr>
        <w:t>мереж</w:t>
      </w:r>
      <w:r w:rsidR="00E97CF0" w:rsidRPr="00E97CF0">
        <w:rPr>
          <w:color w:val="252B33"/>
          <w:lang w:eastAsia="uk-UA"/>
        </w:rPr>
        <w:t xml:space="preserve"> </w:t>
      </w:r>
      <w:r w:rsidR="00942A7D" w:rsidRPr="00E97CF0">
        <w:rPr>
          <w:color w:val="252B33"/>
          <w:lang w:eastAsia="uk-UA"/>
        </w:rPr>
        <w:t xml:space="preserve"> </w:t>
      </w:r>
      <w:r w:rsidR="00E97CF0" w:rsidRPr="00E97CF0">
        <w:rPr>
          <w:bCs/>
          <w:color w:val="252B33"/>
          <w:lang w:eastAsia="uk-UA"/>
        </w:rPr>
        <w:t>водопостачання та водовідведення побудованих приватним підприємством «Форвард»</w:t>
      </w:r>
    </w:p>
    <w:p w14:paraId="2F0CCCB8" w14:textId="77777777"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14:paraId="19166A0A" w14:textId="77777777"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14:paraId="0BEEC825" w14:textId="77777777" w:rsidR="00DD4B44" w:rsidRDefault="0097580F" w:rsidP="0097580F">
      <w:pPr>
        <w:shd w:val="clear" w:color="auto" w:fill="FDFDFD"/>
        <w:ind w:firstLine="720"/>
        <w:jc w:val="both"/>
        <w:rPr>
          <w:color w:val="000000"/>
          <w:lang w:val="uk-UA"/>
        </w:rPr>
      </w:pPr>
      <w:r w:rsidRPr="00A00D06">
        <w:rPr>
          <w:lang w:val="uk-UA"/>
        </w:rPr>
        <w:t>Розглянувши матеріали, надані управлінням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</w:t>
      </w:r>
      <w:r>
        <w:rPr>
          <w:lang w:val="uk-UA"/>
        </w:rPr>
        <w:t>, н</w:t>
      </w:r>
      <w:r w:rsidR="00DD4B44" w:rsidRPr="001B5885">
        <w:rPr>
          <w:color w:val="000000"/>
          <w:lang w:val="uk-UA"/>
        </w:rPr>
        <w:t xml:space="preserve">а виконання </w:t>
      </w:r>
      <w:r w:rsidR="008D24AB" w:rsidRPr="001B5885">
        <w:rPr>
          <w:color w:val="000000"/>
          <w:lang w:val="uk-UA"/>
        </w:rPr>
        <w:t xml:space="preserve">рішення </w:t>
      </w:r>
      <w:r w:rsidR="00E97CF0" w:rsidRPr="001B5885">
        <w:rPr>
          <w:bCs/>
          <w:color w:val="252B33"/>
          <w:lang w:val="uk-UA" w:eastAsia="uk-UA"/>
        </w:rPr>
        <w:t>позачергової тридцять сьомої</w:t>
      </w:r>
      <w:r w:rsidR="00C64CEB" w:rsidRPr="00C64CEB">
        <w:rPr>
          <w:bCs/>
          <w:color w:val="252B33"/>
          <w:lang w:val="uk-UA" w:eastAsia="uk-UA"/>
        </w:rPr>
        <w:t xml:space="preserve"> </w:t>
      </w:r>
      <w:r w:rsidR="00E97CF0" w:rsidRPr="001B5885">
        <w:rPr>
          <w:bCs/>
          <w:color w:val="252B33"/>
          <w:lang w:val="uk-UA" w:eastAsia="uk-UA"/>
        </w:rPr>
        <w:t>сесії</w:t>
      </w:r>
      <w:r w:rsidR="001B5885">
        <w:rPr>
          <w:bCs/>
          <w:color w:val="252B33"/>
          <w:lang w:val="uk-UA" w:eastAsia="uk-UA"/>
        </w:rPr>
        <w:t xml:space="preserve"> Хмельницької міської ради </w:t>
      </w:r>
      <w:r w:rsidR="00E97CF0" w:rsidRPr="001B5885">
        <w:rPr>
          <w:bCs/>
          <w:color w:val="252B33"/>
          <w:lang w:val="uk-UA" w:eastAsia="uk-UA"/>
        </w:rPr>
        <w:t>від 06.02.2020</w:t>
      </w:r>
      <w:r w:rsidR="001B5885">
        <w:rPr>
          <w:rFonts w:ascii="Conv_Rubik-Regular" w:hAnsi="Conv_Rubik-Regular"/>
          <w:bCs/>
          <w:color w:val="252B33"/>
          <w:sz w:val="21"/>
          <w:szCs w:val="21"/>
          <w:lang w:val="uk-UA" w:eastAsia="uk-UA"/>
        </w:rPr>
        <w:t xml:space="preserve"> </w:t>
      </w:r>
      <w:r w:rsidR="001B5885" w:rsidRPr="001B5885">
        <w:rPr>
          <w:bCs/>
          <w:color w:val="252B33"/>
          <w:lang w:val="uk-UA" w:eastAsia="uk-UA"/>
        </w:rPr>
        <w:t>№</w:t>
      </w:r>
      <w:r w:rsidR="004554AE">
        <w:rPr>
          <w:lang w:val="uk-UA"/>
        </w:rPr>
        <w:t> </w:t>
      </w:r>
      <w:r w:rsidR="001B5885" w:rsidRPr="001B5885">
        <w:rPr>
          <w:bCs/>
          <w:color w:val="252B33"/>
          <w:lang w:val="uk-UA" w:eastAsia="uk-UA"/>
        </w:rPr>
        <w:t>10</w:t>
      </w:r>
      <w:r>
        <w:rPr>
          <w:bCs/>
          <w:color w:val="252B33"/>
          <w:lang w:val="uk-UA" w:eastAsia="uk-UA"/>
        </w:rPr>
        <w:t xml:space="preserve"> « Про надання  згоди на безоплатну передачу в комунальну власність територіальної громади міста мереж </w:t>
      </w:r>
      <w:r w:rsidRPr="0097580F">
        <w:rPr>
          <w:bCs/>
          <w:color w:val="252B33"/>
          <w:lang w:val="uk-UA" w:eastAsia="uk-UA"/>
        </w:rPr>
        <w:t>водопостачання та водовідведення побудованих приватним підприємством «Форвард»</w:t>
      </w:r>
      <w:r>
        <w:rPr>
          <w:bCs/>
          <w:color w:val="252B33"/>
          <w:lang w:val="uk-UA" w:eastAsia="uk-UA"/>
        </w:rPr>
        <w:t xml:space="preserve"> та зменшення розміру пайової участі у розвитку інженерно-транспортної та соціальної інфраструктури міста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="00DD4B44" w:rsidRPr="00DB6301">
        <w:rPr>
          <w:color w:val="000000"/>
          <w:lang w:val="uk-UA"/>
        </w:rPr>
        <w:t xml:space="preserve"> </w:t>
      </w:r>
      <w:r w:rsidRPr="0097580F">
        <w:rPr>
          <w:color w:val="000000"/>
          <w:lang w:val="uk-UA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Хмельницької  міської ради від 17.09.2014 №</w:t>
      </w:r>
      <w:r w:rsidRPr="00DD60CC">
        <w:rPr>
          <w:color w:val="000000"/>
        </w:rPr>
        <w:t> </w:t>
      </w:r>
      <w:r w:rsidRPr="0097580F">
        <w:rPr>
          <w:color w:val="000000"/>
          <w:lang w:val="uk-UA"/>
        </w:rPr>
        <w:t xml:space="preserve">17 </w:t>
      </w:r>
      <w:r w:rsidRPr="0097580F">
        <w:rPr>
          <w:color w:val="000000"/>
          <w:szCs w:val="20"/>
          <w:lang w:val="uk-UA"/>
        </w:rPr>
        <w:t>«Про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Pr="0097580F">
        <w:rPr>
          <w:color w:val="000000"/>
          <w:lang w:val="uk-UA"/>
        </w:rPr>
        <w:t>, виконавчий комітет міської ради</w:t>
      </w:r>
    </w:p>
    <w:p w14:paraId="6280E3FE" w14:textId="77777777" w:rsidR="0097580F" w:rsidRPr="0097580F" w:rsidRDefault="0097580F" w:rsidP="0097580F">
      <w:pPr>
        <w:shd w:val="clear" w:color="auto" w:fill="FDFDFD"/>
        <w:ind w:firstLine="720"/>
        <w:jc w:val="both"/>
        <w:rPr>
          <w:color w:val="000000"/>
          <w:lang w:val="uk-UA"/>
        </w:rPr>
      </w:pPr>
    </w:p>
    <w:p w14:paraId="05B77C17" w14:textId="77777777"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14:paraId="6B2038A6" w14:textId="77777777"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14:paraId="4E2A1E48" w14:textId="0CC601B3" w:rsidR="00DD4B44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60AC8">
        <w:rPr>
          <w:color w:val="000000" w:themeColor="text1"/>
          <w:lang w:val="uk-UA"/>
        </w:rPr>
        <w:t xml:space="preserve">1. </w:t>
      </w:r>
      <w:r w:rsidR="0097580F" w:rsidRPr="0097580F">
        <w:rPr>
          <w:lang w:val="uk-UA"/>
        </w:rPr>
        <w:t>Затвердити акт безоплатної приймання</w:t>
      </w:r>
      <w:r w:rsidR="0097580F">
        <w:rPr>
          <w:lang w:val="uk-UA"/>
        </w:rPr>
        <w:t>-</w:t>
      </w:r>
      <w:r w:rsidR="0097580F" w:rsidRPr="0097580F">
        <w:rPr>
          <w:lang w:val="uk-UA"/>
        </w:rPr>
        <w:t>передачі</w:t>
      </w:r>
      <w:r w:rsidR="0097580F" w:rsidRPr="0097580F">
        <w:rPr>
          <w:b/>
          <w:bCs/>
          <w:lang w:val="uk-UA"/>
        </w:rPr>
        <w:t xml:space="preserve"> </w:t>
      </w:r>
      <w:r w:rsidR="0097580F" w:rsidRPr="0097580F">
        <w:rPr>
          <w:lang w:val="uk-UA"/>
        </w:rPr>
        <w:t xml:space="preserve">від </w:t>
      </w:r>
      <w:r w:rsidR="007011DF" w:rsidRPr="007011DF">
        <w:rPr>
          <w:lang w:val="uk-UA"/>
        </w:rPr>
        <w:t>20.06.2023 року</w:t>
      </w:r>
      <w:r w:rsidR="0097580F" w:rsidRPr="0097580F">
        <w:rPr>
          <w:lang w:val="uk-UA"/>
        </w:rPr>
        <w:t xml:space="preserve"> </w:t>
      </w:r>
      <w:r w:rsidRPr="001B5885">
        <w:rPr>
          <w:color w:val="000000" w:themeColor="text1"/>
          <w:lang w:val="uk-UA"/>
        </w:rPr>
        <w:t xml:space="preserve">в комунальну власність </w:t>
      </w:r>
      <w:r w:rsidR="00E60AC8" w:rsidRPr="001B5885">
        <w:rPr>
          <w:rStyle w:val="40"/>
          <w:b w:val="0"/>
        </w:rPr>
        <w:t>Хмельницької міської територіальної громади</w:t>
      </w:r>
      <w:r w:rsidR="00E60AC8" w:rsidRPr="001B5885">
        <w:rPr>
          <w:rStyle w:val="40"/>
        </w:rPr>
        <w:t xml:space="preserve"> </w:t>
      </w:r>
      <w:r w:rsidR="001B5885" w:rsidRPr="001B5885">
        <w:rPr>
          <w:color w:val="252B33"/>
          <w:lang w:val="uk-UA" w:eastAsia="uk-UA"/>
        </w:rPr>
        <w:t>мере</w:t>
      </w:r>
      <w:r w:rsidR="0055165A">
        <w:rPr>
          <w:color w:val="252B33"/>
          <w:lang w:val="uk-UA" w:eastAsia="uk-UA"/>
        </w:rPr>
        <w:t xml:space="preserve">ж водопостачання довжиною 950 </w:t>
      </w:r>
      <w:proofErr w:type="spellStart"/>
      <w:r w:rsidR="0055165A">
        <w:rPr>
          <w:color w:val="252B33"/>
          <w:lang w:val="uk-UA" w:eastAsia="uk-UA"/>
        </w:rPr>
        <w:t>мп</w:t>
      </w:r>
      <w:proofErr w:type="spellEnd"/>
      <w:r w:rsidR="001B5885" w:rsidRPr="001B5885">
        <w:rPr>
          <w:color w:val="252B33"/>
          <w:lang w:val="uk-UA" w:eastAsia="uk-UA"/>
        </w:rPr>
        <w:t xml:space="preserve"> т</w:t>
      </w:r>
      <w:r w:rsidR="0055165A">
        <w:rPr>
          <w:color w:val="252B33"/>
          <w:lang w:val="uk-UA" w:eastAsia="uk-UA"/>
        </w:rPr>
        <w:t xml:space="preserve">а водовідведення довжиною 360 </w:t>
      </w:r>
      <w:proofErr w:type="spellStart"/>
      <w:r w:rsidR="0055165A">
        <w:rPr>
          <w:color w:val="252B33"/>
          <w:lang w:val="uk-UA" w:eastAsia="uk-UA"/>
        </w:rPr>
        <w:t>мп</w:t>
      </w:r>
      <w:proofErr w:type="spellEnd"/>
      <w:r w:rsidR="001B5885" w:rsidRPr="001B5885">
        <w:rPr>
          <w:color w:val="252B33"/>
          <w:lang w:val="uk-UA" w:eastAsia="uk-UA"/>
        </w:rPr>
        <w:t>, побудованих приватним підприємством «Форвард», відповідно до технічних умов від 15.08.2013 №</w:t>
      </w:r>
      <w:r w:rsidR="001B5885">
        <w:rPr>
          <w:color w:val="252B33"/>
          <w:lang w:val="uk-UA" w:eastAsia="uk-UA"/>
        </w:rPr>
        <w:t> </w:t>
      </w:r>
      <w:r w:rsidR="001B5885" w:rsidRPr="001B5885">
        <w:rPr>
          <w:color w:val="252B33"/>
          <w:lang w:val="uk-UA" w:eastAsia="uk-UA"/>
        </w:rPr>
        <w:t>206, від 02.12.2015 №</w:t>
      </w:r>
      <w:r w:rsidR="001B5885">
        <w:rPr>
          <w:color w:val="252B33"/>
          <w:lang w:val="uk-UA" w:eastAsia="uk-UA"/>
        </w:rPr>
        <w:t> </w:t>
      </w:r>
      <w:r w:rsidR="001B5885" w:rsidRPr="001B5885">
        <w:rPr>
          <w:color w:val="252B33"/>
          <w:lang w:val="uk-UA" w:eastAsia="uk-UA"/>
        </w:rPr>
        <w:t>319 та від 02.12.2014 №</w:t>
      </w:r>
      <w:r w:rsidR="001B5885">
        <w:rPr>
          <w:color w:val="252B33"/>
          <w:lang w:val="uk-UA" w:eastAsia="uk-UA"/>
        </w:rPr>
        <w:t> </w:t>
      </w:r>
      <w:r w:rsidR="001B5885" w:rsidRPr="001B5885">
        <w:rPr>
          <w:color w:val="252B33"/>
          <w:lang w:val="uk-UA" w:eastAsia="uk-UA"/>
        </w:rPr>
        <w:t>239 поза межами земельної ділянки по вул.</w:t>
      </w:r>
      <w:r w:rsidR="001B5885">
        <w:rPr>
          <w:color w:val="252B33"/>
          <w:lang w:val="uk-UA" w:eastAsia="uk-UA"/>
        </w:rPr>
        <w:t> </w:t>
      </w:r>
      <w:proofErr w:type="spellStart"/>
      <w:r w:rsidR="001B5885" w:rsidRPr="001B5885">
        <w:rPr>
          <w:color w:val="252B33"/>
          <w:lang w:val="uk-UA" w:eastAsia="uk-UA"/>
        </w:rPr>
        <w:t>Старокостянтинівське</w:t>
      </w:r>
      <w:proofErr w:type="spellEnd"/>
      <w:r w:rsidR="001B5885" w:rsidRPr="001B5885">
        <w:rPr>
          <w:color w:val="252B33"/>
          <w:lang w:val="uk-UA" w:eastAsia="uk-UA"/>
        </w:rPr>
        <w:t xml:space="preserve"> шосе,</w:t>
      </w:r>
      <w:r w:rsidR="001B5885">
        <w:rPr>
          <w:color w:val="252B33"/>
          <w:lang w:val="uk-UA" w:eastAsia="uk-UA"/>
        </w:rPr>
        <w:t> </w:t>
      </w:r>
      <w:r w:rsidR="001B5885" w:rsidRPr="001B5885">
        <w:rPr>
          <w:color w:val="252B33"/>
          <w:lang w:val="uk-UA" w:eastAsia="uk-UA"/>
        </w:rPr>
        <w:t>2/1Г, з</w:t>
      </w:r>
      <w:r w:rsidR="007011DF">
        <w:rPr>
          <w:color w:val="252B33"/>
          <w:lang w:val="uk-UA" w:eastAsia="uk-UA"/>
        </w:rPr>
        <w:t>агальною кошторисною вартістю 3 381 </w:t>
      </w:r>
      <w:r w:rsidR="001B5885" w:rsidRPr="001B5885">
        <w:rPr>
          <w:color w:val="252B33"/>
          <w:lang w:val="uk-UA" w:eastAsia="uk-UA"/>
        </w:rPr>
        <w:t>625 (три мільйон</w:t>
      </w:r>
      <w:r w:rsidR="00016798">
        <w:rPr>
          <w:color w:val="252B33"/>
          <w:lang w:val="uk-UA" w:eastAsia="uk-UA"/>
        </w:rPr>
        <w:t>и</w:t>
      </w:r>
      <w:r w:rsidR="001B5885" w:rsidRPr="001B5885">
        <w:rPr>
          <w:color w:val="252B33"/>
          <w:lang w:val="uk-UA" w:eastAsia="uk-UA"/>
        </w:rPr>
        <w:t xml:space="preserve"> триста вісімдесят одна тисяча шістсот двадцять п’ять) гривень</w:t>
      </w:r>
      <w:r w:rsidRPr="001B5885">
        <w:rPr>
          <w:color w:val="000000" w:themeColor="text1"/>
          <w:lang w:val="uk-UA"/>
        </w:rPr>
        <w:t>.</w:t>
      </w:r>
    </w:p>
    <w:p w14:paraId="40D8923D" w14:textId="4CC72FB2" w:rsidR="0097580F" w:rsidRDefault="0097580F" w:rsidP="0097580F">
      <w:pPr>
        <w:shd w:val="clear" w:color="auto" w:fill="FDFDFD"/>
        <w:suppressAutoHyphens w:val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2. </w:t>
      </w:r>
      <w:proofErr w:type="spellStart"/>
      <w:r w:rsidRPr="005957AB">
        <w:t>Міському</w:t>
      </w:r>
      <w:proofErr w:type="spellEnd"/>
      <w:r w:rsidRPr="005957AB">
        <w:t xml:space="preserve"> </w:t>
      </w:r>
      <w:proofErr w:type="spellStart"/>
      <w:r w:rsidRPr="005957AB">
        <w:t>комунальному</w:t>
      </w:r>
      <w:proofErr w:type="spellEnd"/>
      <w:r w:rsidRPr="005957AB">
        <w:t xml:space="preserve"> </w:t>
      </w:r>
      <w:proofErr w:type="spellStart"/>
      <w:r w:rsidRPr="005957AB">
        <w:t>підприємству</w:t>
      </w:r>
      <w:proofErr w:type="spellEnd"/>
      <w:r w:rsidRPr="005957AB">
        <w:t xml:space="preserve"> «</w:t>
      </w:r>
      <w:proofErr w:type="spellStart"/>
      <w:r w:rsidRPr="005957AB">
        <w:t>Хмельницькводоканал</w:t>
      </w:r>
      <w:proofErr w:type="spellEnd"/>
      <w:r w:rsidRPr="005957AB">
        <w:t>» (</w:t>
      </w:r>
      <w:r>
        <w:rPr>
          <w:lang w:val="uk-UA"/>
        </w:rPr>
        <w:t>О</w:t>
      </w:r>
      <w:r w:rsidRPr="005957AB">
        <w:t>.</w:t>
      </w:r>
      <w:r>
        <w:t> </w:t>
      </w:r>
      <w:proofErr w:type="spellStart"/>
      <w:r>
        <w:rPr>
          <w:lang w:val="uk-UA"/>
        </w:rPr>
        <w:t>Новосад</w:t>
      </w:r>
      <w:proofErr w:type="spellEnd"/>
      <w:r w:rsidRPr="00676122">
        <w:t xml:space="preserve">) </w:t>
      </w:r>
      <w:proofErr w:type="spellStart"/>
      <w:r w:rsidRPr="00676122">
        <w:t>прийняти</w:t>
      </w:r>
      <w:proofErr w:type="spellEnd"/>
      <w:r w:rsidRPr="00676122">
        <w:t xml:space="preserve"> на баланс</w:t>
      </w:r>
      <w:r>
        <w:rPr>
          <w:lang w:val="uk-UA"/>
        </w:rPr>
        <w:t xml:space="preserve"> </w:t>
      </w:r>
      <w:r w:rsidRPr="001B5885">
        <w:rPr>
          <w:color w:val="252B33"/>
          <w:lang w:val="uk-UA" w:eastAsia="uk-UA"/>
        </w:rPr>
        <w:t>мереж</w:t>
      </w:r>
      <w:r>
        <w:rPr>
          <w:color w:val="252B33"/>
          <w:lang w:val="uk-UA" w:eastAsia="uk-UA"/>
        </w:rPr>
        <w:t>і</w:t>
      </w:r>
      <w:r w:rsidR="007011DF">
        <w:rPr>
          <w:color w:val="252B33"/>
          <w:lang w:val="uk-UA" w:eastAsia="uk-UA"/>
        </w:rPr>
        <w:t xml:space="preserve"> водопостачання довжиною 950 </w:t>
      </w:r>
      <w:proofErr w:type="spellStart"/>
      <w:r w:rsidR="007011DF">
        <w:rPr>
          <w:color w:val="252B33"/>
          <w:lang w:val="uk-UA" w:eastAsia="uk-UA"/>
        </w:rPr>
        <w:t>мп</w:t>
      </w:r>
      <w:proofErr w:type="spellEnd"/>
      <w:r w:rsidRPr="001B5885">
        <w:rPr>
          <w:color w:val="252B33"/>
          <w:lang w:val="uk-UA" w:eastAsia="uk-UA"/>
        </w:rPr>
        <w:t xml:space="preserve"> т</w:t>
      </w:r>
      <w:r w:rsidR="007011DF">
        <w:rPr>
          <w:color w:val="252B33"/>
          <w:lang w:val="uk-UA" w:eastAsia="uk-UA"/>
        </w:rPr>
        <w:t xml:space="preserve">а водовідведення довжиною 360 </w:t>
      </w:r>
      <w:proofErr w:type="spellStart"/>
      <w:r w:rsidR="007011DF">
        <w:rPr>
          <w:color w:val="252B33"/>
          <w:lang w:val="uk-UA" w:eastAsia="uk-UA"/>
        </w:rPr>
        <w:t>мп</w:t>
      </w:r>
      <w:proofErr w:type="spellEnd"/>
      <w:r w:rsidRPr="001B5885">
        <w:rPr>
          <w:color w:val="252B33"/>
          <w:lang w:val="uk-UA" w:eastAsia="uk-UA"/>
        </w:rPr>
        <w:t>, побудованих приватним підприємством «Форвард», відповідно до технічних умов від 15.08.2013 №</w:t>
      </w:r>
      <w:r>
        <w:rPr>
          <w:color w:val="252B33"/>
          <w:lang w:val="uk-UA" w:eastAsia="uk-UA"/>
        </w:rPr>
        <w:t> </w:t>
      </w:r>
      <w:r w:rsidRPr="001B5885">
        <w:rPr>
          <w:color w:val="252B33"/>
          <w:lang w:val="uk-UA" w:eastAsia="uk-UA"/>
        </w:rPr>
        <w:t>206, від 02.12.2015 №</w:t>
      </w:r>
      <w:r>
        <w:rPr>
          <w:color w:val="252B33"/>
          <w:lang w:val="uk-UA" w:eastAsia="uk-UA"/>
        </w:rPr>
        <w:t> </w:t>
      </w:r>
      <w:r w:rsidRPr="001B5885">
        <w:rPr>
          <w:color w:val="252B33"/>
          <w:lang w:val="uk-UA" w:eastAsia="uk-UA"/>
        </w:rPr>
        <w:t>319 та від 02.12.2014 №</w:t>
      </w:r>
      <w:r>
        <w:rPr>
          <w:color w:val="252B33"/>
          <w:lang w:val="uk-UA" w:eastAsia="uk-UA"/>
        </w:rPr>
        <w:t> </w:t>
      </w:r>
      <w:r w:rsidRPr="001B5885">
        <w:rPr>
          <w:color w:val="252B33"/>
          <w:lang w:val="uk-UA" w:eastAsia="uk-UA"/>
        </w:rPr>
        <w:t>239 поза межами земельної ділянки по вул.</w:t>
      </w:r>
      <w:r>
        <w:rPr>
          <w:color w:val="252B33"/>
          <w:lang w:val="uk-UA" w:eastAsia="uk-UA"/>
        </w:rPr>
        <w:t> </w:t>
      </w:r>
      <w:proofErr w:type="spellStart"/>
      <w:r w:rsidRPr="001B5885">
        <w:rPr>
          <w:color w:val="252B33"/>
          <w:lang w:val="uk-UA" w:eastAsia="uk-UA"/>
        </w:rPr>
        <w:t>Старокостянтинівське</w:t>
      </w:r>
      <w:proofErr w:type="spellEnd"/>
      <w:r w:rsidRPr="001B5885">
        <w:rPr>
          <w:color w:val="252B33"/>
          <w:lang w:val="uk-UA" w:eastAsia="uk-UA"/>
        </w:rPr>
        <w:t xml:space="preserve"> шосе,</w:t>
      </w:r>
      <w:r>
        <w:rPr>
          <w:color w:val="252B33"/>
          <w:lang w:val="uk-UA" w:eastAsia="uk-UA"/>
        </w:rPr>
        <w:t> </w:t>
      </w:r>
      <w:r w:rsidRPr="001B5885">
        <w:rPr>
          <w:color w:val="252B33"/>
          <w:lang w:val="uk-UA" w:eastAsia="uk-UA"/>
        </w:rPr>
        <w:t xml:space="preserve">2/1Г, загальною кошторисною вартістю </w:t>
      </w:r>
      <w:r w:rsidR="007011DF">
        <w:rPr>
          <w:color w:val="252B33"/>
          <w:lang w:val="uk-UA" w:eastAsia="uk-UA"/>
        </w:rPr>
        <w:t xml:space="preserve">                        3 381 </w:t>
      </w:r>
      <w:r w:rsidRPr="001B5885">
        <w:rPr>
          <w:color w:val="252B33"/>
          <w:lang w:val="uk-UA" w:eastAsia="uk-UA"/>
        </w:rPr>
        <w:t>625 (три мільйон</w:t>
      </w:r>
      <w:r w:rsidR="00016798">
        <w:rPr>
          <w:color w:val="252B33"/>
          <w:lang w:val="uk-UA" w:eastAsia="uk-UA"/>
        </w:rPr>
        <w:t>и</w:t>
      </w:r>
      <w:r w:rsidRPr="001B5885">
        <w:rPr>
          <w:color w:val="252B33"/>
          <w:lang w:val="uk-UA" w:eastAsia="uk-UA"/>
        </w:rPr>
        <w:t xml:space="preserve"> триста вісімдесят одна тисяча шістсот двадцять п’ять) гриве</w:t>
      </w:r>
      <w:r>
        <w:rPr>
          <w:color w:val="252B33"/>
          <w:lang w:val="uk-UA" w:eastAsia="uk-UA"/>
        </w:rPr>
        <w:t>нь.</w:t>
      </w:r>
    </w:p>
    <w:p w14:paraId="4F6EFF15" w14:textId="77777777" w:rsidR="00E60AC8" w:rsidRPr="00E60AC8" w:rsidRDefault="0097580F" w:rsidP="0097580F">
      <w:pPr>
        <w:shd w:val="clear" w:color="auto" w:fill="FDFDFD"/>
        <w:suppressAutoHyphens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E60AC8">
        <w:rPr>
          <w:color w:val="000000"/>
          <w:lang w:val="uk-UA"/>
        </w:rPr>
        <w:t xml:space="preserve">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r w:rsidR="00E60AC8" w:rsidRPr="00E60AC8">
        <w:rPr>
          <w:color w:val="000000"/>
        </w:rPr>
        <w:t xml:space="preserve">голови </w:t>
      </w:r>
      <w:r w:rsidR="00E60AC8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E60AC8" w:rsidRPr="00E60AC8">
        <w:rPr>
          <w:color w:val="000000"/>
        </w:rPr>
        <w:t>.</w:t>
      </w:r>
    </w:p>
    <w:p w14:paraId="703CA90F" w14:textId="77777777"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14:paraId="622E9BE2" w14:textId="77777777"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14:paraId="3A2FF90B" w14:textId="0A9BF680" w:rsidR="00AC59EF" w:rsidRPr="00605E0B" w:rsidRDefault="001B5885" w:rsidP="003834F0">
      <w:pPr>
        <w:jc w:val="both"/>
        <w:rPr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bookmarkStart w:id="0" w:name="_GoBack"/>
      <w:bookmarkEnd w:id="0"/>
      <w:r>
        <w:rPr>
          <w:color w:val="000000"/>
          <w:lang w:val="uk-UA"/>
        </w:rPr>
        <w:t>О</w:t>
      </w:r>
      <w:r w:rsidR="00016798">
        <w:rPr>
          <w:color w:val="000000"/>
          <w:lang w:val="uk-UA"/>
        </w:rPr>
        <w:t>лександр</w:t>
      </w:r>
      <w:r>
        <w:rPr>
          <w:color w:val="000000"/>
          <w:lang w:val="uk-UA"/>
        </w:rPr>
        <w:t xml:space="preserve"> СИМЧИШИН</w:t>
      </w:r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13C86"/>
    <w:rsid w:val="000141E9"/>
    <w:rsid w:val="00015C02"/>
    <w:rsid w:val="00016798"/>
    <w:rsid w:val="00017DDB"/>
    <w:rsid w:val="0002476D"/>
    <w:rsid w:val="00027F0E"/>
    <w:rsid w:val="00045C62"/>
    <w:rsid w:val="00066752"/>
    <w:rsid w:val="00074146"/>
    <w:rsid w:val="0007797D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B5885"/>
    <w:rsid w:val="001E76F8"/>
    <w:rsid w:val="001F6EA0"/>
    <w:rsid w:val="00224412"/>
    <w:rsid w:val="00226A3F"/>
    <w:rsid w:val="00246E2B"/>
    <w:rsid w:val="00262DD8"/>
    <w:rsid w:val="00286096"/>
    <w:rsid w:val="00297929"/>
    <w:rsid w:val="002D310E"/>
    <w:rsid w:val="00307393"/>
    <w:rsid w:val="00310715"/>
    <w:rsid w:val="003133EA"/>
    <w:rsid w:val="003437F0"/>
    <w:rsid w:val="003601B7"/>
    <w:rsid w:val="00374159"/>
    <w:rsid w:val="003834F0"/>
    <w:rsid w:val="003A1A3E"/>
    <w:rsid w:val="003C6A1C"/>
    <w:rsid w:val="003D19E0"/>
    <w:rsid w:val="004064F2"/>
    <w:rsid w:val="00420423"/>
    <w:rsid w:val="00422D05"/>
    <w:rsid w:val="00423601"/>
    <w:rsid w:val="004554AE"/>
    <w:rsid w:val="004732CC"/>
    <w:rsid w:val="004749D4"/>
    <w:rsid w:val="0047639C"/>
    <w:rsid w:val="004A1B05"/>
    <w:rsid w:val="004F0F43"/>
    <w:rsid w:val="00504AC1"/>
    <w:rsid w:val="0055165A"/>
    <w:rsid w:val="00562521"/>
    <w:rsid w:val="00572216"/>
    <w:rsid w:val="0057333C"/>
    <w:rsid w:val="00587ED4"/>
    <w:rsid w:val="005A3727"/>
    <w:rsid w:val="005F2598"/>
    <w:rsid w:val="005F6A4B"/>
    <w:rsid w:val="00605E0B"/>
    <w:rsid w:val="0066452C"/>
    <w:rsid w:val="006807CE"/>
    <w:rsid w:val="006843A1"/>
    <w:rsid w:val="006B3AF9"/>
    <w:rsid w:val="006C145D"/>
    <w:rsid w:val="006D1552"/>
    <w:rsid w:val="006E5BA2"/>
    <w:rsid w:val="006F4B26"/>
    <w:rsid w:val="006F681B"/>
    <w:rsid w:val="007011DF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23BB"/>
    <w:rsid w:val="00805A14"/>
    <w:rsid w:val="00812810"/>
    <w:rsid w:val="00817EEC"/>
    <w:rsid w:val="00821C48"/>
    <w:rsid w:val="00853B24"/>
    <w:rsid w:val="00856C82"/>
    <w:rsid w:val="00867803"/>
    <w:rsid w:val="008A5D1C"/>
    <w:rsid w:val="008A6FF5"/>
    <w:rsid w:val="008B617C"/>
    <w:rsid w:val="008D24AB"/>
    <w:rsid w:val="008D4419"/>
    <w:rsid w:val="008F6D04"/>
    <w:rsid w:val="00942A7D"/>
    <w:rsid w:val="00943F8A"/>
    <w:rsid w:val="00967821"/>
    <w:rsid w:val="009756D1"/>
    <w:rsid w:val="0097574C"/>
    <w:rsid w:val="0097580F"/>
    <w:rsid w:val="009773DF"/>
    <w:rsid w:val="00994392"/>
    <w:rsid w:val="009A6781"/>
    <w:rsid w:val="009B383E"/>
    <w:rsid w:val="009D7B3A"/>
    <w:rsid w:val="009E3235"/>
    <w:rsid w:val="00A00490"/>
    <w:rsid w:val="00A600FD"/>
    <w:rsid w:val="00A94EAD"/>
    <w:rsid w:val="00AC59EF"/>
    <w:rsid w:val="00B02EE1"/>
    <w:rsid w:val="00B4727A"/>
    <w:rsid w:val="00B4773A"/>
    <w:rsid w:val="00B47C29"/>
    <w:rsid w:val="00B76B35"/>
    <w:rsid w:val="00B8791D"/>
    <w:rsid w:val="00B912FE"/>
    <w:rsid w:val="00B9300A"/>
    <w:rsid w:val="00B94F77"/>
    <w:rsid w:val="00B95AFD"/>
    <w:rsid w:val="00BB1505"/>
    <w:rsid w:val="00BC3CA4"/>
    <w:rsid w:val="00BD4713"/>
    <w:rsid w:val="00BF0C34"/>
    <w:rsid w:val="00C04523"/>
    <w:rsid w:val="00C13005"/>
    <w:rsid w:val="00C1657B"/>
    <w:rsid w:val="00C35685"/>
    <w:rsid w:val="00C43A29"/>
    <w:rsid w:val="00C64CEB"/>
    <w:rsid w:val="00C668DB"/>
    <w:rsid w:val="00C73305"/>
    <w:rsid w:val="00CA3147"/>
    <w:rsid w:val="00CA3DC4"/>
    <w:rsid w:val="00CA6EAD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50878"/>
    <w:rsid w:val="00D644C3"/>
    <w:rsid w:val="00D67632"/>
    <w:rsid w:val="00D67FDB"/>
    <w:rsid w:val="00DB5FD0"/>
    <w:rsid w:val="00DB6301"/>
    <w:rsid w:val="00DD4B44"/>
    <w:rsid w:val="00DD60CC"/>
    <w:rsid w:val="00DD7548"/>
    <w:rsid w:val="00E0186C"/>
    <w:rsid w:val="00E1296D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97CF0"/>
    <w:rsid w:val="00EC1407"/>
    <w:rsid w:val="00ED2DE1"/>
    <w:rsid w:val="00EF3680"/>
    <w:rsid w:val="00F041E9"/>
    <w:rsid w:val="00F14307"/>
    <w:rsid w:val="00F172B3"/>
    <w:rsid w:val="00F35DAB"/>
    <w:rsid w:val="00F41EE0"/>
    <w:rsid w:val="00F53CEE"/>
    <w:rsid w:val="00F545D7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3ABD"/>
  <w15:docId w15:val="{6724A433-BEBF-4619-9E47-23CA7C0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9758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580F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975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580F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97580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2874-335B-48F2-8384-A20EAE9B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2247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</cp:revision>
  <cp:lastPrinted>2023-06-20T10:48:00Z</cp:lastPrinted>
  <dcterms:created xsi:type="dcterms:W3CDTF">2022-09-07T13:43:00Z</dcterms:created>
  <dcterms:modified xsi:type="dcterms:W3CDTF">2023-06-21T11:34:00Z</dcterms:modified>
</cp:coreProperties>
</file>