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C35" w:rsidRPr="00DC48EC" w:rsidRDefault="00714C35" w:rsidP="00E6261E">
      <w:pPr>
        <w:tabs>
          <w:tab w:val="left" w:pos="0"/>
          <w:tab w:val="left" w:pos="117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DC48EC">
        <w:rPr>
          <w:rFonts w:ascii="Times New Roman" w:eastAsia="Times New Roman" w:hAnsi="Times New Roman" w:cs="Times New Roman"/>
          <w:noProof/>
          <w:sz w:val="24"/>
          <w:szCs w:val="20"/>
          <w:lang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-29845</wp:posOffset>
            </wp:positionH>
            <wp:positionV relativeFrom="margin">
              <wp:posOffset>-52070</wp:posOffset>
            </wp:positionV>
            <wp:extent cx="5315585" cy="1853565"/>
            <wp:effectExtent l="0" t="0" r="0" b="0"/>
            <wp:wrapSquare wrapText="bothSides"/>
            <wp:docPr id="1" name="Рисунок 1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5585" cy="185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714C35" w:rsidRDefault="00714C35" w:rsidP="00714C35">
      <w:pPr>
        <w:tabs>
          <w:tab w:val="left" w:pos="117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E71A7D" w:rsidRDefault="00E71A7D" w:rsidP="00714C35">
      <w:pPr>
        <w:tabs>
          <w:tab w:val="left" w:pos="117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E71A7D" w:rsidRDefault="00E71A7D" w:rsidP="00714C35">
      <w:pPr>
        <w:tabs>
          <w:tab w:val="left" w:pos="117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E71A7D" w:rsidRDefault="00E71A7D" w:rsidP="00714C35">
      <w:pPr>
        <w:tabs>
          <w:tab w:val="left" w:pos="117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E71A7D" w:rsidRDefault="00E71A7D" w:rsidP="00714C35">
      <w:pPr>
        <w:tabs>
          <w:tab w:val="left" w:pos="117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E71A7D" w:rsidRDefault="00E71A7D" w:rsidP="00714C35">
      <w:pPr>
        <w:tabs>
          <w:tab w:val="left" w:pos="117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E71A7D" w:rsidRDefault="00E71A7D" w:rsidP="00714C35">
      <w:pPr>
        <w:tabs>
          <w:tab w:val="left" w:pos="117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E71A7D" w:rsidRDefault="00E71A7D" w:rsidP="00714C35">
      <w:pPr>
        <w:tabs>
          <w:tab w:val="left" w:pos="117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E71A7D" w:rsidRDefault="00E71A7D" w:rsidP="00714C35">
      <w:pPr>
        <w:tabs>
          <w:tab w:val="left" w:pos="117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E71A7D" w:rsidRDefault="00E71A7D" w:rsidP="00714C35">
      <w:pPr>
        <w:tabs>
          <w:tab w:val="left" w:pos="117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</w:tblGrid>
      <w:tr w:rsidR="00714C35" w:rsidRPr="00DC48EC" w:rsidTr="00A37CD0">
        <w:trPr>
          <w:trHeight w:val="2628"/>
        </w:trPr>
        <w:tc>
          <w:tcPr>
            <w:tcW w:w="4644" w:type="dxa"/>
            <w:shd w:val="clear" w:color="auto" w:fill="auto"/>
          </w:tcPr>
          <w:p w:rsidR="00103F13" w:rsidRPr="00DC48EC" w:rsidRDefault="0029111A" w:rsidP="00A37CD0">
            <w:pPr>
              <w:tabs>
                <w:tab w:val="left" w:pos="0"/>
                <w:tab w:val="left" w:pos="900"/>
              </w:tabs>
              <w:suppressAutoHyphens/>
              <w:spacing w:after="0" w:line="240" w:lineRule="auto"/>
              <w:ind w:left="7" w:right="141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29111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Про внесення на розгляд сесії міської ради пропозиції про внесення змін до цільової Програми попередження виникнення надзвичайних ситуацій та забезпечення пожежної і техногенної безпеки об’єктів усіх форм власності, розвитку інфраструктури пожежно-рятувальних підрозділів на території Хмельницької міської територіальної громади на 2021-2025 роки  </w:t>
            </w:r>
          </w:p>
        </w:tc>
      </w:tr>
    </w:tbl>
    <w:p w:rsidR="002F3392" w:rsidRDefault="002F3392" w:rsidP="00E560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560B3" w:rsidRPr="00DC48EC" w:rsidRDefault="00C93BE4" w:rsidP="002911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Розглянувши </w:t>
      </w:r>
      <w:r w:rsidRPr="0029111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клопотання </w:t>
      </w:r>
      <w:r w:rsidR="001D17A4" w:rsidRPr="0029111A">
        <w:rPr>
          <w:rFonts w:ascii="Times New Roman" w:eastAsia="Times New Roman" w:hAnsi="Times New Roman" w:cs="Times New Roman"/>
          <w:sz w:val="24"/>
          <w:szCs w:val="20"/>
          <w:lang w:eastAsia="ru-RU"/>
        </w:rPr>
        <w:t>управління комунальної інфраструктури</w:t>
      </w:r>
      <w:r w:rsidR="00BA1FA4" w:rsidRPr="0029111A">
        <w:rPr>
          <w:rFonts w:ascii="Times New Roman" w:eastAsia="Times New Roman" w:hAnsi="Times New Roman" w:cs="Times New Roman"/>
          <w:sz w:val="24"/>
          <w:szCs w:val="20"/>
          <w:lang w:eastAsia="ru-RU"/>
        </w:rPr>
        <w:t>,</w:t>
      </w:r>
      <w:r w:rsidR="0003343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03343D" w:rsidRPr="0003343D">
        <w:rPr>
          <w:rFonts w:ascii="Times New Roman" w:eastAsia="Times New Roman" w:hAnsi="Times New Roman" w:cs="Times New Roman"/>
          <w:sz w:val="24"/>
          <w:szCs w:val="20"/>
          <w:lang w:eastAsia="ru-RU"/>
        </w:rPr>
        <w:t>управління з питань цивільного захисту населення і охорони праці</w:t>
      </w:r>
      <w:r w:rsidR="0003343D" w:rsidRPr="0003343D">
        <w:t xml:space="preserve"> </w:t>
      </w:r>
      <w:r w:rsidR="0003343D" w:rsidRPr="0003343D">
        <w:rPr>
          <w:rFonts w:ascii="Times New Roman" w:eastAsia="Times New Roman" w:hAnsi="Times New Roman" w:cs="Times New Roman"/>
          <w:sz w:val="24"/>
          <w:szCs w:val="20"/>
          <w:lang w:eastAsia="ru-RU"/>
        </w:rPr>
        <w:t>та 1 Державного пожежно-рятувального загону ГУ ДСНС України у Хмельницькій області</w:t>
      </w:r>
      <w:r w:rsidR="0003343D">
        <w:rPr>
          <w:rFonts w:ascii="Times New Roman" w:eastAsia="Times New Roman" w:hAnsi="Times New Roman" w:cs="Times New Roman"/>
          <w:sz w:val="24"/>
          <w:szCs w:val="20"/>
          <w:lang w:eastAsia="ru-RU"/>
        </w:rPr>
        <w:t>,</w:t>
      </w:r>
      <w:r w:rsidR="0003343D" w:rsidRPr="0003343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BA1FA4" w:rsidRPr="0029111A">
        <w:rPr>
          <w:rFonts w:ascii="Times New Roman" w:eastAsia="Times New Roman" w:hAnsi="Times New Roman" w:cs="Times New Roman"/>
          <w:sz w:val="24"/>
          <w:szCs w:val="20"/>
          <w:lang w:eastAsia="ru-RU"/>
        </w:rPr>
        <w:t>з метою забезпечення реалізації</w:t>
      </w:r>
      <w:r w:rsidR="00BA1FA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державної політики у сфері цивільного захисту та забезпечення пожежної і техногенної безпеки</w:t>
      </w:r>
      <w:r w:rsidR="00F255F3" w:rsidRPr="00F255F3">
        <w:rPr>
          <w:rFonts w:ascii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 на території Хмельницької міської територіальної громади</w:t>
      </w:r>
      <w:r w:rsidR="007916A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</w:t>
      </w:r>
      <w:r w:rsidR="00B27AC4">
        <w:rPr>
          <w:rFonts w:ascii="Times New Roman" w:eastAsia="Times New Roman" w:hAnsi="Times New Roman" w:cs="Times New Roman"/>
          <w:sz w:val="24"/>
          <w:szCs w:val="20"/>
          <w:lang w:eastAsia="ru-RU"/>
        </w:rPr>
        <w:t>к</w:t>
      </w:r>
      <w:r w:rsidR="00CB41FC">
        <w:rPr>
          <w:rFonts w:ascii="Times New Roman" w:eastAsia="Times New Roman" w:hAnsi="Times New Roman" w:cs="Times New Roman"/>
          <w:sz w:val="24"/>
          <w:szCs w:val="20"/>
          <w:lang w:eastAsia="ru-RU"/>
        </w:rPr>
        <w:t>еруючись Законом України «</w:t>
      </w:r>
      <w:r w:rsidR="00E560B3" w:rsidRPr="00DC48EC">
        <w:rPr>
          <w:rFonts w:ascii="Times New Roman" w:eastAsia="Times New Roman" w:hAnsi="Times New Roman" w:cs="Times New Roman"/>
          <w:sz w:val="24"/>
          <w:szCs w:val="20"/>
          <w:lang w:eastAsia="ru-RU"/>
        </w:rPr>
        <w:t>Про місцеве самоврядування в Україні</w:t>
      </w:r>
      <w:r w:rsidR="00CB41FC">
        <w:rPr>
          <w:rFonts w:ascii="Times New Roman" w:eastAsia="Times New Roman" w:hAnsi="Times New Roman" w:cs="Times New Roman"/>
          <w:sz w:val="24"/>
          <w:szCs w:val="20"/>
          <w:lang w:eastAsia="ru-RU"/>
        </w:rPr>
        <w:t>»</w:t>
      </w:r>
      <w:r w:rsidR="00E560B3" w:rsidRPr="00DC48EC">
        <w:rPr>
          <w:rFonts w:ascii="Times New Roman" w:eastAsia="Times New Roman" w:hAnsi="Times New Roman" w:cs="Times New Roman"/>
          <w:sz w:val="24"/>
          <w:szCs w:val="20"/>
          <w:lang w:eastAsia="ru-RU"/>
        </w:rPr>
        <w:t>, Кодексом цивільного захисту</w:t>
      </w:r>
      <w:r w:rsidR="00715EB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України</w:t>
      </w:r>
      <w:r w:rsidR="00E560B3" w:rsidRPr="00DC48EC">
        <w:rPr>
          <w:rFonts w:ascii="Times New Roman" w:eastAsia="Times New Roman" w:hAnsi="Times New Roman" w:cs="Times New Roman"/>
          <w:sz w:val="24"/>
          <w:szCs w:val="20"/>
          <w:lang w:eastAsia="ru-RU"/>
        </w:rPr>
        <w:t>,</w:t>
      </w:r>
      <w:r w:rsidR="00A37CD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E560B3" w:rsidRPr="00DC48EC">
        <w:rPr>
          <w:rFonts w:ascii="Times New Roman" w:eastAsia="Times New Roman" w:hAnsi="Times New Roman" w:cs="Times New Roman"/>
          <w:sz w:val="24"/>
          <w:szCs w:val="20"/>
          <w:lang w:eastAsia="ru-RU"/>
        </w:rPr>
        <w:t>виконавчий комітет міської ради</w:t>
      </w:r>
    </w:p>
    <w:p w:rsidR="00B03DC1" w:rsidRPr="00AA5FB9" w:rsidRDefault="00B03DC1" w:rsidP="00714C35">
      <w:pPr>
        <w:tabs>
          <w:tab w:val="left" w:pos="709"/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ar-SA"/>
        </w:rPr>
      </w:pPr>
    </w:p>
    <w:p w:rsidR="00714C35" w:rsidRDefault="00714C35" w:rsidP="00AA5FB9">
      <w:pPr>
        <w:tabs>
          <w:tab w:val="left" w:pos="709"/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DC48EC">
        <w:rPr>
          <w:rFonts w:ascii="Times New Roman" w:eastAsia="Times New Roman" w:hAnsi="Times New Roman" w:cs="Times New Roman"/>
          <w:caps/>
          <w:sz w:val="24"/>
          <w:szCs w:val="20"/>
          <w:lang w:eastAsia="ar-SA"/>
        </w:rPr>
        <w:t>Вирішив</w:t>
      </w:r>
      <w:r w:rsidRPr="00DC48EC">
        <w:rPr>
          <w:rFonts w:ascii="Times New Roman" w:eastAsia="Times New Roman" w:hAnsi="Times New Roman" w:cs="Times New Roman"/>
          <w:sz w:val="24"/>
          <w:szCs w:val="20"/>
          <w:lang w:eastAsia="ar-SA"/>
        </w:rPr>
        <w:t>:</w:t>
      </w:r>
    </w:p>
    <w:p w:rsidR="006B4FC9" w:rsidRDefault="002B7FBE" w:rsidP="002B7FBE">
      <w:pPr>
        <w:numPr>
          <w:ilvl w:val="0"/>
          <w:numId w:val="5"/>
        </w:numPr>
        <w:tabs>
          <w:tab w:val="clear" w:pos="1211"/>
          <w:tab w:val="num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B7FBE">
        <w:rPr>
          <w:rFonts w:ascii="Times New Roman" w:hAnsi="Times New Roman" w:cs="Times New Roman"/>
          <w:sz w:val="24"/>
          <w:szCs w:val="24"/>
        </w:rPr>
        <w:t xml:space="preserve">Внести на розгляд сесії міської ради пропозицію про внесення змін до </w:t>
      </w:r>
      <w:r w:rsidR="00705F19" w:rsidRPr="00DC48EC">
        <w:rPr>
          <w:rFonts w:ascii="Times New Roman" w:eastAsia="Times New Roman" w:hAnsi="Times New Roman" w:cs="Times New Roman"/>
          <w:sz w:val="24"/>
          <w:szCs w:val="24"/>
          <w:lang w:eastAsia="uk-UA"/>
        </w:rPr>
        <w:t>ц</w:t>
      </w:r>
      <w:r w:rsidR="00E560B3" w:rsidRPr="00DC48E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ільової Програми попередження виникнення надзвичайних ситуацій та забезпечення пожежної і техногенної безпеки об’єктів усіх форм власності, розвитку інфраструктури пожежно-рятувальних підрозділів </w:t>
      </w:r>
      <w:r w:rsidR="00CC3A29" w:rsidRPr="00DC48EC">
        <w:rPr>
          <w:rFonts w:ascii="Times New Roman" w:eastAsia="Times New Roman" w:hAnsi="Times New Roman" w:cs="Times New Roman"/>
          <w:sz w:val="24"/>
          <w:szCs w:val="24"/>
          <w:lang w:eastAsia="uk-UA"/>
        </w:rPr>
        <w:t>на території</w:t>
      </w:r>
      <w:r w:rsidR="00E560B3" w:rsidRPr="00DC48E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705F19" w:rsidRPr="00DC48EC">
        <w:rPr>
          <w:rFonts w:ascii="Times New Roman" w:eastAsia="Times New Roman" w:hAnsi="Times New Roman" w:cs="Times New Roman"/>
          <w:sz w:val="24"/>
          <w:szCs w:val="24"/>
          <w:lang w:eastAsia="uk-UA"/>
        </w:rPr>
        <w:t>Хмельницьк</w:t>
      </w:r>
      <w:r w:rsidR="00CC3A29" w:rsidRPr="00DC48EC">
        <w:rPr>
          <w:rFonts w:ascii="Times New Roman" w:eastAsia="Times New Roman" w:hAnsi="Times New Roman" w:cs="Times New Roman"/>
          <w:sz w:val="24"/>
          <w:szCs w:val="24"/>
          <w:lang w:eastAsia="uk-UA"/>
        </w:rPr>
        <w:t>ої міської</w:t>
      </w:r>
      <w:r w:rsidR="00705F19" w:rsidRPr="00DC48E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територіальн</w:t>
      </w:r>
      <w:r w:rsidR="00CC3A29" w:rsidRPr="00DC48EC">
        <w:rPr>
          <w:rFonts w:ascii="Times New Roman" w:eastAsia="Times New Roman" w:hAnsi="Times New Roman" w:cs="Times New Roman"/>
          <w:sz w:val="24"/>
          <w:szCs w:val="24"/>
          <w:lang w:eastAsia="uk-UA"/>
        </w:rPr>
        <w:t>ої</w:t>
      </w:r>
      <w:r w:rsidR="00705F19" w:rsidRPr="00DC48E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CC3A29" w:rsidRPr="00DC48EC">
        <w:rPr>
          <w:rFonts w:ascii="Times New Roman" w:eastAsia="Times New Roman" w:hAnsi="Times New Roman" w:cs="Times New Roman"/>
          <w:sz w:val="24"/>
          <w:szCs w:val="24"/>
          <w:lang w:eastAsia="uk-UA"/>
        </w:rPr>
        <w:t>громади</w:t>
      </w:r>
      <w:r w:rsidR="00705F19" w:rsidRPr="00DC48E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E560B3" w:rsidRPr="00DC48EC">
        <w:rPr>
          <w:rFonts w:ascii="Times New Roman" w:eastAsia="Times New Roman" w:hAnsi="Times New Roman" w:cs="Times New Roman"/>
          <w:sz w:val="24"/>
          <w:szCs w:val="24"/>
          <w:lang w:eastAsia="uk-UA"/>
        </w:rPr>
        <w:t>на 20</w:t>
      </w:r>
      <w:r w:rsidR="00705F19" w:rsidRPr="00DC48EC">
        <w:rPr>
          <w:rFonts w:ascii="Times New Roman" w:eastAsia="Times New Roman" w:hAnsi="Times New Roman" w:cs="Times New Roman"/>
          <w:sz w:val="24"/>
          <w:szCs w:val="24"/>
          <w:lang w:eastAsia="uk-UA"/>
        </w:rPr>
        <w:t>21</w:t>
      </w:r>
      <w:r w:rsidR="00E560B3" w:rsidRPr="00DC48EC">
        <w:rPr>
          <w:rFonts w:ascii="Times New Roman" w:eastAsia="Times New Roman" w:hAnsi="Times New Roman" w:cs="Times New Roman"/>
          <w:sz w:val="24"/>
          <w:szCs w:val="24"/>
          <w:lang w:eastAsia="uk-UA"/>
        </w:rPr>
        <w:t>-202</w:t>
      </w:r>
      <w:r w:rsidR="00705F19" w:rsidRPr="00DC48EC">
        <w:rPr>
          <w:rFonts w:ascii="Times New Roman" w:eastAsia="Times New Roman" w:hAnsi="Times New Roman" w:cs="Times New Roman"/>
          <w:sz w:val="24"/>
          <w:szCs w:val="24"/>
          <w:lang w:eastAsia="uk-UA"/>
        </w:rPr>
        <w:t>5</w:t>
      </w:r>
      <w:r w:rsidR="00E560B3" w:rsidRPr="00DC48E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роки</w:t>
      </w:r>
      <w:r w:rsidR="0047138D">
        <w:rPr>
          <w:rFonts w:ascii="Times New Roman" w:eastAsia="Times New Roman" w:hAnsi="Times New Roman" w:cs="Times New Roman"/>
          <w:sz w:val="24"/>
          <w:szCs w:val="24"/>
          <w:lang w:eastAsia="uk-UA"/>
        </w:rPr>
        <w:t>, затвердженої рішенням другої сесії міської ради № 9 від 23.12.2020</w:t>
      </w:r>
      <w:r w:rsidR="002E5A1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зі змінами</w:t>
      </w:r>
      <w:r w:rsidR="006D026A">
        <w:rPr>
          <w:rFonts w:ascii="Times New Roman" w:eastAsia="Times New Roman" w:hAnsi="Times New Roman" w:cs="Times New Roman"/>
          <w:sz w:val="24"/>
          <w:szCs w:val="24"/>
          <w:lang w:eastAsia="uk-UA"/>
        </w:rPr>
        <w:t>, а саме</w:t>
      </w:r>
      <w:r w:rsidR="006B4FC9">
        <w:rPr>
          <w:rFonts w:ascii="Times New Roman" w:eastAsia="Times New Roman" w:hAnsi="Times New Roman" w:cs="Times New Roman"/>
          <w:sz w:val="24"/>
          <w:szCs w:val="24"/>
          <w:lang w:eastAsia="uk-UA"/>
        </w:rPr>
        <w:t>:</w:t>
      </w:r>
      <w:r w:rsidR="00E560B3" w:rsidRPr="00DC48E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</w:p>
    <w:p w:rsidR="00E57735" w:rsidRPr="00E57735" w:rsidRDefault="00E57735" w:rsidP="00E57735">
      <w:pPr>
        <w:pStyle w:val="aa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57735">
        <w:rPr>
          <w:rFonts w:ascii="Times New Roman" w:eastAsia="Times New Roman" w:hAnsi="Times New Roman" w:cs="Times New Roman"/>
          <w:sz w:val="24"/>
          <w:szCs w:val="24"/>
          <w:lang w:eastAsia="uk-UA"/>
        </w:rPr>
        <w:t>1.1.</w:t>
      </w:r>
      <w:r w:rsidRPr="00E5773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 розділі 3 «Забезпечення та розвиток інфраструктури пожежно-рятувальних підрозділів» у пункті Забезпечення високого рівня боєздатності оперативно-рятувальних підрозділів 1 ДПРЗ ДСНС» в рядку «Придбання</w:t>
      </w:r>
      <w:r w:rsidRPr="00E57735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 пожежно-технічного та аварійно-рятувального обладнання і спорядження (пожежні рукава,  пневмоподушки</w:t>
      </w:r>
      <w:r w:rsidRPr="00E57735">
        <w:rPr>
          <w:rFonts w:ascii="Times New Roman" w:eastAsia="Calibri" w:hAnsi="Times New Roman" w:cs="Times New Roman"/>
          <w:sz w:val="24"/>
          <w:szCs w:val="24"/>
          <w:lang w:eastAsia="zh-CN"/>
        </w:rPr>
        <w:t>, мотопомпи, електростанції, надувний човен, рятувальні жилети, комплексів для деконтамінації і т.п.); надувних модульних наметів; електро та гідроінструменту</w:t>
      </w:r>
      <w:r w:rsidRPr="00E57735">
        <w:rPr>
          <w:rFonts w:ascii="Times New Roman" w:eastAsia="Times New Roman" w:hAnsi="Times New Roman" w:cs="Times New Roman"/>
          <w:sz w:val="24"/>
          <w:szCs w:val="24"/>
          <w:lang w:eastAsia="zh-CN"/>
        </w:rPr>
        <w:t>» змінити прогнозований обсяг фінансових ресурсів для виконання завдань на 2023 рі</w:t>
      </w:r>
      <w:r w:rsidR="006D026A">
        <w:rPr>
          <w:rFonts w:ascii="Times New Roman" w:eastAsia="Times New Roman" w:hAnsi="Times New Roman" w:cs="Times New Roman"/>
          <w:sz w:val="24"/>
          <w:szCs w:val="24"/>
          <w:lang w:eastAsia="zh-CN"/>
        </w:rPr>
        <w:t>к з 600000 грн. на 2600000 грн.;</w:t>
      </w:r>
    </w:p>
    <w:p w:rsidR="00E57735" w:rsidRPr="00E57735" w:rsidRDefault="00E57735" w:rsidP="00E57735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5773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1.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Pr="00E57735">
        <w:rPr>
          <w:rFonts w:ascii="Times New Roman" w:eastAsia="Times New Roman" w:hAnsi="Times New Roman" w:cs="Times New Roman"/>
          <w:sz w:val="24"/>
          <w:szCs w:val="24"/>
          <w:lang w:eastAsia="zh-CN"/>
        </w:rPr>
        <w:t>. в розділі 3 «Забезпечення та розвиток інфраструктури пожежно-рятувальних підрозділів» у пункті Забезпечення високого рівня боєздатності оперативно-рятувальних підрозділів 1 ДПРЗ ДСНС» в рядку «Придбання нової пожежно-рятувальної, легкової спеціалізованої та спеціальної техніки» змінити прогнозований обсяг фінансових ресурсів для виконання завдань на 2023 рік</w:t>
      </w:r>
      <w:r w:rsidR="006D026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з 5310000 грн. на 3310000 грн.;</w:t>
      </w:r>
      <w:bookmarkStart w:id="0" w:name="_GoBack"/>
      <w:bookmarkEnd w:id="0"/>
    </w:p>
    <w:p w:rsidR="00A458B0" w:rsidRPr="00E57735" w:rsidRDefault="00A458B0" w:rsidP="00E57735">
      <w:pPr>
        <w:pStyle w:val="aa"/>
        <w:numPr>
          <w:ilvl w:val="1"/>
          <w:numId w:val="9"/>
        </w:numPr>
        <w:tabs>
          <w:tab w:val="left" w:pos="567"/>
          <w:tab w:val="left" w:pos="710"/>
        </w:tabs>
        <w:spacing w:after="0" w:line="240" w:lineRule="auto"/>
        <w:ind w:left="0" w:firstLine="710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E57735">
        <w:rPr>
          <w:rFonts w:ascii="Times New Roman" w:hAnsi="Times New Roman" w:cs="Times New Roman"/>
          <w:sz w:val="24"/>
          <w:szCs w:val="24"/>
        </w:rPr>
        <w:t xml:space="preserve">в розділ 2 «Організаційне забезпечення у сфері техногенної безпеки та цивільного захисту населення» у завданні </w:t>
      </w:r>
      <w:r w:rsidR="00FD6282" w:rsidRPr="00E57735">
        <w:rPr>
          <w:rFonts w:ascii="Times New Roman" w:hAnsi="Times New Roman" w:cs="Times New Roman"/>
          <w:bCs/>
          <w:sz w:val="24"/>
          <w:szCs w:val="24"/>
        </w:rPr>
        <w:t>«Своєчасне запобігання та ліквідація надзвичайних ситуацій, здійснення запобіжних заходів у разі загрози виникнення надзвичайної ситуації на території міської громади» в заході «накопичення, поповнення матеріальних цінностей матеріального резерву місцевого рівня відповідно до затвердженої номенклатури» змінити прогнозований обсяг фінансових ресурсів для виконання завдань цифру «1</w:t>
      </w:r>
      <w:r w:rsidR="00243F9C" w:rsidRPr="00E57735">
        <w:rPr>
          <w:rFonts w:ascii="Times New Roman" w:hAnsi="Times New Roman" w:cs="Times New Roman"/>
          <w:bCs/>
          <w:sz w:val="24"/>
          <w:szCs w:val="24"/>
        </w:rPr>
        <w:t>1</w:t>
      </w:r>
      <w:r w:rsidR="00F9706B" w:rsidRPr="00E5773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B7FBE" w:rsidRPr="00E57735">
        <w:rPr>
          <w:rFonts w:ascii="Times New Roman" w:hAnsi="Times New Roman" w:cs="Times New Roman"/>
          <w:bCs/>
          <w:sz w:val="24"/>
          <w:szCs w:val="24"/>
        </w:rPr>
        <w:t>2</w:t>
      </w:r>
      <w:r w:rsidR="00662163" w:rsidRPr="00E57735">
        <w:rPr>
          <w:rFonts w:ascii="Times New Roman" w:hAnsi="Times New Roman" w:cs="Times New Roman"/>
          <w:bCs/>
          <w:sz w:val="24"/>
          <w:szCs w:val="24"/>
        </w:rPr>
        <w:t>00</w:t>
      </w:r>
      <w:r w:rsidR="00FD6282" w:rsidRPr="00E57735">
        <w:rPr>
          <w:rFonts w:ascii="Times New Roman" w:hAnsi="Times New Roman" w:cs="Times New Roman"/>
          <w:bCs/>
          <w:sz w:val="24"/>
          <w:szCs w:val="24"/>
        </w:rPr>
        <w:t>,0» замінити на «1</w:t>
      </w:r>
      <w:r w:rsidR="00EB25B3" w:rsidRPr="00E57735">
        <w:rPr>
          <w:rFonts w:ascii="Times New Roman" w:hAnsi="Times New Roman" w:cs="Times New Roman"/>
          <w:bCs/>
          <w:sz w:val="24"/>
          <w:szCs w:val="24"/>
        </w:rPr>
        <w:t>5</w:t>
      </w:r>
      <w:r w:rsidR="00F9706B" w:rsidRPr="00E5773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43F9C" w:rsidRPr="00E57735">
        <w:rPr>
          <w:rFonts w:ascii="Times New Roman" w:hAnsi="Times New Roman" w:cs="Times New Roman"/>
          <w:bCs/>
          <w:sz w:val="24"/>
          <w:szCs w:val="24"/>
        </w:rPr>
        <w:t>2</w:t>
      </w:r>
      <w:r w:rsidR="00FD6282" w:rsidRPr="00E57735">
        <w:rPr>
          <w:rFonts w:ascii="Times New Roman" w:hAnsi="Times New Roman" w:cs="Times New Roman"/>
          <w:bCs/>
          <w:sz w:val="24"/>
          <w:szCs w:val="24"/>
        </w:rPr>
        <w:t>00,0», за 202</w:t>
      </w:r>
      <w:r w:rsidR="008E2115" w:rsidRPr="00E57735">
        <w:rPr>
          <w:rFonts w:ascii="Times New Roman" w:hAnsi="Times New Roman" w:cs="Times New Roman"/>
          <w:bCs/>
          <w:sz w:val="24"/>
          <w:szCs w:val="24"/>
        </w:rPr>
        <w:t>3</w:t>
      </w:r>
      <w:r w:rsidR="00FD6282" w:rsidRPr="00E57735">
        <w:rPr>
          <w:rFonts w:ascii="Times New Roman" w:hAnsi="Times New Roman" w:cs="Times New Roman"/>
          <w:bCs/>
          <w:sz w:val="24"/>
          <w:szCs w:val="24"/>
        </w:rPr>
        <w:t xml:space="preserve"> рік цифру «</w:t>
      </w:r>
      <w:r w:rsidR="00243F9C" w:rsidRPr="00E57735">
        <w:rPr>
          <w:rFonts w:ascii="Times New Roman" w:hAnsi="Times New Roman" w:cs="Times New Roman"/>
          <w:bCs/>
          <w:sz w:val="24"/>
          <w:szCs w:val="24"/>
        </w:rPr>
        <w:t>5</w:t>
      </w:r>
      <w:r w:rsidR="00F9706B" w:rsidRPr="00E5773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D6282" w:rsidRPr="00E57735">
        <w:rPr>
          <w:rFonts w:ascii="Times New Roman" w:hAnsi="Times New Roman" w:cs="Times New Roman"/>
          <w:bCs/>
          <w:sz w:val="24"/>
          <w:szCs w:val="24"/>
        </w:rPr>
        <w:t>20</w:t>
      </w:r>
      <w:r w:rsidR="00662163" w:rsidRPr="00E57735">
        <w:rPr>
          <w:rFonts w:ascii="Times New Roman" w:hAnsi="Times New Roman" w:cs="Times New Roman"/>
          <w:bCs/>
          <w:sz w:val="24"/>
          <w:szCs w:val="24"/>
        </w:rPr>
        <w:t>0</w:t>
      </w:r>
      <w:r w:rsidR="00FD6282" w:rsidRPr="00E57735">
        <w:rPr>
          <w:rFonts w:ascii="Times New Roman" w:hAnsi="Times New Roman" w:cs="Times New Roman"/>
          <w:bCs/>
          <w:sz w:val="24"/>
          <w:szCs w:val="24"/>
        </w:rPr>
        <w:t>,0» на «</w:t>
      </w:r>
      <w:r w:rsidR="00EB25B3" w:rsidRPr="00E57735">
        <w:rPr>
          <w:rFonts w:ascii="Times New Roman" w:hAnsi="Times New Roman" w:cs="Times New Roman"/>
          <w:bCs/>
          <w:sz w:val="24"/>
          <w:szCs w:val="24"/>
        </w:rPr>
        <w:t>9</w:t>
      </w:r>
      <w:r w:rsidR="00F9706B" w:rsidRPr="00E5773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43F9C" w:rsidRPr="00E57735">
        <w:rPr>
          <w:rFonts w:ascii="Times New Roman" w:hAnsi="Times New Roman" w:cs="Times New Roman"/>
          <w:bCs/>
          <w:sz w:val="24"/>
          <w:szCs w:val="24"/>
        </w:rPr>
        <w:t>20</w:t>
      </w:r>
      <w:r w:rsidR="00FD6282" w:rsidRPr="00E57735">
        <w:rPr>
          <w:rFonts w:ascii="Times New Roman" w:hAnsi="Times New Roman" w:cs="Times New Roman"/>
          <w:bCs/>
          <w:sz w:val="24"/>
          <w:szCs w:val="24"/>
        </w:rPr>
        <w:t>0,0»</w:t>
      </w:r>
      <w:r w:rsidR="00AA5FB9" w:rsidRPr="00E57735">
        <w:rPr>
          <w:rFonts w:ascii="Times New Roman" w:hAnsi="Times New Roman" w:cs="Times New Roman"/>
          <w:bCs/>
          <w:color w:val="00000A"/>
          <w:sz w:val="24"/>
          <w:szCs w:val="24"/>
        </w:rPr>
        <w:t>,</w:t>
      </w:r>
      <w:r w:rsidR="00AA5FB9" w:rsidRPr="00E57735"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  <w:t xml:space="preserve"> г</w:t>
      </w:r>
      <w:r w:rsidR="00AA5FB9" w:rsidRPr="00E57735">
        <w:rPr>
          <w:rFonts w:ascii="Times New Roman" w:hAnsi="Times New Roman" w:cs="Times New Roman"/>
          <w:bCs/>
          <w:color w:val="00000A"/>
          <w:sz w:val="24"/>
          <w:szCs w:val="24"/>
        </w:rPr>
        <w:t>оловний розпорядник бюджетних коштів</w:t>
      </w:r>
      <w:r w:rsidR="00AA5FB9" w:rsidRPr="00E57735">
        <w:rPr>
          <w:rFonts w:ascii="Times New Roman" w:eastAsia="Calibri" w:hAnsi="Times New Roman" w:cs="Times New Roman"/>
          <w:color w:val="00000A"/>
          <w:sz w:val="24"/>
          <w:szCs w:val="24"/>
          <w:shd w:val="clear" w:color="auto" w:fill="FFFFFF"/>
          <w:lang w:eastAsia="ru-RU"/>
        </w:rPr>
        <w:t xml:space="preserve"> «</w:t>
      </w:r>
      <w:r w:rsidR="00FD6282" w:rsidRPr="00E57735">
        <w:rPr>
          <w:rFonts w:ascii="Times New Roman" w:hAnsi="Times New Roman" w:cs="Times New Roman"/>
          <w:bCs/>
          <w:color w:val="00000A"/>
          <w:sz w:val="24"/>
          <w:szCs w:val="24"/>
        </w:rPr>
        <w:t>управління комунальної інфраструктури</w:t>
      </w:r>
      <w:r w:rsidR="00287666" w:rsidRPr="00E57735"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  <w:t xml:space="preserve"> Хмельницької міської ради</w:t>
      </w:r>
      <w:r w:rsidR="00AA5FB9" w:rsidRPr="00E57735">
        <w:rPr>
          <w:rFonts w:ascii="Times New Roman" w:hAnsi="Times New Roman" w:cs="Times New Roman"/>
          <w:bCs/>
          <w:color w:val="00000A"/>
          <w:sz w:val="24"/>
          <w:szCs w:val="24"/>
        </w:rPr>
        <w:t>»</w:t>
      </w:r>
      <w:r w:rsidR="00DF65D6" w:rsidRPr="00E57735">
        <w:rPr>
          <w:rFonts w:ascii="Times New Roman" w:hAnsi="Times New Roman" w:cs="Times New Roman"/>
          <w:bCs/>
          <w:color w:val="00000A"/>
          <w:sz w:val="24"/>
          <w:szCs w:val="24"/>
        </w:rPr>
        <w:t>;</w:t>
      </w:r>
    </w:p>
    <w:p w:rsidR="00637FAF" w:rsidRPr="00637FAF" w:rsidRDefault="00637FAF" w:rsidP="00637FAF">
      <w:pPr>
        <w:tabs>
          <w:tab w:val="left" w:pos="567"/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A"/>
          <w:sz w:val="24"/>
          <w:szCs w:val="24"/>
        </w:rPr>
      </w:pPr>
      <w:r w:rsidRPr="00637FAF"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  <w:lastRenderedPageBreak/>
        <w:t>1.</w:t>
      </w:r>
      <w:r w:rsidR="00E57735"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  <w:t>4</w:t>
      </w:r>
      <w:r w:rsidR="00EF6EEC"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  <w:t>.</w:t>
      </w:r>
      <w:r w:rsidRPr="00637FAF"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  <w:t xml:space="preserve"> розділ 2 «Організаційне забезпечення у сфері техногенної безпеки та цивільного захисту населення» доповнити завданням «</w:t>
      </w:r>
      <w:r w:rsidR="004B3697"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  <w:t>Н</w:t>
      </w:r>
      <w:r w:rsidR="00EF6EEC"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  <w:t>адання грошової допомоги постраждалим/власникам/наймачам об’єктів нерухомого майна житлового фонду, об’єктів незавершеного будівництва житлового фонду пошкодженого внаслідок бойових дій, терористичних актів, диверсій спричинених збройною агресією російської федерації проти України</w:t>
      </w:r>
      <w:r w:rsidRPr="00637FAF"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  <w:t xml:space="preserve">» </w:t>
      </w:r>
      <w:r w:rsidR="004B3697" w:rsidRPr="00865E7C"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  <w:t>заходом «</w:t>
      </w:r>
      <w:r w:rsidR="00DD71E3"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  <w:t>Надання грошової допомоги</w:t>
      </w:r>
      <w:r w:rsidR="004B3697"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  <w:t xml:space="preserve">» </w:t>
      </w:r>
      <w:r w:rsidRPr="00637FAF"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  <w:t>г</w:t>
      </w:r>
      <w:r w:rsidRPr="00637FAF">
        <w:rPr>
          <w:rFonts w:ascii="Times New Roman" w:eastAsia="Calibri" w:hAnsi="Times New Roman" w:cs="Times New Roman"/>
          <w:bCs/>
          <w:color w:val="00000A"/>
          <w:sz w:val="24"/>
          <w:szCs w:val="24"/>
        </w:rPr>
        <w:t>оловний розпорядник бюджетних коштів</w:t>
      </w:r>
      <w:r w:rsidRPr="00637FAF">
        <w:rPr>
          <w:rFonts w:ascii="Times New Roman" w:eastAsia="Calibri" w:hAnsi="Times New Roman" w:cs="Times New Roman"/>
          <w:color w:val="00000A"/>
          <w:sz w:val="24"/>
          <w:szCs w:val="24"/>
          <w:shd w:val="clear" w:color="auto" w:fill="FFFFFF"/>
          <w:lang w:eastAsia="ru-RU"/>
        </w:rPr>
        <w:t xml:space="preserve">  «</w:t>
      </w:r>
      <w:r>
        <w:rPr>
          <w:rFonts w:ascii="Times New Roman" w:eastAsia="Calibri" w:hAnsi="Times New Roman" w:cs="Times New Roman"/>
          <w:bCs/>
          <w:color w:val="00000A"/>
          <w:sz w:val="24"/>
          <w:szCs w:val="24"/>
          <w:shd w:val="clear" w:color="auto" w:fill="FFFFFF"/>
          <w:lang w:eastAsia="ru-RU"/>
        </w:rPr>
        <w:t>управління праці та соціального захисту населення</w:t>
      </w:r>
      <w:r w:rsidR="00DD71E3">
        <w:rPr>
          <w:rFonts w:ascii="Times New Roman" w:eastAsia="Calibri" w:hAnsi="Times New Roman" w:cs="Times New Roman"/>
          <w:bCs/>
          <w:color w:val="00000A"/>
          <w:sz w:val="24"/>
          <w:szCs w:val="24"/>
          <w:shd w:val="clear" w:color="auto" w:fill="FFFFFF"/>
          <w:lang w:eastAsia="ru-RU"/>
        </w:rPr>
        <w:t xml:space="preserve"> Хмельницької міської ради</w:t>
      </w:r>
      <w:r w:rsidRPr="00637FAF">
        <w:rPr>
          <w:rFonts w:ascii="Times New Roman" w:eastAsia="Calibri" w:hAnsi="Times New Roman" w:cs="Times New Roman"/>
          <w:bCs/>
          <w:color w:val="00000A"/>
          <w:sz w:val="24"/>
          <w:szCs w:val="24"/>
        </w:rPr>
        <w:t>», прогнозований обсяг фінансових ресурсів для виконання завдань «</w:t>
      </w:r>
      <w:r>
        <w:rPr>
          <w:rFonts w:ascii="Times New Roman" w:eastAsia="Calibri" w:hAnsi="Times New Roman" w:cs="Times New Roman"/>
          <w:bCs/>
          <w:color w:val="00000A"/>
          <w:sz w:val="24"/>
          <w:szCs w:val="24"/>
        </w:rPr>
        <w:t>6 00</w:t>
      </w:r>
      <w:r w:rsidRPr="00637FAF">
        <w:rPr>
          <w:rFonts w:ascii="Times New Roman" w:eastAsia="Calibri" w:hAnsi="Times New Roman" w:cs="Times New Roman"/>
          <w:bCs/>
          <w:color w:val="00000A"/>
          <w:sz w:val="24"/>
          <w:szCs w:val="24"/>
        </w:rPr>
        <w:t>0,0», за 2023 рік «</w:t>
      </w:r>
      <w:r w:rsidRPr="00EF6EEC">
        <w:rPr>
          <w:rFonts w:ascii="Times New Roman" w:eastAsia="Calibri" w:hAnsi="Times New Roman" w:cs="Times New Roman"/>
          <w:bCs/>
          <w:color w:val="00000A"/>
          <w:sz w:val="24"/>
          <w:szCs w:val="24"/>
        </w:rPr>
        <w:t>6 00</w:t>
      </w:r>
      <w:r w:rsidRPr="00637FAF">
        <w:rPr>
          <w:rFonts w:ascii="Times New Roman" w:eastAsia="Calibri" w:hAnsi="Times New Roman" w:cs="Times New Roman"/>
          <w:bCs/>
          <w:color w:val="00000A"/>
          <w:sz w:val="24"/>
          <w:szCs w:val="24"/>
        </w:rPr>
        <w:t>0,0», джерела фінансування «Бюджет  міської територіальної громади».</w:t>
      </w:r>
    </w:p>
    <w:p w:rsidR="00AA5FB9" w:rsidRPr="00AA5FB9" w:rsidRDefault="00AA5FB9" w:rsidP="00FD628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>
        <w:rPr>
          <w:rFonts w:ascii="Times New Roman" w:hAnsi="Times New Roman" w:cs="Times New Roman"/>
          <w:bCs/>
          <w:color w:val="00000A"/>
          <w:sz w:val="24"/>
          <w:szCs w:val="24"/>
        </w:rPr>
        <w:t>1.</w:t>
      </w:r>
      <w:r w:rsidR="00E57735">
        <w:rPr>
          <w:rFonts w:ascii="Times New Roman" w:hAnsi="Times New Roman" w:cs="Times New Roman"/>
          <w:bCs/>
          <w:color w:val="00000A"/>
          <w:sz w:val="24"/>
          <w:szCs w:val="24"/>
        </w:rPr>
        <w:t>5</w:t>
      </w:r>
      <w:r>
        <w:rPr>
          <w:rFonts w:ascii="Times New Roman" w:hAnsi="Times New Roman" w:cs="Times New Roman"/>
          <w:bCs/>
          <w:color w:val="00000A"/>
          <w:sz w:val="24"/>
          <w:szCs w:val="24"/>
        </w:rPr>
        <w:t>.</w:t>
      </w:r>
      <w:r w:rsidRPr="00AA5FB9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="00DF65D6">
        <w:rPr>
          <w:rFonts w:ascii="Times New Roman" w:hAnsi="Times New Roman" w:cs="Times New Roman"/>
          <w:bCs/>
          <w:color w:val="00000A"/>
          <w:sz w:val="24"/>
          <w:szCs w:val="24"/>
        </w:rPr>
        <w:t>у</w:t>
      </w:r>
      <w:r w:rsidR="00310AD5" w:rsidRPr="00AA5FB9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рядку</w:t>
      </w:r>
      <w:r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«</w:t>
      </w:r>
      <w:r w:rsidRPr="00AA5FB9">
        <w:rPr>
          <w:rFonts w:ascii="Times New Roman" w:hAnsi="Times New Roman" w:cs="Times New Roman"/>
          <w:bCs/>
          <w:color w:val="00000A"/>
          <w:sz w:val="24"/>
          <w:szCs w:val="24"/>
        </w:rPr>
        <w:t>Всього за розділом</w:t>
      </w:r>
      <w:r>
        <w:rPr>
          <w:rFonts w:ascii="Times New Roman" w:hAnsi="Times New Roman" w:cs="Times New Roman"/>
          <w:bCs/>
          <w:color w:val="00000A"/>
          <w:sz w:val="24"/>
          <w:szCs w:val="24"/>
        </w:rPr>
        <w:t>»</w:t>
      </w:r>
      <w:r w:rsidR="00843CEF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цифру «</w:t>
      </w:r>
      <w:r w:rsidR="00243F9C">
        <w:rPr>
          <w:rFonts w:ascii="Times New Roman" w:hAnsi="Times New Roman" w:cs="Times New Roman"/>
          <w:bCs/>
          <w:color w:val="00000A"/>
          <w:sz w:val="24"/>
          <w:szCs w:val="24"/>
        </w:rPr>
        <w:t>144</w:t>
      </w:r>
      <w:r w:rsidR="0040489D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="00243F9C">
        <w:rPr>
          <w:rFonts w:ascii="Times New Roman" w:hAnsi="Times New Roman" w:cs="Times New Roman"/>
          <w:bCs/>
          <w:color w:val="00000A"/>
          <w:sz w:val="24"/>
          <w:szCs w:val="24"/>
        </w:rPr>
        <w:t>606,7</w:t>
      </w:r>
      <w:r w:rsidR="00843CEF">
        <w:rPr>
          <w:rFonts w:ascii="Times New Roman" w:hAnsi="Times New Roman" w:cs="Times New Roman"/>
          <w:bCs/>
          <w:color w:val="00000A"/>
          <w:sz w:val="24"/>
          <w:szCs w:val="24"/>
        </w:rPr>
        <w:t>»</w:t>
      </w:r>
      <w:r w:rsidR="00843CEF" w:rsidRPr="00843CEF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="00F7640B" w:rsidRPr="00843CEF">
        <w:rPr>
          <w:rFonts w:ascii="Times New Roman" w:hAnsi="Times New Roman" w:cs="Times New Roman"/>
          <w:bCs/>
          <w:color w:val="00000A"/>
          <w:sz w:val="24"/>
          <w:szCs w:val="24"/>
        </w:rPr>
        <w:t>замінити на «</w:t>
      </w:r>
      <w:r w:rsidR="00243F9C">
        <w:rPr>
          <w:rFonts w:ascii="Times New Roman" w:hAnsi="Times New Roman" w:cs="Times New Roman"/>
          <w:bCs/>
          <w:color w:val="00000A"/>
          <w:sz w:val="24"/>
          <w:szCs w:val="24"/>
        </w:rPr>
        <w:t>1</w:t>
      </w:r>
      <w:r w:rsidR="00637FAF">
        <w:rPr>
          <w:rFonts w:ascii="Times New Roman" w:hAnsi="Times New Roman" w:cs="Times New Roman"/>
          <w:bCs/>
          <w:color w:val="00000A"/>
          <w:sz w:val="24"/>
          <w:szCs w:val="24"/>
        </w:rPr>
        <w:t>5</w:t>
      </w:r>
      <w:r w:rsidR="00F9706B">
        <w:rPr>
          <w:rFonts w:ascii="Times New Roman" w:hAnsi="Times New Roman" w:cs="Times New Roman"/>
          <w:bCs/>
          <w:color w:val="00000A"/>
          <w:sz w:val="24"/>
          <w:szCs w:val="24"/>
        </w:rPr>
        <w:t>4</w:t>
      </w:r>
      <w:r w:rsidR="0040489D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="00243F9C">
        <w:rPr>
          <w:rFonts w:ascii="Times New Roman" w:hAnsi="Times New Roman" w:cs="Times New Roman"/>
          <w:bCs/>
          <w:color w:val="00000A"/>
          <w:sz w:val="24"/>
          <w:szCs w:val="24"/>
        </w:rPr>
        <w:t>606,7</w:t>
      </w:r>
      <w:r w:rsidR="00843CEF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» , </w:t>
      </w:r>
      <w:r w:rsidR="001D0CCC" w:rsidRPr="00843CEF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за </w:t>
      </w:r>
      <w:r w:rsidR="00570372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           </w:t>
      </w:r>
      <w:r w:rsidR="001D0CCC" w:rsidRPr="00843CEF">
        <w:rPr>
          <w:rFonts w:ascii="Times New Roman" w:hAnsi="Times New Roman" w:cs="Times New Roman"/>
          <w:bCs/>
          <w:color w:val="00000A"/>
          <w:sz w:val="24"/>
          <w:szCs w:val="24"/>
        </w:rPr>
        <w:t>202</w:t>
      </w:r>
      <w:r w:rsidR="008E2115">
        <w:rPr>
          <w:rFonts w:ascii="Times New Roman" w:hAnsi="Times New Roman" w:cs="Times New Roman"/>
          <w:bCs/>
          <w:color w:val="00000A"/>
          <w:sz w:val="24"/>
          <w:szCs w:val="24"/>
        </w:rPr>
        <w:t>3</w:t>
      </w:r>
      <w:r w:rsidR="001D0CCC" w:rsidRPr="00843CEF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рік  - цифру «</w:t>
      </w:r>
      <w:r w:rsidR="00243F9C">
        <w:rPr>
          <w:rFonts w:ascii="Times New Roman" w:hAnsi="Times New Roman" w:cs="Times New Roman"/>
          <w:bCs/>
          <w:color w:val="00000A"/>
          <w:sz w:val="24"/>
          <w:szCs w:val="24"/>
        </w:rPr>
        <w:t>115</w:t>
      </w:r>
      <w:r w:rsidR="0040489D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="00243F9C">
        <w:rPr>
          <w:rFonts w:ascii="Times New Roman" w:hAnsi="Times New Roman" w:cs="Times New Roman"/>
          <w:bCs/>
          <w:color w:val="00000A"/>
          <w:sz w:val="24"/>
          <w:szCs w:val="24"/>
        </w:rPr>
        <w:t>782,9</w:t>
      </w:r>
      <w:r w:rsidR="00843CEF">
        <w:rPr>
          <w:rFonts w:ascii="Times New Roman" w:hAnsi="Times New Roman" w:cs="Times New Roman"/>
          <w:bCs/>
          <w:color w:val="00000A"/>
          <w:sz w:val="24"/>
          <w:szCs w:val="24"/>
        </w:rPr>
        <w:t>»</w:t>
      </w:r>
      <w:r w:rsidR="00843CEF" w:rsidRPr="00843CEF">
        <w:t xml:space="preserve"> </w:t>
      </w:r>
      <w:r w:rsidR="00843CEF" w:rsidRPr="00843CEF">
        <w:rPr>
          <w:rFonts w:ascii="Times New Roman" w:hAnsi="Times New Roman" w:cs="Times New Roman"/>
          <w:bCs/>
          <w:color w:val="00000A"/>
          <w:sz w:val="24"/>
          <w:szCs w:val="24"/>
        </w:rPr>
        <w:t>замінити на «</w:t>
      </w:r>
      <w:r w:rsidR="00243F9C">
        <w:rPr>
          <w:rFonts w:ascii="Times New Roman" w:hAnsi="Times New Roman" w:cs="Times New Roman"/>
          <w:bCs/>
          <w:color w:val="00000A"/>
          <w:sz w:val="24"/>
          <w:szCs w:val="24"/>
        </w:rPr>
        <w:t>1</w:t>
      </w:r>
      <w:r w:rsidR="00637FAF">
        <w:rPr>
          <w:rFonts w:ascii="Times New Roman" w:hAnsi="Times New Roman" w:cs="Times New Roman"/>
          <w:bCs/>
          <w:color w:val="00000A"/>
          <w:sz w:val="24"/>
          <w:szCs w:val="24"/>
        </w:rPr>
        <w:t>25</w:t>
      </w:r>
      <w:r w:rsidR="0040489D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="00243F9C">
        <w:rPr>
          <w:rFonts w:ascii="Times New Roman" w:hAnsi="Times New Roman" w:cs="Times New Roman"/>
          <w:bCs/>
          <w:color w:val="00000A"/>
          <w:sz w:val="24"/>
          <w:szCs w:val="24"/>
        </w:rPr>
        <w:t>782,9</w:t>
      </w:r>
      <w:r w:rsidR="00843CEF">
        <w:rPr>
          <w:rFonts w:ascii="Times New Roman" w:hAnsi="Times New Roman" w:cs="Times New Roman"/>
          <w:bCs/>
          <w:color w:val="00000A"/>
          <w:sz w:val="24"/>
          <w:szCs w:val="24"/>
        </w:rPr>
        <w:t>»</w:t>
      </w:r>
      <w:r w:rsidR="00DF65D6">
        <w:rPr>
          <w:rFonts w:ascii="Times New Roman" w:hAnsi="Times New Roman" w:cs="Times New Roman"/>
          <w:bCs/>
          <w:color w:val="00000A"/>
          <w:sz w:val="24"/>
          <w:szCs w:val="24"/>
        </w:rPr>
        <w:t>;</w:t>
      </w:r>
    </w:p>
    <w:p w:rsidR="00F7640B" w:rsidRPr="00E02C37" w:rsidRDefault="00AA5FB9" w:rsidP="00FD6282">
      <w:pPr>
        <w:tabs>
          <w:tab w:val="num" w:pos="851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>
        <w:rPr>
          <w:rFonts w:ascii="Times New Roman" w:hAnsi="Times New Roman" w:cs="Times New Roman"/>
          <w:bCs/>
          <w:color w:val="00000A"/>
          <w:sz w:val="24"/>
          <w:szCs w:val="24"/>
        </w:rPr>
        <w:t>1.</w:t>
      </w:r>
      <w:r w:rsidR="00E57735">
        <w:rPr>
          <w:rFonts w:ascii="Times New Roman" w:hAnsi="Times New Roman" w:cs="Times New Roman"/>
          <w:bCs/>
          <w:color w:val="00000A"/>
          <w:sz w:val="24"/>
          <w:szCs w:val="24"/>
        </w:rPr>
        <w:t>6</w:t>
      </w:r>
      <w:r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. </w:t>
      </w:r>
      <w:r w:rsidR="00DF65D6">
        <w:rPr>
          <w:rFonts w:ascii="Times New Roman" w:hAnsi="Times New Roman" w:cs="Times New Roman"/>
          <w:bCs/>
          <w:color w:val="00000A"/>
          <w:sz w:val="24"/>
          <w:szCs w:val="24"/>
        </w:rPr>
        <w:t>у</w:t>
      </w:r>
      <w:r w:rsidR="00310AD5" w:rsidRPr="00AA5FB9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рядку «</w:t>
      </w:r>
      <w:r w:rsidR="00F7640B" w:rsidRPr="00AA5FB9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Всього за </w:t>
      </w:r>
      <w:r w:rsidR="0056769D" w:rsidRPr="00AA5FB9">
        <w:rPr>
          <w:rFonts w:ascii="Times New Roman" w:hAnsi="Times New Roman" w:cs="Times New Roman"/>
          <w:bCs/>
          <w:color w:val="00000A"/>
          <w:sz w:val="24"/>
          <w:szCs w:val="24"/>
        </w:rPr>
        <w:t>Програмою</w:t>
      </w:r>
      <w:r w:rsidR="00310AD5" w:rsidRPr="00AA5FB9">
        <w:rPr>
          <w:rFonts w:ascii="Times New Roman" w:hAnsi="Times New Roman" w:cs="Times New Roman"/>
          <w:bCs/>
          <w:color w:val="00000A"/>
          <w:sz w:val="24"/>
          <w:szCs w:val="24"/>
        </w:rPr>
        <w:t>»</w:t>
      </w:r>
      <w:r w:rsidR="00F7640B" w:rsidRPr="00AA5FB9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цифру «</w:t>
      </w:r>
      <w:r w:rsidR="0029111A" w:rsidRPr="0029111A">
        <w:rPr>
          <w:rFonts w:ascii="Times New Roman" w:hAnsi="Times New Roman" w:cs="Times New Roman"/>
          <w:bCs/>
          <w:color w:val="00000A"/>
          <w:sz w:val="24"/>
          <w:szCs w:val="24"/>
        </w:rPr>
        <w:t>22</w:t>
      </w:r>
      <w:r w:rsidR="00662163" w:rsidRPr="0029111A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6 </w:t>
      </w:r>
      <w:r w:rsidR="0029111A" w:rsidRPr="0029111A">
        <w:rPr>
          <w:rFonts w:ascii="Times New Roman" w:hAnsi="Times New Roman" w:cs="Times New Roman"/>
          <w:bCs/>
          <w:color w:val="00000A"/>
          <w:sz w:val="24"/>
          <w:szCs w:val="24"/>
        </w:rPr>
        <w:t>207</w:t>
      </w:r>
      <w:r w:rsidR="00662163" w:rsidRPr="0029111A">
        <w:rPr>
          <w:rFonts w:ascii="Times New Roman" w:hAnsi="Times New Roman" w:cs="Times New Roman"/>
          <w:bCs/>
          <w:color w:val="00000A"/>
          <w:sz w:val="24"/>
          <w:szCs w:val="24"/>
        </w:rPr>
        <w:t>,</w:t>
      </w:r>
      <w:r w:rsidR="0029111A">
        <w:rPr>
          <w:rFonts w:ascii="Times New Roman" w:hAnsi="Times New Roman" w:cs="Times New Roman"/>
          <w:bCs/>
          <w:color w:val="00000A"/>
          <w:sz w:val="24"/>
          <w:szCs w:val="24"/>
        </w:rPr>
        <w:t>9</w:t>
      </w:r>
      <w:r w:rsidR="00F7640B" w:rsidRPr="00AA5FB9">
        <w:rPr>
          <w:rFonts w:ascii="Times New Roman" w:hAnsi="Times New Roman" w:cs="Times New Roman"/>
          <w:bCs/>
          <w:color w:val="00000A"/>
          <w:sz w:val="24"/>
          <w:szCs w:val="24"/>
        </w:rPr>
        <w:t>» замінити на «</w:t>
      </w:r>
      <w:r w:rsidR="0029111A">
        <w:rPr>
          <w:rFonts w:ascii="Times New Roman" w:hAnsi="Times New Roman" w:cs="Times New Roman"/>
          <w:bCs/>
          <w:color w:val="00000A"/>
          <w:sz w:val="24"/>
          <w:szCs w:val="24"/>
        </w:rPr>
        <w:t>2</w:t>
      </w:r>
      <w:r w:rsidR="00F9706B">
        <w:rPr>
          <w:rFonts w:ascii="Times New Roman" w:hAnsi="Times New Roman" w:cs="Times New Roman"/>
          <w:bCs/>
          <w:color w:val="00000A"/>
          <w:sz w:val="24"/>
          <w:szCs w:val="24"/>
        </w:rPr>
        <w:t>3</w:t>
      </w:r>
      <w:r w:rsidR="00637FAF">
        <w:rPr>
          <w:rFonts w:ascii="Times New Roman" w:hAnsi="Times New Roman" w:cs="Times New Roman"/>
          <w:bCs/>
          <w:color w:val="00000A"/>
          <w:sz w:val="24"/>
          <w:szCs w:val="24"/>
        </w:rPr>
        <w:t>6</w:t>
      </w:r>
      <w:r w:rsidR="0029111A">
        <w:rPr>
          <w:rFonts w:ascii="Times New Roman" w:hAnsi="Times New Roman" w:cs="Times New Roman"/>
          <w:bCs/>
          <w:color w:val="00000A"/>
          <w:sz w:val="24"/>
          <w:szCs w:val="24"/>
        </w:rPr>
        <w:t> 207,9</w:t>
      </w:r>
      <w:r w:rsidR="001D0CCC" w:rsidRPr="00AA5FB9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», за </w:t>
      </w:r>
      <w:r w:rsidR="00570372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            </w:t>
      </w:r>
      <w:r w:rsidR="001D0CCC" w:rsidRPr="00E02C37">
        <w:rPr>
          <w:rFonts w:ascii="Times New Roman" w:hAnsi="Times New Roman" w:cs="Times New Roman"/>
          <w:bCs/>
          <w:color w:val="00000A"/>
          <w:sz w:val="24"/>
          <w:szCs w:val="24"/>
        </w:rPr>
        <w:t>202</w:t>
      </w:r>
      <w:r w:rsidR="008E2115">
        <w:rPr>
          <w:rFonts w:ascii="Times New Roman" w:hAnsi="Times New Roman" w:cs="Times New Roman"/>
          <w:bCs/>
          <w:color w:val="00000A"/>
          <w:sz w:val="24"/>
          <w:szCs w:val="24"/>
        </w:rPr>
        <w:t>3</w:t>
      </w:r>
      <w:r w:rsidR="001D0CCC" w:rsidRPr="00E02C37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рік - цифру  «</w:t>
      </w:r>
      <w:r w:rsidR="0029111A" w:rsidRPr="0029111A">
        <w:rPr>
          <w:rFonts w:ascii="Times New Roman" w:hAnsi="Times New Roman" w:cs="Times New Roman"/>
          <w:bCs/>
          <w:color w:val="00000A"/>
          <w:sz w:val="24"/>
          <w:szCs w:val="24"/>
        </w:rPr>
        <w:t>1</w:t>
      </w:r>
      <w:r w:rsidR="00F9706B">
        <w:rPr>
          <w:rFonts w:ascii="Times New Roman" w:hAnsi="Times New Roman" w:cs="Times New Roman"/>
          <w:bCs/>
          <w:color w:val="00000A"/>
          <w:sz w:val="24"/>
          <w:szCs w:val="24"/>
        </w:rPr>
        <w:t>37</w:t>
      </w:r>
      <w:r w:rsidR="00662163" w:rsidRPr="0029111A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="0029111A" w:rsidRPr="0029111A">
        <w:rPr>
          <w:rFonts w:ascii="Times New Roman" w:hAnsi="Times New Roman" w:cs="Times New Roman"/>
          <w:bCs/>
          <w:color w:val="00000A"/>
          <w:sz w:val="24"/>
          <w:szCs w:val="24"/>
        </w:rPr>
        <w:t>662</w:t>
      </w:r>
      <w:r w:rsidR="00662163" w:rsidRPr="0029111A">
        <w:rPr>
          <w:rFonts w:ascii="Times New Roman" w:hAnsi="Times New Roman" w:cs="Times New Roman"/>
          <w:bCs/>
          <w:color w:val="00000A"/>
          <w:sz w:val="24"/>
          <w:szCs w:val="24"/>
        </w:rPr>
        <w:t>,</w:t>
      </w:r>
      <w:r w:rsidR="0029111A">
        <w:rPr>
          <w:rFonts w:ascii="Times New Roman" w:hAnsi="Times New Roman" w:cs="Times New Roman"/>
          <w:bCs/>
          <w:color w:val="00000A"/>
          <w:sz w:val="24"/>
          <w:szCs w:val="24"/>
        </w:rPr>
        <w:t>3</w:t>
      </w:r>
      <w:r w:rsidR="00F7640B" w:rsidRPr="00E02C37">
        <w:rPr>
          <w:rFonts w:ascii="Times New Roman" w:hAnsi="Times New Roman" w:cs="Times New Roman"/>
          <w:bCs/>
          <w:color w:val="00000A"/>
          <w:sz w:val="24"/>
          <w:szCs w:val="24"/>
        </w:rPr>
        <w:t>» замінити на «</w:t>
      </w:r>
      <w:r w:rsidR="0029111A" w:rsidRPr="0029111A">
        <w:rPr>
          <w:rFonts w:ascii="Times New Roman" w:hAnsi="Times New Roman" w:cs="Times New Roman"/>
          <w:bCs/>
          <w:color w:val="00000A"/>
          <w:sz w:val="24"/>
          <w:szCs w:val="24"/>
        </w:rPr>
        <w:t>1</w:t>
      </w:r>
      <w:r w:rsidR="00F9706B">
        <w:rPr>
          <w:rFonts w:ascii="Times New Roman" w:hAnsi="Times New Roman" w:cs="Times New Roman"/>
          <w:bCs/>
          <w:color w:val="00000A"/>
          <w:sz w:val="24"/>
          <w:szCs w:val="24"/>
        </w:rPr>
        <w:t>4</w:t>
      </w:r>
      <w:r w:rsidR="00637FAF">
        <w:rPr>
          <w:rFonts w:ascii="Times New Roman" w:hAnsi="Times New Roman" w:cs="Times New Roman"/>
          <w:bCs/>
          <w:color w:val="00000A"/>
          <w:sz w:val="24"/>
          <w:szCs w:val="24"/>
        </w:rPr>
        <w:t>7</w:t>
      </w:r>
      <w:r w:rsidR="00FD6282" w:rsidRPr="0029111A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="0029111A">
        <w:rPr>
          <w:rFonts w:ascii="Times New Roman" w:hAnsi="Times New Roman" w:cs="Times New Roman"/>
          <w:bCs/>
          <w:color w:val="00000A"/>
          <w:sz w:val="24"/>
          <w:szCs w:val="24"/>
        </w:rPr>
        <w:t>662</w:t>
      </w:r>
      <w:r w:rsidR="00E02C37" w:rsidRPr="0029111A">
        <w:rPr>
          <w:rFonts w:ascii="Times New Roman" w:hAnsi="Times New Roman" w:cs="Times New Roman"/>
          <w:bCs/>
          <w:color w:val="00000A"/>
          <w:sz w:val="24"/>
          <w:szCs w:val="24"/>
        </w:rPr>
        <w:t>,</w:t>
      </w:r>
      <w:r w:rsidR="0029111A">
        <w:rPr>
          <w:rFonts w:ascii="Times New Roman" w:hAnsi="Times New Roman" w:cs="Times New Roman"/>
          <w:bCs/>
          <w:color w:val="00000A"/>
          <w:sz w:val="24"/>
          <w:szCs w:val="24"/>
        </w:rPr>
        <w:t>3</w:t>
      </w:r>
      <w:r w:rsidR="00B67712">
        <w:rPr>
          <w:rFonts w:ascii="Times New Roman" w:hAnsi="Times New Roman" w:cs="Times New Roman"/>
          <w:bCs/>
          <w:color w:val="00000A"/>
          <w:sz w:val="24"/>
          <w:szCs w:val="24"/>
        </w:rPr>
        <w:t>»;</w:t>
      </w:r>
    </w:p>
    <w:p w:rsidR="003E3ED6" w:rsidRPr="00B67712" w:rsidRDefault="00B67712" w:rsidP="00B67712">
      <w:pPr>
        <w:tabs>
          <w:tab w:val="left" w:pos="7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. в</w:t>
      </w:r>
      <w:r w:rsidR="00516511" w:rsidRPr="00B6771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пункті 8 Паспорту Програми «Загальний обсяг фінансових ресурсів, необхідних для реалізації Програми» цифру «</w:t>
      </w:r>
      <w:r w:rsidR="0029111A" w:rsidRPr="00B67712">
        <w:rPr>
          <w:rFonts w:ascii="Times New Roman" w:eastAsia="Times New Roman" w:hAnsi="Times New Roman" w:cs="Times New Roman"/>
          <w:sz w:val="24"/>
          <w:szCs w:val="24"/>
          <w:lang w:eastAsia="uk-UA"/>
        </w:rPr>
        <w:t>226 207,9</w:t>
      </w:r>
      <w:r w:rsidR="00516511" w:rsidRPr="00B67712">
        <w:rPr>
          <w:rFonts w:ascii="Times New Roman" w:eastAsia="Times New Roman" w:hAnsi="Times New Roman" w:cs="Times New Roman"/>
          <w:sz w:val="24"/>
          <w:szCs w:val="24"/>
          <w:lang w:eastAsia="uk-UA"/>
        </w:rPr>
        <w:t>» замінити  на «</w:t>
      </w:r>
      <w:r w:rsidR="0029111A" w:rsidRPr="00B67712">
        <w:rPr>
          <w:rFonts w:ascii="Times New Roman" w:eastAsia="Times New Roman" w:hAnsi="Times New Roman" w:cs="Times New Roman"/>
          <w:sz w:val="24"/>
          <w:szCs w:val="24"/>
          <w:lang w:eastAsia="uk-UA"/>
        </w:rPr>
        <w:t>2</w:t>
      </w:r>
      <w:r w:rsidR="00F9706B" w:rsidRPr="00B67712">
        <w:rPr>
          <w:rFonts w:ascii="Times New Roman" w:eastAsia="Times New Roman" w:hAnsi="Times New Roman" w:cs="Times New Roman"/>
          <w:sz w:val="24"/>
          <w:szCs w:val="24"/>
          <w:lang w:eastAsia="uk-UA"/>
        </w:rPr>
        <w:t>3</w:t>
      </w:r>
      <w:r w:rsidR="00637FAF" w:rsidRPr="00B67712">
        <w:rPr>
          <w:rFonts w:ascii="Times New Roman" w:eastAsia="Times New Roman" w:hAnsi="Times New Roman" w:cs="Times New Roman"/>
          <w:sz w:val="24"/>
          <w:szCs w:val="24"/>
          <w:lang w:eastAsia="uk-UA"/>
        </w:rPr>
        <w:t>6</w:t>
      </w:r>
      <w:r w:rsidR="0029111A" w:rsidRPr="00B6771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207,9»</w:t>
      </w:r>
      <w:r w:rsidR="00516511" w:rsidRPr="00B67712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B03DC1" w:rsidRDefault="00B03DC1" w:rsidP="00B67712">
      <w:pPr>
        <w:pStyle w:val="aa"/>
        <w:numPr>
          <w:ilvl w:val="0"/>
          <w:numId w:val="9"/>
        </w:numPr>
        <w:tabs>
          <w:tab w:val="left" w:pos="71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06A08">
        <w:rPr>
          <w:rFonts w:ascii="Times New Roman" w:eastAsia="Times New Roman" w:hAnsi="Times New Roman" w:cs="Times New Roman"/>
          <w:sz w:val="24"/>
          <w:szCs w:val="24"/>
          <w:lang w:eastAsia="uk-UA"/>
        </w:rPr>
        <w:t>Контроль за виконанням цього рішення покласти на управління з питань цивільного захисту населення і охорони праці.</w:t>
      </w:r>
    </w:p>
    <w:p w:rsidR="002F3392" w:rsidRDefault="002F3392" w:rsidP="00CA4AD9">
      <w:pPr>
        <w:pStyle w:val="aa"/>
        <w:tabs>
          <w:tab w:val="left" w:pos="710"/>
        </w:tabs>
        <w:spacing w:after="0" w:line="240" w:lineRule="auto"/>
        <w:ind w:left="709" w:hanging="465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29111A" w:rsidRDefault="0029111A" w:rsidP="00CA4AD9">
      <w:pPr>
        <w:pStyle w:val="aa"/>
        <w:tabs>
          <w:tab w:val="left" w:pos="710"/>
        </w:tabs>
        <w:spacing w:after="0" w:line="240" w:lineRule="auto"/>
        <w:ind w:left="709" w:hanging="465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B67712" w:rsidRDefault="00B67712" w:rsidP="00CA4AD9">
      <w:pPr>
        <w:pStyle w:val="aa"/>
        <w:tabs>
          <w:tab w:val="left" w:pos="710"/>
        </w:tabs>
        <w:spacing w:after="0" w:line="240" w:lineRule="auto"/>
        <w:ind w:left="709" w:hanging="465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B67712" w:rsidRDefault="00B67712" w:rsidP="00CA4AD9">
      <w:pPr>
        <w:pStyle w:val="aa"/>
        <w:tabs>
          <w:tab w:val="left" w:pos="710"/>
        </w:tabs>
        <w:spacing w:after="0" w:line="240" w:lineRule="auto"/>
        <w:ind w:left="709" w:hanging="465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B67712" w:rsidRDefault="00B67712" w:rsidP="00CA4AD9">
      <w:pPr>
        <w:pStyle w:val="aa"/>
        <w:tabs>
          <w:tab w:val="left" w:pos="710"/>
        </w:tabs>
        <w:spacing w:after="0" w:line="240" w:lineRule="auto"/>
        <w:ind w:left="709" w:hanging="465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715DF6" w:rsidRDefault="00715DF6" w:rsidP="00714C3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bookmarkStart w:id="1" w:name="n73"/>
      <w:bookmarkEnd w:id="1"/>
    </w:p>
    <w:p w:rsidR="002F3392" w:rsidRDefault="00714C35" w:rsidP="00714C3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DC48EC">
        <w:rPr>
          <w:rFonts w:ascii="Times New Roman" w:eastAsia="Times New Roman" w:hAnsi="Times New Roman" w:cs="Times New Roman"/>
          <w:sz w:val="24"/>
          <w:szCs w:val="20"/>
          <w:lang w:eastAsia="ar-SA"/>
        </w:rPr>
        <w:t>Міський голова</w:t>
      </w:r>
      <w:r w:rsidRPr="00DC48EC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DC48EC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DC48EC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DC48EC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DC48EC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  <w:t xml:space="preserve">                                </w:t>
      </w:r>
      <w:r w:rsidR="00BB73EB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</w:t>
      </w:r>
      <w:r w:rsidRPr="00DC48EC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О</w:t>
      </w:r>
      <w:r w:rsidR="008E2115">
        <w:rPr>
          <w:rFonts w:ascii="Times New Roman" w:eastAsia="Times New Roman" w:hAnsi="Times New Roman" w:cs="Times New Roman"/>
          <w:sz w:val="24"/>
          <w:szCs w:val="20"/>
          <w:lang w:eastAsia="ar-SA"/>
        </w:rPr>
        <w:t>лександр</w:t>
      </w:r>
      <w:r w:rsidRPr="00DC48EC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СИМЧИШИН    </w:t>
      </w:r>
    </w:p>
    <w:p w:rsidR="002F3392" w:rsidRDefault="002F3392" w:rsidP="00714C3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715DF6" w:rsidRDefault="00715DF6" w:rsidP="0029111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715DF6" w:rsidRDefault="00715DF6" w:rsidP="0029111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715DF6" w:rsidRDefault="00715DF6" w:rsidP="0029111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sectPr w:rsidR="00715DF6" w:rsidSect="002C5A26">
      <w:pgSz w:w="11906" w:h="16838"/>
      <w:pgMar w:top="709" w:right="566" w:bottom="426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3DE8" w:rsidRDefault="00893DE8" w:rsidP="00893DE8">
      <w:pPr>
        <w:spacing w:after="0" w:line="240" w:lineRule="auto"/>
      </w:pPr>
      <w:r>
        <w:separator/>
      </w:r>
    </w:p>
  </w:endnote>
  <w:endnote w:type="continuationSeparator" w:id="0">
    <w:p w:rsidR="00893DE8" w:rsidRDefault="00893DE8" w:rsidP="00893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3DE8" w:rsidRDefault="00893DE8" w:rsidP="00893DE8">
      <w:pPr>
        <w:spacing w:after="0" w:line="240" w:lineRule="auto"/>
      </w:pPr>
      <w:r>
        <w:separator/>
      </w:r>
    </w:p>
  </w:footnote>
  <w:footnote w:type="continuationSeparator" w:id="0">
    <w:p w:rsidR="00893DE8" w:rsidRDefault="00893DE8" w:rsidP="00893D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i w:val="0"/>
        <w:iCs w:val="0"/>
        <w:color w:val="222222"/>
        <w:szCs w:val="24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125"/>
        </w:tabs>
        <w:ind w:left="1125" w:hanging="360"/>
      </w:pPr>
      <w:rPr>
        <w:i w:val="0"/>
        <w:iCs w:val="0"/>
        <w:color w:val="222222"/>
        <w:shd w:val="clear" w:color="auto" w:fill="FFFFFF"/>
      </w:rPr>
    </w:lvl>
    <w:lvl w:ilvl="2">
      <w:start w:val="1"/>
      <w:numFmt w:val="decimal"/>
      <w:lvlText w:val="%3."/>
      <w:lvlJc w:val="left"/>
      <w:pPr>
        <w:tabs>
          <w:tab w:val="num" w:pos="1485"/>
        </w:tabs>
        <w:ind w:left="1485" w:hanging="360"/>
      </w:pPr>
    </w:lvl>
    <w:lvl w:ilvl="3">
      <w:start w:val="1"/>
      <w:numFmt w:val="decimal"/>
      <w:lvlText w:val="%4."/>
      <w:lvlJc w:val="left"/>
      <w:pPr>
        <w:tabs>
          <w:tab w:val="num" w:pos="1845"/>
        </w:tabs>
        <w:ind w:left="1845" w:hanging="360"/>
      </w:pPr>
    </w:lvl>
    <w:lvl w:ilvl="4">
      <w:start w:val="1"/>
      <w:numFmt w:val="decimal"/>
      <w:lvlText w:val="%5."/>
      <w:lvlJc w:val="left"/>
      <w:pPr>
        <w:tabs>
          <w:tab w:val="num" w:pos="2205"/>
        </w:tabs>
        <w:ind w:left="2205" w:hanging="360"/>
      </w:pPr>
    </w:lvl>
    <w:lvl w:ilvl="5">
      <w:start w:val="1"/>
      <w:numFmt w:val="decimal"/>
      <w:lvlText w:val="%6."/>
      <w:lvlJc w:val="left"/>
      <w:pPr>
        <w:tabs>
          <w:tab w:val="num" w:pos="2565"/>
        </w:tabs>
        <w:ind w:left="2565" w:hanging="360"/>
      </w:pPr>
    </w:lvl>
    <w:lvl w:ilvl="6">
      <w:start w:val="1"/>
      <w:numFmt w:val="decimal"/>
      <w:lvlText w:val="%7."/>
      <w:lvlJc w:val="left"/>
      <w:pPr>
        <w:tabs>
          <w:tab w:val="num" w:pos="2925"/>
        </w:tabs>
        <w:ind w:left="2925" w:hanging="360"/>
      </w:pPr>
    </w:lvl>
    <w:lvl w:ilvl="7">
      <w:start w:val="1"/>
      <w:numFmt w:val="decimal"/>
      <w:lvlText w:val="%8."/>
      <w:lvlJc w:val="left"/>
      <w:pPr>
        <w:tabs>
          <w:tab w:val="num" w:pos="3285"/>
        </w:tabs>
        <w:ind w:left="3285" w:hanging="360"/>
      </w:pPr>
    </w:lvl>
    <w:lvl w:ilvl="8">
      <w:start w:val="1"/>
      <w:numFmt w:val="decimal"/>
      <w:lvlText w:val="%9."/>
      <w:lvlJc w:val="left"/>
      <w:pPr>
        <w:tabs>
          <w:tab w:val="num" w:pos="3645"/>
        </w:tabs>
        <w:ind w:left="3645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05156DE"/>
    <w:multiLevelType w:val="multilevel"/>
    <w:tmpl w:val="7E3AE64C"/>
    <w:lvl w:ilvl="0">
      <w:numFmt w:val="bullet"/>
      <w:lvlText w:val="-"/>
      <w:lvlJc w:val="left"/>
      <w:pPr>
        <w:tabs>
          <w:tab w:val="num" w:pos="0"/>
        </w:tabs>
        <w:ind w:left="417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13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5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7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9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01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73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5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77" w:hanging="360"/>
      </w:pPr>
      <w:rPr>
        <w:rFonts w:ascii="Wingdings" w:hAnsi="Wingdings" w:cs="Wingdings" w:hint="default"/>
      </w:rPr>
    </w:lvl>
  </w:abstractNum>
  <w:abstractNum w:abstractNumId="5">
    <w:nsid w:val="04817638"/>
    <w:multiLevelType w:val="multilevel"/>
    <w:tmpl w:val="1EB456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107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color w:val="auto"/>
      </w:rPr>
    </w:lvl>
  </w:abstractNum>
  <w:abstractNum w:abstractNumId="6">
    <w:nsid w:val="23292400"/>
    <w:multiLevelType w:val="hybridMultilevel"/>
    <w:tmpl w:val="F41C818A"/>
    <w:lvl w:ilvl="0" w:tplc="3DE60166">
      <w:start w:val="5"/>
      <w:numFmt w:val="decimal"/>
      <w:lvlText w:val="%1."/>
      <w:lvlJc w:val="left"/>
      <w:pPr>
        <w:ind w:left="360" w:hanging="360"/>
      </w:pPr>
      <w:rPr>
        <w:rFonts w:eastAsiaTheme="minorHAnsi" w:hint="default"/>
        <w:b w:val="0"/>
        <w:color w:val="auto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58E5872"/>
    <w:multiLevelType w:val="multilevel"/>
    <w:tmpl w:val="9AE849D2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/>
        <w:b/>
        <w:sz w:val="24"/>
        <w:lang w:val="uk-UA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>
    <w:nsid w:val="52815950"/>
    <w:multiLevelType w:val="multilevel"/>
    <w:tmpl w:val="C8CA8BD8"/>
    <w:lvl w:ilvl="0">
      <w:start w:val="1"/>
      <w:numFmt w:val="decimal"/>
      <w:lvlText w:val="%1."/>
      <w:lvlJc w:val="left"/>
      <w:pPr>
        <w:tabs>
          <w:tab w:val="num" w:pos="1211"/>
        </w:tabs>
        <w:ind w:left="0" w:firstLine="851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75"/>
        </w:tabs>
        <w:ind w:left="117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7"/>
  </w:num>
  <w:num w:numId="7">
    <w:abstractNumId w:val="6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1B2"/>
    <w:rsid w:val="00011786"/>
    <w:rsid w:val="00012F95"/>
    <w:rsid w:val="00015688"/>
    <w:rsid w:val="000268A8"/>
    <w:rsid w:val="0003343D"/>
    <w:rsid w:val="00061A45"/>
    <w:rsid w:val="0006278D"/>
    <w:rsid w:val="00066229"/>
    <w:rsid w:val="00076DD3"/>
    <w:rsid w:val="00081B9C"/>
    <w:rsid w:val="000909AF"/>
    <w:rsid w:val="00092B91"/>
    <w:rsid w:val="000A2878"/>
    <w:rsid w:val="000B4096"/>
    <w:rsid w:val="000C6830"/>
    <w:rsid w:val="000F3CAD"/>
    <w:rsid w:val="000F67E7"/>
    <w:rsid w:val="00103F13"/>
    <w:rsid w:val="001079A0"/>
    <w:rsid w:val="00116B32"/>
    <w:rsid w:val="00132C33"/>
    <w:rsid w:val="00146D96"/>
    <w:rsid w:val="00153CB1"/>
    <w:rsid w:val="00180A17"/>
    <w:rsid w:val="001C2165"/>
    <w:rsid w:val="001D0CCC"/>
    <w:rsid w:val="001D17A4"/>
    <w:rsid w:val="001F348C"/>
    <w:rsid w:val="00224BF4"/>
    <w:rsid w:val="00243F9C"/>
    <w:rsid w:val="00265FAA"/>
    <w:rsid w:val="00287666"/>
    <w:rsid w:val="0029111A"/>
    <w:rsid w:val="002946BD"/>
    <w:rsid w:val="00294E97"/>
    <w:rsid w:val="002B7FBE"/>
    <w:rsid w:val="002C5A26"/>
    <w:rsid w:val="002E5A19"/>
    <w:rsid w:val="002F3392"/>
    <w:rsid w:val="00306540"/>
    <w:rsid w:val="00310AD5"/>
    <w:rsid w:val="003150BA"/>
    <w:rsid w:val="0032306C"/>
    <w:rsid w:val="00341962"/>
    <w:rsid w:val="00346A46"/>
    <w:rsid w:val="0036176D"/>
    <w:rsid w:val="003721B5"/>
    <w:rsid w:val="003A2C42"/>
    <w:rsid w:val="003A7F91"/>
    <w:rsid w:val="003D4FB1"/>
    <w:rsid w:val="003E3ED6"/>
    <w:rsid w:val="003E42CA"/>
    <w:rsid w:val="003F1CA7"/>
    <w:rsid w:val="0040489D"/>
    <w:rsid w:val="00404E6D"/>
    <w:rsid w:val="00435085"/>
    <w:rsid w:val="00442A54"/>
    <w:rsid w:val="00451C68"/>
    <w:rsid w:val="0047138D"/>
    <w:rsid w:val="004747A9"/>
    <w:rsid w:val="00486E87"/>
    <w:rsid w:val="00487835"/>
    <w:rsid w:val="004933E0"/>
    <w:rsid w:val="004B3697"/>
    <w:rsid w:val="004C661D"/>
    <w:rsid w:val="004E251D"/>
    <w:rsid w:val="00516511"/>
    <w:rsid w:val="005419D3"/>
    <w:rsid w:val="005607E9"/>
    <w:rsid w:val="0056769D"/>
    <w:rsid w:val="00570372"/>
    <w:rsid w:val="0057582A"/>
    <w:rsid w:val="00577045"/>
    <w:rsid w:val="00577C8D"/>
    <w:rsid w:val="00580FBF"/>
    <w:rsid w:val="00591814"/>
    <w:rsid w:val="00595E20"/>
    <w:rsid w:val="005A0FE5"/>
    <w:rsid w:val="005C15BB"/>
    <w:rsid w:val="005E0F48"/>
    <w:rsid w:val="00637FAF"/>
    <w:rsid w:val="00642D81"/>
    <w:rsid w:val="00650919"/>
    <w:rsid w:val="00662163"/>
    <w:rsid w:val="006679D5"/>
    <w:rsid w:val="00687401"/>
    <w:rsid w:val="006B4FC9"/>
    <w:rsid w:val="006D026A"/>
    <w:rsid w:val="006D6C5D"/>
    <w:rsid w:val="00705F19"/>
    <w:rsid w:val="00714C35"/>
    <w:rsid w:val="0071511C"/>
    <w:rsid w:val="00715DF6"/>
    <w:rsid w:val="00715EB1"/>
    <w:rsid w:val="00773D2B"/>
    <w:rsid w:val="00774844"/>
    <w:rsid w:val="00790A55"/>
    <w:rsid w:val="007916A6"/>
    <w:rsid w:val="00795CA1"/>
    <w:rsid w:val="00797294"/>
    <w:rsid w:val="007A555F"/>
    <w:rsid w:val="007B4EDD"/>
    <w:rsid w:val="007D2B1D"/>
    <w:rsid w:val="007E1DAD"/>
    <w:rsid w:val="007F1D02"/>
    <w:rsid w:val="00822B97"/>
    <w:rsid w:val="00831165"/>
    <w:rsid w:val="008415FD"/>
    <w:rsid w:val="00843CEF"/>
    <w:rsid w:val="00856E6C"/>
    <w:rsid w:val="00861DA5"/>
    <w:rsid w:val="008633D9"/>
    <w:rsid w:val="00865E7C"/>
    <w:rsid w:val="00876EFF"/>
    <w:rsid w:val="00892107"/>
    <w:rsid w:val="00893DE8"/>
    <w:rsid w:val="00894A3A"/>
    <w:rsid w:val="008E2115"/>
    <w:rsid w:val="008E47C6"/>
    <w:rsid w:val="008F2B75"/>
    <w:rsid w:val="008F378E"/>
    <w:rsid w:val="00901FD6"/>
    <w:rsid w:val="00946935"/>
    <w:rsid w:val="009518F0"/>
    <w:rsid w:val="00960AB7"/>
    <w:rsid w:val="00960F91"/>
    <w:rsid w:val="00962B22"/>
    <w:rsid w:val="009745C2"/>
    <w:rsid w:val="009A1030"/>
    <w:rsid w:val="009A21AA"/>
    <w:rsid w:val="009D53AF"/>
    <w:rsid w:val="009E101E"/>
    <w:rsid w:val="009F276D"/>
    <w:rsid w:val="009F3F37"/>
    <w:rsid w:val="009F578F"/>
    <w:rsid w:val="009F6367"/>
    <w:rsid w:val="00A3222B"/>
    <w:rsid w:val="00A379C4"/>
    <w:rsid w:val="00A37CD0"/>
    <w:rsid w:val="00A458B0"/>
    <w:rsid w:val="00A516A4"/>
    <w:rsid w:val="00A649E3"/>
    <w:rsid w:val="00A8082A"/>
    <w:rsid w:val="00A819F1"/>
    <w:rsid w:val="00A842B3"/>
    <w:rsid w:val="00A91582"/>
    <w:rsid w:val="00A925C6"/>
    <w:rsid w:val="00AA0884"/>
    <w:rsid w:val="00AA567C"/>
    <w:rsid w:val="00AA5FB9"/>
    <w:rsid w:val="00AB1CCD"/>
    <w:rsid w:val="00AC05AE"/>
    <w:rsid w:val="00AF17B1"/>
    <w:rsid w:val="00B01822"/>
    <w:rsid w:val="00B03DC1"/>
    <w:rsid w:val="00B10FE5"/>
    <w:rsid w:val="00B1373D"/>
    <w:rsid w:val="00B25FC0"/>
    <w:rsid w:val="00B261B1"/>
    <w:rsid w:val="00B27AC4"/>
    <w:rsid w:val="00B33003"/>
    <w:rsid w:val="00B34A75"/>
    <w:rsid w:val="00B404C9"/>
    <w:rsid w:val="00B67712"/>
    <w:rsid w:val="00B74ADA"/>
    <w:rsid w:val="00B82AB5"/>
    <w:rsid w:val="00B95770"/>
    <w:rsid w:val="00BA1FA4"/>
    <w:rsid w:val="00BB73EB"/>
    <w:rsid w:val="00BC567C"/>
    <w:rsid w:val="00BD5748"/>
    <w:rsid w:val="00BE1AA7"/>
    <w:rsid w:val="00BE2EDF"/>
    <w:rsid w:val="00BE73F3"/>
    <w:rsid w:val="00BF6DA2"/>
    <w:rsid w:val="00C165D5"/>
    <w:rsid w:val="00C176E5"/>
    <w:rsid w:val="00C25CA6"/>
    <w:rsid w:val="00C2704E"/>
    <w:rsid w:val="00C3025C"/>
    <w:rsid w:val="00C3172A"/>
    <w:rsid w:val="00C41F9F"/>
    <w:rsid w:val="00C53AE6"/>
    <w:rsid w:val="00C70F41"/>
    <w:rsid w:val="00C738B2"/>
    <w:rsid w:val="00C82A49"/>
    <w:rsid w:val="00C861F6"/>
    <w:rsid w:val="00C934D4"/>
    <w:rsid w:val="00C93BE4"/>
    <w:rsid w:val="00CA2774"/>
    <w:rsid w:val="00CA4AD9"/>
    <w:rsid w:val="00CB41FC"/>
    <w:rsid w:val="00CC162B"/>
    <w:rsid w:val="00CC165F"/>
    <w:rsid w:val="00CC1BB7"/>
    <w:rsid w:val="00CC3A29"/>
    <w:rsid w:val="00CD5FAE"/>
    <w:rsid w:val="00CD745D"/>
    <w:rsid w:val="00D04F56"/>
    <w:rsid w:val="00D06A08"/>
    <w:rsid w:val="00D2106B"/>
    <w:rsid w:val="00D2656C"/>
    <w:rsid w:val="00D573B0"/>
    <w:rsid w:val="00D60AD5"/>
    <w:rsid w:val="00D81D96"/>
    <w:rsid w:val="00DB49F8"/>
    <w:rsid w:val="00DC48EC"/>
    <w:rsid w:val="00DD26EE"/>
    <w:rsid w:val="00DD71E3"/>
    <w:rsid w:val="00DE0A60"/>
    <w:rsid w:val="00DF65D6"/>
    <w:rsid w:val="00DF6639"/>
    <w:rsid w:val="00E02C37"/>
    <w:rsid w:val="00E32963"/>
    <w:rsid w:val="00E5193B"/>
    <w:rsid w:val="00E560B3"/>
    <w:rsid w:val="00E57735"/>
    <w:rsid w:val="00E6261E"/>
    <w:rsid w:val="00E71A7D"/>
    <w:rsid w:val="00E71C31"/>
    <w:rsid w:val="00E74ADE"/>
    <w:rsid w:val="00E877CE"/>
    <w:rsid w:val="00EB25B3"/>
    <w:rsid w:val="00ED7562"/>
    <w:rsid w:val="00EF6EEC"/>
    <w:rsid w:val="00F061B2"/>
    <w:rsid w:val="00F255F3"/>
    <w:rsid w:val="00F347FE"/>
    <w:rsid w:val="00F34833"/>
    <w:rsid w:val="00F541E7"/>
    <w:rsid w:val="00F64346"/>
    <w:rsid w:val="00F6767F"/>
    <w:rsid w:val="00F72E31"/>
    <w:rsid w:val="00F7640B"/>
    <w:rsid w:val="00F84252"/>
    <w:rsid w:val="00F92342"/>
    <w:rsid w:val="00F94ABC"/>
    <w:rsid w:val="00F9706B"/>
    <w:rsid w:val="00F97B64"/>
    <w:rsid w:val="00FA1D5F"/>
    <w:rsid w:val="00FA3971"/>
    <w:rsid w:val="00FA6292"/>
    <w:rsid w:val="00FA6D0A"/>
    <w:rsid w:val="00FB1C18"/>
    <w:rsid w:val="00FB663D"/>
    <w:rsid w:val="00FC7DC6"/>
    <w:rsid w:val="00FD6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33A3E7-2298-4160-902E-607B50B18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1D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4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714C35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semiHidden/>
    <w:unhideWhenUsed/>
    <w:rsid w:val="005419D3"/>
    <w:pPr>
      <w:spacing w:after="120"/>
      <w:ind w:left="283"/>
    </w:pPr>
  </w:style>
  <w:style w:type="character" w:customStyle="1" w:styleId="a6">
    <w:name w:val="Основний текст з відступом Знак"/>
    <w:basedOn w:val="a0"/>
    <w:link w:val="a5"/>
    <w:uiPriority w:val="99"/>
    <w:semiHidden/>
    <w:rsid w:val="005419D3"/>
  </w:style>
  <w:style w:type="table" w:styleId="a7">
    <w:name w:val="Table Grid"/>
    <w:basedOn w:val="a1"/>
    <w:uiPriority w:val="59"/>
    <w:rsid w:val="005C15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E560B3"/>
    <w:pPr>
      <w:spacing w:after="120"/>
    </w:pPr>
  </w:style>
  <w:style w:type="character" w:customStyle="1" w:styleId="a9">
    <w:name w:val="Основний текст Знак"/>
    <w:basedOn w:val="a0"/>
    <w:link w:val="a8"/>
    <w:uiPriority w:val="99"/>
    <w:semiHidden/>
    <w:rsid w:val="00E560B3"/>
  </w:style>
  <w:style w:type="paragraph" w:styleId="aa">
    <w:name w:val="List Paragraph"/>
    <w:basedOn w:val="a"/>
    <w:uiPriority w:val="34"/>
    <w:qFormat/>
    <w:rsid w:val="00D06A08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116B32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893DE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Верхній колонтитул Знак"/>
    <w:basedOn w:val="a0"/>
    <w:link w:val="ac"/>
    <w:uiPriority w:val="99"/>
    <w:rsid w:val="00893DE8"/>
  </w:style>
  <w:style w:type="paragraph" w:styleId="ae">
    <w:name w:val="footer"/>
    <w:basedOn w:val="a"/>
    <w:link w:val="af"/>
    <w:uiPriority w:val="99"/>
    <w:unhideWhenUsed/>
    <w:rsid w:val="00893DE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">
    <w:name w:val="Нижній колонтитул Знак"/>
    <w:basedOn w:val="a0"/>
    <w:link w:val="ae"/>
    <w:uiPriority w:val="99"/>
    <w:rsid w:val="00893D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0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360310-94FC-45C8-99CC-23653AAD0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533</TotalTime>
  <Pages>2</Pages>
  <Words>2775</Words>
  <Characters>1582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Триндюк Анатолій Дмитрович</dc:creator>
  <cp:lastModifiedBy>Отрощенко Сергій Володимирович</cp:lastModifiedBy>
  <cp:revision>26</cp:revision>
  <cp:lastPrinted>2023-05-24T08:02:00Z</cp:lastPrinted>
  <dcterms:created xsi:type="dcterms:W3CDTF">2022-09-05T08:08:00Z</dcterms:created>
  <dcterms:modified xsi:type="dcterms:W3CDTF">2023-05-30T09:17:00Z</dcterms:modified>
</cp:coreProperties>
</file>