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115BAB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</w:t>
      </w:r>
      <w:r>
        <w:t xml:space="preserve"> питань  безоплатної передачі в</w:t>
      </w:r>
      <w:r w:rsidRPr="00D9394D">
        <w:t xml:space="preserve"> комунальну власність Хмельницької міської територіальної громади</w:t>
      </w:r>
      <w:r>
        <w:t xml:space="preserve"> квартир</w:t>
      </w:r>
      <w:r w:rsidR="000D6C63">
        <w:t>, як</w:t>
      </w:r>
      <w:r w:rsidR="00CA49D8">
        <w:t>і</w:t>
      </w:r>
      <w:r w:rsidR="000D6C63">
        <w:t xml:space="preserve"> перебува</w:t>
      </w:r>
      <w:r w:rsidR="00CA49D8">
        <w:t>ють</w:t>
      </w:r>
      <w:r w:rsidR="000D6C63">
        <w:t xml:space="preserve"> у власності держави </w:t>
      </w:r>
      <w:r w:rsidR="00235814">
        <w:t>Україна</w:t>
      </w:r>
      <w:r w:rsidR="000D6C63">
        <w:t xml:space="preserve"> в особі </w:t>
      </w:r>
      <w:r w:rsidR="00224A4C">
        <w:rPr>
          <w:bCs/>
        </w:rPr>
        <w:t>Головного управління  Національної поліції в Хмельницькій області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115BAB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На виконання рішення </w:t>
      </w:r>
      <w:r w:rsidR="00414A2E">
        <w:t xml:space="preserve">позачергової </w:t>
      </w:r>
      <w:r w:rsidRPr="002D3ED8">
        <w:t>вісім</w:t>
      </w:r>
      <w:r>
        <w:t xml:space="preserve">надцятої сесії Хмельницької міської ради від 09.09.2022 № 17 «Про надання згоди на безоплатну передачу в комунальну власність Хмельницької міської територіальної громади квартир, </w:t>
      </w:r>
      <w:r w:rsidR="0022503E">
        <w:t xml:space="preserve">які перебувають у власності держави Україна в особі </w:t>
      </w:r>
      <w:r w:rsidR="0022503E">
        <w:rPr>
          <w:bCs/>
        </w:rPr>
        <w:t>Головного управління  Національної поліції в Хмельницькій області</w:t>
      </w:r>
      <w:r>
        <w:rPr>
          <w:bCs/>
        </w:rPr>
        <w:t>»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22503E" w:rsidRPr="00765485">
        <w:rPr>
          <w:color w:val="000000"/>
          <w:szCs w:val="20"/>
        </w:rPr>
        <w:t>рішенням сорок другої сесії міської ради від 17.09.2014 №17 «</w:t>
      </w:r>
      <w:r w:rsidR="0022503E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F77F5C">
      <w:pPr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F77F5C">
        <w:rPr>
          <w:color w:val="000000" w:themeColor="text1"/>
          <w:lang w:val="uk-UA"/>
        </w:rPr>
        <w:t xml:space="preserve">     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22503E" w:rsidRPr="00C871D8">
        <w:t>Створити</w:t>
      </w:r>
      <w:proofErr w:type="spellEnd"/>
      <w:r w:rsidR="0022503E" w:rsidRPr="00C871D8">
        <w:t xml:space="preserve"> </w:t>
      </w:r>
      <w:proofErr w:type="spellStart"/>
      <w:r w:rsidR="0022503E" w:rsidRPr="00C871D8">
        <w:t>комісію</w:t>
      </w:r>
      <w:proofErr w:type="spellEnd"/>
      <w:r w:rsidR="0022503E" w:rsidRPr="00C871D8">
        <w:t xml:space="preserve"> з питань </w:t>
      </w:r>
      <w:proofErr w:type="spellStart"/>
      <w:r w:rsidR="0022503E">
        <w:t>безоплатної</w:t>
      </w:r>
      <w:proofErr w:type="spellEnd"/>
      <w:r w:rsidR="0022503E">
        <w:t xml:space="preserve"> </w:t>
      </w:r>
      <w:proofErr w:type="spellStart"/>
      <w:r w:rsidR="0022503E" w:rsidRPr="00C871D8">
        <w:t>передачі</w:t>
      </w:r>
      <w:proofErr w:type="spellEnd"/>
      <w:r w:rsidR="0022503E" w:rsidRPr="00C871D8">
        <w:t xml:space="preserve"> в </w:t>
      </w:r>
      <w:proofErr w:type="spellStart"/>
      <w:r w:rsidR="0022503E" w:rsidRPr="00C871D8">
        <w:t>комунальну</w:t>
      </w:r>
      <w:proofErr w:type="spellEnd"/>
      <w:r w:rsidR="0022503E" w:rsidRPr="00C871D8">
        <w:t xml:space="preserve"> </w:t>
      </w:r>
      <w:proofErr w:type="spellStart"/>
      <w:r w:rsidR="0022503E" w:rsidRPr="00C871D8">
        <w:t>власність</w:t>
      </w:r>
      <w:proofErr w:type="spellEnd"/>
      <w:r w:rsidR="0022503E" w:rsidRPr="00C871D8">
        <w:t xml:space="preserve"> </w:t>
      </w:r>
      <w:r w:rsidR="0022503E">
        <w:t xml:space="preserve">Хмельницької міської </w:t>
      </w:r>
      <w:proofErr w:type="spellStart"/>
      <w:r w:rsidR="0022503E">
        <w:t>територіальної</w:t>
      </w:r>
      <w:proofErr w:type="spellEnd"/>
      <w:r w:rsidR="0022503E">
        <w:t xml:space="preserve"> </w:t>
      </w:r>
      <w:proofErr w:type="spellStart"/>
      <w:r w:rsidR="0022503E">
        <w:t>громади</w:t>
      </w:r>
      <w:proofErr w:type="spellEnd"/>
      <w:r w:rsidR="0022503E">
        <w:t xml:space="preserve"> </w:t>
      </w:r>
      <w:proofErr w:type="spellStart"/>
      <w:r w:rsidR="00224A4C">
        <w:t>квартир</w:t>
      </w:r>
      <w:r w:rsidR="00F77F5C">
        <w:t>и</w:t>
      </w:r>
      <w:proofErr w:type="spellEnd"/>
      <w:r w:rsidR="00224A4C">
        <w:t xml:space="preserve"> № 13 на </w:t>
      </w:r>
      <w:proofErr w:type="spellStart"/>
      <w:r w:rsidR="00224A4C">
        <w:t>прв</w:t>
      </w:r>
      <w:proofErr w:type="spellEnd"/>
      <w:r w:rsidR="00224A4C">
        <w:t>. </w:t>
      </w:r>
      <w:proofErr w:type="spellStart"/>
      <w:r w:rsidR="00224A4C">
        <w:t>Вінницькому</w:t>
      </w:r>
      <w:proofErr w:type="spellEnd"/>
      <w:r w:rsidR="00224A4C">
        <w:t xml:space="preserve"> 2-ому, 25</w:t>
      </w:r>
      <w:r w:rsidR="00F77F5C">
        <w:t>,</w:t>
      </w:r>
      <w:r w:rsidR="00224A4C">
        <w:t xml:space="preserve"> </w:t>
      </w:r>
      <w:proofErr w:type="spellStart"/>
      <w:r w:rsidR="00F77F5C">
        <w:t>квартири</w:t>
      </w:r>
      <w:proofErr w:type="spellEnd"/>
      <w:r w:rsidR="00F77F5C">
        <w:t xml:space="preserve"> № 28 на </w:t>
      </w:r>
      <w:proofErr w:type="spellStart"/>
      <w:r w:rsidR="00F77F5C">
        <w:t>прв</w:t>
      </w:r>
      <w:proofErr w:type="spellEnd"/>
      <w:r w:rsidR="00F77F5C">
        <w:t>. </w:t>
      </w:r>
      <w:proofErr w:type="spellStart"/>
      <w:r w:rsidR="00F77F5C">
        <w:t>Вінницькому</w:t>
      </w:r>
      <w:proofErr w:type="spellEnd"/>
      <w:r w:rsidR="00F77F5C">
        <w:t xml:space="preserve"> 2-ому, 19 </w:t>
      </w:r>
      <w:r w:rsidR="00224A4C">
        <w:t xml:space="preserve">та </w:t>
      </w:r>
      <w:proofErr w:type="spellStart"/>
      <w:r w:rsidR="00224A4C">
        <w:t>квартири</w:t>
      </w:r>
      <w:proofErr w:type="spellEnd"/>
      <w:r w:rsidR="00224A4C">
        <w:t xml:space="preserve"> № 11 на вул. Нижній </w:t>
      </w:r>
      <w:proofErr w:type="spellStart"/>
      <w:r w:rsidR="00224A4C">
        <w:t>Береговій</w:t>
      </w:r>
      <w:proofErr w:type="spellEnd"/>
      <w:r w:rsidR="00224A4C">
        <w:t>, 2/2Ж</w:t>
      </w:r>
      <w:r w:rsidR="00235814">
        <w:t xml:space="preserve">, </w:t>
      </w:r>
      <w:proofErr w:type="spellStart"/>
      <w:r w:rsidR="00CA49D8">
        <w:t>які</w:t>
      </w:r>
      <w:proofErr w:type="spellEnd"/>
      <w:r w:rsidR="00CA49D8">
        <w:t xml:space="preserve"> </w:t>
      </w:r>
      <w:proofErr w:type="spellStart"/>
      <w:r w:rsidR="00CA49D8">
        <w:t>перебувають</w:t>
      </w:r>
      <w:proofErr w:type="spellEnd"/>
      <w:r w:rsidR="00CA49D8">
        <w:t xml:space="preserve"> у </w:t>
      </w:r>
      <w:proofErr w:type="spellStart"/>
      <w:r w:rsidR="00CA49D8">
        <w:t>власності</w:t>
      </w:r>
      <w:proofErr w:type="spellEnd"/>
      <w:r w:rsidR="00CA49D8">
        <w:t xml:space="preserve"> </w:t>
      </w:r>
      <w:proofErr w:type="spellStart"/>
      <w:r w:rsidR="00CA49D8">
        <w:t>держави</w:t>
      </w:r>
      <w:proofErr w:type="spellEnd"/>
      <w:r w:rsidR="00CA49D8">
        <w:t xml:space="preserve"> </w:t>
      </w:r>
      <w:proofErr w:type="spellStart"/>
      <w:r w:rsidR="00CA49D8">
        <w:t>Україна</w:t>
      </w:r>
      <w:proofErr w:type="spellEnd"/>
      <w:r w:rsidR="00CA49D8">
        <w:t xml:space="preserve"> в </w:t>
      </w:r>
      <w:proofErr w:type="spellStart"/>
      <w:r w:rsidR="00CA49D8">
        <w:t>особі</w:t>
      </w:r>
      <w:proofErr w:type="spellEnd"/>
      <w:r w:rsidR="00CA49D8">
        <w:t xml:space="preserve"> </w:t>
      </w:r>
      <w:r w:rsidR="00CA49D8">
        <w:rPr>
          <w:bCs/>
        </w:rPr>
        <w:t xml:space="preserve">Головного управління </w:t>
      </w:r>
      <w:proofErr w:type="spellStart"/>
      <w:r w:rsidR="00CA49D8">
        <w:rPr>
          <w:bCs/>
        </w:rPr>
        <w:t>Національної</w:t>
      </w:r>
      <w:proofErr w:type="spellEnd"/>
      <w:r w:rsidR="00CA49D8">
        <w:rPr>
          <w:bCs/>
        </w:rPr>
        <w:t xml:space="preserve"> </w:t>
      </w:r>
      <w:proofErr w:type="spellStart"/>
      <w:r w:rsidR="00CA49D8">
        <w:rPr>
          <w:bCs/>
        </w:rPr>
        <w:t>поліції</w:t>
      </w:r>
      <w:proofErr w:type="spellEnd"/>
      <w:r w:rsidR="00CA49D8">
        <w:rPr>
          <w:bCs/>
        </w:rPr>
        <w:t xml:space="preserve"> в </w:t>
      </w:r>
      <w:proofErr w:type="spellStart"/>
      <w:r w:rsidR="00CA49D8">
        <w:rPr>
          <w:bCs/>
        </w:rPr>
        <w:t>Хмельницькій</w:t>
      </w:r>
      <w:proofErr w:type="spellEnd"/>
      <w:r w:rsidR="00CA49D8">
        <w:rPr>
          <w:bCs/>
        </w:rPr>
        <w:t xml:space="preserve"> області</w:t>
      </w:r>
      <w:r w:rsidR="0022503E">
        <w:rPr>
          <w:bCs/>
          <w:lang w:val="uk-UA"/>
        </w:rPr>
        <w:t xml:space="preserve"> </w:t>
      </w:r>
      <w:r w:rsidR="0022503E">
        <w:t>у</w:t>
      </w:r>
      <w:r w:rsidR="0022503E" w:rsidRPr="000C7209">
        <w:t xml:space="preserve"> </w:t>
      </w:r>
      <w:proofErr w:type="spellStart"/>
      <w:r w:rsidR="0022503E" w:rsidRPr="000C7209">
        <w:t>складі</w:t>
      </w:r>
      <w:proofErr w:type="spellEnd"/>
      <w:r w:rsidR="0022503E">
        <w:t xml:space="preserve"> </w:t>
      </w:r>
      <w:proofErr w:type="spellStart"/>
      <w:r w:rsidR="0022503E">
        <w:t>згідно</w:t>
      </w:r>
      <w:proofErr w:type="spellEnd"/>
      <w:r w:rsidR="0022503E">
        <w:t xml:space="preserve"> з </w:t>
      </w:r>
      <w:proofErr w:type="spellStart"/>
      <w:r w:rsidR="0022503E">
        <w:t>додатком</w:t>
      </w:r>
      <w:proofErr w:type="spellEnd"/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22503E" w:rsidRDefault="0022503E" w:rsidP="0022503E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22503E" w:rsidRDefault="0022503E" w:rsidP="0022503E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40282B" w:rsidRDefault="0040282B" w:rsidP="006112B6">
      <w:pPr>
        <w:jc w:val="both"/>
        <w:rPr>
          <w:color w:val="000000"/>
          <w:lang w:val="uk-UA"/>
        </w:rPr>
      </w:pPr>
    </w:p>
    <w:p w:rsidR="0040282B" w:rsidRDefault="0040282B" w:rsidP="006112B6">
      <w:pPr>
        <w:jc w:val="both"/>
        <w:rPr>
          <w:color w:val="000000"/>
          <w:lang w:val="uk-UA"/>
        </w:rPr>
      </w:pPr>
    </w:p>
    <w:p w:rsidR="00CC453E" w:rsidRPr="000C4908" w:rsidRDefault="00CC453E" w:rsidP="00CC453E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CC453E" w:rsidRPr="000C4908" w:rsidRDefault="00CC453E" w:rsidP="00CC453E">
      <w:pPr>
        <w:ind w:left="5760"/>
        <w:jc w:val="both"/>
        <w:rPr>
          <w:lang w:val="uk-UA"/>
        </w:rPr>
      </w:pPr>
      <w:r w:rsidRPr="000C4908">
        <w:rPr>
          <w:lang w:val="uk-UA"/>
        </w:rPr>
        <w:t>від «</w:t>
      </w:r>
      <w:r w:rsidR="0065471A">
        <w:rPr>
          <w:lang w:val="uk-UA"/>
        </w:rPr>
        <w:t>11</w:t>
      </w:r>
      <w:r w:rsidRPr="000C4908">
        <w:rPr>
          <w:lang w:val="uk-UA"/>
        </w:rPr>
        <w:t xml:space="preserve">» </w:t>
      </w:r>
      <w:r w:rsidR="0065471A">
        <w:rPr>
          <w:lang w:val="uk-UA"/>
        </w:rPr>
        <w:t>05.</w:t>
      </w:r>
      <w:r w:rsidRPr="000C4908">
        <w:rPr>
          <w:lang w:val="uk-UA"/>
        </w:rPr>
        <w:t>20</w:t>
      </w:r>
      <w:r>
        <w:rPr>
          <w:lang w:val="uk-UA"/>
        </w:rPr>
        <w:t>23</w:t>
      </w:r>
      <w:r w:rsidRPr="000C4908">
        <w:rPr>
          <w:lang w:val="uk-UA"/>
        </w:rPr>
        <w:t xml:space="preserve"> року </w:t>
      </w:r>
    </w:p>
    <w:p w:rsidR="00CC453E" w:rsidRDefault="00CC453E" w:rsidP="00CC453E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65471A">
        <w:rPr>
          <w:lang w:val="uk-UA"/>
        </w:rPr>
        <w:t>443</w:t>
      </w:r>
      <w:bookmarkStart w:id="0" w:name="_GoBack"/>
      <w:bookmarkEnd w:id="0"/>
    </w:p>
    <w:p w:rsidR="00CC453E" w:rsidRPr="000C4908" w:rsidRDefault="00CC453E" w:rsidP="00CC453E">
      <w:pPr>
        <w:ind w:left="5760"/>
        <w:jc w:val="both"/>
        <w:rPr>
          <w:lang w:val="uk-UA"/>
        </w:rPr>
      </w:pPr>
    </w:p>
    <w:p w:rsidR="00CC453E" w:rsidRDefault="00CC453E" w:rsidP="00CC453E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CC453E" w:rsidRDefault="00CC453E" w:rsidP="00CC453E">
      <w:pPr>
        <w:ind w:left="-8"/>
        <w:jc w:val="both"/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proofErr w:type="spellStart"/>
      <w:r>
        <w:t>квартири</w:t>
      </w:r>
      <w:proofErr w:type="spellEnd"/>
      <w:r>
        <w:t xml:space="preserve"> № 13 на </w:t>
      </w:r>
      <w:proofErr w:type="spellStart"/>
      <w:r>
        <w:t>прв</w:t>
      </w:r>
      <w:proofErr w:type="spellEnd"/>
      <w:r>
        <w:t>. </w:t>
      </w:r>
      <w:proofErr w:type="spellStart"/>
      <w:r>
        <w:t>Вінницькому</w:t>
      </w:r>
      <w:proofErr w:type="spellEnd"/>
      <w:r>
        <w:t xml:space="preserve"> 2-ому, 25, </w:t>
      </w:r>
      <w:proofErr w:type="spellStart"/>
      <w:r>
        <w:t>квартири</w:t>
      </w:r>
      <w:proofErr w:type="spellEnd"/>
      <w:r>
        <w:t xml:space="preserve"> № 28 на </w:t>
      </w:r>
      <w:proofErr w:type="spellStart"/>
      <w:r>
        <w:t>прв</w:t>
      </w:r>
      <w:proofErr w:type="spellEnd"/>
      <w:r>
        <w:t>. </w:t>
      </w:r>
      <w:proofErr w:type="spellStart"/>
      <w:r>
        <w:t>Вінницькому</w:t>
      </w:r>
      <w:proofErr w:type="spellEnd"/>
      <w:r>
        <w:t xml:space="preserve"> 2-ому, 19 та </w:t>
      </w:r>
      <w:proofErr w:type="spellStart"/>
      <w:r>
        <w:t>квартири</w:t>
      </w:r>
      <w:proofErr w:type="spellEnd"/>
      <w:r>
        <w:t xml:space="preserve"> № 11 на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Нижній</w:t>
      </w:r>
      <w:proofErr w:type="spellEnd"/>
      <w:r>
        <w:t xml:space="preserve"> </w:t>
      </w:r>
      <w:proofErr w:type="spellStart"/>
      <w:r>
        <w:t>Береговій</w:t>
      </w:r>
      <w:proofErr w:type="spellEnd"/>
      <w:r>
        <w:t xml:space="preserve">, 2/2Ж,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r>
        <w:rPr>
          <w:bCs/>
        </w:rPr>
        <w:t xml:space="preserve">Головного управління </w:t>
      </w:r>
      <w:proofErr w:type="spellStart"/>
      <w:r>
        <w:rPr>
          <w:bCs/>
        </w:rPr>
        <w:t>Національної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поліції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Хмельницькій</w:t>
      </w:r>
      <w:proofErr w:type="spellEnd"/>
      <w:r>
        <w:rPr>
          <w:bCs/>
        </w:rPr>
        <w:t xml:space="preserve"> області</w:t>
      </w:r>
    </w:p>
    <w:p w:rsidR="00CC453E" w:rsidRDefault="00CC453E" w:rsidP="00CC453E">
      <w:pPr>
        <w:ind w:left="-8"/>
        <w:jc w:val="both"/>
        <w:rPr>
          <w:lang w:val="uk-UA"/>
        </w:rPr>
      </w:pPr>
    </w:p>
    <w:p w:rsidR="00CC453E" w:rsidRPr="004A4C5E" w:rsidRDefault="00CC453E" w:rsidP="00CC453E">
      <w:pPr>
        <w:ind w:left="-8"/>
        <w:jc w:val="both"/>
        <w:rPr>
          <w:lang w:val="uk-UA"/>
        </w:rPr>
      </w:pPr>
    </w:p>
    <w:p w:rsidR="00CC453E" w:rsidRDefault="00CC453E" w:rsidP="00CC453E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CC453E" w:rsidRDefault="00CC453E" w:rsidP="00CC453E">
      <w:pPr>
        <w:jc w:val="both"/>
      </w:pPr>
    </w:p>
    <w:p w:rsidR="00CC453E" w:rsidRPr="00DD60CC" w:rsidRDefault="00CC453E" w:rsidP="00CC453E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CC453E" w:rsidRDefault="00CC453E" w:rsidP="00CC453E">
      <w:pPr>
        <w:ind w:left="4680" w:hanging="4963"/>
        <w:jc w:val="both"/>
      </w:pPr>
      <w:r>
        <w:rPr>
          <w:lang w:val="uk-UA"/>
        </w:rPr>
        <w:t xml:space="preserve">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CC453E" w:rsidRPr="000E15BF" w:rsidRDefault="00CC453E" w:rsidP="00CC453E">
      <w:pPr>
        <w:jc w:val="both"/>
      </w:pPr>
    </w:p>
    <w:p w:rsidR="00CC453E" w:rsidRDefault="00CC453E" w:rsidP="00CC453E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CC453E" w:rsidRDefault="00CC453E" w:rsidP="00CC453E">
      <w:pPr>
        <w:jc w:val="both"/>
      </w:pPr>
    </w:p>
    <w:p w:rsidR="00CC453E" w:rsidRPr="000C4908" w:rsidRDefault="00CC453E" w:rsidP="00CC453E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CC453E" w:rsidRDefault="00CC453E" w:rsidP="00CC453E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CC453E" w:rsidRDefault="00CC453E" w:rsidP="00CC453E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CC453E" w:rsidRPr="0073015B" w:rsidRDefault="00CC453E" w:rsidP="00CC453E">
      <w:pPr>
        <w:jc w:val="both"/>
        <w:rPr>
          <w:lang w:val="uk-UA"/>
        </w:rPr>
      </w:pPr>
    </w:p>
    <w:p w:rsidR="00CC453E" w:rsidRPr="0073015B" w:rsidRDefault="00CC453E" w:rsidP="00CC453E">
      <w:pPr>
        <w:jc w:val="both"/>
        <w:rPr>
          <w:lang w:val="uk-UA"/>
        </w:rPr>
      </w:pPr>
      <w:r w:rsidRPr="0073015B">
        <w:rPr>
          <w:lang w:val="uk-UA"/>
        </w:rPr>
        <w:t xml:space="preserve">Пасічник </w:t>
      </w:r>
    </w:p>
    <w:p w:rsidR="00CC453E" w:rsidRPr="0073015B" w:rsidRDefault="00CC453E" w:rsidP="00CC453E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Наталія Миколаївна -</w:t>
      </w:r>
      <w:r w:rsidRPr="0073015B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CC453E" w:rsidRDefault="00CC453E" w:rsidP="00CC453E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CC453E" w:rsidRPr="0073015B" w:rsidRDefault="00CC453E" w:rsidP="00CC453E">
      <w:pPr>
        <w:pStyle w:val="a6"/>
        <w:ind w:firstLine="0"/>
        <w:rPr>
          <w:b w:val="0"/>
          <w:bCs w:val="0"/>
          <w:sz w:val="24"/>
          <w:lang w:val="uk-UA"/>
        </w:rPr>
      </w:pPr>
    </w:p>
    <w:p w:rsidR="00CC453E" w:rsidRPr="000141E9" w:rsidRDefault="00CC453E" w:rsidP="00CC453E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CC453E" w:rsidRDefault="00CC453E" w:rsidP="00CC453E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CC453E" w:rsidRPr="00073C6B" w:rsidRDefault="00CC453E" w:rsidP="00CC453E">
      <w:pPr>
        <w:ind w:left="4680" w:hanging="4680"/>
        <w:jc w:val="both"/>
        <w:rPr>
          <w:lang w:val="uk-UA"/>
        </w:rPr>
      </w:pPr>
    </w:p>
    <w:p w:rsidR="00CC453E" w:rsidRPr="00BC15E4" w:rsidRDefault="00CC453E" w:rsidP="00CC453E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CC453E" w:rsidRDefault="00CC453E" w:rsidP="00CC453E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CC453E" w:rsidRDefault="00CC453E" w:rsidP="00CC453E">
      <w:pPr>
        <w:pStyle w:val="a6"/>
        <w:ind w:left="4680" w:hanging="4680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Гринишин</w:t>
      </w:r>
      <w:proofErr w:type="spellEnd"/>
      <w:r>
        <w:rPr>
          <w:b w:val="0"/>
          <w:bCs w:val="0"/>
          <w:sz w:val="24"/>
          <w:lang w:val="uk-UA"/>
        </w:rPr>
        <w:t xml:space="preserve"> </w:t>
      </w:r>
    </w:p>
    <w:p w:rsidR="00CC453E" w:rsidRDefault="00CC453E" w:rsidP="00CC453E">
      <w:pPr>
        <w:pStyle w:val="a6"/>
        <w:ind w:left="4680" w:hanging="4680"/>
        <w:rPr>
          <w:b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Ігор Петрович -</w:t>
      </w:r>
      <w:r>
        <w:rPr>
          <w:b w:val="0"/>
          <w:bCs w:val="0"/>
          <w:sz w:val="24"/>
          <w:lang w:val="uk-UA"/>
        </w:rPr>
        <w:tab/>
        <w:t xml:space="preserve">начальник  відділу правового </w:t>
      </w:r>
      <w:r w:rsidR="00A22189">
        <w:rPr>
          <w:b w:val="0"/>
          <w:bCs w:val="0"/>
          <w:sz w:val="24"/>
          <w:lang w:val="uk-UA"/>
        </w:rPr>
        <w:t>забезпечення</w:t>
      </w:r>
      <w:r w:rsidRPr="00CC453E">
        <w:t xml:space="preserve"> </w:t>
      </w:r>
      <w:r w:rsidRPr="00CC453E">
        <w:rPr>
          <w:b w:val="0"/>
          <w:sz w:val="24"/>
        </w:rPr>
        <w:t xml:space="preserve">Головного управління </w:t>
      </w:r>
      <w:proofErr w:type="spellStart"/>
      <w:r w:rsidRPr="00CC453E">
        <w:rPr>
          <w:b w:val="0"/>
          <w:sz w:val="24"/>
        </w:rPr>
        <w:t>Національної</w:t>
      </w:r>
      <w:proofErr w:type="spellEnd"/>
      <w:r w:rsidRPr="00CC453E">
        <w:rPr>
          <w:b w:val="0"/>
          <w:sz w:val="24"/>
        </w:rPr>
        <w:t xml:space="preserve"> </w:t>
      </w:r>
      <w:proofErr w:type="spellStart"/>
      <w:r w:rsidRPr="00CC453E">
        <w:rPr>
          <w:b w:val="0"/>
          <w:sz w:val="24"/>
        </w:rPr>
        <w:t>поліції</w:t>
      </w:r>
      <w:proofErr w:type="spellEnd"/>
      <w:r w:rsidRPr="00CC453E">
        <w:rPr>
          <w:b w:val="0"/>
          <w:sz w:val="24"/>
        </w:rPr>
        <w:t xml:space="preserve"> в </w:t>
      </w:r>
      <w:proofErr w:type="spellStart"/>
      <w:r w:rsidRPr="00CC453E">
        <w:rPr>
          <w:b w:val="0"/>
          <w:sz w:val="24"/>
        </w:rPr>
        <w:t>Хмельницькій</w:t>
      </w:r>
      <w:proofErr w:type="spellEnd"/>
      <w:r w:rsidRPr="00CC453E">
        <w:rPr>
          <w:b w:val="0"/>
          <w:sz w:val="24"/>
        </w:rPr>
        <w:t xml:space="preserve"> області</w:t>
      </w:r>
      <w:r>
        <w:rPr>
          <w:b w:val="0"/>
          <w:sz w:val="24"/>
          <w:lang w:val="uk-UA"/>
        </w:rPr>
        <w:t>;</w:t>
      </w:r>
    </w:p>
    <w:p w:rsidR="00CC453E" w:rsidRDefault="00CC453E" w:rsidP="00CC453E">
      <w:pPr>
        <w:pStyle w:val="a6"/>
        <w:ind w:left="4680" w:hanging="4680"/>
        <w:rPr>
          <w:b w:val="0"/>
          <w:sz w:val="24"/>
          <w:lang w:val="uk-UA"/>
        </w:rPr>
      </w:pPr>
      <w:proofErr w:type="spellStart"/>
      <w:r>
        <w:rPr>
          <w:b w:val="0"/>
          <w:sz w:val="24"/>
          <w:lang w:val="uk-UA"/>
        </w:rPr>
        <w:t>Костовський</w:t>
      </w:r>
      <w:proofErr w:type="spellEnd"/>
      <w:r>
        <w:rPr>
          <w:b w:val="0"/>
          <w:sz w:val="24"/>
          <w:lang w:val="uk-UA"/>
        </w:rPr>
        <w:t xml:space="preserve"> </w:t>
      </w:r>
    </w:p>
    <w:p w:rsidR="00CC453E" w:rsidRPr="00CC453E" w:rsidRDefault="00CC453E" w:rsidP="00CC453E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sz w:val="24"/>
          <w:lang w:val="uk-UA"/>
        </w:rPr>
        <w:t>Володимир Антонович -</w:t>
      </w:r>
      <w:r>
        <w:rPr>
          <w:b w:val="0"/>
          <w:sz w:val="24"/>
          <w:lang w:val="uk-UA"/>
        </w:rPr>
        <w:tab/>
      </w:r>
      <w:r>
        <w:rPr>
          <w:b w:val="0"/>
          <w:bCs w:val="0"/>
          <w:sz w:val="24"/>
          <w:lang w:val="uk-UA"/>
        </w:rPr>
        <w:t>начальник  управління фінансового забезпечення та бухгалтерського обліку</w:t>
      </w:r>
      <w:r w:rsidRPr="00CC453E">
        <w:t xml:space="preserve"> </w:t>
      </w:r>
      <w:r w:rsidRPr="00CC453E">
        <w:rPr>
          <w:b w:val="0"/>
          <w:sz w:val="24"/>
        </w:rPr>
        <w:t xml:space="preserve">Головного управління </w:t>
      </w:r>
      <w:proofErr w:type="spellStart"/>
      <w:r w:rsidRPr="00CC453E">
        <w:rPr>
          <w:b w:val="0"/>
          <w:sz w:val="24"/>
        </w:rPr>
        <w:t>Національної</w:t>
      </w:r>
      <w:proofErr w:type="spellEnd"/>
      <w:r w:rsidRPr="00CC453E">
        <w:rPr>
          <w:b w:val="0"/>
          <w:sz w:val="24"/>
        </w:rPr>
        <w:t xml:space="preserve"> </w:t>
      </w:r>
      <w:proofErr w:type="spellStart"/>
      <w:r w:rsidRPr="00CC453E">
        <w:rPr>
          <w:b w:val="0"/>
          <w:sz w:val="24"/>
        </w:rPr>
        <w:t>поліції</w:t>
      </w:r>
      <w:proofErr w:type="spellEnd"/>
      <w:r w:rsidRPr="00CC453E">
        <w:rPr>
          <w:b w:val="0"/>
          <w:sz w:val="24"/>
        </w:rPr>
        <w:t xml:space="preserve"> в </w:t>
      </w:r>
      <w:proofErr w:type="spellStart"/>
      <w:r w:rsidRPr="00CC453E">
        <w:rPr>
          <w:b w:val="0"/>
          <w:sz w:val="24"/>
        </w:rPr>
        <w:t>Хмельницькій</w:t>
      </w:r>
      <w:proofErr w:type="spellEnd"/>
      <w:r w:rsidRPr="00CC453E">
        <w:rPr>
          <w:b w:val="0"/>
          <w:sz w:val="24"/>
        </w:rPr>
        <w:t xml:space="preserve"> області</w:t>
      </w:r>
      <w:r>
        <w:rPr>
          <w:b w:val="0"/>
          <w:sz w:val="24"/>
          <w:lang w:val="uk-UA"/>
        </w:rPr>
        <w:t>;</w:t>
      </w:r>
    </w:p>
    <w:p w:rsidR="00CC453E" w:rsidRPr="00C6557A" w:rsidRDefault="00CC453E" w:rsidP="00CC453E">
      <w:pPr>
        <w:pStyle w:val="a6"/>
        <w:ind w:firstLine="0"/>
        <w:rPr>
          <w:b w:val="0"/>
          <w:bCs w:val="0"/>
          <w:color w:val="000000" w:themeColor="text1"/>
          <w:sz w:val="24"/>
          <w:lang w:val="uk-UA"/>
        </w:rPr>
      </w:pPr>
      <w:r w:rsidRPr="00C6557A">
        <w:rPr>
          <w:b w:val="0"/>
          <w:bCs w:val="0"/>
          <w:color w:val="000000" w:themeColor="text1"/>
          <w:sz w:val="24"/>
          <w:lang w:val="uk-UA"/>
        </w:rPr>
        <w:t>Наумова</w:t>
      </w:r>
    </w:p>
    <w:p w:rsidR="00CC453E" w:rsidRDefault="00CC453E" w:rsidP="00CC453E">
      <w:pPr>
        <w:pStyle w:val="a6"/>
        <w:ind w:left="4680" w:hanging="4680"/>
        <w:rPr>
          <w:b w:val="0"/>
          <w:bCs w:val="0"/>
          <w:color w:val="000000" w:themeColor="text1"/>
          <w:sz w:val="24"/>
          <w:lang w:val="uk-UA"/>
        </w:rPr>
      </w:pPr>
      <w:r w:rsidRPr="00C6557A">
        <w:rPr>
          <w:b w:val="0"/>
          <w:bCs w:val="0"/>
          <w:color w:val="000000" w:themeColor="text1"/>
          <w:sz w:val="24"/>
          <w:lang w:val="uk-UA"/>
        </w:rPr>
        <w:t>Раїса Іванівна -</w:t>
      </w:r>
      <w:r w:rsidRPr="00C6557A">
        <w:rPr>
          <w:b w:val="0"/>
          <w:bCs w:val="0"/>
          <w:color w:val="000000" w:themeColor="text1"/>
          <w:sz w:val="24"/>
          <w:lang w:val="uk-UA"/>
        </w:rPr>
        <w:tab/>
        <w:t>заступник завідувача відділу обліку та розподілу житлової площі;</w:t>
      </w:r>
    </w:p>
    <w:p w:rsidR="0040282B" w:rsidRDefault="0040282B" w:rsidP="00CC453E">
      <w:pPr>
        <w:pStyle w:val="a6"/>
        <w:ind w:left="4680" w:hanging="4680"/>
        <w:rPr>
          <w:b w:val="0"/>
          <w:bCs w:val="0"/>
          <w:color w:val="000000" w:themeColor="text1"/>
          <w:sz w:val="24"/>
          <w:lang w:val="uk-UA"/>
        </w:rPr>
      </w:pPr>
    </w:p>
    <w:p w:rsidR="0040282B" w:rsidRDefault="0040282B" w:rsidP="00CC453E">
      <w:pPr>
        <w:pStyle w:val="a6"/>
        <w:ind w:left="4680" w:hanging="4680"/>
        <w:rPr>
          <w:b w:val="0"/>
          <w:bCs w:val="0"/>
          <w:color w:val="000000" w:themeColor="text1"/>
          <w:sz w:val="24"/>
          <w:lang w:val="uk-UA"/>
        </w:rPr>
      </w:pPr>
    </w:p>
    <w:p w:rsidR="0040282B" w:rsidRPr="00C6557A" w:rsidRDefault="0040282B" w:rsidP="00CC453E">
      <w:pPr>
        <w:pStyle w:val="a6"/>
        <w:ind w:left="4680" w:hanging="4680"/>
        <w:rPr>
          <w:b w:val="0"/>
          <w:bCs w:val="0"/>
          <w:color w:val="000000" w:themeColor="text1"/>
          <w:sz w:val="24"/>
          <w:lang w:val="uk-UA"/>
        </w:rPr>
      </w:pPr>
    </w:p>
    <w:p w:rsidR="00CC453E" w:rsidRPr="00C6557A" w:rsidRDefault="00CC453E" w:rsidP="00CC453E">
      <w:pPr>
        <w:ind w:left="4253" w:hanging="4253"/>
        <w:jc w:val="both"/>
        <w:rPr>
          <w:color w:val="000000" w:themeColor="text1"/>
          <w:lang w:val="uk-UA"/>
        </w:rPr>
      </w:pPr>
      <w:r w:rsidRPr="00C6557A">
        <w:rPr>
          <w:color w:val="000000" w:themeColor="text1"/>
          <w:lang w:val="uk-UA"/>
        </w:rPr>
        <w:t>Поліщук</w:t>
      </w:r>
    </w:p>
    <w:p w:rsidR="00CC453E" w:rsidRDefault="00CC453E" w:rsidP="00CC453E">
      <w:pPr>
        <w:ind w:left="4680" w:right="215" w:hanging="4677"/>
        <w:jc w:val="both"/>
        <w:rPr>
          <w:rStyle w:val="ac"/>
          <w:b w:val="0"/>
          <w:color w:val="000000" w:themeColor="text1"/>
          <w:shd w:val="clear" w:color="auto" w:fill="FDFDFD"/>
          <w:lang w:val="uk-UA"/>
        </w:rPr>
      </w:pPr>
      <w:r w:rsidRPr="00C6557A">
        <w:rPr>
          <w:color w:val="000000" w:themeColor="text1"/>
          <w:lang w:val="uk-UA"/>
        </w:rPr>
        <w:t>Роман Ігорович -</w:t>
      </w:r>
      <w:r w:rsidRPr="00C6557A">
        <w:rPr>
          <w:color w:val="000000" w:themeColor="text1"/>
          <w:lang w:val="uk-UA"/>
        </w:rPr>
        <w:tab/>
        <w:t xml:space="preserve">начальник </w:t>
      </w:r>
      <w:proofErr w:type="spellStart"/>
      <w:r w:rsidRPr="00C6557A">
        <w:rPr>
          <w:color w:val="000000" w:themeColor="text1"/>
        </w:rPr>
        <w:t>Хмельницького</w:t>
      </w:r>
      <w:proofErr w:type="spellEnd"/>
      <w:r w:rsidRPr="00C6557A">
        <w:rPr>
          <w:color w:val="000000" w:themeColor="text1"/>
        </w:rPr>
        <w:t xml:space="preserve"> бюро </w:t>
      </w:r>
      <w:proofErr w:type="spellStart"/>
      <w:r w:rsidRPr="00C6557A">
        <w:rPr>
          <w:color w:val="000000" w:themeColor="text1"/>
        </w:rPr>
        <w:t>технічної</w:t>
      </w:r>
      <w:proofErr w:type="spellEnd"/>
      <w:r w:rsidRPr="00C6557A">
        <w:rPr>
          <w:color w:val="000000" w:themeColor="text1"/>
          <w:lang w:val="uk-UA"/>
        </w:rPr>
        <w:t xml:space="preserve"> </w:t>
      </w:r>
      <w:proofErr w:type="spellStart"/>
      <w:r w:rsidRPr="00C6557A">
        <w:rPr>
          <w:color w:val="000000" w:themeColor="text1"/>
        </w:rPr>
        <w:t>інвентаризації</w:t>
      </w:r>
      <w:proofErr w:type="spellEnd"/>
      <w:r w:rsidRPr="00C6557A">
        <w:rPr>
          <w:rStyle w:val="ac"/>
          <w:b w:val="0"/>
          <w:color w:val="000000" w:themeColor="text1"/>
          <w:shd w:val="clear" w:color="auto" w:fill="FDFDFD"/>
          <w:lang w:val="uk-UA"/>
        </w:rPr>
        <w:t>;</w:t>
      </w:r>
    </w:p>
    <w:p w:rsidR="00CC453E" w:rsidRPr="00CC453E" w:rsidRDefault="00CC453E" w:rsidP="00CC453E">
      <w:pPr>
        <w:ind w:left="4680" w:right="215" w:hanging="4677"/>
        <w:jc w:val="both"/>
        <w:rPr>
          <w:rStyle w:val="ac"/>
          <w:b w:val="0"/>
          <w:color w:val="000000" w:themeColor="text1"/>
          <w:shd w:val="clear" w:color="auto" w:fill="FDFDFD"/>
          <w:lang w:val="uk-UA"/>
        </w:rPr>
      </w:pPr>
      <w:proofErr w:type="spellStart"/>
      <w:r w:rsidRPr="00CC453E">
        <w:rPr>
          <w:rStyle w:val="ac"/>
          <w:b w:val="0"/>
          <w:color w:val="000000" w:themeColor="text1"/>
          <w:shd w:val="clear" w:color="auto" w:fill="FDFDFD"/>
          <w:lang w:val="uk-UA"/>
        </w:rPr>
        <w:t>Репчонок</w:t>
      </w:r>
      <w:proofErr w:type="spellEnd"/>
    </w:p>
    <w:p w:rsidR="00CC453E" w:rsidRPr="00CC453E" w:rsidRDefault="00CC453E" w:rsidP="00CC453E">
      <w:pPr>
        <w:ind w:left="4680" w:right="215" w:hanging="4677"/>
        <w:jc w:val="both"/>
        <w:rPr>
          <w:rStyle w:val="ac"/>
          <w:b w:val="0"/>
          <w:color w:val="000000" w:themeColor="text1"/>
          <w:shd w:val="clear" w:color="auto" w:fill="FDFDFD"/>
          <w:lang w:val="uk-UA"/>
        </w:rPr>
      </w:pPr>
      <w:r w:rsidRPr="00CC453E">
        <w:rPr>
          <w:rStyle w:val="ac"/>
          <w:b w:val="0"/>
          <w:color w:val="000000" w:themeColor="text1"/>
          <w:shd w:val="clear" w:color="auto" w:fill="FDFDFD"/>
          <w:lang w:val="uk-UA"/>
        </w:rPr>
        <w:t>Андрій Юрійович -</w:t>
      </w:r>
      <w:r w:rsidRPr="00CC453E">
        <w:rPr>
          <w:rStyle w:val="ac"/>
          <w:b w:val="0"/>
          <w:color w:val="000000" w:themeColor="text1"/>
          <w:shd w:val="clear" w:color="auto" w:fill="FDFDFD"/>
          <w:lang w:val="uk-UA"/>
        </w:rPr>
        <w:tab/>
        <w:t xml:space="preserve">заступник начальника </w:t>
      </w:r>
      <w:r w:rsidRPr="00CC453E">
        <w:rPr>
          <w:bCs/>
        </w:rPr>
        <w:t xml:space="preserve">Головного управління </w:t>
      </w:r>
      <w:proofErr w:type="spellStart"/>
      <w:r w:rsidRPr="00CC453E">
        <w:rPr>
          <w:bCs/>
        </w:rPr>
        <w:t>Національної</w:t>
      </w:r>
      <w:proofErr w:type="spellEnd"/>
      <w:r w:rsidRPr="00CC453E">
        <w:rPr>
          <w:bCs/>
        </w:rPr>
        <w:t xml:space="preserve"> </w:t>
      </w:r>
      <w:proofErr w:type="spellStart"/>
      <w:r w:rsidRPr="00CC453E">
        <w:rPr>
          <w:bCs/>
        </w:rPr>
        <w:t>поліції</w:t>
      </w:r>
      <w:proofErr w:type="spellEnd"/>
      <w:r w:rsidRPr="00CC453E">
        <w:rPr>
          <w:bCs/>
        </w:rPr>
        <w:t xml:space="preserve"> в </w:t>
      </w:r>
      <w:proofErr w:type="spellStart"/>
      <w:r w:rsidRPr="00CC453E">
        <w:rPr>
          <w:bCs/>
        </w:rPr>
        <w:t>Хмельницькій</w:t>
      </w:r>
      <w:proofErr w:type="spellEnd"/>
      <w:r w:rsidRPr="00CC453E">
        <w:rPr>
          <w:bCs/>
        </w:rPr>
        <w:t xml:space="preserve"> області</w:t>
      </w:r>
      <w:r w:rsidRPr="00CC453E">
        <w:rPr>
          <w:color w:val="000000" w:themeColor="text1"/>
          <w:lang w:val="uk-UA"/>
        </w:rPr>
        <w:t>;</w:t>
      </w:r>
    </w:p>
    <w:p w:rsidR="00CC453E" w:rsidRPr="00CC453E" w:rsidRDefault="00CC453E" w:rsidP="00CC453E">
      <w:pPr>
        <w:ind w:left="4253" w:hanging="4253"/>
        <w:jc w:val="both"/>
        <w:rPr>
          <w:color w:val="000000" w:themeColor="text1"/>
          <w:lang w:val="uk-UA"/>
        </w:rPr>
      </w:pPr>
      <w:proofErr w:type="spellStart"/>
      <w:r w:rsidRPr="00CC453E">
        <w:rPr>
          <w:color w:val="000000" w:themeColor="text1"/>
          <w:lang w:val="uk-UA"/>
        </w:rPr>
        <w:t>Решетнік</w:t>
      </w:r>
      <w:proofErr w:type="spellEnd"/>
    </w:p>
    <w:p w:rsidR="00CC453E" w:rsidRPr="00C6557A" w:rsidRDefault="00CC453E" w:rsidP="00CC453E">
      <w:pPr>
        <w:ind w:left="4680" w:hanging="4680"/>
        <w:jc w:val="both"/>
        <w:rPr>
          <w:color w:val="000000" w:themeColor="text1"/>
        </w:rPr>
      </w:pPr>
      <w:r w:rsidRPr="00CC453E">
        <w:rPr>
          <w:color w:val="000000" w:themeColor="text1"/>
          <w:lang w:val="uk-UA"/>
        </w:rPr>
        <w:t xml:space="preserve">Юрій Станіславович - </w:t>
      </w:r>
      <w:r w:rsidRPr="00CC453E">
        <w:rPr>
          <w:color w:val="000000" w:themeColor="text1"/>
          <w:lang w:val="uk-UA"/>
        </w:rPr>
        <w:tab/>
        <w:t>депутат міської ради</w:t>
      </w:r>
      <w:r w:rsidRPr="00C6557A">
        <w:rPr>
          <w:color w:val="000000" w:themeColor="text1"/>
          <w:lang w:val="uk-UA"/>
        </w:rPr>
        <w:t xml:space="preserve">, </w:t>
      </w:r>
      <w:r w:rsidRPr="00C6557A">
        <w:rPr>
          <w:bCs/>
          <w:color w:val="000000" w:themeColor="text1"/>
          <w:lang w:val="uk-UA"/>
        </w:rPr>
        <w:t xml:space="preserve">голова </w:t>
      </w:r>
      <w:r w:rsidRPr="00C6557A">
        <w:rPr>
          <w:color w:val="000000" w:themeColor="text1"/>
          <w:lang w:val="uk-UA"/>
        </w:rPr>
        <w:t xml:space="preserve">постійної комісії з питань роботи житлово-комунального </w:t>
      </w:r>
      <w:r w:rsidRPr="00C6557A">
        <w:rPr>
          <w:color w:val="000000" w:themeColor="text1"/>
        </w:rPr>
        <w:t xml:space="preserve">господарства, </w:t>
      </w:r>
      <w:proofErr w:type="spellStart"/>
      <w:r w:rsidRPr="00C6557A">
        <w:rPr>
          <w:color w:val="000000" w:themeColor="text1"/>
        </w:rPr>
        <w:t>приватизації</w:t>
      </w:r>
      <w:proofErr w:type="spellEnd"/>
      <w:r w:rsidRPr="00C6557A">
        <w:rPr>
          <w:color w:val="000000" w:themeColor="text1"/>
        </w:rPr>
        <w:t xml:space="preserve"> та </w:t>
      </w:r>
      <w:proofErr w:type="spellStart"/>
      <w:r w:rsidRPr="00C6557A">
        <w:rPr>
          <w:color w:val="000000" w:themeColor="text1"/>
        </w:rPr>
        <w:t>використання</w:t>
      </w:r>
      <w:proofErr w:type="spellEnd"/>
      <w:r w:rsidRPr="00C6557A">
        <w:rPr>
          <w:color w:val="000000" w:themeColor="text1"/>
        </w:rPr>
        <w:t xml:space="preserve"> майна </w:t>
      </w:r>
      <w:proofErr w:type="spellStart"/>
      <w:r w:rsidRPr="00C6557A">
        <w:rPr>
          <w:color w:val="000000" w:themeColor="text1"/>
        </w:rPr>
        <w:t>територіальної</w:t>
      </w:r>
      <w:proofErr w:type="spellEnd"/>
      <w:r w:rsidRPr="00C6557A">
        <w:rPr>
          <w:color w:val="000000" w:themeColor="text1"/>
          <w:lang w:val="uk-UA"/>
        </w:rPr>
        <w:t xml:space="preserve"> </w:t>
      </w:r>
      <w:proofErr w:type="spellStart"/>
      <w:r w:rsidRPr="00C6557A">
        <w:rPr>
          <w:color w:val="000000" w:themeColor="text1"/>
        </w:rPr>
        <w:t>громади</w:t>
      </w:r>
      <w:proofErr w:type="spellEnd"/>
      <w:r w:rsidRPr="00C6557A">
        <w:rPr>
          <w:color w:val="000000" w:themeColor="text1"/>
          <w:lang w:val="uk-UA"/>
        </w:rPr>
        <w:t xml:space="preserve"> </w:t>
      </w:r>
      <w:r w:rsidRPr="00C6557A">
        <w:rPr>
          <w:color w:val="000000" w:themeColor="text1"/>
        </w:rPr>
        <w:t xml:space="preserve">(за </w:t>
      </w:r>
      <w:proofErr w:type="spellStart"/>
      <w:r w:rsidRPr="00C6557A">
        <w:rPr>
          <w:color w:val="000000" w:themeColor="text1"/>
        </w:rPr>
        <w:t>згодою</w:t>
      </w:r>
      <w:proofErr w:type="spellEnd"/>
      <w:r w:rsidRPr="00C6557A">
        <w:rPr>
          <w:color w:val="000000" w:themeColor="text1"/>
        </w:rPr>
        <w:t>).</w:t>
      </w:r>
    </w:p>
    <w:p w:rsidR="00CC453E" w:rsidRPr="00C6557A" w:rsidRDefault="00CC453E" w:rsidP="00CC453E">
      <w:pPr>
        <w:ind w:left="4680" w:hanging="4680"/>
        <w:rPr>
          <w:color w:val="000000" w:themeColor="text1"/>
          <w:lang w:eastAsia="ru-RU"/>
        </w:rPr>
      </w:pPr>
    </w:p>
    <w:p w:rsidR="00CC453E" w:rsidRDefault="00CC453E" w:rsidP="00CC453E">
      <w:pPr>
        <w:ind w:left="4680" w:hanging="4680"/>
        <w:rPr>
          <w:color w:val="FF0000"/>
          <w:lang w:eastAsia="ru-RU"/>
        </w:rPr>
      </w:pPr>
    </w:p>
    <w:p w:rsidR="00CC453E" w:rsidRPr="00C15DD8" w:rsidRDefault="00CC453E" w:rsidP="00CC453E">
      <w:pPr>
        <w:ind w:left="4680" w:hanging="4680"/>
        <w:rPr>
          <w:color w:val="FF0000"/>
        </w:rPr>
      </w:pPr>
    </w:p>
    <w:p w:rsidR="00CC453E" w:rsidRPr="00A90346" w:rsidRDefault="00CC453E" w:rsidP="00CC453E">
      <w:pPr>
        <w:ind w:left="4253" w:hanging="4253"/>
        <w:jc w:val="both"/>
        <w:rPr>
          <w:lang w:val="uk-UA"/>
        </w:rPr>
      </w:pPr>
    </w:p>
    <w:p w:rsidR="00CC453E" w:rsidRDefault="00CC453E" w:rsidP="00CC453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Юлія</w:t>
      </w:r>
      <w:r w:rsidRPr="003642D8">
        <w:rPr>
          <w:lang w:val="uk-UA"/>
        </w:rPr>
        <w:t> САБІЙ</w:t>
      </w:r>
    </w:p>
    <w:p w:rsidR="00CC453E" w:rsidRPr="004F1591" w:rsidRDefault="00CC453E" w:rsidP="00CC45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CC453E" w:rsidRDefault="00CC453E" w:rsidP="00CC453E">
      <w:pPr>
        <w:jc w:val="both"/>
        <w:rPr>
          <w:color w:val="000000"/>
          <w:lang w:val="uk-UA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  <w:lang w:val="uk-UA"/>
        </w:rPr>
        <w:t>директора департаменту</w:t>
      </w:r>
    </w:p>
    <w:p w:rsidR="00CC453E" w:rsidRDefault="00CC453E" w:rsidP="00CC453E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інфраструктури міста - н</w:t>
      </w:r>
      <w:proofErr w:type="spellStart"/>
      <w:r w:rsidRPr="003642D8">
        <w:rPr>
          <w:color w:val="000000"/>
        </w:rPr>
        <w:t>ачальник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</w:p>
    <w:p w:rsidR="00CC453E" w:rsidRDefault="00CC453E" w:rsidP="00CC453E">
      <w:pPr>
        <w:jc w:val="both"/>
        <w:rPr>
          <w:color w:val="000000"/>
          <w:lang w:val="uk-UA"/>
        </w:rPr>
      </w:pPr>
      <w:r w:rsidRPr="00172DC3">
        <w:rPr>
          <w:color w:val="000000"/>
          <w:lang w:val="uk-UA"/>
        </w:rPr>
        <w:t>житлово</w:t>
      </w:r>
      <w:r>
        <w:rPr>
          <w:color w:val="000000"/>
          <w:lang w:val="uk-UA"/>
        </w:rPr>
        <w:t>ї політики і майна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Наталія ВІТКОВСЬКА </w:t>
      </w:r>
    </w:p>
    <w:p w:rsidR="00CC453E" w:rsidRDefault="00CC453E" w:rsidP="00CC453E">
      <w:pPr>
        <w:jc w:val="both"/>
        <w:rPr>
          <w:color w:val="000000"/>
          <w:lang w:val="uk-UA"/>
        </w:rPr>
      </w:pPr>
    </w:p>
    <w:p w:rsidR="00CC453E" w:rsidRPr="00605E0B" w:rsidRDefault="00CC453E" w:rsidP="00CC453E">
      <w:pPr>
        <w:rPr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Pr="00605E0B" w:rsidRDefault="00CC453E" w:rsidP="006112B6">
      <w:pPr>
        <w:jc w:val="both"/>
        <w:rPr>
          <w:lang w:val="uk-UA"/>
        </w:rPr>
      </w:pPr>
    </w:p>
    <w:sectPr w:rsidR="00CC453E" w:rsidRPr="00605E0B" w:rsidSect="0020155B">
      <w:pgSz w:w="11906" w:h="16838"/>
      <w:pgMar w:top="1276" w:right="849" w:bottom="851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90E2D"/>
    <w:rsid w:val="000B1104"/>
    <w:rsid w:val="000C5864"/>
    <w:rsid w:val="000D6C63"/>
    <w:rsid w:val="00103238"/>
    <w:rsid w:val="00110D55"/>
    <w:rsid w:val="00115BAB"/>
    <w:rsid w:val="001435B9"/>
    <w:rsid w:val="00171F83"/>
    <w:rsid w:val="00172DC3"/>
    <w:rsid w:val="00176E02"/>
    <w:rsid w:val="001A0D3E"/>
    <w:rsid w:val="001C4E92"/>
    <w:rsid w:val="001C7686"/>
    <w:rsid w:val="001F1342"/>
    <w:rsid w:val="001F6EA0"/>
    <w:rsid w:val="0020122E"/>
    <w:rsid w:val="0020155B"/>
    <w:rsid w:val="00224412"/>
    <w:rsid w:val="00224A4C"/>
    <w:rsid w:val="0022503E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3133EA"/>
    <w:rsid w:val="00313D97"/>
    <w:rsid w:val="00315FB4"/>
    <w:rsid w:val="003436D8"/>
    <w:rsid w:val="003437F0"/>
    <w:rsid w:val="0034523C"/>
    <w:rsid w:val="003601B7"/>
    <w:rsid w:val="00364D92"/>
    <w:rsid w:val="003668FE"/>
    <w:rsid w:val="00374159"/>
    <w:rsid w:val="00375C1E"/>
    <w:rsid w:val="003A1FC3"/>
    <w:rsid w:val="003D19E0"/>
    <w:rsid w:val="0040282B"/>
    <w:rsid w:val="004064F2"/>
    <w:rsid w:val="00414A2E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112B6"/>
    <w:rsid w:val="00632496"/>
    <w:rsid w:val="0065471A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35C08"/>
    <w:rsid w:val="0073619E"/>
    <w:rsid w:val="007676F5"/>
    <w:rsid w:val="007A0AC3"/>
    <w:rsid w:val="007C5EC8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22189"/>
    <w:rsid w:val="00A600FD"/>
    <w:rsid w:val="00A60B47"/>
    <w:rsid w:val="00A7728B"/>
    <w:rsid w:val="00A835B0"/>
    <w:rsid w:val="00A94EAD"/>
    <w:rsid w:val="00AA5052"/>
    <w:rsid w:val="00AC59EF"/>
    <w:rsid w:val="00AD50A7"/>
    <w:rsid w:val="00B0262F"/>
    <w:rsid w:val="00B02EE1"/>
    <w:rsid w:val="00B4288A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49D8"/>
    <w:rsid w:val="00CA6EAD"/>
    <w:rsid w:val="00CC453E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B79B2"/>
    <w:rsid w:val="00EC1407"/>
    <w:rsid w:val="00EF3680"/>
    <w:rsid w:val="00F041E9"/>
    <w:rsid w:val="00F35DAB"/>
    <w:rsid w:val="00F41EE0"/>
    <w:rsid w:val="00F53C04"/>
    <w:rsid w:val="00F53CEE"/>
    <w:rsid w:val="00F77F5C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1844-DF0E-4AD3-9722-80761904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F04A-8984-4C6E-AA62-0153C82C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2575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8</cp:revision>
  <cp:lastPrinted>2023-05-05T10:50:00Z</cp:lastPrinted>
  <dcterms:created xsi:type="dcterms:W3CDTF">2023-04-04T10:30:00Z</dcterms:created>
  <dcterms:modified xsi:type="dcterms:W3CDTF">2023-05-16T13:11:00Z</dcterms:modified>
</cp:coreProperties>
</file>