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E36B30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</w:t>
      </w:r>
      <w:r w:rsidR="00DB625C">
        <w:t>внесення на розгляд сесії</w:t>
      </w:r>
      <w:r w:rsidR="002507B6">
        <w:t xml:space="preserve"> </w:t>
      </w:r>
      <w:r w:rsidR="009D0874">
        <w:t xml:space="preserve">               </w:t>
      </w:r>
      <w:r w:rsidR="000D6C63">
        <w:t>міської ради пропозиції</w:t>
      </w:r>
      <w:r w:rsidR="000D6C63">
        <w:rPr>
          <w:color w:val="000000"/>
          <w:spacing w:val="-1"/>
        </w:rPr>
        <w:t xml:space="preserve"> про </w:t>
      </w:r>
      <w:r w:rsidR="009D0874">
        <w:rPr>
          <w:color w:val="000000"/>
          <w:spacing w:val="-1"/>
        </w:rPr>
        <w:t xml:space="preserve">                </w:t>
      </w:r>
      <w:r w:rsidR="000D6C63">
        <w:rPr>
          <w:color w:val="000000"/>
          <w:spacing w:val="-1"/>
        </w:rPr>
        <w:t xml:space="preserve">надання згоди на безоплатну передачу </w:t>
      </w:r>
      <w:r w:rsidR="009D0874">
        <w:rPr>
          <w:color w:val="000000"/>
          <w:spacing w:val="-1"/>
        </w:rPr>
        <w:t xml:space="preserve"> </w:t>
      </w:r>
      <w:r w:rsidR="002B7182">
        <w:t xml:space="preserve">в комунальну власність Хмельницької міської територіальної громади </w:t>
      </w:r>
      <w:r w:rsidR="000D6C63">
        <w:t>квартир, як</w:t>
      </w:r>
      <w:r w:rsidR="0062059D">
        <w:t>і</w:t>
      </w:r>
      <w:r w:rsidR="000D6C63">
        <w:t xml:space="preserve"> перебува</w:t>
      </w:r>
      <w:r w:rsidR="0062059D">
        <w:t>ють</w:t>
      </w:r>
      <w:r w:rsidR="000D6C63">
        <w:t xml:space="preserve"> у </w:t>
      </w:r>
      <w:r w:rsidR="0062059D">
        <w:t xml:space="preserve">власності </w:t>
      </w:r>
      <w:r w:rsidR="009D0874">
        <w:t>держави Україна в особі Управління Служби безпеки України у Хмельницькій області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1540A4">
        <w:t>клопотання Управління Служби безпеки України у Хмельницькій області</w:t>
      </w:r>
      <w:r w:rsidR="000D6C63">
        <w:t>,</w:t>
      </w:r>
      <w:r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6132A1" w:rsidRPr="00765485">
        <w:rPr>
          <w:color w:val="000000"/>
          <w:szCs w:val="20"/>
        </w:rPr>
        <w:t>рішенням сорок другої сесії міської ради від 17.09.2014 №17 «</w:t>
      </w:r>
      <w:r w:rsidR="006132A1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D15035" w:rsidRPr="00F43A9B">
        <w:t>Внести</w:t>
      </w:r>
      <w:proofErr w:type="spellEnd"/>
      <w:r w:rsidR="00D15035" w:rsidRPr="00F43A9B">
        <w:t xml:space="preserve"> на розгляд сесії міської ради пропозицію про надання згоди на безоплатну передачу </w:t>
      </w:r>
      <w:r>
        <w:t>в комунальну власність Хмельницької</w:t>
      </w:r>
      <w:r w:rsidR="00172DC3">
        <w:t xml:space="preserve"> міської територіальної громади </w:t>
      </w:r>
      <w:r w:rsidR="006B2C15">
        <w:t>квартир</w:t>
      </w:r>
      <w:r w:rsidR="001540A4">
        <w:t>и</w:t>
      </w:r>
      <w:r w:rsidR="00235814">
        <w:t xml:space="preserve"> № </w:t>
      </w:r>
      <w:r w:rsidR="001540A4">
        <w:t>49 на вул. Зарічанській, 11К</w:t>
      </w:r>
      <w:r w:rsidR="00B95E77">
        <w:t>;</w:t>
      </w:r>
      <w:r w:rsidR="00DB625C">
        <w:t> </w:t>
      </w:r>
      <w:r w:rsidR="001540A4">
        <w:t xml:space="preserve">квартири </w:t>
      </w:r>
      <w:r w:rsidR="00B95E77">
        <w:t>№ 17 на вул. Зарічанській, 22/3;</w:t>
      </w:r>
      <w:r w:rsidR="001540A4">
        <w:t xml:space="preserve"> квартири № 88 на вул. </w:t>
      </w:r>
      <w:r w:rsidR="00B95E77">
        <w:t xml:space="preserve">Вінницькій, 1/5; квартири № 108 </w:t>
      </w:r>
      <w:r w:rsidR="00685831">
        <w:t>на вул. </w:t>
      </w:r>
      <w:proofErr w:type="spellStart"/>
      <w:r w:rsidR="00B95E77">
        <w:t>Старокостянтинівське</w:t>
      </w:r>
      <w:proofErr w:type="spellEnd"/>
      <w:r w:rsidR="00B95E77">
        <w:t xml:space="preserve"> шосе, 20/6; квартири № 19 на вул. Олега Ольжича, 16; квартири № 39 на вул. Зарічанській, 10/5</w:t>
      </w:r>
      <w:r w:rsidR="00A56BB9">
        <w:t xml:space="preserve"> в місті Хмельницькому</w:t>
      </w:r>
      <w:r w:rsidR="00235814">
        <w:t xml:space="preserve">, </w:t>
      </w:r>
      <w:r w:rsidR="00DB625C">
        <w:t xml:space="preserve">які перебувають у власності </w:t>
      </w:r>
      <w:r w:rsidR="00B95E77">
        <w:t xml:space="preserve">держави Україна </w:t>
      </w:r>
      <w:r w:rsidR="00DB625C">
        <w:t xml:space="preserve">в особі </w:t>
      </w:r>
      <w:r w:rsidR="00B95E77">
        <w:t>Управління Служби безпеки України у Хмельницькій області.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</w:t>
      </w:r>
      <w:r w:rsidR="00B95E77">
        <w:rPr>
          <w:color w:val="000000"/>
        </w:rPr>
        <w:t>ртам</w:t>
      </w:r>
      <w:r w:rsidR="00FF7DC5">
        <w:rPr>
          <w:color w:val="000000"/>
        </w:rPr>
        <w:t>енту інфраструктури міста В.</w:t>
      </w:r>
      <w:r>
        <w:rPr>
          <w:color w:val="000000"/>
        </w:rPr>
        <w:t> Новачка</w:t>
      </w:r>
      <w:r w:rsidR="002251CE">
        <w:rPr>
          <w:color w:val="000000" w:themeColor="text1"/>
        </w:rPr>
        <w:t xml:space="preserve"> та управління житлової політики і майна.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B95E77">
        <w:rPr>
          <w:color w:val="000000"/>
          <w:lang w:val="uk-UA"/>
        </w:rPr>
        <w:tab/>
      </w:r>
      <w:r w:rsidR="00B95E77">
        <w:rPr>
          <w:color w:val="000000"/>
          <w:lang w:val="uk-UA"/>
        </w:rPr>
        <w:tab/>
      </w:r>
      <w:r w:rsidR="00B95E77">
        <w:rPr>
          <w:color w:val="000000"/>
          <w:lang w:val="uk-UA"/>
        </w:rPr>
        <w:tab/>
      </w:r>
      <w:r w:rsidR="00B95E77">
        <w:rPr>
          <w:color w:val="000000"/>
          <w:lang w:val="uk-UA"/>
        </w:rPr>
        <w:tab/>
      </w:r>
      <w:r w:rsidR="00B95E77"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3A1FC3" w:rsidRDefault="003A1FC3" w:rsidP="003A1FC3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364D9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27F0E"/>
    <w:rsid w:val="00045C62"/>
    <w:rsid w:val="00057156"/>
    <w:rsid w:val="00074146"/>
    <w:rsid w:val="0007797D"/>
    <w:rsid w:val="00085176"/>
    <w:rsid w:val="00087BC6"/>
    <w:rsid w:val="00090E2D"/>
    <w:rsid w:val="000C5864"/>
    <w:rsid w:val="000D6C63"/>
    <w:rsid w:val="00103238"/>
    <w:rsid w:val="00110D55"/>
    <w:rsid w:val="001540A4"/>
    <w:rsid w:val="00171F83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51CE"/>
    <w:rsid w:val="00226A3F"/>
    <w:rsid w:val="00231562"/>
    <w:rsid w:val="00235814"/>
    <w:rsid w:val="00246E2B"/>
    <w:rsid w:val="002507B6"/>
    <w:rsid w:val="00262DD8"/>
    <w:rsid w:val="00297929"/>
    <w:rsid w:val="002B5B80"/>
    <w:rsid w:val="002B7182"/>
    <w:rsid w:val="003133EA"/>
    <w:rsid w:val="00313D97"/>
    <w:rsid w:val="003436D8"/>
    <w:rsid w:val="003437F0"/>
    <w:rsid w:val="0034523C"/>
    <w:rsid w:val="003601B7"/>
    <w:rsid w:val="00364D92"/>
    <w:rsid w:val="00374159"/>
    <w:rsid w:val="003A1FC3"/>
    <w:rsid w:val="003D19E0"/>
    <w:rsid w:val="004064F2"/>
    <w:rsid w:val="00423601"/>
    <w:rsid w:val="0046696F"/>
    <w:rsid w:val="004732CC"/>
    <w:rsid w:val="00473927"/>
    <w:rsid w:val="004834C4"/>
    <w:rsid w:val="004F0F43"/>
    <w:rsid w:val="00502799"/>
    <w:rsid w:val="0050754D"/>
    <w:rsid w:val="00562521"/>
    <w:rsid w:val="0057333C"/>
    <w:rsid w:val="005A3727"/>
    <w:rsid w:val="005D1825"/>
    <w:rsid w:val="005D3603"/>
    <w:rsid w:val="005F2598"/>
    <w:rsid w:val="00605E0B"/>
    <w:rsid w:val="006132A1"/>
    <w:rsid w:val="0062059D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22731"/>
    <w:rsid w:val="0073619E"/>
    <w:rsid w:val="007676F5"/>
    <w:rsid w:val="007A0AC3"/>
    <w:rsid w:val="007C5EC8"/>
    <w:rsid w:val="007D1B05"/>
    <w:rsid w:val="00817EEC"/>
    <w:rsid w:val="00821C48"/>
    <w:rsid w:val="00856C82"/>
    <w:rsid w:val="008B617C"/>
    <w:rsid w:val="008D24AB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0874"/>
    <w:rsid w:val="009D7B3A"/>
    <w:rsid w:val="00A56BB9"/>
    <w:rsid w:val="00A600FD"/>
    <w:rsid w:val="00A7728B"/>
    <w:rsid w:val="00A835B0"/>
    <w:rsid w:val="00A94EAD"/>
    <w:rsid w:val="00AA5052"/>
    <w:rsid w:val="00AA6218"/>
    <w:rsid w:val="00AC59EF"/>
    <w:rsid w:val="00AD50A7"/>
    <w:rsid w:val="00B0262F"/>
    <w:rsid w:val="00B02EE1"/>
    <w:rsid w:val="00B4288A"/>
    <w:rsid w:val="00B4727A"/>
    <w:rsid w:val="00B47C29"/>
    <w:rsid w:val="00B84A59"/>
    <w:rsid w:val="00B94F77"/>
    <w:rsid w:val="00B95AFD"/>
    <w:rsid w:val="00B95E77"/>
    <w:rsid w:val="00BA2611"/>
    <w:rsid w:val="00BB1505"/>
    <w:rsid w:val="00BC3CA4"/>
    <w:rsid w:val="00BD1FAF"/>
    <w:rsid w:val="00C04523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6EAD"/>
    <w:rsid w:val="00CC7B7E"/>
    <w:rsid w:val="00CE39A2"/>
    <w:rsid w:val="00CF7AC6"/>
    <w:rsid w:val="00D00C48"/>
    <w:rsid w:val="00D02816"/>
    <w:rsid w:val="00D15035"/>
    <w:rsid w:val="00D42174"/>
    <w:rsid w:val="00D644C3"/>
    <w:rsid w:val="00D67632"/>
    <w:rsid w:val="00D820D7"/>
    <w:rsid w:val="00DA0FEA"/>
    <w:rsid w:val="00DB1515"/>
    <w:rsid w:val="00DB5FD0"/>
    <w:rsid w:val="00DB625C"/>
    <w:rsid w:val="00DD4B44"/>
    <w:rsid w:val="00DD5E73"/>
    <w:rsid w:val="00DD60CC"/>
    <w:rsid w:val="00DF0838"/>
    <w:rsid w:val="00DF0AA1"/>
    <w:rsid w:val="00E0186C"/>
    <w:rsid w:val="00E14600"/>
    <w:rsid w:val="00E20869"/>
    <w:rsid w:val="00E21FB3"/>
    <w:rsid w:val="00E36B30"/>
    <w:rsid w:val="00E61831"/>
    <w:rsid w:val="00E66862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C391-2C37-4C05-BF06-4BCD4A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944A-A4F7-4CC2-9F3E-FF0BDC17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7</cp:revision>
  <cp:lastPrinted>2023-03-07T08:31:00Z</cp:lastPrinted>
  <dcterms:created xsi:type="dcterms:W3CDTF">2022-12-12T10:45:00Z</dcterms:created>
  <dcterms:modified xsi:type="dcterms:W3CDTF">2023-04-26T13:42:00Z</dcterms:modified>
</cp:coreProperties>
</file>