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1B" w:rsidRPr="004F1591" w:rsidRDefault="0055081B" w:rsidP="0055081B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7DD4ECD3" wp14:editId="6C8E53E2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1B" w:rsidRPr="004F1591" w:rsidRDefault="0055081B" w:rsidP="0055081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5081B" w:rsidRPr="004F1591" w:rsidRDefault="0055081B" w:rsidP="0055081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5081B" w:rsidRPr="004F1591" w:rsidRDefault="0055081B" w:rsidP="0055081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5081B" w:rsidRPr="004F1591" w:rsidRDefault="0055081B" w:rsidP="0055081B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5081B" w:rsidRPr="004F1591" w:rsidRDefault="0055081B" w:rsidP="0055081B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6A1D04" w:rsidRPr="00DD60CC" w:rsidRDefault="00DD4B44" w:rsidP="0055081B">
      <w:pPr>
        <w:pStyle w:val="31"/>
        <w:tabs>
          <w:tab w:val="left" w:pos="4253"/>
          <w:tab w:val="left" w:pos="6480"/>
        </w:tabs>
        <w:ind w:right="5243"/>
        <w:rPr>
          <w:color w:val="000000"/>
        </w:rPr>
      </w:pPr>
      <w:r w:rsidRPr="00F53F8C">
        <w:rPr>
          <w:rStyle w:val="40"/>
          <w:b w:val="0"/>
        </w:rPr>
        <w:t xml:space="preserve">Про створення комісії </w:t>
      </w:r>
      <w:r w:rsidR="00972D26">
        <w:rPr>
          <w:rStyle w:val="40"/>
          <w:b w:val="0"/>
        </w:rPr>
        <w:t>з питань</w:t>
      </w:r>
      <w:r w:rsidR="00972D26" w:rsidRPr="00972D26">
        <w:rPr>
          <w:rStyle w:val="40"/>
          <w:b w:val="0"/>
        </w:rPr>
        <w:t xml:space="preserve"> безоплатн</w:t>
      </w:r>
      <w:r w:rsidR="00972D26">
        <w:rPr>
          <w:rStyle w:val="40"/>
          <w:b w:val="0"/>
        </w:rPr>
        <w:t>ої</w:t>
      </w:r>
      <w:r w:rsidR="00972D26" w:rsidRPr="00972D26">
        <w:rPr>
          <w:rStyle w:val="40"/>
          <w:b w:val="0"/>
        </w:rPr>
        <w:t xml:space="preserve"> передач</w:t>
      </w:r>
      <w:r w:rsidR="00972D26">
        <w:rPr>
          <w:rStyle w:val="40"/>
          <w:b w:val="0"/>
        </w:rPr>
        <w:t>і</w:t>
      </w:r>
      <w:r w:rsidR="00972D26" w:rsidRPr="00972D26">
        <w:rPr>
          <w:rStyle w:val="40"/>
          <w:b w:val="0"/>
        </w:rPr>
        <w:t xml:space="preserve"> у комунальну власність Хмельницької міської територіальної громади захисн</w:t>
      </w:r>
      <w:r w:rsidR="00972D26">
        <w:rPr>
          <w:rStyle w:val="40"/>
          <w:b w:val="0"/>
        </w:rPr>
        <w:t>ої</w:t>
      </w:r>
      <w:r w:rsidR="00972D26" w:rsidRPr="00972D26">
        <w:rPr>
          <w:rStyle w:val="40"/>
          <w:b w:val="0"/>
        </w:rPr>
        <w:t xml:space="preserve"> споруд</w:t>
      </w:r>
      <w:r w:rsidR="00972D26">
        <w:rPr>
          <w:rStyle w:val="40"/>
          <w:b w:val="0"/>
        </w:rPr>
        <w:t>и</w:t>
      </w:r>
      <w:r w:rsidR="00972D26" w:rsidRPr="00972D26">
        <w:rPr>
          <w:rStyle w:val="40"/>
          <w:b w:val="0"/>
        </w:rPr>
        <w:t xml:space="preserve"> цивільного захисту, як</w:t>
      </w:r>
      <w:r w:rsidR="00972D26">
        <w:rPr>
          <w:rStyle w:val="40"/>
          <w:b w:val="0"/>
        </w:rPr>
        <w:t>а</w:t>
      </w:r>
      <w:r w:rsidR="00C35308">
        <w:rPr>
          <w:rStyle w:val="40"/>
          <w:b w:val="0"/>
        </w:rPr>
        <w:t xml:space="preserve"> </w:t>
      </w:r>
      <w:r w:rsidR="00972D26" w:rsidRPr="00972D26">
        <w:rPr>
          <w:rStyle w:val="40"/>
          <w:b w:val="0"/>
        </w:rPr>
        <w:t>перебува</w:t>
      </w:r>
      <w:r w:rsidR="00972D26">
        <w:rPr>
          <w:rStyle w:val="40"/>
          <w:b w:val="0"/>
        </w:rPr>
        <w:t>є</w:t>
      </w:r>
      <w:r w:rsidR="00B21E12">
        <w:rPr>
          <w:rStyle w:val="40"/>
          <w:b w:val="0"/>
        </w:rPr>
        <w:t xml:space="preserve"> у</w:t>
      </w:r>
      <w:r w:rsidR="00E57C81">
        <w:rPr>
          <w:rStyle w:val="40"/>
          <w:b w:val="0"/>
        </w:rPr>
        <w:t xml:space="preserve"> державній</w:t>
      </w:r>
      <w:r w:rsidR="00B21E12">
        <w:rPr>
          <w:rStyle w:val="40"/>
          <w:b w:val="0"/>
        </w:rPr>
        <w:t xml:space="preserve"> власності</w:t>
      </w:r>
    </w:p>
    <w:p w:rsidR="00DD4B44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1E7FCB" w:rsidRPr="00DD60CC" w:rsidRDefault="001E7FCB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591224" w:rsidRDefault="00911492" w:rsidP="00485291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911492">
        <w:rPr>
          <w:color w:val="000000"/>
          <w:szCs w:val="18"/>
          <w:lang w:val="ru-RU"/>
        </w:rPr>
        <w:t>Розглянувши</w:t>
      </w:r>
      <w:proofErr w:type="spellEnd"/>
      <w:r w:rsidRPr="00911492">
        <w:rPr>
          <w:color w:val="000000"/>
          <w:szCs w:val="18"/>
          <w:lang w:val="ru-RU"/>
        </w:rPr>
        <w:t xml:space="preserve"> </w:t>
      </w:r>
      <w:proofErr w:type="spellStart"/>
      <w:r>
        <w:rPr>
          <w:color w:val="000000"/>
          <w:szCs w:val="18"/>
          <w:lang w:val="ru-RU"/>
        </w:rPr>
        <w:t>подання</w:t>
      </w:r>
      <w:proofErr w:type="spellEnd"/>
      <w:r w:rsidRPr="00911492">
        <w:rPr>
          <w:color w:val="000000"/>
          <w:szCs w:val="18"/>
          <w:lang w:val="ru-RU"/>
        </w:rPr>
        <w:t xml:space="preserve"> управління з питань </w:t>
      </w:r>
      <w:proofErr w:type="spellStart"/>
      <w:r w:rsidRPr="00911492">
        <w:rPr>
          <w:color w:val="000000"/>
          <w:szCs w:val="18"/>
          <w:lang w:val="ru-RU"/>
        </w:rPr>
        <w:t>цивільного</w:t>
      </w:r>
      <w:proofErr w:type="spellEnd"/>
      <w:r w:rsidRPr="00911492">
        <w:rPr>
          <w:color w:val="000000"/>
          <w:szCs w:val="18"/>
          <w:lang w:val="ru-RU"/>
        </w:rPr>
        <w:t xml:space="preserve"> захисту </w:t>
      </w:r>
      <w:r w:rsidR="00DF51B0">
        <w:rPr>
          <w:color w:val="000000"/>
          <w:szCs w:val="18"/>
          <w:lang w:val="ru-RU"/>
        </w:rPr>
        <w:t xml:space="preserve">населення </w:t>
      </w:r>
      <w:r w:rsidRPr="00911492">
        <w:rPr>
          <w:color w:val="000000"/>
          <w:szCs w:val="18"/>
          <w:lang w:val="ru-RU"/>
        </w:rPr>
        <w:t>і охорони праці</w:t>
      </w:r>
      <w:r w:rsidR="00E43777">
        <w:rPr>
          <w:color w:val="000000"/>
          <w:szCs w:val="18"/>
          <w:lang w:val="ru-RU"/>
        </w:rPr>
        <w:t xml:space="preserve">, </w:t>
      </w:r>
      <w:r>
        <w:rPr>
          <w:color w:val="000000"/>
          <w:szCs w:val="20"/>
        </w:rPr>
        <w:t xml:space="preserve">на виконання розпорядження Кабінету Міністрів України від 10.03.2023 № 211-р «Про передачу захисної споруди цивільного захисту у власність </w:t>
      </w:r>
      <w:r w:rsidRPr="00E33A5F">
        <w:rPr>
          <w:bCs/>
          <w:color w:val="000000"/>
          <w:szCs w:val="20"/>
          <w:lang w:val="ru-RU"/>
        </w:rPr>
        <w:t xml:space="preserve">Хмельницької міської </w:t>
      </w:r>
      <w:proofErr w:type="spellStart"/>
      <w:r w:rsidRPr="00E33A5F">
        <w:rPr>
          <w:bCs/>
          <w:color w:val="000000"/>
          <w:szCs w:val="20"/>
          <w:lang w:val="ru-RU"/>
        </w:rPr>
        <w:t>територіальної</w:t>
      </w:r>
      <w:proofErr w:type="spellEnd"/>
      <w:r w:rsidRPr="00E33A5F">
        <w:rPr>
          <w:bCs/>
          <w:color w:val="000000"/>
          <w:szCs w:val="20"/>
          <w:lang w:val="ru-RU"/>
        </w:rPr>
        <w:t xml:space="preserve"> </w:t>
      </w:r>
      <w:proofErr w:type="spellStart"/>
      <w:r w:rsidRPr="00E33A5F">
        <w:rPr>
          <w:bCs/>
          <w:color w:val="000000"/>
          <w:szCs w:val="20"/>
          <w:lang w:val="ru-RU"/>
        </w:rPr>
        <w:t>громади</w:t>
      </w:r>
      <w:proofErr w:type="spellEnd"/>
      <w:r>
        <w:rPr>
          <w:bCs/>
          <w:color w:val="000000"/>
          <w:szCs w:val="20"/>
          <w:lang w:val="ru-RU"/>
        </w:rPr>
        <w:t xml:space="preserve">», </w:t>
      </w:r>
      <w:r>
        <w:rPr>
          <w:color w:val="000000"/>
          <w:szCs w:val="20"/>
        </w:rPr>
        <w:t xml:space="preserve"> рішення позачергової сімнадцятої сесії міської ради від 17.06.2022 №</w:t>
      </w:r>
      <w:r w:rsidR="00E43777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11 «Про надання згоди на безоплатну передачу у комунальну власність </w:t>
      </w:r>
      <w:r w:rsidRPr="00FF1F62">
        <w:rPr>
          <w:bCs/>
          <w:color w:val="000000"/>
          <w:szCs w:val="20"/>
          <w:lang w:val="ru-RU"/>
        </w:rPr>
        <w:t xml:space="preserve">Хмельницької міської </w:t>
      </w:r>
      <w:proofErr w:type="spellStart"/>
      <w:r w:rsidRPr="00FF1F62">
        <w:rPr>
          <w:bCs/>
          <w:color w:val="000000"/>
          <w:szCs w:val="20"/>
          <w:lang w:val="ru-RU"/>
        </w:rPr>
        <w:t>територіальної</w:t>
      </w:r>
      <w:proofErr w:type="spellEnd"/>
      <w:r w:rsidRPr="00FF1F62">
        <w:rPr>
          <w:bCs/>
          <w:color w:val="000000"/>
          <w:szCs w:val="20"/>
          <w:lang w:val="ru-RU"/>
        </w:rPr>
        <w:t xml:space="preserve"> </w:t>
      </w:r>
      <w:proofErr w:type="spellStart"/>
      <w:r w:rsidRPr="00FF1F62">
        <w:rPr>
          <w:bCs/>
          <w:color w:val="000000"/>
          <w:szCs w:val="20"/>
          <w:lang w:val="ru-RU"/>
        </w:rPr>
        <w:t>громади</w:t>
      </w:r>
      <w:proofErr w:type="spellEnd"/>
      <w:r>
        <w:rPr>
          <w:bCs/>
          <w:color w:val="000000"/>
          <w:szCs w:val="20"/>
          <w:lang w:val="ru-RU"/>
        </w:rPr>
        <w:t xml:space="preserve"> </w:t>
      </w:r>
      <w:proofErr w:type="spellStart"/>
      <w:r>
        <w:rPr>
          <w:bCs/>
          <w:color w:val="000000"/>
          <w:szCs w:val="20"/>
          <w:lang w:val="ru-RU"/>
        </w:rPr>
        <w:t>захисних</w:t>
      </w:r>
      <w:proofErr w:type="spellEnd"/>
      <w:r>
        <w:rPr>
          <w:bCs/>
          <w:color w:val="000000"/>
          <w:szCs w:val="20"/>
          <w:lang w:val="ru-RU"/>
        </w:rPr>
        <w:t xml:space="preserve"> </w:t>
      </w:r>
      <w:proofErr w:type="spellStart"/>
      <w:r>
        <w:rPr>
          <w:bCs/>
          <w:color w:val="000000"/>
          <w:szCs w:val="20"/>
          <w:lang w:val="ru-RU"/>
        </w:rPr>
        <w:t>споруд</w:t>
      </w:r>
      <w:proofErr w:type="spellEnd"/>
      <w:r>
        <w:rPr>
          <w:bCs/>
          <w:color w:val="000000"/>
          <w:szCs w:val="20"/>
          <w:lang w:val="ru-RU"/>
        </w:rPr>
        <w:t xml:space="preserve"> </w:t>
      </w:r>
      <w:proofErr w:type="spellStart"/>
      <w:r>
        <w:rPr>
          <w:bCs/>
          <w:color w:val="000000"/>
          <w:szCs w:val="20"/>
          <w:lang w:val="ru-RU"/>
        </w:rPr>
        <w:t>цивільного</w:t>
      </w:r>
      <w:proofErr w:type="spellEnd"/>
      <w:r>
        <w:rPr>
          <w:bCs/>
          <w:color w:val="000000"/>
          <w:szCs w:val="20"/>
          <w:lang w:val="ru-RU"/>
        </w:rPr>
        <w:t xml:space="preserve"> захисту, </w:t>
      </w:r>
      <w:proofErr w:type="spellStart"/>
      <w:r>
        <w:rPr>
          <w:bCs/>
          <w:color w:val="000000"/>
          <w:szCs w:val="20"/>
          <w:lang w:val="ru-RU"/>
        </w:rPr>
        <w:t>які</w:t>
      </w:r>
      <w:proofErr w:type="spellEnd"/>
      <w:r>
        <w:rPr>
          <w:bCs/>
          <w:color w:val="000000"/>
          <w:szCs w:val="20"/>
          <w:lang w:val="ru-RU"/>
        </w:rPr>
        <w:t xml:space="preserve"> </w:t>
      </w:r>
      <w:proofErr w:type="spellStart"/>
      <w:r>
        <w:rPr>
          <w:bCs/>
          <w:color w:val="000000"/>
          <w:szCs w:val="20"/>
          <w:lang w:val="ru-RU"/>
        </w:rPr>
        <w:t>перебувають</w:t>
      </w:r>
      <w:proofErr w:type="spellEnd"/>
      <w:r>
        <w:rPr>
          <w:bCs/>
          <w:color w:val="000000"/>
          <w:szCs w:val="20"/>
          <w:lang w:val="ru-RU"/>
        </w:rPr>
        <w:t xml:space="preserve"> у </w:t>
      </w:r>
      <w:proofErr w:type="spellStart"/>
      <w:r>
        <w:rPr>
          <w:bCs/>
          <w:color w:val="000000"/>
          <w:szCs w:val="20"/>
          <w:lang w:val="ru-RU"/>
        </w:rPr>
        <w:t>власності</w:t>
      </w:r>
      <w:proofErr w:type="spellEnd"/>
      <w:r>
        <w:rPr>
          <w:bCs/>
          <w:color w:val="000000"/>
          <w:szCs w:val="20"/>
          <w:lang w:val="ru-RU"/>
        </w:rPr>
        <w:t xml:space="preserve"> </w:t>
      </w:r>
      <w:proofErr w:type="spellStart"/>
      <w:r>
        <w:rPr>
          <w:bCs/>
          <w:color w:val="000000"/>
          <w:szCs w:val="20"/>
          <w:lang w:val="ru-RU"/>
        </w:rPr>
        <w:t>держави</w:t>
      </w:r>
      <w:proofErr w:type="spellEnd"/>
      <w:r>
        <w:rPr>
          <w:bCs/>
          <w:color w:val="000000"/>
          <w:szCs w:val="20"/>
          <w:lang w:val="ru-RU"/>
        </w:rPr>
        <w:t xml:space="preserve"> </w:t>
      </w:r>
      <w:proofErr w:type="spellStart"/>
      <w:r>
        <w:rPr>
          <w:bCs/>
          <w:color w:val="000000"/>
          <w:szCs w:val="20"/>
          <w:lang w:val="ru-RU"/>
        </w:rPr>
        <w:t>Україна</w:t>
      </w:r>
      <w:proofErr w:type="spellEnd"/>
      <w:r>
        <w:rPr>
          <w:bCs/>
          <w:color w:val="000000"/>
          <w:szCs w:val="20"/>
          <w:lang w:val="ru-RU"/>
        </w:rPr>
        <w:t>», к</w:t>
      </w:r>
      <w:proofErr w:type="spellStart"/>
      <w:r w:rsidR="00401141">
        <w:rPr>
          <w:color w:val="000000"/>
          <w:szCs w:val="18"/>
        </w:rPr>
        <w:t>еруючись</w:t>
      </w:r>
      <w:proofErr w:type="spellEnd"/>
      <w:r w:rsidR="00401141">
        <w:rPr>
          <w:color w:val="000000"/>
          <w:szCs w:val="20"/>
        </w:rPr>
        <w:t xml:space="preserve"> Законом України «Про передачу об'єктів права державної та комунальної власності», Законом України «Про місцеве самоврядування в Україні»,</w:t>
      </w:r>
      <w:r w:rsidR="00485291" w:rsidRPr="00485291">
        <w:rPr>
          <w:color w:val="000000"/>
          <w:szCs w:val="20"/>
          <w:lang w:val="ru-RU" w:eastAsia="ar-SA"/>
        </w:rPr>
        <w:t xml:space="preserve"> </w:t>
      </w:r>
      <w:proofErr w:type="spellStart"/>
      <w:r w:rsidR="00485291" w:rsidRPr="00485291">
        <w:rPr>
          <w:color w:val="000000"/>
          <w:szCs w:val="20"/>
          <w:lang w:val="ru-RU"/>
        </w:rPr>
        <w:t>рішенням</w:t>
      </w:r>
      <w:proofErr w:type="spellEnd"/>
      <w:r w:rsidR="00485291" w:rsidRPr="00485291">
        <w:rPr>
          <w:color w:val="000000"/>
          <w:szCs w:val="20"/>
          <w:lang w:val="ru-RU"/>
        </w:rPr>
        <w:t xml:space="preserve"> сорок </w:t>
      </w:r>
      <w:proofErr w:type="spellStart"/>
      <w:r w:rsidR="00485291" w:rsidRPr="00485291">
        <w:rPr>
          <w:color w:val="000000"/>
          <w:szCs w:val="20"/>
          <w:lang w:val="ru-RU"/>
        </w:rPr>
        <w:t>другої</w:t>
      </w:r>
      <w:proofErr w:type="spellEnd"/>
      <w:r w:rsidR="00485291" w:rsidRPr="00485291">
        <w:rPr>
          <w:color w:val="000000"/>
          <w:szCs w:val="20"/>
          <w:lang w:val="ru-RU"/>
        </w:rPr>
        <w:t xml:space="preserve"> </w:t>
      </w:r>
      <w:proofErr w:type="spellStart"/>
      <w:r w:rsidR="00485291" w:rsidRPr="00485291">
        <w:rPr>
          <w:color w:val="000000"/>
          <w:szCs w:val="20"/>
          <w:lang w:val="ru-RU"/>
        </w:rPr>
        <w:t>сесії</w:t>
      </w:r>
      <w:proofErr w:type="spellEnd"/>
      <w:r w:rsidR="00485291" w:rsidRPr="00485291">
        <w:rPr>
          <w:color w:val="000000"/>
          <w:szCs w:val="20"/>
          <w:lang w:val="ru-RU"/>
        </w:rPr>
        <w:t xml:space="preserve"> міської ради </w:t>
      </w:r>
      <w:proofErr w:type="spellStart"/>
      <w:r w:rsidR="00485291" w:rsidRPr="00485291">
        <w:rPr>
          <w:color w:val="000000"/>
          <w:szCs w:val="20"/>
          <w:lang w:val="ru-RU"/>
        </w:rPr>
        <w:t>від</w:t>
      </w:r>
      <w:proofErr w:type="spellEnd"/>
      <w:r w:rsidR="00485291" w:rsidRPr="00485291">
        <w:rPr>
          <w:color w:val="000000"/>
          <w:szCs w:val="20"/>
          <w:lang w:val="ru-RU"/>
        </w:rPr>
        <w:t xml:space="preserve"> 17.09.2014 №17 «Про </w:t>
      </w:r>
      <w:proofErr w:type="spellStart"/>
      <w:r w:rsidR="00485291" w:rsidRPr="00485291">
        <w:rPr>
          <w:color w:val="000000"/>
          <w:szCs w:val="20"/>
          <w:lang w:val="ru-RU"/>
        </w:rPr>
        <w:t>затвердження</w:t>
      </w:r>
      <w:proofErr w:type="spellEnd"/>
      <w:r w:rsidR="00485291" w:rsidRPr="00485291">
        <w:rPr>
          <w:color w:val="000000"/>
          <w:szCs w:val="20"/>
          <w:lang w:val="ru-RU"/>
        </w:rPr>
        <w:t xml:space="preserve"> Порядку </w:t>
      </w:r>
      <w:proofErr w:type="spellStart"/>
      <w:r w:rsidR="00485291" w:rsidRPr="00485291">
        <w:rPr>
          <w:color w:val="000000"/>
          <w:szCs w:val="20"/>
          <w:lang w:val="ru-RU"/>
        </w:rPr>
        <w:t>подання</w:t>
      </w:r>
      <w:proofErr w:type="spellEnd"/>
      <w:r w:rsidR="00485291" w:rsidRPr="00485291">
        <w:rPr>
          <w:color w:val="000000"/>
          <w:szCs w:val="20"/>
          <w:lang w:val="ru-RU"/>
        </w:rPr>
        <w:t xml:space="preserve"> та </w:t>
      </w:r>
      <w:proofErr w:type="spellStart"/>
      <w:r w:rsidR="00485291" w:rsidRPr="00485291">
        <w:rPr>
          <w:color w:val="000000"/>
          <w:szCs w:val="20"/>
          <w:lang w:val="ru-RU"/>
        </w:rPr>
        <w:t>розгляду</w:t>
      </w:r>
      <w:proofErr w:type="spellEnd"/>
      <w:r w:rsidR="00485291" w:rsidRPr="00485291">
        <w:rPr>
          <w:color w:val="000000"/>
          <w:szCs w:val="20"/>
          <w:lang w:val="ru-RU"/>
        </w:rPr>
        <w:t xml:space="preserve"> </w:t>
      </w:r>
      <w:proofErr w:type="spellStart"/>
      <w:r w:rsidR="00485291" w:rsidRPr="00485291">
        <w:rPr>
          <w:color w:val="000000"/>
          <w:szCs w:val="20"/>
          <w:lang w:val="ru-RU"/>
        </w:rPr>
        <w:t>пропозицій</w:t>
      </w:r>
      <w:proofErr w:type="spellEnd"/>
      <w:r w:rsidR="00485291" w:rsidRPr="00485291">
        <w:rPr>
          <w:color w:val="000000"/>
          <w:szCs w:val="20"/>
          <w:lang w:val="ru-RU"/>
        </w:rPr>
        <w:t xml:space="preserve"> </w:t>
      </w:r>
      <w:proofErr w:type="spellStart"/>
      <w:r w:rsidR="00485291" w:rsidRPr="00485291">
        <w:rPr>
          <w:color w:val="000000"/>
          <w:szCs w:val="20"/>
          <w:lang w:val="ru-RU"/>
        </w:rPr>
        <w:t>щодо</w:t>
      </w:r>
      <w:proofErr w:type="spellEnd"/>
      <w:r w:rsidR="00485291" w:rsidRPr="00485291">
        <w:rPr>
          <w:color w:val="000000"/>
          <w:szCs w:val="20"/>
          <w:lang w:val="ru-RU"/>
        </w:rPr>
        <w:t xml:space="preserve"> </w:t>
      </w:r>
      <w:proofErr w:type="spellStart"/>
      <w:r w:rsidR="00485291" w:rsidRPr="00485291">
        <w:rPr>
          <w:color w:val="000000"/>
          <w:szCs w:val="20"/>
          <w:lang w:val="ru-RU"/>
        </w:rPr>
        <w:t>передачі</w:t>
      </w:r>
      <w:proofErr w:type="spellEnd"/>
      <w:r w:rsidR="00485291" w:rsidRPr="00485291">
        <w:rPr>
          <w:color w:val="000000"/>
          <w:szCs w:val="20"/>
          <w:lang w:val="ru-RU"/>
        </w:rPr>
        <w:t xml:space="preserve"> </w:t>
      </w:r>
      <w:proofErr w:type="spellStart"/>
      <w:r w:rsidR="00485291" w:rsidRPr="00485291">
        <w:rPr>
          <w:color w:val="000000"/>
          <w:szCs w:val="20"/>
          <w:lang w:val="ru-RU"/>
        </w:rPr>
        <w:t>об'єктів</w:t>
      </w:r>
      <w:proofErr w:type="spellEnd"/>
      <w:r w:rsidR="00485291" w:rsidRPr="00485291">
        <w:rPr>
          <w:color w:val="000000"/>
          <w:szCs w:val="20"/>
          <w:lang w:val="ru-RU"/>
        </w:rPr>
        <w:t xml:space="preserve"> в </w:t>
      </w:r>
      <w:proofErr w:type="spellStart"/>
      <w:r w:rsidR="00485291" w:rsidRPr="00485291">
        <w:rPr>
          <w:color w:val="000000"/>
          <w:szCs w:val="20"/>
          <w:lang w:val="ru-RU"/>
        </w:rPr>
        <w:t>комунальну</w:t>
      </w:r>
      <w:proofErr w:type="spellEnd"/>
      <w:r w:rsidR="00485291" w:rsidRPr="00485291">
        <w:rPr>
          <w:color w:val="000000"/>
          <w:szCs w:val="20"/>
          <w:lang w:val="ru-RU"/>
        </w:rPr>
        <w:t xml:space="preserve"> </w:t>
      </w:r>
      <w:proofErr w:type="spellStart"/>
      <w:r w:rsidR="00485291" w:rsidRPr="00485291">
        <w:rPr>
          <w:color w:val="000000"/>
          <w:szCs w:val="20"/>
          <w:lang w:val="ru-RU"/>
        </w:rPr>
        <w:t>власність</w:t>
      </w:r>
      <w:proofErr w:type="spellEnd"/>
      <w:r w:rsidR="00485291" w:rsidRPr="00485291">
        <w:rPr>
          <w:color w:val="000000"/>
          <w:szCs w:val="20"/>
          <w:lang w:val="ru-RU"/>
        </w:rPr>
        <w:t xml:space="preserve"> </w:t>
      </w:r>
      <w:r w:rsidR="00DF51B0">
        <w:rPr>
          <w:color w:val="000000"/>
          <w:szCs w:val="20"/>
          <w:lang w:val="ru-RU"/>
        </w:rPr>
        <w:t xml:space="preserve">Хмельницької міської </w:t>
      </w:r>
      <w:proofErr w:type="spellStart"/>
      <w:r w:rsidR="00DF51B0">
        <w:rPr>
          <w:color w:val="000000"/>
          <w:szCs w:val="20"/>
          <w:lang w:val="ru-RU"/>
        </w:rPr>
        <w:t>територі</w:t>
      </w:r>
      <w:r>
        <w:rPr>
          <w:color w:val="000000"/>
          <w:szCs w:val="20"/>
          <w:lang w:val="ru-RU"/>
        </w:rPr>
        <w:t>альної</w:t>
      </w:r>
      <w:proofErr w:type="spellEnd"/>
      <w:r>
        <w:rPr>
          <w:color w:val="000000"/>
          <w:szCs w:val="20"/>
          <w:lang w:val="ru-RU"/>
        </w:rPr>
        <w:t xml:space="preserve"> </w:t>
      </w:r>
      <w:proofErr w:type="spellStart"/>
      <w:r>
        <w:rPr>
          <w:color w:val="000000"/>
          <w:szCs w:val="20"/>
          <w:lang w:val="ru-RU"/>
        </w:rPr>
        <w:t>громади</w:t>
      </w:r>
      <w:proofErr w:type="spellEnd"/>
      <w:r w:rsidR="00485291" w:rsidRPr="00485291">
        <w:rPr>
          <w:color w:val="000000"/>
          <w:szCs w:val="20"/>
          <w:lang w:val="ru-RU"/>
        </w:rPr>
        <w:t xml:space="preserve"> та </w:t>
      </w:r>
      <w:proofErr w:type="spellStart"/>
      <w:r w:rsidR="00485291" w:rsidRPr="00485291">
        <w:rPr>
          <w:color w:val="000000"/>
          <w:szCs w:val="20"/>
          <w:lang w:val="ru-RU"/>
        </w:rPr>
        <w:t>утворення</w:t>
      </w:r>
      <w:proofErr w:type="spellEnd"/>
      <w:r w:rsidR="00485291" w:rsidRPr="00485291">
        <w:rPr>
          <w:color w:val="000000"/>
          <w:szCs w:val="20"/>
          <w:lang w:val="ru-RU"/>
        </w:rPr>
        <w:t xml:space="preserve"> і роботи </w:t>
      </w:r>
      <w:proofErr w:type="spellStart"/>
      <w:r w:rsidR="00485291" w:rsidRPr="00485291">
        <w:rPr>
          <w:color w:val="000000"/>
          <w:szCs w:val="20"/>
          <w:lang w:val="ru-RU"/>
        </w:rPr>
        <w:t>комісії</w:t>
      </w:r>
      <w:proofErr w:type="spellEnd"/>
      <w:r w:rsidR="00485291" w:rsidRPr="00485291">
        <w:rPr>
          <w:color w:val="000000"/>
          <w:szCs w:val="20"/>
          <w:lang w:val="ru-RU"/>
        </w:rPr>
        <w:t xml:space="preserve"> з питань </w:t>
      </w:r>
      <w:proofErr w:type="spellStart"/>
      <w:r w:rsidR="00485291" w:rsidRPr="00485291">
        <w:rPr>
          <w:color w:val="000000"/>
          <w:szCs w:val="20"/>
          <w:lang w:val="ru-RU"/>
        </w:rPr>
        <w:t>передачі</w:t>
      </w:r>
      <w:proofErr w:type="spellEnd"/>
      <w:r w:rsidR="00485291" w:rsidRPr="00485291">
        <w:rPr>
          <w:color w:val="000000"/>
          <w:szCs w:val="20"/>
          <w:lang w:val="ru-RU"/>
        </w:rPr>
        <w:t xml:space="preserve"> </w:t>
      </w:r>
      <w:proofErr w:type="spellStart"/>
      <w:r w:rsidR="00485291" w:rsidRPr="00485291">
        <w:rPr>
          <w:color w:val="000000"/>
          <w:szCs w:val="20"/>
          <w:lang w:val="ru-RU"/>
        </w:rPr>
        <w:t>об'єкті</w:t>
      </w:r>
      <w:r w:rsidR="008E4E83">
        <w:rPr>
          <w:color w:val="000000"/>
          <w:szCs w:val="20"/>
          <w:lang w:val="ru-RU"/>
        </w:rPr>
        <w:t>в</w:t>
      </w:r>
      <w:proofErr w:type="spellEnd"/>
      <w:r w:rsidR="00485291" w:rsidRPr="00485291">
        <w:rPr>
          <w:color w:val="000000"/>
          <w:szCs w:val="20"/>
          <w:lang w:val="ru-RU"/>
        </w:rPr>
        <w:t xml:space="preserve"> в </w:t>
      </w:r>
      <w:proofErr w:type="spellStart"/>
      <w:r w:rsidR="00485291" w:rsidRPr="00485291">
        <w:rPr>
          <w:color w:val="000000"/>
          <w:szCs w:val="20"/>
          <w:lang w:val="ru-RU"/>
        </w:rPr>
        <w:t>комунальну</w:t>
      </w:r>
      <w:proofErr w:type="spellEnd"/>
      <w:r w:rsidR="00485291" w:rsidRPr="00485291">
        <w:rPr>
          <w:color w:val="000000"/>
          <w:szCs w:val="20"/>
          <w:lang w:val="ru-RU"/>
        </w:rPr>
        <w:t xml:space="preserve"> </w:t>
      </w:r>
      <w:proofErr w:type="spellStart"/>
      <w:r w:rsidR="00485291" w:rsidRPr="00485291">
        <w:rPr>
          <w:color w:val="000000"/>
          <w:szCs w:val="20"/>
          <w:lang w:val="ru-RU"/>
        </w:rPr>
        <w:t>власність</w:t>
      </w:r>
      <w:proofErr w:type="spellEnd"/>
      <w:r w:rsidR="00485291" w:rsidRPr="00485291">
        <w:rPr>
          <w:color w:val="000000"/>
          <w:szCs w:val="20"/>
          <w:lang w:val="ru-RU"/>
        </w:rPr>
        <w:t xml:space="preserve"> </w:t>
      </w:r>
      <w:r>
        <w:rPr>
          <w:color w:val="000000"/>
          <w:szCs w:val="20"/>
          <w:lang w:val="ru-RU"/>
        </w:rPr>
        <w:t xml:space="preserve">Хмельницької міської </w:t>
      </w:r>
      <w:proofErr w:type="spellStart"/>
      <w:r>
        <w:rPr>
          <w:color w:val="000000"/>
          <w:szCs w:val="20"/>
          <w:lang w:val="ru-RU"/>
        </w:rPr>
        <w:t>територ</w:t>
      </w:r>
      <w:r w:rsidR="00DF51B0">
        <w:rPr>
          <w:color w:val="000000"/>
          <w:szCs w:val="20"/>
          <w:lang w:val="ru-RU"/>
        </w:rPr>
        <w:t>і</w:t>
      </w:r>
      <w:r>
        <w:rPr>
          <w:color w:val="000000"/>
          <w:szCs w:val="20"/>
          <w:lang w:val="ru-RU"/>
        </w:rPr>
        <w:t>альної</w:t>
      </w:r>
      <w:proofErr w:type="spellEnd"/>
      <w:r>
        <w:rPr>
          <w:color w:val="000000"/>
          <w:szCs w:val="20"/>
          <w:lang w:val="ru-RU"/>
        </w:rPr>
        <w:t xml:space="preserve"> </w:t>
      </w:r>
      <w:proofErr w:type="spellStart"/>
      <w:r>
        <w:rPr>
          <w:color w:val="000000"/>
          <w:szCs w:val="20"/>
          <w:lang w:val="ru-RU"/>
        </w:rPr>
        <w:t>громади</w:t>
      </w:r>
      <w:proofErr w:type="spellEnd"/>
      <w:r w:rsidR="00485291" w:rsidRPr="00485291">
        <w:rPr>
          <w:color w:val="000000"/>
          <w:szCs w:val="20"/>
          <w:lang w:val="ru-RU"/>
        </w:rPr>
        <w:t>»</w:t>
      </w:r>
      <w:r w:rsidR="00F55C85">
        <w:rPr>
          <w:color w:val="000000"/>
          <w:szCs w:val="20"/>
          <w:lang w:val="ru-RU"/>
        </w:rPr>
        <w:t>,</w:t>
      </w:r>
      <w:r>
        <w:rPr>
          <w:color w:val="000000"/>
          <w:szCs w:val="20"/>
          <w:lang w:val="ru-RU"/>
        </w:rPr>
        <w:t xml:space="preserve"> </w:t>
      </w:r>
      <w:proofErr w:type="spellStart"/>
      <w:r>
        <w:rPr>
          <w:color w:val="000000"/>
          <w:szCs w:val="20"/>
          <w:lang w:val="ru-RU"/>
        </w:rPr>
        <w:t>зі</w:t>
      </w:r>
      <w:proofErr w:type="spellEnd"/>
      <w:r>
        <w:rPr>
          <w:color w:val="000000"/>
          <w:szCs w:val="20"/>
          <w:lang w:val="ru-RU"/>
        </w:rPr>
        <w:t xml:space="preserve"> </w:t>
      </w:r>
      <w:proofErr w:type="spellStart"/>
      <w:r>
        <w:rPr>
          <w:color w:val="000000"/>
          <w:szCs w:val="20"/>
          <w:lang w:val="ru-RU"/>
        </w:rPr>
        <w:t>змінами</w:t>
      </w:r>
      <w:proofErr w:type="spellEnd"/>
      <w:r w:rsidR="00FF1F62">
        <w:rPr>
          <w:color w:val="000000"/>
          <w:szCs w:val="20"/>
        </w:rPr>
        <w:t>,</w:t>
      </w:r>
      <w:r w:rsidR="00DD4B44" w:rsidRPr="00DD60CC">
        <w:rPr>
          <w:color w:val="000000"/>
        </w:rPr>
        <w:t xml:space="preserve"> виконавчий комітет міської ради </w:t>
      </w:r>
    </w:p>
    <w:p w:rsidR="00485291" w:rsidRPr="00DD60CC" w:rsidRDefault="00485291" w:rsidP="00485291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</w:p>
    <w:p w:rsidR="0059122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423601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DD60CC">
        <w:rPr>
          <w:color w:val="000000" w:themeColor="text1"/>
        </w:rPr>
        <w:t xml:space="preserve">1. Створити комісію </w:t>
      </w:r>
      <w:r w:rsidR="00B21E12" w:rsidRPr="00B21E12">
        <w:rPr>
          <w:bCs/>
          <w:color w:val="000000" w:themeColor="text1"/>
        </w:rPr>
        <w:t>з питань безоплатної передачі у комунальну власність Хмельницької міської територіальної громади захисної споруди цивільного захисту, яка під час приватизації не увійшла до статутного капіталу господарського товариства, та  перебуває у власності держави Україна в особі Регіонального відділення Фонду державного майна України по Вінницькій та Хмельницькій областях</w:t>
      </w:r>
      <w:r w:rsidR="00D12617">
        <w:rPr>
          <w:bCs/>
          <w:color w:val="000000" w:themeColor="text1"/>
        </w:rPr>
        <w:t xml:space="preserve"> </w:t>
      </w:r>
      <w:r w:rsidR="00B21E12" w:rsidRPr="00B21E12">
        <w:rPr>
          <w:bCs/>
          <w:color w:val="000000" w:themeColor="text1"/>
        </w:rPr>
        <w:t xml:space="preserve">сховище № 84199, вул. Старокостянтинівське шосе, 26, </w:t>
      </w:r>
      <w:r w:rsidR="00B21E12" w:rsidRPr="00B21E12">
        <w:rPr>
          <w:bCs/>
          <w:color w:val="000000" w:themeColor="text1"/>
          <w:lang w:val="ru-RU"/>
        </w:rPr>
        <w:t>м. Хмельниц</w:t>
      </w:r>
      <w:r w:rsidR="00D12617">
        <w:rPr>
          <w:bCs/>
          <w:color w:val="000000" w:themeColor="text1"/>
          <w:lang w:val="ru-RU"/>
        </w:rPr>
        <w:t>ь</w:t>
      </w:r>
      <w:r w:rsidR="00B21E12" w:rsidRPr="00B21E12">
        <w:rPr>
          <w:bCs/>
          <w:color w:val="000000" w:themeColor="text1"/>
          <w:lang w:val="ru-RU"/>
        </w:rPr>
        <w:t>кий</w:t>
      </w:r>
      <w:r w:rsidR="00DC18BD">
        <w:rPr>
          <w:bCs/>
          <w:color w:val="000000" w:themeColor="text1"/>
          <w:lang w:val="ru-RU"/>
        </w:rPr>
        <w:t xml:space="preserve"> </w:t>
      </w:r>
      <w:r w:rsidRPr="00DD60CC">
        <w:rPr>
          <w:color w:val="000000" w:themeColor="text1"/>
          <w:lang w:eastAsia="uk-UA"/>
        </w:rPr>
        <w:t>у</w:t>
      </w:r>
      <w:r w:rsidRPr="00DD60CC">
        <w:rPr>
          <w:color w:val="000000" w:themeColor="text1"/>
        </w:rPr>
        <w:t xml:space="preserve"> складі згідно з додатком.</w:t>
      </w:r>
    </w:p>
    <w:p w:rsidR="001E7FCB" w:rsidRDefault="00DD4B44" w:rsidP="004F79A9">
      <w:pPr>
        <w:ind w:firstLine="567"/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2. Контроль за виконанням рішення покласти</w:t>
      </w:r>
      <w:r w:rsidRPr="00DD60CC">
        <w:rPr>
          <w:color w:val="000000"/>
        </w:rPr>
        <w:t xml:space="preserve"> на заступника </w:t>
      </w:r>
      <w:proofErr w:type="spellStart"/>
      <w:r w:rsidRPr="00DD60CC">
        <w:rPr>
          <w:color w:val="000000"/>
        </w:rPr>
        <w:t>міського</w:t>
      </w:r>
      <w:proofErr w:type="spellEnd"/>
      <w:r w:rsidR="00D00C48" w:rsidRPr="00DD60CC">
        <w:rPr>
          <w:color w:val="000000"/>
          <w:lang w:val="uk-UA"/>
        </w:rPr>
        <w:t xml:space="preserve"> </w:t>
      </w:r>
      <w:r w:rsidR="000B13AC">
        <w:rPr>
          <w:color w:val="000000"/>
        </w:rPr>
        <w:t xml:space="preserve">голови </w:t>
      </w:r>
      <w:r w:rsidR="003130EE">
        <w:rPr>
          <w:color w:val="000000"/>
          <w:lang w:val="uk-UA"/>
        </w:rPr>
        <w:t>-</w:t>
      </w:r>
      <w:r w:rsidR="007D2E56">
        <w:rPr>
          <w:color w:val="000000"/>
          <w:lang w:val="uk-UA"/>
        </w:rPr>
        <w:t xml:space="preserve"> директора </w:t>
      </w:r>
      <w:r w:rsidR="007D2E56" w:rsidRPr="007D2E56">
        <w:rPr>
          <w:color w:val="000000"/>
          <w:lang w:val="uk-UA"/>
        </w:rPr>
        <w:t>департаменту інфраструктури міста</w:t>
      </w:r>
      <w:r w:rsidR="000B13AC">
        <w:rPr>
          <w:color w:val="000000"/>
        </w:rPr>
        <w:t xml:space="preserve"> </w:t>
      </w:r>
      <w:r w:rsidR="000B13AC">
        <w:rPr>
          <w:color w:val="000000"/>
          <w:lang w:val="uk-UA"/>
        </w:rPr>
        <w:t>Новачка</w:t>
      </w:r>
      <w:r w:rsidR="006A65DE">
        <w:rPr>
          <w:color w:val="000000"/>
          <w:lang w:val="uk-UA"/>
        </w:rPr>
        <w:t xml:space="preserve"> В</w:t>
      </w:r>
      <w:r w:rsidR="003130EE">
        <w:rPr>
          <w:color w:val="000000"/>
          <w:lang w:val="uk-UA"/>
        </w:rPr>
        <w:t>.</w:t>
      </w:r>
      <w:r w:rsidR="006A65DE">
        <w:rPr>
          <w:color w:val="000000"/>
          <w:lang w:val="uk-UA"/>
        </w:rPr>
        <w:t>П</w:t>
      </w:r>
      <w:r w:rsidR="003130EE">
        <w:rPr>
          <w:color w:val="000000"/>
          <w:lang w:val="uk-UA"/>
        </w:rPr>
        <w:t>.</w:t>
      </w:r>
    </w:p>
    <w:p w:rsidR="001E7FCB" w:rsidRDefault="001E7FCB" w:rsidP="00DD4B44">
      <w:pPr>
        <w:ind w:firstLine="540"/>
        <w:jc w:val="both"/>
        <w:rPr>
          <w:color w:val="000000"/>
          <w:lang w:val="uk-UA"/>
        </w:rPr>
      </w:pPr>
    </w:p>
    <w:p w:rsidR="001E7FCB" w:rsidRDefault="001E7FCB" w:rsidP="00DD4B44">
      <w:pPr>
        <w:ind w:firstLine="540"/>
        <w:jc w:val="both"/>
        <w:rPr>
          <w:color w:val="000000"/>
          <w:lang w:val="uk-UA"/>
        </w:rPr>
      </w:pPr>
    </w:p>
    <w:p w:rsidR="00D272CE" w:rsidRDefault="00D272CE" w:rsidP="00DD4B44">
      <w:pPr>
        <w:ind w:firstLine="540"/>
        <w:jc w:val="both"/>
        <w:rPr>
          <w:color w:val="000000"/>
          <w:lang w:val="uk-UA"/>
        </w:rPr>
      </w:pPr>
    </w:p>
    <w:p w:rsidR="001E7FCB" w:rsidRDefault="001E7FCB" w:rsidP="00DD4B44">
      <w:pPr>
        <w:ind w:firstLine="540"/>
        <w:jc w:val="both"/>
        <w:rPr>
          <w:color w:val="000000"/>
          <w:lang w:val="uk-UA"/>
        </w:rPr>
      </w:pPr>
    </w:p>
    <w:p w:rsidR="00DD4B44" w:rsidRDefault="001D020F" w:rsidP="00DD4B44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 w:rsidR="00DD4B44" w:rsidRPr="00DD60CC">
        <w:rPr>
          <w:color w:val="000000"/>
          <w:lang w:val="uk-UA"/>
        </w:rPr>
        <w:t xml:space="preserve">Міський голова </w:t>
      </w:r>
      <w:r w:rsidR="00DD4B44" w:rsidRPr="00DD60CC">
        <w:rPr>
          <w:color w:val="000000"/>
          <w:lang w:val="uk-UA"/>
        </w:rPr>
        <w:tab/>
      </w:r>
      <w:r w:rsidR="00596842">
        <w:rPr>
          <w:color w:val="000000"/>
          <w:lang w:val="uk-UA"/>
        </w:rPr>
        <w:tab/>
      </w:r>
      <w:r w:rsidR="000F6173">
        <w:rPr>
          <w:color w:val="000000"/>
          <w:lang w:val="uk-UA"/>
        </w:rPr>
        <w:tab/>
      </w:r>
      <w:r w:rsidR="000F6173">
        <w:rPr>
          <w:color w:val="000000"/>
          <w:lang w:val="uk-UA"/>
        </w:rPr>
        <w:tab/>
      </w:r>
      <w:r w:rsidR="000F6173">
        <w:rPr>
          <w:color w:val="000000"/>
          <w:lang w:val="uk-UA"/>
        </w:rPr>
        <w:tab/>
      </w:r>
      <w:r w:rsidR="000F6173">
        <w:rPr>
          <w:color w:val="000000"/>
          <w:lang w:val="uk-UA"/>
        </w:rPr>
        <w:tab/>
      </w:r>
      <w:r w:rsidR="000F6173">
        <w:rPr>
          <w:color w:val="000000"/>
          <w:lang w:val="uk-UA"/>
        </w:rPr>
        <w:tab/>
      </w:r>
      <w:r w:rsidR="00DD4B44" w:rsidRPr="00DD60CC">
        <w:rPr>
          <w:color w:val="000000"/>
          <w:lang w:val="uk-UA"/>
        </w:rPr>
        <w:t>О</w:t>
      </w:r>
      <w:r w:rsidR="005152D3">
        <w:rPr>
          <w:color w:val="000000"/>
          <w:lang w:val="uk-UA"/>
        </w:rPr>
        <w:t>лександр</w:t>
      </w:r>
      <w:r w:rsidR="00DD4B44" w:rsidRPr="00DD60CC">
        <w:rPr>
          <w:color w:val="000000"/>
          <w:lang w:val="uk-UA"/>
        </w:rPr>
        <w:t> </w:t>
      </w:r>
      <w:r w:rsidR="00596842">
        <w:rPr>
          <w:color w:val="000000"/>
          <w:lang w:val="uk-UA"/>
        </w:rPr>
        <w:t>СИМЧИШИН</w:t>
      </w:r>
    </w:p>
    <w:p w:rsidR="00D917F4" w:rsidRDefault="00D917F4" w:rsidP="00DD4B44">
      <w:pPr>
        <w:jc w:val="both"/>
        <w:rPr>
          <w:color w:val="000000"/>
          <w:lang w:val="uk-UA"/>
        </w:rPr>
      </w:pPr>
    </w:p>
    <w:p w:rsidR="00D917F4" w:rsidRDefault="00D917F4" w:rsidP="00DD4B44">
      <w:pPr>
        <w:jc w:val="both"/>
        <w:rPr>
          <w:color w:val="000000"/>
          <w:lang w:val="uk-UA"/>
        </w:rPr>
      </w:pPr>
    </w:p>
    <w:p w:rsidR="00D917F4" w:rsidRDefault="00D917F4" w:rsidP="00DD4B44">
      <w:pPr>
        <w:jc w:val="both"/>
        <w:rPr>
          <w:color w:val="000000"/>
          <w:lang w:val="uk-UA"/>
        </w:rPr>
      </w:pPr>
    </w:p>
    <w:p w:rsidR="00D917F4" w:rsidRDefault="00D917F4" w:rsidP="00DD4B44">
      <w:pPr>
        <w:jc w:val="both"/>
        <w:rPr>
          <w:color w:val="000000"/>
          <w:lang w:val="uk-UA"/>
        </w:rPr>
      </w:pPr>
    </w:p>
    <w:p w:rsidR="00F10ECB" w:rsidRDefault="00F10ECB" w:rsidP="00DD4B44">
      <w:pPr>
        <w:rPr>
          <w:color w:val="000000"/>
          <w:lang w:val="uk-UA"/>
        </w:rPr>
      </w:pPr>
    </w:p>
    <w:p w:rsidR="00F10ECB" w:rsidRDefault="00F10ECB" w:rsidP="00DD4B44">
      <w:pPr>
        <w:rPr>
          <w:color w:val="000000"/>
          <w:lang w:val="uk-UA"/>
        </w:rPr>
      </w:pPr>
    </w:p>
    <w:p w:rsidR="003E4866" w:rsidRPr="00863139" w:rsidRDefault="00DD4B44" w:rsidP="00DD4B44">
      <w:pPr>
        <w:ind w:left="5760"/>
        <w:jc w:val="both"/>
        <w:rPr>
          <w:lang w:val="uk-UA"/>
        </w:rPr>
      </w:pPr>
      <w:r w:rsidRPr="00863139">
        <w:rPr>
          <w:lang w:val="uk-UA"/>
        </w:rPr>
        <w:lastRenderedPageBreak/>
        <w:t>Додаток</w:t>
      </w:r>
    </w:p>
    <w:p w:rsidR="00DD4B44" w:rsidRPr="00863139" w:rsidRDefault="00DD4B44" w:rsidP="00DD4B44">
      <w:pPr>
        <w:ind w:left="5760"/>
        <w:jc w:val="both"/>
        <w:rPr>
          <w:lang w:val="uk-UA"/>
        </w:rPr>
      </w:pPr>
      <w:r w:rsidRPr="00863139">
        <w:rPr>
          <w:lang w:val="uk-UA"/>
        </w:rPr>
        <w:t xml:space="preserve">до рішення виконавчого комітету  </w:t>
      </w:r>
      <w:r w:rsidR="0012278D" w:rsidRPr="00863139">
        <w:rPr>
          <w:lang w:val="uk-UA"/>
        </w:rPr>
        <w:t xml:space="preserve">Хмельницької </w:t>
      </w:r>
      <w:r w:rsidRPr="00863139">
        <w:rPr>
          <w:lang w:val="uk-UA"/>
        </w:rPr>
        <w:t xml:space="preserve">міської ради </w:t>
      </w:r>
    </w:p>
    <w:p w:rsidR="00DD4B44" w:rsidRPr="00863139" w:rsidRDefault="004064F2" w:rsidP="00DD4B44">
      <w:pPr>
        <w:ind w:left="5760"/>
        <w:jc w:val="both"/>
        <w:rPr>
          <w:lang w:val="uk-UA"/>
        </w:rPr>
      </w:pPr>
      <w:r w:rsidRPr="00863139">
        <w:rPr>
          <w:lang w:val="uk-UA"/>
        </w:rPr>
        <w:t>від «</w:t>
      </w:r>
      <w:r w:rsidR="00DF51B0">
        <w:rPr>
          <w:lang w:val="uk-UA"/>
        </w:rPr>
        <w:t>13</w:t>
      </w:r>
      <w:r w:rsidRPr="00863139">
        <w:rPr>
          <w:lang w:val="uk-UA"/>
        </w:rPr>
        <w:t>»</w:t>
      </w:r>
      <w:r w:rsidR="00DF51B0">
        <w:rPr>
          <w:lang w:val="uk-UA"/>
        </w:rPr>
        <w:t>04.</w:t>
      </w:r>
      <w:r w:rsidR="00030A7B" w:rsidRPr="00863139">
        <w:rPr>
          <w:lang w:val="uk-UA"/>
        </w:rPr>
        <w:t>202</w:t>
      </w:r>
      <w:r w:rsidR="00251BB4" w:rsidRPr="00863139">
        <w:rPr>
          <w:lang w:val="uk-UA"/>
        </w:rPr>
        <w:t>3</w:t>
      </w:r>
      <w:r w:rsidR="003E4866" w:rsidRPr="00863139">
        <w:rPr>
          <w:lang w:val="uk-UA"/>
        </w:rPr>
        <w:t xml:space="preserve"> </w:t>
      </w:r>
      <w:r w:rsidR="00DD4B44" w:rsidRPr="00863139">
        <w:rPr>
          <w:lang w:val="uk-UA"/>
        </w:rPr>
        <w:t xml:space="preserve">№ </w:t>
      </w:r>
      <w:r w:rsidR="00DF51B0">
        <w:rPr>
          <w:lang w:val="uk-UA"/>
        </w:rPr>
        <w:t>316</w:t>
      </w:r>
    </w:p>
    <w:p w:rsidR="00591224" w:rsidRPr="00863139" w:rsidRDefault="00591224" w:rsidP="00DD4B44">
      <w:pPr>
        <w:ind w:left="5760"/>
        <w:jc w:val="both"/>
        <w:rPr>
          <w:lang w:val="uk-UA"/>
        </w:rPr>
      </w:pPr>
    </w:p>
    <w:p w:rsidR="007D32EC" w:rsidRPr="00863139" w:rsidRDefault="007D32EC" w:rsidP="00DD4B44">
      <w:pPr>
        <w:pStyle w:val="4"/>
        <w:tabs>
          <w:tab w:val="clear" w:pos="0"/>
        </w:tabs>
        <w:ind w:firstLine="0"/>
        <w:rPr>
          <w:b w:val="0"/>
          <w:bCs w:val="0"/>
        </w:rPr>
      </w:pPr>
    </w:p>
    <w:p w:rsidR="007D32EC" w:rsidRPr="00863139" w:rsidRDefault="007D32EC" w:rsidP="00DD4B44">
      <w:pPr>
        <w:pStyle w:val="4"/>
        <w:tabs>
          <w:tab w:val="clear" w:pos="0"/>
        </w:tabs>
        <w:ind w:firstLine="0"/>
        <w:rPr>
          <w:b w:val="0"/>
          <w:bCs w:val="0"/>
        </w:rPr>
      </w:pPr>
    </w:p>
    <w:p w:rsidR="007D32EC" w:rsidRPr="00863139" w:rsidRDefault="007D32EC" w:rsidP="00DD4B44">
      <w:pPr>
        <w:pStyle w:val="4"/>
        <w:tabs>
          <w:tab w:val="clear" w:pos="0"/>
        </w:tabs>
        <w:ind w:firstLine="0"/>
        <w:rPr>
          <w:b w:val="0"/>
          <w:bCs w:val="0"/>
        </w:rPr>
      </w:pPr>
    </w:p>
    <w:p w:rsidR="00DD4B44" w:rsidRPr="00863139" w:rsidRDefault="00DD4B44" w:rsidP="00DD4B44">
      <w:pPr>
        <w:pStyle w:val="4"/>
        <w:tabs>
          <w:tab w:val="clear" w:pos="0"/>
        </w:tabs>
        <w:ind w:firstLine="0"/>
        <w:rPr>
          <w:b w:val="0"/>
          <w:bCs w:val="0"/>
        </w:rPr>
      </w:pPr>
      <w:r w:rsidRPr="00863139">
        <w:rPr>
          <w:b w:val="0"/>
          <w:bCs w:val="0"/>
        </w:rPr>
        <w:t>Склад</w:t>
      </w:r>
    </w:p>
    <w:p w:rsidR="007D2E56" w:rsidRPr="00863139" w:rsidRDefault="00DD4B44" w:rsidP="00F53CEE">
      <w:pPr>
        <w:pStyle w:val="31"/>
        <w:tabs>
          <w:tab w:val="left" w:pos="9356"/>
        </w:tabs>
        <w:ind w:right="-1"/>
        <w:rPr>
          <w:bCs/>
          <w:color w:val="000000"/>
        </w:rPr>
      </w:pPr>
      <w:r w:rsidRPr="00863139">
        <w:rPr>
          <w:color w:val="000000"/>
        </w:rPr>
        <w:t xml:space="preserve">комісії </w:t>
      </w:r>
      <w:r w:rsidR="008A7D54" w:rsidRPr="00863139">
        <w:rPr>
          <w:bCs/>
          <w:color w:val="000000"/>
          <w:lang w:val="ru-RU"/>
        </w:rPr>
        <w:t xml:space="preserve">з питань </w:t>
      </w:r>
      <w:proofErr w:type="spellStart"/>
      <w:r w:rsidR="008A7D54" w:rsidRPr="00863139">
        <w:rPr>
          <w:bCs/>
          <w:color w:val="000000"/>
          <w:lang w:val="ru-RU"/>
        </w:rPr>
        <w:t>безоплатної</w:t>
      </w:r>
      <w:proofErr w:type="spellEnd"/>
      <w:r w:rsidR="008A7D54" w:rsidRPr="00863139">
        <w:rPr>
          <w:bCs/>
          <w:color w:val="000000"/>
          <w:lang w:val="ru-RU"/>
        </w:rPr>
        <w:t xml:space="preserve"> </w:t>
      </w:r>
      <w:proofErr w:type="spellStart"/>
      <w:r w:rsidR="008A7D54" w:rsidRPr="00863139">
        <w:rPr>
          <w:bCs/>
          <w:color w:val="000000"/>
          <w:lang w:val="ru-RU"/>
        </w:rPr>
        <w:t>передачі</w:t>
      </w:r>
      <w:proofErr w:type="spellEnd"/>
      <w:r w:rsidR="008A7D54" w:rsidRPr="00863139">
        <w:rPr>
          <w:bCs/>
          <w:color w:val="000000"/>
          <w:lang w:val="ru-RU"/>
        </w:rPr>
        <w:t xml:space="preserve"> у </w:t>
      </w:r>
      <w:proofErr w:type="spellStart"/>
      <w:r w:rsidR="008A7D54" w:rsidRPr="00863139">
        <w:rPr>
          <w:bCs/>
          <w:color w:val="000000"/>
          <w:lang w:val="ru-RU"/>
        </w:rPr>
        <w:t>комунальну</w:t>
      </w:r>
      <w:proofErr w:type="spellEnd"/>
      <w:r w:rsidR="008A7D54" w:rsidRPr="00863139">
        <w:rPr>
          <w:bCs/>
          <w:color w:val="000000"/>
          <w:lang w:val="ru-RU"/>
        </w:rPr>
        <w:t xml:space="preserve"> </w:t>
      </w:r>
      <w:proofErr w:type="spellStart"/>
      <w:r w:rsidR="008A7D54" w:rsidRPr="00863139">
        <w:rPr>
          <w:bCs/>
          <w:color w:val="000000"/>
          <w:lang w:val="ru-RU"/>
        </w:rPr>
        <w:t>власність</w:t>
      </w:r>
      <w:proofErr w:type="spellEnd"/>
      <w:r w:rsidR="008A7D54" w:rsidRPr="00863139">
        <w:rPr>
          <w:bCs/>
          <w:color w:val="000000"/>
          <w:lang w:val="ru-RU"/>
        </w:rPr>
        <w:t xml:space="preserve"> Хмельницької міської </w:t>
      </w:r>
      <w:proofErr w:type="spellStart"/>
      <w:r w:rsidR="008A7D54" w:rsidRPr="00863139">
        <w:rPr>
          <w:bCs/>
          <w:color w:val="000000"/>
          <w:lang w:val="ru-RU"/>
        </w:rPr>
        <w:t>територіальної</w:t>
      </w:r>
      <w:proofErr w:type="spellEnd"/>
      <w:r w:rsidR="008A7D54" w:rsidRPr="00863139">
        <w:rPr>
          <w:bCs/>
          <w:color w:val="000000"/>
          <w:lang w:val="ru-RU"/>
        </w:rPr>
        <w:t xml:space="preserve"> </w:t>
      </w:r>
      <w:proofErr w:type="spellStart"/>
      <w:r w:rsidR="008A7D54" w:rsidRPr="00863139">
        <w:rPr>
          <w:bCs/>
          <w:color w:val="000000"/>
          <w:lang w:val="ru-RU"/>
        </w:rPr>
        <w:t>громади</w:t>
      </w:r>
      <w:proofErr w:type="spellEnd"/>
      <w:r w:rsidR="008A7D54" w:rsidRPr="00863139">
        <w:rPr>
          <w:bCs/>
          <w:color w:val="000000"/>
          <w:lang w:val="ru-RU"/>
        </w:rPr>
        <w:t xml:space="preserve"> </w:t>
      </w:r>
      <w:proofErr w:type="spellStart"/>
      <w:r w:rsidR="008A7D54" w:rsidRPr="00863139">
        <w:rPr>
          <w:bCs/>
          <w:color w:val="000000"/>
          <w:lang w:val="ru-RU"/>
        </w:rPr>
        <w:t>захисної</w:t>
      </w:r>
      <w:proofErr w:type="spellEnd"/>
      <w:r w:rsidR="008A7D54" w:rsidRPr="00863139">
        <w:rPr>
          <w:bCs/>
          <w:color w:val="000000"/>
          <w:lang w:val="ru-RU"/>
        </w:rPr>
        <w:t xml:space="preserve"> </w:t>
      </w:r>
      <w:proofErr w:type="spellStart"/>
      <w:r w:rsidR="008A7D54" w:rsidRPr="00863139">
        <w:rPr>
          <w:bCs/>
          <w:color w:val="000000"/>
          <w:lang w:val="ru-RU"/>
        </w:rPr>
        <w:t>споруди</w:t>
      </w:r>
      <w:proofErr w:type="spellEnd"/>
      <w:r w:rsidR="008A7D54" w:rsidRPr="00863139">
        <w:rPr>
          <w:bCs/>
          <w:color w:val="000000"/>
          <w:lang w:val="ru-RU"/>
        </w:rPr>
        <w:t xml:space="preserve"> </w:t>
      </w:r>
      <w:proofErr w:type="spellStart"/>
      <w:r w:rsidR="008A7D54" w:rsidRPr="00863139">
        <w:rPr>
          <w:bCs/>
          <w:color w:val="000000"/>
          <w:lang w:val="ru-RU"/>
        </w:rPr>
        <w:t>цивільного</w:t>
      </w:r>
      <w:proofErr w:type="spellEnd"/>
      <w:r w:rsidR="008A7D54" w:rsidRPr="00863139">
        <w:rPr>
          <w:bCs/>
          <w:color w:val="000000"/>
          <w:lang w:val="ru-RU"/>
        </w:rPr>
        <w:t xml:space="preserve"> захисту, яка </w:t>
      </w:r>
      <w:proofErr w:type="spellStart"/>
      <w:r w:rsidR="008A7D54" w:rsidRPr="00863139">
        <w:rPr>
          <w:bCs/>
          <w:color w:val="000000"/>
          <w:lang w:val="ru-RU"/>
        </w:rPr>
        <w:t>під</w:t>
      </w:r>
      <w:proofErr w:type="spellEnd"/>
      <w:r w:rsidR="008A7D54" w:rsidRPr="00863139">
        <w:rPr>
          <w:bCs/>
          <w:color w:val="000000"/>
          <w:lang w:val="ru-RU"/>
        </w:rPr>
        <w:t xml:space="preserve"> час </w:t>
      </w:r>
      <w:proofErr w:type="spellStart"/>
      <w:r w:rsidR="008A7D54" w:rsidRPr="00863139">
        <w:rPr>
          <w:bCs/>
          <w:color w:val="000000"/>
          <w:lang w:val="ru-RU"/>
        </w:rPr>
        <w:t>приватизації</w:t>
      </w:r>
      <w:proofErr w:type="spellEnd"/>
      <w:r w:rsidR="008A7D54" w:rsidRPr="00863139">
        <w:rPr>
          <w:bCs/>
          <w:color w:val="000000"/>
          <w:lang w:val="ru-RU"/>
        </w:rPr>
        <w:t xml:space="preserve"> не </w:t>
      </w:r>
      <w:proofErr w:type="spellStart"/>
      <w:r w:rsidR="008A7D54" w:rsidRPr="00863139">
        <w:rPr>
          <w:bCs/>
          <w:color w:val="000000"/>
          <w:lang w:val="ru-RU"/>
        </w:rPr>
        <w:t>увійшла</w:t>
      </w:r>
      <w:proofErr w:type="spellEnd"/>
      <w:r w:rsidR="008A7D54" w:rsidRPr="00863139">
        <w:rPr>
          <w:bCs/>
          <w:color w:val="000000"/>
          <w:lang w:val="ru-RU"/>
        </w:rPr>
        <w:t xml:space="preserve"> до статутного </w:t>
      </w:r>
      <w:proofErr w:type="spellStart"/>
      <w:r w:rsidR="008A7D54" w:rsidRPr="00863139">
        <w:rPr>
          <w:bCs/>
          <w:color w:val="000000"/>
          <w:lang w:val="ru-RU"/>
        </w:rPr>
        <w:t>капітал</w:t>
      </w:r>
      <w:r w:rsidR="00BD45EF">
        <w:rPr>
          <w:bCs/>
          <w:color w:val="000000"/>
          <w:lang w:val="ru-RU"/>
        </w:rPr>
        <w:t>у</w:t>
      </w:r>
      <w:proofErr w:type="spellEnd"/>
      <w:r w:rsidR="00BD45EF">
        <w:rPr>
          <w:bCs/>
          <w:color w:val="000000"/>
          <w:lang w:val="ru-RU"/>
        </w:rPr>
        <w:t xml:space="preserve"> </w:t>
      </w:r>
      <w:proofErr w:type="spellStart"/>
      <w:r w:rsidR="00BD45EF">
        <w:rPr>
          <w:bCs/>
          <w:color w:val="000000"/>
          <w:lang w:val="ru-RU"/>
        </w:rPr>
        <w:t>господарського</w:t>
      </w:r>
      <w:proofErr w:type="spellEnd"/>
      <w:r w:rsidR="00BD45EF">
        <w:rPr>
          <w:bCs/>
          <w:color w:val="000000"/>
          <w:lang w:val="ru-RU"/>
        </w:rPr>
        <w:t xml:space="preserve"> </w:t>
      </w:r>
      <w:proofErr w:type="spellStart"/>
      <w:r w:rsidR="00BD45EF">
        <w:rPr>
          <w:bCs/>
          <w:color w:val="000000"/>
          <w:lang w:val="ru-RU"/>
        </w:rPr>
        <w:t>товариства</w:t>
      </w:r>
      <w:proofErr w:type="spellEnd"/>
      <w:r w:rsidR="00BD45EF">
        <w:rPr>
          <w:bCs/>
          <w:color w:val="000000"/>
          <w:lang w:val="ru-RU"/>
        </w:rPr>
        <w:t xml:space="preserve">, та </w:t>
      </w:r>
      <w:proofErr w:type="spellStart"/>
      <w:r w:rsidR="008A7D54" w:rsidRPr="00863139">
        <w:rPr>
          <w:bCs/>
          <w:color w:val="000000"/>
          <w:lang w:val="ru-RU"/>
        </w:rPr>
        <w:t>перебуває</w:t>
      </w:r>
      <w:proofErr w:type="spellEnd"/>
      <w:r w:rsidR="008A7D54" w:rsidRPr="00863139">
        <w:rPr>
          <w:bCs/>
          <w:color w:val="000000"/>
          <w:lang w:val="ru-RU"/>
        </w:rPr>
        <w:t xml:space="preserve"> у </w:t>
      </w:r>
      <w:proofErr w:type="spellStart"/>
      <w:r w:rsidR="008A7D54" w:rsidRPr="00863139">
        <w:rPr>
          <w:bCs/>
          <w:color w:val="000000"/>
          <w:lang w:val="ru-RU"/>
        </w:rPr>
        <w:t>власності</w:t>
      </w:r>
      <w:proofErr w:type="spellEnd"/>
      <w:r w:rsidR="008A7D54" w:rsidRPr="00863139">
        <w:rPr>
          <w:bCs/>
          <w:color w:val="000000"/>
          <w:lang w:val="ru-RU"/>
        </w:rPr>
        <w:t xml:space="preserve"> </w:t>
      </w:r>
      <w:proofErr w:type="spellStart"/>
      <w:r w:rsidR="008A7D54" w:rsidRPr="00863139">
        <w:rPr>
          <w:bCs/>
          <w:color w:val="000000"/>
          <w:lang w:val="ru-RU"/>
        </w:rPr>
        <w:t>держави</w:t>
      </w:r>
      <w:proofErr w:type="spellEnd"/>
      <w:r w:rsidR="008A7D54" w:rsidRPr="00863139">
        <w:rPr>
          <w:bCs/>
          <w:color w:val="000000"/>
          <w:lang w:val="ru-RU"/>
        </w:rPr>
        <w:t xml:space="preserve"> </w:t>
      </w:r>
      <w:proofErr w:type="spellStart"/>
      <w:r w:rsidR="008A7D54" w:rsidRPr="00863139">
        <w:rPr>
          <w:bCs/>
          <w:color w:val="000000"/>
          <w:lang w:val="ru-RU"/>
        </w:rPr>
        <w:t>Україна</w:t>
      </w:r>
      <w:proofErr w:type="spellEnd"/>
      <w:r w:rsidR="008A7D54" w:rsidRPr="00863139">
        <w:rPr>
          <w:bCs/>
          <w:color w:val="000000"/>
          <w:lang w:val="ru-RU"/>
        </w:rPr>
        <w:t xml:space="preserve"> в </w:t>
      </w:r>
      <w:proofErr w:type="spellStart"/>
      <w:r w:rsidR="008A7D54" w:rsidRPr="00863139">
        <w:rPr>
          <w:bCs/>
          <w:color w:val="000000"/>
          <w:lang w:val="ru-RU"/>
        </w:rPr>
        <w:t>особі</w:t>
      </w:r>
      <w:proofErr w:type="spellEnd"/>
      <w:r w:rsidR="008A7D54" w:rsidRPr="00863139">
        <w:rPr>
          <w:bCs/>
          <w:color w:val="000000"/>
          <w:lang w:val="ru-RU"/>
        </w:rPr>
        <w:t xml:space="preserve"> </w:t>
      </w:r>
      <w:proofErr w:type="spellStart"/>
      <w:r w:rsidR="008A7D54" w:rsidRPr="00863139">
        <w:rPr>
          <w:bCs/>
          <w:color w:val="000000"/>
          <w:lang w:val="ru-RU"/>
        </w:rPr>
        <w:t>Регіонального</w:t>
      </w:r>
      <w:proofErr w:type="spellEnd"/>
      <w:r w:rsidR="008A7D54" w:rsidRPr="00863139">
        <w:rPr>
          <w:bCs/>
          <w:color w:val="000000"/>
          <w:lang w:val="ru-RU"/>
        </w:rPr>
        <w:t xml:space="preserve"> </w:t>
      </w:r>
      <w:proofErr w:type="spellStart"/>
      <w:r w:rsidR="008A7D54" w:rsidRPr="00863139">
        <w:rPr>
          <w:bCs/>
          <w:color w:val="000000"/>
          <w:lang w:val="ru-RU"/>
        </w:rPr>
        <w:t>відділення</w:t>
      </w:r>
      <w:proofErr w:type="spellEnd"/>
      <w:r w:rsidR="008A7D54" w:rsidRPr="00863139">
        <w:rPr>
          <w:bCs/>
          <w:color w:val="000000"/>
          <w:lang w:val="ru-RU"/>
        </w:rPr>
        <w:t xml:space="preserve"> Фонду державного майна </w:t>
      </w:r>
      <w:proofErr w:type="spellStart"/>
      <w:r w:rsidR="008A7D54" w:rsidRPr="00863139">
        <w:rPr>
          <w:bCs/>
          <w:color w:val="000000"/>
          <w:lang w:val="ru-RU"/>
        </w:rPr>
        <w:t>України</w:t>
      </w:r>
      <w:proofErr w:type="spellEnd"/>
      <w:r w:rsidR="008A7D54" w:rsidRPr="00863139">
        <w:rPr>
          <w:bCs/>
          <w:color w:val="000000"/>
          <w:lang w:val="ru-RU"/>
        </w:rPr>
        <w:t xml:space="preserve"> по Вінн</w:t>
      </w:r>
      <w:r w:rsidR="00D917F4" w:rsidRPr="00863139">
        <w:rPr>
          <w:bCs/>
          <w:color w:val="000000"/>
          <w:lang w:val="ru-RU"/>
        </w:rPr>
        <w:t xml:space="preserve">ицькій та </w:t>
      </w:r>
      <w:proofErr w:type="spellStart"/>
      <w:r w:rsidR="00D917F4" w:rsidRPr="00863139">
        <w:rPr>
          <w:bCs/>
          <w:color w:val="000000"/>
          <w:lang w:val="ru-RU"/>
        </w:rPr>
        <w:t>Хмельницькій</w:t>
      </w:r>
      <w:proofErr w:type="spellEnd"/>
      <w:r w:rsidR="00D917F4" w:rsidRPr="00863139">
        <w:rPr>
          <w:bCs/>
          <w:color w:val="000000"/>
          <w:lang w:val="ru-RU"/>
        </w:rPr>
        <w:t xml:space="preserve"> областях</w:t>
      </w:r>
      <w:r w:rsidR="008A7D54" w:rsidRPr="00863139">
        <w:rPr>
          <w:bCs/>
          <w:color w:val="000000"/>
          <w:lang w:val="ru-RU"/>
        </w:rPr>
        <w:t xml:space="preserve"> </w:t>
      </w:r>
      <w:proofErr w:type="spellStart"/>
      <w:r w:rsidR="008A7D54" w:rsidRPr="00863139">
        <w:rPr>
          <w:bCs/>
          <w:color w:val="000000"/>
          <w:lang w:val="ru-RU"/>
        </w:rPr>
        <w:t>сховище</w:t>
      </w:r>
      <w:proofErr w:type="spellEnd"/>
      <w:r w:rsidR="008A7D54" w:rsidRPr="00863139">
        <w:rPr>
          <w:bCs/>
          <w:color w:val="000000"/>
          <w:lang w:val="ru-RU"/>
        </w:rPr>
        <w:t xml:space="preserve"> № 84199, </w:t>
      </w:r>
      <w:proofErr w:type="spellStart"/>
      <w:r w:rsidR="008A7D54" w:rsidRPr="00863139">
        <w:rPr>
          <w:bCs/>
          <w:color w:val="000000"/>
          <w:lang w:val="ru-RU"/>
        </w:rPr>
        <w:t>вул</w:t>
      </w:r>
      <w:proofErr w:type="spellEnd"/>
      <w:r w:rsidR="008A7D54" w:rsidRPr="00863139">
        <w:rPr>
          <w:bCs/>
          <w:color w:val="000000"/>
          <w:lang w:val="ru-RU"/>
        </w:rPr>
        <w:t xml:space="preserve">. </w:t>
      </w:r>
      <w:proofErr w:type="spellStart"/>
      <w:r w:rsidR="008A7D54" w:rsidRPr="00863139">
        <w:rPr>
          <w:bCs/>
          <w:color w:val="000000"/>
          <w:lang w:val="ru-RU"/>
        </w:rPr>
        <w:t>Старокостянти</w:t>
      </w:r>
      <w:r w:rsidR="006B5914" w:rsidRPr="00863139">
        <w:rPr>
          <w:bCs/>
          <w:color w:val="000000"/>
          <w:lang w:val="ru-RU"/>
        </w:rPr>
        <w:t>нівське</w:t>
      </w:r>
      <w:proofErr w:type="spellEnd"/>
      <w:r w:rsidR="006B5914" w:rsidRPr="00863139">
        <w:rPr>
          <w:bCs/>
          <w:color w:val="000000"/>
          <w:lang w:val="ru-RU"/>
        </w:rPr>
        <w:t xml:space="preserve"> </w:t>
      </w:r>
      <w:proofErr w:type="spellStart"/>
      <w:r w:rsidR="006B5914" w:rsidRPr="00863139">
        <w:rPr>
          <w:bCs/>
          <w:color w:val="000000"/>
          <w:lang w:val="ru-RU"/>
        </w:rPr>
        <w:t>шосе</w:t>
      </w:r>
      <w:proofErr w:type="spellEnd"/>
      <w:r w:rsidR="006B5914" w:rsidRPr="00863139">
        <w:rPr>
          <w:bCs/>
          <w:color w:val="000000"/>
          <w:lang w:val="ru-RU"/>
        </w:rPr>
        <w:t xml:space="preserve">, </w:t>
      </w:r>
      <w:proofErr w:type="gramStart"/>
      <w:r w:rsidR="006B5914" w:rsidRPr="00863139">
        <w:rPr>
          <w:bCs/>
          <w:color w:val="000000"/>
          <w:lang w:val="ru-RU"/>
        </w:rPr>
        <w:t xml:space="preserve">26, </w:t>
      </w:r>
      <w:r w:rsidR="00511C22">
        <w:rPr>
          <w:bCs/>
          <w:color w:val="000000"/>
          <w:lang w:val="ru-RU"/>
        </w:rPr>
        <w:t xml:space="preserve">  </w:t>
      </w:r>
      <w:proofErr w:type="gramEnd"/>
      <w:r w:rsidR="00511C22">
        <w:rPr>
          <w:bCs/>
          <w:color w:val="000000"/>
          <w:lang w:val="ru-RU"/>
        </w:rPr>
        <w:t xml:space="preserve">                             </w:t>
      </w:r>
      <w:r w:rsidR="006B5914" w:rsidRPr="00863139">
        <w:rPr>
          <w:bCs/>
          <w:color w:val="000000"/>
          <w:lang w:val="ru-RU"/>
        </w:rPr>
        <w:t>м. Хмельницкий</w:t>
      </w:r>
    </w:p>
    <w:p w:rsidR="00591224" w:rsidRPr="00863139" w:rsidRDefault="00591224" w:rsidP="00F53CEE">
      <w:pPr>
        <w:pStyle w:val="31"/>
        <w:tabs>
          <w:tab w:val="left" w:pos="9356"/>
        </w:tabs>
        <w:ind w:right="-1"/>
        <w:rPr>
          <w:color w:val="000000" w:themeColor="text1"/>
          <w:lang w:eastAsia="uk-UA"/>
        </w:rPr>
      </w:pPr>
    </w:p>
    <w:p w:rsidR="007D32EC" w:rsidRPr="00863139" w:rsidRDefault="007D32EC" w:rsidP="00F53CEE">
      <w:pPr>
        <w:pStyle w:val="31"/>
        <w:tabs>
          <w:tab w:val="left" w:pos="9356"/>
        </w:tabs>
        <w:ind w:right="-1"/>
        <w:rPr>
          <w:color w:val="000000" w:themeColor="text1"/>
          <w:lang w:eastAsia="uk-UA"/>
        </w:rPr>
      </w:pPr>
    </w:p>
    <w:p w:rsidR="007D32EC" w:rsidRPr="00863139" w:rsidRDefault="007D32EC" w:rsidP="00F53CEE">
      <w:pPr>
        <w:pStyle w:val="31"/>
        <w:tabs>
          <w:tab w:val="left" w:pos="9356"/>
        </w:tabs>
        <w:ind w:right="-1"/>
        <w:rPr>
          <w:color w:val="000000" w:themeColor="text1"/>
          <w:lang w:eastAsia="uk-UA"/>
        </w:rPr>
      </w:pPr>
    </w:p>
    <w:p w:rsidR="00DD4B44" w:rsidRPr="00863139" w:rsidRDefault="00DD4B44" w:rsidP="00DD4B44">
      <w:pPr>
        <w:jc w:val="both"/>
        <w:rPr>
          <w:lang w:val="uk-UA"/>
        </w:rPr>
      </w:pPr>
      <w:r w:rsidRPr="00863139">
        <w:rPr>
          <w:lang w:val="uk-UA"/>
        </w:rPr>
        <w:t xml:space="preserve">Голова комісії: </w:t>
      </w:r>
    </w:p>
    <w:p w:rsidR="00DD4B44" w:rsidRPr="00863139" w:rsidRDefault="00C077AF" w:rsidP="00DD4B44">
      <w:pPr>
        <w:jc w:val="both"/>
        <w:rPr>
          <w:lang w:val="uk-UA"/>
        </w:rPr>
      </w:pPr>
      <w:r w:rsidRPr="00863139">
        <w:rPr>
          <w:lang w:val="uk-UA"/>
        </w:rPr>
        <w:t>Новачок</w:t>
      </w:r>
    </w:p>
    <w:p w:rsidR="006226A5" w:rsidRPr="00863139" w:rsidRDefault="00C077AF" w:rsidP="00DD4B44">
      <w:pPr>
        <w:jc w:val="both"/>
        <w:rPr>
          <w:color w:val="000000" w:themeColor="text1"/>
          <w:lang w:val="uk-UA"/>
        </w:rPr>
      </w:pPr>
      <w:r w:rsidRPr="00863139">
        <w:rPr>
          <w:lang w:val="uk-UA"/>
        </w:rPr>
        <w:t>Василь Пилипович</w:t>
      </w:r>
      <w:r w:rsidR="00DD4B44" w:rsidRPr="00863139">
        <w:rPr>
          <w:lang w:val="uk-UA"/>
        </w:rPr>
        <w:t xml:space="preserve"> </w:t>
      </w:r>
      <w:r w:rsidR="00DD4B44" w:rsidRPr="00863139">
        <w:t>-</w:t>
      </w:r>
      <w:r w:rsidR="00DD4B44" w:rsidRPr="00863139">
        <w:tab/>
      </w:r>
      <w:r w:rsidR="00DD4B44" w:rsidRPr="00863139">
        <w:tab/>
      </w:r>
      <w:r w:rsidR="00DD4B44" w:rsidRPr="00863139">
        <w:tab/>
      </w:r>
      <w:r w:rsidR="006226A5" w:rsidRPr="00863139">
        <w:rPr>
          <w:lang w:val="uk-UA"/>
        </w:rPr>
        <w:t xml:space="preserve">           </w:t>
      </w:r>
      <w:r w:rsidR="00DD4B44" w:rsidRPr="00863139">
        <w:t xml:space="preserve">заступник </w:t>
      </w:r>
      <w:proofErr w:type="spellStart"/>
      <w:r w:rsidR="00DD4B44" w:rsidRPr="00863139">
        <w:t>міського</w:t>
      </w:r>
      <w:proofErr w:type="spellEnd"/>
      <w:r w:rsidR="00821C48" w:rsidRPr="00863139">
        <w:rPr>
          <w:lang w:val="uk-UA"/>
        </w:rPr>
        <w:t xml:space="preserve"> </w:t>
      </w:r>
      <w:r w:rsidR="0070704B" w:rsidRPr="00863139">
        <w:t>голови –</w:t>
      </w:r>
      <w:r w:rsidR="006226A5" w:rsidRPr="00863139">
        <w:rPr>
          <w:b/>
          <w:lang w:val="uk-UA"/>
        </w:rPr>
        <w:t xml:space="preserve"> </w:t>
      </w:r>
      <w:r w:rsidR="006226A5" w:rsidRPr="00863139">
        <w:rPr>
          <w:color w:val="000000" w:themeColor="text1"/>
          <w:lang w:val="uk-UA"/>
        </w:rPr>
        <w:t xml:space="preserve">директор           </w:t>
      </w:r>
    </w:p>
    <w:p w:rsidR="009773DF" w:rsidRPr="00863139" w:rsidRDefault="006226A5" w:rsidP="00DD4B44">
      <w:pPr>
        <w:jc w:val="both"/>
        <w:rPr>
          <w:lang w:val="uk-UA"/>
        </w:rPr>
      </w:pPr>
      <w:r w:rsidRPr="00863139">
        <w:rPr>
          <w:color w:val="000000" w:themeColor="text1"/>
          <w:lang w:val="uk-UA"/>
        </w:rPr>
        <w:t xml:space="preserve">                                                                      департаменту інфраструктури міста</w:t>
      </w:r>
      <w:r w:rsidR="00DF51B0">
        <w:rPr>
          <w:color w:val="000000" w:themeColor="text1"/>
          <w:lang w:val="uk-UA"/>
        </w:rPr>
        <w:t>.</w:t>
      </w:r>
      <w:r w:rsidRPr="00863139">
        <w:rPr>
          <w:color w:val="000000" w:themeColor="text1"/>
          <w:lang w:val="uk-UA"/>
        </w:rPr>
        <w:t xml:space="preserve"> </w:t>
      </w:r>
    </w:p>
    <w:p w:rsidR="002E7BCE" w:rsidRPr="00863139" w:rsidRDefault="002E7BCE" w:rsidP="002E7BCE">
      <w:pPr>
        <w:jc w:val="both"/>
        <w:rPr>
          <w:lang w:val="uk-UA"/>
        </w:rPr>
      </w:pPr>
      <w:r w:rsidRPr="00863139">
        <w:rPr>
          <w:lang w:val="uk-UA"/>
        </w:rPr>
        <w:t>Заступник голови комісії:</w:t>
      </w:r>
    </w:p>
    <w:p w:rsidR="002E7BCE" w:rsidRPr="00863139" w:rsidRDefault="002E7BCE" w:rsidP="002E7BCE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  <w:r w:rsidRPr="00863139">
        <w:rPr>
          <w:b w:val="0"/>
          <w:bCs w:val="0"/>
          <w:sz w:val="24"/>
          <w:lang w:val="uk-UA"/>
        </w:rPr>
        <w:t>Вітковська</w:t>
      </w:r>
    </w:p>
    <w:p w:rsidR="00591224" w:rsidRPr="00863139" w:rsidRDefault="002E7BCE" w:rsidP="002E7BCE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  <w:r w:rsidRPr="00863139">
        <w:rPr>
          <w:b w:val="0"/>
          <w:bCs w:val="0"/>
          <w:sz w:val="24"/>
          <w:lang w:val="uk-UA"/>
        </w:rPr>
        <w:t>Наталія Володимирівна</w:t>
      </w:r>
      <w:r w:rsidRPr="00863139">
        <w:rPr>
          <w:sz w:val="24"/>
        </w:rPr>
        <w:t xml:space="preserve"> -</w:t>
      </w:r>
      <w:r w:rsidRPr="00863139">
        <w:rPr>
          <w:sz w:val="24"/>
        </w:rPr>
        <w:tab/>
      </w:r>
      <w:r w:rsidR="0070704B" w:rsidRPr="00863139">
        <w:rPr>
          <w:b w:val="0"/>
          <w:sz w:val="24"/>
          <w:lang w:val="uk-UA"/>
        </w:rPr>
        <w:t xml:space="preserve">заступник </w:t>
      </w:r>
      <w:r w:rsidR="006226A5" w:rsidRPr="00863139">
        <w:rPr>
          <w:b w:val="0"/>
          <w:sz w:val="24"/>
          <w:lang w:val="uk-UA"/>
        </w:rPr>
        <w:t>директора департаменту інфраструктури міста</w:t>
      </w:r>
      <w:r w:rsidR="0070704B" w:rsidRPr="00863139">
        <w:rPr>
          <w:sz w:val="24"/>
          <w:lang w:val="uk-UA"/>
        </w:rPr>
        <w:t xml:space="preserve"> </w:t>
      </w:r>
      <w:r w:rsidR="0070704B" w:rsidRPr="00863139">
        <w:rPr>
          <w:b w:val="0"/>
          <w:sz w:val="24"/>
          <w:lang w:val="uk-UA"/>
        </w:rPr>
        <w:t xml:space="preserve">- </w:t>
      </w:r>
      <w:r w:rsidRPr="00863139">
        <w:rPr>
          <w:b w:val="0"/>
          <w:sz w:val="24"/>
          <w:lang w:val="uk-UA"/>
        </w:rPr>
        <w:t>начальни</w:t>
      </w:r>
      <w:r w:rsidR="00742015" w:rsidRPr="00863139">
        <w:rPr>
          <w:b w:val="0"/>
          <w:sz w:val="24"/>
          <w:lang w:val="uk-UA"/>
        </w:rPr>
        <w:t>к</w:t>
      </w:r>
      <w:r w:rsidRPr="00863139">
        <w:rPr>
          <w:b w:val="0"/>
          <w:sz w:val="24"/>
          <w:lang w:val="uk-UA"/>
        </w:rPr>
        <w:t xml:space="preserve"> управлінн</w:t>
      </w:r>
      <w:r w:rsidR="00742015" w:rsidRPr="00863139">
        <w:rPr>
          <w:b w:val="0"/>
          <w:sz w:val="24"/>
          <w:lang w:val="uk-UA"/>
        </w:rPr>
        <w:t>я житлової політики і майна</w:t>
      </w:r>
      <w:r w:rsidRPr="00863139">
        <w:rPr>
          <w:b w:val="0"/>
          <w:sz w:val="24"/>
          <w:lang w:val="uk-UA"/>
        </w:rPr>
        <w:t xml:space="preserve"> Хмельницької міської ради</w:t>
      </w:r>
      <w:r w:rsidR="00DF51B0">
        <w:rPr>
          <w:b w:val="0"/>
          <w:sz w:val="24"/>
          <w:lang w:val="uk-UA"/>
        </w:rPr>
        <w:t>.</w:t>
      </w:r>
    </w:p>
    <w:p w:rsidR="00DD4B44" w:rsidRPr="00863139" w:rsidRDefault="00DD4B44" w:rsidP="00DD4B44">
      <w:pPr>
        <w:jc w:val="both"/>
        <w:rPr>
          <w:lang w:val="uk-UA"/>
        </w:rPr>
      </w:pPr>
      <w:r w:rsidRPr="00863139">
        <w:rPr>
          <w:lang w:val="uk-UA"/>
        </w:rPr>
        <w:t>Секретар комісії:</w:t>
      </w:r>
    </w:p>
    <w:p w:rsidR="006F681B" w:rsidRPr="00863139" w:rsidRDefault="00B21E12" w:rsidP="00DD4B44">
      <w:pPr>
        <w:ind w:left="4245" w:hanging="4245"/>
        <w:jc w:val="both"/>
        <w:rPr>
          <w:lang w:val="uk-UA"/>
        </w:rPr>
      </w:pPr>
      <w:r w:rsidRPr="00863139">
        <w:rPr>
          <w:lang w:val="uk-UA"/>
        </w:rPr>
        <w:t xml:space="preserve">Гейда </w:t>
      </w:r>
      <w:r w:rsidR="00C03226" w:rsidRPr="00863139">
        <w:rPr>
          <w:lang w:val="uk-UA"/>
        </w:rPr>
        <w:t xml:space="preserve"> </w:t>
      </w:r>
    </w:p>
    <w:p w:rsidR="00591224" w:rsidRPr="00DF51B0" w:rsidRDefault="00B21E12" w:rsidP="00DD4B44">
      <w:pPr>
        <w:ind w:left="4245" w:hanging="4245"/>
        <w:jc w:val="both"/>
        <w:rPr>
          <w:lang w:val="uk-UA"/>
        </w:rPr>
      </w:pPr>
      <w:r w:rsidRPr="00863139">
        <w:rPr>
          <w:lang w:val="uk-UA"/>
        </w:rPr>
        <w:t>Світлана Василівна</w:t>
      </w:r>
      <w:r w:rsidR="00821C48" w:rsidRPr="00863139">
        <w:rPr>
          <w:lang w:val="uk-UA"/>
        </w:rPr>
        <w:t xml:space="preserve"> </w:t>
      </w:r>
      <w:r w:rsidR="00990DE9" w:rsidRPr="00863139">
        <w:rPr>
          <w:lang w:val="uk-UA"/>
        </w:rPr>
        <w:t>-</w:t>
      </w:r>
      <w:r w:rsidR="00423601" w:rsidRPr="00863139">
        <w:rPr>
          <w:lang w:val="uk-UA"/>
        </w:rPr>
        <w:tab/>
      </w:r>
      <w:r w:rsidRPr="00863139">
        <w:rPr>
          <w:lang w:val="uk-UA"/>
        </w:rPr>
        <w:t>головний спеціаліст відділу з питань цивільного захисту населення управління</w:t>
      </w:r>
      <w:r w:rsidR="005F5B2D" w:rsidRPr="00863139">
        <w:rPr>
          <w:lang w:val="uk-UA"/>
        </w:rPr>
        <w:t xml:space="preserve"> з питань цивільного захисту населення і охорони праці</w:t>
      </w:r>
      <w:r w:rsidR="00821C48" w:rsidRPr="00863139">
        <w:rPr>
          <w:lang w:val="uk-UA"/>
        </w:rPr>
        <w:t xml:space="preserve"> </w:t>
      </w:r>
      <w:r w:rsidR="00C1657B" w:rsidRPr="00863139">
        <w:t>Хмельницької</w:t>
      </w:r>
      <w:r w:rsidR="00821C48" w:rsidRPr="00863139">
        <w:rPr>
          <w:lang w:val="uk-UA"/>
        </w:rPr>
        <w:t xml:space="preserve"> </w:t>
      </w:r>
      <w:r w:rsidR="00C1657B" w:rsidRPr="00863139">
        <w:t>міської ради</w:t>
      </w:r>
      <w:r w:rsidR="00DF51B0">
        <w:rPr>
          <w:lang w:val="uk-UA"/>
        </w:rPr>
        <w:t>.</w:t>
      </w:r>
    </w:p>
    <w:p w:rsidR="00DD4B44" w:rsidRPr="00863139" w:rsidRDefault="00DD4B44" w:rsidP="00DD4B44">
      <w:pPr>
        <w:pStyle w:val="a6"/>
        <w:ind w:firstLine="0"/>
        <w:rPr>
          <w:b w:val="0"/>
          <w:bCs w:val="0"/>
          <w:sz w:val="24"/>
          <w:lang w:val="uk-UA"/>
        </w:rPr>
      </w:pPr>
      <w:r w:rsidRPr="00863139">
        <w:rPr>
          <w:b w:val="0"/>
          <w:bCs w:val="0"/>
          <w:sz w:val="24"/>
          <w:lang w:val="uk-UA"/>
        </w:rPr>
        <w:t>Члени комісії:</w:t>
      </w:r>
    </w:p>
    <w:p w:rsidR="00DD4B44" w:rsidRPr="00863139" w:rsidRDefault="00C03226" w:rsidP="00DD4B44">
      <w:pPr>
        <w:pStyle w:val="a6"/>
        <w:ind w:firstLine="0"/>
        <w:rPr>
          <w:b w:val="0"/>
          <w:bCs w:val="0"/>
          <w:sz w:val="24"/>
          <w:lang w:val="uk-UA"/>
        </w:rPr>
      </w:pPr>
      <w:r w:rsidRPr="00863139">
        <w:rPr>
          <w:b w:val="0"/>
          <w:bCs w:val="0"/>
          <w:sz w:val="24"/>
          <w:lang w:val="uk-UA"/>
        </w:rPr>
        <w:t xml:space="preserve">Бугаєнко </w:t>
      </w:r>
    </w:p>
    <w:p w:rsidR="00DD4B44" w:rsidRPr="00863139" w:rsidRDefault="00C03226" w:rsidP="00DD4B44">
      <w:pPr>
        <w:pStyle w:val="a6"/>
        <w:ind w:left="4253" w:hanging="4253"/>
        <w:jc w:val="both"/>
        <w:rPr>
          <w:b w:val="0"/>
          <w:bCs w:val="0"/>
          <w:color w:val="000000" w:themeColor="text1"/>
          <w:sz w:val="24"/>
          <w:lang w:val="uk-UA"/>
        </w:rPr>
      </w:pPr>
      <w:r w:rsidRPr="00863139">
        <w:rPr>
          <w:b w:val="0"/>
          <w:bCs w:val="0"/>
          <w:sz w:val="24"/>
          <w:lang w:val="uk-UA"/>
        </w:rPr>
        <w:t>Людмила</w:t>
      </w:r>
      <w:r w:rsidR="00A25BD8" w:rsidRPr="00863139">
        <w:rPr>
          <w:b w:val="0"/>
          <w:bCs w:val="0"/>
          <w:sz w:val="24"/>
          <w:lang w:val="uk-UA"/>
        </w:rPr>
        <w:t xml:space="preserve"> Вікторівна</w:t>
      </w:r>
      <w:r w:rsidR="00DD4B44" w:rsidRPr="00863139">
        <w:rPr>
          <w:b w:val="0"/>
          <w:bCs w:val="0"/>
          <w:sz w:val="24"/>
          <w:lang w:val="uk-UA"/>
        </w:rPr>
        <w:t xml:space="preserve"> -</w:t>
      </w:r>
      <w:r w:rsidR="00DD4B44" w:rsidRPr="00863139">
        <w:rPr>
          <w:b w:val="0"/>
          <w:bCs w:val="0"/>
          <w:sz w:val="24"/>
          <w:lang w:val="uk-UA"/>
        </w:rPr>
        <w:tab/>
      </w:r>
      <w:r w:rsidR="00DD4B44" w:rsidRPr="00863139">
        <w:rPr>
          <w:b w:val="0"/>
          <w:bCs w:val="0"/>
          <w:color w:val="000000" w:themeColor="text1"/>
          <w:sz w:val="24"/>
          <w:lang w:val="uk-UA"/>
        </w:rPr>
        <w:t xml:space="preserve">начальник </w:t>
      </w:r>
      <w:r w:rsidR="009D0801" w:rsidRPr="00863139">
        <w:rPr>
          <w:b w:val="0"/>
          <w:bCs w:val="0"/>
          <w:color w:val="000000" w:themeColor="text1"/>
          <w:sz w:val="24"/>
          <w:lang w:val="uk-UA"/>
        </w:rPr>
        <w:t xml:space="preserve">юридичного </w:t>
      </w:r>
      <w:r w:rsidR="00DD4B44" w:rsidRPr="00863139">
        <w:rPr>
          <w:b w:val="0"/>
          <w:bCs w:val="0"/>
          <w:color w:val="000000" w:themeColor="text1"/>
          <w:sz w:val="24"/>
          <w:lang w:val="uk-UA"/>
        </w:rPr>
        <w:t>відділу</w:t>
      </w:r>
      <w:r w:rsidR="00CA6EAD" w:rsidRPr="00863139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="00A25BD8" w:rsidRPr="00863139">
        <w:rPr>
          <w:b w:val="0"/>
          <w:bCs w:val="0"/>
          <w:color w:val="000000" w:themeColor="text1"/>
          <w:sz w:val="24"/>
          <w:lang w:val="uk-UA"/>
        </w:rPr>
        <w:t>д</w:t>
      </w:r>
      <w:r w:rsidR="009D0801" w:rsidRPr="00863139">
        <w:rPr>
          <w:b w:val="0"/>
          <w:bCs w:val="0"/>
          <w:color w:val="000000" w:themeColor="text1"/>
          <w:sz w:val="24"/>
          <w:lang w:val="uk-UA"/>
        </w:rPr>
        <w:t xml:space="preserve">епартаменту інфраструктури міста </w:t>
      </w:r>
      <w:r w:rsidR="00DD4B44" w:rsidRPr="00863139">
        <w:rPr>
          <w:b w:val="0"/>
          <w:bCs w:val="0"/>
          <w:color w:val="000000" w:themeColor="text1"/>
          <w:sz w:val="24"/>
          <w:lang w:val="uk-UA"/>
        </w:rPr>
        <w:t>Хмельницької</w:t>
      </w:r>
      <w:r w:rsidR="00CA6EAD" w:rsidRPr="00863139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="00DD4B44" w:rsidRPr="00863139">
        <w:rPr>
          <w:b w:val="0"/>
          <w:bCs w:val="0"/>
          <w:color w:val="000000" w:themeColor="text1"/>
          <w:sz w:val="24"/>
          <w:lang w:val="uk-UA"/>
        </w:rPr>
        <w:t>міської ради;</w:t>
      </w:r>
    </w:p>
    <w:p w:rsidR="00DD4B44" w:rsidRPr="00863139" w:rsidRDefault="00C03226" w:rsidP="00DD4B44">
      <w:pPr>
        <w:ind w:left="4956" w:hanging="4956"/>
        <w:jc w:val="both"/>
        <w:rPr>
          <w:lang w:val="uk-UA"/>
        </w:rPr>
      </w:pPr>
      <w:r w:rsidRPr="00863139">
        <w:rPr>
          <w:lang w:val="uk-UA"/>
        </w:rPr>
        <w:t>Здоровик</w:t>
      </w:r>
    </w:p>
    <w:p w:rsidR="00374159" w:rsidRPr="00863139" w:rsidRDefault="007C615E" w:rsidP="004966C1">
      <w:pPr>
        <w:ind w:left="4253" w:hanging="4253"/>
        <w:jc w:val="both"/>
      </w:pPr>
      <w:r w:rsidRPr="00863139">
        <w:rPr>
          <w:lang w:val="uk-UA"/>
        </w:rPr>
        <w:t>Олександр Володимирович</w:t>
      </w:r>
      <w:r w:rsidR="00DD4B44" w:rsidRPr="00863139">
        <w:rPr>
          <w:lang w:val="uk-UA"/>
        </w:rPr>
        <w:t xml:space="preserve"> -</w:t>
      </w:r>
      <w:r w:rsidR="00DD4B44" w:rsidRPr="00863139">
        <w:rPr>
          <w:lang w:val="uk-UA"/>
        </w:rPr>
        <w:tab/>
      </w:r>
      <w:r w:rsidRPr="00863139">
        <w:rPr>
          <w:lang w:val="uk-UA"/>
        </w:rPr>
        <w:t>директор комунального підприємства «Управляюча муніципальна компанія «Проскурівська»</w:t>
      </w:r>
      <w:r w:rsidR="00374159" w:rsidRPr="00863139">
        <w:t>;</w:t>
      </w:r>
    </w:p>
    <w:p w:rsidR="00A160DC" w:rsidRPr="00863139" w:rsidRDefault="00CF34A4" w:rsidP="00A160DC">
      <w:pPr>
        <w:pStyle w:val="a6"/>
        <w:ind w:firstLine="0"/>
        <w:rPr>
          <w:b w:val="0"/>
          <w:bCs w:val="0"/>
          <w:color w:val="000000" w:themeColor="text1"/>
          <w:sz w:val="24"/>
        </w:rPr>
      </w:pPr>
      <w:r w:rsidRPr="00863139">
        <w:rPr>
          <w:b w:val="0"/>
          <w:color w:val="000000" w:themeColor="text1"/>
          <w:sz w:val="24"/>
          <w:lang w:val="uk-UA"/>
        </w:rPr>
        <w:t>Ковтун</w:t>
      </w:r>
    </w:p>
    <w:p w:rsidR="004F792A" w:rsidRPr="00863139" w:rsidRDefault="00CF34A4" w:rsidP="004F792A">
      <w:pPr>
        <w:pStyle w:val="a6"/>
        <w:ind w:left="4253" w:hanging="4253"/>
        <w:jc w:val="both"/>
        <w:rPr>
          <w:sz w:val="24"/>
        </w:rPr>
      </w:pPr>
      <w:r w:rsidRPr="00863139">
        <w:rPr>
          <w:b w:val="0"/>
          <w:color w:val="000000" w:themeColor="text1"/>
          <w:sz w:val="24"/>
          <w:lang w:val="uk-UA"/>
        </w:rPr>
        <w:t>Денис Леонідович</w:t>
      </w:r>
      <w:r w:rsidR="00A160DC" w:rsidRPr="00863139">
        <w:rPr>
          <w:b w:val="0"/>
          <w:color w:val="000000" w:themeColor="text1"/>
          <w:sz w:val="24"/>
        </w:rPr>
        <w:t xml:space="preserve"> -</w:t>
      </w:r>
      <w:r w:rsidR="00A160DC" w:rsidRPr="00863139">
        <w:rPr>
          <w:b w:val="0"/>
          <w:color w:val="000000" w:themeColor="text1"/>
          <w:sz w:val="24"/>
        </w:rPr>
        <w:tab/>
      </w:r>
      <w:r w:rsidR="00A160DC" w:rsidRPr="00863139">
        <w:rPr>
          <w:b w:val="0"/>
          <w:color w:val="000000" w:themeColor="text1"/>
          <w:sz w:val="24"/>
        </w:rPr>
        <w:tab/>
        <w:t xml:space="preserve">заступник </w:t>
      </w:r>
      <w:r w:rsidRPr="00863139">
        <w:rPr>
          <w:b w:val="0"/>
          <w:color w:val="000000" w:themeColor="text1"/>
          <w:sz w:val="24"/>
          <w:lang w:val="uk-UA"/>
        </w:rPr>
        <w:t>начальника фінансового управління –начальник бюджетного відділу фінансового управління</w:t>
      </w:r>
      <w:r w:rsidR="00A160DC" w:rsidRPr="00863139">
        <w:rPr>
          <w:b w:val="0"/>
          <w:color w:val="000000" w:themeColor="text1"/>
          <w:sz w:val="24"/>
        </w:rPr>
        <w:t xml:space="preserve"> Хмельницької міської ради;</w:t>
      </w:r>
      <w:r w:rsidR="004F792A" w:rsidRPr="00863139">
        <w:rPr>
          <w:sz w:val="24"/>
        </w:rPr>
        <w:t xml:space="preserve"> </w:t>
      </w:r>
    </w:p>
    <w:p w:rsidR="004F792A" w:rsidRPr="00863139" w:rsidRDefault="009D039D" w:rsidP="004F792A">
      <w:pPr>
        <w:pStyle w:val="a6"/>
        <w:ind w:left="4253" w:hanging="4253"/>
        <w:jc w:val="both"/>
        <w:rPr>
          <w:b w:val="0"/>
          <w:color w:val="000000" w:themeColor="text1"/>
          <w:sz w:val="24"/>
        </w:rPr>
      </w:pPr>
      <w:proofErr w:type="spellStart"/>
      <w:r>
        <w:rPr>
          <w:b w:val="0"/>
          <w:sz w:val="24"/>
          <w:lang w:val="uk-UA"/>
        </w:rPr>
        <w:t>Реш</w:t>
      </w:r>
      <w:r w:rsidR="004F792A" w:rsidRPr="00863139">
        <w:rPr>
          <w:b w:val="0"/>
          <w:sz w:val="24"/>
          <w:lang w:val="uk-UA"/>
        </w:rPr>
        <w:t>етнік</w:t>
      </w:r>
      <w:proofErr w:type="spellEnd"/>
    </w:p>
    <w:p w:rsidR="00A160DC" w:rsidRPr="00863139" w:rsidRDefault="004F792A" w:rsidP="004966C1">
      <w:pPr>
        <w:pStyle w:val="a6"/>
        <w:ind w:left="4253" w:hanging="4253"/>
        <w:jc w:val="both"/>
        <w:rPr>
          <w:b w:val="0"/>
          <w:color w:val="000000" w:themeColor="text1"/>
          <w:sz w:val="24"/>
        </w:rPr>
      </w:pPr>
      <w:r w:rsidRPr="00863139">
        <w:rPr>
          <w:b w:val="0"/>
          <w:color w:val="000000" w:themeColor="text1"/>
          <w:sz w:val="24"/>
          <w:lang w:val="uk-UA"/>
        </w:rPr>
        <w:t>Юрій Станіславович</w:t>
      </w:r>
      <w:r w:rsidRPr="00863139">
        <w:rPr>
          <w:b w:val="0"/>
          <w:color w:val="000000" w:themeColor="text1"/>
          <w:sz w:val="24"/>
        </w:rPr>
        <w:t xml:space="preserve"> -</w:t>
      </w:r>
      <w:r w:rsidRPr="00863139">
        <w:rPr>
          <w:b w:val="0"/>
          <w:color w:val="000000" w:themeColor="text1"/>
          <w:sz w:val="24"/>
        </w:rPr>
        <w:tab/>
      </w:r>
      <w:r w:rsidRPr="00863139">
        <w:rPr>
          <w:b w:val="0"/>
          <w:color w:val="000000" w:themeColor="text1"/>
          <w:sz w:val="24"/>
        </w:rPr>
        <w:tab/>
      </w:r>
      <w:r w:rsidRPr="00863139">
        <w:rPr>
          <w:b w:val="0"/>
          <w:color w:val="000000" w:themeColor="text1"/>
          <w:sz w:val="24"/>
          <w:lang w:val="uk-UA"/>
        </w:rPr>
        <w:t xml:space="preserve">депутат міської ради, голова постійної комісії з питань роботи житлово – комунального господарства, приватизації та </w:t>
      </w:r>
      <w:r w:rsidR="004966C1" w:rsidRPr="00863139">
        <w:rPr>
          <w:b w:val="0"/>
          <w:color w:val="000000" w:themeColor="text1"/>
          <w:sz w:val="24"/>
          <w:lang w:val="uk-UA"/>
        </w:rPr>
        <w:t>використання майна територіальної громади</w:t>
      </w:r>
      <w:r w:rsidR="00DF51B0">
        <w:rPr>
          <w:b w:val="0"/>
          <w:color w:val="000000" w:themeColor="text1"/>
          <w:sz w:val="24"/>
          <w:lang w:val="uk-UA"/>
        </w:rPr>
        <w:t xml:space="preserve"> (за згодою</w:t>
      </w:r>
      <w:bookmarkStart w:id="0" w:name="_GoBack"/>
      <w:bookmarkEnd w:id="0"/>
      <w:r w:rsidR="00DF51B0">
        <w:rPr>
          <w:b w:val="0"/>
          <w:color w:val="000000" w:themeColor="text1"/>
          <w:sz w:val="24"/>
          <w:lang w:val="uk-UA"/>
        </w:rPr>
        <w:t>)</w:t>
      </w:r>
      <w:r w:rsidRPr="00863139">
        <w:rPr>
          <w:b w:val="0"/>
          <w:color w:val="000000" w:themeColor="text1"/>
          <w:sz w:val="24"/>
        </w:rPr>
        <w:t>;</w:t>
      </w:r>
    </w:p>
    <w:p w:rsidR="004966C1" w:rsidRDefault="004966C1" w:rsidP="004F792A">
      <w:pPr>
        <w:pStyle w:val="a6"/>
        <w:ind w:left="4253" w:hanging="4253"/>
        <w:jc w:val="both"/>
        <w:rPr>
          <w:b w:val="0"/>
          <w:color w:val="000000" w:themeColor="text1"/>
          <w:sz w:val="24"/>
        </w:rPr>
      </w:pPr>
    </w:p>
    <w:p w:rsidR="00DF51B0" w:rsidRPr="00863139" w:rsidRDefault="00DF51B0" w:rsidP="004F792A">
      <w:pPr>
        <w:pStyle w:val="a6"/>
        <w:ind w:left="4253" w:hanging="4253"/>
        <w:jc w:val="both"/>
        <w:rPr>
          <w:b w:val="0"/>
          <w:color w:val="000000" w:themeColor="text1"/>
          <w:sz w:val="24"/>
        </w:rPr>
      </w:pPr>
    </w:p>
    <w:p w:rsidR="00DD4B44" w:rsidRPr="00863139" w:rsidRDefault="007C615E" w:rsidP="00DD4B44">
      <w:pPr>
        <w:ind w:left="4253" w:hanging="4253"/>
        <w:jc w:val="both"/>
        <w:rPr>
          <w:lang w:val="uk-UA"/>
        </w:rPr>
      </w:pPr>
      <w:r w:rsidRPr="00863139">
        <w:rPr>
          <w:lang w:val="uk-UA"/>
        </w:rPr>
        <w:lastRenderedPageBreak/>
        <w:t>Соколик</w:t>
      </w:r>
    </w:p>
    <w:p w:rsidR="007C615E" w:rsidRPr="00863139" w:rsidRDefault="007C615E" w:rsidP="00DD4B44">
      <w:pPr>
        <w:ind w:left="4253" w:hanging="4253"/>
        <w:jc w:val="both"/>
        <w:rPr>
          <w:lang w:val="uk-UA"/>
        </w:rPr>
      </w:pPr>
      <w:r w:rsidRPr="00863139">
        <w:rPr>
          <w:lang w:val="uk-UA"/>
        </w:rPr>
        <w:t xml:space="preserve">Владислав Вікторович </w:t>
      </w:r>
      <w:r w:rsidR="00DD4B44" w:rsidRPr="00863139">
        <w:rPr>
          <w:lang w:val="uk-UA"/>
        </w:rPr>
        <w:t xml:space="preserve">- </w:t>
      </w:r>
      <w:r w:rsidR="00DD4B44" w:rsidRPr="00863139">
        <w:rPr>
          <w:lang w:val="uk-UA"/>
        </w:rPr>
        <w:tab/>
      </w:r>
      <w:r w:rsidRPr="00863139">
        <w:rPr>
          <w:lang w:val="uk-UA"/>
        </w:rPr>
        <w:t>головний спеціаліст відділу приватизації, управління державним майном та корпоративними</w:t>
      </w:r>
      <w:r w:rsidR="001A01F4" w:rsidRPr="00863139">
        <w:rPr>
          <w:lang w:val="uk-UA"/>
        </w:rPr>
        <w:t xml:space="preserve"> правами держави Регіонального відділення Фонду державного майна України по Вінницькій та Хмельниць</w:t>
      </w:r>
      <w:r w:rsidR="00D917F4" w:rsidRPr="00863139">
        <w:rPr>
          <w:lang w:val="uk-UA"/>
        </w:rPr>
        <w:t>кій</w:t>
      </w:r>
      <w:r w:rsidR="00A11600" w:rsidRPr="00863139">
        <w:rPr>
          <w:lang w:val="uk-UA"/>
        </w:rPr>
        <w:t xml:space="preserve"> областях;</w:t>
      </w:r>
    </w:p>
    <w:p w:rsidR="00B21E12" w:rsidRPr="00863139" w:rsidRDefault="00B21E12" w:rsidP="00B21E12">
      <w:pPr>
        <w:ind w:left="4253" w:hanging="4253"/>
        <w:jc w:val="both"/>
        <w:rPr>
          <w:lang w:val="uk-UA"/>
        </w:rPr>
      </w:pPr>
      <w:r w:rsidRPr="00863139">
        <w:rPr>
          <w:lang w:val="uk-UA"/>
        </w:rPr>
        <w:t xml:space="preserve">Триндюк </w:t>
      </w:r>
    </w:p>
    <w:p w:rsidR="00B21E12" w:rsidRPr="00863139" w:rsidRDefault="00B21E12" w:rsidP="00B21E12">
      <w:pPr>
        <w:ind w:left="4253" w:hanging="4253"/>
        <w:jc w:val="both"/>
        <w:rPr>
          <w:lang w:val="uk-UA"/>
        </w:rPr>
      </w:pPr>
      <w:r w:rsidRPr="00863139">
        <w:rPr>
          <w:lang w:val="uk-UA"/>
        </w:rPr>
        <w:t>Анатолій Дмитрович -</w:t>
      </w:r>
      <w:r w:rsidRPr="00863139">
        <w:rPr>
          <w:lang w:val="uk-UA"/>
        </w:rPr>
        <w:tab/>
        <w:t xml:space="preserve">заступник начальника управління з питань цивільного захисту населення і охорони праці – начальник відділу з питань цивільного захисту населення </w:t>
      </w:r>
      <w:r w:rsidRPr="00863139">
        <w:t>Хмельницької</w:t>
      </w:r>
      <w:r w:rsidRPr="00863139">
        <w:rPr>
          <w:lang w:val="uk-UA"/>
        </w:rPr>
        <w:t xml:space="preserve"> </w:t>
      </w:r>
      <w:r w:rsidRPr="00863139">
        <w:t>міської ради</w:t>
      </w:r>
      <w:r w:rsidR="007D32EC" w:rsidRPr="00863139">
        <w:rPr>
          <w:lang w:val="uk-UA"/>
        </w:rPr>
        <w:t>.</w:t>
      </w:r>
    </w:p>
    <w:p w:rsidR="007D32EC" w:rsidRPr="00863139" w:rsidRDefault="007D32EC" w:rsidP="00B21E12">
      <w:pPr>
        <w:ind w:left="4253" w:hanging="4253"/>
        <w:jc w:val="both"/>
        <w:rPr>
          <w:lang w:val="uk-UA"/>
        </w:rPr>
      </w:pPr>
    </w:p>
    <w:p w:rsidR="001A0D3E" w:rsidRPr="00863139" w:rsidRDefault="001A0D3E" w:rsidP="00DD4B44">
      <w:pPr>
        <w:ind w:left="4253" w:hanging="4253"/>
        <w:jc w:val="both"/>
        <w:rPr>
          <w:lang w:val="uk-UA"/>
        </w:rPr>
      </w:pPr>
    </w:p>
    <w:p w:rsidR="007D32EC" w:rsidRPr="00863139" w:rsidRDefault="007D32EC" w:rsidP="00DD4B44">
      <w:pPr>
        <w:ind w:left="4253" w:hanging="4253"/>
        <w:jc w:val="both"/>
        <w:rPr>
          <w:lang w:val="uk-UA"/>
        </w:rPr>
      </w:pPr>
    </w:p>
    <w:p w:rsidR="007D32EC" w:rsidRPr="00863139" w:rsidRDefault="007D32EC" w:rsidP="00DD4B44">
      <w:pPr>
        <w:ind w:left="4253" w:hanging="4253"/>
        <w:jc w:val="both"/>
        <w:rPr>
          <w:lang w:val="uk-UA"/>
        </w:rPr>
      </w:pPr>
    </w:p>
    <w:p w:rsidR="00FC4713" w:rsidRPr="00863139" w:rsidRDefault="005830DD" w:rsidP="00FC4713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proofErr w:type="spellStart"/>
      <w:r w:rsidRPr="00863139">
        <w:t>Керуюч</w:t>
      </w:r>
      <w:r w:rsidRPr="00863139">
        <w:rPr>
          <w:lang w:val="uk-UA"/>
        </w:rPr>
        <w:t>ий</w:t>
      </w:r>
      <w:proofErr w:type="spellEnd"/>
      <w:r w:rsidRPr="00863139">
        <w:rPr>
          <w:lang w:val="uk-UA"/>
        </w:rPr>
        <w:t xml:space="preserve"> </w:t>
      </w:r>
      <w:r w:rsidRPr="00863139">
        <w:t xml:space="preserve"> справами </w:t>
      </w:r>
      <w:proofErr w:type="spellStart"/>
      <w:r w:rsidRPr="00863139">
        <w:t>виконавчого</w:t>
      </w:r>
      <w:proofErr w:type="spellEnd"/>
      <w:r w:rsidRPr="00863139">
        <w:t xml:space="preserve"> </w:t>
      </w:r>
      <w:proofErr w:type="spellStart"/>
      <w:r w:rsidRPr="00863139">
        <w:t>комітету</w:t>
      </w:r>
      <w:proofErr w:type="spellEnd"/>
      <w:r w:rsidR="00FC4713" w:rsidRPr="00863139">
        <w:rPr>
          <w:lang w:val="uk-UA"/>
        </w:rPr>
        <w:tab/>
      </w:r>
      <w:r w:rsidR="00FC4713" w:rsidRPr="00863139">
        <w:rPr>
          <w:lang w:val="uk-UA"/>
        </w:rPr>
        <w:tab/>
      </w:r>
      <w:r w:rsidR="00FC4713" w:rsidRPr="00863139">
        <w:rPr>
          <w:lang w:val="uk-UA"/>
        </w:rPr>
        <w:tab/>
      </w:r>
      <w:r w:rsidR="00FC4713" w:rsidRPr="00863139">
        <w:rPr>
          <w:lang w:val="uk-UA"/>
        </w:rPr>
        <w:tab/>
        <w:t>Ю</w:t>
      </w:r>
      <w:r w:rsidR="00B60FF9" w:rsidRPr="00863139">
        <w:rPr>
          <w:lang w:val="uk-UA"/>
        </w:rPr>
        <w:t>лія</w:t>
      </w:r>
      <w:r w:rsidR="00FC4713" w:rsidRPr="00863139">
        <w:rPr>
          <w:lang w:val="uk-UA"/>
        </w:rPr>
        <w:t xml:space="preserve"> САБІЙ</w:t>
      </w:r>
    </w:p>
    <w:p w:rsidR="005152D3" w:rsidRPr="00863139" w:rsidRDefault="005152D3" w:rsidP="00FC4713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7D32EC" w:rsidRPr="00863139" w:rsidRDefault="007D32EC" w:rsidP="00FC4713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FC4713" w:rsidRPr="00863139" w:rsidRDefault="00FC4713" w:rsidP="00FC4713">
      <w:pPr>
        <w:jc w:val="both"/>
        <w:rPr>
          <w:color w:val="000000"/>
        </w:rPr>
      </w:pPr>
      <w:r w:rsidRPr="00863139">
        <w:rPr>
          <w:color w:val="000000"/>
          <w:lang w:val="uk-UA"/>
        </w:rPr>
        <w:t>Н</w:t>
      </w:r>
      <w:proofErr w:type="spellStart"/>
      <w:r w:rsidRPr="00863139">
        <w:rPr>
          <w:color w:val="000000"/>
        </w:rPr>
        <w:t>ачальник</w:t>
      </w:r>
      <w:proofErr w:type="spellEnd"/>
      <w:r w:rsidRPr="00863139">
        <w:rPr>
          <w:color w:val="000000"/>
          <w:lang w:val="uk-UA"/>
        </w:rPr>
        <w:t xml:space="preserve"> </w:t>
      </w:r>
      <w:r w:rsidRPr="00863139">
        <w:rPr>
          <w:color w:val="000000"/>
        </w:rPr>
        <w:t>управління</w:t>
      </w:r>
      <w:r w:rsidRPr="00863139">
        <w:rPr>
          <w:color w:val="000000"/>
          <w:lang w:val="uk-UA"/>
        </w:rPr>
        <w:t xml:space="preserve"> </w:t>
      </w:r>
      <w:r w:rsidR="00742015" w:rsidRPr="00863139">
        <w:rPr>
          <w:color w:val="000000"/>
          <w:lang w:val="uk-UA"/>
        </w:rPr>
        <w:t>з питань цивільного захисту</w:t>
      </w:r>
    </w:p>
    <w:p w:rsidR="00DD4B44" w:rsidRPr="00DD60CC" w:rsidRDefault="00742015" w:rsidP="00DD4B44">
      <w:pPr>
        <w:jc w:val="both"/>
        <w:rPr>
          <w:color w:val="000000"/>
          <w:lang w:val="uk-UA"/>
        </w:rPr>
      </w:pPr>
      <w:r w:rsidRPr="00863139">
        <w:rPr>
          <w:color w:val="000000"/>
          <w:lang w:val="uk-UA"/>
        </w:rPr>
        <w:t>населення і охорони праці</w:t>
      </w:r>
      <w:r w:rsidR="00FC4713" w:rsidRPr="00863139">
        <w:rPr>
          <w:color w:val="000000"/>
        </w:rPr>
        <w:tab/>
      </w:r>
      <w:r w:rsidR="00FC4713" w:rsidRPr="00863139">
        <w:rPr>
          <w:color w:val="000000"/>
        </w:rPr>
        <w:tab/>
      </w:r>
      <w:r w:rsidR="00FC4713" w:rsidRPr="00863139">
        <w:rPr>
          <w:color w:val="000000"/>
        </w:rPr>
        <w:tab/>
      </w:r>
      <w:r w:rsidR="00FC4713" w:rsidRPr="00863139">
        <w:rPr>
          <w:color w:val="000000"/>
        </w:rPr>
        <w:tab/>
      </w:r>
      <w:r w:rsidR="00FC4713" w:rsidRPr="00863139">
        <w:rPr>
          <w:color w:val="000000"/>
        </w:rPr>
        <w:tab/>
      </w:r>
      <w:r w:rsidR="00FC4713" w:rsidRPr="00863139">
        <w:rPr>
          <w:color w:val="000000"/>
        </w:rPr>
        <w:tab/>
      </w:r>
      <w:r w:rsidR="00FC4713" w:rsidRPr="00863139">
        <w:rPr>
          <w:color w:val="000000"/>
        </w:rPr>
        <w:tab/>
      </w:r>
      <w:r w:rsidR="00B60FF9" w:rsidRPr="00863139">
        <w:rPr>
          <w:color w:val="000000"/>
          <w:lang w:val="uk-UA"/>
        </w:rPr>
        <w:t>Вал</w:t>
      </w:r>
      <w:r w:rsidR="00B60FF9">
        <w:rPr>
          <w:color w:val="000000"/>
          <w:lang w:val="uk-UA"/>
        </w:rPr>
        <w:t>ентин</w:t>
      </w:r>
      <w:r w:rsidR="00FC4713">
        <w:rPr>
          <w:color w:val="000000"/>
          <w:lang w:val="uk-UA"/>
        </w:rPr>
        <w:t> </w:t>
      </w:r>
      <w:r>
        <w:rPr>
          <w:color w:val="000000"/>
          <w:lang w:val="uk-UA"/>
        </w:rPr>
        <w:t>КАРВАН</w:t>
      </w:r>
    </w:p>
    <w:sectPr w:rsidR="00DD4B44" w:rsidRPr="00DD60CC" w:rsidSect="00591224">
      <w:pgSz w:w="11906" w:h="16838"/>
      <w:pgMar w:top="1135" w:right="709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>
    <w:nsid w:val="77750CD2"/>
    <w:multiLevelType w:val="hybridMultilevel"/>
    <w:tmpl w:val="45DA428C"/>
    <w:lvl w:ilvl="0" w:tplc="09AEBC8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30A7B"/>
    <w:rsid w:val="00045C62"/>
    <w:rsid w:val="00074146"/>
    <w:rsid w:val="0007797D"/>
    <w:rsid w:val="000B13AC"/>
    <w:rsid w:val="000B4128"/>
    <w:rsid w:val="000D06D8"/>
    <w:rsid w:val="000D3BF1"/>
    <w:rsid w:val="000F6173"/>
    <w:rsid w:val="00103238"/>
    <w:rsid w:val="00110D55"/>
    <w:rsid w:val="0012278D"/>
    <w:rsid w:val="00124432"/>
    <w:rsid w:val="00176E02"/>
    <w:rsid w:val="001A01F4"/>
    <w:rsid w:val="001A0D3E"/>
    <w:rsid w:val="001D020F"/>
    <w:rsid w:val="001E39E6"/>
    <w:rsid w:val="001E52A3"/>
    <w:rsid w:val="001E7FCB"/>
    <w:rsid w:val="00234D3D"/>
    <w:rsid w:val="00246E2B"/>
    <w:rsid w:val="00251BB4"/>
    <w:rsid w:val="0026032C"/>
    <w:rsid w:val="00262DD8"/>
    <w:rsid w:val="00285846"/>
    <w:rsid w:val="00297929"/>
    <w:rsid w:val="002E31DC"/>
    <w:rsid w:val="002E7BCE"/>
    <w:rsid w:val="003130EE"/>
    <w:rsid w:val="003133EA"/>
    <w:rsid w:val="00314B1F"/>
    <w:rsid w:val="00326EBD"/>
    <w:rsid w:val="00343604"/>
    <w:rsid w:val="003437F0"/>
    <w:rsid w:val="003601B7"/>
    <w:rsid w:val="003642D8"/>
    <w:rsid w:val="00374159"/>
    <w:rsid w:val="003B6049"/>
    <w:rsid w:val="003D19E0"/>
    <w:rsid w:val="003E4866"/>
    <w:rsid w:val="00401141"/>
    <w:rsid w:val="004016A6"/>
    <w:rsid w:val="00405457"/>
    <w:rsid w:val="004064F2"/>
    <w:rsid w:val="00410D6F"/>
    <w:rsid w:val="00415FB9"/>
    <w:rsid w:val="00423601"/>
    <w:rsid w:val="004270E0"/>
    <w:rsid w:val="004549F0"/>
    <w:rsid w:val="00464256"/>
    <w:rsid w:val="004732CC"/>
    <w:rsid w:val="00485291"/>
    <w:rsid w:val="0049318A"/>
    <w:rsid w:val="004966C1"/>
    <w:rsid w:val="004C47A8"/>
    <w:rsid w:val="004F0F43"/>
    <w:rsid w:val="004F792A"/>
    <w:rsid w:val="004F79A9"/>
    <w:rsid w:val="00511C22"/>
    <w:rsid w:val="005152D3"/>
    <w:rsid w:val="00540E30"/>
    <w:rsid w:val="0055081B"/>
    <w:rsid w:val="0057333C"/>
    <w:rsid w:val="005830DD"/>
    <w:rsid w:val="00591224"/>
    <w:rsid w:val="00596842"/>
    <w:rsid w:val="005A3727"/>
    <w:rsid w:val="005A5742"/>
    <w:rsid w:val="005B3AC5"/>
    <w:rsid w:val="005F0CB5"/>
    <w:rsid w:val="005F2598"/>
    <w:rsid w:val="005F5B2D"/>
    <w:rsid w:val="006226A5"/>
    <w:rsid w:val="0066452C"/>
    <w:rsid w:val="00675255"/>
    <w:rsid w:val="006807CE"/>
    <w:rsid w:val="006A1D04"/>
    <w:rsid w:val="006A65DE"/>
    <w:rsid w:val="006B5914"/>
    <w:rsid w:val="006B68C2"/>
    <w:rsid w:val="006E5BA2"/>
    <w:rsid w:val="006F4B26"/>
    <w:rsid w:val="006F5191"/>
    <w:rsid w:val="006F681B"/>
    <w:rsid w:val="0070704B"/>
    <w:rsid w:val="00722CA8"/>
    <w:rsid w:val="00742015"/>
    <w:rsid w:val="007676F5"/>
    <w:rsid w:val="007C5EC8"/>
    <w:rsid w:val="007C615E"/>
    <w:rsid w:val="007D2E56"/>
    <w:rsid w:val="007D32EC"/>
    <w:rsid w:val="00811698"/>
    <w:rsid w:val="00817EEC"/>
    <w:rsid w:val="00821C48"/>
    <w:rsid w:val="008339A1"/>
    <w:rsid w:val="00856C82"/>
    <w:rsid w:val="00863139"/>
    <w:rsid w:val="008A7D54"/>
    <w:rsid w:val="008B617C"/>
    <w:rsid w:val="008D24AB"/>
    <w:rsid w:val="008D49BF"/>
    <w:rsid w:val="008D7074"/>
    <w:rsid w:val="008E4E83"/>
    <w:rsid w:val="008E5754"/>
    <w:rsid w:val="008F6D04"/>
    <w:rsid w:val="00911492"/>
    <w:rsid w:val="00914360"/>
    <w:rsid w:val="009167EC"/>
    <w:rsid w:val="00943F8A"/>
    <w:rsid w:val="009605CC"/>
    <w:rsid w:val="00972D26"/>
    <w:rsid w:val="009756D1"/>
    <w:rsid w:val="009773DF"/>
    <w:rsid w:val="00990DE9"/>
    <w:rsid w:val="00997241"/>
    <w:rsid w:val="009A6781"/>
    <w:rsid w:val="009B383E"/>
    <w:rsid w:val="009D039D"/>
    <w:rsid w:val="009D0801"/>
    <w:rsid w:val="009D7B3A"/>
    <w:rsid w:val="009F73CC"/>
    <w:rsid w:val="00A11600"/>
    <w:rsid w:val="00A160DC"/>
    <w:rsid w:val="00A24CF8"/>
    <w:rsid w:val="00A25BD8"/>
    <w:rsid w:val="00A478C5"/>
    <w:rsid w:val="00A524E2"/>
    <w:rsid w:val="00AB0701"/>
    <w:rsid w:val="00AC59EF"/>
    <w:rsid w:val="00AF7274"/>
    <w:rsid w:val="00B02EE1"/>
    <w:rsid w:val="00B21E12"/>
    <w:rsid w:val="00B34C3E"/>
    <w:rsid w:val="00B60FF9"/>
    <w:rsid w:val="00B94844"/>
    <w:rsid w:val="00B95AFD"/>
    <w:rsid w:val="00BC3CA4"/>
    <w:rsid w:val="00BD45EF"/>
    <w:rsid w:val="00BD4FC2"/>
    <w:rsid w:val="00C03226"/>
    <w:rsid w:val="00C03359"/>
    <w:rsid w:val="00C04523"/>
    <w:rsid w:val="00C077AF"/>
    <w:rsid w:val="00C13005"/>
    <w:rsid w:val="00C13565"/>
    <w:rsid w:val="00C1657B"/>
    <w:rsid w:val="00C21E9D"/>
    <w:rsid w:val="00C35308"/>
    <w:rsid w:val="00C43A29"/>
    <w:rsid w:val="00C862CF"/>
    <w:rsid w:val="00CA3147"/>
    <w:rsid w:val="00CA3DC4"/>
    <w:rsid w:val="00CA6EAD"/>
    <w:rsid w:val="00CE39A2"/>
    <w:rsid w:val="00CF34A4"/>
    <w:rsid w:val="00CF7AC6"/>
    <w:rsid w:val="00D00C48"/>
    <w:rsid w:val="00D01127"/>
    <w:rsid w:val="00D12617"/>
    <w:rsid w:val="00D272CE"/>
    <w:rsid w:val="00D33A18"/>
    <w:rsid w:val="00D42174"/>
    <w:rsid w:val="00D644C3"/>
    <w:rsid w:val="00D67632"/>
    <w:rsid w:val="00D8194B"/>
    <w:rsid w:val="00D917F4"/>
    <w:rsid w:val="00DB5FD0"/>
    <w:rsid w:val="00DC18BD"/>
    <w:rsid w:val="00DD4B44"/>
    <w:rsid w:val="00DD60CC"/>
    <w:rsid w:val="00DF51B0"/>
    <w:rsid w:val="00E0186C"/>
    <w:rsid w:val="00E20869"/>
    <w:rsid w:val="00E21FB3"/>
    <w:rsid w:val="00E33A5F"/>
    <w:rsid w:val="00E43777"/>
    <w:rsid w:val="00E509FD"/>
    <w:rsid w:val="00E57C81"/>
    <w:rsid w:val="00E61831"/>
    <w:rsid w:val="00E66862"/>
    <w:rsid w:val="00E75067"/>
    <w:rsid w:val="00E947C3"/>
    <w:rsid w:val="00EC1407"/>
    <w:rsid w:val="00EE7263"/>
    <w:rsid w:val="00EF3680"/>
    <w:rsid w:val="00F041E9"/>
    <w:rsid w:val="00F10ECB"/>
    <w:rsid w:val="00F15181"/>
    <w:rsid w:val="00F35DAB"/>
    <w:rsid w:val="00F41EE0"/>
    <w:rsid w:val="00F53CEE"/>
    <w:rsid w:val="00F53F8C"/>
    <w:rsid w:val="00F55C85"/>
    <w:rsid w:val="00F81EA8"/>
    <w:rsid w:val="00F839EC"/>
    <w:rsid w:val="00FA303B"/>
    <w:rsid w:val="00FB53F9"/>
    <w:rsid w:val="00FC4713"/>
    <w:rsid w:val="00FF1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2">
    <w:name w:val="Основной текст 2"/>
    <w:basedOn w:val="a"/>
    <w:rsid w:val="00285846"/>
    <w:pPr>
      <w:jc w:val="both"/>
    </w:pPr>
    <w:rPr>
      <w:lang w:val="uk-UA" w:eastAsia="zh-CN"/>
    </w:rPr>
  </w:style>
  <w:style w:type="paragraph" w:styleId="ad">
    <w:name w:val="Quote"/>
    <w:basedOn w:val="a"/>
    <w:link w:val="ae"/>
    <w:qFormat/>
    <w:rsid w:val="00285846"/>
    <w:pPr>
      <w:ind w:left="180" w:right="5040" w:hanging="180"/>
    </w:pPr>
    <w:rPr>
      <w:lang w:val="uk-UA"/>
    </w:rPr>
  </w:style>
  <w:style w:type="character" w:customStyle="1" w:styleId="ae">
    <w:name w:val="Цитата Знак"/>
    <w:basedOn w:val="a0"/>
    <w:link w:val="ad"/>
    <w:rsid w:val="00285846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table" w:styleId="af">
    <w:name w:val="Table Grid"/>
    <w:basedOn w:val="a1"/>
    <w:uiPriority w:val="59"/>
    <w:rsid w:val="000F6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3FC11-5B1A-4B3B-BB18-A539F9BF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2807</Words>
  <Characters>1601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70</cp:revision>
  <cp:lastPrinted>2023-04-01T06:28:00Z</cp:lastPrinted>
  <dcterms:created xsi:type="dcterms:W3CDTF">2023-03-24T06:53:00Z</dcterms:created>
  <dcterms:modified xsi:type="dcterms:W3CDTF">2023-04-18T07:11:00Z</dcterms:modified>
</cp:coreProperties>
</file>