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6671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Департаменту освіти та науки</w:t>
      </w:r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Хмельницької міської ради</w:t>
      </w:r>
      <w:r w:rsidR="00DE5806">
        <w:rPr>
          <w:rFonts w:ascii="Times New Roman" w:eastAsia="Times New Roman" w:hAnsi="Times New Roman" w:cs="Times New Roman"/>
          <w:sz w:val="24"/>
          <w:szCs w:val="20"/>
          <w:lang w:eastAsia="ru-RU"/>
        </w:rPr>
        <w:t>, фінансового управління</w:t>
      </w:r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58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Хмельницької міської ради </w:t>
      </w:r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>та 1 Державного пожежно-рятувального загону ГУ ДСНС України у Хмельницькій області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270D0" w:rsidRPr="008270D0" w:rsidRDefault="008C745E" w:rsidP="0007038D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на розгляд сесії міської ради пропозицію про внесення змін до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EA590E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саме: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D21A8" w:rsidRDefault="008270D0" w:rsidP="00827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1.1. </w:t>
      </w:r>
      <w:r w:rsidR="00EA590E">
        <w:rPr>
          <w:rFonts w:ascii="Times New Roman" w:hAnsi="Times New Roman" w:cs="Times New Roman"/>
          <w:bCs/>
          <w:color w:val="00000A"/>
          <w:sz w:val="24"/>
          <w:szCs w:val="24"/>
        </w:rPr>
        <w:t>викласти</w:t>
      </w:r>
      <w:r w:rsidR="00C642C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</w:t>
      </w:r>
      <w:r w:rsidR="001D21A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у новій редакції згідно додатку</w:t>
      </w:r>
      <w:r w:rsidR="003F0C32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8270D0" w:rsidRPr="00C642C8" w:rsidRDefault="008270D0" w:rsidP="00827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8270D0">
        <w:rPr>
          <w:rFonts w:ascii="Times New Roman" w:hAnsi="Times New Roman" w:cs="Times New Roman"/>
          <w:bCs/>
          <w:color w:val="00000A"/>
          <w:sz w:val="24"/>
          <w:szCs w:val="24"/>
        </w:rPr>
        <w:t>1.2. в пункті 8 Паспорту Програми «Загальний обсяг фінансових ресурсів, необхідних для реалізації Програми» цифру «239 107,9» замінити  на «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226 207,9</w:t>
      </w:r>
      <w:r w:rsidRPr="008270D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».  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04767" w:rsidRDefault="00E0476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n73"/>
      <w:bookmarkEnd w:id="1"/>
    </w:p>
    <w:p w:rsidR="00E04767" w:rsidRDefault="00E0476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4767" w:rsidRDefault="00E0476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6624B" w:rsidRDefault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О. СИМЧИШИН   </w:t>
      </w:r>
      <w:bookmarkStart w:id="2" w:name="BM101"/>
      <w:bookmarkEnd w:id="2"/>
    </w:p>
    <w:sectPr w:rsidR="0096624B" w:rsidSect="00314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79B7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A2878"/>
    <w:rsid w:val="000B4096"/>
    <w:rsid w:val="000C6830"/>
    <w:rsid w:val="000F3CAD"/>
    <w:rsid w:val="00103F13"/>
    <w:rsid w:val="001079A0"/>
    <w:rsid w:val="00116B32"/>
    <w:rsid w:val="00132C33"/>
    <w:rsid w:val="00153CB1"/>
    <w:rsid w:val="00180A17"/>
    <w:rsid w:val="001D0CCC"/>
    <w:rsid w:val="001D21A8"/>
    <w:rsid w:val="001F348C"/>
    <w:rsid w:val="00224BF4"/>
    <w:rsid w:val="00265FAA"/>
    <w:rsid w:val="00287666"/>
    <w:rsid w:val="002946BD"/>
    <w:rsid w:val="00294E97"/>
    <w:rsid w:val="00297203"/>
    <w:rsid w:val="002E5A19"/>
    <w:rsid w:val="002F3392"/>
    <w:rsid w:val="00306540"/>
    <w:rsid w:val="00310AD5"/>
    <w:rsid w:val="00314BA0"/>
    <w:rsid w:val="003150BA"/>
    <w:rsid w:val="0032306C"/>
    <w:rsid w:val="00341962"/>
    <w:rsid w:val="00346A46"/>
    <w:rsid w:val="0036176D"/>
    <w:rsid w:val="003721B5"/>
    <w:rsid w:val="00396CA2"/>
    <w:rsid w:val="003A2C42"/>
    <w:rsid w:val="003A7F91"/>
    <w:rsid w:val="003C4465"/>
    <w:rsid w:val="003D4FB1"/>
    <w:rsid w:val="003E3ED6"/>
    <w:rsid w:val="003E42CA"/>
    <w:rsid w:val="003F0C32"/>
    <w:rsid w:val="003F1CA7"/>
    <w:rsid w:val="00404E6D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A7808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86D60"/>
    <w:rsid w:val="00591814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270D0"/>
    <w:rsid w:val="00843CEF"/>
    <w:rsid w:val="00856E6C"/>
    <w:rsid w:val="00861DA5"/>
    <w:rsid w:val="008633D9"/>
    <w:rsid w:val="00876EFF"/>
    <w:rsid w:val="00892107"/>
    <w:rsid w:val="008C745E"/>
    <w:rsid w:val="008E47C6"/>
    <w:rsid w:val="008F2B75"/>
    <w:rsid w:val="008F378E"/>
    <w:rsid w:val="00901FD6"/>
    <w:rsid w:val="00941900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7F8"/>
    <w:rsid w:val="00A458B0"/>
    <w:rsid w:val="00A516A4"/>
    <w:rsid w:val="00A649E3"/>
    <w:rsid w:val="00A77DDE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95770"/>
    <w:rsid w:val="00B96671"/>
    <w:rsid w:val="00BA1FA4"/>
    <w:rsid w:val="00BB556C"/>
    <w:rsid w:val="00BB73EB"/>
    <w:rsid w:val="00BD5748"/>
    <w:rsid w:val="00BE1AA7"/>
    <w:rsid w:val="00BE2EDF"/>
    <w:rsid w:val="00BE73F3"/>
    <w:rsid w:val="00BF6DA2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642C8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835BB"/>
    <w:rsid w:val="00D87EEE"/>
    <w:rsid w:val="00DA499D"/>
    <w:rsid w:val="00DB49F8"/>
    <w:rsid w:val="00DC48EC"/>
    <w:rsid w:val="00DD26EE"/>
    <w:rsid w:val="00DE0A60"/>
    <w:rsid w:val="00DE2E1D"/>
    <w:rsid w:val="00DE5806"/>
    <w:rsid w:val="00DF65D6"/>
    <w:rsid w:val="00DF6639"/>
    <w:rsid w:val="00E02C37"/>
    <w:rsid w:val="00E04767"/>
    <w:rsid w:val="00E32963"/>
    <w:rsid w:val="00E5193B"/>
    <w:rsid w:val="00E560B3"/>
    <w:rsid w:val="00E6261E"/>
    <w:rsid w:val="00E71A7D"/>
    <w:rsid w:val="00E71C31"/>
    <w:rsid w:val="00E74ADE"/>
    <w:rsid w:val="00E877CE"/>
    <w:rsid w:val="00EA590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AC7B2-8468-44C5-8F32-886B0B6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D04B-1FAE-440F-97FA-1BE649E2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4</cp:revision>
  <cp:lastPrinted>2023-02-17T06:19:00Z</cp:lastPrinted>
  <dcterms:created xsi:type="dcterms:W3CDTF">2023-02-21T15:22:00Z</dcterms:created>
  <dcterms:modified xsi:type="dcterms:W3CDTF">2023-03-01T06:37:00Z</dcterms:modified>
</cp:coreProperties>
</file>