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0D6C63">
        <w:t xml:space="preserve">внесення на розгляд сесії </w:t>
      </w:r>
      <w:r w:rsidR="002507B6">
        <w:t xml:space="preserve">Хмельницької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квартир, як</w:t>
      </w:r>
      <w:r w:rsidR="00216115">
        <w:t>і</w:t>
      </w:r>
      <w:r w:rsidR="000D6C63">
        <w:t xml:space="preserve"> перебува</w:t>
      </w:r>
      <w:r w:rsidR="00910085">
        <w:t>ють</w:t>
      </w:r>
      <w:r w:rsidR="000D6C63">
        <w:t xml:space="preserve"> у власності держави </w:t>
      </w:r>
      <w:r w:rsidR="00235814">
        <w:t>Україна</w:t>
      </w:r>
      <w:r w:rsidR="000D6C63">
        <w:t xml:space="preserve"> в особі </w:t>
      </w:r>
      <w:r w:rsidR="00910085">
        <w:rPr>
          <w:bCs/>
        </w:rPr>
        <w:t xml:space="preserve">Міністерства  внутрішніх справ України  на праві оперативного управління </w:t>
      </w:r>
      <w:proofErr w:type="spellStart"/>
      <w:r w:rsidR="00910085">
        <w:rPr>
          <w:bCs/>
        </w:rPr>
        <w:t>Управління</w:t>
      </w:r>
      <w:proofErr w:type="spellEnd"/>
      <w:r w:rsidR="00910085">
        <w:rPr>
          <w:bCs/>
        </w:rPr>
        <w:t xml:space="preserve"> Міністерства внутрішніх справ України в Хмельницькій області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 xml:space="preserve">клопотання </w:t>
      </w:r>
      <w:r w:rsidR="00910085">
        <w:rPr>
          <w:bCs/>
        </w:rPr>
        <w:t xml:space="preserve"> ліквідаційної комісії Управління Міністерства внутрішніх справ України  в Хмельницькій області</w:t>
      </w:r>
      <w:r w:rsidR="000D6C63">
        <w:t>,</w:t>
      </w:r>
      <w:r>
        <w:rPr>
          <w:color w:val="000000"/>
          <w:spacing w:val="-2"/>
        </w:rPr>
        <w:t xml:space="preserve"> </w:t>
      </w:r>
      <w:r w:rsidR="00910085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910085" w:rsidRPr="00765485">
        <w:rPr>
          <w:color w:val="000000"/>
          <w:szCs w:val="20"/>
        </w:rPr>
        <w:t>рішенням сорок другої сесії міської ради від 17.09.2014 №17 «</w:t>
      </w:r>
      <w:r w:rsidR="00910085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</w:t>
      </w:r>
      <w:r>
        <w:t xml:space="preserve">Хмельницької </w:t>
      </w:r>
      <w:r w:rsidR="00D15035" w:rsidRPr="00F43A9B">
        <w:t xml:space="preserve">міської ради пропозицію про надання згоди на безоплатну передачу </w:t>
      </w:r>
      <w:r>
        <w:t>в комунальну власність Хмельницької</w:t>
      </w:r>
      <w:r w:rsidR="00172DC3">
        <w:t xml:space="preserve"> міської територіальної громади </w:t>
      </w:r>
      <w:r w:rsidR="00910085">
        <w:t xml:space="preserve">квартир № 1, 2 </w:t>
      </w:r>
      <w:r w:rsidR="00910085">
        <w:rPr>
          <w:bCs/>
        </w:rPr>
        <w:t>на вул. Сковороди,</w:t>
      </w:r>
      <w:r w:rsidR="00910085">
        <w:t> 11/2 в місті Хмельницькому,</w:t>
      </w:r>
      <w:r w:rsidR="00910085">
        <w:rPr>
          <w:bCs/>
        </w:rPr>
        <w:t xml:space="preserve"> які перебувають  у </w:t>
      </w:r>
      <w:r w:rsidR="00910085">
        <w:t>власності держави Україна</w:t>
      </w:r>
      <w:r w:rsidR="00910085">
        <w:rPr>
          <w:bCs/>
        </w:rPr>
        <w:t xml:space="preserve"> в особі Міністерства внутрішніх справ України на праві оперативного управління </w:t>
      </w:r>
      <w:proofErr w:type="spellStart"/>
      <w:r w:rsidR="00910085">
        <w:rPr>
          <w:bCs/>
        </w:rPr>
        <w:t>Управління</w:t>
      </w:r>
      <w:proofErr w:type="spellEnd"/>
      <w:r w:rsidR="00910085">
        <w:rPr>
          <w:bCs/>
        </w:rPr>
        <w:t xml:space="preserve"> Міністерства внутрішніх справ України в Хмельницькій області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та управління житлової політики і майна.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90E2D"/>
    <w:rsid w:val="000C5864"/>
    <w:rsid w:val="000D6C63"/>
    <w:rsid w:val="00103238"/>
    <w:rsid w:val="00110D55"/>
    <w:rsid w:val="00171F83"/>
    <w:rsid w:val="00172DC3"/>
    <w:rsid w:val="00176E02"/>
    <w:rsid w:val="001A0D3E"/>
    <w:rsid w:val="001C4E92"/>
    <w:rsid w:val="001C7686"/>
    <w:rsid w:val="001F1342"/>
    <w:rsid w:val="001F6EA0"/>
    <w:rsid w:val="0020122E"/>
    <w:rsid w:val="00216115"/>
    <w:rsid w:val="00224412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2C221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3619E"/>
    <w:rsid w:val="007676F5"/>
    <w:rsid w:val="007A0AC3"/>
    <w:rsid w:val="007C5EC8"/>
    <w:rsid w:val="00817EEC"/>
    <w:rsid w:val="00821C48"/>
    <w:rsid w:val="00856C82"/>
    <w:rsid w:val="008B617C"/>
    <w:rsid w:val="008D24AB"/>
    <w:rsid w:val="008F6D04"/>
    <w:rsid w:val="00910085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AD50A7"/>
    <w:rsid w:val="00B0262F"/>
    <w:rsid w:val="00B02EE1"/>
    <w:rsid w:val="00B4288A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0943"/>
    <w:rsid w:val="00CA3147"/>
    <w:rsid w:val="00CA3DC4"/>
    <w:rsid w:val="00CA42C9"/>
    <w:rsid w:val="00CA6EAD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F0AA1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552BA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82B2-6ADB-4A9D-811C-1ABA1543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2023-01-19T11:43:00Z</cp:lastPrinted>
  <dcterms:created xsi:type="dcterms:W3CDTF">2023-01-19T10:06:00Z</dcterms:created>
  <dcterms:modified xsi:type="dcterms:W3CDTF">2023-02-08T14:03:00Z</dcterms:modified>
</cp:coreProperties>
</file>