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A1214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12144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A1214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A12144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A1214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1214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A1214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1214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A12144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A12144" w:rsidRDefault="00816CFB" w:rsidP="00A121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A12144"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 w:rsidRPr="00A12144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 w:rsidRPr="00A12144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A12144" w:rsidRPr="00A12144">
        <w:rPr>
          <w:rFonts w:ascii="Times New Roman CYR" w:hAnsi="Times New Roman CYR" w:cs="Times New Roman CYR"/>
          <w:b/>
          <w:bCs/>
          <w:lang w:val="uk-UA"/>
        </w:rPr>
        <w:t>_______</w:t>
      </w:r>
      <w:r w:rsidRPr="00A12144">
        <w:rPr>
          <w:rFonts w:ascii="Times New Roman CYR" w:hAnsi="Times New Roman CYR" w:cs="Times New Roman CYR"/>
          <w:b/>
          <w:bCs/>
          <w:lang w:val="uk-UA"/>
        </w:rPr>
        <w:tab/>
      </w:r>
      <w:r w:rsidRPr="00A12144">
        <w:rPr>
          <w:rFonts w:ascii="Times New Roman CYR" w:hAnsi="Times New Roman CYR" w:cs="Times New Roman CYR"/>
          <w:b/>
          <w:bCs/>
          <w:lang w:val="uk-UA"/>
        </w:rPr>
        <w:tab/>
      </w:r>
      <w:r w:rsidRPr="00A12144">
        <w:rPr>
          <w:rFonts w:ascii="Times New Roman CYR" w:hAnsi="Times New Roman CYR" w:cs="Times New Roman CYR"/>
          <w:b/>
          <w:bCs/>
          <w:lang w:val="uk-UA"/>
        </w:rPr>
        <w:tab/>
      </w:r>
      <w:r w:rsidRPr="00A12144">
        <w:rPr>
          <w:rFonts w:ascii="Times New Roman CYR" w:hAnsi="Times New Roman CYR" w:cs="Times New Roman CYR"/>
          <w:b/>
          <w:bCs/>
          <w:lang w:val="uk-UA"/>
        </w:rPr>
        <w:tab/>
      </w:r>
      <w:r w:rsidR="00A12144" w:rsidRPr="00A12144">
        <w:rPr>
          <w:rFonts w:ascii="Times New Roman CYR" w:hAnsi="Times New Roman CYR" w:cs="Times New Roman CYR"/>
          <w:b/>
          <w:bCs/>
          <w:lang w:val="uk-UA"/>
        </w:rPr>
        <w:tab/>
      </w:r>
      <w:r w:rsidR="00A12144" w:rsidRPr="00A12144">
        <w:rPr>
          <w:rFonts w:ascii="Times New Roman CYR" w:hAnsi="Times New Roman CYR" w:cs="Times New Roman CYR"/>
          <w:b/>
          <w:bCs/>
          <w:lang w:val="uk-UA"/>
        </w:rPr>
        <w:tab/>
      </w:r>
      <w:r w:rsidR="00A12144" w:rsidRPr="00A12144">
        <w:rPr>
          <w:rFonts w:ascii="Times New Roman CYR" w:hAnsi="Times New Roman CYR" w:cs="Times New Roman CYR"/>
          <w:b/>
          <w:bCs/>
          <w:lang w:val="uk-UA"/>
        </w:rPr>
        <w:tab/>
      </w:r>
      <w:r w:rsidRPr="00A12144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816CFB" w:rsidRPr="00A12144" w:rsidRDefault="00816CFB" w:rsidP="00816CFB">
      <w:pPr>
        <w:rPr>
          <w:lang w:val="uk-UA"/>
        </w:rPr>
      </w:pPr>
    </w:p>
    <w:p w:rsidR="00EB561B" w:rsidRPr="00A12144" w:rsidRDefault="00EB561B" w:rsidP="00A12144">
      <w:pPr>
        <w:suppressAutoHyphens/>
        <w:ind w:left="7" w:right="5386"/>
        <w:jc w:val="both"/>
        <w:rPr>
          <w:szCs w:val="20"/>
          <w:lang w:val="uk-UA" w:eastAsia="ar-SA"/>
        </w:rPr>
      </w:pPr>
      <w:r w:rsidRPr="00A12144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A12144" w:rsidRPr="00A12144">
        <w:rPr>
          <w:szCs w:val="20"/>
          <w:lang w:val="uk-UA" w:eastAsia="ar-SA"/>
        </w:rPr>
        <w:t>від 16.03.2016 №</w:t>
      </w:r>
      <w:r w:rsidRPr="00A12144">
        <w:rPr>
          <w:szCs w:val="20"/>
          <w:lang w:val="uk-UA" w:eastAsia="ar-SA"/>
        </w:rPr>
        <w:t>33</w:t>
      </w:r>
    </w:p>
    <w:p w:rsidR="00EB561B" w:rsidRPr="00A12144" w:rsidRDefault="00EB561B" w:rsidP="00816CFB">
      <w:pPr>
        <w:rPr>
          <w:lang w:val="uk-UA"/>
        </w:rPr>
      </w:pPr>
    </w:p>
    <w:p w:rsidR="00EB561B" w:rsidRPr="00A12144" w:rsidRDefault="00EB561B" w:rsidP="00816CFB">
      <w:pPr>
        <w:rPr>
          <w:lang w:val="uk-UA"/>
        </w:rPr>
      </w:pPr>
    </w:p>
    <w:p w:rsidR="00EB561B" w:rsidRPr="00A12144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A12144">
        <w:rPr>
          <w:lang w:val="uk-UA" w:eastAsia="ar-SA"/>
        </w:rPr>
        <w:t xml:space="preserve">Розглянувши пропозицію виконавчого комітету міської ради, </w:t>
      </w:r>
      <w:r w:rsidRPr="00A12144">
        <w:rPr>
          <w:szCs w:val="20"/>
          <w:lang w:val="uk-UA" w:eastAsia="ar-SA"/>
        </w:rPr>
        <w:t>відповідно до постанови Кабінету Міністрів України від</w:t>
      </w:r>
      <w:r w:rsidR="005A37A8" w:rsidRPr="00A12144">
        <w:rPr>
          <w:szCs w:val="20"/>
          <w:lang w:val="uk-UA" w:eastAsia="ar-SA"/>
        </w:rPr>
        <w:t xml:space="preserve"> </w:t>
      </w:r>
      <w:r w:rsidR="00A12144" w:rsidRPr="00A12144">
        <w:rPr>
          <w:szCs w:val="20"/>
          <w:lang w:val="uk-UA" w:eastAsia="ar-SA"/>
        </w:rPr>
        <w:t>30 вересня 2015 року №</w:t>
      </w:r>
      <w:r w:rsidRPr="00A12144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A12144">
        <w:rPr>
          <w:lang w:val="uk-UA" w:eastAsia="ar-SA"/>
        </w:rPr>
        <w:t xml:space="preserve"> міська рада</w:t>
      </w:r>
    </w:p>
    <w:p w:rsidR="00A12144" w:rsidRPr="00A12144" w:rsidRDefault="00A12144" w:rsidP="00A12144">
      <w:pPr>
        <w:rPr>
          <w:lang w:val="uk-UA"/>
        </w:rPr>
      </w:pPr>
    </w:p>
    <w:p w:rsidR="00A12144" w:rsidRPr="00A12144" w:rsidRDefault="00EB561B" w:rsidP="00A12144">
      <w:pPr>
        <w:rPr>
          <w:lang w:val="uk-UA"/>
        </w:rPr>
      </w:pPr>
      <w:r w:rsidRPr="00A12144">
        <w:rPr>
          <w:lang w:val="uk-UA"/>
        </w:rPr>
        <w:t>ВИРІШИЛА:</w:t>
      </w:r>
    </w:p>
    <w:p w:rsidR="00A12144" w:rsidRPr="00A12144" w:rsidRDefault="00A12144" w:rsidP="00A12144">
      <w:pPr>
        <w:rPr>
          <w:lang w:val="uk-UA"/>
        </w:rPr>
      </w:pPr>
    </w:p>
    <w:p w:rsidR="00A12144" w:rsidRPr="00A12144" w:rsidRDefault="00EB561B" w:rsidP="00A12144">
      <w:pPr>
        <w:ind w:firstLine="567"/>
        <w:jc w:val="both"/>
        <w:rPr>
          <w:lang w:val="uk-UA"/>
        </w:rPr>
      </w:pPr>
      <w:r w:rsidRPr="00A12144">
        <w:rPr>
          <w:lang w:val="uk-UA" w:eastAsia="ar-SA"/>
        </w:rPr>
        <w:t>1.</w:t>
      </w:r>
      <w:r w:rsidRPr="00A12144">
        <w:rPr>
          <w:szCs w:val="20"/>
          <w:shd w:val="clear" w:color="auto" w:fill="FFFFFF"/>
          <w:lang w:val="uk-UA" w:eastAsia="ar-SA"/>
        </w:rPr>
        <w:t xml:space="preserve"> </w:t>
      </w:r>
      <w:r w:rsidR="00DD6A22" w:rsidRPr="00A12144">
        <w:rPr>
          <w:szCs w:val="20"/>
          <w:shd w:val="clear" w:color="auto" w:fill="FFFFFF"/>
          <w:lang w:val="uk-UA" w:eastAsia="ar-SA"/>
        </w:rPr>
        <w:t>Внести зміни до рішення п’ятої сесії місько</w:t>
      </w:r>
      <w:r w:rsidR="00A12144" w:rsidRPr="00A12144">
        <w:rPr>
          <w:szCs w:val="20"/>
          <w:shd w:val="clear" w:color="auto" w:fill="FFFFFF"/>
          <w:lang w:val="uk-UA" w:eastAsia="ar-SA"/>
        </w:rPr>
        <w:t xml:space="preserve">ї ради від 16.03.2016 №33 «Про створення </w:t>
      </w:r>
      <w:r w:rsidR="00DD6A22" w:rsidRPr="00A12144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 w:rsidR="00D25745" w:rsidRPr="00A12144">
        <w:rPr>
          <w:szCs w:val="20"/>
          <w:shd w:val="clear" w:color="auto" w:fill="FFFFFF"/>
          <w:lang w:val="uk-UA" w:eastAsia="ar-SA"/>
        </w:rPr>
        <w:t>:</w:t>
      </w:r>
    </w:p>
    <w:p w:rsidR="00A12144" w:rsidRPr="00A12144" w:rsidRDefault="00D25745" w:rsidP="00A12144">
      <w:pPr>
        <w:ind w:firstLine="567"/>
        <w:jc w:val="both"/>
        <w:rPr>
          <w:szCs w:val="20"/>
          <w:shd w:val="clear" w:color="auto" w:fill="FFFFFF"/>
          <w:lang w:val="uk-UA" w:eastAsia="ar-SA"/>
        </w:rPr>
      </w:pPr>
      <w:r w:rsidRPr="00A12144">
        <w:rPr>
          <w:szCs w:val="20"/>
          <w:shd w:val="clear" w:color="auto" w:fill="FFFFFF"/>
          <w:lang w:val="uk-UA" w:eastAsia="ar-SA"/>
        </w:rPr>
        <w:t xml:space="preserve">1.1. </w:t>
      </w:r>
      <w:bookmarkStart w:id="0" w:name="n68"/>
      <w:bookmarkEnd w:id="0"/>
      <w:r w:rsidRPr="00A12144">
        <w:rPr>
          <w:szCs w:val="20"/>
          <w:shd w:val="clear" w:color="auto" w:fill="FFFFFF"/>
          <w:lang w:val="uk-UA" w:eastAsia="ar-SA"/>
        </w:rPr>
        <w:t>Додаток до рішення викласти в новій редакції (додається).</w:t>
      </w:r>
    </w:p>
    <w:p w:rsidR="001E25D0" w:rsidRPr="00A12144" w:rsidRDefault="00EB561B" w:rsidP="00A12144">
      <w:pPr>
        <w:ind w:firstLine="567"/>
        <w:jc w:val="both"/>
        <w:rPr>
          <w:lang w:val="uk-UA"/>
        </w:rPr>
      </w:pPr>
      <w:r w:rsidRPr="00A12144">
        <w:rPr>
          <w:lang w:val="uk-UA" w:eastAsia="uk-UA"/>
        </w:rPr>
        <w:t>2.</w:t>
      </w:r>
      <w:r w:rsidR="001E25D0" w:rsidRPr="00A12144">
        <w:rPr>
          <w:lang w:val="uk-UA" w:eastAsia="uk-UA"/>
        </w:rPr>
        <w:t xml:space="preserve"> </w:t>
      </w:r>
      <w:r w:rsidR="001E25D0" w:rsidRPr="00A12144">
        <w:rPr>
          <w:shd w:val="clear" w:color="auto" w:fill="FFFFFF"/>
          <w:lang w:val="uk-UA"/>
        </w:rPr>
        <w:t xml:space="preserve">Відповідальність </w:t>
      </w:r>
      <w:r w:rsidR="001E25D0" w:rsidRPr="00A12144">
        <w:rPr>
          <w:szCs w:val="28"/>
          <w:shd w:val="clear" w:color="auto" w:fill="FFFFFF"/>
          <w:lang w:val="uk-UA"/>
        </w:rPr>
        <w:t xml:space="preserve">за виконання рішення </w:t>
      </w:r>
      <w:r w:rsidR="00A12144" w:rsidRPr="00A12144">
        <w:rPr>
          <w:szCs w:val="28"/>
          <w:shd w:val="clear" w:color="auto" w:fill="FFFFFF"/>
          <w:lang w:val="uk-UA"/>
        </w:rPr>
        <w:t>покласти на управління з питань</w:t>
      </w:r>
      <w:r w:rsidR="001E25D0" w:rsidRPr="00A12144">
        <w:rPr>
          <w:szCs w:val="28"/>
          <w:shd w:val="clear" w:color="auto" w:fill="FFFFFF"/>
          <w:lang w:val="uk-UA"/>
        </w:rPr>
        <w:t xml:space="preserve"> цивільного захисту населення і охорони праці.</w:t>
      </w:r>
    </w:p>
    <w:p w:rsidR="00EB561B" w:rsidRPr="00A12144" w:rsidRDefault="001E25D0" w:rsidP="00A12144">
      <w:pPr>
        <w:ind w:firstLine="567"/>
        <w:jc w:val="both"/>
        <w:rPr>
          <w:lang w:val="uk-UA" w:eastAsia="uk-UA"/>
        </w:rPr>
      </w:pPr>
      <w:r w:rsidRPr="00A12144">
        <w:rPr>
          <w:lang w:val="uk-UA"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Pr="00A12144" w:rsidRDefault="00EB561B" w:rsidP="00816CFB">
      <w:pPr>
        <w:rPr>
          <w:lang w:val="uk-UA"/>
        </w:rPr>
      </w:pPr>
    </w:p>
    <w:p w:rsidR="00CC11D9" w:rsidRPr="00A12144" w:rsidRDefault="00CC11D9" w:rsidP="004D4A27">
      <w:pPr>
        <w:rPr>
          <w:lang w:val="uk-UA"/>
        </w:rPr>
      </w:pPr>
    </w:p>
    <w:p w:rsidR="00A12144" w:rsidRPr="00A12144" w:rsidRDefault="00A12144" w:rsidP="004D4A27">
      <w:pPr>
        <w:rPr>
          <w:lang w:val="uk-UA"/>
        </w:rPr>
      </w:pPr>
    </w:p>
    <w:p w:rsidR="00A12144" w:rsidRPr="00A12144" w:rsidRDefault="004D4A27" w:rsidP="004D4A27">
      <w:pPr>
        <w:rPr>
          <w:lang w:val="uk-UA"/>
        </w:rPr>
      </w:pPr>
      <w:r w:rsidRPr="00A12144">
        <w:rPr>
          <w:lang w:val="uk-UA"/>
        </w:rPr>
        <w:t>Міський голова</w:t>
      </w:r>
      <w:r w:rsidRPr="00A12144">
        <w:rPr>
          <w:lang w:val="uk-UA"/>
        </w:rPr>
        <w:tab/>
      </w:r>
      <w:r w:rsidRPr="00A12144">
        <w:rPr>
          <w:lang w:val="uk-UA"/>
        </w:rPr>
        <w:tab/>
      </w:r>
      <w:r w:rsidRPr="00A12144">
        <w:rPr>
          <w:lang w:val="uk-UA"/>
        </w:rPr>
        <w:tab/>
      </w:r>
      <w:r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  <w:t>О.СИМЧИШИН</w:t>
      </w:r>
    </w:p>
    <w:p w:rsidR="00A12144" w:rsidRPr="00A12144" w:rsidRDefault="00A12144" w:rsidP="004D4A27">
      <w:pPr>
        <w:rPr>
          <w:lang w:val="uk-UA"/>
        </w:rPr>
      </w:pPr>
    </w:p>
    <w:p w:rsidR="00A12144" w:rsidRPr="00A12144" w:rsidRDefault="00A12144" w:rsidP="004D4A27">
      <w:pPr>
        <w:rPr>
          <w:lang w:val="uk-UA"/>
        </w:rPr>
        <w:sectPr w:rsidR="00A12144" w:rsidRPr="00A12144" w:rsidSect="00A12144">
          <w:pgSz w:w="11906" w:h="16838"/>
          <w:pgMar w:top="567" w:right="849" w:bottom="284" w:left="1418" w:header="708" w:footer="708" w:gutter="0"/>
          <w:cols w:space="708"/>
          <w:docGrid w:linePitch="360"/>
        </w:sectPr>
      </w:pPr>
    </w:p>
    <w:p w:rsidR="00A12144" w:rsidRPr="00A12144" w:rsidRDefault="00A12144" w:rsidP="00A12144">
      <w:pPr>
        <w:jc w:val="right"/>
        <w:rPr>
          <w:i/>
          <w:lang w:val="uk-UA"/>
        </w:rPr>
      </w:pPr>
      <w:r w:rsidRPr="00A12144">
        <w:rPr>
          <w:i/>
          <w:lang w:val="uk-UA"/>
        </w:rPr>
        <w:t>Додаток</w:t>
      </w:r>
    </w:p>
    <w:p w:rsidR="00A12144" w:rsidRPr="00A12144" w:rsidRDefault="00A12144" w:rsidP="00A12144">
      <w:pPr>
        <w:jc w:val="right"/>
        <w:rPr>
          <w:i/>
          <w:lang w:val="uk-UA"/>
        </w:rPr>
      </w:pPr>
      <w:r w:rsidRPr="00A12144">
        <w:rPr>
          <w:i/>
          <w:lang w:val="uk-UA"/>
        </w:rPr>
        <w:t>до рішення сесії міської ради</w:t>
      </w:r>
    </w:p>
    <w:p w:rsidR="00DD6A22" w:rsidRPr="00A12144" w:rsidRDefault="00A12144" w:rsidP="00A12144">
      <w:pPr>
        <w:jc w:val="right"/>
        <w:rPr>
          <w:i/>
          <w:sz w:val="20"/>
          <w:szCs w:val="20"/>
          <w:lang w:val="uk-UA"/>
        </w:rPr>
      </w:pPr>
      <w:r w:rsidRPr="00A12144">
        <w:rPr>
          <w:i/>
          <w:lang w:val="uk-UA"/>
        </w:rPr>
        <w:t>від __________2023</w:t>
      </w:r>
      <w:r w:rsidRPr="00A12144">
        <w:rPr>
          <w:i/>
          <w:lang w:val="uk-UA"/>
        </w:rPr>
        <w:t xml:space="preserve"> № ____</w:t>
      </w:r>
      <w:r w:rsidRPr="00A12144">
        <w:rPr>
          <w:i/>
          <w:lang w:val="uk-UA"/>
        </w:rPr>
        <w:t>_</w:t>
      </w:r>
    </w:p>
    <w:p w:rsidR="00DD6A22" w:rsidRPr="00A12144" w:rsidRDefault="00DD6A22" w:rsidP="00E5201E">
      <w:pPr>
        <w:jc w:val="center"/>
        <w:rPr>
          <w:lang w:val="uk-UA"/>
        </w:rPr>
      </w:pPr>
      <w:r w:rsidRPr="00A12144">
        <w:rPr>
          <w:lang w:val="uk-UA"/>
        </w:rPr>
        <w:t>Номенклатура та обсяги</w:t>
      </w:r>
    </w:p>
    <w:p w:rsidR="00DD6A22" w:rsidRPr="00A12144" w:rsidRDefault="00DD6A22" w:rsidP="00DD6A22">
      <w:pPr>
        <w:jc w:val="center"/>
        <w:rPr>
          <w:lang w:val="uk-UA"/>
        </w:rPr>
      </w:pPr>
      <w:r w:rsidRPr="00A12144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A12144">
        <w:rPr>
          <w:lang w:val="uk-UA"/>
        </w:rPr>
        <w:t xml:space="preserve">омоги постраждалому населенню, </w:t>
      </w:r>
      <w:r w:rsidRPr="00A12144">
        <w:rPr>
          <w:lang w:val="uk-U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275"/>
        <w:gridCol w:w="993"/>
        <w:gridCol w:w="1275"/>
      </w:tblGrid>
      <w:tr w:rsidR="00AC0420" w:rsidRPr="00A12144" w:rsidTr="00D94957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44" w:rsidRDefault="00A12144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№</w:t>
            </w:r>
          </w:p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п-п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Обсяги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Примітка</w:t>
            </w: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 xml:space="preserve">цвяхи будівельні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саморізи (65-76 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саморіз зі свердлом по металу для покрівлі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профнастил металевий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дошка обрізна (30 – 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брус 100*50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дошка необрізна (25 – 30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саморіз по металу з пресшайбою зі свердлом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EA7D8A" w:rsidRPr="00A12144" w:rsidTr="00EA7D8A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 xml:space="preserve">кутова шліф машина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зварювальні е</w:t>
            </w:r>
            <w:bookmarkStart w:id="1" w:name="_GoBack"/>
            <w:bookmarkEnd w:id="1"/>
            <w:r w:rsidRPr="00A12144">
              <w:rPr>
                <w:szCs w:val="28"/>
                <w:lang w:val="uk-UA" w:eastAsia="ar-SA"/>
              </w:rPr>
              <w:t>лектроди (Ø 3-4 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мобільний пристрій для приготування їжі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обігрівач повітряний (дизельний)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степлер будівельний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скоби для степлера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склоріз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бензин А-95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РЕЧОВЕ МАЙНО</w:t>
            </w: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</w:tbl>
    <w:p w:rsidR="00DD6A22" w:rsidRPr="00A12144" w:rsidRDefault="00DD6A22" w:rsidP="00DD6A22">
      <w:pPr>
        <w:rPr>
          <w:bCs/>
          <w:lang w:val="uk-UA"/>
        </w:rPr>
      </w:pPr>
    </w:p>
    <w:p w:rsidR="00AB3236" w:rsidRPr="00A12144" w:rsidRDefault="00DD6A22" w:rsidP="00A12144">
      <w:pPr>
        <w:ind w:right="-141"/>
        <w:rPr>
          <w:bCs/>
          <w:lang w:val="uk-UA"/>
        </w:rPr>
      </w:pPr>
      <w:r w:rsidRPr="00A12144">
        <w:rPr>
          <w:bCs/>
          <w:lang w:val="uk-UA"/>
        </w:rPr>
        <w:t>Секретар міської ради</w:t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  <w:t>В.</w:t>
      </w:r>
      <w:r w:rsidRPr="00A12144">
        <w:rPr>
          <w:bCs/>
          <w:lang w:val="uk-UA"/>
        </w:rPr>
        <w:t>ДІДЕНКО</w:t>
      </w:r>
    </w:p>
    <w:p w:rsidR="00AC0420" w:rsidRPr="00A1214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E92724" w:rsidRPr="00A1214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A12144">
        <w:rPr>
          <w:bCs/>
          <w:lang w:val="uk-UA"/>
        </w:rPr>
        <w:t>Н</w:t>
      </w:r>
      <w:r w:rsidR="00E92724" w:rsidRPr="00A12144">
        <w:rPr>
          <w:bCs/>
          <w:lang w:val="uk-UA"/>
        </w:rPr>
        <w:t>ачальник управління з питань цивільного</w:t>
      </w:r>
    </w:p>
    <w:p w:rsidR="00AF063E" w:rsidRPr="00A12144" w:rsidRDefault="00E92724" w:rsidP="00A12144">
      <w:pPr>
        <w:ind w:right="-141"/>
        <w:rPr>
          <w:bCs/>
          <w:lang w:val="uk-UA"/>
        </w:rPr>
      </w:pPr>
      <w:r w:rsidRPr="00A12144">
        <w:rPr>
          <w:bCs/>
          <w:lang w:val="uk-UA"/>
        </w:rPr>
        <w:t>захисту населення і охорони праці</w:t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C0420" w:rsidRPr="00A12144">
        <w:rPr>
          <w:bCs/>
          <w:lang w:val="uk-UA"/>
        </w:rPr>
        <w:t>В</w:t>
      </w:r>
      <w:r w:rsidR="00A12144">
        <w:rPr>
          <w:bCs/>
          <w:lang w:val="uk-UA"/>
        </w:rPr>
        <w:t>.</w:t>
      </w:r>
      <w:r w:rsidR="004107D4" w:rsidRPr="00A12144">
        <w:rPr>
          <w:bCs/>
          <w:lang w:val="uk-UA"/>
        </w:rPr>
        <w:t>К</w:t>
      </w:r>
      <w:r w:rsidR="00AC0420" w:rsidRPr="00A12144">
        <w:rPr>
          <w:bCs/>
          <w:lang w:val="uk-UA"/>
        </w:rPr>
        <w:t>АРВАН</w:t>
      </w:r>
    </w:p>
    <w:sectPr w:rsidR="00AF063E" w:rsidRPr="00A12144" w:rsidSect="00A12144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20" w:rsidRDefault="00AC0420" w:rsidP="00AC0420">
      <w:r>
        <w:separator/>
      </w:r>
    </w:p>
  </w:endnote>
  <w:endnote w:type="continuationSeparator" w:id="0">
    <w:p w:rsidR="00AC0420" w:rsidRDefault="00AC0420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20" w:rsidRDefault="00AC0420" w:rsidP="00AC0420">
      <w:r>
        <w:separator/>
      </w:r>
    </w:p>
  </w:footnote>
  <w:footnote w:type="continuationSeparator" w:id="0">
    <w:p w:rsidR="00AC0420" w:rsidRDefault="00AC0420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107D4"/>
    <w:rsid w:val="00422281"/>
    <w:rsid w:val="00445060"/>
    <w:rsid w:val="004D4A27"/>
    <w:rsid w:val="004D6747"/>
    <w:rsid w:val="005A37A8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9739D"/>
    <w:rsid w:val="009B7655"/>
    <w:rsid w:val="00A12144"/>
    <w:rsid w:val="00A25BBC"/>
    <w:rsid w:val="00AB3236"/>
    <w:rsid w:val="00AC0420"/>
    <w:rsid w:val="00AE6188"/>
    <w:rsid w:val="00AF063E"/>
    <w:rsid w:val="00B03377"/>
    <w:rsid w:val="00B15E9A"/>
    <w:rsid w:val="00B53330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A7D8A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DD70-535F-4A04-A751-53BCB90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31</cp:revision>
  <cp:lastPrinted>2022-09-09T09:57:00Z</cp:lastPrinted>
  <dcterms:created xsi:type="dcterms:W3CDTF">2020-02-12T08:35:00Z</dcterms:created>
  <dcterms:modified xsi:type="dcterms:W3CDTF">2023-01-16T13:48:00Z</dcterms:modified>
</cp:coreProperties>
</file>