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EB" w:rsidRPr="000E79EB" w:rsidRDefault="000E79EB" w:rsidP="000E79EB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2"/>
          <w:lang w:val="uk-UA" w:eastAsia="zh-CN" w:bidi="hi-IN"/>
        </w:rPr>
      </w:pPr>
      <w:r w:rsidRPr="000E79EB">
        <w:rPr>
          <w:rFonts w:ascii="Liberation Serif" w:eastAsia="SimSun" w:hAnsi="Liberation Serif" w:cs="Mangal"/>
          <w:color w:val="000000"/>
          <w:kern w:val="1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9EB" w:rsidRPr="000E79EB" w:rsidRDefault="000E79EB" w:rsidP="000E79EB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val="uk-UA" w:eastAsia="zh-CN" w:bidi="hi-IN"/>
        </w:rPr>
      </w:pPr>
    </w:p>
    <w:p w:rsidR="000E79EB" w:rsidRPr="000E79EB" w:rsidRDefault="000E79EB" w:rsidP="000E79EB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0E79EB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0E79EB" w:rsidRPr="000E79EB" w:rsidRDefault="000E79EB" w:rsidP="000E79EB">
      <w:pPr>
        <w:widowControl w:val="0"/>
        <w:suppressAutoHyphens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0E79EB">
        <w:rPr>
          <w:rFonts w:ascii="Liberation Serif" w:eastAsia="SimSun" w:hAnsi="Liberation Serif" w:cs="Mangal"/>
          <w:kern w:val="1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EB" w:rsidRPr="000E79EB" w:rsidRDefault="000E79EB" w:rsidP="000E79E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0E79EB">
                              <w:rPr>
                                <w:b/>
                                <w:lang w:val="uk-UA"/>
                              </w:rPr>
                              <w:t>позачергової двадцять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0E79EB" w:rsidRPr="000E79EB" w:rsidRDefault="000E79EB" w:rsidP="000E79E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0E79EB">
                        <w:rPr>
                          <w:b/>
                          <w:lang w:val="uk-UA"/>
                        </w:rPr>
                        <w:t>позачергової двадцять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0E79EB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0E79EB" w:rsidRPr="000E79EB" w:rsidRDefault="000E79EB" w:rsidP="000E79EB">
      <w:pPr>
        <w:widowControl w:val="0"/>
        <w:suppressAutoHyphens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0E79EB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0E79EB" w:rsidRPr="000E79EB" w:rsidRDefault="000E79EB" w:rsidP="000E79EB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</w:pPr>
      <w:r w:rsidRPr="000E79EB">
        <w:rPr>
          <w:rFonts w:ascii="Liberation Serif" w:eastAsia="SimSun" w:hAnsi="Liberation Serif" w:cs="Mangal"/>
          <w:kern w:val="1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EB" w:rsidRPr="00726738" w:rsidRDefault="000E79EB" w:rsidP="000E79EB">
                            <w:r w:rsidRPr="00726738">
                              <w:t>21.12.2022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0E79EB" w:rsidRPr="00726738" w:rsidRDefault="000E79EB" w:rsidP="000E79EB">
                      <w:r w:rsidRPr="00726738">
                        <w:t>21.12.2022</w:t>
                      </w:r>
                    </w:p>
                  </w:txbxContent>
                </v:textbox>
              </v:rect>
            </w:pict>
          </mc:Fallback>
        </mc:AlternateContent>
      </w:r>
      <w:r w:rsidRPr="000E79EB">
        <w:rPr>
          <w:rFonts w:ascii="Liberation Serif" w:eastAsia="SimSun" w:hAnsi="Liberation Serif" w:cs="Mangal"/>
          <w:kern w:val="1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EB" w:rsidRPr="00726738" w:rsidRDefault="000E79EB" w:rsidP="000E79EB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0E79EB" w:rsidRPr="00726738" w:rsidRDefault="000E79EB" w:rsidP="000E79EB">
                      <w: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</w:p>
    <w:p w:rsidR="000E79EB" w:rsidRPr="000E79EB" w:rsidRDefault="000E79EB" w:rsidP="000E79EB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</w:pPr>
      <w:r w:rsidRPr="000E79EB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>від __________________________ № __________</w:t>
      </w:r>
      <w:r w:rsidRPr="000E79EB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0E79EB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0E79EB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0E79EB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proofErr w:type="spellStart"/>
      <w:r w:rsidRPr="000E79EB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>м.Хмельницький</w:t>
      </w:r>
      <w:proofErr w:type="spellEnd"/>
    </w:p>
    <w:p w:rsidR="000E79EB" w:rsidRPr="000E79EB" w:rsidRDefault="000E79EB" w:rsidP="000E79EB">
      <w:pPr>
        <w:jc w:val="both"/>
        <w:rPr>
          <w:lang w:val="uk-UA"/>
        </w:rPr>
      </w:pPr>
    </w:p>
    <w:p w:rsidR="00EB561B" w:rsidRPr="000E79EB" w:rsidRDefault="00EB561B" w:rsidP="000E79EB">
      <w:pPr>
        <w:ind w:right="5386"/>
        <w:jc w:val="both"/>
        <w:rPr>
          <w:lang w:val="uk-UA"/>
        </w:rPr>
      </w:pPr>
      <w:r w:rsidRPr="000E79EB">
        <w:rPr>
          <w:lang w:val="uk-UA"/>
        </w:rPr>
        <w:t>Про внесення змін та доповнень до рішення п’ятої сесі</w:t>
      </w:r>
      <w:r w:rsidR="000E79EB" w:rsidRPr="000E79EB">
        <w:rPr>
          <w:lang w:val="uk-UA"/>
        </w:rPr>
        <w:t>ї міської ради від 16.03.2016 №</w:t>
      </w:r>
      <w:r w:rsidRPr="000E79EB">
        <w:rPr>
          <w:lang w:val="uk-UA"/>
        </w:rPr>
        <w:t>33</w:t>
      </w:r>
    </w:p>
    <w:p w:rsidR="00EB561B" w:rsidRPr="000E79EB" w:rsidRDefault="00EB561B" w:rsidP="000E79EB">
      <w:pPr>
        <w:jc w:val="both"/>
        <w:rPr>
          <w:lang w:val="uk-UA"/>
        </w:rPr>
      </w:pPr>
    </w:p>
    <w:p w:rsidR="00EB561B" w:rsidRPr="000E79EB" w:rsidRDefault="00EB561B" w:rsidP="000E79EB">
      <w:pPr>
        <w:jc w:val="both"/>
        <w:rPr>
          <w:lang w:val="uk-UA"/>
        </w:rPr>
      </w:pPr>
    </w:p>
    <w:p w:rsidR="000E79EB" w:rsidRPr="000E79EB" w:rsidRDefault="00EB561B" w:rsidP="000E79EB">
      <w:pPr>
        <w:ind w:firstLine="567"/>
        <w:jc w:val="both"/>
        <w:rPr>
          <w:lang w:val="uk-UA"/>
        </w:rPr>
      </w:pPr>
      <w:r w:rsidRPr="000E79EB">
        <w:rPr>
          <w:lang w:val="uk-UA"/>
        </w:rPr>
        <w:t>Розглянувши пропозицію виконавчого комітету міської ради, відповідно до постанови Кабінету Міністрів України від</w:t>
      </w:r>
      <w:r w:rsidR="005A37A8" w:rsidRPr="000E79EB">
        <w:rPr>
          <w:lang w:val="uk-UA"/>
        </w:rPr>
        <w:t xml:space="preserve"> </w:t>
      </w:r>
      <w:r w:rsidR="000E79EB" w:rsidRPr="000E79EB">
        <w:rPr>
          <w:lang w:val="uk-UA"/>
        </w:rPr>
        <w:t>30 вересня 2015 року №</w:t>
      </w:r>
      <w:r w:rsidRPr="000E79EB">
        <w:rPr>
          <w:lang w:val="uk-UA"/>
        </w:rPr>
        <w:t>775 «Про затвердження Порядку створення та використання матеріальних резервів для запобігання і ліквідації наслідків надзвичайних ситуацій», керуючись Законом України «Про місцеве самоврядування в Україні», міська рада</w:t>
      </w:r>
    </w:p>
    <w:p w:rsidR="000E79EB" w:rsidRPr="000E79EB" w:rsidRDefault="000E79EB" w:rsidP="000E79EB">
      <w:pPr>
        <w:jc w:val="both"/>
        <w:rPr>
          <w:lang w:val="uk-UA"/>
        </w:rPr>
      </w:pPr>
    </w:p>
    <w:p w:rsidR="00EB561B" w:rsidRDefault="00EB561B" w:rsidP="000E79EB">
      <w:pPr>
        <w:jc w:val="both"/>
        <w:rPr>
          <w:lang w:val="uk-UA"/>
        </w:rPr>
      </w:pPr>
      <w:r w:rsidRPr="000E79EB">
        <w:rPr>
          <w:lang w:val="uk-UA"/>
        </w:rPr>
        <w:t>ВИРІШИЛА:</w:t>
      </w:r>
    </w:p>
    <w:p w:rsidR="000E79EB" w:rsidRPr="000E79EB" w:rsidRDefault="000E79EB" w:rsidP="000E79EB">
      <w:pPr>
        <w:jc w:val="both"/>
        <w:rPr>
          <w:lang w:val="uk-UA"/>
        </w:rPr>
      </w:pPr>
    </w:p>
    <w:p w:rsidR="00DD6A22" w:rsidRPr="000E79EB" w:rsidRDefault="00EB561B" w:rsidP="000E79EB">
      <w:pPr>
        <w:ind w:firstLine="567"/>
        <w:jc w:val="both"/>
        <w:rPr>
          <w:lang w:val="uk-UA"/>
        </w:rPr>
      </w:pPr>
      <w:r w:rsidRPr="000E79EB">
        <w:rPr>
          <w:lang w:val="uk-UA"/>
        </w:rPr>
        <w:t xml:space="preserve">1. </w:t>
      </w:r>
      <w:proofErr w:type="spellStart"/>
      <w:r w:rsidR="00DD6A22" w:rsidRPr="000E79EB">
        <w:rPr>
          <w:lang w:val="uk-UA"/>
        </w:rPr>
        <w:t>Внести</w:t>
      </w:r>
      <w:proofErr w:type="spellEnd"/>
      <w:r w:rsidR="00DD6A22" w:rsidRPr="000E79EB">
        <w:rPr>
          <w:lang w:val="uk-UA"/>
        </w:rPr>
        <w:t xml:space="preserve"> зміни до рішення п’ятої сесії місько</w:t>
      </w:r>
      <w:r w:rsidR="000E79EB">
        <w:rPr>
          <w:lang w:val="uk-UA"/>
        </w:rPr>
        <w:t xml:space="preserve">ї ради від 16.03.2016 №33 «Про </w:t>
      </w:r>
      <w:r w:rsidR="00FB2A94">
        <w:rPr>
          <w:lang w:val="uk-UA"/>
        </w:rPr>
        <w:t xml:space="preserve">створення </w:t>
      </w:r>
      <w:r w:rsidR="00DD6A22" w:rsidRPr="000E79EB">
        <w:rPr>
          <w:lang w:val="uk-UA"/>
        </w:rPr>
        <w:t>матеріального резерву місцевого рівня для здійснення заходів спрямованих на запобігання і ліквідацію наслідків надзвичайних ситуацій та надання допомоги постраждалому населенню, проведення невідкладних відновлювальних робіт і заходів та затвердження номенклатури та обсягів»</w:t>
      </w:r>
      <w:r w:rsidR="00D25745" w:rsidRPr="000E79EB">
        <w:rPr>
          <w:lang w:val="uk-UA"/>
        </w:rPr>
        <w:t>:</w:t>
      </w:r>
    </w:p>
    <w:p w:rsidR="00D25745" w:rsidRPr="000E79EB" w:rsidRDefault="00D25745" w:rsidP="000E79EB">
      <w:pPr>
        <w:ind w:firstLine="567"/>
        <w:jc w:val="both"/>
        <w:rPr>
          <w:lang w:val="uk-UA"/>
        </w:rPr>
      </w:pPr>
      <w:r w:rsidRPr="000E79EB">
        <w:rPr>
          <w:lang w:val="uk-UA"/>
        </w:rPr>
        <w:t>1.1. доповнивши пункт 1.3 рішення підпунктом наступного змісту «забезпечення електроенергією, природним газом, хімічними реагентами та товарно-матеріальними цінностями підприємств для безперебійного надання житлово-комунальних послуг на території, де оголошено воєнний стан».</w:t>
      </w:r>
    </w:p>
    <w:p w:rsidR="00D25745" w:rsidRPr="000E79EB" w:rsidRDefault="00D25745" w:rsidP="000E79EB">
      <w:pPr>
        <w:ind w:firstLine="567"/>
        <w:jc w:val="both"/>
        <w:rPr>
          <w:lang w:val="uk-UA"/>
        </w:rPr>
      </w:pPr>
      <w:bookmarkStart w:id="0" w:name="n68"/>
      <w:bookmarkEnd w:id="0"/>
      <w:r w:rsidRPr="000E79EB">
        <w:rPr>
          <w:lang w:val="uk-UA"/>
        </w:rPr>
        <w:t>1.2. Додаток до рішення викласти в новій редакції (додається).</w:t>
      </w:r>
    </w:p>
    <w:p w:rsidR="001E25D0" w:rsidRPr="000E79EB" w:rsidRDefault="00EB561B" w:rsidP="000E79EB">
      <w:pPr>
        <w:ind w:firstLine="567"/>
        <w:jc w:val="both"/>
        <w:rPr>
          <w:lang w:val="uk-UA"/>
        </w:rPr>
      </w:pPr>
      <w:r w:rsidRPr="000E79EB">
        <w:rPr>
          <w:lang w:val="uk-UA"/>
        </w:rPr>
        <w:t>2.</w:t>
      </w:r>
      <w:r w:rsidR="001E25D0" w:rsidRPr="000E79EB">
        <w:rPr>
          <w:lang w:val="uk-UA"/>
        </w:rPr>
        <w:t xml:space="preserve"> Відповідальність за виконання рішення покласти на управління з питань  цивільного захисту населення і охорони праці.</w:t>
      </w:r>
    </w:p>
    <w:p w:rsidR="00EB561B" w:rsidRPr="000E79EB" w:rsidRDefault="001E25D0" w:rsidP="000E79EB">
      <w:pPr>
        <w:ind w:firstLine="567"/>
        <w:jc w:val="both"/>
        <w:rPr>
          <w:lang w:val="uk-UA"/>
        </w:rPr>
      </w:pPr>
      <w:r w:rsidRPr="000E79EB">
        <w:rPr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0E79EB" w:rsidRDefault="000E79EB" w:rsidP="000E79EB">
      <w:pPr>
        <w:jc w:val="both"/>
        <w:rPr>
          <w:lang w:val="uk-UA"/>
        </w:rPr>
      </w:pPr>
    </w:p>
    <w:p w:rsidR="000E79EB" w:rsidRDefault="000E79EB" w:rsidP="000E79EB">
      <w:pPr>
        <w:jc w:val="both"/>
        <w:rPr>
          <w:lang w:val="uk-UA"/>
        </w:rPr>
      </w:pPr>
    </w:p>
    <w:p w:rsidR="000E79EB" w:rsidRDefault="000E79EB" w:rsidP="000E79EB">
      <w:pPr>
        <w:jc w:val="both"/>
        <w:rPr>
          <w:lang w:val="uk-UA"/>
        </w:rPr>
      </w:pPr>
    </w:p>
    <w:p w:rsidR="000E79EB" w:rsidRPr="000E79EB" w:rsidRDefault="004D4A27" w:rsidP="000E79EB">
      <w:pPr>
        <w:jc w:val="both"/>
        <w:rPr>
          <w:lang w:val="uk-UA"/>
        </w:rPr>
      </w:pPr>
      <w:r w:rsidRPr="000E79EB">
        <w:rPr>
          <w:lang w:val="uk-UA"/>
        </w:rPr>
        <w:t>Міський голова</w:t>
      </w:r>
      <w:r w:rsidRPr="000E79EB">
        <w:rPr>
          <w:lang w:val="uk-UA"/>
        </w:rPr>
        <w:tab/>
      </w:r>
      <w:r w:rsidRPr="000E79EB">
        <w:rPr>
          <w:lang w:val="uk-UA"/>
        </w:rPr>
        <w:tab/>
      </w:r>
      <w:r w:rsidRPr="000E79EB">
        <w:rPr>
          <w:lang w:val="uk-UA"/>
        </w:rPr>
        <w:tab/>
      </w:r>
      <w:r w:rsidRPr="000E79EB">
        <w:rPr>
          <w:lang w:val="uk-UA"/>
        </w:rPr>
        <w:tab/>
      </w:r>
      <w:r w:rsidR="000E79EB">
        <w:rPr>
          <w:lang w:val="uk-UA"/>
        </w:rPr>
        <w:tab/>
      </w:r>
      <w:r w:rsidR="000E79EB">
        <w:rPr>
          <w:lang w:val="uk-UA"/>
        </w:rPr>
        <w:tab/>
      </w:r>
      <w:r w:rsidR="000E79EB">
        <w:rPr>
          <w:lang w:val="uk-UA"/>
        </w:rPr>
        <w:tab/>
      </w:r>
      <w:r w:rsidR="000E79EB">
        <w:rPr>
          <w:lang w:val="uk-UA"/>
        </w:rPr>
        <w:tab/>
      </w:r>
      <w:r w:rsidR="000E79EB">
        <w:rPr>
          <w:lang w:val="uk-UA"/>
        </w:rPr>
        <w:tab/>
        <w:t>О.</w:t>
      </w:r>
      <w:r w:rsidRPr="000E79EB">
        <w:rPr>
          <w:lang w:val="uk-UA"/>
        </w:rPr>
        <w:t>СИМЧИШИН</w:t>
      </w:r>
    </w:p>
    <w:p w:rsidR="000E79EB" w:rsidRDefault="000E79EB" w:rsidP="004D4A27">
      <w:pPr>
        <w:rPr>
          <w:lang w:val="uk-UA"/>
        </w:rPr>
      </w:pPr>
    </w:p>
    <w:p w:rsidR="000E79EB" w:rsidRDefault="000E79EB" w:rsidP="004D4A27">
      <w:pPr>
        <w:rPr>
          <w:lang w:val="uk-UA"/>
        </w:rPr>
        <w:sectPr w:rsidR="000E79EB" w:rsidSect="000E79EB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0E79EB" w:rsidRPr="000E79EB" w:rsidRDefault="000E79EB" w:rsidP="000E79EB">
      <w:pPr>
        <w:widowControl w:val="0"/>
        <w:tabs>
          <w:tab w:val="left" w:pos="6630"/>
        </w:tabs>
        <w:suppressAutoHyphens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lang w:val="uk-UA" w:eastAsia="hi-IN" w:bidi="uk-UA"/>
        </w:rPr>
      </w:pPr>
      <w:r w:rsidRPr="000E79EB">
        <w:rPr>
          <w:rFonts w:ascii="Liberation Serif" w:eastAsia="Courier New" w:hAnsi="Liberation Serif" w:cs="Mangal"/>
          <w:bCs/>
          <w:i/>
          <w:color w:val="000000"/>
          <w:kern w:val="1"/>
          <w:lang w:val="uk-UA" w:eastAsia="hi-IN" w:bidi="uk-UA"/>
        </w:rPr>
        <w:lastRenderedPageBreak/>
        <w:t>Додаток</w:t>
      </w:r>
    </w:p>
    <w:p w:rsidR="000E79EB" w:rsidRPr="000E79EB" w:rsidRDefault="000E79EB" w:rsidP="000E79EB">
      <w:pPr>
        <w:widowControl w:val="0"/>
        <w:tabs>
          <w:tab w:val="left" w:pos="6630"/>
        </w:tabs>
        <w:suppressAutoHyphens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lang w:val="uk-UA" w:eastAsia="hi-IN" w:bidi="uk-UA"/>
        </w:rPr>
      </w:pPr>
      <w:r w:rsidRPr="000E79EB">
        <w:rPr>
          <w:rFonts w:ascii="Liberation Serif" w:eastAsia="Courier New" w:hAnsi="Liberation Serif" w:cs="Mangal"/>
          <w:bCs/>
          <w:i/>
          <w:color w:val="000000"/>
          <w:kern w:val="1"/>
          <w:lang w:val="uk-UA" w:eastAsia="hi-IN" w:bidi="uk-UA"/>
        </w:rPr>
        <w:t>до рішення сесії міської ради</w:t>
      </w:r>
    </w:p>
    <w:p w:rsidR="000E79EB" w:rsidRPr="000E79EB" w:rsidRDefault="000E79EB" w:rsidP="000E79EB">
      <w:pPr>
        <w:widowControl w:val="0"/>
        <w:tabs>
          <w:tab w:val="left" w:pos="6630"/>
        </w:tabs>
        <w:suppressAutoHyphens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lang w:val="uk-UA" w:eastAsia="hi-IN" w:bidi="uk-UA"/>
        </w:rPr>
      </w:pPr>
      <w:r w:rsidRPr="000E79EB">
        <w:rPr>
          <w:rFonts w:ascii="Liberation Serif" w:eastAsia="Courier New" w:hAnsi="Liberation Serif" w:cs="Mangal"/>
          <w:bCs/>
          <w:i/>
          <w:color w:val="000000"/>
          <w:kern w:val="1"/>
          <w:lang w:val="uk-UA" w:eastAsia="hi-IN" w:bidi="uk-UA"/>
        </w:rPr>
        <w:t>від 21.12.2022 року №1</w:t>
      </w:r>
      <w:r w:rsidRPr="000E79EB">
        <w:rPr>
          <w:rFonts w:ascii="Liberation Serif" w:eastAsia="Courier New" w:hAnsi="Liberation Serif" w:cs="Mangal"/>
          <w:bCs/>
          <w:i/>
          <w:color w:val="000000"/>
          <w:kern w:val="1"/>
          <w:lang w:val="uk-UA" w:eastAsia="hi-IN" w:bidi="uk-UA"/>
        </w:rPr>
        <w:t>8</w:t>
      </w:r>
    </w:p>
    <w:p w:rsidR="00DD6A22" w:rsidRPr="000E79EB" w:rsidRDefault="00DD6A22" w:rsidP="00E5201E">
      <w:pPr>
        <w:jc w:val="center"/>
        <w:rPr>
          <w:lang w:val="uk-UA"/>
        </w:rPr>
      </w:pPr>
      <w:r w:rsidRPr="000E79EB">
        <w:rPr>
          <w:lang w:val="uk-UA"/>
        </w:rPr>
        <w:t>Номенклатура та обсяги</w:t>
      </w:r>
    </w:p>
    <w:p w:rsidR="00DD6A22" w:rsidRPr="000E79EB" w:rsidRDefault="00DD6A22" w:rsidP="00DD6A22">
      <w:pPr>
        <w:jc w:val="center"/>
        <w:rPr>
          <w:lang w:val="uk-UA"/>
        </w:rPr>
      </w:pPr>
      <w:r w:rsidRPr="000E79EB">
        <w:rPr>
          <w:lang w:val="uk-UA"/>
        </w:rPr>
        <w:t>місцевого матеріального резерву для здійснення заходів, спрямованих на запобігання і ліквідацію наслідків надзвичайних ситуацій та надання доп</w:t>
      </w:r>
      <w:r w:rsidR="00FB2A94">
        <w:rPr>
          <w:lang w:val="uk-UA"/>
        </w:rPr>
        <w:t xml:space="preserve">омоги постраждалому населенню, </w:t>
      </w:r>
      <w:r w:rsidRPr="000E79EB">
        <w:rPr>
          <w:lang w:val="uk-UA"/>
        </w:rPr>
        <w:t>проведення невідкладних відновлювальних робіт і заходів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4820"/>
        <w:gridCol w:w="1277"/>
        <w:gridCol w:w="1276"/>
        <w:gridCol w:w="1702"/>
      </w:tblGrid>
      <w:tr w:rsidR="00D25745" w:rsidRPr="000E79EB" w:rsidTr="00FB2A94">
        <w:trPr>
          <w:trHeight w:val="6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5745" w:rsidRPr="000E79EB" w:rsidRDefault="00D25745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№№ п-п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5745" w:rsidRPr="000E79EB" w:rsidRDefault="00D25745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Найменування матеріального резерву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5745" w:rsidRPr="000E79EB" w:rsidRDefault="00D25745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5745" w:rsidRPr="000E79EB" w:rsidRDefault="00D25745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Обсяги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745" w:rsidRPr="000E79EB" w:rsidRDefault="00D25745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Примітка</w:t>
            </w:r>
          </w:p>
        </w:tc>
      </w:tr>
      <w:tr w:rsidR="00D25745" w:rsidRPr="000E79EB" w:rsidTr="00D2574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БУДІВЕЛЬНІ МАТЕРІАЛИ</w:t>
            </w: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шифер хвильовий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лист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скло віконне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м</w:t>
            </w:r>
            <w:r w:rsidRPr="000E79EB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цвяхи шиферні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 xml:space="preserve">цвяхи будівельні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proofErr w:type="spellStart"/>
            <w:r w:rsidRPr="000E79EB">
              <w:rPr>
                <w:szCs w:val="28"/>
                <w:lang w:val="uk-UA" w:eastAsia="ar-SA"/>
              </w:rPr>
              <w:t>саморізи</w:t>
            </w:r>
            <w:proofErr w:type="spellEnd"/>
            <w:r w:rsidRPr="000E79EB">
              <w:rPr>
                <w:szCs w:val="28"/>
                <w:lang w:val="uk-UA" w:eastAsia="ar-SA"/>
              </w:rPr>
              <w:t xml:space="preserve"> (65-76 мм.)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proofErr w:type="spellStart"/>
            <w:r w:rsidRPr="000E79EB">
              <w:rPr>
                <w:szCs w:val="28"/>
                <w:lang w:val="uk-UA" w:eastAsia="ar-SA"/>
              </w:rPr>
              <w:t>саморіз</w:t>
            </w:r>
            <w:proofErr w:type="spellEnd"/>
            <w:r w:rsidRPr="000E79EB">
              <w:rPr>
                <w:szCs w:val="28"/>
                <w:lang w:val="uk-UA" w:eastAsia="ar-SA"/>
              </w:rPr>
              <w:t xml:space="preserve"> зі свердлом по металу для покрівлі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0E79EB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7.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лист оцинкований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м</w:t>
            </w:r>
            <w:r w:rsidRPr="000E79EB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8.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proofErr w:type="spellStart"/>
            <w:r w:rsidRPr="000E79EB">
              <w:rPr>
                <w:szCs w:val="28"/>
                <w:lang w:val="uk-UA" w:eastAsia="ar-SA"/>
              </w:rPr>
              <w:t>профнастил</w:t>
            </w:r>
            <w:proofErr w:type="spellEnd"/>
            <w:r w:rsidRPr="000E79EB">
              <w:rPr>
                <w:szCs w:val="28"/>
                <w:lang w:val="uk-UA" w:eastAsia="ar-SA"/>
              </w:rPr>
              <w:t xml:space="preserve"> металевий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м</w:t>
            </w:r>
            <w:r w:rsidRPr="000E79EB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9.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FB2A9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дошка обрізна (30-</w:t>
            </w:r>
            <w:r w:rsidR="00D25745" w:rsidRPr="000E79EB">
              <w:rPr>
                <w:szCs w:val="28"/>
                <w:lang w:val="uk-UA" w:eastAsia="ar-SA"/>
              </w:rPr>
              <w:t>40 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м</w:t>
            </w:r>
            <w:r w:rsidRPr="000E79EB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10.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брус 100*50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м</w:t>
            </w:r>
            <w:r w:rsidRPr="000E79EB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мішки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0E79EB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пісок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м</w:t>
            </w:r>
            <w:r w:rsidRPr="000E79EB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засоби для захисту деревини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плівка поліетиленова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vertAlign w:val="superscript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м</w:t>
            </w:r>
            <w:r w:rsidRPr="000E79EB">
              <w:rPr>
                <w:szCs w:val="28"/>
                <w:vertAlign w:val="superscript"/>
                <w:lang w:val="uk-UA"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15.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фарба ПФ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0"/>
                <w:tab w:val="left" w:pos="7920"/>
                <w:tab w:val="left" w:pos="8460"/>
              </w:tabs>
              <w:suppressAutoHyphens/>
              <w:ind w:right="33"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FB2A9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дошка необрізна (25-</w:t>
            </w:r>
            <w:r w:rsidR="00D25745" w:rsidRPr="000E79EB">
              <w:rPr>
                <w:szCs w:val="28"/>
                <w:lang w:val="uk-UA" w:eastAsia="ar-SA"/>
              </w:rPr>
              <w:t>30 мм)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м</w:t>
            </w:r>
            <w:r w:rsidRPr="000E79EB">
              <w:rPr>
                <w:szCs w:val="28"/>
                <w:vertAlign w:val="superscript"/>
                <w:lang w:val="uk-UA"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ОБЛАДНАННЯ ТА ІНСТРУМЕНТ</w:t>
            </w: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електростанція, генератор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0E79EB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подовжувач на котушці (50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0E79EB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3.</w:t>
            </w: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2C7D52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прожектора вуличні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0E79EB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4.</w:t>
            </w: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переносні мотопомпи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0E79EB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5.</w:t>
            </w:r>
          </w:p>
        </w:tc>
        <w:tc>
          <w:tcPr>
            <w:tcW w:w="4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фекальний насос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0E79EB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6.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пила поперечна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0E79EB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7.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бензопили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0E79EB">
              <w:rPr>
                <w:szCs w:val="28"/>
                <w:lang w:val="uk-UA" w:eastAsia="ar-SA"/>
              </w:rPr>
              <w:t>шт</w:t>
            </w:r>
            <w:bookmarkStart w:id="1" w:name="_GoBack"/>
            <w:bookmarkEnd w:id="1"/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8.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2C7D52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кутова шліф машина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0E79EB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9.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диски абразивні до болгарки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0E79EB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10.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лопати штикові та совкові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0E79EB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зварювальні електроди (Ø 3-4 мм.)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мобільний пристрій для приготування їжі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0E79EB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обігрівач повітряний (дизельний)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0E79EB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ПАЛИВНО-МАСТИЛЬНІ МАТЕРІАЛИ</w:t>
            </w: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FB2A9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 xml:space="preserve">бензин </w:t>
            </w:r>
            <w:r w:rsidR="00D25745" w:rsidRPr="000E79EB">
              <w:rPr>
                <w:szCs w:val="28"/>
                <w:lang w:val="uk-UA" w:eastAsia="ar-SA"/>
              </w:rPr>
              <w:t>А-95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FB2A94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 xml:space="preserve">бензин </w:t>
            </w:r>
            <w:r w:rsidR="00D25745" w:rsidRPr="000E79EB">
              <w:rPr>
                <w:szCs w:val="28"/>
                <w:lang w:val="uk-UA" w:eastAsia="ar-SA"/>
              </w:rPr>
              <w:t>А-92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дизельне паливо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РЕЧОВЕ МАЙНО</w:t>
            </w: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намет з опалювальним пристроєм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0E79EB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  <w:tr w:rsidR="00D25745" w:rsidRPr="000E79EB" w:rsidTr="00D2574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5745" w:rsidRPr="000E79EB" w:rsidRDefault="00FB2A94" w:rsidP="00FB2A94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>
            <w:pPr>
              <w:tabs>
                <w:tab w:val="left" w:pos="7920"/>
                <w:tab w:val="left" w:pos="8460"/>
              </w:tabs>
              <w:suppressAutoHyphens/>
              <w:jc w:val="both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комплекти посуду (ложки, тарілки, кружки)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proofErr w:type="spellStart"/>
            <w:r w:rsidRPr="000E79EB">
              <w:rPr>
                <w:szCs w:val="28"/>
                <w:lang w:val="uk-UA" w:eastAsia="ar-SA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0E79EB">
              <w:rPr>
                <w:szCs w:val="28"/>
                <w:lang w:val="uk-UA"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745" w:rsidRPr="000E79EB" w:rsidRDefault="00D25745" w:rsidP="002C7D52">
            <w:pPr>
              <w:tabs>
                <w:tab w:val="left" w:pos="7920"/>
                <w:tab w:val="left" w:pos="8460"/>
              </w:tabs>
              <w:suppressAutoHyphens/>
              <w:jc w:val="center"/>
              <w:rPr>
                <w:szCs w:val="28"/>
                <w:lang w:val="uk-UA" w:eastAsia="ar-SA"/>
              </w:rPr>
            </w:pPr>
          </w:p>
        </w:tc>
      </w:tr>
    </w:tbl>
    <w:p w:rsidR="00DD6A22" w:rsidRPr="000E79EB" w:rsidRDefault="00DD6A22" w:rsidP="00DD6A22">
      <w:pPr>
        <w:rPr>
          <w:bCs/>
          <w:lang w:val="uk-UA"/>
        </w:rPr>
      </w:pPr>
    </w:p>
    <w:p w:rsidR="00AB3236" w:rsidRPr="000E79EB" w:rsidRDefault="00DD6A22" w:rsidP="000E79EB">
      <w:pPr>
        <w:ind w:right="-141"/>
        <w:rPr>
          <w:bCs/>
          <w:lang w:val="uk-UA"/>
        </w:rPr>
      </w:pPr>
      <w:r w:rsidRPr="000E79EB">
        <w:rPr>
          <w:bCs/>
          <w:lang w:val="uk-UA"/>
        </w:rPr>
        <w:t>Секретар міської рад</w:t>
      </w:r>
      <w:r w:rsidR="000E79EB">
        <w:rPr>
          <w:bCs/>
          <w:lang w:val="uk-UA"/>
        </w:rPr>
        <w:t>и</w:t>
      </w:r>
      <w:r w:rsidR="000E79EB">
        <w:rPr>
          <w:bCs/>
          <w:lang w:val="uk-UA"/>
        </w:rPr>
        <w:tab/>
      </w:r>
      <w:r w:rsidR="000E79EB">
        <w:rPr>
          <w:bCs/>
          <w:lang w:val="uk-UA"/>
        </w:rPr>
        <w:tab/>
      </w:r>
      <w:r w:rsidR="000E79EB">
        <w:rPr>
          <w:bCs/>
          <w:lang w:val="uk-UA"/>
        </w:rPr>
        <w:tab/>
      </w:r>
      <w:r w:rsidR="000E79EB">
        <w:rPr>
          <w:bCs/>
          <w:lang w:val="uk-UA"/>
        </w:rPr>
        <w:tab/>
      </w:r>
      <w:r w:rsidR="000E79EB">
        <w:rPr>
          <w:bCs/>
          <w:lang w:val="uk-UA"/>
        </w:rPr>
        <w:tab/>
      </w:r>
      <w:r w:rsidR="000E79EB">
        <w:rPr>
          <w:bCs/>
          <w:lang w:val="uk-UA"/>
        </w:rPr>
        <w:tab/>
      </w:r>
      <w:r w:rsidR="000E79EB">
        <w:rPr>
          <w:bCs/>
          <w:lang w:val="uk-UA"/>
        </w:rPr>
        <w:tab/>
      </w:r>
      <w:r w:rsidR="000E79EB">
        <w:rPr>
          <w:bCs/>
          <w:lang w:val="uk-UA"/>
        </w:rPr>
        <w:tab/>
        <w:t>В.</w:t>
      </w:r>
      <w:r w:rsidRPr="000E79EB">
        <w:rPr>
          <w:bCs/>
          <w:lang w:val="uk-UA"/>
        </w:rPr>
        <w:t>ДІДЕНКО</w:t>
      </w:r>
    </w:p>
    <w:p w:rsidR="00E92724" w:rsidRPr="000E79EB" w:rsidRDefault="00AF063E" w:rsidP="00E92724">
      <w:pPr>
        <w:tabs>
          <w:tab w:val="left" w:pos="7655"/>
          <w:tab w:val="left" w:pos="8222"/>
        </w:tabs>
        <w:ind w:right="-141"/>
        <w:rPr>
          <w:bCs/>
          <w:lang w:val="uk-UA"/>
        </w:rPr>
      </w:pPr>
      <w:r w:rsidRPr="000E79EB">
        <w:rPr>
          <w:bCs/>
          <w:lang w:val="uk-UA"/>
        </w:rPr>
        <w:t xml:space="preserve"> </w:t>
      </w:r>
    </w:p>
    <w:p w:rsidR="00E92724" w:rsidRPr="000E79EB" w:rsidRDefault="004107D4" w:rsidP="00E92724">
      <w:pPr>
        <w:tabs>
          <w:tab w:val="left" w:pos="7655"/>
          <w:tab w:val="left" w:pos="8222"/>
        </w:tabs>
        <w:ind w:right="-141"/>
        <w:rPr>
          <w:bCs/>
          <w:lang w:val="uk-UA"/>
        </w:rPr>
      </w:pPr>
      <w:r w:rsidRPr="000E79EB">
        <w:rPr>
          <w:bCs/>
          <w:lang w:val="uk-UA"/>
        </w:rPr>
        <w:t>В.о. н</w:t>
      </w:r>
      <w:r w:rsidR="00E92724" w:rsidRPr="000E79EB">
        <w:rPr>
          <w:bCs/>
          <w:lang w:val="uk-UA"/>
        </w:rPr>
        <w:t>ачальник</w:t>
      </w:r>
      <w:r w:rsidRPr="000E79EB">
        <w:rPr>
          <w:bCs/>
          <w:lang w:val="uk-UA"/>
        </w:rPr>
        <w:t>а</w:t>
      </w:r>
      <w:r w:rsidR="00E92724" w:rsidRPr="000E79EB">
        <w:rPr>
          <w:bCs/>
          <w:lang w:val="uk-UA"/>
        </w:rPr>
        <w:t xml:space="preserve"> управління з питань цивільного</w:t>
      </w:r>
    </w:p>
    <w:p w:rsidR="00AF063E" w:rsidRPr="000E79EB" w:rsidRDefault="00E92724" w:rsidP="000E79EB">
      <w:pPr>
        <w:ind w:right="-141"/>
        <w:rPr>
          <w:bCs/>
          <w:lang w:val="uk-UA"/>
        </w:rPr>
      </w:pPr>
      <w:r w:rsidRPr="000E79EB">
        <w:rPr>
          <w:bCs/>
          <w:lang w:val="uk-UA"/>
        </w:rPr>
        <w:t>за</w:t>
      </w:r>
      <w:r w:rsidR="000E79EB">
        <w:rPr>
          <w:bCs/>
          <w:lang w:val="uk-UA"/>
        </w:rPr>
        <w:t>хисту населення і охорони праці</w:t>
      </w:r>
      <w:r w:rsidR="000E79EB">
        <w:rPr>
          <w:bCs/>
          <w:lang w:val="uk-UA"/>
        </w:rPr>
        <w:tab/>
      </w:r>
      <w:r w:rsidR="000E79EB">
        <w:rPr>
          <w:bCs/>
          <w:lang w:val="uk-UA"/>
        </w:rPr>
        <w:tab/>
      </w:r>
      <w:r w:rsidR="000E79EB">
        <w:rPr>
          <w:bCs/>
          <w:lang w:val="uk-UA"/>
        </w:rPr>
        <w:tab/>
      </w:r>
      <w:r w:rsidR="000E79EB">
        <w:rPr>
          <w:bCs/>
          <w:lang w:val="uk-UA"/>
        </w:rPr>
        <w:tab/>
      </w:r>
      <w:r w:rsidR="000E79EB">
        <w:rPr>
          <w:bCs/>
          <w:lang w:val="uk-UA"/>
        </w:rPr>
        <w:tab/>
      </w:r>
      <w:r w:rsidR="000E79EB">
        <w:rPr>
          <w:bCs/>
          <w:lang w:val="uk-UA"/>
        </w:rPr>
        <w:tab/>
      </w:r>
      <w:r w:rsidR="000E79EB">
        <w:rPr>
          <w:bCs/>
          <w:lang w:val="uk-UA"/>
        </w:rPr>
        <w:tab/>
      </w:r>
      <w:r w:rsidR="004107D4" w:rsidRPr="000E79EB">
        <w:rPr>
          <w:bCs/>
          <w:lang w:val="uk-UA"/>
        </w:rPr>
        <w:t>А</w:t>
      </w:r>
      <w:r w:rsidR="000E79EB">
        <w:rPr>
          <w:bCs/>
          <w:lang w:val="uk-UA"/>
        </w:rPr>
        <w:t>.</w:t>
      </w:r>
      <w:r w:rsidR="004107D4" w:rsidRPr="000E79EB">
        <w:rPr>
          <w:bCs/>
          <w:lang w:val="uk-UA"/>
        </w:rPr>
        <w:t>ТРИНДЮК</w:t>
      </w:r>
    </w:p>
    <w:sectPr w:rsidR="00AF063E" w:rsidRPr="000E79EB" w:rsidSect="000E79EB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i w:val="0"/>
        <w:iCs w:val="0"/>
        <w:color w:val="222222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i w:val="0"/>
        <w:iCs w:val="0"/>
        <w:color w:val="222222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50563D"/>
    <w:multiLevelType w:val="hybridMultilevel"/>
    <w:tmpl w:val="774C2518"/>
    <w:lvl w:ilvl="0" w:tplc="00000002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3CB3E74"/>
    <w:multiLevelType w:val="hybridMultilevel"/>
    <w:tmpl w:val="542A2A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246F"/>
    <w:multiLevelType w:val="hybridMultilevel"/>
    <w:tmpl w:val="CFACAB1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B6B1D6E"/>
    <w:multiLevelType w:val="hybridMultilevel"/>
    <w:tmpl w:val="84924D58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7359754F"/>
    <w:multiLevelType w:val="hybridMultilevel"/>
    <w:tmpl w:val="59380EFA"/>
    <w:lvl w:ilvl="0" w:tplc="0422000F">
      <w:start w:val="1"/>
      <w:numFmt w:val="decimal"/>
      <w:lvlText w:val="%1."/>
      <w:lvlJc w:val="left"/>
      <w:pPr>
        <w:ind w:left="1125" w:hanging="360"/>
      </w:p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3C60"/>
    <w:rsid w:val="000266EE"/>
    <w:rsid w:val="000440C1"/>
    <w:rsid w:val="0007392A"/>
    <w:rsid w:val="00082504"/>
    <w:rsid w:val="000E79EB"/>
    <w:rsid w:val="00165C95"/>
    <w:rsid w:val="001E25D0"/>
    <w:rsid w:val="001F44D2"/>
    <w:rsid w:val="001F6D4D"/>
    <w:rsid w:val="002013AC"/>
    <w:rsid w:val="0021675D"/>
    <w:rsid w:val="002407F2"/>
    <w:rsid w:val="00252F1B"/>
    <w:rsid w:val="00273782"/>
    <w:rsid w:val="00273921"/>
    <w:rsid w:val="00277CE3"/>
    <w:rsid w:val="002A5721"/>
    <w:rsid w:val="002C7D52"/>
    <w:rsid w:val="003077E0"/>
    <w:rsid w:val="0040298E"/>
    <w:rsid w:val="004107D4"/>
    <w:rsid w:val="00422281"/>
    <w:rsid w:val="00445060"/>
    <w:rsid w:val="004D4A27"/>
    <w:rsid w:val="004D6747"/>
    <w:rsid w:val="005A37A8"/>
    <w:rsid w:val="006037E1"/>
    <w:rsid w:val="00634258"/>
    <w:rsid w:val="00647D77"/>
    <w:rsid w:val="00656A81"/>
    <w:rsid w:val="00660AD3"/>
    <w:rsid w:val="006868A3"/>
    <w:rsid w:val="006D02BE"/>
    <w:rsid w:val="007673A2"/>
    <w:rsid w:val="00774A6E"/>
    <w:rsid w:val="00793F33"/>
    <w:rsid w:val="00816CFB"/>
    <w:rsid w:val="00854CE3"/>
    <w:rsid w:val="00875742"/>
    <w:rsid w:val="0089421F"/>
    <w:rsid w:val="008954A6"/>
    <w:rsid w:val="008D0571"/>
    <w:rsid w:val="008E3E85"/>
    <w:rsid w:val="0093347B"/>
    <w:rsid w:val="00991B5D"/>
    <w:rsid w:val="009932B0"/>
    <w:rsid w:val="0099739D"/>
    <w:rsid w:val="009B7655"/>
    <w:rsid w:val="00A25BBC"/>
    <w:rsid w:val="00AB3236"/>
    <w:rsid w:val="00AE6188"/>
    <w:rsid w:val="00AF063E"/>
    <w:rsid w:val="00B03377"/>
    <w:rsid w:val="00B15E9A"/>
    <w:rsid w:val="00B53330"/>
    <w:rsid w:val="00C22E6B"/>
    <w:rsid w:val="00C71349"/>
    <w:rsid w:val="00C735EB"/>
    <w:rsid w:val="00CB1AC4"/>
    <w:rsid w:val="00CC11D9"/>
    <w:rsid w:val="00CE60B1"/>
    <w:rsid w:val="00D25745"/>
    <w:rsid w:val="00D268BE"/>
    <w:rsid w:val="00D43859"/>
    <w:rsid w:val="00D562D5"/>
    <w:rsid w:val="00DA288B"/>
    <w:rsid w:val="00DA390B"/>
    <w:rsid w:val="00DD6A22"/>
    <w:rsid w:val="00DD7DCC"/>
    <w:rsid w:val="00DF04A0"/>
    <w:rsid w:val="00DF0569"/>
    <w:rsid w:val="00E03AE5"/>
    <w:rsid w:val="00E5201E"/>
    <w:rsid w:val="00E84E71"/>
    <w:rsid w:val="00E923CB"/>
    <w:rsid w:val="00E92724"/>
    <w:rsid w:val="00EA272B"/>
    <w:rsid w:val="00EB2900"/>
    <w:rsid w:val="00EB561B"/>
    <w:rsid w:val="00EF7409"/>
    <w:rsid w:val="00F61BD1"/>
    <w:rsid w:val="00F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1C2CC0D-4FC1-4220-8ED5-5DE42B6A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">
    <w:name w:val="Основной текст с отступом 3"/>
    <w:basedOn w:val="a"/>
    <w:rsid w:val="001E25D0"/>
    <w:pPr>
      <w:suppressAutoHyphens/>
      <w:spacing w:line="336" w:lineRule="auto"/>
      <w:ind w:firstLine="720"/>
      <w:jc w:val="both"/>
    </w:pPr>
    <w:rPr>
      <w:lang w:val="uk-UA" w:eastAsia="ar-SA"/>
    </w:rPr>
  </w:style>
  <w:style w:type="table" w:styleId="a8">
    <w:name w:val="Table Grid"/>
    <w:basedOn w:val="a1"/>
    <w:uiPriority w:val="59"/>
    <w:rsid w:val="00DD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2139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2022-09-09T09:57:00Z</cp:lastPrinted>
  <dcterms:created xsi:type="dcterms:W3CDTF">2022-12-27T15:33:00Z</dcterms:created>
  <dcterms:modified xsi:type="dcterms:W3CDTF">2022-12-27T15:33:00Z</dcterms:modified>
</cp:coreProperties>
</file>